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14995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3623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39EDBC0" w:rsidR="00E27C53" w:rsidRPr="00C62CA0" w:rsidRDefault="00E27C53" w:rsidP="00E27C53">
      <w:pPr>
        <w:pStyle w:val="Footer"/>
        <w:tabs>
          <w:tab w:val="left" w:pos="720"/>
        </w:tabs>
        <w:rPr>
          <w:b/>
          <w:noProof/>
          <w:lang w:val="sr-Cyrl-RS"/>
        </w:rPr>
      </w:pPr>
      <w:r w:rsidRPr="00C62CA0">
        <w:rPr>
          <w:b/>
          <w:noProof/>
          <w:lang w:val="sr-Cyrl-RS"/>
        </w:rPr>
        <w:t xml:space="preserve">Број: </w:t>
      </w:r>
      <w:r w:rsidR="00C62CA0" w:rsidRPr="00C62CA0">
        <w:rPr>
          <w:b/>
          <w:noProof/>
          <w:lang w:val="en-US"/>
        </w:rPr>
        <w:t>352</w:t>
      </w:r>
      <w:r w:rsidRPr="00C62CA0">
        <w:rPr>
          <w:b/>
          <w:noProof/>
          <w:lang w:val="sr-Cyrl-RS"/>
        </w:rPr>
        <w:t>-18-О/1</w:t>
      </w:r>
    </w:p>
    <w:p w14:paraId="2B96A50E" w14:textId="0B054169" w:rsidR="00E27C53" w:rsidRPr="00B71997" w:rsidRDefault="00E27C53" w:rsidP="00E27C53">
      <w:pPr>
        <w:pStyle w:val="Footer"/>
        <w:tabs>
          <w:tab w:val="left" w:pos="720"/>
        </w:tabs>
        <w:rPr>
          <w:b/>
          <w:noProof/>
          <w:lang w:val="en-US"/>
        </w:rPr>
      </w:pPr>
      <w:r w:rsidRPr="00C62CA0">
        <w:rPr>
          <w:b/>
          <w:noProof/>
          <w:lang w:val="sr-Cyrl-RS"/>
        </w:rPr>
        <w:t>Дана:</w:t>
      </w:r>
      <w:r>
        <w:rPr>
          <w:b/>
          <w:noProof/>
          <w:lang w:val="sr-Cyrl-RS"/>
        </w:rPr>
        <w:t xml:space="preserve"> </w:t>
      </w:r>
      <w:r w:rsidR="00B71997">
        <w:rPr>
          <w:b/>
          <w:noProof/>
          <w:lang w:val="en-US"/>
        </w:rPr>
        <w:t>16.01.2019.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62CA0" w:rsidRDefault="00E27C53" w:rsidP="00E27C53">
      <w:pPr>
        <w:pStyle w:val="Footer"/>
        <w:jc w:val="center"/>
        <w:rPr>
          <w:b/>
          <w:noProof/>
          <w:sz w:val="36"/>
          <w:szCs w:val="36"/>
        </w:rPr>
      </w:pPr>
      <w:r w:rsidRPr="00C62CA0">
        <w:rPr>
          <w:b/>
          <w:noProof/>
          <w:sz w:val="36"/>
          <w:szCs w:val="36"/>
        </w:rPr>
        <w:t>КОНКУРСНА ДОКУМЕНТАЦИЈА</w:t>
      </w:r>
    </w:p>
    <w:p w14:paraId="2B69DABD" w14:textId="77777777" w:rsidR="00E27C53" w:rsidRPr="00C62CA0" w:rsidRDefault="00E27C53" w:rsidP="00E27C53">
      <w:pPr>
        <w:pStyle w:val="Footer"/>
        <w:jc w:val="center"/>
        <w:rPr>
          <w:b/>
          <w:noProof/>
        </w:rPr>
      </w:pPr>
    </w:p>
    <w:p w14:paraId="762717A1" w14:textId="00180BDE" w:rsidR="00E27C53" w:rsidRPr="00C62CA0" w:rsidRDefault="00C62CA0" w:rsidP="00E27C53">
      <w:pPr>
        <w:pStyle w:val="Footer"/>
        <w:jc w:val="center"/>
        <w:rPr>
          <w:lang w:val="en-US"/>
        </w:rPr>
      </w:pPr>
      <w:r w:rsidRPr="00C62CA0">
        <w:rPr>
          <w:lang w:val="en-US"/>
        </w:rPr>
        <w:t>Сервис и одржавање медицинске опреме произвођача Riester, Seca, Cardioline, 3 A Italy, Tecno Gaz</w:t>
      </w:r>
    </w:p>
    <w:p w14:paraId="358BE451" w14:textId="77777777" w:rsidR="00C62CA0" w:rsidRPr="00C62CA0" w:rsidRDefault="00C62CA0" w:rsidP="00E27C53">
      <w:pPr>
        <w:pStyle w:val="Footer"/>
        <w:jc w:val="center"/>
        <w:rPr>
          <w:b/>
          <w:noProof/>
        </w:rPr>
      </w:pPr>
    </w:p>
    <w:p w14:paraId="54C26822" w14:textId="77777777" w:rsidR="00E27C53" w:rsidRPr="00C62CA0" w:rsidRDefault="00E3623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62CA0">
            <w:rPr>
              <w:b/>
            </w:rPr>
            <w:t>Отворени поступак</w:t>
          </w:r>
        </w:sdtContent>
      </w:sdt>
      <w:r w:rsidR="00E27C53" w:rsidRPr="00C62CA0">
        <w:rPr>
          <w:b/>
          <w:noProof/>
        </w:rPr>
        <w:t xml:space="preserve"> </w:t>
      </w:r>
    </w:p>
    <w:p w14:paraId="4121C8E0" w14:textId="77777777" w:rsidR="00E27C53" w:rsidRPr="00C62CA0" w:rsidRDefault="00E27C53" w:rsidP="00E27C53">
      <w:pPr>
        <w:pStyle w:val="Footer"/>
        <w:tabs>
          <w:tab w:val="left" w:pos="720"/>
        </w:tabs>
        <w:jc w:val="center"/>
        <w:rPr>
          <w:b/>
          <w:noProof/>
        </w:rPr>
      </w:pPr>
    </w:p>
    <w:p w14:paraId="48242220" w14:textId="77A57069" w:rsidR="00E27C53" w:rsidRPr="00C35CDB" w:rsidRDefault="00C62CA0" w:rsidP="00E27C53">
      <w:pPr>
        <w:pStyle w:val="Footer"/>
        <w:tabs>
          <w:tab w:val="left" w:pos="720"/>
        </w:tabs>
        <w:jc w:val="center"/>
        <w:rPr>
          <w:b/>
          <w:noProof/>
        </w:rPr>
      </w:pPr>
      <w:r w:rsidRPr="00C62CA0">
        <w:rPr>
          <w:b/>
          <w:noProof/>
        </w:rPr>
        <w:t>352-18-O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AD56D53" w:rsidR="00E27C53" w:rsidRPr="00AE1407" w:rsidRDefault="00E27C53" w:rsidP="00E27C53">
      <w:pPr>
        <w:pStyle w:val="Footer"/>
        <w:tabs>
          <w:tab w:val="left" w:pos="720"/>
        </w:tabs>
        <w:jc w:val="center"/>
        <w:rPr>
          <w:b/>
          <w:noProof/>
          <w:lang w:val="sr-Cyrl-CS"/>
        </w:rPr>
      </w:pPr>
      <w:r w:rsidRPr="00C62CA0">
        <w:rPr>
          <w:b/>
          <w:noProof/>
          <w:lang w:val="sr-Cyrl-CS"/>
        </w:rPr>
        <w:t>Нови Сад, 201</w:t>
      </w:r>
      <w:r w:rsidR="00C62CA0">
        <w:rPr>
          <w:b/>
          <w:noProof/>
          <w:lang w:val="en-US"/>
        </w:rPr>
        <w:t>9</w:t>
      </w:r>
      <w:r w:rsidRPr="00C62CA0">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03EB83FE" w14:textId="77777777" w:rsidR="00C62CA0" w:rsidRDefault="00E36238" w:rsidP="00C62CA0">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62CA0">
            <w:rPr>
              <w:b/>
              <w:noProof/>
            </w:rPr>
            <w:t>у отвореном поступку јавне набавке</w:t>
          </w:r>
        </w:sdtContent>
      </w:sdt>
      <w:r w:rsidR="00E27C53" w:rsidRPr="00C62CA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62CA0" w:rsidRPr="00C62CA0">
            <w:rPr>
              <w:b/>
              <w:noProof/>
            </w:rPr>
            <w:t>услуга</w:t>
          </w:r>
        </w:sdtContent>
      </w:sdt>
      <w:r w:rsidR="00E27C53" w:rsidRPr="00C62CA0">
        <w:rPr>
          <w:b/>
          <w:noProof/>
        </w:rPr>
        <w:t xml:space="preserve"> бр. </w:t>
      </w:r>
      <w:bookmarkEnd w:id="4"/>
      <w:bookmarkEnd w:id="5"/>
      <w:bookmarkEnd w:id="6"/>
      <w:bookmarkEnd w:id="7"/>
      <w:r w:rsidR="00C62CA0" w:rsidRPr="00C62CA0">
        <w:rPr>
          <w:b/>
          <w:noProof/>
        </w:rPr>
        <w:t>352-18</w:t>
      </w:r>
      <w:r w:rsidR="00C62CA0">
        <w:rPr>
          <w:b/>
          <w:noProof/>
        </w:rPr>
        <w:t xml:space="preserve">-O </w:t>
      </w:r>
    </w:p>
    <w:p w14:paraId="31772DF8" w14:textId="7D334804" w:rsidR="00C62CA0" w:rsidRPr="00C62CA0" w:rsidRDefault="00C62CA0" w:rsidP="00C62CA0">
      <w:pPr>
        <w:jc w:val="center"/>
        <w:rPr>
          <w:rFonts w:eastAsia="TimesNewRomanPSMT"/>
          <w:b/>
        </w:rPr>
      </w:pPr>
      <w:r w:rsidRPr="00C62CA0">
        <w:rPr>
          <w:b/>
          <w:lang w:val="en-US"/>
        </w:rPr>
        <w:t>Сервис и одржавање медицинске опреме произвођача Riester, Seca, Cardioline, 3 A Italy, Tecno Gaz</w:t>
      </w:r>
      <w:r w:rsidRPr="00C62CA0">
        <w:rPr>
          <w:rFonts w:eastAsia="TimesNewRomanPSMT"/>
          <w:b/>
        </w:rPr>
        <w:t xml:space="preserve"> </w:t>
      </w:r>
    </w:p>
    <w:p w14:paraId="5B57858C" w14:textId="77777777" w:rsidR="00C62CA0" w:rsidRPr="00C62CA0" w:rsidRDefault="00C62CA0" w:rsidP="00C62CA0">
      <w:pPr>
        <w:rPr>
          <w:rFonts w:eastAsia="TimesNewRomanPSMT"/>
          <w:b/>
        </w:rPr>
      </w:pPr>
    </w:p>
    <w:p w14:paraId="06F1B74B" w14:textId="442B4B1A" w:rsidR="00E27C53" w:rsidRDefault="00E27C53" w:rsidP="00C62CA0">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1A128F1" w14:textId="77777777" w:rsidR="00E36238"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E36238">
        <w:t>1.</w:t>
      </w:r>
      <w:r w:rsidR="00E36238">
        <w:rPr>
          <w:rFonts w:asciiTheme="minorHAnsi" w:eastAsiaTheme="minorEastAsia" w:hAnsiTheme="minorHAnsi" w:cstheme="minorBidi"/>
          <w:sz w:val="22"/>
          <w:szCs w:val="22"/>
          <w:lang w:val="en-US"/>
        </w:rPr>
        <w:tab/>
      </w:r>
      <w:r w:rsidR="00E36238">
        <w:t>ОПШТИ ПОДАЦИ О НАБАВЦИ</w:t>
      </w:r>
      <w:r w:rsidR="00E36238">
        <w:tab/>
      </w:r>
      <w:r w:rsidR="00E36238">
        <w:fldChar w:fldCharType="begin"/>
      </w:r>
      <w:r w:rsidR="00E36238">
        <w:instrText xml:space="preserve"> PAGEREF _Toc535408115 \h </w:instrText>
      </w:r>
      <w:r w:rsidR="00E36238">
        <w:fldChar w:fldCharType="separate"/>
      </w:r>
      <w:r w:rsidR="00E36238">
        <w:t>3</w:t>
      </w:r>
      <w:r w:rsidR="00E36238">
        <w:fldChar w:fldCharType="end"/>
      </w:r>
    </w:p>
    <w:p w14:paraId="0EAC6984" w14:textId="77777777" w:rsidR="00E36238" w:rsidRDefault="00E36238">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_Toc535408116 \h </w:instrText>
      </w:r>
      <w:r>
        <w:fldChar w:fldCharType="separate"/>
      </w:r>
      <w:r>
        <w:t>4</w:t>
      </w:r>
      <w:r>
        <w:fldChar w:fldCharType="end"/>
      </w:r>
    </w:p>
    <w:p w14:paraId="075896C4" w14:textId="77777777" w:rsidR="00E36238" w:rsidRDefault="00E36238">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_Toc535408117 \h </w:instrText>
      </w:r>
      <w:r>
        <w:fldChar w:fldCharType="separate"/>
      </w:r>
      <w:r>
        <w:t>8</w:t>
      </w:r>
      <w:r>
        <w:fldChar w:fldCharType="end"/>
      </w:r>
    </w:p>
    <w:p w14:paraId="6C9C9E50" w14:textId="77777777" w:rsidR="00E36238" w:rsidRDefault="00E36238">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_Toc535408118 \h </w:instrText>
      </w:r>
      <w:r>
        <w:fldChar w:fldCharType="separate"/>
      </w:r>
      <w:r>
        <w:t>12</w:t>
      </w:r>
      <w:r>
        <w:fldChar w:fldCharType="end"/>
      </w:r>
    </w:p>
    <w:p w14:paraId="4F725D58" w14:textId="77777777" w:rsidR="00E36238" w:rsidRDefault="00E36238">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_Toc535408119 \h </w:instrText>
      </w:r>
      <w:r>
        <w:fldChar w:fldCharType="separate"/>
      </w:r>
      <w:r>
        <w:t>23</w:t>
      </w:r>
      <w:r>
        <w:fldChar w:fldCharType="end"/>
      </w:r>
    </w:p>
    <w:p w14:paraId="7173E397" w14:textId="77777777" w:rsidR="00E36238" w:rsidRDefault="00E36238">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_Toc535408120 \h </w:instrText>
      </w:r>
      <w:r>
        <w:fldChar w:fldCharType="separate"/>
      </w:r>
      <w:r>
        <w:t>24</w:t>
      </w:r>
      <w:r>
        <w:fldChar w:fldCharType="end"/>
      </w:r>
    </w:p>
    <w:p w14:paraId="1B17B19A" w14:textId="77777777" w:rsidR="00E36238" w:rsidRDefault="00E36238">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_Toc535408136 \h </w:instrText>
      </w:r>
      <w:r>
        <w:fldChar w:fldCharType="separate"/>
      </w:r>
      <w:r>
        <w:t>29</w:t>
      </w:r>
      <w:r>
        <w:fldChar w:fldCharType="end"/>
      </w:r>
    </w:p>
    <w:p w14:paraId="77052E7E" w14:textId="77777777" w:rsidR="00E36238" w:rsidRDefault="00E36238">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_Toc535408137 \h </w:instrText>
      </w:r>
      <w:r>
        <w:fldChar w:fldCharType="separate"/>
      </w:r>
      <w:r>
        <w:t>30</w:t>
      </w:r>
      <w:r>
        <w:fldChar w:fldCharType="end"/>
      </w:r>
    </w:p>
    <w:p w14:paraId="1CD597E7" w14:textId="77777777" w:rsidR="00E36238" w:rsidRDefault="00E36238">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_Toc535408138 \h </w:instrText>
      </w:r>
      <w:r>
        <w:fldChar w:fldCharType="separate"/>
      </w:r>
      <w:r>
        <w:t>31</w:t>
      </w:r>
      <w:r>
        <w:fldChar w:fldCharType="end"/>
      </w:r>
    </w:p>
    <w:p w14:paraId="4931439F" w14:textId="77777777" w:rsidR="00E36238" w:rsidRDefault="00E36238">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_Toc535408139 \h </w:instrText>
      </w:r>
      <w:r>
        <w:fldChar w:fldCharType="separate"/>
      </w:r>
      <w:r>
        <w:t>32</w:t>
      </w:r>
      <w:r>
        <w:fldChar w:fldCharType="end"/>
      </w:r>
    </w:p>
    <w:p w14:paraId="01FC0847" w14:textId="77777777" w:rsidR="00E36238" w:rsidRDefault="00E36238">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_Toc535408140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5354081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C62CA0" w14:paraId="02DDF303" w14:textId="77777777" w:rsidTr="00C62CA0">
        <w:tc>
          <w:tcPr>
            <w:tcW w:w="4643" w:type="dxa"/>
          </w:tcPr>
          <w:p w14:paraId="1EDCCEFF" w14:textId="77777777" w:rsidR="00E27C53" w:rsidRPr="00C62CA0" w:rsidRDefault="00E27C53" w:rsidP="00C62CA0">
            <w:pPr>
              <w:rPr>
                <w:b/>
                <w:noProof/>
              </w:rPr>
            </w:pPr>
            <w:r w:rsidRPr="00C62CA0">
              <w:rPr>
                <w:b/>
                <w:noProof/>
              </w:rPr>
              <w:t>Наручилац</w:t>
            </w:r>
          </w:p>
        </w:tc>
        <w:tc>
          <w:tcPr>
            <w:tcW w:w="4643" w:type="dxa"/>
          </w:tcPr>
          <w:p w14:paraId="17FDCAD4" w14:textId="77777777" w:rsidR="00E27C53" w:rsidRPr="00C62CA0" w:rsidRDefault="00E27C53" w:rsidP="00C62CA0">
            <w:pPr>
              <w:rPr>
                <w:noProof/>
              </w:rPr>
            </w:pPr>
            <w:r w:rsidRPr="00C62CA0">
              <w:rPr>
                <w:noProof/>
              </w:rPr>
              <w:t xml:space="preserve">КЛИНИЧКИ ЦЕНТАР ВОЈВОДИНЕ, </w:t>
            </w:r>
          </w:p>
          <w:p w14:paraId="7E5AF7B6" w14:textId="77777777" w:rsidR="00E27C53" w:rsidRPr="00C62CA0" w:rsidRDefault="00E27C53" w:rsidP="00C62CA0">
            <w:pPr>
              <w:rPr>
                <w:noProof/>
              </w:rPr>
            </w:pPr>
            <w:r w:rsidRPr="00C62CA0">
              <w:rPr>
                <w:noProof/>
              </w:rPr>
              <w:t>ул. Хајдук Вељкова бр.1, Нови Сад, (www.kcv.rs)</w:t>
            </w:r>
          </w:p>
        </w:tc>
      </w:tr>
      <w:tr w:rsidR="00E27C53" w:rsidRPr="00C62CA0" w14:paraId="4E31927A" w14:textId="77777777" w:rsidTr="00C62CA0">
        <w:tc>
          <w:tcPr>
            <w:tcW w:w="4643" w:type="dxa"/>
          </w:tcPr>
          <w:p w14:paraId="17C0712A" w14:textId="77777777" w:rsidR="00E27C53" w:rsidRPr="00C62CA0" w:rsidRDefault="00E27C53" w:rsidP="00C62CA0">
            <w:pPr>
              <w:rPr>
                <w:b/>
                <w:noProof/>
              </w:rPr>
            </w:pPr>
            <w:r w:rsidRPr="00C62CA0">
              <w:rPr>
                <w:b/>
                <w:noProof/>
              </w:rPr>
              <w:t>Предмет јавне набавке</w:t>
            </w:r>
          </w:p>
        </w:tc>
        <w:tc>
          <w:tcPr>
            <w:tcW w:w="4643" w:type="dxa"/>
          </w:tcPr>
          <w:p w14:paraId="4CC21F24" w14:textId="3FB25333" w:rsidR="00E27C53" w:rsidRPr="00C62CA0" w:rsidRDefault="00E36238" w:rsidP="00C62CA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62CA0" w:rsidRPr="00C62CA0">
                  <w:rPr>
                    <w:noProof/>
                  </w:rPr>
                  <w:t>Услуге</w:t>
                </w:r>
              </w:sdtContent>
            </w:sdt>
            <w:r w:rsidR="00E27C53" w:rsidRPr="00C62CA0">
              <w:t xml:space="preserve"> </w:t>
            </w:r>
            <w:proofErr w:type="gramStart"/>
            <w:r w:rsidR="00E27C53" w:rsidRPr="00C62CA0">
              <w:t>бр</w:t>
            </w:r>
            <w:proofErr w:type="gramEnd"/>
            <w:r w:rsidR="00E27C53" w:rsidRPr="00C62CA0">
              <w:rPr>
                <w:lang w:val="ru-RU"/>
              </w:rPr>
              <w:t>.</w:t>
            </w:r>
            <w:r w:rsidR="00E27C53" w:rsidRPr="00C62CA0">
              <w:t xml:space="preserve"> </w:t>
            </w:r>
            <w:r w:rsidR="00C62CA0" w:rsidRPr="00C62CA0">
              <w:rPr>
                <w:noProof/>
              </w:rPr>
              <w:t xml:space="preserve">352-18-O – </w:t>
            </w:r>
            <w:r w:rsidR="00C62CA0" w:rsidRPr="00C62CA0">
              <w:rPr>
                <w:lang w:val="en-US"/>
              </w:rPr>
              <w:t>Сервис и одржавање медицинске опреме произвођача Riester, Seca, Cardioline, 3 A Italy, Tecno Gaz</w:t>
            </w:r>
          </w:p>
        </w:tc>
      </w:tr>
      <w:tr w:rsidR="00E27C53" w:rsidRPr="00C62CA0" w14:paraId="7C3699FF" w14:textId="77777777" w:rsidTr="00C62CA0">
        <w:tc>
          <w:tcPr>
            <w:tcW w:w="4643" w:type="dxa"/>
          </w:tcPr>
          <w:p w14:paraId="5ECD2976" w14:textId="77777777" w:rsidR="00E27C53" w:rsidRPr="00C62CA0" w:rsidRDefault="00E27C53" w:rsidP="00C62CA0">
            <w:pPr>
              <w:rPr>
                <w:b/>
                <w:noProof/>
              </w:rPr>
            </w:pPr>
            <w:r w:rsidRPr="00C62CA0">
              <w:rPr>
                <w:b/>
                <w:noProof/>
              </w:rPr>
              <w:t>Врста поступка</w:t>
            </w:r>
          </w:p>
        </w:tc>
        <w:tc>
          <w:tcPr>
            <w:tcW w:w="4643" w:type="dxa"/>
          </w:tcPr>
          <w:p w14:paraId="7FBC7738" w14:textId="77777777" w:rsidR="00E27C53" w:rsidRPr="00C62CA0" w:rsidRDefault="00E36238" w:rsidP="00C62CA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62CA0">
                  <w:t>Отворени поступак</w:t>
                </w:r>
              </w:sdtContent>
            </w:sdt>
            <w:r w:rsidR="00E27C53" w:rsidRPr="00C62CA0">
              <w:rPr>
                <w:noProof/>
              </w:rPr>
              <w:t xml:space="preserve"> </w:t>
            </w:r>
          </w:p>
        </w:tc>
      </w:tr>
      <w:tr w:rsidR="00E27C53" w:rsidRPr="00C62CA0" w14:paraId="7A81D416" w14:textId="77777777" w:rsidTr="00C62CA0">
        <w:tc>
          <w:tcPr>
            <w:tcW w:w="4643" w:type="dxa"/>
          </w:tcPr>
          <w:p w14:paraId="55BED92D" w14:textId="77777777" w:rsidR="00E27C53" w:rsidRPr="00C62CA0" w:rsidRDefault="00E27C53" w:rsidP="00C62CA0">
            <w:pPr>
              <w:rPr>
                <w:noProof/>
              </w:rPr>
            </w:pPr>
            <w:r w:rsidRPr="00C62CA0">
              <w:rPr>
                <w:b/>
                <w:bCs/>
                <w:lang w:val="sr-Cyrl-CS"/>
              </w:rPr>
              <w:t>Циљ поступка</w:t>
            </w:r>
          </w:p>
        </w:tc>
        <w:tc>
          <w:tcPr>
            <w:tcW w:w="4643" w:type="dxa"/>
          </w:tcPr>
          <w:p w14:paraId="159E71D6" w14:textId="77777777" w:rsidR="00E27C53" w:rsidRPr="00C62CA0" w:rsidRDefault="00E27C53" w:rsidP="00C62CA0">
            <w:pPr>
              <w:jc w:val="both"/>
              <w:rPr>
                <w:i/>
                <w:iCs/>
              </w:rPr>
            </w:pPr>
            <w:r w:rsidRPr="00C62CA0">
              <w:rPr>
                <w:lang w:val="sr-Cyrl-CS"/>
              </w:rPr>
              <w:t>Поступак јавне набавке се спроводи ради закључења</w:t>
            </w:r>
            <w:r w:rsidRPr="00C62CA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62CA0">
                  <w:t>уговора о јавној набавци</w:t>
                </w:r>
              </w:sdtContent>
            </w:sdt>
          </w:p>
        </w:tc>
      </w:tr>
      <w:tr w:rsidR="00E27C53" w:rsidRPr="00C62CA0" w14:paraId="5D90CBA2" w14:textId="77777777" w:rsidTr="00C62CA0">
        <w:tc>
          <w:tcPr>
            <w:tcW w:w="4643" w:type="dxa"/>
          </w:tcPr>
          <w:p w14:paraId="61B25CC8" w14:textId="77777777" w:rsidR="00E27C53" w:rsidRPr="00C62CA0" w:rsidRDefault="00E27C53" w:rsidP="00C62CA0">
            <w:pPr>
              <w:rPr>
                <w:b/>
                <w:noProof/>
              </w:rPr>
            </w:pPr>
            <w:r w:rsidRPr="00C62CA0">
              <w:rPr>
                <w:b/>
                <w:lang w:val="hr-HR"/>
              </w:rPr>
              <w:t xml:space="preserve">Процењена вредност </w:t>
            </w:r>
            <w:r w:rsidRPr="00C62CA0">
              <w:rPr>
                <w:b/>
                <w:lang w:val="sr-Cyrl-RS"/>
              </w:rPr>
              <w:t>јавне</w:t>
            </w:r>
            <w:r w:rsidRPr="00C62CA0">
              <w:rPr>
                <w:b/>
                <w:lang w:val="hr-HR"/>
              </w:rPr>
              <w:t xml:space="preserve"> набавке</w:t>
            </w:r>
          </w:p>
        </w:tc>
        <w:tc>
          <w:tcPr>
            <w:tcW w:w="4643" w:type="dxa"/>
          </w:tcPr>
          <w:p w14:paraId="129E4A30" w14:textId="053CBDEC" w:rsidR="00E27C53" w:rsidRPr="00C62CA0" w:rsidRDefault="00C62CA0" w:rsidP="00C62CA0">
            <w:pPr>
              <w:pStyle w:val="Footer"/>
              <w:tabs>
                <w:tab w:val="left" w:pos="720"/>
              </w:tabs>
            </w:pPr>
            <w:r w:rsidRPr="00C62CA0">
              <w:rPr>
                <w:lang w:val="hr-HR"/>
              </w:rPr>
              <w:t>400</w:t>
            </w:r>
            <w:r w:rsidR="00E27C53" w:rsidRPr="00C62CA0">
              <w:rPr>
                <w:lang w:val="hr-HR"/>
              </w:rPr>
              <w:t>.000,00</w:t>
            </w:r>
            <w:r w:rsidR="00E27C53" w:rsidRPr="00C62CA0">
              <w:rPr>
                <w:lang w:val="sr-Cyrl-CS"/>
              </w:rPr>
              <w:t xml:space="preserve"> динара без ПДВ-а</w:t>
            </w:r>
          </w:p>
        </w:tc>
      </w:tr>
      <w:tr w:rsidR="00E27C53" w:rsidRPr="00C62CA0" w14:paraId="7DA7A595" w14:textId="77777777" w:rsidTr="00C62CA0">
        <w:tc>
          <w:tcPr>
            <w:tcW w:w="4643" w:type="dxa"/>
          </w:tcPr>
          <w:p w14:paraId="665A1657" w14:textId="77777777" w:rsidR="00E27C53" w:rsidRPr="00C62CA0" w:rsidRDefault="00E27C53" w:rsidP="00C62CA0">
            <w:pPr>
              <w:rPr>
                <w:b/>
                <w:noProof/>
              </w:rPr>
            </w:pPr>
            <w:r w:rsidRPr="00C62CA0">
              <w:rPr>
                <w:b/>
                <w:noProof/>
              </w:rPr>
              <w:t>Контакт</w:t>
            </w:r>
          </w:p>
        </w:tc>
        <w:tc>
          <w:tcPr>
            <w:tcW w:w="4643" w:type="dxa"/>
          </w:tcPr>
          <w:p w14:paraId="2917E56B" w14:textId="77777777" w:rsidR="00E27C53" w:rsidRPr="00C62CA0" w:rsidRDefault="00E27C53" w:rsidP="00C62CA0">
            <w:pPr>
              <w:rPr>
                <w:noProof/>
              </w:rPr>
            </w:pPr>
            <w:r w:rsidRPr="00C62CA0">
              <w:rPr>
                <w:noProof/>
              </w:rPr>
              <w:t xml:space="preserve">Служба за немедицинске јавне набавке, </w:t>
            </w:r>
          </w:p>
          <w:p w14:paraId="14C8FD3C" w14:textId="77777777" w:rsidR="00E27C53" w:rsidRPr="00C62CA0" w:rsidRDefault="00E27C53" w:rsidP="00C62CA0">
            <w:pPr>
              <w:rPr>
                <w:noProof/>
              </w:rPr>
            </w:pPr>
            <w:r w:rsidRPr="00C62CA0">
              <w:rPr>
                <w:noProof/>
              </w:rPr>
              <w:t>e-mail: nabavke@kcv.rs</w:t>
            </w:r>
          </w:p>
        </w:tc>
      </w:tr>
      <w:tr w:rsidR="00E27C53" w:rsidRPr="00C62CA0" w14:paraId="1CB21D75" w14:textId="77777777" w:rsidTr="00C62CA0">
        <w:tc>
          <w:tcPr>
            <w:tcW w:w="4643" w:type="dxa"/>
          </w:tcPr>
          <w:p w14:paraId="23884D93" w14:textId="77777777" w:rsidR="00E27C53" w:rsidRPr="00C62CA0" w:rsidRDefault="00E27C53" w:rsidP="00C62CA0">
            <w:pPr>
              <w:rPr>
                <w:b/>
                <w:noProof/>
              </w:rPr>
            </w:pPr>
            <w:r w:rsidRPr="00C62CA0">
              <w:rPr>
                <w:b/>
                <w:noProof/>
              </w:rPr>
              <w:t>Радно време наручиоца</w:t>
            </w:r>
          </w:p>
        </w:tc>
        <w:tc>
          <w:tcPr>
            <w:tcW w:w="4643" w:type="dxa"/>
          </w:tcPr>
          <w:p w14:paraId="3F14D166" w14:textId="77777777" w:rsidR="00E27C53" w:rsidRPr="00C62CA0" w:rsidRDefault="00E27C53" w:rsidP="00C62CA0">
            <w:pPr>
              <w:rPr>
                <w:noProof/>
              </w:rPr>
            </w:pPr>
            <w:r w:rsidRPr="00C62CA0">
              <w:rPr>
                <w:noProof/>
              </w:rPr>
              <w:t>понедељак-петак, 07–15 часова</w:t>
            </w:r>
          </w:p>
        </w:tc>
      </w:tr>
    </w:tbl>
    <w:p w14:paraId="7820DE74" w14:textId="77777777" w:rsidR="00E27C53" w:rsidRPr="00C62CA0" w:rsidRDefault="00E27C53" w:rsidP="00E27C53">
      <w:pPr>
        <w:rPr>
          <w:noProof/>
        </w:rPr>
      </w:pPr>
    </w:p>
    <w:p w14:paraId="2002F6E3" w14:textId="05AD64C2" w:rsidR="00E27C53" w:rsidRDefault="00E27C53" w:rsidP="00E27C53">
      <w:pPr>
        <w:rPr>
          <w:b/>
          <w:noProof/>
        </w:rPr>
      </w:pPr>
      <w:r w:rsidRPr="00C62CA0">
        <w:rPr>
          <w:b/>
          <w:noProof/>
        </w:rPr>
        <w:t xml:space="preserve">Предмет јавне набавке </w:t>
      </w:r>
      <w:r w:rsidR="00C62CA0" w:rsidRPr="00C62CA0">
        <w:rPr>
          <w:b/>
          <w:noProof/>
          <w:lang w:val="sr-Cyrl-RS"/>
        </w:rPr>
        <w:t>ни</w:t>
      </w:r>
      <w:r w:rsidRPr="00C62CA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5408116"/>
      <w:r w:rsidRPr="00CC366C">
        <w:lastRenderedPageBreak/>
        <w:t>ОПИС ПРЕДМЕТА ЈАВНЕ НАБАВКЕ</w:t>
      </w:r>
      <w:bookmarkEnd w:id="21"/>
      <w:bookmarkEnd w:id="22"/>
      <w:bookmarkEnd w:id="23"/>
      <w:bookmarkEnd w:id="24"/>
      <w:bookmarkEnd w:id="25"/>
      <w:bookmarkEnd w:id="26"/>
      <w:bookmarkEnd w:id="27"/>
      <w:bookmarkEnd w:id="28"/>
    </w:p>
    <w:p w14:paraId="2A7E86AC" w14:textId="77777777" w:rsidR="008C6A73" w:rsidRDefault="008C6A73" w:rsidP="008C6A73">
      <w:pPr>
        <w:pStyle w:val="ListParagraph"/>
        <w:ind w:left="360"/>
        <w:jc w:val="both"/>
        <w:rPr>
          <w:noProof/>
          <w:lang w:val="sr-Cyrl-CS"/>
        </w:rPr>
      </w:pPr>
    </w:p>
    <w:p w14:paraId="36260EC0" w14:textId="77777777" w:rsidR="008C6A73" w:rsidRPr="0097194E" w:rsidRDefault="008C6A73" w:rsidP="008C6A73">
      <w:pPr>
        <w:jc w:val="both"/>
        <w:rPr>
          <w:bCs/>
          <w:iCs/>
          <w:lang w:val="sr-Cyrl-RS"/>
        </w:rPr>
      </w:pPr>
      <w:r w:rsidRPr="008C6A73">
        <w:t xml:space="preserve">Услуга подразумева редован </w:t>
      </w:r>
      <w:r>
        <w:rPr>
          <w:bCs/>
          <w:iCs/>
          <w:lang w:val="sr-Cyrl-RS"/>
        </w:rPr>
        <w:t xml:space="preserve">годишњи преглед-сервис </w:t>
      </w:r>
      <w:proofErr w:type="gramStart"/>
      <w:r w:rsidRPr="008C6A73">
        <w:t>и  сервис</w:t>
      </w:r>
      <w:proofErr w:type="gramEnd"/>
      <w:r w:rsidRPr="008C6A73">
        <w:t xml:space="preserve"> </w:t>
      </w:r>
      <w:r>
        <w:rPr>
          <w:lang w:val="sr-Cyrl-RS"/>
        </w:rPr>
        <w:t xml:space="preserve">по позиву </w:t>
      </w:r>
      <w:r>
        <w:rPr>
          <w:bCs/>
          <w:iCs/>
          <w:lang w:val="sr-Cyrl-RS"/>
        </w:rPr>
        <w:t>следеће медицинске опреме, са уградњом резервних делова наведених у поглављу ОБРАЗАЦ понуде уколико се за истим јави потреба:</w:t>
      </w:r>
    </w:p>
    <w:p w14:paraId="67EA716C" w14:textId="77777777" w:rsidR="008C6A73" w:rsidRPr="008C6A73" w:rsidRDefault="008C6A73" w:rsidP="008C6A73">
      <w:pPr>
        <w:pStyle w:val="ListParagraph"/>
        <w:ind w:left="360"/>
        <w:rPr>
          <w:bCs/>
          <w:iCs/>
          <w:highlight w:val="yellow"/>
          <w:u w:val="single"/>
          <w:lang w:val="sr-Cyrl-RS"/>
        </w:rPr>
      </w:pPr>
    </w:p>
    <w:p w14:paraId="17CA4B98" w14:textId="1B981C8A" w:rsidR="0097194E" w:rsidRDefault="0097194E" w:rsidP="0097194E">
      <w:pPr>
        <w:jc w:val="both"/>
        <w:rPr>
          <w:noProof/>
          <w:lang w:val="sr-Cyrl-RS"/>
        </w:rPr>
      </w:pPr>
      <w:r>
        <w:rPr>
          <w:noProof/>
        </w:rPr>
        <w:t>М</w:t>
      </w:r>
      <w:r w:rsidRPr="00B211D7">
        <w:rPr>
          <w:noProof/>
        </w:rPr>
        <w:t>едицинск</w:t>
      </w:r>
      <w:r>
        <w:rPr>
          <w:noProof/>
        </w:rPr>
        <w:t>а</w:t>
      </w:r>
      <w:r w:rsidRPr="00B211D7">
        <w:rPr>
          <w:noProof/>
        </w:rPr>
        <w:t xml:space="preserve"> опреме произвођача</w:t>
      </w:r>
      <w:r>
        <w:rPr>
          <w:noProof/>
        </w:rPr>
        <w:t xml:space="preserve"> </w:t>
      </w:r>
      <w:r>
        <w:rPr>
          <w:b/>
          <w:bCs/>
        </w:rPr>
        <w:t xml:space="preserve">"PARI" </w:t>
      </w:r>
      <w:r>
        <w:rPr>
          <w:noProof/>
        </w:rPr>
        <w:t>обухвата</w:t>
      </w:r>
      <w:r>
        <w:rPr>
          <w:noProof/>
          <w:lang w:val="sr-Cyrl-RS"/>
        </w:rPr>
        <w:t xml:space="preserve"> следеће апарате</w:t>
      </w:r>
      <w:r>
        <w:rPr>
          <w:noProof/>
        </w:rPr>
        <w:t>:</w:t>
      </w:r>
    </w:p>
    <w:tbl>
      <w:tblPr>
        <w:tblW w:w="9646" w:type="dxa"/>
        <w:tblInd w:w="93" w:type="dxa"/>
        <w:tblLook w:val="04A0" w:firstRow="1" w:lastRow="0" w:firstColumn="1" w:lastColumn="0" w:noHBand="0" w:noVBand="1"/>
      </w:tblPr>
      <w:tblGrid>
        <w:gridCol w:w="9646"/>
      </w:tblGrid>
      <w:tr w:rsidR="0097194E" w:rsidRPr="00CE51C4" w14:paraId="6A880CA8" w14:textId="77777777" w:rsidTr="00D94DE5">
        <w:trPr>
          <w:trHeight w:val="270"/>
        </w:trPr>
        <w:tc>
          <w:tcPr>
            <w:tcW w:w="6512" w:type="dxa"/>
            <w:tcBorders>
              <w:top w:val="single" w:sz="8" w:space="0" w:color="auto"/>
              <w:left w:val="single" w:sz="8" w:space="0" w:color="auto"/>
              <w:bottom w:val="nil"/>
              <w:right w:val="single" w:sz="4" w:space="0" w:color="auto"/>
            </w:tcBorders>
            <w:shd w:val="clear" w:color="auto" w:fill="auto"/>
            <w:vAlign w:val="center"/>
            <w:hideMark/>
          </w:tcPr>
          <w:p w14:paraId="023947E7" w14:textId="3365B6F7" w:rsidR="0097194E" w:rsidRPr="00CE51C4" w:rsidRDefault="00CE51C4" w:rsidP="00D94DE5">
            <w:pPr>
              <w:pStyle w:val="ListParagraph"/>
              <w:numPr>
                <w:ilvl w:val="0"/>
                <w:numId w:val="22"/>
              </w:numPr>
              <w:contextualSpacing w:val="0"/>
              <w:rPr>
                <w:bCs/>
              </w:rPr>
            </w:pPr>
            <w:r>
              <w:rPr>
                <w:bCs/>
              </w:rPr>
              <w:t>Инхалатор</w:t>
            </w:r>
            <w:r w:rsidR="0097194E" w:rsidRPr="00CE51C4">
              <w:rPr>
                <w:bCs/>
              </w:rPr>
              <w:t xml:space="preserve">    PARI MASTER</w:t>
            </w:r>
          </w:p>
        </w:tc>
      </w:tr>
      <w:tr w:rsidR="0097194E" w:rsidRPr="00CE51C4" w14:paraId="2A41A324" w14:textId="77777777" w:rsidTr="00D94DE5">
        <w:trPr>
          <w:trHeight w:val="255"/>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5A7B87" w14:textId="715D4A00" w:rsidR="0097194E" w:rsidRPr="00CE51C4" w:rsidRDefault="00CE51C4" w:rsidP="00D94DE5">
            <w:pPr>
              <w:pStyle w:val="ListParagraph"/>
              <w:numPr>
                <w:ilvl w:val="0"/>
                <w:numId w:val="22"/>
              </w:numPr>
              <w:contextualSpacing w:val="0"/>
              <w:rPr>
                <w:bCs/>
              </w:rPr>
            </w:pPr>
            <w:r>
              <w:rPr>
                <w:bCs/>
              </w:rPr>
              <w:t>Инхалатор</w:t>
            </w:r>
            <w:r w:rsidR="0097194E" w:rsidRPr="00CE51C4">
              <w:rPr>
                <w:bCs/>
              </w:rPr>
              <w:t xml:space="preserve">    PARI BOY  </w:t>
            </w:r>
          </w:p>
        </w:tc>
      </w:tr>
    </w:tbl>
    <w:p w14:paraId="76041EDF" w14:textId="77777777" w:rsidR="0097194E" w:rsidRPr="00CE51C4" w:rsidRDefault="0097194E" w:rsidP="0097194E">
      <w:pPr>
        <w:jc w:val="both"/>
        <w:rPr>
          <w:bCs/>
          <w:iCs/>
          <w:lang w:val="sr-Cyrl-RS"/>
        </w:rPr>
      </w:pPr>
    </w:p>
    <w:p w14:paraId="0DF16CBB" w14:textId="2297F1CB" w:rsidR="0097194E" w:rsidRPr="00CE51C4" w:rsidRDefault="0097194E" w:rsidP="0097194E">
      <w:pPr>
        <w:jc w:val="both"/>
        <w:rPr>
          <w:noProof/>
          <w:lang w:val="sr-Cyrl-RS"/>
        </w:rPr>
      </w:pPr>
      <w:r w:rsidRPr="00CE51C4">
        <w:rPr>
          <w:noProof/>
        </w:rPr>
        <w:t xml:space="preserve">Медицинска опреме произвођача </w:t>
      </w:r>
      <w:r w:rsidRPr="00CE51C4">
        <w:rPr>
          <w:b/>
          <w:bCs/>
        </w:rPr>
        <w:t>"RIESTER"</w:t>
      </w:r>
      <w:r w:rsidRPr="00CE51C4">
        <w:rPr>
          <w:b/>
          <w:bCs/>
          <w:lang w:val="sr-Cyrl-RS"/>
        </w:rPr>
        <w:t xml:space="preserve"> </w:t>
      </w:r>
      <w:r w:rsidRPr="00CE51C4">
        <w:rPr>
          <w:noProof/>
        </w:rPr>
        <w:t>обухвата</w:t>
      </w:r>
      <w:r w:rsidRPr="00CE51C4">
        <w:rPr>
          <w:noProof/>
          <w:lang w:val="sr-Cyrl-RS"/>
        </w:rPr>
        <w:t xml:space="preserve"> следеће апарате</w:t>
      </w:r>
      <w:r w:rsidRPr="00CE51C4">
        <w:rPr>
          <w:noProof/>
        </w:rPr>
        <w:t>:</w:t>
      </w:r>
    </w:p>
    <w:tbl>
      <w:tblPr>
        <w:tblW w:w="9646" w:type="dxa"/>
        <w:tblInd w:w="93" w:type="dxa"/>
        <w:tblLook w:val="04A0" w:firstRow="1" w:lastRow="0" w:firstColumn="1" w:lastColumn="0" w:noHBand="0" w:noVBand="1"/>
      </w:tblPr>
      <w:tblGrid>
        <w:gridCol w:w="9646"/>
      </w:tblGrid>
      <w:tr w:rsidR="0097194E" w:rsidRPr="00CE51C4" w14:paraId="0B771437" w14:textId="77777777" w:rsidTr="00CE51C4">
        <w:trPr>
          <w:trHeight w:val="60"/>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35CFF0" w14:textId="3EBAAF62" w:rsidR="0097194E" w:rsidRPr="00CE51C4" w:rsidRDefault="00CE51C4" w:rsidP="0097194E">
            <w:pPr>
              <w:pStyle w:val="ListParagraph"/>
              <w:numPr>
                <w:ilvl w:val="0"/>
                <w:numId w:val="21"/>
              </w:numPr>
              <w:ind w:left="720"/>
              <w:contextualSpacing w:val="0"/>
              <w:rPr>
                <w:bCs/>
              </w:rPr>
            </w:pPr>
            <w:r>
              <w:rPr>
                <w:bCs/>
              </w:rPr>
              <w:t>Ларингоскоп</w:t>
            </w:r>
            <w:r w:rsidR="0097194E" w:rsidRPr="00CE51C4">
              <w:rPr>
                <w:bCs/>
              </w:rPr>
              <w:t xml:space="preserve"> FO </w:t>
            </w:r>
            <w:r>
              <w:rPr>
                <w:bCs/>
              </w:rPr>
              <w:t>са</w:t>
            </w:r>
            <w:r w:rsidR="0097194E" w:rsidRPr="00CE51C4">
              <w:rPr>
                <w:bCs/>
              </w:rPr>
              <w:t xml:space="preserve"> 3 </w:t>
            </w:r>
            <w:r>
              <w:rPr>
                <w:bCs/>
              </w:rPr>
              <w:t>спатуле</w:t>
            </w:r>
            <w:r w:rsidR="0097194E" w:rsidRPr="00CE51C4">
              <w:rPr>
                <w:bCs/>
              </w:rPr>
              <w:t xml:space="preserve"> </w:t>
            </w:r>
          </w:p>
        </w:tc>
      </w:tr>
      <w:tr w:rsidR="0097194E" w:rsidRPr="00CE51C4" w14:paraId="63E239C0" w14:textId="77777777" w:rsidTr="00CE51C4">
        <w:trPr>
          <w:trHeight w:val="99"/>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4F3647" w14:textId="52CB4DAA" w:rsidR="0097194E" w:rsidRPr="00CE51C4" w:rsidRDefault="0097194E" w:rsidP="0097194E">
            <w:pPr>
              <w:pStyle w:val="ListParagraph"/>
              <w:numPr>
                <w:ilvl w:val="0"/>
                <w:numId w:val="21"/>
              </w:numPr>
              <w:ind w:left="720"/>
              <w:contextualSpacing w:val="0"/>
              <w:rPr>
                <w:bCs/>
              </w:rPr>
            </w:pPr>
            <w:r w:rsidRPr="00CE51C4">
              <w:rPr>
                <w:bCs/>
              </w:rPr>
              <w:t xml:space="preserve"> </w:t>
            </w:r>
            <w:r w:rsidR="00CE51C4">
              <w:rPr>
                <w:bCs/>
              </w:rPr>
              <w:t>Ручни</w:t>
            </w:r>
            <w:r w:rsidRPr="00CE51C4">
              <w:rPr>
                <w:bCs/>
              </w:rPr>
              <w:t xml:space="preserve">  </w:t>
            </w:r>
            <w:r w:rsidR="00CE51C4">
              <w:rPr>
                <w:bCs/>
              </w:rPr>
              <w:t>мерач</w:t>
            </w:r>
            <w:r w:rsidRPr="00CE51C4">
              <w:rPr>
                <w:bCs/>
              </w:rPr>
              <w:t xml:space="preserve">  </w:t>
            </w:r>
            <w:r w:rsidR="00CE51C4">
              <w:rPr>
                <w:bCs/>
              </w:rPr>
              <w:t>крвог</w:t>
            </w:r>
            <w:r w:rsidRPr="00CE51C4">
              <w:rPr>
                <w:bCs/>
              </w:rPr>
              <w:t>.</w:t>
            </w:r>
            <w:r w:rsidR="00CE51C4">
              <w:rPr>
                <w:bCs/>
              </w:rPr>
              <w:t>притиска</w:t>
            </w:r>
            <w:r w:rsidRPr="00CE51C4">
              <w:rPr>
                <w:bCs/>
              </w:rPr>
              <w:t xml:space="preserve"> - PRECISA</w:t>
            </w:r>
          </w:p>
        </w:tc>
      </w:tr>
      <w:tr w:rsidR="0097194E" w:rsidRPr="00CE51C4" w14:paraId="233600FD" w14:textId="77777777" w:rsidTr="00CE51C4">
        <w:trPr>
          <w:trHeight w:val="180"/>
        </w:trPr>
        <w:tc>
          <w:tcPr>
            <w:tcW w:w="65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8CE739B" w14:textId="1EE1C93C" w:rsidR="0097194E" w:rsidRPr="00CE51C4" w:rsidRDefault="00CE51C4" w:rsidP="0097194E">
            <w:pPr>
              <w:pStyle w:val="ListParagraph"/>
              <w:numPr>
                <w:ilvl w:val="0"/>
                <w:numId w:val="21"/>
              </w:numPr>
              <w:ind w:left="720"/>
              <w:contextualSpacing w:val="0"/>
              <w:rPr>
                <w:bCs/>
              </w:rPr>
            </w:pPr>
            <w:r>
              <w:rPr>
                <w:bCs/>
              </w:rPr>
              <w:t>Стони</w:t>
            </w:r>
            <w:r w:rsidR="0097194E" w:rsidRPr="00CE51C4">
              <w:rPr>
                <w:bCs/>
              </w:rPr>
              <w:t xml:space="preserve"> </w:t>
            </w:r>
            <w:r>
              <w:rPr>
                <w:bCs/>
              </w:rPr>
              <w:t>живин</w:t>
            </w:r>
            <w:r w:rsidR="0097194E" w:rsidRPr="00CE51C4">
              <w:rPr>
                <w:bCs/>
              </w:rPr>
              <w:t xml:space="preserve"> </w:t>
            </w:r>
            <w:r>
              <w:rPr>
                <w:bCs/>
              </w:rPr>
              <w:t>мерач</w:t>
            </w:r>
            <w:r w:rsidR="0097194E" w:rsidRPr="00CE51C4">
              <w:rPr>
                <w:bCs/>
              </w:rPr>
              <w:t xml:space="preserve"> </w:t>
            </w:r>
            <w:r>
              <w:rPr>
                <w:bCs/>
              </w:rPr>
              <w:t>крвног</w:t>
            </w:r>
            <w:r w:rsidR="0097194E" w:rsidRPr="00CE51C4">
              <w:rPr>
                <w:bCs/>
              </w:rPr>
              <w:t xml:space="preserve"> </w:t>
            </w:r>
            <w:r>
              <w:rPr>
                <w:bCs/>
              </w:rPr>
              <w:t>притиска</w:t>
            </w:r>
            <w:r w:rsidR="0097194E" w:rsidRPr="00CE51C4">
              <w:rPr>
                <w:bCs/>
              </w:rPr>
              <w:t xml:space="preserve"> - DIPLOMAT</w:t>
            </w:r>
          </w:p>
        </w:tc>
      </w:tr>
      <w:tr w:rsidR="0097194E" w:rsidRPr="00CE51C4" w14:paraId="06298E80" w14:textId="77777777" w:rsidTr="00D94DE5">
        <w:trPr>
          <w:trHeight w:val="270"/>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D0B12A" w14:textId="1AEAF90A" w:rsidR="0097194E" w:rsidRPr="00CE51C4" w:rsidRDefault="0097194E" w:rsidP="0097194E">
            <w:pPr>
              <w:pStyle w:val="ListParagraph"/>
              <w:numPr>
                <w:ilvl w:val="0"/>
                <w:numId w:val="21"/>
              </w:numPr>
              <w:ind w:left="720"/>
              <w:contextualSpacing w:val="0"/>
              <w:rPr>
                <w:bCs/>
              </w:rPr>
            </w:pPr>
            <w:r w:rsidRPr="00CE51C4">
              <w:rPr>
                <w:bCs/>
              </w:rPr>
              <w:t xml:space="preserve"> </w:t>
            </w:r>
            <w:r w:rsidR="00CE51C4">
              <w:rPr>
                <w:bCs/>
              </w:rPr>
              <w:t>Отоскоп</w:t>
            </w:r>
            <w:r w:rsidRPr="00CE51C4">
              <w:rPr>
                <w:bCs/>
              </w:rPr>
              <w:t xml:space="preserve">  - RI SCOP- I UNI</w:t>
            </w:r>
          </w:p>
        </w:tc>
      </w:tr>
      <w:tr w:rsidR="0097194E" w:rsidRPr="00CE51C4" w14:paraId="25815C11" w14:textId="77777777" w:rsidTr="00D94DE5">
        <w:trPr>
          <w:trHeight w:val="255"/>
        </w:trPr>
        <w:tc>
          <w:tcPr>
            <w:tcW w:w="651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4C69BE" w14:textId="1CA3097C" w:rsidR="0097194E" w:rsidRPr="00CE51C4" w:rsidRDefault="0097194E" w:rsidP="0097194E">
            <w:pPr>
              <w:pStyle w:val="ListParagraph"/>
              <w:numPr>
                <w:ilvl w:val="0"/>
                <w:numId w:val="21"/>
              </w:numPr>
              <w:ind w:left="720"/>
              <w:contextualSpacing w:val="0"/>
              <w:rPr>
                <w:bCs/>
              </w:rPr>
            </w:pPr>
            <w:r w:rsidRPr="00CE51C4">
              <w:rPr>
                <w:bCs/>
              </w:rPr>
              <w:t xml:space="preserve"> </w:t>
            </w:r>
            <w:r w:rsidR="00CE51C4">
              <w:rPr>
                <w:bCs/>
              </w:rPr>
              <w:t>Пацијент</w:t>
            </w:r>
            <w:r w:rsidRPr="00CE51C4">
              <w:rPr>
                <w:bCs/>
              </w:rPr>
              <w:t xml:space="preserve"> </w:t>
            </w:r>
            <w:r w:rsidR="00CE51C4">
              <w:rPr>
                <w:bCs/>
              </w:rPr>
              <w:t>монитор</w:t>
            </w:r>
            <w:r w:rsidRPr="00CE51C4">
              <w:rPr>
                <w:bCs/>
              </w:rPr>
              <w:t xml:space="preserve">  - RI VITAL  </w:t>
            </w:r>
          </w:p>
        </w:tc>
      </w:tr>
      <w:tr w:rsidR="0097194E" w:rsidRPr="00CE51C4" w14:paraId="4CD173F6" w14:textId="77777777" w:rsidTr="00D94DE5">
        <w:trPr>
          <w:trHeight w:val="255"/>
        </w:trPr>
        <w:tc>
          <w:tcPr>
            <w:tcW w:w="6512" w:type="dxa"/>
            <w:tcBorders>
              <w:top w:val="nil"/>
              <w:left w:val="single" w:sz="4" w:space="0" w:color="auto"/>
              <w:bottom w:val="single" w:sz="4" w:space="0" w:color="auto"/>
              <w:right w:val="single" w:sz="4" w:space="0" w:color="auto"/>
            </w:tcBorders>
            <w:shd w:val="clear" w:color="auto" w:fill="auto"/>
            <w:vAlign w:val="center"/>
            <w:hideMark/>
          </w:tcPr>
          <w:p w14:paraId="6EB5BAF0" w14:textId="150CBEF0" w:rsidR="0097194E" w:rsidRPr="00CE51C4" w:rsidRDefault="0097194E" w:rsidP="0097194E">
            <w:pPr>
              <w:pStyle w:val="ListParagraph"/>
              <w:numPr>
                <w:ilvl w:val="0"/>
                <w:numId w:val="21"/>
              </w:numPr>
              <w:ind w:left="720"/>
              <w:contextualSpacing w:val="0"/>
              <w:rPr>
                <w:bCs/>
              </w:rPr>
            </w:pPr>
            <w:r w:rsidRPr="00CE51C4">
              <w:rPr>
                <w:bCs/>
              </w:rPr>
              <w:t xml:space="preserve"> </w:t>
            </w:r>
            <w:r w:rsidR="00CE51C4">
              <w:rPr>
                <w:bCs/>
              </w:rPr>
              <w:t>Комприметар</w:t>
            </w:r>
            <w:r w:rsidRPr="00CE51C4">
              <w:rPr>
                <w:bCs/>
              </w:rPr>
              <w:t xml:space="preserve">  </w:t>
            </w:r>
          </w:p>
        </w:tc>
      </w:tr>
      <w:tr w:rsidR="0097194E" w:rsidRPr="00CE51C4" w14:paraId="1BBCD388" w14:textId="77777777" w:rsidTr="00D94DE5">
        <w:trPr>
          <w:trHeight w:val="255"/>
        </w:trPr>
        <w:tc>
          <w:tcPr>
            <w:tcW w:w="6512" w:type="dxa"/>
            <w:tcBorders>
              <w:top w:val="nil"/>
              <w:left w:val="single" w:sz="4" w:space="0" w:color="auto"/>
              <w:bottom w:val="single" w:sz="4" w:space="0" w:color="auto"/>
              <w:right w:val="single" w:sz="4" w:space="0" w:color="auto"/>
            </w:tcBorders>
            <w:shd w:val="clear" w:color="auto" w:fill="auto"/>
            <w:vAlign w:val="center"/>
            <w:hideMark/>
          </w:tcPr>
          <w:p w14:paraId="1A5A7811" w14:textId="283C34DF" w:rsidR="0097194E" w:rsidRPr="00CE51C4" w:rsidRDefault="00CE51C4" w:rsidP="0097194E">
            <w:pPr>
              <w:pStyle w:val="ListParagraph"/>
              <w:numPr>
                <w:ilvl w:val="0"/>
                <w:numId w:val="21"/>
              </w:numPr>
              <w:ind w:left="720"/>
              <w:contextualSpacing w:val="0"/>
              <w:rPr>
                <w:bCs/>
              </w:rPr>
            </w:pPr>
            <w:r>
              <w:rPr>
                <w:bCs/>
              </w:rPr>
              <w:t>Чеоно</w:t>
            </w:r>
            <w:r w:rsidR="0097194E" w:rsidRPr="00CE51C4">
              <w:rPr>
                <w:bCs/>
              </w:rPr>
              <w:t xml:space="preserve"> </w:t>
            </w:r>
            <w:r>
              <w:rPr>
                <w:bCs/>
              </w:rPr>
              <w:t>огледало</w:t>
            </w:r>
            <w:r w:rsidR="0097194E" w:rsidRPr="00CE51C4">
              <w:rPr>
                <w:bCs/>
              </w:rPr>
              <w:t xml:space="preserve">  -CLAR 55  </w:t>
            </w:r>
          </w:p>
        </w:tc>
      </w:tr>
    </w:tbl>
    <w:p w14:paraId="01E4FB2F" w14:textId="77777777" w:rsidR="0097194E" w:rsidRPr="00CE51C4" w:rsidRDefault="0097194E" w:rsidP="0097194E">
      <w:pPr>
        <w:jc w:val="both"/>
        <w:rPr>
          <w:noProof/>
          <w:lang w:val="sr-Cyrl-RS"/>
        </w:rPr>
      </w:pPr>
    </w:p>
    <w:p w14:paraId="7C458CAE" w14:textId="11B9DE75" w:rsidR="0097194E" w:rsidRPr="00CE51C4" w:rsidRDefault="0097194E" w:rsidP="00C62CA0">
      <w:pPr>
        <w:jc w:val="both"/>
        <w:rPr>
          <w:noProof/>
          <w:lang w:val="sr-Cyrl-RS"/>
        </w:rPr>
      </w:pPr>
      <w:r w:rsidRPr="00CE51C4">
        <w:rPr>
          <w:noProof/>
        </w:rPr>
        <w:t xml:space="preserve">Медицинска опреме произвођача </w:t>
      </w:r>
      <w:r w:rsidRPr="00CE51C4">
        <w:rPr>
          <w:b/>
          <w:bCs/>
        </w:rPr>
        <w:t>"CARDIOLINE"- ИТАЛИЈА</w:t>
      </w:r>
      <w:r w:rsidRPr="00CE51C4">
        <w:rPr>
          <w:noProof/>
        </w:rPr>
        <w:t xml:space="preserve"> обухвата</w:t>
      </w:r>
      <w:r w:rsidRPr="00CE51C4">
        <w:rPr>
          <w:noProof/>
          <w:lang w:val="sr-Cyrl-RS"/>
        </w:rPr>
        <w:t xml:space="preserve"> следеће апарате</w:t>
      </w:r>
      <w:r w:rsidRPr="00CE51C4">
        <w:rPr>
          <w:noProof/>
        </w:rPr>
        <w:t>:</w:t>
      </w:r>
    </w:p>
    <w:tbl>
      <w:tblPr>
        <w:tblW w:w="9645" w:type="dxa"/>
        <w:tblInd w:w="93" w:type="dxa"/>
        <w:tblLook w:val="04A0" w:firstRow="1" w:lastRow="0" w:firstColumn="1" w:lastColumn="0" w:noHBand="0" w:noVBand="1"/>
      </w:tblPr>
      <w:tblGrid>
        <w:gridCol w:w="9645"/>
      </w:tblGrid>
      <w:tr w:rsidR="0097194E" w:rsidRPr="00CE51C4" w14:paraId="277DB318" w14:textId="77777777" w:rsidTr="0097194E">
        <w:trPr>
          <w:trHeight w:val="255"/>
        </w:trPr>
        <w:tc>
          <w:tcPr>
            <w:tcW w:w="9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8F24E" w14:textId="3003D2FC" w:rsidR="0097194E" w:rsidRPr="00CE51C4" w:rsidRDefault="0097194E" w:rsidP="00D94DE5">
            <w:pPr>
              <w:rPr>
                <w:bCs/>
              </w:rPr>
            </w:pPr>
            <w:r w:rsidRPr="00CE51C4">
              <w:rPr>
                <w:bCs/>
              </w:rPr>
              <w:t xml:space="preserve">        1. EKG  </w:t>
            </w:r>
            <w:r w:rsidR="00CE51C4">
              <w:rPr>
                <w:bCs/>
              </w:rPr>
              <w:t>апарат</w:t>
            </w:r>
            <w:r w:rsidRPr="00CE51C4">
              <w:rPr>
                <w:bCs/>
              </w:rPr>
              <w:t xml:space="preserve">  CARDIETA </w:t>
            </w:r>
          </w:p>
        </w:tc>
      </w:tr>
    </w:tbl>
    <w:p w14:paraId="25B294B0" w14:textId="77B2C3CD" w:rsidR="0097194E" w:rsidRPr="00CE51C4" w:rsidRDefault="0097194E" w:rsidP="00C62CA0">
      <w:pPr>
        <w:jc w:val="both"/>
        <w:rPr>
          <w:lang w:val="en-US"/>
        </w:rPr>
      </w:pPr>
    </w:p>
    <w:p w14:paraId="4EFEEF77" w14:textId="59FB1DFA" w:rsidR="0097194E" w:rsidRPr="00CE51C4" w:rsidRDefault="0097194E" w:rsidP="00C62CA0">
      <w:pPr>
        <w:jc w:val="both"/>
        <w:rPr>
          <w:noProof/>
          <w:lang w:val="sr-Cyrl-RS"/>
        </w:rPr>
      </w:pPr>
      <w:r w:rsidRPr="00CE51C4">
        <w:rPr>
          <w:noProof/>
        </w:rPr>
        <w:t xml:space="preserve">Медицинска опреме произвођача </w:t>
      </w:r>
      <w:r w:rsidRPr="00CE51C4">
        <w:rPr>
          <w:b/>
          <w:bCs/>
        </w:rPr>
        <w:t xml:space="preserve">"TECNO GAZ" </w:t>
      </w:r>
      <w:r w:rsidRPr="00CE51C4">
        <w:rPr>
          <w:b/>
          <w:bCs/>
          <w:lang w:val="sr-Cyrl-RS"/>
        </w:rPr>
        <w:t xml:space="preserve">- </w:t>
      </w:r>
      <w:r w:rsidRPr="00CE51C4">
        <w:rPr>
          <w:b/>
          <w:bCs/>
        </w:rPr>
        <w:t>ИТАЛИЈА</w:t>
      </w:r>
      <w:r w:rsidRPr="00CE51C4">
        <w:rPr>
          <w:noProof/>
        </w:rPr>
        <w:t xml:space="preserve"> обухвата</w:t>
      </w:r>
      <w:r w:rsidRPr="00CE51C4">
        <w:rPr>
          <w:noProof/>
          <w:lang w:val="sr-Cyrl-RS"/>
        </w:rPr>
        <w:t xml:space="preserve"> следеће апарате</w:t>
      </w:r>
      <w:r w:rsidRPr="00CE51C4">
        <w:rPr>
          <w:noProof/>
        </w:rPr>
        <w:t>:</w:t>
      </w:r>
    </w:p>
    <w:tbl>
      <w:tblPr>
        <w:tblW w:w="9646" w:type="dxa"/>
        <w:tblInd w:w="93" w:type="dxa"/>
        <w:tblLook w:val="04A0" w:firstRow="1" w:lastRow="0" w:firstColumn="1" w:lastColumn="0" w:noHBand="0" w:noVBand="1"/>
      </w:tblPr>
      <w:tblGrid>
        <w:gridCol w:w="9646"/>
      </w:tblGrid>
      <w:tr w:rsidR="0097194E" w:rsidRPr="00CE51C4" w14:paraId="3EC39F4B" w14:textId="77777777" w:rsidTr="00D94DE5">
        <w:trPr>
          <w:trHeight w:val="270"/>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2AB0" w14:textId="62BC959F" w:rsidR="0097194E" w:rsidRPr="00CE51C4" w:rsidRDefault="0097194E" w:rsidP="0097194E">
            <w:pPr>
              <w:pStyle w:val="ListParagraph"/>
              <w:numPr>
                <w:ilvl w:val="0"/>
                <w:numId w:val="25"/>
              </w:numPr>
              <w:contextualSpacing w:val="0"/>
              <w:rPr>
                <w:bCs/>
              </w:rPr>
            </w:pPr>
            <w:r w:rsidRPr="00CE51C4">
              <w:rPr>
                <w:bCs/>
              </w:rPr>
              <w:t>PROFESSIONAL -</w:t>
            </w:r>
            <w:r w:rsidR="00CE51C4">
              <w:rPr>
                <w:bCs/>
              </w:rPr>
              <w:t>аспиратор</w:t>
            </w:r>
            <w:r w:rsidRPr="00CE51C4">
              <w:rPr>
                <w:bCs/>
              </w:rPr>
              <w:t xml:space="preserve"> </w:t>
            </w:r>
          </w:p>
        </w:tc>
      </w:tr>
      <w:tr w:rsidR="0097194E" w:rsidRPr="00CE51C4" w14:paraId="5A8E972A" w14:textId="77777777" w:rsidTr="00D94DE5">
        <w:trPr>
          <w:trHeight w:val="255"/>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2D5BD" w14:textId="3D537A85" w:rsidR="0097194E" w:rsidRPr="00CE51C4" w:rsidRDefault="0097194E" w:rsidP="0097194E">
            <w:pPr>
              <w:pStyle w:val="ListParagraph"/>
              <w:numPr>
                <w:ilvl w:val="0"/>
                <w:numId w:val="25"/>
              </w:numPr>
              <w:contextualSpacing w:val="0"/>
              <w:rPr>
                <w:bCs/>
              </w:rPr>
            </w:pPr>
            <w:r w:rsidRPr="00CE51C4">
              <w:rPr>
                <w:bCs/>
              </w:rPr>
              <w:t xml:space="preserve"> TECNO 100 - </w:t>
            </w:r>
            <w:r w:rsidR="00CE51C4">
              <w:rPr>
                <w:bCs/>
              </w:rPr>
              <w:t>аспиратор</w:t>
            </w:r>
          </w:p>
        </w:tc>
      </w:tr>
    </w:tbl>
    <w:p w14:paraId="253585AB" w14:textId="77777777" w:rsidR="0097194E" w:rsidRPr="00CE51C4" w:rsidRDefault="0097194E" w:rsidP="00C62CA0">
      <w:pPr>
        <w:jc w:val="both"/>
        <w:rPr>
          <w:lang w:val="sr-Cyrl-RS"/>
        </w:rPr>
      </w:pPr>
    </w:p>
    <w:p w14:paraId="52348245" w14:textId="69F43DFE" w:rsidR="0097194E" w:rsidRPr="00CE51C4" w:rsidRDefault="0097194E" w:rsidP="00C62CA0">
      <w:pPr>
        <w:jc w:val="both"/>
        <w:rPr>
          <w:noProof/>
          <w:lang w:val="sr-Cyrl-RS"/>
        </w:rPr>
      </w:pPr>
      <w:r w:rsidRPr="00CE51C4">
        <w:rPr>
          <w:noProof/>
        </w:rPr>
        <w:t xml:space="preserve">Медицинска опреме произвођача </w:t>
      </w:r>
      <w:r w:rsidRPr="00CE51C4">
        <w:rPr>
          <w:b/>
          <w:bCs/>
        </w:rPr>
        <w:t xml:space="preserve">"SECA" </w:t>
      </w:r>
      <w:r w:rsidRPr="00CE51C4">
        <w:rPr>
          <w:b/>
          <w:bCs/>
          <w:lang w:val="sr-Cyrl-RS"/>
        </w:rPr>
        <w:t xml:space="preserve">- </w:t>
      </w:r>
      <w:r w:rsidRPr="00CE51C4">
        <w:rPr>
          <w:b/>
          <w:bCs/>
        </w:rPr>
        <w:t>ИТАЛИЈА</w:t>
      </w:r>
      <w:r w:rsidRPr="00CE51C4">
        <w:rPr>
          <w:noProof/>
        </w:rPr>
        <w:t xml:space="preserve"> обухвата</w:t>
      </w:r>
      <w:r w:rsidRPr="00CE51C4">
        <w:rPr>
          <w:noProof/>
          <w:lang w:val="sr-Cyrl-RS"/>
        </w:rPr>
        <w:t xml:space="preserve"> следеће апарате</w:t>
      </w:r>
      <w:r w:rsidRPr="00CE51C4">
        <w:rPr>
          <w:noProof/>
        </w:rPr>
        <w:t>:</w:t>
      </w:r>
    </w:p>
    <w:tbl>
      <w:tblPr>
        <w:tblW w:w="9646" w:type="dxa"/>
        <w:tblInd w:w="93" w:type="dxa"/>
        <w:tblLook w:val="04A0" w:firstRow="1" w:lastRow="0" w:firstColumn="1" w:lastColumn="0" w:noHBand="0" w:noVBand="1"/>
      </w:tblPr>
      <w:tblGrid>
        <w:gridCol w:w="9646"/>
      </w:tblGrid>
      <w:tr w:rsidR="0097194E" w:rsidRPr="00CE51C4" w14:paraId="0E564094" w14:textId="77777777" w:rsidTr="00D94DE5">
        <w:trPr>
          <w:trHeight w:val="255"/>
        </w:trPr>
        <w:tc>
          <w:tcPr>
            <w:tcW w:w="6512" w:type="dxa"/>
            <w:tcBorders>
              <w:top w:val="single" w:sz="8" w:space="0" w:color="auto"/>
              <w:left w:val="single" w:sz="8" w:space="0" w:color="auto"/>
              <w:bottom w:val="nil"/>
              <w:right w:val="single" w:sz="4" w:space="0" w:color="auto"/>
            </w:tcBorders>
            <w:shd w:val="clear" w:color="auto" w:fill="auto"/>
            <w:vAlign w:val="center"/>
            <w:hideMark/>
          </w:tcPr>
          <w:p w14:paraId="28DBABB0" w14:textId="339E4A4B" w:rsidR="0097194E" w:rsidRPr="00CE51C4" w:rsidRDefault="0097194E" w:rsidP="0097194E">
            <w:pPr>
              <w:pStyle w:val="ListParagraph"/>
              <w:numPr>
                <w:ilvl w:val="0"/>
                <w:numId w:val="26"/>
              </w:numPr>
              <w:contextualSpacing w:val="0"/>
              <w:rPr>
                <w:bCs/>
              </w:rPr>
            </w:pPr>
            <w:r w:rsidRPr="00CE51C4">
              <w:rPr>
                <w:bCs/>
              </w:rPr>
              <w:t xml:space="preserve">SECA - </w:t>
            </w:r>
            <w:r w:rsidR="00CE51C4">
              <w:rPr>
                <w:bCs/>
              </w:rPr>
              <w:t>вага</w:t>
            </w:r>
            <w:r w:rsidRPr="00CE51C4">
              <w:rPr>
                <w:bCs/>
              </w:rPr>
              <w:t xml:space="preserve"> </w:t>
            </w:r>
            <w:r w:rsidR="00CE51C4">
              <w:rPr>
                <w:bCs/>
              </w:rPr>
              <w:t>за</w:t>
            </w:r>
            <w:r w:rsidRPr="00CE51C4">
              <w:rPr>
                <w:bCs/>
              </w:rPr>
              <w:t xml:space="preserve"> </w:t>
            </w:r>
            <w:r w:rsidR="00CE51C4">
              <w:rPr>
                <w:bCs/>
              </w:rPr>
              <w:t>одрасле</w:t>
            </w:r>
            <w:r w:rsidRPr="00CE51C4">
              <w:rPr>
                <w:bCs/>
              </w:rPr>
              <w:t xml:space="preserve"> </w:t>
            </w:r>
          </w:p>
        </w:tc>
      </w:tr>
      <w:tr w:rsidR="0097194E" w:rsidRPr="00CE51C4" w14:paraId="53CC916F" w14:textId="77777777" w:rsidTr="00D94DE5">
        <w:trPr>
          <w:trHeight w:val="255"/>
        </w:trPr>
        <w:tc>
          <w:tcPr>
            <w:tcW w:w="6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25BD" w14:textId="603150E4" w:rsidR="0097194E" w:rsidRPr="00CE51C4" w:rsidRDefault="0097194E" w:rsidP="0097194E">
            <w:pPr>
              <w:pStyle w:val="ListParagraph"/>
              <w:numPr>
                <w:ilvl w:val="0"/>
                <w:numId w:val="26"/>
              </w:numPr>
              <w:contextualSpacing w:val="0"/>
              <w:rPr>
                <w:bCs/>
              </w:rPr>
            </w:pPr>
            <w:r w:rsidRPr="00CE51C4">
              <w:rPr>
                <w:bCs/>
              </w:rPr>
              <w:t xml:space="preserve"> SECA - </w:t>
            </w:r>
            <w:r w:rsidR="00CE51C4">
              <w:rPr>
                <w:bCs/>
              </w:rPr>
              <w:t>ваге</w:t>
            </w:r>
            <w:r w:rsidRPr="00CE51C4">
              <w:rPr>
                <w:bCs/>
              </w:rPr>
              <w:t xml:space="preserve"> </w:t>
            </w:r>
            <w:r w:rsidR="00CE51C4">
              <w:rPr>
                <w:bCs/>
              </w:rPr>
              <w:t>за</w:t>
            </w:r>
            <w:r w:rsidRPr="00CE51C4">
              <w:rPr>
                <w:bCs/>
              </w:rPr>
              <w:t xml:space="preserve"> </w:t>
            </w:r>
            <w:r w:rsidR="00CE51C4">
              <w:rPr>
                <w:bCs/>
              </w:rPr>
              <w:t>бебе</w:t>
            </w:r>
            <w:r w:rsidRPr="00CE51C4">
              <w:rPr>
                <w:bCs/>
              </w:rPr>
              <w:t xml:space="preserve"> </w:t>
            </w:r>
          </w:p>
        </w:tc>
      </w:tr>
    </w:tbl>
    <w:p w14:paraId="30B0DACD" w14:textId="77777777" w:rsidR="0097194E" w:rsidRPr="0068095C" w:rsidRDefault="0097194E" w:rsidP="00C62CA0">
      <w:pPr>
        <w:jc w:val="both"/>
        <w:rPr>
          <w:lang w:val="en-US"/>
        </w:rPr>
      </w:pPr>
    </w:p>
    <w:p w14:paraId="0BC6AB70" w14:textId="4C60D050" w:rsidR="0097194E" w:rsidRPr="00BE4609" w:rsidRDefault="008D3841" w:rsidP="00C62CA0">
      <w:pPr>
        <w:jc w:val="both"/>
        <w:rPr>
          <w:lang w:val="sr-Cyrl-RS"/>
        </w:rPr>
      </w:pPr>
      <w:r>
        <w:rPr>
          <w:lang w:val="sr-Cyrl-RS"/>
        </w:rPr>
        <w:t xml:space="preserve">Редован </w:t>
      </w:r>
      <w:r w:rsidRPr="00BE4609">
        <w:rPr>
          <w:bCs/>
          <w:iCs/>
          <w:lang w:val="sr-Cyrl-RS"/>
        </w:rPr>
        <w:t xml:space="preserve">преглед-сервис који је предмет јавне набавке обухвата: </w:t>
      </w:r>
    </w:p>
    <w:p w14:paraId="5FABADAB" w14:textId="77777777" w:rsidR="0097194E" w:rsidRPr="00BE4609" w:rsidRDefault="0097194E" w:rsidP="00C62CA0">
      <w:pPr>
        <w:jc w:val="both"/>
        <w:rPr>
          <w:lang w:val="sr-Cyrl-RS"/>
        </w:rPr>
      </w:pPr>
    </w:p>
    <w:tbl>
      <w:tblPr>
        <w:tblW w:w="9796" w:type="dxa"/>
        <w:tblInd w:w="93" w:type="dxa"/>
        <w:tblLook w:val="04A0" w:firstRow="1" w:lastRow="0" w:firstColumn="1" w:lastColumn="0" w:noHBand="0" w:noVBand="1"/>
      </w:tblPr>
      <w:tblGrid>
        <w:gridCol w:w="9796"/>
      </w:tblGrid>
      <w:tr w:rsidR="008D3841" w:rsidRPr="00BE4609" w14:paraId="2800B8F5" w14:textId="77777777" w:rsidTr="00D94DE5">
        <w:trPr>
          <w:trHeight w:val="255"/>
        </w:trPr>
        <w:tc>
          <w:tcPr>
            <w:tcW w:w="9796" w:type="dxa"/>
            <w:shd w:val="clear" w:color="auto" w:fill="auto"/>
            <w:vAlign w:val="center"/>
            <w:hideMark/>
          </w:tcPr>
          <w:p w14:paraId="028AF5B4" w14:textId="75BF39F3" w:rsidR="008D3841" w:rsidRPr="00BE4609" w:rsidRDefault="008D3841" w:rsidP="00D94DE5">
            <w:pPr>
              <w:rPr>
                <w:b/>
                <w:bCs/>
                <w:color w:val="000000" w:themeColor="text1"/>
              </w:rPr>
            </w:pPr>
            <w:r w:rsidRPr="00BE4609">
              <w:rPr>
                <w:b/>
                <w:bCs/>
                <w:color w:val="000000" w:themeColor="text1"/>
              </w:rPr>
              <w:t xml:space="preserve">Редован годишњи преглед-сервис </w:t>
            </w:r>
            <w:r w:rsidRPr="00BE4609">
              <w:rPr>
                <w:b/>
                <w:bCs/>
                <w:color w:val="000000" w:themeColor="text1"/>
                <w:lang w:val="sr-Cyrl-RS"/>
              </w:rPr>
              <w:t>л</w:t>
            </w:r>
            <w:r w:rsidRPr="00BE4609">
              <w:rPr>
                <w:b/>
                <w:bCs/>
                <w:color w:val="000000" w:themeColor="text1"/>
              </w:rPr>
              <w:t>арингоскопа обухвата:</w:t>
            </w:r>
          </w:p>
        </w:tc>
      </w:tr>
      <w:tr w:rsidR="008D3841" w:rsidRPr="00BE4609" w14:paraId="0E114501" w14:textId="77777777" w:rsidTr="00D94DE5">
        <w:trPr>
          <w:trHeight w:val="255"/>
        </w:trPr>
        <w:tc>
          <w:tcPr>
            <w:tcW w:w="9796" w:type="dxa"/>
            <w:shd w:val="clear" w:color="auto" w:fill="auto"/>
            <w:vAlign w:val="center"/>
            <w:hideMark/>
          </w:tcPr>
          <w:p w14:paraId="3EC45C2F" w14:textId="43A23C67" w:rsidR="008D3841" w:rsidRPr="00BE4609" w:rsidRDefault="008D3841" w:rsidP="00D94DE5">
            <w:pPr>
              <w:rPr>
                <w:color w:val="000000" w:themeColor="text1"/>
              </w:rPr>
            </w:pPr>
            <w:r w:rsidRPr="00BE4609">
              <w:rPr>
                <w:color w:val="000000" w:themeColor="text1"/>
              </w:rPr>
              <w:t xml:space="preserve">Провера конекција дршке ларингоскопа </w:t>
            </w:r>
            <w:r w:rsidRPr="00BE4609">
              <w:rPr>
                <w:color w:val="000000" w:themeColor="text1"/>
                <w:lang w:val="sr-Cyrl-RS"/>
              </w:rPr>
              <w:t>и</w:t>
            </w:r>
            <w:r w:rsidRPr="00BE4609">
              <w:rPr>
                <w:color w:val="000000" w:themeColor="text1"/>
              </w:rPr>
              <w:t xml:space="preserve"> шпатула</w:t>
            </w:r>
          </w:p>
        </w:tc>
      </w:tr>
      <w:tr w:rsidR="008D3841" w:rsidRPr="00BE4609" w14:paraId="1D0411FD" w14:textId="77777777" w:rsidTr="00D94DE5">
        <w:trPr>
          <w:trHeight w:val="255"/>
        </w:trPr>
        <w:tc>
          <w:tcPr>
            <w:tcW w:w="9796" w:type="dxa"/>
            <w:shd w:val="clear" w:color="auto" w:fill="auto"/>
            <w:vAlign w:val="center"/>
            <w:hideMark/>
          </w:tcPr>
          <w:p w14:paraId="4790E73E" w14:textId="69955762" w:rsidR="008D3841" w:rsidRPr="00BE4609" w:rsidRDefault="008D3841" w:rsidP="00D94DE5">
            <w:pPr>
              <w:rPr>
                <w:color w:val="000000" w:themeColor="text1"/>
              </w:rPr>
            </w:pPr>
            <w:r w:rsidRPr="00BE4609">
              <w:rPr>
                <w:color w:val="000000" w:themeColor="text1"/>
              </w:rPr>
              <w:t>Провера Фибероптичких влакана у шпатули</w:t>
            </w:r>
          </w:p>
        </w:tc>
      </w:tr>
      <w:tr w:rsidR="008D3841" w:rsidRPr="00BE4609" w14:paraId="785FC010" w14:textId="77777777" w:rsidTr="00D94DE5">
        <w:trPr>
          <w:trHeight w:val="255"/>
        </w:trPr>
        <w:tc>
          <w:tcPr>
            <w:tcW w:w="9796" w:type="dxa"/>
            <w:shd w:val="clear" w:color="auto" w:fill="auto"/>
            <w:vAlign w:val="center"/>
            <w:hideMark/>
          </w:tcPr>
          <w:p w14:paraId="4032CFEE" w14:textId="4DC0610D" w:rsidR="008D3841" w:rsidRPr="00BE4609" w:rsidRDefault="008D3841" w:rsidP="00D94DE5">
            <w:pPr>
              <w:rPr>
                <w:color w:val="000000" w:themeColor="text1"/>
              </w:rPr>
            </w:pPr>
            <w:r w:rsidRPr="00BE4609">
              <w:rPr>
                <w:color w:val="000000" w:themeColor="text1"/>
              </w:rPr>
              <w:t xml:space="preserve">Провера квалитета светла сијалице </w:t>
            </w:r>
            <w:r w:rsidRPr="00BE4609">
              <w:rPr>
                <w:color w:val="000000" w:themeColor="text1"/>
                <w:lang w:val="sr-Cyrl-RS"/>
              </w:rPr>
              <w:t>л</w:t>
            </w:r>
            <w:r w:rsidRPr="00BE4609">
              <w:rPr>
                <w:color w:val="000000" w:themeColor="text1"/>
              </w:rPr>
              <w:t>арингоскопа</w:t>
            </w:r>
          </w:p>
        </w:tc>
      </w:tr>
      <w:tr w:rsidR="008D3841" w:rsidRPr="00D859DB" w14:paraId="2CF0B69D" w14:textId="77777777" w:rsidTr="00D94DE5">
        <w:trPr>
          <w:trHeight w:val="255"/>
        </w:trPr>
        <w:tc>
          <w:tcPr>
            <w:tcW w:w="9796" w:type="dxa"/>
            <w:shd w:val="clear" w:color="auto" w:fill="auto"/>
            <w:vAlign w:val="center"/>
            <w:hideMark/>
          </w:tcPr>
          <w:p w14:paraId="0C582784" w14:textId="14BB87C1" w:rsidR="008D3841" w:rsidRPr="00BE4609" w:rsidRDefault="008D3841" w:rsidP="00D94DE5">
            <w:pPr>
              <w:rPr>
                <w:color w:val="000000" w:themeColor="text1"/>
              </w:rPr>
            </w:pPr>
            <w:r w:rsidRPr="00BE4609">
              <w:rPr>
                <w:color w:val="000000" w:themeColor="text1"/>
              </w:rPr>
              <w:t xml:space="preserve">Провера унутрашњег дела ручке </w:t>
            </w:r>
            <w:r w:rsidRPr="00BE4609">
              <w:rPr>
                <w:color w:val="000000" w:themeColor="text1"/>
                <w:lang w:val="sr-Cyrl-RS"/>
              </w:rPr>
              <w:t>л</w:t>
            </w:r>
            <w:r w:rsidRPr="00BE4609">
              <w:rPr>
                <w:color w:val="000000" w:themeColor="text1"/>
              </w:rPr>
              <w:t>арингоскопа</w:t>
            </w:r>
          </w:p>
        </w:tc>
      </w:tr>
    </w:tbl>
    <w:p w14:paraId="299A7FB3" w14:textId="77777777" w:rsidR="008D3841" w:rsidRPr="00D859DB" w:rsidRDefault="008D3841" w:rsidP="008D3841"/>
    <w:tbl>
      <w:tblPr>
        <w:tblW w:w="9513" w:type="dxa"/>
        <w:tblInd w:w="93" w:type="dxa"/>
        <w:tblLook w:val="04A0" w:firstRow="1" w:lastRow="0" w:firstColumn="1" w:lastColumn="0" w:noHBand="0" w:noVBand="1"/>
      </w:tblPr>
      <w:tblGrid>
        <w:gridCol w:w="9513"/>
      </w:tblGrid>
      <w:tr w:rsidR="008D3841" w:rsidRPr="00D859DB" w14:paraId="55F4178C" w14:textId="77777777" w:rsidTr="00D94DE5">
        <w:trPr>
          <w:trHeight w:val="255"/>
        </w:trPr>
        <w:tc>
          <w:tcPr>
            <w:tcW w:w="9513" w:type="dxa"/>
            <w:shd w:val="clear" w:color="auto" w:fill="auto"/>
            <w:vAlign w:val="center"/>
            <w:hideMark/>
          </w:tcPr>
          <w:p w14:paraId="2721C7A0" w14:textId="0CBF4838" w:rsidR="008D3841" w:rsidRPr="00D859DB" w:rsidRDefault="008D3841" w:rsidP="00D94DE5">
            <w:pPr>
              <w:rPr>
                <w:b/>
                <w:bCs/>
              </w:rPr>
            </w:pPr>
            <w:r>
              <w:rPr>
                <w:b/>
                <w:bCs/>
              </w:rPr>
              <w:t>Редован</w:t>
            </w:r>
            <w:r w:rsidRPr="00D859DB">
              <w:rPr>
                <w:b/>
                <w:bCs/>
              </w:rPr>
              <w:t xml:space="preserve"> </w:t>
            </w:r>
            <w:r>
              <w:rPr>
                <w:b/>
                <w:bCs/>
              </w:rPr>
              <w:t>годишњи</w:t>
            </w:r>
            <w:r w:rsidRPr="00D859DB">
              <w:rPr>
                <w:b/>
                <w:bCs/>
              </w:rPr>
              <w:t xml:space="preserve"> </w:t>
            </w:r>
            <w:r>
              <w:rPr>
                <w:b/>
                <w:bCs/>
              </w:rPr>
              <w:t>преглед</w:t>
            </w:r>
            <w:r w:rsidRPr="00D859DB">
              <w:rPr>
                <w:b/>
                <w:bCs/>
              </w:rPr>
              <w:t xml:space="preserve"> </w:t>
            </w:r>
            <w:r>
              <w:rPr>
                <w:b/>
                <w:bCs/>
              </w:rPr>
              <w:t>– сервис PRECISE обухвата</w:t>
            </w:r>
            <w:r w:rsidRPr="00D859DB">
              <w:rPr>
                <w:b/>
                <w:bCs/>
              </w:rPr>
              <w:t>:</w:t>
            </w:r>
          </w:p>
        </w:tc>
      </w:tr>
      <w:tr w:rsidR="008D3841" w:rsidRPr="00D859DB" w14:paraId="556B44A1" w14:textId="77777777" w:rsidTr="00D94DE5">
        <w:trPr>
          <w:trHeight w:val="255"/>
        </w:trPr>
        <w:tc>
          <w:tcPr>
            <w:tcW w:w="9513" w:type="dxa"/>
            <w:shd w:val="clear" w:color="auto" w:fill="auto"/>
            <w:vAlign w:val="center"/>
            <w:hideMark/>
          </w:tcPr>
          <w:p w14:paraId="10382835" w14:textId="30E6BE5B" w:rsidR="008D3841" w:rsidRPr="00D859DB" w:rsidRDefault="008D3841" w:rsidP="00D94DE5">
            <w:r>
              <w:t>Провера</w:t>
            </w:r>
            <w:r w:rsidRPr="00D859DB">
              <w:t xml:space="preserve"> </w:t>
            </w:r>
            <w:r>
              <w:t>исправности</w:t>
            </w:r>
            <w:r w:rsidRPr="00D859DB">
              <w:t xml:space="preserve"> </w:t>
            </w:r>
            <w:r>
              <w:t>манометра</w:t>
            </w:r>
            <w:r w:rsidRPr="00D859DB">
              <w:t xml:space="preserve"> </w:t>
            </w:r>
            <w:r>
              <w:rPr>
                <w:lang w:val="sr-Cyrl-RS"/>
              </w:rPr>
              <w:t>и</w:t>
            </w:r>
            <w:r w:rsidRPr="00D859DB">
              <w:t xml:space="preserve"> </w:t>
            </w:r>
            <w:r>
              <w:t>баждарење</w:t>
            </w:r>
          </w:p>
        </w:tc>
      </w:tr>
      <w:tr w:rsidR="008D3841" w:rsidRPr="00D859DB" w14:paraId="7743ADD1" w14:textId="77777777" w:rsidTr="00D94DE5">
        <w:trPr>
          <w:trHeight w:val="255"/>
        </w:trPr>
        <w:tc>
          <w:tcPr>
            <w:tcW w:w="9513" w:type="dxa"/>
            <w:shd w:val="clear" w:color="auto" w:fill="auto"/>
            <w:vAlign w:val="center"/>
            <w:hideMark/>
          </w:tcPr>
          <w:p w14:paraId="0F34CA5B" w14:textId="1BEFDCDB" w:rsidR="008D3841" w:rsidRPr="00D859DB" w:rsidRDefault="008D3841" w:rsidP="00D94DE5">
            <w:r>
              <w:t>Провера</w:t>
            </w:r>
            <w:r w:rsidRPr="00D859DB">
              <w:t xml:space="preserve"> </w:t>
            </w:r>
            <w:r>
              <w:t>квалитета</w:t>
            </w:r>
            <w:r w:rsidRPr="00D859DB">
              <w:t xml:space="preserve"> </w:t>
            </w:r>
            <w:r>
              <w:t>манжетне</w:t>
            </w:r>
            <w:r w:rsidRPr="00D859DB">
              <w:t xml:space="preserve"> </w:t>
            </w:r>
          </w:p>
        </w:tc>
      </w:tr>
      <w:tr w:rsidR="008D3841" w:rsidRPr="00D859DB" w14:paraId="3B1F6F27" w14:textId="77777777" w:rsidTr="00D94DE5">
        <w:trPr>
          <w:trHeight w:val="255"/>
        </w:trPr>
        <w:tc>
          <w:tcPr>
            <w:tcW w:w="9513" w:type="dxa"/>
            <w:shd w:val="clear" w:color="auto" w:fill="auto"/>
            <w:vAlign w:val="center"/>
            <w:hideMark/>
          </w:tcPr>
          <w:p w14:paraId="7953B633" w14:textId="68DB0C7C" w:rsidR="008D3841" w:rsidRDefault="008D3841" w:rsidP="00D94DE5">
            <w:pPr>
              <w:rPr>
                <w:lang w:val="sr-Cyrl-RS"/>
              </w:rPr>
            </w:pPr>
            <w:r>
              <w:t>Провера</w:t>
            </w:r>
            <w:r w:rsidRPr="00D859DB">
              <w:t xml:space="preserve"> </w:t>
            </w:r>
            <w:r>
              <w:t>квалитета</w:t>
            </w:r>
            <w:r w:rsidRPr="00D859DB">
              <w:t xml:space="preserve"> </w:t>
            </w:r>
            <w:r>
              <w:t>пумпице</w:t>
            </w:r>
          </w:p>
          <w:p w14:paraId="7A7023EF" w14:textId="77777777" w:rsidR="0068095C" w:rsidRPr="0068095C" w:rsidRDefault="0068095C" w:rsidP="00D94DE5">
            <w:pPr>
              <w:rPr>
                <w:lang w:val="en-US"/>
              </w:rPr>
            </w:pPr>
          </w:p>
        </w:tc>
      </w:tr>
      <w:tr w:rsidR="008D3841" w:rsidRPr="00D859DB" w14:paraId="25EE118B" w14:textId="77777777" w:rsidTr="00D94DE5">
        <w:trPr>
          <w:trHeight w:val="255"/>
        </w:trPr>
        <w:tc>
          <w:tcPr>
            <w:tcW w:w="9513" w:type="dxa"/>
            <w:shd w:val="clear" w:color="auto" w:fill="auto"/>
            <w:vAlign w:val="center"/>
            <w:hideMark/>
          </w:tcPr>
          <w:p w14:paraId="3FF7F13A" w14:textId="4E04E41B" w:rsidR="008D3841" w:rsidRPr="00D859DB" w:rsidRDefault="008D3841" w:rsidP="00D94DE5">
            <w:pPr>
              <w:rPr>
                <w:b/>
                <w:bCs/>
              </w:rPr>
            </w:pPr>
            <w:r>
              <w:rPr>
                <w:b/>
                <w:bCs/>
              </w:rPr>
              <w:t>Евентуална</w:t>
            </w:r>
            <w:r w:rsidRPr="00D859DB">
              <w:rPr>
                <w:b/>
                <w:bCs/>
              </w:rPr>
              <w:t xml:space="preserve"> </w:t>
            </w:r>
            <w:r>
              <w:rPr>
                <w:b/>
                <w:bCs/>
              </w:rPr>
              <w:t>замена</w:t>
            </w:r>
            <w:r w:rsidRPr="00D859DB">
              <w:rPr>
                <w:b/>
                <w:bCs/>
              </w:rPr>
              <w:t xml:space="preserve"> </w:t>
            </w:r>
            <w:r>
              <w:rPr>
                <w:b/>
                <w:bCs/>
              </w:rPr>
              <w:t>на</w:t>
            </w:r>
            <w:r w:rsidRPr="00D859DB">
              <w:rPr>
                <w:b/>
                <w:bCs/>
              </w:rPr>
              <w:t xml:space="preserve"> </w:t>
            </w:r>
            <w:r>
              <w:rPr>
                <w:b/>
                <w:bCs/>
              </w:rPr>
              <w:t xml:space="preserve">апарату </w:t>
            </w:r>
            <w:r w:rsidRPr="00D859DB">
              <w:rPr>
                <w:b/>
                <w:bCs/>
              </w:rPr>
              <w:t>(</w:t>
            </w:r>
            <w:r>
              <w:rPr>
                <w:b/>
                <w:bCs/>
              </w:rPr>
              <w:t>опција</w:t>
            </w:r>
            <w:r w:rsidRPr="00D859DB">
              <w:rPr>
                <w:b/>
                <w:bCs/>
              </w:rPr>
              <w:t>):</w:t>
            </w:r>
          </w:p>
        </w:tc>
      </w:tr>
      <w:tr w:rsidR="008D3841" w:rsidRPr="00D859DB" w14:paraId="2BE22F1C" w14:textId="77777777" w:rsidTr="00D94DE5">
        <w:trPr>
          <w:trHeight w:val="255"/>
        </w:trPr>
        <w:tc>
          <w:tcPr>
            <w:tcW w:w="9513" w:type="dxa"/>
            <w:shd w:val="clear" w:color="auto" w:fill="auto"/>
            <w:noWrap/>
            <w:vAlign w:val="bottom"/>
            <w:hideMark/>
          </w:tcPr>
          <w:p w14:paraId="3923C24F" w14:textId="6F23C7F0" w:rsidR="008D3841" w:rsidRPr="00D859DB" w:rsidRDefault="008D3841" w:rsidP="00D94DE5">
            <w:r>
              <w:t>Манзетна</w:t>
            </w:r>
            <w:r w:rsidRPr="00D859DB">
              <w:t xml:space="preserve"> </w:t>
            </w:r>
            <w:r>
              <w:t>са</w:t>
            </w:r>
            <w:r w:rsidRPr="00D859DB">
              <w:t xml:space="preserve"> 1 </w:t>
            </w:r>
            <w:r>
              <w:t>цревом</w:t>
            </w:r>
            <w:r w:rsidRPr="00D859DB">
              <w:t xml:space="preserve"> 54,5x14,5</w:t>
            </w:r>
          </w:p>
        </w:tc>
      </w:tr>
      <w:tr w:rsidR="008D3841" w:rsidRPr="00D859DB" w14:paraId="798D108D" w14:textId="77777777" w:rsidTr="00D94DE5">
        <w:trPr>
          <w:trHeight w:val="255"/>
        </w:trPr>
        <w:tc>
          <w:tcPr>
            <w:tcW w:w="9513" w:type="dxa"/>
            <w:shd w:val="clear" w:color="auto" w:fill="auto"/>
            <w:noWrap/>
            <w:vAlign w:val="bottom"/>
            <w:hideMark/>
          </w:tcPr>
          <w:p w14:paraId="1F3619EB" w14:textId="6202BC94" w:rsidR="008D3841" w:rsidRPr="00D859DB" w:rsidRDefault="008D3841" w:rsidP="00D94DE5">
            <w:r>
              <w:t>Пумпица</w:t>
            </w:r>
            <w:r w:rsidRPr="00D859DB">
              <w:t xml:space="preserve"> </w:t>
            </w:r>
            <w:r>
              <w:t>без</w:t>
            </w:r>
            <w:r w:rsidRPr="00D859DB">
              <w:t xml:space="preserve"> </w:t>
            </w:r>
            <w:r>
              <w:t>вентила</w:t>
            </w:r>
          </w:p>
        </w:tc>
      </w:tr>
      <w:tr w:rsidR="008D3841" w:rsidRPr="00D859DB" w14:paraId="0DA9E0F3" w14:textId="77777777" w:rsidTr="00D94DE5">
        <w:trPr>
          <w:trHeight w:val="255"/>
        </w:trPr>
        <w:tc>
          <w:tcPr>
            <w:tcW w:w="9513" w:type="dxa"/>
            <w:shd w:val="clear" w:color="auto" w:fill="auto"/>
            <w:noWrap/>
            <w:vAlign w:val="bottom"/>
            <w:hideMark/>
          </w:tcPr>
          <w:p w14:paraId="33C0FCAA" w14:textId="24EABCE8" w:rsidR="008D3841" w:rsidRPr="00D859DB" w:rsidRDefault="008D3841" w:rsidP="00D94DE5">
            <w:r>
              <w:t>Маном</w:t>
            </w:r>
            <w:r w:rsidRPr="00D859DB">
              <w:t>.</w:t>
            </w:r>
            <w:r>
              <w:t>мерац</w:t>
            </w:r>
            <w:r w:rsidRPr="00D859DB">
              <w:t xml:space="preserve"> </w:t>
            </w:r>
            <w:r>
              <w:t>притиска</w:t>
            </w:r>
          </w:p>
        </w:tc>
      </w:tr>
      <w:tr w:rsidR="008D3841" w:rsidRPr="00D859DB" w14:paraId="0B63830A" w14:textId="77777777" w:rsidTr="00D94DE5">
        <w:trPr>
          <w:trHeight w:val="270"/>
        </w:trPr>
        <w:tc>
          <w:tcPr>
            <w:tcW w:w="9513" w:type="dxa"/>
            <w:shd w:val="clear" w:color="auto" w:fill="auto"/>
            <w:noWrap/>
            <w:vAlign w:val="bottom"/>
            <w:hideMark/>
          </w:tcPr>
          <w:p w14:paraId="49277FED" w14:textId="6B184787" w:rsidR="008D3841" w:rsidRPr="00D859DB" w:rsidRDefault="008D3841" w:rsidP="00D94DE5">
            <w:r>
              <w:t>Баздарење</w:t>
            </w:r>
            <w:r w:rsidRPr="00D859DB">
              <w:t xml:space="preserve"> </w:t>
            </w:r>
            <w:r>
              <w:rPr>
                <w:lang w:val="sr-Cyrl-RS"/>
              </w:rPr>
              <w:t>и</w:t>
            </w:r>
            <w:r w:rsidRPr="00D859DB">
              <w:t xml:space="preserve"> </w:t>
            </w:r>
            <w:r>
              <w:t>зигосање</w:t>
            </w:r>
          </w:p>
        </w:tc>
      </w:tr>
    </w:tbl>
    <w:p w14:paraId="03A6C53E" w14:textId="77777777" w:rsidR="008D3841" w:rsidRPr="00D859DB" w:rsidRDefault="008D3841" w:rsidP="008D3841"/>
    <w:tbl>
      <w:tblPr>
        <w:tblW w:w="6678" w:type="dxa"/>
        <w:tblInd w:w="93" w:type="dxa"/>
        <w:tblLook w:val="04A0" w:firstRow="1" w:lastRow="0" w:firstColumn="1" w:lastColumn="0" w:noHBand="0" w:noVBand="1"/>
      </w:tblPr>
      <w:tblGrid>
        <w:gridCol w:w="6678"/>
      </w:tblGrid>
      <w:tr w:rsidR="008D3841" w:rsidRPr="00D859DB" w14:paraId="2E0305F7" w14:textId="77777777" w:rsidTr="00D94DE5">
        <w:trPr>
          <w:trHeight w:val="255"/>
        </w:trPr>
        <w:tc>
          <w:tcPr>
            <w:tcW w:w="6678" w:type="dxa"/>
            <w:shd w:val="clear" w:color="auto" w:fill="auto"/>
            <w:vAlign w:val="center"/>
            <w:hideMark/>
          </w:tcPr>
          <w:p w14:paraId="2FE98E40" w14:textId="6B2B1965" w:rsidR="008D3841" w:rsidRPr="00D859DB" w:rsidRDefault="008D3841" w:rsidP="00D94DE5">
            <w:pPr>
              <w:rPr>
                <w:b/>
                <w:bCs/>
              </w:rPr>
            </w:pPr>
            <w:r>
              <w:rPr>
                <w:b/>
                <w:bCs/>
              </w:rPr>
              <w:t>Редован</w:t>
            </w:r>
            <w:r w:rsidRPr="00D859DB">
              <w:rPr>
                <w:b/>
                <w:bCs/>
              </w:rPr>
              <w:t xml:space="preserve"> </w:t>
            </w:r>
            <w:r>
              <w:rPr>
                <w:b/>
                <w:bCs/>
              </w:rPr>
              <w:t>годишњи</w:t>
            </w:r>
            <w:r w:rsidRPr="00D859DB">
              <w:rPr>
                <w:b/>
                <w:bCs/>
              </w:rPr>
              <w:t xml:space="preserve"> </w:t>
            </w:r>
            <w:r>
              <w:rPr>
                <w:b/>
                <w:bCs/>
              </w:rPr>
              <w:t>преглед</w:t>
            </w:r>
            <w:r w:rsidRPr="00D859DB">
              <w:rPr>
                <w:b/>
                <w:bCs/>
              </w:rPr>
              <w:t xml:space="preserve"> </w:t>
            </w:r>
            <w:r>
              <w:rPr>
                <w:b/>
                <w:bCs/>
              </w:rPr>
              <w:t>Отоскопа</w:t>
            </w:r>
            <w:r w:rsidRPr="00D859DB">
              <w:rPr>
                <w:b/>
                <w:bCs/>
              </w:rPr>
              <w:t>:</w:t>
            </w:r>
          </w:p>
        </w:tc>
      </w:tr>
      <w:tr w:rsidR="008D3841" w:rsidRPr="00D859DB" w14:paraId="7979E492" w14:textId="77777777" w:rsidTr="00D94DE5">
        <w:trPr>
          <w:trHeight w:val="255"/>
        </w:trPr>
        <w:tc>
          <w:tcPr>
            <w:tcW w:w="6678" w:type="dxa"/>
            <w:shd w:val="clear" w:color="auto" w:fill="auto"/>
            <w:vAlign w:val="center"/>
            <w:hideMark/>
          </w:tcPr>
          <w:p w14:paraId="4508B0F8" w14:textId="5F4608F4" w:rsidR="008D3841" w:rsidRPr="00D859DB" w:rsidRDefault="008D3841" w:rsidP="00D94DE5">
            <w:r>
              <w:t>Провера</w:t>
            </w:r>
            <w:r w:rsidRPr="00D859DB">
              <w:t xml:space="preserve"> </w:t>
            </w:r>
            <w:r>
              <w:t>исправности</w:t>
            </w:r>
            <w:r w:rsidRPr="00D859DB">
              <w:t xml:space="preserve"> </w:t>
            </w:r>
            <w:r>
              <w:rPr>
                <w:lang w:val="sr-Cyrl-RS"/>
              </w:rPr>
              <w:t>о</w:t>
            </w:r>
            <w:r>
              <w:t>тоскопа</w:t>
            </w:r>
          </w:p>
        </w:tc>
      </w:tr>
      <w:tr w:rsidR="008D3841" w:rsidRPr="00D859DB" w14:paraId="1B9ABB05" w14:textId="77777777" w:rsidTr="00D94DE5">
        <w:trPr>
          <w:trHeight w:val="255"/>
        </w:trPr>
        <w:tc>
          <w:tcPr>
            <w:tcW w:w="6678" w:type="dxa"/>
            <w:shd w:val="clear" w:color="auto" w:fill="auto"/>
            <w:vAlign w:val="center"/>
            <w:hideMark/>
          </w:tcPr>
          <w:p w14:paraId="5442A402" w14:textId="587D576A" w:rsidR="008D3841" w:rsidRPr="00D859DB" w:rsidRDefault="008D3841" w:rsidP="00D94DE5">
            <w:r>
              <w:t>Провера</w:t>
            </w:r>
            <w:r w:rsidRPr="00D859DB">
              <w:t xml:space="preserve"> </w:t>
            </w:r>
            <w:r>
              <w:t>квалитета</w:t>
            </w:r>
            <w:r w:rsidRPr="00D859DB">
              <w:t xml:space="preserve"> </w:t>
            </w:r>
            <w:r>
              <w:t>сијалице</w:t>
            </w:r>
          </w:p>
        </w:tc>
      </w:tr>
      <w:tr w:rsidR="008D3841" w:rsidRPr="00D859DB" w14:paraId="5AE39110" w14:textId="77777777" w:rsidTr="00D94DE5">
        <w:trPr>
          <w:trHeight w:val="255"/>
        </w:trPr>
        <w:tc>
          <w:tcPr>
            <w:tcW w:w="6678" w:type="dxa"/>
            <w:shd w:val="clear" w:color="auto" w:fill="auto"/>
            <w:vAlign w:val="center"/>
            <w:hideMark/>
          </w:tcPr>
          <w:p w14:paraId="1A055D93" w14:textId="6B7A2279" w:rsidR="008D3841" w:rsidRPr="00D859DB" w:rsidRDefault="008D3841" w:rsidP="00D94DE5">
            <w:r>
              <w:t>Провера</w:t>
            </w:r>
            <w:r w:rsidRPr="00D859DB">
              <w:t xml:space="preserve"> </w:t>
            </w:r>
            <w:r>
              <w:t>квалитета</w:t>
            </w:r>
            <w:r w:rsidRPr="00D859DB">
              <w:t xml:space="preserve"> </w:t>
            </w:r>
            <w:r>
              <w:t>ручке</w:t>
            </w:r>
          </w:p>
        </w:tc>
      </w:tr>
    </w:tbl>
    <w:p w14:paraId="674109A6" w14:textId="77777777" w:rsidR="008D3841" w:rsidRPr="00182618" w:rsidRDefault="008D3841" w:rsidP="008D3841">
      <w:pPr>
        <w:tabs>
          <w:tab w:val="left" w:pos="2977"/>
        </w:tabs>
        <w:rPr>
          <w:lang w:val="sr-Cyrl-RS"/>
        </w:rPr>
      </w:pPr>
    </w:p>
    <w:tbl>
      <w:tblPr>
        <w:tblW w:w="8966" w:type="dxa"/>
        <w:tblInd w:w="93" w:type="dxa"/>
        <w:tblLook w:val="04A0" w:firstRow="1" w:lastRow="0" w:firstColumn="1" w:lastColumn="0" w:noHBand="0" w:noVBand="1"/>
      </w:tblPr>
      <w:tblGrid>
        <w:gridCol w:w="8966"/>
      </w:tblGrid>
      <w:tr w:rsidR="008D3841" w:rsidRPr="009141E0" w14:paraId="5E90BAAE" w14:textId="77777777" w:rsidTr="009141E0">
        <w:trPr>
          <w:trHeight w:val="269"/>
        </w:trPr>
        <w:tc>
          <w:tcPr>
            <w:tcW w:w="8966" w:type="dxa"/>
            <w:shd w:val="clear" w:color="auto" w:fill="auto"/>
            <w:vAlign w:val="center"/>
            <w:hideMark/>
          </w:tcPr>
          <w:p w14:paraId="451C024A" w14:textId="0BFCA0EE" w:rsidR="008D3841" w:rsidRPr="009141E0" w:rsidRDefault="00D94DE5" w:rsidP="009141E0">
            <w:pPr>
              <w:ind w:right="-2279"/>
              <w:rPr>
                <w:b/>
                <w:bCs/>
              </w:rPr>
            </w:pPr>
            <w:r w:rsidRPr="009141E0">
              <w:rPr>
                <w:b/>
                <w:bCs/>
              </w:rPr>
              <w:t>Редован</w:t>
            </w:r>
            <w:r w:rsidR="008D3841" w:rsidRPr="009141E0">
              <w:rPr>
                <w:b/>
                <w:bCs/>
              </w:rPr>
              <w:t xml:space="preserve"> </w:t>
            </w:r>
            <w:r w:rsidRPr="009141E0">
              <w:rPr>
                <w:b/>
                <w:bCs/>
              </w:rPr>
              <w:t>годишњи</w:t>
            </w:r>
            <w:r w:rsidR="008D3841" w:rsidRPr="009141E0">
              <w:rPr>
                <w:b/>
                <w:bCs/>
              </w:rPr>
              <w:t xml:space="preserve"> </w:t>
            </w:r>
            <w:r w:rsidRPr="009141E0">
              <w:rPr>
                <w:b/>
                <w:bCs/>
              </w:rPr>
              <w:t>преглед</w:t>
            </w:r>
            <w:r w:rsidR="008D3841" w:rsidRPr="009141E0">
              <w:rPr>
                <w:b/>
                <w:bCs/>
              </w:rPr>
              <w:t xml:space="preserve"> </w:t>
            </w:r>
            <w:r w:rsidRPr="009141E0">
              <w:rPr>
                <w:b/>
                <w:bCs/>
              </w:rPr>
              <w:t>апарата</w:t>
            </w:r>
            <w:r w:rsidR="009141E0" w:rsidRPr="009141E0">
              <w:rPr>
                <w:b/>
                <w:bCs/>
                <w:lang w:val="sr-Cyrl-RS"/>
              </w:rPr>
              <w:t xml:space="preserve"> </w:t>
            </w:r>
            <w:r w:rsidR="008D3841" w:rsidRPr="009141E0">
              <w:rPr>
                <w:b/>
                <w:bCs/>
              </w:rPr>
              <w:t xml:space="preserve">RI VITAL </w:t>
            </w:r>
            <w:r w:rsidR="009141E0" w:rsidRPr="009141E0">
              <w:rPr>
                <w:b/>
                <w:bCs/>
                <w:lang w:val="sr-Cyrl-RS"/>
              </w:rPr>
              <w:t>пацијент монитор</w:t>
            </w:r>
            <w:r w:rsidR="009141E0" w:rsidRPr="009141E0">
              <w:rPr>
                <w:b/>
                <w:bCs/>
              </w:rPr>
              <w:t xml:space="preserve"> </w:t>
            </w:r>
            <w:r w:rsidRPr="009141E0">
              <w:rPr>
                <w:b/>
                <w:bCs/>
              </w:rPr>
              <w:t>обухвата</w:t>
            </w:r>
            <w:r w:rsidR="008D3841" w:rsidRPr="009141E0">
              <w:rPr>
                <w:b/>
                <w:bCs/>
              </w:rPr>
              <w:t>:</w:t>
            </w:r>
          </w:p>
        </w:tc>
      </w:tr>
      <w:tr w:rsidR="008D3841" w:rsidRPr="009141E0" w14:paraId="211247D7" w14:textId="77777777" w:rsidTr="009141E0">
        <w:trPr>
          <w:trHeight w:val="269"/>
        </w:trPr>
        <w:tc>
          <w:tcPr>
            <w:tcW w:w="8966" w:type="dxa"/>
            <w:shd w:val="clear" w:color="auto" w:fill="auto"/>
            <w:vAlign w:val="center"/>
            <w:hideMark/>
          </w:tcPr>
          <w:p w14:paraId="71569154" w14:textId="6B90A8E6" w:rsidR="008D3841" w:rsidRPr="009141E0" w:rsidRDefault="00D94DE5" w:rsidP="00D94DE5">
            <w:r w:rsidRPr="009141E0">
              <w:t>Провера</w:t>
            </w:r>
            <w:r w:rsidR="008D3841" w:rsidRPr="009141E0">
              <w:t xml:space="preserve"> </w:t>
            </w:r>
            <w:r w:rsidRPr="009141E0">
              <w:t>исправности</w:t>
            </w:r>
            <w:r w:rsidR="008D3841" w:rsidRPr="009141E0">
              <w:t xml:space="preserve"> </w:t>
            </w:r>
            <w:r w:rsidRPr="009141E0">
              <w:t>мерења</w:t>
            </w:r>
            <w:r w:rsidR="008D3841" w:rsidRPr="009141E0">
              <w:t xml:space="preserve"> NIPB</w:t>
            </w:r>
          </w:p>
        </w:tc>
      </w:tr>
      <w:tr w:rsidR="008D3841" w:rsidRPr="009141E0" w14:paraId="18935055" w14:textId="77777777" w:rsidTr="009141E0">
        <w:trPr>
          <w:trHeight w:val="269"/>
        </w:trPr>
        <w:tc>
          <w:tcPr>
            <w:tcW w:w="8966" w:type="dxa"/>
            <w:shd w:val="clear" w:color="auto" w:fill="auto"/>
            <w:vAlign w:val="center"/>
            <w:hideMark/>
          </w:tcPr>
          <w:p w14:paraId="555AD467" w14:textId="38787FC2" w:rsidR="008D3841" w:rsidRPr="009141E0" w:rsidRDefault="00D94DE5" w:rsidP="00D94DE5">
            <w:r w:rsidRPr="009141E0">
              <w:t>Провера</w:t>
            </w:r>
            <w:r w:rsidR="008D3841" w:rsidRPr="009141E0">
              <w:t xml:space="preserve"> </w:t>
            </w:r>
            <w:r w:rsidRPr="009141E0">
              <w:t>рада</w:t>
            </w:r>
            <w:r w:rsidR="008D3841" w:rsidRPr="009141E0">
              <w:t xml:space="preserve"> </w:t>
            </w:r>
            <w:r w:rsidRPr="009141E0">
              <w:t>компресора</w:t>
            </w:r>
            <w:r w:rsidR="008D3841" w:rsidRPr="009141E0">
              <w:t xml:space="preserve"> </w:t>
            </w:r>
            <w:r w:rsidRPr="009141E0">
              <w:t>за</w:t>
            </w:r>
            <w:r w:rsidR="008D3841" w:rsidRPr="009141E0">
              <w:t xml:space="preserve"> NIPB</w:t>
            </w:r>
          </w:p>
        </w:tc>
      </w:tr>
      <w:tr w:rsidR="008D3841" w:rsidRPr="009141E0" w14:paraId="790AE535" w14:textId="77777777" w:rsidTr="009141E0">
        <w:trPr>
          <w:trHeight w:val="269"/>
        </w:trPr>
        <w:tc>
          <w:tcPr>
            <w:tcW w:w="8966" w:type="dxa"/>
            <w:shd w:val="clear" w:color="auto" w:fill="auto"/>
            <w:vAlign w:val="center"/>
            <w:hideMark/>
          </w:tcPr>
          <w:p w14:paraId="667D8958" w14:textId="3763C6B1" w:rsidR="008D3841" w:rsidRPr="009141E0" w:rsidRDefault="00D94DE5" w:rsidP="00D94DE5">
            <w:r w:rsidRPr="009141E0">
              <w:t>Провера</w:t>
            </w:r>
            <w:r w:rsidR="008D3841" w:rsidRPr="009141E0">
              <w:t xml:space="preserve"> </w:t>
            </w:r>
            <w:r w:rsidRPr="009141E0">
              <w:t>манжетне</w:t>
            </w:r>
          </w:p>
        </w:tc>
      </w:tr>
      <w:tr w:rsidR="008D3841" w:rsidRPr="009141E0" w14:paraId="7DAE6DC8" w14:textId="77777777" w:rsidTr="009141E0">
        <w:trPr>
          <w:trHeight w:val="269"/>
        </w:trPr>
        <w:tc>
          <w:tcPr>
            <w:tcW w:w="8966" w:type="dxa"/>
            <w:shd w:val="clear" w:color="auto" w:fill="auto"/>
            <w:vAlign w:val="center"/>
            <w:hideMark/>
          </w:tcPr>
          <w:p w14:paraId="32082634" w14:textId="46669C97" w:rsidR="008D3841" w:rsidRPr="009141E0" w:rsidRDefault="00D94DE5" w:rsidP="00D94DE5">
            <w:r w:rsidRPr="009141E0">
              <w:t>Провера</w:t>
            </w:r>
            <w:r w:rsidR="008D3841" w:rsidRPr="009141E0">
              <w:t xml:space="preserve"> </w:t>
            </w:r>
            <w:r w:rsidRPr="009141E0">
              <w:t>исправности</w:t>
            </w:r>
            <w:r w:rsidR="008D3841" w:rsidRPr="009141E0">
              <w:t xml:space="preserve"> </w:t>
            </w:r>
            <w:r w:rsidRPr="009141E0">
              <w:t>мерења</w:t>
            </w:r>
            <w:r w:rsidR="008D3841" w:rsidRPr="009141E0">
              <w:t xml:space="preserve"> </w:t>
            </w:r>
            <w:r w:rsidRPr="009141E0">
              <w:t>пулса</w:t>
            </w:r>
          </w:p>
        </w:tc>
      </w:tr>
      <w:tr w:rsidR="008D3841" w:rsidRPr="009141E0" w14:paraId="20DE63EB" w14:textId="77777777" w:rsidTr="009141E0">
        <w:trPr>
          <w:trHeight w:val="269"/>
        </w:trPr>
        <w:tc>
          <w:tcPr>
            <w:tcW w:w="8966" w:type="dxa"/>
            <w:shd w:val="clear" w:color="auto" w:fill="auto"/>
            <w:vAlign w:val="center"/>
            <w:hideMark/>
          </w:tcPr>
          <w:p w14:paraId="27B68A25" w14:textId="679D30C6" w:rsidR="008D3841" w:rsidRPr="009141E0" w:rsidRDefault="00D94DE5" w:rsidP="00D94DE5">
            <w:r w:rsidRPr="009141E0">
              <w:t>Провера</w:t>
            </w:r>
            <w:r w:rsidR="008D3841" w:rsidRPr="009141E0">
              <w:t xml:space="preserve"> </w:t>
            </w:r>
            <w:r w:rsidRPr="009141E0">
              <w:t>исправности</w:t>
            </w:r>
            <w:r w:rsidR="008D3841" w:rsidRPr="009141E0">
              <w:t xml:space="preserve"> </w:t>
            </w:r>
            <w:r w:rsidRPr="009141E0">
              <w:t>мерења</w:t>
            </w:r>
            <w:r w:rsidR="008D3841" w:rsidRPr="009141E0">
              <w:t xml:space="preserve"> SPO2</w:t>
            </w:r>
          </w:p>
        </w:tc>
      </w:tr>
      <w:tr w:rsidR="008D3841" w:rsidRPr="009141E0" w14:paraId="7351B002" w14:textId="77777777" w:rsidTr="009141E0">
        <w:trPr>
          <w:trHeight w:val="269"/>
        </w:trPr>
        <w:tc>
          <w:tcPr>
            <w:tcW w:w="8966" w:type="dxa"/>
            <w:shd w:val="clear" w:color="auto" w:fill="auto"/>
            <w:vAlign w:val="center"/>
            <w:hideMark/>
          </w:tcPr>
          <w:p w14:paraId="0EABE3E0" w14:textId="7113361B" w:rsidR="008D3841" w:rsidRPr="009141E0" w:rsidRDefault="00D94DE5" w:rsidP="00D94DE5">
            <w:r w:rsidRPr="009141E0">
              <w:t>Провера</w:t>
            </w:r>
            <w:r w:rsidR="008D3841" w:rsidRPr="009141E0">
              <w:t xml:space="preserve"> </w:t>
            </w:r>
            <w:r w:rsidRPr="009141E0">
              <w:t>исправности</w:t>
            </w:r>
            <w:r w:rsidR="008D3841" w:rsidRPr="009141E0">
              <w:t xml:space="preserve"> </w:t>
            </w:r>
            <w:r w:rsidRPr="009141E0">
              <w:t>сензора</w:t>
            </w:r>
            <w:r w:rsidR="008D3841" w:rsidRPr="009141E0">
              <w:t xml:space="preserve"> </w:t>
            </w:r>
            <w:r w:rsidRPr="009141E0">
              <w:t>за</w:t>
            </w:r>
            <w:r w:rsidR="008D3841" w:rsidRPr="009141E0">
              <w:t xml:space="preserve"> SPO2</w:t>
            </w:r>
          </w:p>
        </w:tc>
      </w:tr>
      <w:tr w:rsidR="008D3841" w:rsidRPr="009141E0" w14:paraId="12E1A251" w14:textId="77777777" w:rsidTr="009141E0">
        <w:trPr>
          <w:trHeight w:val="269"/>
        </w:trPr>
        <w:tc>
          <w:tcPr>
            <w:tcW w:w="8966" w:type="dxa"/>
            <w:shd w:val="clear" w:color="auto" w:fill="auto"/>
            <w:vAlign w:val="center"/>
            <w:hideMark/>
          </w:tcPr>
          <w:p w14:paraId="1FDA404E" w14:textId="57C8397F" w:rsidR="008D3841" w:rsidRPr="009141E0" w:rsidRDefault="00D94DE5" w:rsidP="00D94DE5">
            <w:r w:rsidRPr="009141E0">
              <w:t>Провера</w:t>
            </w:r>
            <w:r w:rsidR="008D3841" w:rsidRPr="009141E0">
              <w:t xml:space="preserve"> </w:t>
            </w:r>
            <w:r w:rsidRPr="009141E0">
              <w:t>исправности</w:t>
            </w:r>
            <w:r w:rsidR="008D3841" w:rsidRPr="009141E0">
              <w:t xml:space="preserve"> </w:t>
            </w:r>
            <w:r w:rsidRPr="009141E0">
              <w:t>термометра</w:t>
            </w:r>
          </w:p>
        </w:tc>
      </w:tr>
      <w:tr w:rsidR="008D3841" w:rsidRPr="00D859DB" w14:paraId="699E755F" w14:textId="77777777" w:rsidTr="009141E0">
        <w:trPr>
          <w:trHeight w:val="269"/>
        </w:trPr>
        <w:tc>
          <w:tcPr>
            <w:tcW w:w="8966" w:type="dxa"/>
            <w:shd w:val="clear" w:color="auto" w:fill="auto"/>
            <w:vAlign w:val="center"/>
            <w:hideMark/>
          </w:tcPr>
          <w:p w14:paraId="751CB6D1" w14:textId="6711A048" w:rsidR="008D3841" w:rsidRPr="009141E0" w:rsidRDefault="00D94DE5" w:rsidP="00D94DE5">
            <w:r w:rsidRPr="009141E0">
              <w:t>Подешавање</w:t>
            </w:r>
            <w:r w:rsidR="008D3841" w:rsidRPr="009141E0">
              <w:t xml:space="preserve"> </w:t>
            </w:r>
            <w:r w:rsidRPr="009141E0">
              <w:t>мерних</w:t>
            </w:r>
            <w:r w:rsidR="008D3841" w:rsidRPr="009141E0">
              <w:t xml:space="preserve"> </w:t>
            </w:r>
            <w:r w:rsidRPr="009141E0">
              <w:t>параметара</w:t>
            </w:r>
          </w:p>
        </w:tc>
      </w:tr>
    </w:tbl>
    <w:p w14:paraId="30E5C801" w14:textId="77777777" w:rsidR="008D3841" w:rsidRPr="00D94DE5" w:rsidRDefault="008D3841" w:rsidP="008D3841">
      <w:pPr>
        <w:rPr>
          <w:lang w:val="sr-Cyrl-RS"/>
        </w:rPr>
      </w:pPr>
    </w:p>
    <w:tbl>
      <w:tblPr>
        <w:tblW w:w="9087" w:type="dxa"/>
        <w:tblInd w:w="93" w:type="dxa"/>
        <w:tblLook w:val="04A0" w:firstRow="1" w:lastRow="0" w:firstColumn="1" w:lastColumn="0" w:noHBand="0" w:noVBand="1"/>
      </w:tblPr>
      <w:tblGrid>
        <w:gridCol w:w="9087"/>
      </w:tblGrid>
      <w:tr w:rsidR="008D3841" w:rsidRPr="00D859DB" w14:paraId="19B254AD" w14:textId="77777777" w:rsidTr="00D94DE5">
        <w:trPr>
          <w:trHeight w:val="510"/>
        </w:trPr>
        <w:tc>
          <w:tcPr>
            <w:tcW w:w="9087" w:type="dxa"/>
            <w:shd w:val="clear" w:color="auto" w:fill="auto"/>
            <w:vAlign w:val="center"/>
            <w:hideMark/>
          </w:tcPr>
          <w:p w14:paraId="7A368C53" w14:textId="6DAC85AB" w:rsidR="008D3841" w:rsidRPr="00D859DB" w:rsidRDefault="00E8217C" w:rsidP="00D94DE5">
            <w:pPr>
              <w:ind w:right="-5114"/>
              <w:rPr>
                <w:b/>
                <w:bCs/>
              </w:rPr>
            </w:pPr>
            <w:r>
              <w:rPr>
                <w:b/>
                <w:bCs/>
              </w:rPr>
              <w:t>Годишње</w:t>
            </w:r>
            <w:r w:rsidR="008D3841" w:rsidRPr="00D859DB">
              <w:rPr>
                <w:b/>
                <w:bCs/>
              </w:rPr>
              <w:t xml:space="preserve"> </w:t>
            </w:r>
            <w:r>
              <w:rPr>
                <w:b/>
                <w:bCs/>
              </w:rPr>
              <w:t>редовно</w:t>
            </w:r>
            <w:r w:rsidR="008D3841" w:rsidRPr="00D859DB">
              <w:rPr>
                <w:b/>
                <w:bCs/>
              </w:rPr>
              <w:t xml:space="preserve"> </w:t>
            </w:r>
            <w:r>
              <w:rPr>
                <w:b/>
                <w:bCs/>
              </w:rPr>
              <w:t>одржавање</w:t>
            </w:r>
            <w:r w:rsidR="008D3841" w:rsidRPr="00D859DB">
              <w:rPr>
                <w:b/>
                <w:bCs/>
              </w:rPr>
              <w:t xml:space="preserve"> </w:t>
            </w:r>
            <w:r>
              <w:rPr>
                <w:b/>
                <w:bCs/>
              </w:rPr>
              <w:t>апарата</w:t>
            </w:r>
            <w:r w:rsidR="008D3841" w:rsidRPr="00D859DB">
              <w:rPr>
                <w:b/>
                <w:bCs/>
              </w:rPr>
              <w:t xml:space="preserve"> </w:t>
            </w:r>
            <w:r>
              <w:rPr>
                <w:b/>
                <w:bCs/>
              </w:rPr>
              <w:t>КОМПРИМЕТАР</w:t>
            </w:r>
            <w:r w:rsidR="008D3841" w:rsidRPr="00D859DB">
              <w:rPr>
                <w:b/>
                <w:bCs/>
              </w:rPr>
              <w:t xml:space="preserve">  </w:t>
            </w:r>
            <w:r>
              <w:rPr>
                <w:b/>
                <w:bCs/>
              </w:rPr>
              <w:t>обухвата</w:t>
            </w:r>
            <w:r w:rsidR="008D3841" w:rsidRPr="00D859DB">
              <w:rPr>
                <w:b/>
                <w:bCs/>
              </w:rPr>
              <w:t>:</w:t>
            </w:r>
          </w:p>
        </w:tc>
      </w:tr>
      <w:tr w:rsidR="008D3841" w:rsidRPr="00D859DB" w14:paraId="783AA3F2" w14:textId="77777777" w:rsidTr="00D94DE5">
        <w:trPr>
          <w:trHeight w:val="255"/>
        </w:trPr>
        <w:tc>
          <w:tcPr>
            <w:tcW w:w="9087" w:type="dxa"/>
            <w:shd w:val="clear" w:color="auto" w:fill="auto"/>
            <w:vAlign w:val="center"/>
            <w:hideMark/>
          </w:tcPr>
          <w:p w14:paraId="436797E2" w14:textId="4A2D3A5A" w:rsidR="008D3841" w:rsidRPr="00D859DB" w:rsidRDefault="00E8217C" w:rsidP="00D94DE5">
            <w:r>
              <w:t>Провера</w:t>
            </w:r>
            <w:r w:rsidR="008D3841" w:rsidRPr="00D859DB">
              <w:t xml:space="preserve"> </w:t>
            </w:r>
            <w:r>
              <w:t>исправности</w:t>
            </w:r>
            <w:r w:rsidR="008D3841" w:rsidRPr="00D859DB">
              <w:t xml:space="preserve"> </w:t>
            </w:r>
            <w:r>
              <w:t>манометра</w:t>
            </w:r>
            <w:r w:rsidR="008D3841" w:rsidRPr="00D859DB">
              <w:t xml:space="preserve"> </w:t>
            </w:r>
            <w:r w:rsidR="00015F71">
              <w:rPr>
                <w:lang w:val="sr-Cyrl-RS"/>
              </w:rPr>
              <w:t>и</w:t>
            </w:r>
            <w:r w:rsidR="008D3841" w:rsidRPr="00D859DB">
              <w:t xml:space="preserve"> </w:t>
            </w:r>
            <w:r>
              <w:t>баждарење</w:t>
            </w:r>
          </w:p>
        </w:tc>
      </w:tr>
      <w:tr w:rsidR="008D3841" w:rsidRPr="00D859DB" w14:paraId="198CBE5B" w14:textId="77777777" w:rsidTr="00D94DE5">
        <w:trPr>
          <w:trHeight w:val="255"/>
        </w:trPr>
        <w:tc>
          <w:tcPr>
            <w:tcW w:w="9087" w:type="dxa"/>
            <w:shd w:val="clear" w:color="auto" w:fill="auto"/>
            <w:vAlign w:val="center"/>
            <w:hideMark/>
          </w:tcPr>
          <w:p w14:paraId="7CB07BDD" w14:textId="6633F52D" w:rsidR="008D3841" w:rsidRPr="00D859DB" w:rsidRDefault="00E8217C" w:rsidP="00D94DE5">
            <w:r>
              <w:t>Провера</w:t>
            </w:r>
            <w:r w:rsidR="008D3841" w:rsidRPr="00D859DB">
              <w:t xml:space="preserve"> </w:t>
            </w:r>
            <w:r>
              <w:t>квалитета</w:t>
            </w:r>
            <w:r w:rsidR="008D3841" w:rsidRPr="00D859DB">
              <w:t xml:space="preserve"> </w:t>
            </w:r>
            <w:r>
              <w:t>манжетни</w:t>
            </w:r>
            <w:r w:rsidR="008D3841" w:rsidRPr="00D859DB">
              <w:t xml:space="preserve"> </w:t>
            </w:r>
          </w:p>
        </w:tc>
      </w:tr>
      <w:tr w:rsidR="008D3841" w:rsidRPr="00D859DB" w14:paraId="16CD7EFA" w14:textId="77777777" w:rsidTr="00D94DE5">
        <w:trPr>
          <w:trHeight w:val="255"/>
        </w:trPr>
        <w:tc>
          <w:tcPr>
            <w:tcW w:w="9087" w:type="dxa"/>
            <w:shd w:val="clear" w:color="auto" w:fill="auto"/>
            <w:vAlign w:val="center"/>
            <w:hideMark/>
          </w:tcPr>
          <w:p w14:paraId="476F6048" w14:textId="44FD7818" w:rsidR="008D3841" w:rsidRPr="00D859DB" w:rsidRDefault="00E8217C" w:rsidP="00D94DE5">
            <w:r>
              <w:t>Провера</w:t>
            </w:r>
            <w:r w:rsidR="008D3841" w:rsidRPr="00D859DB">
              <w:t xml:space="preserve"> </w:t>
            </w:r>
            <w:r>
              <w:t>квалитета</w:t>
            </w:r>
            <w:r w:rsidR="008D3841" w:rsidRPr="00D859DB">
              <w:t xml:space="preserve"> </w:t>
            </w:r>
            <w:r>
              <w:t>пумпе</w:t>
            </w:r>
          </w:p>
        </w:tc>
      </w:tr>
    </w:tbl>
    <w:p w14:paraId="648D07F9" w14:textId="77777777" w:rsidR="008D3841" w:rsidRPr="00182618" w:rsidRDefault="008D3841" w:rsidP="008D3841">
      <w:pPr>
        <w:rPr>
          <w:lang w:val="sr-Cyrl-RS"/>
        </w:rPr>
      </w:pPr>
    </w:p>
    <w:tbl>
      <w:tblPr>
        <w:tblW w:w="9229" w:type="dxa"/>
        <w:tblInd w:w="93" w:type="dxa"/>
        <w:tblLook w:val="04A0" w:firstRow="1" w:lastRow="0" w:firstColumn="1" w:lastColumn="0" w:noHBand="0" w:noVBand="1"/>
      </w:tblPr>
      <w:tblGrid>
        <w:gridCol w:w="9229"/>
      </w:tblGrid>
      <w:tr w:rsidR="008D3841" w14:paraId="398409FF" w14:textId="77777777" w:rsidTr="00D94DE5">
        <w:trPr>
          <w:trHeight w:val="510"/>
        </w:trPr>
        <w:tc>
          <w:tcPr>
            <w:tcW w:w="9229" w:type="dxa"/>
            <w:shd w:val="clear" w:color="auto" w:fill="auto"/>
            <w:vAlign w:val="center"/>
            <w:hideMark/>
          </w:tcPr>
          <w:p w14:paraId="1177BC6B" w14:textId="1778111E" w:rsidR="008D3841" w:rsidRPr="00D859DB" w:rsidRDefault="00BE4609" w:rsidP="00D94DE5">
            <w:pPr>
              <w:rPr>
                <w:b/>
                <w:bCs/>
              </w:rPr>
            </w:pPr>
            <w:r>
              <w:rPr>
                <w:b/>
                <w:bCs/>
              </w:rPr>
              <w:t>Годишње</w:t>
            </w:r>
            <w:r w:rsidR="008D3841" w:rsidRPr="00D859DB">
              <w:rPr>
                <w:b/>
                <w:bCs/>
              </w:rPr>
              <w:t xml:space="preserve"> </w:t>
            </w:r>
            <w:r>
              <w:rPr>
                <w:b/>
                <w:bCs/>
              </w:rPr>
              <w:t>редовно</w:t>
            </w:r>
            <w:r w:rsidR="008D3841" w:rsidRPr="00D859DB">
              <w:rPr>
                <w:b/>
                <w:bCs/>
              </w:rPr>
              <w:t xml:space="preserve"> </w:t>
            </w:r>
            <w:r>
              <w:rPr>
                <w:b/>
                <w:bCs/>
              </w:rPr>
              <w:t>одржавање</w:t>
            </w:r>
            <w:r w:rsidR="008D3841" w:rsidRPr="00D859DB">
              <w:rPr>
                <w:b/>
                <w:bCs/>
              </w:rPr>
              <w:t xml:space="preserve"> </w:t>
            </w:r>
            <w:r>
              <w:rPr>
                <w:b/>
                <w:bCs/>
              </w:rPr>
              <w:t>апарата</w:t>
            </w:r>
            <w:r w:rsidR="00FD7CDF">
              <w:rPr>
                <w:b/>
                <w:bCs/>
              </w:rPr>
              <w:t xml:space="preserve"> CLAR 55 чеоно огледало обухвата</w:t>
            </w:r>
            <w:r w:rsidR="008D3841" w:rsidRPr="00D859DB">
              <w:rPr>
                <w:b/>
                <w:bCs/>
              </w:rPr>
              <w:t>:</w:t>
            </w:r>
          </w:p>
        </w:tc>
      </w:tr>
      <w:tr w:rsidR="008D3841" w14:paraId="55ED707A" w14:textId="77777777" w:rsidTr="00D94DE5">
        <w:trPr>
          <w:trHeight w:val="255"/>
        </w:trPr>
        <w:tc>
          <w:tcPr>
            <w:tcW w:w="9229" w:type="dxa"/>
            <w:shd w:val="clear" w:color="auto" w:fill="auto"/>
            <w:vAlign w:val="center"/>
            <w:hideMark/>
          </w:tcPr>
          <w:p w14:paraId="7230D1CC" w14:textId="22837965" w:rsidR="008D3841" w:rsidRPr="00D859DB" w:rsidRDefault="00E8217C" w:rsidP="00D94DE5">
            <w:r>
              <w:t>Провера</w:t>
            </w:r>
            <w:r w:rsidR="008D3841" w:rsidRPr="00D859DB">
              <w:t xml:space="preserve"> </w:t>
            </w:r>
            <w:r>
              <w:t>квалитета</w:t>
            </w:r>
            <w:r w:rsidR="008D3841" w:rsidRPr="00D859DB">
              <w:t xml:space="preserve"> </w:t>
            </w:r>
            <w:r>
              <w:t>светла</w:t>
            </w:r>
            <w:r w:rsidR="008D3841" w:rsidRPr="00D859DB">
              <w:t xml:space="preserve"> </w:t>
            </w:r>
            <w:r>
              <w:t>сијалице</w:t>
            </w:r>
            <w:r w:rsidR="008D3841" w:rsidRPr="00D859DB">
              <w:t xml:space="preserve"> </w:t>
            </w:r>
            <w:r w:rsidR="00BE4609">
              <w:t>Цлара</w:t>
            </w:r>
          </w:p>
        </w:tc>
      </w:tr>
      <w:tr w:rsidR="008D3841" w14:paraId="66888C34" w14:textId="77777777" w:rsidTr="00D94DE5">
        <w:trPr>
          <w:trHeight w:val="255"/>
        </w:trPr>
        <w:tc>
          <w:tcPr>
            <w:tcW w:w="9229" w:type="dxa"/>
            <w:shd w:val="clear" w:color="auto" w:fill="auto"/>
            <w:vAlign w:val="center"/>
            <w:hideMark/>
          </w:tcPr>
          <w:p w14:paraId="1100CB6B" w14:textId="6D24F8CD" w:rsidR="008D3841" w:rsidRPr="00D859DB" w:rsidRDefault="00BE4609" w:rsidP="00D94DE5">
            <w:r>
              <w:t>Провера</w:t>
            </w:r>
            <w:r w:rsidR="008D3841" w:rsidRPr="00D859DB">
              <w:t xml:space="preserve"> </w:t>
            </w:r>
            <w:r>
              <w:t>функционалности</w:t>
            </w:r>
            <w:r w:rsidR="008D3841" w:rsidRPr="00D859DB">
              <w:t xml:space="preserve"> </w:t>
            </w:r>
            <w:r>
              <w:t>чеоне</w:t>
            </w:r>
            <w:r w:rsidR="008D3841" w:rsidRPr="00D859DB">
              <w:t xml:space="preserve"> </w:t>
            </w:r>
            <w:r>
              <w:t>трале</w:t>
            </w:r>
          </w:p>
        </w:tc>
      </w:tr>
      <w:tr w:rsidR="008D3841" w14:paraId="4A582C27" w14:textId="77777777" w:rsidTr="00D94DE5">
        <w:trPr>
          <w:trHeight w:val="255"/>
        </w:trPr>
        <w:tc>
          <w:tcPr>
            <w:tcW w:w="9229" w:type="dxa"/>
            <w:shd w:val="clear" w:color="auto" w:fill="auto"/>
            <w:vAlign w:val="center"/>
            <w:hideMark/>
          </w:tcPr>
          <w:p w14:paraId="1F7799E8" w14:textId="04A2082F" w:rsidR="008D3841" w:rsidRPr="00D859DB" w:rsidRDefault="00BE4609" w:rsidP="00D94DE5">
            <w:r>
              <w:t>Провера</w:t>
            </w:r>
            <w:r w:rsidR="008D3841" w:rsidRPr="00D859DB">
              <w:t xml:space="preserve"> </w:t>
            </w:r>
            <w:r>
              <w:t>исправности</w:t>
            </w:r>
            <w:r w:rsidR="008D3841" w:rsidRPr="00D859DB">
              <w:t xml:space="preserve"> </w:t>
            </w:r>
            <w:r>
              <w:t>адаптера</w:t>
            </w:r>
          </w:p>
        </w:tc>
      </w:tr>
      <w:tr w:rsidR="008D3841" w14:paraId="15AA505A" w14:textId="77777777" w:rsidTr="00D94DE5">
        <w:trPr>
          <w:trHeight w:val="255"/>
        </w:trPr>
        <w:tc>
          <w:tcPr>
            <w:tcW w:w="9229" w:type="dxa"/>
            <w:shd w:val="clear" w:color="auto" w:fill="auto"/>
            <w:vAlign w:val="center"/>
            <w:hideMark/>
          </w:tcPr>
          <w:p w14:paraId="33A2A9F6" w14:textId="1926D1F8" w:rsidR="008D3841" w:rsidRDefault="00BE4609" w:rsidP="00D94DE5">
            <w:r>
              <w:t>Провета</w:t>
            </w:r>
            <w:r w:rsidR="008D3841" w:rsidRPr="00D859DB">
              <w:t xml:space="preserve"> </w:t>
            </w:r>
            <w:r>
              <w:t>зглоба</w:t>
            </w:r>
            <w:r w:rsidR="008D3841" w:rsidRPr="00D859DB">
              <w:t xml:space="preserve"> </w:t>
            </w:r>
            <w:r>
              <w:t>огледала</w:t>
            </w:r>
          </w:p>
          <w:p w14:paraId="025F1B63" w14:textId="77777777" w:rsidR="008D3841" w:rsidRPr="00D859DB" w:rsidRDefault="008D3841" w:rsidP="00D94DE5"/>
        </w:tc>
      </w:tr>
      <w:tr w:rsidR="008D3841" w:rsidRPr="009141E0" w14:paraId="4779D568" w14:textId="77777777" w:rsidTr="00D94DE5">
        <w:trPr>
          <w:trHeight w:val="255"/>
        </w:trPr>
        <w:tc>
          <w:tcPr>
            <w:tcW w:w="9229" w:type="dxa"/>
            <w:shd w:val="clear" w:color="auto" w:fill="auto"/>
            <w:vAlign w:val="center"/>
            <w:hideMark/>
          </w:tcPr>
          <w:p w14:paraId="41D946B1" w14:textId="7CE0A600" w:rsidR="008D3841" w:rsidRPr="009141E0" w:rsidRDefault="00015F71" w:rsidP="00D94DE5">
            <w:pPr>
              <w:ind w:right="-1384"/>
              <w:rPr>
                <w:b/>
              </w:rPr>
            </w:pPr>
            <w:r w:rsidRPr="009141E0">
              <w:rPr>
                <w:b/>
              </w:rPr>
              <w:t>Годишње</w:t>
            </w:r>
            <w:r w:rsidR="008D3841" w:rsidRPr="009141E0">
              <w:rPr>
                <w:b/>
              </w:rPr>
              <w:t xml:space="preserve"> </w:t>
            </w:r>
            <w:r w:rsidRPr="009141E0">
              <w:rPr>
                <w:b/>
              </w:rPr>
              <w:t>редовно</w:t>
            </w:r>
            <w:r w:rsidR="008D3841" w:rsidRPr="009141E0">
              <w:rPr>
                <w:b/>
              </w:rPr>
              <w:t xml:space="preserve"> </w:t>
            </w:r>
            <w:r w:rsidRPr="009141E0">
              <w:rPr>
                <w:b/>
              </w:rPr>
              <w:t>одржавање</w:t>
            </w:r>
            <w:r w:rsidR="008D3841" w:rsidRPr="009141E0">
              <w:rPr>
                <w:b/>
              </w:rPr>
              <w:t xml:space="preserve"> </w:t>
            </w:r>
            <w:r w:rsidRPr="009141E0">
              <w:rPr>
                <w:b/>
              </w:rPr>
              <w:t>апарата</w:t>
            </w:r>
            <w:r w:rsidR="008D3841" w:rsidRPr="009141E0">
              <w:rPr>
                <w:b/>
              </w:rPr>
              <w:t xml:space="preserve"> EKG CARDIETA Ar 1200 </w:t>
            </w:r>
            <w:r w:rsidRPr="009141E0">
              <w:rPr>
                <w:b/>
              </w:rPr>
              <w:t>инхалатор</w:t>
            </w:r>
            <w:r w:rsidR="008D3841" w:rsidRPr="009141E0">
              <w:rPr>
                <w:b/>
              </w:rPr>
              <w:t xml:space="preserve"> </w:t>
            </w:r>
            <w:r w:rsidRPr="009141E0">
              <w:rPr>
                <w:b/>
              </w:rPr>
              <w:t>обухвата</w:t>
            </w:r>
            <w:r w:rsidR="008D3841" w:rsidRPr="009141E0">
              <w:rPr>
                <w:b/>
              </w:rPr>
              <w:t>:</w:t>
            </w:r>
          </w:p>
        </w:tc>
      </w:tr>
      <w:tr w:rsidR="008D3841" w:rsidRPr="009141E0" w14:paraId="3627B0E2" w14:textId="77777777" w:rsidTr="00D94DE5">
        <w:trPr>
          <w:trHeight w:val="255"/>
        </w:trPr>
        <w:tc>
          <w:tcPr>
            <w:tcW w:w="9229" w:type="dxa"/>
            <w:shd w:val="clear" w:color="auto" w:fill="auto"/>
            <w:vAlign w:val="center"/>
            <w:hideMark/>
          </w:tcPr>
          <w:p w14:paraId="3C30C5F9" w14:textId="04CAD715" w:rsidR="008D3841" w:rsidRPr="009141E0" w:rsidRDefault="00015F71" w:rsidP="00D94DE5">
            <w:r w:rsidRPr="009141E0">
              <w:t>Провера</w:t>
            </w:r>
            <w:r w:rsidR="008D3841" w:rsidRPr="009141E0">
              <w:t xml:space="preserve"> </w:t>
            </w:r>
            <w:r w:rsidRPr="009141E0">
              <w:t>исправности</w:t>
            </w:r>
            <w:r w:rsidR="008D3841" w:rsidRPr="009141E0">
              <w:t xml:space="preserve"> </w:t>
            </w:r>
            <w:r w:rsidRPr="009141E0">
              <w:t>батерије</w:t>
            </w:r>
          </w:p>
        </w:tc>
      </w:tr>
      <w:tr w:rsidR="008D3841" w:rsidRPr="009141E0" w14:paraId="09C638BF" w14:textId="77777777" w:rsidTr="00D94DE5">
        <w:trPr>
          <w:trHeight w:val="255"/>
        </w:trPr>
        <w:tc>
          <w:tcPr>
            <w:tcW w:w="9229" w:type="dxa"/>
            <w:shd w:val="clear" w:color="auto" w:fill="auto"/>
            <w:vAlign w:val="center"/>
            <w:hideMark/>
          </w:tcPr>
          <w:p w14:paraId="2BB99642" w14:textId="392B2F0D" w:rsidR="008D3841" w:rsidRPr="009141E0" w:rsidRDefault="00015F71" w:rsidP="00D94DE5">
            <w:r w:rsidRPr="009141E0">
              <w:t>Провера</w:t>
            </w:r>
            <w:r w:rsidR="008D3841" w:rsidRPr="009141E0">
              <w:t xml:space="preserve"> </w:t>
            </w:r>
            <w:r w:rsidRPr="009141E0">
              <w:t>исправности</w:t>
            </w:r>
            <w:r w:rsidR="008D3841" w:rsidRPr="009141E0">
              <w:t xml:space="preserve"> </w:t>
            </w:r>
            <w:r w:rsidRPr="009141E0">
              <w:rPr>
                <w:lang w:val="sr-Cyrl-RS"/>
              </w:rPr>
              <w:t>п</w:t>
            </w:r>
            <w:r w:rsidRPr="009141E0">
              <w:t>ацијент</w:t>
            </w:r>
            <w:r w:rsidR="008D3841" w:rsidRPr="009141E0">
              <w:t xml:space="preserve"> </w:t>
            </w:r>
            <w:r w:rsidRPr="009141E0">
              <w:t>кабела</w:t>
            </w:r>
          </w:p>
        </w:tc>
      </w:tr>
      <w:tr w:rsidR="008D3841" w:rsidRPr="009141E0" w14:paraId="694ADB74" w14:textId="77777777" w:rsidTr="00D94DE5">
        <w:trPr>
          <w:trHeight w:val="255"/>
        </w:trPr>
        <w:tc>
          <w:tcPr>
            <w:tcW w:w="9229" w:type="dxa"/>
            <w:shd w:val="clear" w:color="auto" w:fill="auto"/>
            <w:vAlign w:val="center"/>
            <w:hideMark/>
          </w:tcPr>
          <w:p w14:paraId="147BB7E7" w14:textId="27EA251A" w:rsidR="008D3841" w:rsidRPr="009141E0" w:rsidRDefault="00015F71" w:rsidP="00D94DE5">
            <w:r w:rsidRPr="009141E0">
              <w:t>Провера</w:t>
            </w:r>
            <w:r w:rsidR="008D3841" w:rsidRPr="009141E0">
              <w:t xml:space="preserve"> </w:t>
            </w:r>
            <w:r w:rsidRPr="009141E0">
              <w:t>исправности</w:t>
            </w:r>
            <w:r w:rsidR="008D3841" w:rsidRPr="009141E0">
              <w:t xml:space="preserve"> </w:t>
            </w:r>
            <w:r w:rsidRPr="009141E0">
              <w:t>штампача</w:t>
            </w:r>
          </w:p>
        </w:tc>
      </w:tr>
      <w:tr w:rsidR="008D3841" w:rsidRPr="009141E0" w14:paraId="4819BD33" w14:textId="77777777" w:rsidTr="00D94DE5">
        <w:trPr>
          <w:trHeight w:val="255"/>
        </w:trPr>
        <w:tc>
          <w:tcPr>
            <w:tcW w:w="9229" w:type="dxa"/>
            <w:shd w:val="clear" w:color="auto" w:fill="auto"/>
            <w:vAlign w:val="center"/>
            <w:hideMark/>
          </w:tcPr>
          <w:p w14:paraId="77D1D65E" w14:textId="75D02937" w:rsidR="008D3841" w:rsidRPr="009141E0" w:rsidRDefault="00015F71" w:rsidP="00D94DE5">
            <w:r w:rsidRPr="009141E0">
              <w:t>Провера</w:t>
            </w:r>
            <w:r w:rsidR="008D3841" w:rsidRPr="009141E0">
              <w:t xml:space="preserve"> </w:t>
            </w:r>
            <w:r w:rsidRPr="009141E0">
              <w:t>мерних</w:t>
            </w:r>
            <w:r w:rsidR="008D3841" w:rsidRPr="009141E0">
              <w:t xml:space="preserve"> </w:t>
            </w:r>
            <w:r w:rsidRPr="009141E0">
              <w:t>параметара</w:t>
            </w:r>
          </w:p>
        </w:tc>
      </w:tr>
      <w:tr w:rsidR="008D3841" w14:paraId="2FA5E2B4" w14:textId="77777777" w:rsidTr="00D94DE5">
        <w:trPr>
          <w:trHeight w:val="255"/>
        </w:trPr>
        <w:tc>
          <w:tcPr>
            <w:tcW w:w="9229" w:type="dxa"/>
            <w:shd w:val="clear" w:color="auto" w:fill="auto"/>
            <w:vAlign w:val="center"/>
            <w:hideMark/>
          </w:tcPr>
          <w:p w14:paraId="1E7C1A55" w14:textId="3742A526" w:rsidR="008D3841" w:rsidRPr="009141E0" w:rsidRDefault="00015F71" w:rsidP="00D94DE5">
            <w:r w:rsidRPr="009141E0">
              <w:t>Подешавање</w:t>
            </w:r>
            <w:r w:rsidR="008D3841" w:rsidRPr="009141E0">
              <w:t xml:space="preserve"> </w:t>
            </w:r>
            <w:r w:rsidRPr="009141E0">
              <w:t>мерних</w:t>
            </w:r>
            <w:r w:rsidR="008D3841" w:rsidRPr="009141E0">
              <w:t xml:space="preserve"> </w:t>
            </w:r>
            <w:r w:rsidRPr="009141E0">
              <w:t>параметара</w:t>
            </w:r>
          </w:p>
          <w:p w14:paraId="1A0AE953" w14:textId="77777777" w:rsidR="008D3841" w:rsidRPr="009141E0" w:rsidRDefault="008D3841" w:rsidP="00D94DE5"/>
        </w:tc>
      </w:tr>
      <w:tr w:rsidR="008D3841" w14:paraId="60F4E23C" w14:textId="77777777" w:rsidTr="00D94DE5">
        <w:trPr>
          <w:trHeight w:val="255"/>
        </w:trPr>
        <w:tc>
          <w:tcPr>
            <w:tcW w:w="9229" w:type="dxa"/>
            <w:shd w:val="clear" w:color="auto" w:fill="auto"/>
            <w:vAlign w:val="center"/>
            <w:hideMark/>
          </w:tcPr>
          <w:p w14:paraId="09F6ED29" w14:textId="7528D093" w:rsidR="008D3841" w:rsidRPr="00D859DB" w:rsidRDefault="00015F71" w:rsidP="00D94DE5">
            <w:pPr>
              <w:ind w:right="-1526"/>
              <w:rPr>
                <w:b/>
              </w:rPr>
            </w:pPr>
            <w:r>
              <w:rPr>
                <w:b/>
              </w:rPr>
              <w:t>Годишње</w:t>
            </w:r>
            <w:r w:rsidR="008D3841" w:rsidRPr="00D859DB">
              <w:rPr>
                <w:b/>
              </w:rPr>
              <w:t xml:space="preserve"> </w:t>
            </w:r>
            <w:r>
              <w:rPr>
                <w:b/>
              </w:rPr>
              <w:t>редовно</w:t>
            </w:r>
            <w:r w:rsidR="008D3841" w:rsidRPr="00D859DB">
              <w:rPr>
                <w:b/>
              </w:rPr>
              <w:t xml:space="preserve"> </w:t>
            </w:r>
            <w:r>
              <w:rPr>
                <w:b/>
              </w:rPr>
              <w:t>одржавање</w:t>
            </w:r>
            <w:r w:rsidR="008D3841" w:rsidRPr="00D859DB">
              <w:rPr>
                <w:b/>
              </w:rPr>
              <w:t xml:space="preserve"> </w:t>
            </w:r>
            <w:r>
              <w:rPr>
                <w:b/>
              </w:rPr>
              <w:t>апарата</w:t>
            </w:r>
            <w:r w:rsidR="008D3841" w:rsidRPr="00D859DB">
              <w:rPr>
                <w:b/>
              </w:rPr>
              <w:t xml:space="preserve"> PROFESSIONAL </w:t>
            </w:r>
            <w:r>
              <w:rPr>
                <w:b/>
              </w:rPr>
              <w:t>аспиратор</w:t>
            </w:r>
            <w:r w:rsidR="008D3841" w:rsidRPr="00D859DB">
              <w:rPr>
                <w:b/>
              </w:rPr>
              <w:t xml:space="preserve"> </w:t>
            </w:r>
            <w:r>
              <w:rPr>
                <w:b/>
              </w:rPr>
              <w:t>обухвата</w:t>
            </w:r>
            <w:r w:rsidR="008D3841" w:rsidRPr="00D859DB">
              <w:rPr>
                <w:b/>
              </w:rPr>
              <w:t>:</w:t>
            </w:r>
          </w:p>
        </w:tc>
      </w:tr>
      <w:tr w:rsidR="008D3841" w:rsidRPr="00D859DB" w14:paraId="39AAA58D" w14:textId="77777777" w:rsidTr="00D94DE5">
        <w:trPr>
          <w:trHeight w:val="255"/>
        </w:trPr>
        <w:tc>
          <w:tcPr>
            <w:tcW w:w="9229" w:type="dxa"/>
            <w:shd w:val="clear" w:color="auto" w:fill="auto"/>
            <w:vAlign w:val="center"/>
            <w:hideMark/>
          </w:tcPr>
          <w:p w14:paraId="2D97F54F" w14:textId="5C791B4A" w:rsidR="008D3841" w:rsidRPr="00D859DB" w:rsidRDefault="00015F71" w:rsidP="00D94DE5">
            <w:r>
              <w:t>Редован</w:t>
            </w:r>
            <w:r w:rsidR="008D3841" w:rsidRPr="00D859DB">
              <w:t xml:space="preserve"> </w:t>
            </w:r>
            <w:r>
              <w:t>годишњи</w:t>
            </w:r>
            <w:r w:rsidR="008D3841" w:rsidRPr="00D859DB">
              <w:t xml:space="preserve"> </w:t>
            </w:r>
            <w:r>
              <w:t>преглед</w:t>
            </w:r>
            <w:r w:rsidR="008D3841" w:rsidRPr="00D859DB">
              <w:t xml:space="preserve"> </w:t>
            </w:r>
            <w:r>
              <w:t>аспиратора</w:t>
            </w:r>
            <w:r w:rsidR="008D3841" w:rsidRPr="00D859DB">
              <w:t>:</w:t>
            </w:r>
          </w:p>
        </w:tc>
      </w:tr>
      <w:tr w:rsidR="008D3841" w:rsidRPr="00D859DB" w14:paraId="5DE0A5B8" w14:textId="77777777" w:rsidTr="00D94DE5">
        <w:trPr>
          <w:trHeight w:val="255"/>
        </w:trPr>
        <w:tc>
          <w:tcPr>
            <w:tcW w:w="9229" w:type="dxa"/>
            <w:shd w:val="clear" w:color="auto" w:fill="auto"/>
            <w:vAlign w:val="center"/>
            <w:hideMark/>
          </w:tcPr>
          <w:p w14:paraId="629DE17F" w14:textId="57E35B5B" w:rsidR="008D3841" w:rsidRPr="00D859DB" w:rsidRDefault="00015F71" w:rsidP="00D94DE5">
            <w:r>
              <w:t>Провера</w:t>
            </w:r>
            <w:r w:rsidR="008D3841" w:rsidRPr="00D859DB">
              <w:t xml:space="preserve"> </w:t>
            </w:r>
            <w:r>
              <w:t>исправности</w:t>
            </w:r>
            <w:r w:rsidR="008D3841" w:rsidRPr="00D859DB">
              <w:t xml:space="preserve"> </w:t>
            </w:r>
            <w:r>
              <w:t>притиска</w:t>
            </w:r>
            <w:r w:rsidR="008D3841" w:rsidRPr="00D859DB">
              <w:t>-</w:t>
            </w:r>
            <w:r>
              <w:t>вакума</w:t>
            </w:r>
            <w:r w:rsidR="008D3841" w:rsidRPr="00D859DB">
              <w:t xml:space="preserve"> </w:t>
            </w:r>
            <w:r>
              <w:t>аспиратора</w:t>
            </w:r>
          </w:p>
        </w:tc>
      </w:tr>
      <w:tr w:rsidR="008D3841" w:rsidRPr="00D859DB" w14:paraId="23D72B53" w14:textId="77777777" w:rsidTr="00D94DE5">
        <w:trPr>
          <w:trHeight w:val="255"/>
        </w:trPr>
        <w:tc>
          <w:tcPr>
            <w:tcW w:w="9229" w:type="dxa"/>
            <w:shd w:val="clear" w:color="auto" w:fill="auto"/>
            <w:vAlign w:val="center"/>
            <w:hideMark/>
          </w:tcPr>
          <w:p w14:paraId="0E4262DB" w14:textId="2457B7AD" w:rsidR="008D3841" w:rsidRPr="00D859DB" w:rsidRDefault="00015F71" w:rsidP="00D94DE5">
            <w:r>
              <w:t>Провера</w:t>
            </w:r>
            <w:r w:rsidR="008D3841" w:rsidRPr="00D859DB">
              <w:t xml:space="preserve"> </w:t>
            </w:r>
            <w:r>
              <w:t>исправности</w:t>
            </w:r>
            <w:r w:rsidR="008D3841" w:rsidRPr="00D859DB">
              <w:t xml:space="preserve"> </w:t>
            </w:r>
            <w:r>
              <w:t>црева</w:t>
            </w:r>
            <w:r w:rsidR="008D3841" w:rsidRPr="00D859DB">
              <w:t xml:space="preserve"> </w:t>
            </w:r>
            <w:r>
              <w:t>вакума</w:t>
            </w:r>
            <w:r w:rsidR="008D3841" w:rsidRPr="00D859DB">
              <w:t xml:space="preserve"> </w:t>
            </w:r>
            <w:r>
              <w:t>аспиратора</w:t>
            </w:r>
          </w:p>
        </w:tc>
      </w:tr>
      <w:tr w:rsidR="008D3841" w:rsidRPr="00D859DB" w14:paraId="36EE4008" w14:textId="77777777" w:rsidTr="00D94DE5">
        <w:trPr>
          <w:trHeight w:val="255"/>
        </w:trPr>
        <w:tc>
          <w:tcPr>
            <w:tcW w:w="9229" w:type="dxa"/>
            <w:shd w:val="clear" w:color="auto" w:fill="auto"/>
            <w:vAlign w:val="center"/>
            <w:hideMark/>
          </w:tcPr>
          <w:p w14:paraId="10A5D8BC" w14:textId="0939C10D" w:rsidR="008D3841" w:rsidRDefault="00015F71" w:rsidP="00D94DE5">
            <w:r>
              <w:t>Провера</w:t>
            </w:r>
            <w:r w:rsidR="008D3841" w:rsidRPr="00D859DB">
              <w:t xml:space="preserve"> </w:t>
            </w:r>
            <w:r>
              <w:t>исправности</w:t>
            </w:r>
            <w:r w:rsidR="008D3841" w:rsidRPr="00D859DB">
              <w:t xml:space="preserve"> </w:t>
            </w:r>
            <w:r>
              <w:t>боца</w:t>
            </w:r>
            <w:r w:rsidR="008D3841" w:rsidRPr="00D859DB">
              <w:t xml:space="preserve"> </w:t>
            </w:r>
            <w:r>
              <w:t>са</w:t>
            </w:r>
            <w:r w:rsidR="008D3841" w:rsidRPr="00D859DB">
              <w:t xml:space="preserve"> </w:t>
            </w:r>
            <w:r>
              <w:t>поклопцем</w:t>
            </w:r>
            <w:r w:rsidR="008D3841" w:rsidRPr="00D859DB">
              <w:t xml:space="preserve"> </w:t>
            </w:r>
          </w:p>
          <w:p w14:paraId="45786602" w14:textId="77777777" w:rsidR="008D3841" w:rsidRPr="00D859DB" w:rsidRDefault="008D3841" w:rsidP="00D94DE5"/>
        </w:tc>
      </w:tr>
      <w:tr w:rsidR="008D3841" w:rsidRPr="00D859DB" w14:paraId="48EF28FE" w14:textId="77777777" w:rsidTr="00D94DE5">
        <w:trPr>
          <w:trHeight w:val="255"/>
        </w:trPr>
        <w:tc>
          <w:tcPr>
            <w:tcW w:w="9229" w:type="dxa"/>
            <w:shd w:val="clear" w:color="auto" w:fill="auto"/>
            <w:vAlign w:val="center"/>
            <w:hideMark/>
          </w:tcPr>
          <w:p w14:paraId="6D1B3C8F" w14:textId="4BFE5832" w:rsidR="008D3841" w:rsidRPr="00854FF1" w:rsidRDefault="00015F71" w:rsidP="00D94DE5">
            <w:pPr>
              <w:rPr>
                <w:b/>
              </w:rPr>
            </w:pPr>
            <w:r>
              <w:rPr>
                <w:b/>
              </w:rPr>
              <w:t>Годишње</w:t>
            </w:r>
            <w:r w:rsidR="008D3841" w:rsidRPr="00854FF1">
              <w:rPr>
                <w:b/>
              </w:rPr>
              <w:t xml:space="preserve"> </w:t>
            </w:r>
            <w:r>
              <w:rPr>
                <w:b/>
              </w:rPr>
              <w:t>редовно</w:t>
            </w:r>
            <w:r w:rsidR="008D3841" w:rsidRPr="00854FF1">
              <w:rPr>
                <w:b/>
              </w:rPr>
              <w:t xml:space="preserve"> </w:t>
            </w:r>
            <w:r>
              <w:rPr>
                <w:b/>
              </w:rPr>
              <w:t>одржавање</w:t>
            </w:r>
            <w:r w:rsidR="008D3841" w:rsidRPr="00854FF1">
              <w:rPr>
                <w:b/>
              </w:rPr>
              <w:t xml:space="preserve"> </w:t>
            </w:r>
            <w:r>
              <w:rPr>
                <w:b/>
              </w:rPr>
              <w:t>апарата</w:t>
            </w:r>
            <w:r w:rsidR="008D3841" w:rsidRPr="00854FF1">
              <w:rPr>
                <w:b/>
              </w:rPr>
              <w:t xml:space="preserve"> TECNO 100 </w:t>
            </w:r>
            <w:r>
              <w:rPr>
                <w:b/>
              </w:rPr>
              <w:t>аспиратор</w:t>
            </w:r>
            <w:r w:rsidR="008D3841" w:rsidRPr="00854FF1">
              <w:rPr>
                <w:b/>
              </w:rPr>
              <w:t xml:space="preserve"> </w:t>
            </w:r>
            <w:r>
              <w:rPr>
                <w:b/>
              </w:rPr>
              <w:t>обухвата</w:t>
            </w:r>
            <w:r w:rsidR="008D3841" w:rsidRPr="00854FF1">
              <w:rPr>
                <w:b/>
              </w:rPr>
              <w:t>:</w:t>
            </w:r>
          </w:p>
        </w:tc>
      </w:tr>
      <w:tr w:rsidR="008D3841" w:rsidRPr="00D859DB" w14:paraId="7E87D209" w14:textId="77777777" w:rsidTr="00D94DE5">
        <w:trPr>
          <w:trHeight w:val="255"/>
        </w:trPr>
        <w:tc>
          <w:tcPr>
            <w:tcW w:w="9229" w:type="dxa"/>
            <w:shd w:val="clear" w:color="auto" w:fill="auto"/>
            <w:vAlign w:val="center"/>
            <w:hideMark/>
          </w:tcPr>
          <w:p w14:paraId="772917ED" w14:textId="04FC7072" w:rsidR="008D3841" w:rsidRPr="00D859DB" w:rsidRDefault="00015F71" w:rsidP="00D94DE5">
            <w:r>
              <w:t>Провера</w:t>
            </w:r>
            <w:r w:rsidR="008D3841" w:rsidRPr="00D859DB">
              <w:t xml:space="preserve"> </w:t>
            </w:r>
            <w:r>
              <w:t>исправности</w:t>
            </w:r>
            <w:r w:rsidR="008D3841" w:rsidRPr="00D859DB">
              <w:t xml:space="preserve"> </w:t>
            </w:r>
            <w:r>
              <w:t>притиска</w:t>
            </w:r>
            <w:r w:rsidR="008D3841" w:rsidRPr="00D859DB">
              <w:t>-</w:t>
            </w:r>
            <w:r>
              <w:t>вакума</w:t>
            </w:r>
            <w:r w:rsidR="008D3841" w:rsidRPr="00D859DB">
              <w:t xml:space="preserve"> </w:t>
            </w:r>
            <w:r>
              <w:t>аспиратора</w:t>
            </w:r>
          </w:p>
        </w:tc>
      </w:tr>
      <w:tr w:rsidR="008D3841" w:rsidRPr="00D859DB" w14:paraId="5B2282C2" w14:textId="77777777" w:rsidTr="00D94DE5">
        <w:trPr>
          <w:trHeight w:val="255"/>
        </w:trPr>
        <w:tc>
          <w:tcPr>
            <w:tcW w:w="9229" w:type="dxa"/>
            <w:shd w:val="clear" w:color="auto" w:fill="auto"/>
            <w:vAlign w:val="center"/>
            <w:hideMark/>
          </w:tcPr>
          <w:p w14:paraId="3B919589" w14:textId="3724D091" w:rsidR="008D3841" w:rsidRPr="00D859DB" w:rsidRDefault="00015F71" w:rsidP="00D94DE5">
            <w:r>
              <w:t>Провера</w:t>
            </w:r>
            <w:r w:rsidR="008D3841" w:rsidRPr="00D859DB">
              <w:t xml:space="preserve"> </w:t>
            </w:r>
            <w:r>
              <w:t>исправности</w:t>
            </w:r>
            <w:r w:rsidR="008D3841" w:rsidRPr="00D859DB">
              <w:t xml:space="preserve"> </w:t>
            </w:r>
            <w:r>
              <w:t>црева</w:t>
            </w:r>
            <w:r w:rsidR="008D3841" w:rsidRPr="00D859DB">
              <w:t xml:space="preserve"> </w:t>
            </w:r>
            <w:r>
              <w:t>вакума</w:t>
            </w:r>
            <w:r w:rsidR="008D3841" w:rsidRPr="00D859DB">
              <w:t xml:space="preserve"> </w:t>
            </w:r>
            <w:r>
              <w:t>аспиратора</w:t>
            </w:r>
          </w:p>
        </w:tc>
      </w:tr>
      <w:tr w:rsidR="008D3841" w:rsidRPr="00D859DB" w14:paraId="1110490E" w14:textId="77777777" w:rsidTr="00D94DE5">
        <w:trPr>
          <w:trHeight w:val="255"/>
        </w:trPr>
        <w:tc>
          <w:tcPr>
            <w:tcW w:w="9229" w:type="dxa"/>
            <w:shd w:val="clear" w:color="auto" w:fill="auto"/>
            <w:vAlign w:val="center"/>
            <w:hideMark/>
          </w:tcPr>
          <w:p w14:paraId="55FF2C16" w14:textId="3E17BC0E" w:rsidR="008D3841" w:rsidRDefault="00015F71" w:rsidP="00D94DE5">
            <w:r>
              <w:t>Провера</w:t>
            </w:r>
            <w:r w:rsidR="008D3841" w:rsidRPr="00D859DB">
              <w:t xml:space="preserve"> </w:t>
            </w:r>
            <w:r>
              <w:t>исправности</w:t>
            </w:r>
            <w:r w:rsidR="008D3841" w:rsidRPr="00D859DB">
              <w:t xml:space="preserve"> </w:t>
            </w:r>
            <w:r>
              <w:t>боца</w:t>
            </w:r>
            <w:r w:rsidR="008D3841" w:rsidRPr="00D859DB">
              <w:t xml:space="preserve"> </w:t>
            </w:r>
            <w:r>
              <w:t>са</w:t>
            </w:r>
            <w:r w:rsidR="008D3841" w:rsidRPr="00D859DB">
              <w:t xml:space="preserve"> </w:t>
            </w:r>
            <w:r>
              <w:t>поклопцем</w:t>
            </w:r>
            <w:r w:rsidR="008D3841" w:rsidRPr="00D859DB">
              <w:t xml:space="preserve"> </w:t>
            </w:r>
          </w:p>
          <w:p w14:paraId="394B1924" w14:textId="77777777" w:rsidR="008D3841" w:rsidRPr="00D859DB" w:rsidRDefault="008D3841" w:rsidP="00D94DE5"/>
        </w:tc>
      </w:tr>
      <w:tr w:rsidR="008D3841" w:rsidRPr="009141E0" w14:paraId="070DF53E" w14:textId="77777777" w:rsidTr="00D94DE5">
        <w:trPr>
          <w:trHeight w:val="255"/>
        </w:trPr>
        <w:tc>
          <w:tcPr>
            <w:tcW w:w="9229" w:type="dxa"/>
            <w:shd w:val="clear" w:color="auto" w:fill="auto"/>
            <w:vAlign w:val="center"/>
            <w:hideMark/>
          </w:tcPr>
          <w:p w14:paraId="38CF62CC" w14:textId="23B08ED9" w:rsidR="008D3841" w:rsidRPr="009141E0" w:rsidRDefault="00015F71" w:rsidP="00D94DE5">
            <w:pPr>
              <w:rPr>
                <w:b/>
              </w:rPr>
            </w:pPr>
            <w:r w:rsidRPr="009141E0">
              <w:rPr>
                <w:b/>
              </w:rPr>
              <w:t>Годишње</w:t>
            </w:r>
            <w:r w:rsidR="008D3841" w:rsidRPr="009141E0">
              <w:rPr>
                <w:b/>
              </w:rPr>
              <w:t xml:space="preserve"> </w:t>
            </w:r>
            <w:r w:rsidRPr="009141E0">
              <w:rPr>
                <w:b/>
              </w:rPr>
              <w:t>редовно</w:t>
            </w:r>
            <w:r w:rsidR="008D3841" w:rsidRPr="009141E0">
              <w:rPr>
                <w:b/>
              </w:rPr>
              <w:t xml:space="preserve"> </w:t>
            </w:r>
            <w:r w:rsidRPr="009141E0">
              <w:rPr>
                <w:b/>
              </w:rPr>
              <w:t>одржавање</w:t>
            </w:r>
            <w:r w:rsidR="008D3841" w:rsidRPr="009141E0">
              <w:rPr>
                <w:b/>
              </w:rPr>
              <w:t xml:space="preserve"> SECA </w:t>
            </w:r>
            <w:r w:rsidRPr="009141E0">
              <w:rPr>
                <w:b/>
              </w:rPr>
              <w:t>ваге</w:t>
            </w:r>
            <w:r w:rsidR="008D3841" w:rsidRPr="009141E0">
              <w:rPr>
                <w:b/>
              </w:rPr>
              <w:t xml:space="preserve"> </w:t>
            </w:r>
            <w:r w:rsidRPr="009141E0">
              <w:rPr>
                <w:b/>
              </w:rPr>
              <w:t>за</w:t>
            </w:r>
            <w:r w:rsidR="008D3841" w:rsidRPr="009141E0">
              <w:rPr>
                <w:b/>
              </w:rPr>
              <w:t xml:space="preserve"> </w:t>
            </w:r>
            <w:r w:rsidRPr="009141E0">
              <w:rPr>
                <w:b/>
              </w:rPr>
              <w:t>одрасле</w:t>
            </w:r>
            <w:r w:rsidR="008D3841" w:rsidRPr="009141E0">
              <w:rPr>
                <w:b/>
              </w:rPr>
              <w:t xml:space="preserve"> </w:t>
            </w:r>
            <w:r w:rsidRPr="009141E0">
              <w:rPr>
                <w:b/>
              </w:rPr>
              <w:t>обухвата</w:t>
            </w:r>
            <w:r w:rsidR="008D3841" w:rsidRPr="009141E0">
              <w:rPr>
                <w:b/>
              </w:rPr>
              <w:t>:</w:t>
            </w:r>
          </w:p>
        </w:tc>
      </w:tr>
      <w:tr w:rsidR="008D3841" w:rsidRPr="009141E0" w14:paraId="40F053CC" w14:textId="77777777" w:rsidTr="00D94DE5">
        <w:trPr>
          <w:trHeight w:val="255"/>
        </w:trPr>
        <w:tc>
          <w:tcPr>
            <w:tcW w:w="9229" w:type="dxa"/>
            <w:shd w:val="clear" w:color="auto" w:fill="auto"/>
            <w:vAlign w:val="center"/>
            <w:hideMark/>
          </w:tcPr>
          <w:p w14:paraId="59E85421" w14:textId="06169DAD" w:rsidR="008D3841" w:rsidRPr="009141E0" w:rsidRDefault="00015F71" w:rsidP="00D94DE5">
            <w:r w:rsidRPr="009141E0">
              <w:t>Подесавање</w:t>
            </w:r>
            <w:r w:rsidR="008D3841" w:rsidRPr="009141E0">
              <w:t xml:space="preserve"> </w:t>
            </w:r>
            <w:r w:rsidRPr="009141E0">
              <w:t>параметара</w:t>
            </w:r>
            <w:r w:rsidR="008D3841" w:rsidRPr="009141E0">
              <w:t xml:space="preserve"> </w:t>
            </w:r>
            <w:r w:rsidRPr="009141E0">
              <w:t>ваге</w:t>
            </w:r>
          </w:p>
        </w:tc>
      </w:tr>
      <w:tr w:rsidR="008D3841" w:rsidRPr="00D859DB" w14:paraId="4532AA88" w14:textId="77777777" w:rsidTr="00D94DE5">
        <w:trPr>
          <w:trHeight w:val="255"/>
        </w:trPr>
        <w:tc>
          <w:tcPr>
            <w:tcW w:w="9229" w:type="dxa"/>
            <w:shd w:val="clear" w:color="auto" w:fill="auto"/>
            <w:vAlign w:val="center"/>
            <w:hideMark/>
          </w:tcPr>
          <w:p w14:paraId="5ECBA2D5" w14:textId="0825E84D" w:rsidR="008D3841" w:rsidRPr="009141E0" w:rsidRDefault="00015F71" w:rsidP="00D94DE5">
            <w:r w:rsidRPr="009141E0">
              <w:t>Зигосање</w:t>
            </w:r>
            <w:r w:rsidR="008D3841" w:rsidRPr="009141E0">
              <w:t xml:space="preserve"> </w:t>
            </w:r>
            <w:r w:rsidRPr="009141E0">
              <w:t>ваге</w:t>
            </w:r>
          </w:p>
        </w:tc>
      </w:tr>
    </w:tbl>
    <w:p w14:paraId="43C5057D" w14:textId="77777777" w:rsidR="008D3841" w:rsidRPr="00015F71" w:rsidRDefault="008D3841" w:rsidP="008D3841">
      <w:pPr>
        <w:rPr>
          <w:lang w:val="sr-Cyrl-RS"/>
        </w:rPr>
      </w:pPr>
    </w:p>
    <w:tbl>
      <w:tblPr>
        <w:tblW w:w="9513" w:type="dxa"/>
        <w:tblInd w:w="93" w:type="dxa"/>
        <w:tblLook w:val="04A0" w:firstRow="1" w:lastRow="0" w:firstColumn="1" w:lastColumn="0" w:noHBand="0" w:noVBand="1"/>
      </w:tblPr>
      <w:tblGrid>
        <w:gridCol w:w="9513"/>
      </w:tblGrid>
      <w:tr w:rsidR="008D3841" w:rsidRPr="00854FF1" w14:paraId="09B96651" w14:textId="77777777" w:rsidTr="00D94DE5">
        <w:trPr>
          <w:trHeight w:val="510"/>
        </w:trPr>
        <w:tc>
          <w:tcPr>
            <w:tcW w:w="9513" w:type="dxa"/>
            <w:shd w:val="clear" w:color="auto" w:fill="auto"/>
            <w:vAlign w:val="center"/>
            <w:hideMark/>
          </w:tcPr>
          <w:p w14:paraId="78705D54" w14:textId="61E2A0DE" w:rsidR="008D3841" w:rsidRPr="00854FF1" w:rsidRDefault="00015F71" w:rsidP="00D94DE5">
            <w:pPr>
              <w:ind w:right="-5397"/>
              <w:rPr>
                <w:b/>
                <w:bCs/>
              </w:rPr>
            </w:pPr>
            <w:r>
              <w:rPr>
                <w:b/>
                <w:bCs/>
              </w:rPr>
              <w:lastRenderedPageBreak/>
              <w:t>Годишње</w:t>
            </w:r>
            <w:r w:rsidR="008D3841" w:rsidRPr="00854FF1">
              <w:rPr>
                <w:b/>
                <w:bCs/>
              </w:rPr>
              <w:t xml:space="preserve"> </w:t>
            </w:r>
            <w:r>
              <w:rPr>
                <w:b/>
                <w:bCs/>
              </w:rPr>
              <w:t>редовно</w:t>
            </w:r>
            <w:r w:rsidR="008D3841" w:rsidRPr="00854FF1">
              <w:rPr>
                <w:b/>
                <w:bCs/>
              </w:rPr>
              <w:t xml:space="preserve"> </w:t>
            </w:r>
            <w:r>
              <w:rPr>
                <w:b/>
                <w:bCs/>
              </w:rPr>
              <w:t>одржавање</w:t>
            </w:r>
            <w:r w:rsidR="008D3841" w:rsidRPr="00854FF1">
              <w:rPr>
                <w:b/>
                <w:bCs/>
              </w:rPr>
              <w:t xml:space="preserve"> </w:t>
            </w:r>
            <w:r>
              <w:rPr>
                <w:b/>
                <w:bCs/>
              </w:rPr>
              <w:t>апарата</w:t>
            </w:r>
            <w:r w:rsidR="008D3841" w:rsidRPr="00854FF1">
              <w:rPr>
                <w:b/>
                <w:bCs/>
              </w:rPr>
              <w:t xml:space="preserve"> </w:t>
            </w:r>
            <w:r>
              <w:rPr>
                <w:b/>
                <w:bCs/>
              </w:rPr>
              <w:t>ЛАРИНГОСКОП</w:t>
            </w:r>
            <w:r w:rsidR="008D3841" w:rsidRPr="00854FF1">
              <w:rPr>
                <w:b/>
                <w:bCs/>
              </w:rPr>
              <w:t xml:space="preserve"> FO </w:t>
            </w:r>
            <w:r>
              <w:rPr>
                <w:b/>
                <w:bCs/>
              </w:rPr>
              <w:t>са</w:t>
            </w:r>
            <w:r w:rsidR="008D3841" w:rsidRPr="00854FF1">
              <w:rPr>
                <w:b/>
                <w:bCs/>
              </w:rPr>
              <w:t xml:space="preserve"> 3 </w:t>
            </w:r>
            <w:r>
              <w:rPr>
                <w:b/>
                <w:bCs/>
              </w:rPr>
              <w:t>спатуле</w:t>
            </w:r>
            <w:r w:rsidR="008D3841" w:rsidRPr="00854FF1">
              <w:rPr>
                <w:b/>
                <w:bCs/>
              </w:rPr>
              <w:t xml:space="preserve"> </w:t>
            </w:r>
            <w:r>
              <w:rPr>
                <w:b/>
                <w:bCs/>
              </w:rPr>
              <w:t>обухвата</w:t>
            </w:r>
            <w:r w:rsidR="008D3841" w:rsidRPr="00854FF1">
              <w:rPr>
                <w:b/>
                <w:bCs/>
              </w:rPr>
              <w:t>:</w:t>
            </w:r>
          </w:p>
        </w:tc>
      </w:tr>
      <w:tr w:rsidR="008D3841" w:rsidRPr="00854FF1" w14:paraId="03C4D498" w14:textId="77777777" w:rsidTr="00D94DE5">
        <w:trPr>
          <w:trHeight w:val="300"/>
        </w:trPr>
        <w:tc>
          <w:tcPr>
            <w:tcW w:w="9513" w:type="dxa"/>
            <w:tcBorders>
              <w:top w:val="nil"/>
            </w:tcBorders>
            <w:shd w:val="clear" w:color="auto" w:fill="auto"/>
            <w:vAlign w:val="center"/>
            <w:hideMark/>
          </w:tcPr>
          <w:p w14:paraId="6EBDD5ED" w14:textId="5A5FE370" w:rsidR="008D3841" w:rsidRPr="00854FF1" w:rsidRDefault="00015F71" w:rsidP="00D94DE5">
            <w:r>
              <w:t>Провера</w:t>
            </w:r>
            <w:r w:rsidR="008D3841" w:rsidRPr="00854FF1">
              <w:t xml:space="preserve"> </w:t>
            </w:r>
            <w:r>
              <w:t>конекција</w:t>
            </w:r>
            <w:r w:rsidR="008D3841" w:rsidRPr="00854FF1">
              <w:t xml:space="preserve"> </w:t>
            </w:r>
            <w:r>
              <w:t>дршке</w:t>
            </w:r>
            <w:r w:rsidR="008D3841" w:rsidRPr="00854FF1">
              <w:t xml:space="preserve"> </w:t>
            </w:r>
            <w:r>
              <w:t>Ларингоскопа</w:t>
            </w:r>
            <w:r w:rsidR="008D3841" w:rsidRPr="00854FF1">
              <w:t xml:space="preserve"> </w:t>
            </w:r>
            <w:r>
              <w:t>И</w:t>
            </w:r>
            <w:r w:rsidR="008D3841" w:rsidRPr="00854FF1">
              <w:t xml:space="preserve"> </w:t>
            </w:r>
            <w:r>
              <w:t>шпатула</w:t>
            </w:r>
          </w:p>
        </w:tc>
      </w:tr>
      <w:tr w:rsidR="008D3841" w:rsidRPr="00854FF1" w14:paraId="2ED331B7" w14:textId="77777777" w:rsidTr="00D94DE5">
        <w:trPr>
          <w:trHeight w:val="300"/>
        </w:trPr>
        <w:tc>
          <w:tcPr>
            <w:tcW w:w="9513" w:type="dxa"/>
            <w:tcBorders>
              <w:top w:val="nil"/>
            </w:tcBorders>
            <w:shd w:val="clear" w:color="auto" w:fill="auto"/>
            <w:vAlign w:val="center"/>
            <w:hideMark/>
          </w:tcPr>
          <w:p w14:paraId="311C897C" w14:textId="60FD906A" w:rsidR="008D3841" w:rsidRPr="00854FF1" w:rsidRDefault="00015F71" w:rsidP="00D94DE5">
            <w:r>
              <w:t>Провера</w:t>
            </w:r>
            <w:r w:rsidR="008D3841" w:rsidRPr="00854FF1">
              <w:t xml:space="preserve"> </w:t>
            </w:r>
            <w:r>
              <w:t>Фибероптичких</w:t>
            </w:r>
            <w:r w:rsidR="008D3841" w:rsidRPr="00854FF1">
              <w:t xml:space="preserve"> </w:t>
            </w:r>
            <w:r>
              <w:t>влакана</w:t>
            </w:r>
            <w:r w:rsidR="008D3841" w:rsidRPr="00854FF1">
              <w:t xml:space="preserve"> </w:t>
            </w:r>
            <w:r>
              <w:t>у</w:t>
            </w:r>
            <w:r w:rsidR="008D3841" w:rsidRPr="00854FF1">
              <w:t xml:space="preserve"> </w:t>
            </w:r>
            <w:r>
              <w:t>шпатули</w:t>
            </w:r>
          </w:p>
        </w:tc>
      </w:tr>
      <w:tr w:rsidR="008D3841" w:rsidRPr="00854FF1" w14:paraId="2E59E247" w14:textId="77777777" w:rsidTr="00D94DE5">
        <w:trPr>
          <w:trHeight w:val="300"/>
        </w:trPr>
        <w:tc>
          <w:tcPr>
            <w:tcW w:w="9513" w:type="dxa"/>
            <w:tcBorders>
              <w:top w:val="nil"/>
            </w:tcBorders>
            <w:shd w:val="clear" w:color="auto" w:fill="auto"/>
            <w:vAlign w:val="center"/>
            <w:hideMark/>
          </w:tcPr>
          <w:p w14:paraId="772700E2" w14:textId="52D9B65A" w:rsidR="008D3841" w:rsidRPr="00854FF1" w:rsidRDefault="00015F71" w:rsidP="00D94DE5">
            <w:r>
              <w:t>Провера</w:t>
            </w:r>
            <w:r w:rsidR="008D3841" w:rsidRPr="00854FF1">
              <w:t xml:space="preserve"> </w:t>
            </w:r>
            <w:r>
              <w:t>квалитета</w:t>
            </w:r>
            <w:r w:rsidR="008D3841" w:rsidRPr="00854FF1">
              <w:t xml:space="preserve"> </w:t>
            </w:r>
            <w:r>
              <w:t>светла</w:t>
            </w:r>
            <w:r w:rsidR="008D3841" w:rsidRPr="00854FF1">
              <w:t xml:space="preserve"> </w:t>
            </w:r>
            <w:r>
              <w:t>сијалице</w:t>
            </w:r>
            <w:r w:rsidR="008D3841" w:rsidRPr="00854FF1">
              <w:t xml:space="preserve"> </w:t>
            </w:r>
            <w:r>
              <w:t>Ларингоскопа</w:t>
            </w:r>
          </w:p>
        </w:tc>
      </w:tr>
      <w:tr w:rsidR="008D3841" w:rsidRPr="00854FF1" w14:paraId="04B21DE0" w14:textId="77777777" w:rsidTr="00D94DE5">
        <w:trPr>
          <w:trHeight w:val="300"/>
        </w:trPr>
        <w:tc>
          <w:tcPr>
            <w:tcW w:w="9513" w:type="dxa"/>
            <w:tcBorders>
              <w:top w:val="nil"/>
            </w:tcBorders>
            <w:shd w:val="clear" w:color="auto" w:fill="auto"/>
            <w:vAlign w:val="center"/>
            <w:hideMark/>
          </w:tcPr>
          <w:p w14:paraId="494A8127" w14:textId="242A4178" w:rsidR="008D3841" w:rsidRDefault="00015F71" w:rsidP="00D94DE5">
            <w:r>
              <w:t>Провера</w:t>
            </w:r>
            <w:r w:rsidR="008D3841" w:rsidRPr="00854FF1">
              <w:t xml:space="preserve"> </w:t>
            </w:r>
            <w:r>
              <w:t>унутрашњег</w:t>
            </w:r>
            <w:r w:rsidR="008D3841" w:rsidRPr="00854FF1">
              <w:t xml:space="preserve"> </w:t>
            </w:r>
            <w:r>
              <w:t>дела</w:t>
            </w:r>
            <w:r w:rsidR="008D3841" w:rsidRPr="00854FF1">
              <w:t xml:space="preserve"> </w:t>
            </w:r>
            <w:r>
              <w:t>ручке</w:t>
            </w:r>
            <w:r w:rsidR="008D3841" w:rsidRPr="00854FF1">
              <w:t xml:space="preserve"> </w:t>
            </w:r>
            <w:r>
              <w:t>Ларингоскопа</w:t>
            </w:r>
          </w:p>
          <w:p w14:paraId="4A499A52" w14:textId="77777777" w:rsidR="008D3841" w:rsidRPr="00854FF1" w:rsidRDefault="008D3841" w:rsidP="00D94DE5"/>
        </w:tc>
      </w:tr>
      <w:tr w:rsidR="008D3841" w:rsidRPr="00854FF1" w14:paraId="29FFE542" w14:textId="77777777" w:rsidTr="00D94DE5">
        <w:trPr>
          <w:trHeight w:val="300"/>
        </w:trPr>
        <w:tc>
          <w:tcPr>
            <w:tcW w:w="9513" w:type="dxa"/>
            <w:tcBorders>
              <w:top w:val="nil"/>
            </w:tcBorders>
            <w:shd w:val="clear" w:color="auto" w:fill="auto"/>
            <w:vAlign w:val="center"/>
            <w:hideMark/>
          </w:tcPr>
          <w:p w14:paraId="4030C4EF" w14:textId="5C073C15" w:rsidR="008D3841" w:rsidRPr="00854FF1" w:rsidRDefault="00015F71" w:rsidP="00D94DE5">
            <w:pPr>
              <w:rPr>
                <w:b/>
              </w:rPr>
            </w:pPr>
            <w:r>
              <w:rPr>
                <w:b/>
              </w:rPr>
              <w:t>Годишње</w:t>
            </w:r>
            <w:r w:rsidR="008D3841" w:rsidRPr="00854FF1">
              <w:rPr>
                <w:b/>
              </w:rPr>
              <w:t xml:space="preserve"> </w:t>
            </w:r>
            <w:r>
              <w:rPr>
                <w:b/>
              </w:rPr>
              <w:t>редовно</w:t>
            </w:r>
            <w:r w:rsidR="008D3841" w:rsidRPr="00854FF1">
              <w:rPr>
                <w:b/>
              </w:rPr>
              <w:t xml:space="preserve"> </w:t>
            </w:r>
            <w:r>
              <w:rPr>
                <w:b/>
              </w:rPr>
              <w:t>одржавање</w:t>
            </w:r>
            <w:r w:rsidR="008D3841" w:rsidRPr="00854FF1">
              <w:rPr>
                <w:b/>
              </w:rPr>
              <w:t xml:space="preserve"> </w:t>
            </w:r>
            <w:r>
              <w:rPr>
                <w:b/>
              </w:rPr>
              <w:t>апарата</w:t>
            </w:r>
            <w:r w:rsidR="008D3841" w:rsidRPr="00854FF1">
              <w:rPr>
                <w:b/>
              </w:rPr>
              <w:t xml:space="preserve"> </w:t>
            </w:r>
            <w:r>
              <w:rPr>
                <w:b/>
              </w:rPr>
              <w:t>ДИПЛОМАТ</w:t>
            </w:r>
            <w:r w:rsidR="008D3841" w:rsidRPr="00854FF1">
              <w:rPr>
                <w:b/>
              </w:rPr>
              <w:t>-</w:t>
            </w:r>
            <w:r>
              <w:rPr>
                <w:b/>
              </w:rPr>
              <w:t>стони</w:t>
            </w:r>
            <w:r w:rsidR="008D3841" w:rsidRPr="00854FF1">
              <w:rPr>
                <w:b/>
              </w:rPr>
              <w:t xml:space="preserve"> </w:t>
            </w:r>
            <w:r>
              <w:rPr>
                <w:b/>
              </w:rPr>
              <w:t>зивин</w:t>
            </w:r>
            <w:r w:rsidR="008D3841" w:rsidRPr="00854FF1">
              <w:rPr>
                <w:b/>
              </w:rPr>
              <w:t xml:space="preserve"> </w:t>
            </w:r>
            <w:r>
              <w:rPr>
                <w:b/>
              </w:rPr>
              <w:t>мерац</w:t>
            </w:r>
            <w:r w:rsidR="008D3841" w:rsidRPr="00854FF1">
              <w:rPr>
                <w:b/>
              </w:rPr>
              <w:t xml:space="preserve"> </w:t>
            </w:r>
            <w:r>
              <w:rPr>
                <w:b/>
              </w:rPr>
              <w:t>крв</w:t>
            </w:r>
            <w:r w:rsidR="008D3841" w:rsidRPr="00854FF1">
              <w:rPr>
                <w:b/>
              </w:rPr>
              <w:t>.</w:t>
            </w:r>
            <w:r>
              <w:rPr>
                <w:b/>
              </w:rPr>
              <w:t>пр</w:t>
            </w:r>
            <w:r w:rsidR="008D3841" w:rsidRPr="00854FF1">
              <w:rPr>
                <w:b/>
              </w:rPr>
              <w:t xml:space="preserve"> </w:t>
            </w:r>
            <w:r>
              <w:rPr>
                <w:b/>
              </w:rPr>
              <w:t>обухвата</w:t>
            </w:r>
            <w:r w:rsidR="008D3841" w:rsidRPr="00854FF1">
              <w:rPr>
                <w:b/>
              </w:rPr>
              <w:t>:</w:t>
            </w:r>
          </w:p>
        </w:tc>
      </w:tr>
      <w:tr w:rsidR="008D3841" w:rsidRPr="00854FF1" w14:paraId="3E5985F5" w14:textId="77777777" w:rsidTr="00D94DE5">
        <w:trPr>
          <w:trHeight w:val="300"/>
        </w:trPr>
        <w:tc>
          <w:tcPr>
            <w:tcW w:w="9513" w:type="dxa"/>
            <w:tcBorders>
              <w:top w:val="nil"/>
            </w:tcBorders>
            <w:shd w:val="clear" w:color="auto" w:fill="auto"/>
            <w:vAlign w:val="center"/>
            <w:hideMark/>
          </w:tcPr>
          <w:p w14:paraId="2E7AF6C4" w14:textId="4F7BCDCD" w:rsidR="008D3841" w:rsidRPr="00854FF1" w:rsidRDefault="00015F71" w:rsidP="00D94DE5">
            <w:r>
              <w:t>Провера</w:t>
            </w:r>
            <w:r w:rsidR="008D3841" w:rsidRPr="00854FF1">
              <w:t xml:space="preserve"> </w:t>
            </w:r>
            <w:r>
              <w:t>исправности</w:t>
            </w:r>
            <w:r w:rsidR="008D3841" w:rsidRPr="00854FF1">
              <w:t xml:space="preserve"> </w:t>
            </w:r>
            <w:r>
              <w:t>манометра</w:t>
            </w:r>
            <w:r w:rsidR="008D3841" w:rsidRPr="00854FF1">
              <w:t xml:space="preserve"> </w:t>
            </w:r>
            <w:r>
              <w:rPr>
                <w:lang w:val="sr-Cyrl-RS"/>
              </w:rPr>
              <w:t>и</w:t>
            </w:r>
            <w:r w:rsidR="008D3841" w:rsidRPr="00854FF1">
              <w:t xml:space="preserve"> </w:t>
            </w:r>
            <w:r>
              <w:t>баждарење</w:t>
            </w:r>
          </w:p>
        </w:tc>
      </w:tr>
      <w:tr w:rsidR="008D3841" w:rsidRPr="00854FF1" w14:paraId="202DF471" w14:textId="77777777" w:rsidTr="00D94DE5">
        <w:trPr>
          <w:trHeight w:val="300"/>
        </w:trPr>
        <w:tc>
          <w:tcPr>
            <w:tcW w:w="9513" w:type="dxa"/>
            <w:tcBorders>
              <w:top w:val="nil"/>
            </w:tcBorders>
            <w:shd w:val="clear" w:color="auto" w:fill="auto"/>
            <w:vAlign w:val="center"/>
            <w:hideMark/>
          </w:tcPr>
          <w:p w14:paraId="0B74F028" w14:textId="591D8575" w:rsidR="008D3841" w:rsidRPr="00854FF1" w:rsidRDefault="00015F71" w:rsidP="00D94DE5">
            <w:r>
              <w:t>Провера</w:t>
            </w:r>
            <w:r w:rsidR="008D3841" w:rsidRPr="00854FF1">
              <w:t xml:space="preserve"> </w:t>
            </w:r>
            <w:r>
              <w:t>квалитета</w:t>
            </w:r>
            <w:r w:rsidR="008D3841" w:rsidRPr="00854FF1">
              <w:t xml:space="preserve"> </w:t>
            </w:r>
            <w:r>
              <w:t>манжетне</w:t>
            </w:r>
            <w:r w:rsidR="008D3841" w:rsidRPr="00854FF1">
              <w:t xml:space="preserve"> </w:t>
            </w:r>
          </w:p>
        </w:tc>
      </w:tr>
      <w:tr w:rsidR="008D3841" w:rsidRPr="00854FF1" w14:paraId="5A9F4785" w14:textId="77777777" w:rsidTr="00D94DE5">
        <w:trPr>
          <w:trHeight w:val="300"/>
        </w:trPr>
        <w:tc>
          <w:tcPr>
            <w:tcW w:w="9513" w:type="dxa"/>
            <w:tcBorders>
              <w:top w:val="nil"/>
            </w:tcBorders>
            <w:shd w:val="clear" w:color="auto" w:fill="auto"/>
            <w:vAlign w:val="center"/>
            <w:hideMark/>
          </w:tcPr>
          <w:p w14:paraId="1E075896" w14:textId="7989208C" w:rsidR="008D3841" w:rsidRDefault="00015F71" w:rsidP="00D94DE5">
            <w:r>
              <w:t>Провера</w:t>
            </w:r>
            <w:r w:rsidR="008D3841" w:rsidRPr="00854FF1">
              <w:t xml:space="preserve"> </w:t>
            </w:r>
            <w:r>
              <w:t>квалитета</w:t>
            </w:r>
            <w:r w:rsidR="008D3841" w:rsidRPr="00854FF1">
              <w:t xml:space="preserve"> </w:t>
            </w:r>
            <w:r>
              <w:t>пумпице</w:t>
            </w:r>
          </w:p>
          <w:p w14:paraId="1ADE3B8D" w14:textId="77777777" w:rsidR="008D3841" w:rsidRPr="00854FF1" w:rsidRDefault="008D3841" w:rsidP="00D94DE5"/>
        </w:tc>
      </w:tr>
      <w:tr w:rsidR="008D3841" w:rsidRPr="00854FF1" w14:paraId="0B6FF3D8" w14:textId="77777777" w:rsidTr="00D94DE5">
        <w:trPr>
          <w:trHeight w:val="300"/>
        </w:trPr>
        <w:tc>
          <w:tcPr>
            <w:tcW w:w="9513" w:type="dxa"/>
            <w:tcBorders>
              <w:top w:val="nil"/>
            </w:tcBorders>
            <w:shd w:val="clear" w:color="auto" w:fill="auto"/>
            <w:vAlign w:val="center"/>
            <w:hideMark/>
          </w:tcPr>
          <w:p w14:paraId="2B87951B" w14:textId="66167DC8" w:rsidR="008D3841" w:rsidRPr="00854FF1" w:rsidRDefault="00015F71" w:rsidP="00D94DE5">
            <w:pPr>
              <w:rPr>
                <w:b/>
              </w:rPr>
            </w:pPr>
            <w:r>
              <w:rPr>
                <w:b/>
              </w:rPr>
              <w:t>Годишње</w:t>
            </w:r>
            <w:r w:rsidR="008D3841" w:rsidRPr="00854FF1">
              <w:rPr>
                <w:b/>
              </w:rPr>
              <w:t xml:space="preserve"> </w:t>
            </w:r>
            <w:r>
              <w:rPr>
                <w:b/>
              </w:rPr>
              <w:t>редовно</w:t>
            </w:r>
            <w:r w:rsidR="008D3841" w:rsidRPr="00854FF1">
              <w:rPr>
                <w:b/>
              </w:rPr>
              <w:t xml:space="preserve"> </w:t>
            </w:r>
            <w:r>
              <w:rPr>
                <w:b/>
              </w:rPr>
              <w:t>одржавање</w:t>
            </w:r>
            <w:r w:rsidR="008D3841" w:rsidRPr="00854FF1">
              <w:rPr>
                <w:b/>
              </w:rPr>
              <w:t xml:space="preserve"> </w:t>
            </w:r>
            <w:r>
              <w:rPr>
                <w:b/>
              </w:rPr>
              <w:t>апарата</w:t>
            </w:r>
            <w:r w:rsidR="008D3841" w:rsidRPr="00854FF1">
              <w:rPr>
                <w:b/>
              </w:rPr>
              <w:t xml:space="preserve"> RI SCOP- I UNI </w:t>
            </w:r>
            <w:r>
              <w:rPr>
                <w:b/>
              </w:rPr>
              <w:t>отоскопа</w:t>
            </w:r>
            <w:r w:rsidR="008D3841" w:rsidRPr="00854FF1">
              <w:rPr>
                <w:b/>
              </w:rPr>
              <w:t xml:space="preserve"> </w:t>
            </w:r>
            <w:r>
              <w:rPr>
                <w:b/>
              </w:rPr>
              <w:t>обухвата</w:t>
            </w:r>
            <w:r w:rsidR="008D3841" w:rsidRPr="00854FF1">
              <w:rPr>
                <w:b/>
              </w:rPr>
              <w:t>:</w:t>
            </w:r>
          </w:p>
        </w:tc>
      </w:tr>
      <w:tr w:rsidR="008D3841" w:rsidRPr="00854FF1" w14:paraId="41835C9B" w14:textId="77777777" w:rsidTr="00D94DE5">
        <w:trPr>
          <w:trHeight w:val="300"/>
        </w:trPr>
        <w:tc>
          <w:tcPr>
            <w:tcW w:w="9513" w:type="dxa"/>
            <w:tcBorders>
              <w:top w:val="nil"/>
            </w:tcBorders>
            <w:shd w:val="clear" w:color="auto" w:fill="auto"/>
            <w:vAlign w:val="center"/>
            <w:hideMark/>
          </w:tcPr>
          <w:p w14:paraId="1B8E69F3" w14:textId="52698245" w:rsidR="008D3841" w:rsidRPr="00854FF1" w:rsidRDefault="00015F71" w:rsidP="00D94DE5">
            <w:r>
              <w:t>Провера</w:t>
            </w:r>
            <w:r w:rsidR="008D3841" w:rsidRPr="00854FF1">
              <w:t xml:space="preserve"> </w:t>
            </w:r>
            <w:r>
              <w:t>исправности</w:t>
            </w:r>
            <w:r w:rsidR="008D3841" w:rsidRPr="00854FF1">
              <w:t xml:space="preserve"> </w:t>
            </w:r>
            <w:r>
              <w:t>Отоскопа</w:t>
            </w:r>
          </w:p>
        </w:tc>
      </w:tr>
      <w:tr w:rsidR="008D3841" w:rsidRPr="00854FF1" w14:paraId="5E1027B0" w14:textId="77777777" w:rsidTr="00D94DE5">
        <w:trPr>
          <w:trHeight w:val="300"/>
        </w:trPr>
        <w:tc>
          <w:tcPr>
            <w:tcW w:w="9513" w:type="dxa"/>
            <w:tcBorders>
              <w:top w:val="nil"/>
            </w:tcBorders>
            <w:shd w:val="clear" w:color="auto" w:fill="auto"/>
            <w:vAlign w:val="center"/>
            <w:hideMark/>
          </w:tcPr>
          <w:p w14:paraId="67846B2A" w14:textId="7A28A7FC" w:rsidR="008D3841" w:rsidRPr="00854FF1" w:rsidRDefault="00015F71" w:rsidP="00D94DE5">
            <w:r>
              <w:t>Провера</w:t>
            </w:r>
            <w:r w:rsidR="008D3841" w:rsidRPr="00854FF1">
              <w:t xml:space="preserve"> </w:t>
            </w:r>
            <w:r>
              <w:t>квалитета</w:t>
            </w:r>
            <w:r w:rsidR="008D3841" w:rsidRPr="00854FF1">
              <w:t xml:space="preserve"> </w:t>
            </w:r>
            <w:r>
              <w:t>сијалице</w:t>
            </w:r>
          </w:p>
        </w:tc>
      </w:tr>
      <w:tr w:rsidR="008D3841" w:rsidRPr="00854FF1" w14:paraId="5AE4A867" w14:textId="77777777" w:rsidTr="00D94DE5">
        <w:trPr>
          <w:trHeight w:val="300"/>
        </w:trPr>
        <w:tc>
          <w:tcPr>
            <w:tcW w:w="9513" w:type="dxa"/>
            <w:tcBorders>
              <w:top w:val="nil"/>
            </w:tcBorders>
            <w:shd w:val="clear" w:color="auto" w:fill="auto"/>
            <w:vAlign w:val="center"/>
            <w:hideMark/>
          </w:tcPr>
          <w:p w14:paraId="2CCF6753" w14:textId="4C1A4F47" w:rsidR="008D3841" w:rsidRDefault="00015F71" w:rsidP="00D94DE5">
            <w:r>
              <w:t>Провера</w:t>
            </w:r>
            <w:r w:rsidR="008D3841" w:rsidRPr="00854FF1">
              <w:t xml:space="preserve"> </w:t>
            </w:r>
            <w:r>
              <w:t>квалитета</w:t>
            </w:r>
            <w:r w:rsidR="008D3841" w:rsidRPr="00854FF1">
              <w:t xml:space="preserve"> </w:t>
            </w:r>
            <w:r>
              <w:t>ручке</w:t>
            </w:r>
          </w:p>
          <w:p w14:paraId="2BBBB392" w14:textId="77777777" w:rsidR="008D3841" w:rsidRPr="00854FF1" w:rsidRDefault="008D3841" w:rsidP="00D94DE5"/>
        </w:tc>
      </w:tr>
      <w:tr w:rsidR="008D3841" w:rsidRPr="00854FF1" w14:paraId="38FEFECF" w14:textId="77777777" w:rsidTr="00D94DE5">
        <w:trPr>
          <w:trHeight w:val="300"/>
        </w:trPr>
        <w:tc>
          <w:tcPr>
            <w:tcW w:w="9513" w:type="dxa"/>
            <w:tcBorders>
              <w:top w:val="nil"/>
            </w:tcBorders>
            <w:shd w:val="clear" w:color="auto" w:fill="auto"/>
            <w:vAlign w:val="center"/>
            <w:hideMark/>
          </w:tcPr>
          <w:p w14:paraId="18CE2F73" w14:textId="4DB2A765" w:rsidR="008D3841" w:rsidRPr="00854FF1" w:rsidRDefault="00015F71" w:rsidP="00D94DE5">
            <w:pPr>
              <w:rPr>
                <w:b/>
              </w:rPr>
            </w:pPr>
            <w:r>
              <w:rPr>
                <w:b/>
              </w:rPr>
              <w:t>Годишње</w:t>
            </w:r>
            <w:r w:rsidR="008D3841" w:rsidRPr="00854FF1">
              <w:rPr>
                <w:b/>
              </w:rPr>
              <w:t xml:space="preserve"> </w:t>
            </w:r>
            <w:r>
              <w:rPr>
                <w:b/>
              </w:rPr>
              <w:t>редовно</w:t>
            </w:r>
            <w:r w:rsidR="008D3841" w:rsidRPr="00854FF1">
              <w:rPr>
                <w:b/>
              </w:rPr>
              <w:t xml:space="preserve"> </w:t>
            </w:r>
            <w:r>
              <w:rPr>
                <w:b/>
              </w:rPr>
              <w:t>одржавање</w:t>
            </w:r>
            <w:r w:rsidR="008D3841" w:rsidRPr="00854FF1">
              <w:rPr>
                <w:b/>
              </w:rPr>
              <w:t xml:space="preserve"> </w:t>
            </w:r>
            <w:r>
              <w:rPr>
                <w:b/>
              </w:rPr>
              <w:t>апарата</w:t>
            </w:r>
            <w:r w:rsidR="008D3841" w:rsidRPr="00854FF1">
              <w:rPr>
                <w:b/>
              </w:rPr>
              <w:t xml:space="preserve"> CLAR 55 </w:t>
            </w:r>
            <w:r>
              <w:rPr>
                <w:b/>
              </w:rPr>
              <w:t>чеоно</w:t>
            </w:r>
            <w:r w:rsidR="008D3841" w:rsidRPr="00854FF1">
              <w:rPr>
                <w:b/>
              </w:rPr>
              <w:t xml:space="preserve"> </w:t>
            </w:r>
            <w:r>
              <w:rPr>
                <w:b/>
              </w:rPr>
              <w:t>огледало</w:t>
            </w:r>
            <w:r w:rsidR="008D3841" w:rsidRPr="00854FF1">
              <w:rPr>
                <w:b/>
              </w:rPr>
              <w:t xml:space="preserve">  </w:t>
            </w:r>
            <w:r>
              <w:rPr>
                <w:b/>
              </w:rPr>
              <w:t>обухвата</w:t>
            </w:r>
            <w:r w:rsidR="008D3841" w:rsidRPr="00854FF1">
              <w:rPr>
                <w:b/>
              </w:rPr>
              <w:t>:</w:t>
            </w:r>
          </w:p>
        </w:tc>
      </w:tr>
      <w:tr w:rsidR="008D3841" w:rsidRPr="00854FF1" w14:paraId="122699CB" w14:textId="77777777" w:rsidTr="00D94DE5">
        <w:trPr>
          <w:trHeight w:val="300"/>
        </w:trPr>
        <w:tc>
          <w:tcPr>
            <w:tcW w:w="9513" w:type="dxa"/>
            <w:tcBorders>
              <w:top w:val="nil"/>
            </w:tcBorders>
            <w:shd w:val="clear" w:color="auto" w:fill="auto"/>
            <w:vAlign w:val="center"/>
            <w:hideMark/>
          </w:tcPr>
          <w:p w14:paraId="7CC7A58A" w14:textId="37EACD7F" w:rsidR="008D3841" w:rsidRPr="00854FF1" w:rsidRDefault="00015F71" w:rsidP="00D94DE5">
            <w:r>
              <w:t>Провера</w:t>
            </w:r>
            <w:r w:rsidR="008D3841" w:rsidRPr="00854FF1">
              <w:t xml:space="preserve"> </w:t>
            </w:r>
            <w:r>
              <w:t>квалитета</w:t>
            </w:r>
            <w:r w:rsidR="008D3841" w:rsidRPr="00854FF1">
              <w:t xml:space="preserve"> </w:t>
            </w:r>
            <w:r>
              <w:t>светла</w:t>
            </w:r>
            <w:r w:rsidR="008D3841" w:rsidRPr="00854FF1">
              <w:t xml:space="preserve"> </w:t>
            </w:r>
            <w:r>
              <w:t>сијалице</w:t>
            </w:r>
            <w:r w:rsidR="008D3841" w:rsidRPr="00854FF1">
              <w:t xml:space="preserve"> Clara</w:t>
            </w:r>
          </w:p>
        </w:tc>
      </w:tr>
      <w:tr w:rsidR="008D3841" w:rsidRPr="00854FF1" w14:paraId="489C695C" w14:textId="77777777" w:rsidTr="00D94DE5">
        <w:trPr>
          <w:trHeight w:val="300"/>
        </w:trPr>
        <w:tc>
          <w:tcPr>
            <w:tcW w:w="9513" w:type="dxa"/>
            <w:tcBorders>
              <w:top w:val="nil"/>
            </w:tcBorders>
            <w:shd w:val="clear" w:color="auto" w:fill="auto"/>
            <w:vAlign w:val="center"/>
            <w:hideMark/>
          </w:tcPr>
          <w:p w14:paraId="6DE6C18E" w14:textId="03C54312" w:rsidR="008D3841" w:rsidRPr="00854FF1" w:rsidRDefault="00015F71" w:rsidP="00D94DE5">
            <w:r>
              <w:t>Провера</w:t>
            </w:r>
            <w:r w:rsidR="008D3841" w:rsidRPr="00854FF1">
              <w:t xml:space="preserve"> </w:t>
            </w:r>
            <w:r>
              <w:t>функционалности</w:t>
            </w:r>
            <w:r w:rsidR="008D3841" w:rsidRPr="00854FF1">
              <w:t xml:space="preserve"> </w:t>
            </w:r>
            <w:r>
              <w:t>чеоне</w:t>
            </w:r>
            <w:r w:rsidR="008D3841" w:rsidRPr="00854FF1">
              <w:t xml:space="preserve"> </w:t>
            </w:r>
            <w:r>
              <w:t>трале</w:t>
            </w:r>
          </w:p>
        </w:tc>
      </w:tr>
      <w:tr w:rsidR="008D3841" w:rsidRPr="00854FF1" w14:paraId="3A860CCE" w14:textId="77777777" w:rsidTr="00D94DE5">
        <w:trPr>
          <w:trHeight w:val="300"/>
        </w:trPr>
        <w:tc>
          <w:tcPr>
            <w:tcW w:w="9513" w:type="dxa"/>
            <w:tcBorders>
              <w:top w:val="nil"/>
            </w:tcBorders>
            <w:shd w:val="clear" w:color="auto" w:fill="auto"/>
            <w:vAlign w:val="center"/>
            <w:hideMark/>
          </w:tcPr>
          <w:p w14:paraId="3382C32B" w14:textId="03029159" w:rsidR="008D3841" w:rsidRPr="00854FF1" w:rsidRDefault="00015F71" w:rsidP="00D94DE5">
            <w:r>
              <w:t>Провера</w:t>
            </w:r>
            <w:r w:rsidR="008D3841" w:rsidRPr="00854FF1">
              <w:t xml:space="preserve"> </w:t>
            </w:r>
            <w:r>
              <w:t>исправности</w:t>
            </w:r>
            <w:r w:rsidR="008D3841" w:rsidRPr="00854FF1">
              <w:t xml:space="preserve"> </w:t>
            </w:r>
            <w:r>
              <w:t>адаптера</w:t>
            </w:r>
          </w:p>
        </w:tc>
      </w:tr>
      <w:tr w:rsidR="008D3841" w:rsidRPr="00854FF1" w14:paraId="57232F1F" w14:textId="77777777" w:rsidTr="00D94DE5">
        <w:trPr>
          <w:trHeight w:val="300"/>
        </w:trPr>
        <w:tc>
          <w:tcPr>
            <w:tcW w:w="9513" w:type="dxa"/>
            <w:tcBorders>
              <w:top w:val="nil"/>
            </w:tcBorders>
            <w:shd w:val="clear" w:color="auto" w:fill="auto"/>
            <w:vAlign w:val="center"/>
            <w:hideMark/>
          </w:tcPr>
          <w:p w14:paraId="43A61FEA" w14:textId="3FB7CF84" w:rsidR="008D3841" w:rsidRPr="00854FF1" w:rsidRDefault="00015F71" w:rsidP="00D94DE5">
            <w:r>
              <w:t>Провета</w:t>
            </w:r>
            <w:r w:rsidR="008D3841" w:rsidRPr="00854FF1">
              <w:t xml:space="preserve"> </w:t>
            </w:r>
            <w:r>
              <w:t>зглоба</w:t>
            </w:r>
            <w:r w:rsidR="008D3841" w:rsidRPr="00854FF1">
              <w:t xml:space="preserve"> </w:t>
            </w:r>
            <w:r>
              <w:t>огледала</w:t>
            </w:r>
          </w:p>
        </w:tc>
      </w:tr>
    </w:tbl>
    <w:p w14:paraId="7BD38D4D" w14:textId="77777777" w:rsidR="008D3841" w:rsidRPr="00854FF1" w:rsidRDefault="008D3841" w:rsidP="008D3841"/>
    <w:p w14:paraId="5B94609F" w14:textId="13115A69" w:rsidR="009141E0" w:rsidRPr="009C1E67" w:rsidRDefault="00FE306B" w:rsidP="009141E0">
      <w:pPr>
        <w:jc w:val="both"/>
        <w:rPr>
          <w:bCs/>
          <w:iCs/>
          <w:lang w:val="sr-Cyrl-RS"/>
        </w:rPr>
      </w:pPr>
      <w:r>
        <w:rPr>
          <w:bCs/>
          <w:iCs/>
          <w:u w:val="single"/>
          <w:lang w:val="sr-Cyrl-RS"/>
        </w:rPr>
        <w:t>С</w:t>
      </w:r>
      <w:r w:rsidR="009141E0" w:rsidRPr="009C1E67">
        <w:rPr>
          <w:bCs/>
          <w:iCs/>
          <w:u w:val="single"/>
          <w:lang w:val="sr-Cyrl-RS"/>
        </w:rPr>
        <w:t>ервис</w:t>
      </w:r>
      <w:r>
        <w:rPr>
          <w:bCs/>
          <w:iCs/>
          <w:u w:val="single"/>
          <w:lang w:val="sr-Cyrl-RS"/>
        </w:rPr>
        <w:t xml:space="preserve"> по позиву</w:t>
      </w:r>
      <w:r w:rsidR="009141E0" w:rsidRPr="009C1E67">
        <w:rPr>
          <w:bCs/>
          <w:iCs/>
          <w:lang w:val="sr-Cyrl-RS"/>
        </w:rPr>
        <w:t xml:space="preserve"> подразумева сервис по указаној потреби наручиоца, по ценама оригиналних резервних делова и радног сата код </w:t>
      </w:r>
      <w:r>
        <w:rPr>
          <w:bCs/>
          <w:iCs/>
          <w:lang w:val="sr-Cyrl-RS"/>
        </w:rPr>
        <w:t>сервиса по позиву</w:t>
      </w:r>
      <w:r w:rsidR="009141E0" w:rsidRPr="009C1E67">
        <w:rPr>
          <w:bCs/>
          <w:iCs/>
          <w:lang w:val="sr-Cyrl-RS"/>
        </w:rPr>
        <w:t xml:space="preserve"> из Обрасца понуде</w:t>
      </w:r>
      <w:r w:rsidR="009141E0" w:rsidRPr="009C1E67">
        <w:rPr>
          <w:bCs/>
          <w:iCs/>
        </w:rPr>
        <w:t>.</w:t>
      </w:r>
      <w:r w:rsidR="009141E0">
        <w:rPr>
          <w:bCs/>
          <w:iCs/>
          <w:lang w:val="sr-Cyrl-RS"/>
        </w:rPr>
        <w:t xml:space="preserve"> </w:t>
      </w:r>
    </w:p>
    <w:p w14:paraId="664BA32E" w14:textId="77777777" w:rsidR="009141E0" w:rsidRDefault="009141E0" w:rsidP="009141E0">
      <w:pPr>
        <w:jc w:val="both"/>
        <w:rPr>
          <w:bCs/>
          <w:iCs/>
        </w:rPr>
      </w:pPr>
    </w:p>
    <w:p w14:paraId="7EBFF95E" w14:textId="77777777" w:rsidR="009141E0" w:rsidRDefault="009141E0" w:rsidP="009141E0">
      <w:pPr>
        <w:jc w:val="both"/>
        <w:rPr>
          <w:lang w:val="sr-Cyrl-RS"/>
        </w:rPr>
      </w:pPr>
      <w:r>
        <w:rPr>
          <w:noProof/>
          <w:lang w:val="sr-Cyrl-RS"/>
        </w:rPr>
        <w:t xml:space="preserve">Ванредни сервис </w:t>
      </w:r>
      <w:r w:rsidRPr="002B1022">
        <w:rPr>
          <w:noProof/>
        </w:rPr>
        <w:t xml:space="preserve">обухвата долазак сервисера, утврђивање квара, отклањање квара као и замену свих потребних </w:t>
      </w:r>
      <w:r>
        <w:rPr>
          <w:noProof/>
          <w:lang w:val="sr-Cyrl-RS"/>
        </w:rPr>
        <w:t xml:space="preserve">резервних </w:t>
      </w:r>
      <w:r w:rsidRPr="002B1022">
        <w:rPr>
          <w:noProof/>
        </w:rPr>
        <w:t>делова апарата који су пре</w:t>
      </w:r>
      <w:r>
        <w:rPr>
          <w:noProof/>
        </w:rPr>
        <w:t>дмет јавне набавке</w:t>
      </w:r>
      <w:r w:rsidRPr="002B1022">
        <w:rPr>
          <w:noProof/>
        </w:rPr>
        <w:t>.</w:t>
      </w:r>
      <w:r>
        <w:rPr>
          <w:noProof/>
          <w:lang w:val="sr-Cyrl-RS"/>
        </w:rPr>
        <w:t xml:space="preserve"> Поправка опреме треба да се обавља </w:t>
      </w:r>
      <w:r w:rsidRPr="00AC15E3">
        <w:t>према фабричким упутствима уз коришћење калибрисаних мерних инструмената</w:t>
      </w:r>
      <w:r>
        <w:rPr>
          <w:lang w:val="sr-Cyrl-RS"/>
        </w:rPr>
        <w:t>. Ванредан сервис обухвата контролу функције целокупне опреме и подешавање према фабричким прописима и спецификацијама.</w:t>
      </w:r>
    </w:p>
    <w:p w14:paraId="2BF09FDE" w14:textId="77777777" w:rsidR="009F325D" w:rsidRDefault="009F325D" w:rsidP="00C62CA0">
      <w:pPr>
        <w:jc w:val="both"/>
        <w:rPr>
          <w:lang w:val="sr-Cyrl-RS"/>
        </w:rPr>
      </w:pPr>
    </w:p>
    <w:p w14:paraId="0941E2E6" w14:textId="77777777" w:rsidR="00BF060C" w:rsidRPr="00DA37BE" w:rsidRDefault="00BF060C" w:rsidP="00BF060C">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w:t>
      </w:r>
      <w:r>
        <w:rPr>
          <w:noProof/>
          <w:lang w:val="sr-Cyrl-RS"/>
        </w:rPr>
        <w:t xml:space="preserve"> </w:t>
      </w:r>
      <w:r w:rsidRPr="00DA37BE">
        <w:rPr>
          <w:noProof/>
          <w:lang w:val="sr-Cyrl-RS"/>
        </w:rPr>
        <w:t>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FAA3DD6" w14:textId="77777777" w:rsidR="00BF060C" w:rsidRPr="00DA37BE" w:rsidRDefault="00BF060C" w:rsidP="00BF060C">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60BF2A7" w14:textId="277E729C" w:rsidR="00BF060C" w:rsidRPr="00BF060C" w:rsidRDefault="00BF060C" w:rsidP="00BF060C">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14:paraId="2368C14B" w14:textId="77777777" w:rsidR="00BF060C" w:rsidRDefault="00BF060C" w:rsidP="00BF060C"/>
    <w:p w14:paraId="04CC2A46" w14:textId="77777777" w:rsidR="00BF060C" w:rsidRDefault="00BF060C" w:rsidP="00BF060C">
      <w:pPr>
        <w:jc w:val="both"/>
        <w:rPr>
          <w:bCs/>
          <w:i/>
          <w:iCs/>
          <w:lang w:val="sr-Cyrl-RS"/>
        </w:rPr>
      </w:pPr>
      <w:r w:rsidRPr="00B6601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66019">
        <w:rPr>
          <w:bCs/>
          <w:i/>
          <w:iCs/>
          <w:lang w:val="sr-Cyrl-RS"/>
        </w:rPr>
        <w:t>.</w:t>
      </w:r>
    </w:p>
    <w:p w14:paraId="14292017" w14:textId="77777777" w:rsidR="009F325D" w:rsidRDefault="009F325D" w:rsidP="00C62CA0">
      <w:pPr>
        <w:jc w:val="both"/>
        <w:rPr>
          <w:lang w:val="sr-Cyrl-RS"/>
        </w:rPr>
      </w:pPr>
    </w:p>
    <w:p w14:paraId="08C0C071" w14:textId="77777777" w:rsidR="009F325D" w:rsidRPr="009F325D" w:rsidRDefault="009F325D" w:rsidP="00C62CA0">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C62CA0">
        <w:tc>
          <w:tcPr>
            <w:tcW w:w="9036" w:type="dxa"/>
            <w:shd w:val="clear" w:color="auto" w:fill="auto"/>
          </w:tcPr>
          <w:p w14:paraId="25CE8D4D" w14:textId="77777777" w:rsidR="00E27C53" w:rsidRDefault="00E27C53" w:rsidP="00C62CA0">
            <w:pPr>
              <w:jc w:val="both"/>
              <w:rPr>
                <w:lang w:val="sr-Cyrl-RS"/>
              </w:rPr>
            </w:pPr>
          </w:p>
          <w:p w14:paraId="000F8A15" w14:textId="77777777" w:rsidR="009141E0" w:rsidRDefault="009141E0" w:rsidP="00C62CA0">
            <w:pPr>
              <w:jc w:val="both"/>
              <w:rPr>
                <w:lang w:val="sr-Cyrl-RS"/>
              </w:rPr>
            </w:pPr>
          </w:p>
          <w:p w14:paraId="6F310990" w14:textId="77777777" w:rsidR="009141E0" w:rsidRDefault="009141E0" w:rsidP="00C62CA0">
            <w:pPr>
              <w:jc w:val="both"/>
              <w:rPr>
                <w:lang w:val="sr-Cyrl-RS"/>
              </w:rPr>
            </w:pPr>
          </w:p>
          <w:p w14:paraId="4748D386" w14:textId="77777777" w:rsidR="009141E0" w:rsidRDefault="009141E0" w:rsidP="00C62CA0">
            <w:pPr>
              <w:jc w:val="both"/>
              <w:rPr>
                <w:lang w:val="sr-Cyrl-RS"/>
              </w:rPr>
            </w:pPr>
          </w:p>
          <w:p w14:paraId="4FE786AF" w14:textId="77777777" w:rsidR="009141E0" w:rsidRDefault="009141E0" w:rsidP="00C62CA0">
            <w:pPr>
              <w:jc w:val="both"/>
              <w:rPr>
                <w:lang w:val="sr-Cyrl-RS"/>
              </w:rPr>
            </w:pPr>
          </w:p>
          <w:p w14:paraId="0026BA99" w14:textId="77777777" w:rsidR="009141E0" w:rsidRDefault="009141E0" w:rsidP="00C62CA0">
            <w:pPr>
              <w:jc w:val="both"/>
              <w:rPr>
                <w:lang w:val="sr-Cyrl-RS"/>
              </w:rPr>
            </w:pPr>
          </w:p>
          <w:p w14:paraId="68D13CF2" w14:textId="77777777" w:rsidR="009141E0" w:rsidRDefault="009141E0" w:rsidP="00C62CA0">
            <w:pPr>
              <w:jc w:val="both"/>
              <w:rPr>
                <w:lang w:val="sr-Cyrl-RS"/>
              </w:rPr>
            </w:pPr>
          </w:p>
          <w:p w14:paraId="3E1C070D" w14:textId="77777777" w:rsidR="009141E0" w:rsidRDefault="009141E0" w:rsidP="00C62CA0">
            <w:pPr>
              <w:jc w:val="both"/>
              <w:rPr>
                <w:lang w:val="sr-Cyrl-RS"/>
              </w:rPr>
            </w:pPr>
          </w:p>
          <w:p w14:paraId="54475E9B" w14:textId="77777777" w:rsidR="009141E0" w:rsidRDefault="009141E0" w:rsidP="00C62CA0">
            <w:pPr>
              <w:jc w:val="both"/>
              <w:rPr>
                <w:lang w:val="sr-Cyrl-RS"/>
              </w:rPr>
            </w:pPr>
          </w:p>
          <w:p w14:paraId="510534D4" w14:textId="77777777" w:rsidR="009141E0" w:rsidRDefault="009141E0" w:rsidP="00C62CA0">
            <w:pPr>
              <w:jc w:val="both"/>
              <w:rPr>
                <w:lang w:val="sr-Cyrl-RS"/>
              </w:rPr>
            </w:pPr>
          </w:p>
          <w:p w14:paraId="4FC87EA8" w14:textId="77777777" w:rsidR="009141E0" w:rsidRDefault="009141E0" w:rsidP="00C62CA0">
            <w:pPr>
              <w:jc w:val="both"/>
              <w:rPr>
                <w:lang w:val="sr-Cyrl-RS"/>
              </w:rPr>
            </w:pPr>
          </w:p>
          <w:p w14:paraId="59AFE479" w14:textId="77777777" w:rsidR="009141E0" w:rsidRDefault="009141E0" w:rsidP="00C62CA0">
            <w:pPr>
              <w:jc w:val="both"/>
              <w:rPr>
                <w:lang w:val="sr-Cyrl-RS"/>
              </w:rPr>
            </w:pPr>
          </w:p>
          <w:p w14:paraId="4BDCCFF2" w14:textId="77777777" w:rsidR="009141E0" w:rsidRDefault="009141E0" w:rsidP="00C62CA0">
            <w:pPr>
              <w:jc w:val="both"/>
              <w:rPr>
                <w:lang w:val="sr-Cyrl-RS"/>
              </w:rPr>
            </w:pPr>
          </w:p>
          <w:p w14:paraId="71225685" w14:textId="77777777" w:rsidR="009141E0" w:rsidRDefault="009141E0" w:rsidP="00C62CA0">
            <w:pPr>
              <w:jc w:val="both"/>
              <w:rPr>
                <w:lang w:val="sr-Cyrl-RS"/>
              </w:rPr>
            </w:pPr>
          </w:p>
          <w:p w14:paraId="4D5E23D4" w14:textId="77777777" w:rsidR="009141E0" w:rsidRDefault="009141E0" w:rsidP="00C62CA0">
            <w:pPr>
              <w:jc w:val="both"/>
              <w:rPr>
                <w:lang w:val="sr-Cyrl-RS"/>
              </w:rPr>
            </w:pPr>
          </w:p>
          <w:p w14:paraId="2F914B11" w14:textId="77777777" w:rsidR="009141E0" w:rsidRDefault="009141E0" w:rsidP="00C62CA0">
            <w:pPr>
              <w:jc w:val="both"/>
              <w:rPr>
                <w:lang w:val="sr-Cyrl-RS"/>
              </w:rPr>
            </w:pPr>
          </w:p>
          <w:p w14:paraId="73F996DA" w14:textId="77777777" w:rsidR="009141E0" w:rsidRDefault="009141E0" w:rsidP="00C62CA0">
            <w:pPr>
              <w:jc w:val="both"/>
              <w:rPr>
                <w:lang w:val="sr-Cyrl-RS"/>
              </w:rPr>
            </w:pPr>
          </w:p>
          <w:p w14:paraId="491D1491" w14:textId="77777777" w:rsidR="009141E0" w:rsidRDefault="009141E0" w:rsidP="00C62CA0">
            <w:pPr>
              <w:jc w:val="both"/>
              <w:rPr>
                <w:lang w:val="sr-Cyrl-RS"/>
              </w:rPr>
            </w:pPr>
          </w:p>
          <w:p w14:paraId="7BAAE3C0" w14:textId="77777777" w:rsidR="009141E0" w:rsidRDefault="009141E0" w:rsidP="00C62CA0">
            <w:pPr>
              <w:jc w:val="both"/>
              <w:rPr>
                <w:lang w:val="sr-Cyrl-RS"/>
              </w:rPr>
            </w:pPr>
          </w:p>
          <w:p w14:paraId="65F03E39" w14:textId="77777777" w:rsidR="009141E0" w:rsidRDefault="009141E0" w:rsidP="00C62CA0">
            <w:pPr>
              <w:jc w:val="both"/>
              <w:rPr>
                <w:lang w:val="sr-Cyrl-RS"/>
              </w:rPr>
            </w:pPr>
          </w:p>
          <w:p w14:paraId="4C900C1D" w14:textId="77777777" w:rsidR="009141E0" w:rsidRDefault="009141E0" w:rsidP="00C62CA0">
            <w:pPr>
              <w:jc w:val="both"/>
              <w:rPr>
                <w:lang w:val="sr-Cyrl-RS"/>
              </w:rPr>
            </w:pPr>
          </w:p>
          <w:p w14:paraId="4D2D9498" w14:textId="77777777" w:rsidR="009141E0" w:rsidRDefault="009141E0" w:rsidP="00C62CA0">
            <w:pPr>
              <w:jc w:val="both"/>
              <w:rPr>
                <w:lang w:val="sr-Cyrl-RS"/>
              </w:rPr>
            </w:pPr>
          </w:p>
          <w:p w14:paraId="68AA5FD0" w14:textId="77777777" w:rsidR="009141E0" w:rsidRDefault="009141E0" w:rsidP="00C62CA0">
            <w:pPr>
              <w:jc w:val="both"/>
              <w:rPr>
                <w:lang w:val="sr-Cyrl-RS"/>
              </w:rPr>
            </w:pPr>
          </w:p>
          <w:p w14:paraId="6B2A8B2C" w14:textId="77777777" w:rsidR="009141E0" w:rsidRDefault="009141E0" w:rsidP="00C62CA0">
            <w:pPr>
              <w:jc w:val="both"/>
              <w:rPr>
                <w:lang w:val="sr-Cyrl-RS"/>
              </w:rPr>
            </w:pPr>
          </w:p>
          <w:p w14:paraId="5A2A044E" w14:textId="77777777" w:rsidR="009141E0" w:rsidRDefault="009141E0" w:rsidP="00C62CA0">
            <w:pPr>
              <w:jc w:val="both"/>
              <w:rPr>
                <w:lang w:val="sr-Cyrl-RS"/>
              </w:rPr>
            </w:pPr>
          </w:p>
          <w:p w14:paraId="18F3FEC7" w14:textId="77777777" w:rsidR="009141E0" w:rsidRDefault="009141E0" w:rsidP="00C62CA0">
            <w:pPr>
              <w:jc w:val="both"/>
              <w:rPr>
                <w:lang w:val="sr-Cyrl-RS"/>
              </w:rPr>
            </w:pPr>
          </w:p>
          <w:p w14:paraId="6381D4FC" w14:textId="77777777" w:rsidR="009141E0" w:rsidRDefault="009141E0" w:rsidP="00C62CA0">
            <w:pPr>
              <w:jc w:val="both"/>
              <w:rPr>
                <w:lang w:val="sr-Cyrl-RS"/>
              </w:rPr>
            </w:pPr>
          </w:p>
          <w:p w14:paraId="06D4A656" w14:textId="77777777" w:rsidR="009141E0" w:rsidRDefault="009141E0" w:rsidP="00C62CA0">
            <w:pPr>
              <w:jc w:val="both"/>
              <w:rPr>
                <w:lang w:val="sr-Cyrl-RS"/>
              </w:rPr>
            </w:pPr>
          </w:p>
          <w:p w14:paraId="26FDDC1A" w14:textId="77777777" w:rsidR="009141E0" w:rsidRDefault="009141E0" w:rsidP="00C62CA0">
            <w:pPr>
              <w:jc w:val="both"/>
              <w:rPr>
                <w:lang w:val="sr-Cyrl-RS"/>
              </w:rPr>
            </w:pPr>
          </w:p>
          <w:p w14:paraId="73F1A763" w14:textId="77777777" w:rsidR="009141E0" w:rsidRDefault="009141E0" w:rsidP="00C62CA0">
            <w:pPr>
              <w:jc w:val="both"/>
              <w:rPr>
                <w:lang w:val="sr-Cyrl-RS"/>
              </w:rPr>
            </w:pPr>
          </w:p>
          <w:p w14:paraId="18AF67EB" w14:textId="77777777" w:rsidR="009141E0" w:rsidRDefault="009141E0" w:rsidP="00C62CA0">
            <w:pPr>
              <w:jc w:val="both"/>
              <w:rPr>
                <w:lang w:val="sr-Cyrl-RS"/>
              </w:rPr>
            </w:pPr>
          </w:p>
          <w:p w14:paraId="1C326C07" w14:textId="77777777" w:rsidR="009141E0" w:rsidRDefault="009141E0" w:rsidP="00C62CA0">
            <w:pPr>
              <w:jc w:val="both"/>
              <w:rPr>
                <w:lang w:val="sr-Cyrl-RS"/>
              </w:rPr>
            </w:pPr>
          </w:p>
          <w:p w14:paraId="55671139" w14:textId="77777777" w:rsidR="009141E0" w:rsidRDefault="009141E0" w:rsidP="00C62CA0">
            <w:pPr>
              <w:jc w:val="both"/>
              <w:rPr>
                <w:lang w:val="sr-Cyrl-RS"/>
              </w:rPr>
            </w:pPr>
          </w:p>
          <w:p w14:paraId="6E0C98E3" w14:textId="77777777" w:rsidR="009141E0" w:rsidRDefault="009141E0" w:rsidP="00C62CA0">
            <w:pPr>
              <w:jc w:val="both"/>
              <w:rPr>
                <w:lang w:val="sr-Cyrl-RS"/>
              </w:rPr>
            </w:pPr>
          </w:p>
          <w:p w14:paraId="74522CDB" w14:textId="77777777" w:rsidR="009141E0" w:rsidRDefault="009141E0" w:rsidP="00C62CA0">
            <w:pPr>
              <w:jc w:val="both"/>
              <w:rPr>
                <w:lang w:val="sr-Cyrl-RS"/>
              </w:rPr>
            </w:pPr>
          </w:p>
          <w:p w14:paraId="0F8FB915" w14:textId="77777777" w:rsidR="009141E0" w:rsidRDefault="009141E0" w:rsidP="00C62CA0">
            <w:pPr>
              <w:jc w:val="both"/>
              <w:rPr>
                <w:lang w:val="sr-Cyrl-RS"/>
              </w:rPr>
            </w:pPr>
          </w:p>
          <w:p w14:paraId="7C79EC6B" w14:textId="77777777" w:rsidR="009141E0" w:rsidRPr="00CB2205" w:rsidRDefault="009141E0" w:rsidP="00C62CA0">
            <w:pPr>
              <w:jc w:val="both"/>
              <w:rPr>
                <w:lang w:val="sr-Cyrl-RS"/>
              </w:rPr>
            </w:pPr>
          </w:p>
        </w:tc>
      </w:tr>
    </w:tbl>
    <w:p w14:paraId="27922574" w14:textId="3F8528D2" w:rsidR="00E27C53" w:rsidRPr="00C62CA0" w:rsidRDefault="00E27C53" w:rsidP="00C62CA0">
      <w:pPr>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540811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727BD2C8" w:rsidR="00E27C53" w:rsidRPr="00C62CA0" w:rsidRDefault="00E27C53" w:rsidP="00E27C53">
      <w:pPr>
        <w:jc w:val="both"/>
        <w:rPr>
          <w:lang w:val="sr-Cyrl-RS"/>
        </w:rPr>
      </w:pP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C62CA0" w:rsidRPr="00AE1407" w14:paraId="13EA95B3" w14:textId="77777777" w:rsidTr="00C62CA0">
        <w:trPr>
          <w:trHeight w:val="972"/>
        </w:trPr>
        <w:tc>
          <w:tcPr>
            <w:tcW w:w="801" w:type="dxa"/>
            <w:vAlign w:val="center"/>
          </w:tcPr>
          <w:p w14:paraId="185CE42A" w14:textId="77777777" w:rsidR="00C62CA0" w:rsidRPr="00AE1407" w:rsidRDefault="00C62CA0" w:rsidP="00C62CA0">
            <w:pPr>
              <w:jc w:val="center"/>
              <w:rPr>
                <w:noProof/>
              </w:rPr>
            </w:pPr>
            <w:r w:rsidRPr="00AE1407">
              <w:rPr>
                <w:noProof/>
              </w:rPr>
              <w:t>Бр.</w:t>
            </w:r>
          </w:p>
        </w:tc>
        <w:tc>
          <w:tcPr>
            <w:tcW w:w="3183" w:type="dxa"/>
            <w:gridSpan w:val="2"/>
            <w:vAlign w:val="center"/>
          </w:tcPr>
          <w:p w14:paraId="3EA9E910" w14:textId="77777777" w:rsidR="00C62CA0" w:rsidRPr="00AE1407" w:rsidRDefault="00C62CA0" w:rsidP="00C62CA0">
            <w:pPr>
              <w:jc w:val="center"/>
              <w:rPr>
                <w:noProof/>
              </w:rPr>
            </w:pPr>
            <w:r w:rsidRPr="00AE1407">
              <w:rPr>
                <w:noProof/>
              </w:rPr>
              <w:t>УСЛОВИ</w:t>
            </w:r>
          </w:p>
        </w:tc>
        <w:tc>
          <w:tcPr>
            <w:tcW w:w="5546" w:type="dxa"/>
            <w:vAlign w:val="center"/>
          </w:tcPr>
          <w:p w14:paraId="175EE16F" w14:textId="77777777" w:rsidR="00C62CA0" w:rsidRPr="00AE1407" w:rsidRDefault="00C62CA0" w:rsidP="00C62CA0">
            <w:pPr>
              <w:jc w:val="center"/>
              <w:rPr>
                <w:noProof/>
              </w:rPr>
            </w:pPr>
            <w:r w:rsidRPr="00AE1407">
              <w:rPr>
                <w:noProof/>
              </w:rPr>
              <w:t>ДОКАЗИ</w:t>
            </w:r>
          </w:p>
        </w:tc>
      </w:tr>
      <w:tr w:rsidR="00C62CA0" w:rsidRPr="00AE1407" w14:paraId="57750AA2" w14:textId="77777777" w:rsidTr="00C62CA0">
        <w:trPr>
          <w:trHeight w:val="505"/>
        </w:trPr>
        <w:tc>
          <w:tcPr>
            <w:tcW w:w="9530" w:type="dxa"/>
            <w:gridSpan w:val="4"/>
          </w:tcPr>
          <w:p w14:paraId="297DB225" w14:textId="77777777" w:rsidR="00C62CA0" w:rsidRPr="00AE1407" w:rsidRDefault="00C62CA0" w:rsidP="00C62CA0">
            <w:pPr>
              <w:jc w:val="center"/>
              <w:rPr>
                <w:b/>
                <w:noProof/>
              </w:rPr>
            </w:pPr>
            <w:r w:rsidRPr="00AE1407">
              <w:rPr>
                <w:b/>
                <w:noProof/>
              </w:rPr>
              <w:t>ОБАВЕЗНИ УСЛОВИ ЗА УЧЕШЋЕ У ПОСТУПКУ ЈАВНЕ НАБАВКЕ ИЗ ЧЛАНА 75. ЗАКОНА</w:t>
            </w:r>
          </w:p>
        </w:tc>
      </w:tr>
      <w:tr w:rsidR="00C62CA0" w:rsidRPr="00AE1407" w14:paraId="113FD09F" w14:textId="77777777" w:rsidTr="00C62CA0">
        <w:trPr>
          <w:trHeight w:val="505"/>
        </w:trPr>
        <w:tc>
          <w:tcPr>
            <w:tcW w:w="801" w:type="dxa"/>
            <w:vAlign w:val="center"/>
          </w:tcPr>
          <w:p w14:paraId="4025C5EA" w14:textId="77777777" w:rsidR="00C62CA0" w:rsidRPr="00AE1407" w:rsidRDefault="00C62CA0" w:rsidP="002576AA">
            <w:pPr>
              <w:pStyle w:val="ListParagraph"/>
              <w:numPr>
                <w:ilvl w:val="0"/>
                <w:numId w:val="11"/>
              </w:numPr>
              <w:rPr>
                <w:noProof/>
              </w:rPr>
            </w:pPr>
          </w:p>
        </w:tc>
        <w:tc>
          <w:tcPr>
            <w:tcW w:w="3183" w:type="dxa"/>
            <w:gridSpan w:val="2"/>
          </w:tcPr>
          <w:p w14:paraId="04266C6A" w14:textId="77777777" w:rsidR="00C62CA0" w:rsidRPr="00AE1407" w:rsidRDefault="00C62CA0" w:rsidP="00C62CA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C62CA0" w:rsidRDefault="00C62CA0" w:rsidP="00C62CA0">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62CA0" w:rsidRPr="00B741B2" w:rsidRDefault="00C62CA0" w:rsidP="00C62CA0">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62CA0" w:rsidRPr="009937B8" w:rsidRDefault="00C62CA0" w:rsidP="00C62CA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62CA0" w:rsidRPr="00B741B2" w:rsidRDefault="00C62CA0" w:rsidP="00C62CA0">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62CA0" w:rsidRPr="00AE1407" w14:paraId="4FD9DAA7" w14:textId="77777777" w:rsidTr="00C62CA0">
        <w:trPr>
          <w:trHeight w:val="458"/>
        </w:trPr>
        <w:tc>
          <w:tcPr>
            <w:tcW w:w="801" w:type="dxa"/>
            <w:vAlign w:val="center"/>
          </w:tcPr>
          <w:p w14:paraId="5833271F" w14:textId="77777777" w:rsidR="00C62CA0" w:rsidRPr="00AE1407" w:rsidRDefault="00C62CA0" w:rsidP="002576AA">
            <w:pPr>
              <w:pStyle w:val="ListParagraph"/>
              <w:numPr>
                <w:ilvl w:val="0"/>
                <w:numId w:val="11"/>
              </w:numPr>
              <w:rPr>
                <w:noProof/>
              </w:rPr>
            </w:pPr>
          </w:p>
        </w:tc>
        <w:tc>
          <w:tcPr>
            <w:tcW w:w="3183" w:type="dxa"/>
            <w:gridSpan w:val="2"/>
          </w:tcPr>
          <w:p w14:paraId="3D70B56A" w14:textId="77777777" w:rsidR="00C62CA0" w:rsidRPr="00AE1407" w:rsidRDefault="00C62CA0" w:rsidP="00C62CA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C62CA0" w:rsidRPr="009937B8" w:rsidRDefault="00C62CA0" w:rsidP="00C62CA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62CA0" w:rsidRPr="000738FF" w:rsidRDefault="00C62CA0" w:rsidP="00C62CA0">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62CA0" w:rsidRPr="00AE1407" w:rsidRDefault="00C62CA0" w:rsidP="00C62CA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62CA0" w:rsidRPr="005B07C0" w:rsidRDefault="00C62CA0" w:rsidP="00C62CA0">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62CA0" w:rsidRPr="009937B8" w:rsidRDefault="00C62CA0" w:rsidP="00C62CA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62CA0" w:rsidRPr="0028014B" w:rsidRDefault="00C62CA0" w:rsidP="00C62CA0">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62CA0" w:rsidRPr="00AE1407" w14:paraId="6CF4DF9E" w14:textId="77777777" w:rsidTr="00C62CA0">
        <w:trPr>
          <w:trHeight w:val="789"/>
        </w:trPr>
        <w:tc>
          <w:tcPr>
            <w:tcW w:w="801" w:type="dxa"/>
            <w:vAlign w:val="center"/>
          </w:tcPr>
          <w:p w14:paraId="73A61DE5" w14:textId="77777777" w:rsidR="00C62CA0" w:rsidRPr="00AE1407" w:rsidRDefault="00C62CA0" w:rsidP="002576AA">
            <w:pPr>
              <w:pStyle w:val="ListParagraph"/>
              <w:numPr>
                <w:ilvl w:val="0"/>
                <w:numId w:val="11"/>
              </w:numPr>
              <w:rPr>
                <w:noProof/>
              </w:rPr>
            </w:pPr>
          </w:p>
        </w:tc>
        <w:tc>
          <w:tcPr>
            <w:tcW w:w="3183" w:type="dxa"/>
            <w:gridSpan w:val="2"/>
          </w:tcPr>
          <w:p w14:paraId="46D5DA3E" w14:textId="77777777" w:rsidR="00C62CA0" w:rsidRPr="00AE1407" w:rsidRDefault="00C62CA0" w:rsidP="00C62CA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C62CA0" w:rsidRPr="00AE1407" w:rsidRDefault="00C62CA0" w:rsidP="00C62CA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62CA0" w:rsidRPr="00753D5C" w:rsidRDefault="00C62CA0" w:rsidP="00C62CA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62CA0" w:rsidRPr="00AE1407" w14:paraId="239070FE" w14:textId="77777777" w:rsidTr="00C62CA0">
        <w:trPr>
          <w:trHeight w:val="848"/>
        </w:trPr>
        <w:tc>
          <w:tcPr>
            <w:tcW w:w="9530" w:type="dxa"/>
            <w:gridSpan w:val="4"/>
            <w:vAlign w:val="center"/>
          </w:tcPr>
          <w:p w14:paraId="65B46B97" w14:textId="77777777" w:rsidR="00C62CA0" w:rsidRPr="00246ABA" w:rsidRDefault="00C62CA0" w:rsidP="00C62CA0">
            <w:pPr>
              <w:jc w:val="center"/>
              <w:rPr>
                <w:b/>
                <w:noProof/>
              </w:rPr>
            </w:pPr>
            <w:r w:rsidRPr="00246ABA">
              <w:rPr>
                <w:b/>
                <w:noProof/>
              </w:rPr>
              <w:t>ДОДАТНИ УСЛОВИ ЗА УЧЕШЋЕ У ПОСТУПКУ ЈАВНЕ НАБАВКЕ ИЗ ЧЛАНА 76. ЗАКОНА</w:t>
            </w:r>
          </w:p>
        </w:tc>
      </w:tr>
      <w:tr w:rsidR="00C62CA0" w:rsidRPr="00AE1407" w14:paraId="53A9787E" w14:textId="77777777" w:rsidTr="00C62CA0">
        <w:trPr>
          <w:trHeight w:val="132"/>
        </w:trPr>
        <w:tc>
          <w:tcPr>
            <w:tcW w:w="801" w:type="dxa"/>
            <w:shd w:val="clear" w:color="auto" w:fill="auto"/>
            <w:vAlign w:val="center"/>
          </w:tcPr>
          <w:p w14:paraId="1F2CB307" w14:textId="77777777" w:rsidR="00C62CA0" w:rsidRPr="005B7C77" w:rsidRDefault="00C62CA0" w:rsidP="002576AA">
            <w:pPr>
              <w:pStyle w:val="ListParagraph"/>
              <w:numPr>
                <w:ilvl w:val="0"/>
                <w:numId w:val="13"/>
              </w:numPr>
              <w:rPr>
                <w:noProof/>
              </w:rPr>
            </w:pPr>
          </w:p>
        </w:tc>
        <w:tc>
          <w:tcPr>
            <w:tcW w:w="3041" w:type="dxa"/>
            <w:shd w:val="clear" w:color="auto" w:fill="auto"/>
          </w:tcPr>
          <w:p w14:paraId="3EEF014A" w14:textId="0D304815" w:rsidR="007D1BC1" w:rsidRPr="005B7C77" w:rsidRDefault="007D1BC1" w:rsidP="007D1BC1">
            <w:r w:rsidRPr="005B7C77">
              <w:t xml:space="preserve">Да понуђач поседује следеће сертификате </w:t>
            </w:r>
          </w:p>
          <w:p w14:paraId="72113AB0" w14:textId="77777777" w:rsidR="007D1BC1" w:rsidRPr="005B7C77" w:rsidRDefault="007D1BC1" w:rsidP="007D1BC1">
            <w:pPr>
              <w:jc w:val="both"/>
              <w:rPr>
                <w:b/>
              </w:rPr>
            </w:pPr>
            <w:r w:rsidRPr="005B7C77">
              <w:t xml:space="preserve">ISO 9001 - </w:t>
            </w:r>
            <w:r w:rsidRPr="005B7C77">
              <w:rPr>
                <w:rStyle w:val="Strong"/>
              </w:rPr>
              <w:t>стандард за систем управљања квалитетом </w:t>
            </w:r>
          </w:p>
          <w:p w14:paraId="1A0564BB" w14:textId="00496010" w:rsidR="007D1BC1" w:rsidRPr="005B7C77" w:rsidRDefault="005B7C77" w:rsidP="007D1BC1">
            <w:pPr>
              <w:rPr>
                <w:rStyle w:val="Strong"/>
                <w:b w:val="0"/>
                <w:lang w:val="sr-Cyrl-RS"/>
              </w:rPr>
            </w:pPr>
            <w:r w:rsidRPr="005B7C77">
              <w:t>ISO</w:t>
            </w:r>
            <w:r w:rsidR="007D1BC1" w:rsidRPr="005B7C77">
              <w:t xml:space="preserve"> </w:t>
            </w:r>
            <w:r w:rsidR="007D1BC1" w:rsidRPr="005B7C77">
              <w:rPr>
                <w:lang w:val="sr-Cyrl-RS"/>
              </w:rPr>
              <w:t>13485</w:t>
            </w:r>
            <w:r w:rsidR="007D1BC1" w:rsidRPr="005B7C77">
              <w:rPr>
                <w:b/>
                <w:lang w:val="sr-Cyrl-RS"/>
              </w:rPr>
              <w:t>-</w:t>
            </w:r>
            <w:r w:rsidR="007D1BC1" w:rsidRPr="005B7C77">
              <w:rPr>
                <w:b/>
                <w:shd w:val="clear" w:color="auto" w:fill="FFFFFF"/>
              </w:rPr>
              <w:t xml:space="preserve"> Системи менаџмента квалитетом</w:t>
            </w:r>
          </w:p>
          <w:p w14:paraId="02A62727" w14:textId="12687729" w:rsidR="00C62CA0" w:rsidRPr="005B7C77" w:rsidRDefault="00C62CA0" w:rsidP="007D1BC1">
            <w:pPr>
              <w:jc w:val="both"/>
              <w:rPr>
                <w:lang w:val="sr-Cyrl-RS"/>
              </w:rPr>
            </w:pPr>
          </w:p>
        </w:tc>
        <w:tc>
          <w:tcPr>
            <w:tcW w:w="5688" w:type="dxa"/>
            <w:gridSpan w:val="2"/>
            <w:shd w:val="clear" w:color="auto" w:fill="auto"/>
            <w:vAlign w:val="center"/>
          </w:tcPr>
          <w:p w14:paraId="3B38C0C2" w14:textId="77777777" w:rsidR="00C62CA0" w:rsidRPr="005B7C77" w:rsidRDefault="00C62CA0" w:rsidP="00C62CA0">
            <w:pPr>
              <w:pStyle w:val="Default"/>
              <w:jc w:val="both"/>
              <w:rPr>
                <w:rFonts w:ascii="Times New Roman" w:hAnsi="Times New Roman" w:cs="Times New Roman"/>
                <w:b/>
                <w:iCs/>
                <w:color w:val="auto"/>
              </w:rPr>
            </w:pPr>
            <w:r w:rsidRPr="005B7C77">
              <w:rPr>
                <w:rFonts w:ascii="Times New Roman" w:hAnsi="Times New Roman" w:cs="Times New Roman"/>
                <w:iCs/>
                <w:color w:val="auto"/>
              </w:rPr>
              <w:t xml:space="preserve">Доказ за </w:t>
            </w:r>
            <w:r w:rsidRPr="005B7C77">
              <w:rPr>
                <w:rFonts w:ascii="Times New Roman" w:hAnsi="Times New Roman" w:cs="Times New Roman"/>
                <w:b/>
                <w:iCs/>
                <w:color w:val="auto"/>
              </w:rPr>
              <w:t>правна лица / предузетнике / физичка лица:</w:t>
            </w:r>
          </w:p>
          <w:p w14:paraId="0B47B829" w14:textId="173E1237" w:rsidR="00C62CA0" w:rsidRPr="00246ABA" w:rsidRDefault="007D1BC1" w:rsidP="00246ABA">
            <w:pPr>
              <w:pStyle w:val="Default"/>
              <w:jc w:val="both"/>
              <w:rPr>
                <w:rFonts w:ascii="Times New Roman" w:hAnsi="Times New Roman" w:cs="Times New Roman"/>
                <w:iCs/>
                <w:color w:val="auto"/>
              </w:rPr>
            </w:pPr>
            <w:r w:rsidRPr="005B7C77">
              <w:rPr>
                <w:rFonts w:ascii="Times New Roman" w:hAnsi="Times New Roman" w:cs="Times New Roman"/>
              </w:rPr>
              <w:t>Доставити фотокопије важећих с</w:t>
            </w:r>
            <w:r w:rsidRPr="005B7C77">
              <w:rPr>
                <w:rFonts w:ascii="Times New Roman" w:hAnsi="Times New Roman" w:cs="Times New Roman"/>
                <w:lang w:val="sr-Latn-CS"/>
              </w:rPr>
              <w:t>ертификат</w:t>
            </w:r>
            <w:r w:rsidRPr="005B7C77">
              <w:rPr>
                <w:rFonts w:ascii="Times New Roman" w:hAnsi="Times New Roman" w:cs="Times New Roman"/>
              </w:rPr>
              <w:t>а</w:t>
            </w:r>
            <w:r w:rsidRPr="00246ABA">
              <w:rPr>
                <w:rFonts w:ascii="Times New Roman" w:hAnsi="Times New Roman" w:cs="Times New Roman"/>
                <w:lang w:val="sr-Latn-CS"/>
              </w:rPr>
              <w:t xml:space="preserve"> </w:t>
            </w:r>
          </w:p>
        </w:tc>
      </w:tr>
      <w:tr w:rsidR="00C62CA0" w:rsidRPr="00AE1407" w14:paraId="5FDE1F1D" w14:textId="77777777" w:rsidTr="00C62CA0">
        <w:trPr>
          <w:trHeight w:val="132"/>
        </w:trPr>
        <w:tc>
          <w:tcPr>
            <w:tcW w:w="801" w:type="dxa"/>
            <w:shd w:val="clear" w:color="auto" w:fill="auto"/>
            <w:vAlign w:val="center"/>
          </w:tcPr>
          <w:p w14:paraId="27805DA8" w14:textId="77777777" w:rsidR="00C62CA0" w:rsidRPr="005D5D49" w:rsidRDefault="00C62CA0" w:rsidP="002576AA">
            <w:pPr>
              <w:pStyle w:val="ListParagraph"/>
              <w:numPr>
                <w:ilvl w:val="0"/>
                <w:numId w:val="13"/>
              </w:numPr>
              <w:rPr>
                <w:noProof/>
              </w:rPr>
            </w:pPr>
          </w:p>
        </w:tc>
        <w:tc>
          <w:tcPr>
            <w:tcW w:w="3041" w:type="dxa"/>
            <w:shd w:val="clear" w:color="auto" w:fill="auto"/>
          </w:tcPr>
          <w:p w14:paraId="0295AE62" w14:textId="77777777" w:rsidR="00C62CA0" w:rsidRPr="005D5D49" w:rsidRDefault="00C62CA0" w:rsidP="00C62CA0">
            <w:pPr>
              <w:jc w:val="both"/>
            </w:pPr>
            <w:r w:rsidRPr="005D5D49">
              <w:rPr>
                <w:lang w:val="sr-Latn-CS"/>
              </w:rPr>
              <w:t xml:space="preserve">Понуђач има минимум </w:t>
            </w:r>
            <w:r w:rsidRPr="005D5D49">
              <w:rPr>
                <w:lang w:val="sr-Cyrl-RS"/>
              </w:rPr>
              <w:t>два</w:t>
            </w:r>
            <w:r w:rsidRPr="005D5D49">
              <w:t xml:space="preserve"> радно ангажована сервисера са важећим сертификатима произвођача </w:t>
            </w:r>
            <w:r w:rsidRPr="005D5D49">
              <w:rPr>
                <w:lang w:val="sr-Cyrl-RS"/>
              </w:rPr>
              <w:t>опреме</w:t>
            </w:r>
            <w:r w:rsidRPr="005D5D49">
              <w:t>.</w:t>
            </w:r>
          </w:p>
        </w:tc>
        <w:tc>
          <w:tcPr>
            <w:tcW w:w="5688" w:type="dxa"/>
            <w:gridSpan w:val="2"/>
            <w:shd w:val="clear" w:color="auto" w:fill="auto"/>
            <w:vAlign w:val="center"/>
          </w:tcPr>
          <w:p w14:paraId="090B556E" w14:textId="77777777" w:rsidR="00E559A2" w:rsidRPr="00A14A9F" w:rsidRDefault="00E559A2" w:rsidP="00E559A2">
            <w:pPr>
              <w:pStyle w:val="Default"/>
              <w:jc w:val="both"/>
              <w:rPr>
                <w:rFonts w:ascii="Times New Roman" w:hAnsi="Times New Roman" w:cs="Times New Roman"/>
                <w:b/>
                <w:iCs/>
                <w:color w:val="auto"/>
              </w:rPr>
            </w:pPr>
            <w:r w:rsidRPr="00A14A9F">
              <w:rPr>
                <w:rFonts w:ascii="Times New Roman" w:hAnsi="Times New Roman" w:cs="Times New Roman"/>
                <w:iCs/>
                <w:color w:val="auto"/>
              </w:rPr>
              <w:t xml:space="preserve">Доказ за </w:t>
            </w:r>
            <w:r w:rsidRPr="00A14A9F">
              <w:rPr>
                <w:rFonts w:ascii="Times New Roman" w:hAnsi="Times New Roman" w:cs="Times New Roman"/>
                <w:b/>
                <w:iCs/>
                <w:color w:val="auto"/>
              </w:rPr>
              <w:t>правна лица / предузетнике / физичка лица:</w:t>
            </w:r>
          </w:p>
          <w:p w14:paraId="12D90BF2" w14:textId="77777777" w:rsidR="00E559A2" w:rsidRPr="006B0258" w:rsidRDefault="00E559A2" w:rsidP="00E559A2">
            <w:pPr>
              <w:pStyle w:val="ListParagraph"/>
              <w:numPr>
                <w:ilvl w:val="0"/>
                <w:numId w:val="16"/>
              </w:numPr>
              <w:jc w:val="both"/>
              <w:rPr>
                <w:lang w:val="sr-Latn-CS"/>
              </w:rPr>
            </w:pPr>
            <w:r w:rsidRPr="00A14A9F">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w:t>
            </w:r>
            <w:r w:rsidRPr="006B0258">
              <w:rPr>
                <w:lang w:val="sr-Latn-CS"/>
              </w:rPr>
              <w:t>захтевом предметне јавне набавке.</w:t>
            </w:r>
          </w:p>
          <w:p w14:paraId="5B314667" w14:textId="7C46BE43" w:rsidR="00C62CA0" w:rsidRPr="00E559A2" w:rsidRDefault="00E559A2" w:rsidP="00E559A2">
            <w:pPr>
              <w:pStyle w:val="ListParagraph"/>
              <w:numPr>
                <w:ilvl w:val="0"/>
                <w:numId w:val="13"/>
              </w:numPr>
              <w:jc w:val="both"/>
              <w:rPr>
                <w:lang w:val="sr-Cyrl-RS"/>
              </w:rPr>
            </w:pPr>
            <w:r w:rsidRPr="00E559A2">
              <w:rPr>
                <w:lang w:val="sr-Cyrl-RS"/>
              </w:rPr>
              <w:t xml:space="preserve">Сертификат произвођача опреме </w:t>
            </w:r>
          </w:p>
        </w:tc>
      </w:tr>
      <w:tr w:rsidR="00C62CA0" w:rsidRPr="00AE1407" w14:paraId="25D97E68" w14:textId="77777777" w:rsidTr="00C62CA0">
        <w:trPr>
          <w:trHeight w:val="132"/>
        </w:trPr>
        <w:tc>
          <w:tcPr>
            <w:tcW w:w="801" w:type="dxa"/>
            <w:shd w:val="clear" w:color="auto" w:fill="auto"/>
            <w:vAlign w:val="center"/>
          </w:tcPr>
          <w:p w14:paraId="675C95D1" w14:textId="02895B5C" w:rsidR="00C62CA0" w:rsidRPr="005B7C77" w:rsidRDefault="005B7C77" w:rsidP="005B7C77">
            <w:pPr>
              <w:rPr>
                <w:noProof/>
                <w:lang w:val="sr-Cyrl-RS"/>
              </w:rPr>
            </w:pPr>
            <w:r>
              <w:rPr>
                <w:noProof/>
                <w:lang w:val="sr-Cyrl-RS"/>
              </w:rPr>
              <w:t>3.</w:t>
            </w:r>
          </w:p>
        </w:tc>
        <w:tc>
          <w:tcPr>
            <w:tcW w:w="3041" w:type="dxa"/>
            <w:shd w:val="clear" w:color="auto" w:fill="auto"/>
          </w:tcPr>
          <w:p w14:paraId="65EC5D8C" w14:textId="77777777" w:rsidR="00C62CA0" w:rsidRPr="005B7C77" w:rsidRDefault="00C62CA0" w:rsidP="00C62CA0">
            <w:pPr>
              <w:jc w:val="both"/>
              <w:rPr>
                <w:lang w:val="sr-Cyrl-RS"/>
              </w:rPr>
            </w:pPr>
            <w:r w:rsidRPr="005B7C77">
              <w:rPr>
                <w:lang w:val="sr-Latn-CS"/>
              </w:rPr>
              <w:t>Понуђач има</w:t>
            </w:r>
            <w:r w:rsidRPr="005B7C77">
              <w:rPr>
                <w:lang w:val="sr-Cyrl-RS"/>
              </w:rPr>
              <w:t>:</w:t>
            </w:r>
          </w:p>
          <w:p w14:paraId="37CDAFE8" w14:textId="77777777" w:rsidR="00C62CA0" w:rsidRPr="005B7C77" w:rsidRDefault="00C62CA0" w:rsidP="002576AA">
            <w:pPr>
              <w:pStyle w:val="ListParagraph"/>
              <w:numPr>
                <w:ilvl w:val="0"/>
                <w:numId w:val="19"/>
              </w:numPr>
              <w:jc w:val="both"/>
              <w:rPr>
                <w:lang w:val="sr-Cyrl-RS"/>
              </w:rPr>
            </w:pPr>
            <w:r w:rsidRPr="005B7C77">
              <w:rPr>
                <w:lang w:val="sr-Cyrl-RS"/>
              </w:rPr>
              <w:t>Тестер ел. безбедности</w:t>
            </w:r>
          </w:p>
          <w:p w14:paraId="68E22E45" w14:textId="4065861F" w:rsidR="00C62CA0" w:rsidRPr="005B7C77" w:rsidRDefault="005D5D49" w:rsidP="002576AA">
            <w:pPr>
              <w:pStyle w:val="ListParagraph"/>
              <w:numPr>
                <w:ilvl w:val="0"/>
                <w:numId w:val="19"/>
              </w:numPr>
              <w:jc w:val="both"/>
              <w:rPr>
                <w:lang w:val="sr-Cyrl-RS"/>
              </w:rPr>
            </w:pPr>
            <w:r w:rsidRPr="005B7C77">
              <w:rPr>
                <w:lang w:val="sr-Cyrl-RS"/>
              </w:rPr>
              <w:t>Еталон притиска</w:t>
            </w:r>
          </w:p>
        </w:tc>
        <w:tc>
          <w:tcPr>
            <w:tcW w:w="5688" w:type="dxa"/>
            <w:gridSpan w:val="2"/>
            <w:shd w:val="clear" w:color="auto" w:fill="auto"/>
            <w:vAlign w:val="center"/>
          </w:tcPr>
          <w:p w14:paraId="481608D9" w14:textId="77777777" w:rsidR="00C62CA0" w:rsidRPr="005B7C77" w:rsidRDefault="00C62CA0" w:rsidP="00C62CA0">
            <w:pPr>
              <w:pStyle w:val="Default"/>
              <w:jc w:val="both"/>
              <w:rPr>
                <w:rFonts w:ascii="Times New Roman" w:hAnsi="Times New Roman" w:cs="Times New Roman"/>
                <w:b/>
                <w:iCs/>
                <w:color w:val="auto"/>
              </w:rPr>
            </w:pPr>
            <w:r w:rsidRPr="005B7C77">
              <w:rPr>
                <w:rFonts w:ascii="Times New Roman" w:hAnsi="Times New Roman" w:cs="Times New Roman"/>
                <w:iCs/>
                <w:color w:val="auto"/>
              </w:rPr>
              <w:t xml:space="preserve">Доказ за </w:t>
            </w:r>
            <w:r w:rsidRPr="005B7C77">
              <w:rPr>
                <w:rFonts w:ascii="Times New Roman" w:hAnsi="Times New Roman" w:cs="Times New Roman"/>
                <w:b/>
                <w:iCs/>
                <w:color w:val="auto"/>
              </w:rPr>
              <w:t>правна лица / предузетнике / физичка лица:</w:t>
            </w:r>
          </w:p>
          <w:p w14:paraId="105E495F" w14:textId="77777777" w:rsidR="00C62CA0" w:rsidRPr="005B7C77" w:rsidRDefault="00C62CA0" w:rsidP="002576AA">
            <w:pPr>
              <w:pStyle w:val="Default"/>
              <w:numPr>
                <w:ilvl w:val="0"/>
                <w:numId w:val="17"/>
              </w:numPr>
              <w:jc w:val="both"/>
              <w:rPr>
                <w:rFonts w:ascii="Times New Roman" w:hAnsi="Times New Roman" w:cs="Times New Roman"/>
                <w:iCs/>
                <w:color w:val="auto"/>
                <w:lang w:val="sr-Cyrl-RS"/>
              </w:rPr>
            </w:pPr>
            <w:r w:rsidRPr="005B7C77">
              <w:rPr>
                <w:rFonts w:ascii="Times New Roman" w:hAnsi="Times New Roman" w:cs="Times New Roman"/>
                <w:iCs/>
                <w:color w:val="auto"/>
                <w:lang w:val="sr-Cyrl-RS"/>
              </w:rPr>
              <w:t xml:space="preserve">Пописна листа понуђача у којој је наведена </w:t>
            </w:r>
            <w:r w:rsidRPr="005B7C77">
              <w:rPr>
                <w:rFonts w:ascii="Times New Roman" w:hAnsi="Times New Roman" w:cs="Times New Roman"/>
                <w:iCs/>
                <w:color w:val="auto"/>
                <w:lang w:val="sr-Cyrl-RS"/>
              </w:rPr>
              <w:lastRenderedPageBreak/>
              <w:t>тражена опрема са типом и серијским бројем или</w:t>
            </w:r>
          </w:p>
          <w:p w14:paraId="0C318181" w14:textId="77777777" w:rsidR="00C62CA0" w:rsidRPr="005B7C77" w:rsidRDefault="00C62CA0" w:rsidP="00C62CA0">
            <w:pPr>
              <w:pStyle w:val="Default"/>
              <w:ind w:left="360"/>
              <w:jc w:val="both"/>
              <w:rPr>
                <w:rFonts w:ascii="Times New Roman" w:hAnsi="Times New Roman" w:cs="Times New Roman"/>
                <w:iCs/>
                <w:color w:val="auto"/>
                <w:lang w:val="sr-Cyrl-RS"/>
              </w:rPr>
            </w:pPr>
            <w:r w:rsidRPr="005B7C77">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C62CA0" w:rsidRPr="005B7C77" w:rsidRDefault="00C62CA0" w:rsidP="002576AA">
            <w:pPr>
              <w:pStyle w:val="Default"/>
              <w:numPr>
                <w:ilvl w:val="0"/>
                <w:numId w:val="17"/>
              </w:numPr>
              <w:jc w:val="both"/>
              <w:rPr>
                <w:rFonts w:ascii="Times New Roman" w:hAnsi="Times New Roman" w:cs="Times New Roman"/>
                <w:iCs/>
                <w:color w:val="auto"/>
                <w:lang w:val="sr-Cyrl-RS"/>
              </w:rPr>
            </w:pPr>
            <w:r w:rsidRPr="005B7C77">
              <w:rPr>
                <w:rFonts w:ascii="Times New Roman" w:hAnsi="Times New Roman" w:cs="Times New Roman"/>
                <w:color w:val="auto"/>
                <w:lang w:val="sr-Cyrl-RS"/>
              </w:rPr>
              <w:t>Важеће уверење о еталонирању издато од сертификоване лабораторије</w:t>
            </w:r>
            <w:r w:rsidRPr="005B7C77">
              <w:rPr>
                <w:rFonts w:ascii="Times New Roman" w:hAnsi="Times New Roman" w:cs="Times New Roman"/>
                <w:color w:val="auto"/>
                <w:lang w:val="en-GB"/>
              </w:rPr>
              <w:t xml:space="preserve"> или</w:t>
            </w:r>
            <w:r w:rsidRPr="005B7C77">
              <w:rPr>
                <w:rFonts w:ascii="Times New Roman" w:hAnsi="Times New Roman" w:cs="Times New Roman"/>
                <w:color w:val="auto"/>
                <w:lang w:val="sr-Cyrl-RS"/>
              </w:rPr>
              <w:t xml:space="preserve"> </w:t>
            </w:r>
            <w:r w:rsidRPr="005B7C77">
              <w:rPr>
                <w:rFonts w:ascii="Times New Roman" w:hAnsi="Times New Roman" w:cs="Times New Roman"/>
                <w:color w:val="auto"/>
              </w:rPr>
              <w:t>важећа потврда или сертификат о калибрацији коју је издао произвођач</w:t>
            </w:r>
            <w:r w:rsidRPr="005B7C77">
              <w:rPr>
                <w:rFonts w:ascii="Times New Roman" w:hAnsi="Times New Roman" w:cs="Times New Roman"/>
                <w:lang w:val="en-GB"/>
              </w:rPr>
              <w:t>.</w:t>
            </w:r>
          </w:p>
        </w:tc>
      </w:tr>
      <w:tr w:rsidR="00C62CA0" w:rsidRPr="00AE1407" w14:paraId="6BEFB6B3" w14:textId="77777777" w:rsidTr="00C62CA0">
        <w:trPr>
          <w:trHeight w:val="1244"/>
        </w:trPr>
        <w:tc>
          <w:tcPr>
            <w:tcW w:w="801" w:type="dxa"/>
            <w:shd w:val="clear" w:color="auto" w:fill="auto"/>
            <w:vAlign w:val="center"/>
          </w:tcPr>
          <w:p w14:paraId="2C38C758" w14:textId="77777777" w:rsidR="00C62CA0" w:rsidRPr="005B7C77" w:rsidRDefault="00C62CA0" w:rsidP="002576AA">
            <w:pPr>
              <w:pStyle w:val="ListParagraph"/>
              <w:numPr>
                <w:ilvl w:val="0"/>
                <w:numId w:val="13"/>
              </w:numPr>
              <w:rPr>
                <w:noProof/>
              </w:rPr>
            </w:pPr>
          </w:p>
        </w:tc>
        <w:tc>
          <w:tcPr>
            <w:tcW w:w="3041" w:type="dxa"/>
            <w:shd w:val="clear" w:color="auto" w:fill="auto"/>
          </w:tcPr>
          <w:p w14:paraId="1944344B" w14:textId="0677A8C7" w:rsidR="00C62CA0" w:rsidRPr="005B7C77" w:rsidRDefault="00C62CA0" w:rsidP="005D5D49">
            <w:pPr>
              <w:jc w:val="both"/>
              <w:rPr>
                <w:lang w:val="sr-Cyrl-RS"/>
              </w:rPr>
            </w:pPr>
            <w:r w:rsidRPr="005B7C77">
              <w:t xml:space="preserve">Понуђач </w:t>
            </w:r>
            <w:r w:rsidRPr="005B7C77">
              <w:rPr>
                <w:lang w:val="sr-Cyrl-RS"/>
              </w:rPr>
              <w:t>је</w:t>
            </w:r>
            <w:r w:rsidRPr="005B7C77">
              <w:t xml:space="preserve"> овлашћен за сервис и </w:t>
            </w:r>
            <w:proofErr w:type="gramStart"/>
            <w:r w:rsidR="005D5D49" w:rsidRPr="005B7C77">
              <w:rPr>
                <w:lang w:val="sr-Cyrl-RS"/>
              </w:rPr>
              <w:t xml:space="preserve">одржавање </w:t>
            </w:r>
            <w:r w:rsidRPr="005B7C77">
              <w:t xml:space="preserve"> предметн</w:t>
            </w:r>
            <w:r w:rsidR="005D5D49" w:rsidRPr="005B7C77">
              <w:rPr>
                <w:lang w:val="sr-Cyrl-RS"/>
              </w:rPr>
              <w:t>не</w:t>
            </w:r>
            <w:proofErr w:type="gramEnd"/>
            <w:r w:rsidR="005D5D49" w:rsidRPr="005B7C77">
              <w:rPr>
                <w:lang w:val="sr-Cyrl-RS"/>
              </w:rPr>
              <w:t xml:space="preserve"> опреме.</w:t>
            </w:r>
          </w:p>
        </w:tc>
        <w:tc>
          <w:tcPr>
            <w:tcW w:w="5688" w:type="dxa"/>
            <w:gridSpan w:val="2"/>
            <w:shd w:val="clear" w:color="auto" w:fill="auto"/>
          </w:tcPr>
          <w:p w14:paraId="6896D2FF" w14:textId="77777777" w:rsidR="00C62CA0" w:rsidRPr="005B7C77" w:rsidRDefault="00C62CA0" w:rsidP="00C62CA0">
            <w:pPr>
              <w:pStyle w:val="Default"/>
              <w:jc w:val="both"/>
              <w:rPr>
                <w:rFonts w:ascii="Times New Roman" w:hAnsi="Times New Roman" w:cs="Times New Roman"/>
                <w:b/>
                <w:iCs/>
                <w:color w:val="auto"/>
              </w:rPr>
            </w:pPr>
            <w:r w:rsidRPr="005B7C77">
              <w:rPr>
                <w:rFonts w:ascii="Times New Roman" w:hAnsi="Times New Roman" w:cs="Times New Roman"/>
                <w:iCs/>
                <w:color w:val="auto"/>
              </w:rPr>
              <w:t xml:space="preserve">Доказ за </w:t>
            </w:r>
            <w:r w:rsidRPr="005B7C77">
              <w:rPr>
                <w:rFonts w:ascii="Times New Roman" w:hAnsi="Times New Roman" w:cs="Times New Roman"/>
                <w:b/>
                <w:iCs/>
                <w:color w:val="auto"/>
              </w:rPr>
              <w:t>правна лица / предузетнике / физичка лица:</w:t>
            </w:r>
          </w:p>
          <w:p w14:paraId="7D2971DA" w14:textId="0E72C4B2" w:rsidR="00C62CA0" w:rsidRPr="005B7C77" w:rsidRDefault="00C62CA0" w:rsidP="00C62CA0">
            <w:pPr>
              <w:pStyle w:val="Default"/>
              <w:jc w:val="both"/>
              <w:rPr>
                <w:rFonts w:ascii="Times New Roman" w:hAnsi="Times New Roman" w:cs="Times New Roman"/>
                <w:iCs/>
                <w:color w:val="auto"/>
              </w:rPr>
            </w:pPr>
            <w:r w:rsidRPr="005B7C77">
              <w:rPr>
                <w:rFonts w:ascii="Times New Roman" w:hAnsi="Times New Roman" w:cs="Times New Roman"/>
                <w:iCs/>
              </w:rPr>
              <w:t xml:space="preserve">Овлашћење произвођача опреме за сервис </w:t>
            </w:r>
            <w:r w:rsidR="005D5D49" w:rsidRPr="005B7C77">
              <w:rPr>
                <w:rFonts w:ascii="Times New Roman" w:hAnsi="Times New Roman" w:cs="Times New Roman"/>
                <w:lang w:val="sr-Cyrl-RS"/>
              </w:rPr>
              <w:t xml:space="preserve">одржавање </w:t>
            </w:r>
            <w:r w:rsidR="005D5D49" w:rsidRPr="005B7C77">
              <w:rPr>
                <w:rFonts w:ascii="Times New Roman" w:hAnsi="Times New Roman" w:cs="Times New Roman"/>
              </w:rPr>
              <w:t xml:space="preserve"> предметн</w:t>
            </w:r>
            <w:r w:rsidR="005D5D49" w:rsidRPr="005B7C77">
              <w:rPr>
                <w:rFonts w:ascii="Times New Roman" w:hAnsi="Times New Roman" w:cs="Times New Roman"/>
                <w:lang w:val="sr-Cyrl-RS"/>
              </w:rPr>
              <w:t>не опреме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3D5B125D" w:rsidR="00E27C53" w:rsidRPr="00510A4D" w:rsidRDefault="00E27C53" w:rsidP="00C62CA0">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510A4D">
        <w:rPr>
          <w:noProof/>
        </w:rPr>
        <w:t xml:space="preserve">ЈН: </w:t>
      </w:r>
      <w:r w:rsidRPr="00510A4D">
        <w:rPr>
          <w:noProof/>
          <w:lang w:val="sr-Cyrl-CS"/>
        </w:rPr>
        <w:t>И</w:t>
      </w:r>
      <w:r w:rsidRPr="00510A4D">
        <w:rPr>
          <w:noProof/>
        </w:rPr>
        <w:t xml:space="preserve">спуњеност услова из тачке </w:t>
      </w:r>
      <w:r w:rsidRPr="00510A4D">
        <w:rPr>
          <w:noProof/>
          <w:lang w:val="sr-Cyrl-CS"/>
        </w:rPr>
        <w:t>1, 2, 3.</w:t>
      </w:r>
      <w:r w:rsidR="00510A4D" w:rsidRPr="00510A4D">
        <w:rPr>
          <w:noProof/>
          <w:lang w:val="sr-Cyrl-CS"/>
        </w:rPr>
        <w:t xml:space="preserve"> </w:t>
      </w:r>
      <w:r w:rsidRPr="00510A4D">
        <w:rPr>
          <w:noProof/>
        </w:rPr>
        <w:t>понуђач доказује достављањем доказа наведених у табели.</w:t>
      </w:r>
    </w:p>
    <w:p w14:paraId="69DC49E2" w14:textId="77777777" w:rsidR="00510A4D" w:rsidRPr="00510A4D" w:rsidRDefault="00510A4D" w:rsidP="00510A4D">
      <w:pPr>
        <w:pStyle w:val="ListParagraph"/>
        <w:ind w:left="405"/>
        <w:jc w:val="both"/>
        <w:rPr>
          <w:noProof/>
        </w:rPr>
      </w:pPr>
    </w:p>
    <w:p w14:paraId="21BEC09A" w14:textId="5188EE2B" w:rsidR="00E27C53" w:rsidRPr="005B7C77" w:rsidRDefault="00E27C53" w:rsidP="00E27C53">
      <w:pPr>
        <w:pStyle w:val="ListParagraph"/>
        <w:numPr>
          <w:ilvl w:val="0"/>
          <w:numId w:val="1"/>
        </w:numPr>
        <w:ind w:left="405"/>
        <w:jc w:val="both"/>
        <w:rPr>
          <w:noProof/>
        </w:rPr>
      </w:pPr>
      <w:r w:rsidRPr="007678BD">
        <w:rPr>
          <w:noProof/>
        </w:rPr>
        <w:t xml:space="preserve">ДОДАТНИ </w:t>
      </w:r>
      <w:r w:rsidRPr="005B7C77">
        <w:rPr>
          <w:noProof/>
        </w:rPr>
        <w:t xml:space="preserve">УСЛОВИ ЗА УЧЕШЋЕ У ПОСТУПКУ ЈАВНЕ НАБАВКЕ ИЗ ЧЛАНА 76. ЗАКОНА о ЈН: </w:t>
      </w:r>
      <w:r w:rsidRPr="005B7C77">
        <w:rPr>
          <w:noProof/>
          <w:lang w:val="sr-Cyrl-CS"/>
        </w:rPr>
        <w:t>И</w:t>
      </w:r>
      <w:r w:rsidRPr="005B7C77">
        <w:rPr>
          <w:noProof/>
        </w:rPr>
        <w:t>спуњеност услова из тачке 1, 2, 3,</w:t>
      </w:r>
      <w:r w:rsidR="005B7C77" w:rsidRPr="005B7C77">
        <w:rPr>
          <w:noProof/>
          <w:lang w:val="sr-Cyrl-RS"/>
        </w:rPr>
        <w:t xml:space="preserve"> и 4</w:t>
      </w:r>
      <w:r w:rsidRPr="005B7C77">
        <w:rPr>
          <w:noProof/>
        </w:rPr>
        <w:t xml:space="preserve"> понуђач доказује достављањем доказа наведених у табели.</w:t>
      </w:r>
    </w:p>
    <w:p w14:paraId="1F7BABDA" w14:textId="77777777" w:rsidR="00E27C53" w:rsidRPr="00C62CA0" w:rsidRDefault="00E27C53" w:rsidP="00C62CA0">
      <w:pPr>
        <w:jc w:val="both"/>
        <w:rPr>
          <w:noProof/>
          <w:highlight w:val="yellow"/>
          <w:lang w:val="sr-Cyrl-RS"/>
        </w:rPr>
      </w:pPr>
    </w:p>
    <w:p w14:paraId="667C950C" w14:textId="7BEA7F79"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E29348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196C9DA1" w:rsidR="00E27C53" w:rsidRPr="009141E0" w:rsidRDefault="00E27C53" w:rsidP="00612BEC">
      <w:pPr>
        <w:pStyle w:val="ListParagraph"/>
        <w:numPr>
          <w:ilvl w:val="0"/>
          <w:numId w:val="1"/>
        </w:numPr>
        <w:ind w:left="405"/>
        <w:jc w:val="both"/>
        <w:rPr>
          <w:bCs/>
          <w:iCs/>
          <w:color w:val="FF0000"/>
        </w:rPr>
      </w:pPr>
      <w:r w:rsidRPr="009141E0">
        <w:rPr>
          <w:b/>
          <w:bCs/>
          <w:iCs/>
        </w:rPr>
        <w:t>Уколико п</w:t>
      </w:r>
      <w:r w:rsidRPr="009141E0">
        <w:rPr>
          <w:b/>
          <w:bCs/>
          <w:iCs/>
          <w:lang w:val="sr-Cyrl-CS"/>
        </w:rPr>
        <w:t>онуду</w:t>
      </w:r>
      <w:r w:rsidRPr="009141E0">
        <w:rPr>
          <w:b/>
          <w:bCs/>
          <w:iCs/>
        </w:rPr>
        <w:t xml:space="preserve"> подноси </w:t>
      </w:r>
      <w:r w:rsidRPr="009141E0">
        <w:rPr>
          <w:b/>
          <w:bCs/>
          <w:iCs/>
          <w:lang w:val="sr-Cyrl-CS"/>
        </w:rPr>
        <w:t>група понуђача,</w:t>
      </w:r>
      <w:r w:rsidRPr="009141E0">
        <w:rPr>
          <w:bCs/>
          <w:iCs/>
        </w:rPr>
        <w:t xml:space="preserve"> понуђач је дужан да </w:t>
      </w:r>
      <w:r w:rsidRPr="009141E0">
        <w:rPr>
          <w:bCs/>
          <w:iCs/>
          <w:lang w:val="sr-Cyrl-CS"/>
        </w:rPr>
        <w:t>за сваког члана групе понуђача</w:t>
      </w:r>
      <w:r w:rsidRPr="009141E0">
        <w:rPr>
          <w:bCs/>
          <w:iCs/>
        </w:rPr>
        <w:t xml:space="preserve"> </w:t>
      </w:r>
      <w:r w:rsidRPr="009141E0">
        <w:rPr>
          <w:bCs/>
          <w:iCs/>
          <w:lang w:val="sr-Cyrl-CS"/>
        </w:rPr>
        <w:t xml:space="preserve">достави наведене доказе да испуњава обавезне услове из члана 75. став 1. тач. 1) до 3), </w:t>
      </w:r>
      <w:r w:rsidR="009141E0" w:rsidRPr="009141E0">
        <w:rPr>
          <w:bCs/>
          <w:iCs/>
          <w:lang w:val="sr-Cyrl-CS"/>
        </w:rPr>
        <w:t xml:space="preserve">Закона. </w:t>
      </w:r>
      <w:r w:rsidRPr="009141E0">
        <w:rPr>
          <w:bCs/>
          <w:iCs/>
          <w:lang w:val="sr-Cyrl-CS"/>
        </w:rPr>
        <w:t>Додатне услове група понуђача испуњава заједно.</w:t>
      </w:r>
      <w:r w:rsidRPr="009141E0">
        <w:rPr>
          <w:bCs/>
          <w:iCs/>
          <w:color w:val="FF0000"/>
        </w:rPr>
        <w:t xml:space="preserve"> </w:t>
      </w:r>
      <w:r w:rsidR="00C62CA0" w:rsidRPr="009141E0">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C62CA0"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39EA5A26" w14:textId="77777777" w:rsidR="00C62CA0" w:rsidRDefault="00C62CA0" w:rsidP="00C62CA0">
      <w:pPr>
        <w:jc w:val="both"/>
        <w:rPr>
          <w:bCs/>
          <w:iCs/>
          <w:lang w:val="sr-Cyrl-RS"/>
        </w:rPr>
      </w:pPr>
    </w:p>
    <w:p w14:paraId="3CA9B2F3" w14:textId="77777777" w:rsidR="00C62CA0" w:rsidRDefault="00C62CA0" w:rsidP="00C62CA0">
      <w:pPr>
        <w:jc w:val="both"/>
        <w:rPr>
          <w:bCs/>
          <w:iCs/>
          <w:lang w:val="sr-Cyrl-RS"/>
        </w:rPr>
      </w:pPr>
    </w:p>
    <w:p w14:paraId="5542F66F" w14:textId="77777777" w:rsidR="00C62CA0" w:rsidRDefault="00C62CA0" w:rsidP="00C62CA0">
      <w:pPr>
        <w:jc w:val="both"/>
        <w:rPr>
          <w:bCs/>
          <w:iCs/>
          <w:lang w:val="sr-Cyrl-RS"/>
        </w:rPr>
      </w:pPr>
    </w:p>
    <w:p w14:paraId="04F4D838" w14:textId="77777777" w:rsidR="00C62CA0" w:rsidRDefault="00C62CA0" w:rsidP="00C62CA0">
      <w:pPr>
        <w:jc w:val="both"/>
        <w:rPr>
          <w:bCs/>
          <w:iCs/>
          <w:lang w:val="sr-Cyrl-RS"/>
        </w:rPr>
      </w:pPr>
    </w:p>
    <w:p w14:paraId="4017924B" w14:textId="77777777" w:rsidR="00C62CA0" w:rsidRDefault="00C62CA0" w:rsidP="00C62CA0">
      <w:pPr>
        <w:jc w:val="both"/>
        <w:rPr>
          <w:bCs/>
          <w:iCs/>
          <w:lang w:val="sr-Cyrl-RS"/>
        </w:rPr>
      </w:pPr>
    </w:p>
    <w:p w14:paraId="635418B1" w14:textId="77777777" w:rsidR="00C62CA0" w:rsidRDefault="00C62CA0" w:rsidP="00C62CA0">
      <w:pPr>
        <w:jc w:val="both"/>
        <w:rPr>
          <w:bCs/>
          <w:iCs/>
          <w:lang w:val="sr-Cyrl-RS"/>
        </w:rPr>
      </w:pPr>
    </w:p>
    <w:p w14:paraId="2C442926" w14:textId="77777777" w:rsidR="00C62CA0" w:rsidRDefault="00C62CA0" w:rsidP="00C62CA0">
      <w:pPr>
        <w:jc w:val="both"/>
        <w:rPr>
          <w:bCs/>
          <w:iCs/>
          <w:lang w:val="sr-Cyrl-RS"/>
        </w:rPr>
      </w:pPr>
    </w:p>
    <w:p w14:paraId="4DEB7164" w14:textId="77777777" w:rsidR="00C62CA0" w:rsidRDefault="00C62CA0" w:rsidP="00C62CA0">
      <w:pPr>
        <w:jc w:val="both"/>
        <w:rPr>
          <w:bCs/>
          <w:iCs/>
          <w:lang w:val="sr-Cyrl-RS"/>
        </w:rPr>
      </w:pPr>
    </w:p>
    <w:p w14:paraId="5C69FA52" w14:textId="77777777" w:rsidR="00C62CA0" w:rsidRDefault="00C62CA0" w:rsidP="00C62CA0">
      <w:pPr>
        <w:jc w:val="both"/>
        <w:rPr>
          <w:bCs/>
          <w:iCs/>
          <w:lang w:val="sr-Cyrl-RS"/>
        </w:rPr>
      </w:pPr>
    </w:p>
    <w:p w14:paraId="63817100" w14:textId="77777777" w:rsidR="00AA7502" w:rsidRDefault="00AA7502" w:rsidP="00C62CA0">
      <w:pPr>
        <w:jc w:val="both"/>
        <w:rPr>
          <w:bCs/>
          <w:iCs/>
          <w:lang w:val="sr-Cyrl-RS"/>
        </w:rPr>
      </w:pPr>
    </w:p>
    <w:p w14:paraId="76E7E32E" w14:textId="77777777" w:rsidR="009141E0" w:rsidRDefault="009141E0" w:rsidP="00C62CA0">
      <w:pPr>
        <w:jc w:val="both"/>
        <w:rPr>
          <w:bCs/>
          <w:iCs/>
          <w:lang w:val="sr-Cyrl-RS"/>
        </w:rPr>
      </w:pPr>
    </w:p>
    <w:p w14:paraId="390356AB" w14:textId="77777777" w:rsidR="009141E0" w:rsidRDefault="009141E0" w:rsidP="00C62CA0">
      <w:pPr>
        <w:jc w:val="both"/>
        <w:rPr>
          <w:bCs/>
          <w:iCs/>
          <w:lang w:val="sr-Cyrl-RS"/>
        </w:rPr>
      </w:pPr>
    </w:p>
    <w:p w14:paraId="5020BACF" w14:textId="77777777" w:rsidR="009141E0" w:rsidRDefault="009141E0" w:rsidP="00C62CA0">
      <w:pPr>
        <w:jc w:val="both"/>
        <w:rPr>
          <w:bCs/>
          <w:iCs/>
          <w:lang w:val="sr-Cyrl-RS"/>
        </w:rPr>
      </w:pPr>
    </w:p>
    <w:p w14:paraId="12AB6521" w14:textId="77777777" w:rsidR="009141E0" w:rsidRDefault="009141E0" w:rsidP="00C62CA0">
      <w:pPr>
        <w:jc w:val="both"/>
        <w:rPr>
          <w:bCs/>
          <w:iCs/>
          <w:lang w:val="sr-Cyrl-RS"/>
        </w:rPr>
      </w:pPr>
    </w:p>
    <w:p w14:paraId="77D8E93C" w14:textId="77777777" w:rsidR="00AA7502" w:rsidRDefault="00AA7502" w:rsidP="00C62CA0">
      <w:pPr>
        <w:jc w:val="both"/>
        <w:rPr>
          <w:bCs/>
          <w:iCs/>
          <w:lang w:val="sr-Cyrl-RS"/>
        </w:rPr>
      </w:pPr>
    </w:p>
    <w:p w14:paraId="5778AAA4" w14:textId="77777777" w:rsidR="00AA7502" w:rsidRDefault="00AA7502" w:rsidP="00C62CA0">
      <w:pPr>
        <w:jc w:val="both"/>
        <w:rPr>
          <w:bCs/>
          <w:iCs/>
          <w:lang w:val="sr-Cyrl-RS"/>
        </w:rPr>
      </w:pPr>
    </w:p>
    <w:p w14:paraId="4B373B8E" w14:textId="77777777" w:rsidR="00AA7502" w:rsidRDefault="00AA7502" w:rsidP="00C62CA0">
      <w:pPr>
        <w:jc w:val="both"/>
        <w:rPr>
          <w:bCs/>
          <w:iCs/>
          <w:lang w:val="sr-Cyrl-RS"/>
        </w:rPr>
      </w:pPr>
    </w:p>
    <w:p w14:paraId="68B4F254" w14:textId="77777777" w:rsidR="00C62CA0" w:rsidRDefault="00C62CA0" w:rsidP="00C62CA0">
      <w:pPr>
        <w:jc w:val="both"/>
        <w:rPr>
          <w:bCs/>
          <w:iCs/>
          <w:lang w:val="sr-Cyrl-RS"/>
        </w:rPr>
      </w:pPr>
    </w:p>
    <w:p w14:paraId="00C178DB" w14:textId="77777777" w:rsidR="00C62CA0" w:rsidRDefault="00C62CA0" w:rsidP="00C62CA0">
      <w:pPr>
        <w:jc w:val="both"/>
        <w:rPr>
          <w:bCs/>
          <w:iCs/>
          <w:lang w:val="sr-Cyrl-RS"/>
        </w:rPr>
      </w:pPr>
    </w:p>
    <w:p w14:paraId="19461219" w14:textId="77777777" w:rsidR="00C62CA0" w:rsidRDefault="00C62CA0" w:rsidP="00C62CA0">
      <w:pPr>
        <w:jc w:val="both"/>
        <w:rPr>
          <w:bCs/>
          <w:iCs/>
          <w:lang w:val="sr-Cyrl-RS"/>
        </w:rPr>
      </w:pPr>
    </w:p>
    <w:p w14:paraId="303106D3" w14:textId="77777777" w:rsidR="00C62CA0" w:rsidRDefault="00C62CA0" w:rsidP="00C62CA0">
      <w:pPr>
        <w:jc w:val="both"/>
        <w:rPr>
          <w:bCs/>
          <w:iCs/>
          <w:lang w:val="sr-Cyrl-RS"/>
        </w:rPr>
      </w:pPr>
    </w:p>
    <w:p w14:paraId="63DFA567" w14:textId="77777777" w:rsidR="00C62CA0" w:rsidRPr="00C62CA0" w:rsidRDefault="00C62CA0" w:rsidP="00C62CA0">
      <w:pPr>
        <w:jc w:val="both"/>
        <w:rPr>
          <w:bCs/>
          <w:iCs/>
          <w:lang w:val="sr-Cyrl-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540811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5D95353" w:rsidR="00E27C53" w:rsidRPr="007F6F85" w:rsidRDefault="00E27C53" w:rsidP="00C62CA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C62CA0" w:rsidRDefault="00E27C53" w:rsidP="00E27C53">
      <w:pPr>
        <w:jc w:val="both"/>
        <w:rPr>
          <w:rFonts w:eastAsia="TimesNewRomanPSMT"/>
          <w:bCs/>
        </w:rPr>
      </w:pPr>
    </w:p>
    <w:p w14:paraId="0AFDE358" w14:textId="77777777" w:rsidR="00E27C53" w:rsidRPr="00C62CA0" w:rsidRDefault="00E27C53" w:rsidP="002576AA">
      <w:pPr>
        <w:pStyle w:val="ListParagraph"/>
        <w:numPr>
          <w:ilvl w:val="0"/>
          <w:numId w:val="10"/>
        </w:numPr>
        <w:jc w:val="both"/>
        <w:rPr>
          <w:b/>
          <w:bCs/>
          <w:i/>
          <w:iCs/>
        </w:rPr>
      </w:pPr>
      <w:r w:rsidRPr="00C62CA0">
        <w:rPr>
          <w:b/>
          <w:bCs/>
          <w:i/>
          <w:iCs/>
        </w:rPr>
        <w:t>ПАРТИЈЕ</w:t>
      </w:r>
    </w:p>
    <w:p w14:paraId="49076FE0" w14:textId="77777777" w:rsidR="00E27C53" w:rsidRPr="00C62CA0" w:rsidRDefault="00E27C53" w:rsidP="00E27C53">
      <w:pPr>
        <w:jc w:val="both"/>
      </w:pPr>
    </w:p>
    <w:p w14:paraId="3D5BB419" w14:textId="4D5E4C6D" w:rsidR="00E27C53" w:rsidRPr="00C62CA0" w:rsidRDefault="00E27C53" w:rsidP="00E27C53">
      <w:pPr>
        <w:rPr>
          <w:noProof/>
        </w:rPr>
      </w:pPr>
      <w:r w:rsidRPr="00C62CA0">
        <w:rPr>
          <w:noProof/>
        </w:rPr>
        <w:t>Предмет јавне набавке није обликован по партијама.</w:t>
      </w:r>
    </w:p>
    <w:p w14:paraId="7BE9BE8B" w14:textId="77777777" w:rsidR="00E27C53" w:rsidRPr="00C62CA0" w:rsidRDefault="00E27C53" w:rsidP="00E27C53">
      <w:pPr>
        <w:jc w:val="both"/>
      </w:pPr>
    </w:p>
    <w:p w14:paraId="513FE497" w14:textId="77777777" w:rsidR="00E27C53" w:rsidRPr="00C62CA0" w:rsidRDefault="00E27C53" w:rsidP="002576AA">
      <w:pPr>
        <w:pStyle w:val="ListParagraph"/>
        <w:numPr>
          <w:ilvl w:val="0"/>
          <w:numId w:val="10"/>
        </w:numPr>
        <w:jc w:val="both"/>
        <w:rPr>
          <w:bCs/>
          <w:iCs/>
        </w:rPr>
      </w:pPr>
      <w:r w:rsidRPr="00C62CA0">
        <w:rPr>
          <w:b/>
          <w:bCs/>
          <w:i/>
          <w:iCs/>
        </w:rPr>
        <w:t>ПОНУДА СА ВАРИЈАНТАМА</w:t>
      </w:r>
    </w:p>
    <w:p w14:paraId="1B3145B5" w14:textId="77777777" w:rsidR="00E27C53" w:rsidRPr="00C62CA0" w:rsidRDefault="00E27C53" w:rsidP="00E27C53">
      <w:pPr>
        <w:jc w:val="both"/>
        <w:rPr>
          <w:bCs/>
          <w:iCs/>
        </w:rPr>
      </w:pPr>
    </w:p>
    <w:p w14:paraId="4C4BE3DB" w14:textId="77777777" w:rsidR="00E27C53" w:rsidRPr="00C62CA0" w:rsidRDefault="00E27C53" w:rsidP="00E27C53">
      <w:pPr>
        <w:jc w:val="both"/>
        <w:rPr>
          <w:b/>
          <w:bCs/>
          <w:i/>
          <w:iCs/>
        </w:rPr>
      </w:pPr>
      <w:proofErr w:type="gramStart"/>
      <w:r w:rsidRPr="00C62CA0">
        <w:rPr>
          <w:bCs/>
          <w:iCs/>
        </w:rPr>
        <w:t xml:space="preserve">Подношење понуде са варијантама </w:t>
      </w:r>
      <w:r w:rsidRPr="00C62CA0">
        <w:rPr>
          <w:bCs/>
          <w:iCs/>
          <w:lang w:val="sr-Cyrl-RS"/>
        </w:rPr>
        <w:t>ни</w:t>
      </w:r>
      <w:r w:rsidRPr="00C62CA0">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12CFD9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0798DD0" w:rsidR="00E27C53" w:rsidRPr="00C62CA0" w:rsidRDefault="00E27C53" w:rsidP="00E27C53">
      <w:pPr>
        <w:jc w:val="both"/>
        <w:rPr>
          <w:iCs/>
        </w:rPr>
      </w:pPr>
      <w:proofErr w:type="gramStart"/>
      <w:r w:rsidRPr="00C62CA0">
        <w:rPr>
          <w:bCs/>
          <w:iCs/>
        </w:rPr>
        <w:t xml:space="preserve">Понуђач је дужан да за подизвођаче достави доказе о испуњености услова који су наведени у </w:t>
      </w:r>
      <w:r w:rsidRPr="00C62CA0">
        <w:rPr>
          <w:bCs/>
          <w:iCs/>
          <w:lang w:val="sr-Cyrl-CS"/>
        </w:rPr>
        <w:t>поглављу</w:t>
      </w:r>
      <w:r w:rsidRPr="00C62CA0">
        <w:rPr>
          <w:bCs/>
          <w:iCs/>
        </w:rPr>
        <w:t xml:space="preserve"> </w:t>
      </w:r>
      <w:r w:rsidR="00C62CA0" w:rsidRPr="00C62CA0">
        <w:rPr>
          <w:bCs/>
          <w:iCs/>
          <w:lang w:val="sr-Cyrl-RS"/>
        </w:rPr>
        <w:t>3</w:t>
      </w:r>
      <w:r w:rsidRPr="00C62CA0">
        <w:rPr>
          <w:bCs/>
          <w:iCs/>
        </w:rPr>
        <w:t>.</w:t>
      </w:r>
      <w:proofErr w:type="gramEnd"/>
      <w:r w:rsidRPr="00C62CA0">
        <w:rPr>
          <w:bCs/>
          <w:iCs/>
        </w:rPr>
        <w:t xml:space="preserve"> </w:t>
      </w:r>
      <w:proofErr w:type="gramStart"/>
      <w:r w:rsidRPr="00C62CA0">
        <w:rPr>
          <w:bCs/>
          <w:iCs/>
        </w:rPr>
        <w:t>конкурсне</w:t>
      </w:r>
      <w:proofErr w:type="gramEnd"/>
      <w:r w:rsidRPr="00C62CA0">
        <w:rPr>
          <w:bCs/>
          <w:iCs/>
        </w:rPr>
        <w:t xml:space="preserve"> документације, у складу са упутством како се доказује испуњеност услова.</w:t>
      </w:r>
    </w:p>
    <w:p w14:paraId="4AF5918A" w14:textId="77777777" w:rsidR="00E27C53" w:rsidRPr="00C62CA0" w:rsidRDefault="00E27C53" w:rsidP="00E27C53">
      <w:pPr>
        <w:jc w:val="both"/>
        <w:rPr>
          <w:iCs/>
        </w:rPr>
      </w:pPr>
      <w:proofErr w:type="gramStart"/>
      <w:r w:rsidRPr="00C62C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C62CA0" w:rsidRDefault="00E27C53" w:rsidP="00E27C53">
      <w:pPr>
        <w:jc w:val="both"/>
        <w:rPr>
          <w:iCs/>
        </w:rPr>
      </w:pPr>
      <w:proofErr w:type="gramStart"/>
      <w:r w:rsidRPr="00C62C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62CA0">
        <w:rPr>
          <w:iCs/>
        </w:rPr>
        <w:t xml:space="preserve"> </w:t>
      </w:r>
    </w:p>
    <w:p w14:paraId="448E39EA" w14:textId="77777777" w:rsidR="00E27C53" w:rsidRPr="00AE1407" w:rsidRDefault="00E27C53" w:rsidP="00E27C53">
      <w:pPr>
        <w:jc w:val="both"/>
        <w:rPr>
          <w:iCs/>
        </w:rPr>
      </w:pPr>
      <w:proofErr w:type="gramStart"/>
      <w:r w:rsidRPr="00C62CA0">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EAC31C4" w:rsidR="00E27C53" w:rsidRPr="00C62CA0" w:rsidRDefault="00E27C53" w:rsidP="00E27C53">
      <w:pPr>
        <w:jc w:val="both"/>
      </w:pPr>
      <w:proofErr w:type="gramStart"/>
      <w:r w:rsidRPr="00C62CA0">
        <w:rPr>
          <w:rFonts w:eastAsia="TimesNewRomanPSMT"/>
          <w:bCs/>
        </w:rPr>
        <w:t xml:space="preserve">Група понуђача је дужна да достави све доказе о испуњености услова који су наведени у </w:t>
      </w:r>
      <w:r w:rsidRPr="00C62CA0">
        <w:rPr>
          <w:rFonts w:eastAsia="TimesNewRomanPSMT"/>
          <w:bCs/>
          <w:lang w:val="sr-Cyrl-CS"/>
        </w:rPr>
        <w:t>поглављу</w:t>
      </w:r>
      <w:r w:rsidRPr="00C62CA0">
        <w:rPr>
          <w:rFonts w:eastAsia="TimesNewRomanPSMT"/>
          <w:bCs/>
        </w:rPr>
        <w:t xml:space="preserve"> </w:t>
      </w:r>
      <w:r w:rsidR="00C62CA0" w:rsidRPr="00C62CA0">
        <w:rPr>
          <w:rFonts w:eastAsia="TimesNewRomanPSMT"/>
          <w:bCs/>
          <w:lang w:val="sr-Cyrl-RS"/>
        </w:rPr>
        <w:t>3</w:t>
      </w:r>
      <w:r w:rsidRPr="00C62CA0">
        <w:rPr>
          <w:rFonts w:eastAsia="TimesNewRomanPSMT"/>
          <w:bCs/>
        </w:rPr>
        <w:t>.</w:t>
      </w:r>
      <w:proofErr w:type="gramEnd"/>
      <w:r w:rsidRPr="00C62CA0">
        <w:rPr>
          <w:rFonts w:eastAsia="TimesNewRomanPSMT"/>
          <w:bCs/>
          <w:lang w:val="ru-RU"/>
        </w:rPr>
        <w:t xml:space="preserve"> </w:t>
      </w:r>
      <w:proofErr w:type="gramStart"/>
      <w:r w:rsidRPr="00C62CA0">
        <w:rPr>
          <w:rFonts w:eastAsia="TimesNewRomanPSMT"/>
          <w:bCs/>
        </w:rPr>
        <w:t>конкурсне</w:t>
      </w:r>
      <w:proofErr w:type="gramEnd"/>
      <w:r w:rsidRPr="00C62CA0">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C62CA0">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C62CA0"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500C556" w14:textId="77777777" w:rsidR="00E559A2" w:rsidRPr="00E559A2" w:rsidRDefault="00E559A2" w:rsidP="00E559A2">
      <w:pPr>
        <w:jc w:val="both"/>
        <w:rPr>
          <w:noProof/>
          <w:lang w:val="sr-Cyrl-CS"/>
        </w:rPr>
      </w:pPr>
      <w:r w:rsidRPr="00E559A2">
        <w:rPr>
          <w:noProof/>
          <w:lang w:val="sr-Cyrl-CS"/>
        </w:rPr>
        <w:t>Наручилац захтева да рок плаћања буде 90 дана, од дана доставе  рачуна.</w:t>
      </w:r>
    </w:p>
    <w:p w14:paraId="799F3C2C" w14:textId="77777777" w:rsidR="00E559A2" w:rsidRPr="00E559A2" w:rsidRDefault="00E559A2" w:rsidP="00E559A2">
      <w:pPr>
        <w:jc w:val="both"/>
        <w:rPr>
          <w:noProof/>
          <w:lang w:val="sr-Cyrl-CS"/>
        </w:rPr>
      </w:pPr>
      <w:r w:rsidRPr="00E559A2">
        <w:rPr>
          <w:noProof/>
          <w:lang w:val="sr-Cyrl-CS"/>
        </w:rPr>
        <w:t>Плаћање се врши уплатом на рачун понуђача.</w:t>
      </w:r>
    </w:p>
    <w:p w14:paraId="277C8092" w14:textId="4D59E630" w:rsidR="00E559A2" w:rsidRPr="00E559A2" w:rsidRDefault="00E559A2" w:rsidP="00E559A2">
      <w:pPr>
        <w:jc w:val="both"/>
        <w:rPr>
          <w:noProof/>
          <w:lang w:val="sr-Cyrl-CS"/>
        </w:rPr>
      </w:pPr>
      <w:r w:rsidRPr="00E559A2">
        <w:rPr>
          <w:noProof/>
          <w:lang w:val="sr-Cyrl-CS"/>
        </w:rPr>
        <w:t>Понуђачу није дозвољено да захтева аванс.</w:t>
      </w:r>
    </w:p>
    <w:p w14:paraId="6E5D297E" w14:textId="77777777" w:rsidR="00E559A2" w:rsidRPr="00E559A2" w:rsidRDefault="00E559A2" w:rsidP="00E559A2">
      <w:pPr>
        <w:jc w:val="both"/>
        <w:rPr>
          <w:noProof/>
          <w:lang w:val="sr-Cyrl-CS"/>
        </w:rPr>
      </w:pPr>
      <w:r w:rsidRPr="00E559A2">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79F02BBC" w14:textId="77777777" w:rsidR="00C62CA0" w:rsidRPr="00C62CA0" w:rsidRDefault="00C62CA0" w:rsidP="00C62CA0">
      <w:pPr>
        <w:rPr>
          <w:b/>
          <w:u w:val="single"/>
          <w:lang w:val="sr-Cyrl-RS"/>
        </w:rPr>
      </w:pPr>
    </w:p>
    <w:p w14:paraId="45797C5A" w14:textId="1C4D6585" w:rsidR="00E559A2" w:rsidRPr="00E559A2" w:rsidRDefault="00E27C53" w:rsidP="00E559A2">
      <w:pPr>
        <w:pStyle w:val="ListParagraph"/>
        <w:numPr>
          <w:ilvl w:val="1"/>
          <w:numId w:val="9"/>
        </w:numPr>
        <w:rPr>
          <w:b/>
          <w:u w:val="single"/>
        </w:rPr>
      </w:pPr>
      <w:r w:rsidRPr="0068551F">
        <w:rPr>
          <w:b/>
          <w:u w:val="single"/>
        </w:rPr>
        <w:t>Захтеви у погледу гарантног рока</w:t>
      </w:r>
    </w:p>
    <w:p w14:paraId="60A45C04" w14:textId="603C722F" w:rsidR="00E559A2" w:rsidRPr="00E559A2" w:rsidRDefault="00E559A2" w:rsidP="00E559A2">
      <w:pPr>
        <w:jc w:val="both"/>
        <w:rPr>
          <w:iCs/>
          <w:lang w:val="sr-Cyrl-RS"/>
        </w:rPr>
      </w:pPr>
      <w:proofErr w:type="gramStart"/>
      <w:r w:rsidRPr="00E8683C">
        <w:rPr>
          <w:iCs/>
        </w:rPr>
        <w:t xml:space="preserve">Наручилац захтева да гарантни рок на </w:t>
      </w:r>
      <w:r w:rsidRPr="00E8683C">
        <w:rPr>
          <w:iCs/>
          <w:lang w:val="sr-Cyrl-RS"/>
        </w:rPr>
        <w:t>услугу буде годину дана, а на резервне делове по препоруци произвођача, од дана извршења, односно уградње</w:t>
      </w:r>
      <w:r w:rsidRPr="00E8683C">
        <w:rPr>
          <w:iCs/>
        </w:rPr>
        <w:t>.</w:t>
      </w:r>
      <w:proofErr w:type="gramEnd"/>
    </w:p>
    <w:p w14:paraId="36E70282" w14:textId="77777777" w:rsidR="00E27C53" w:rsidRPr="002E1A33" w:rsidRDefault="00E27C53" w:rsidP="00E27C53">
      <w:pPr>
        <w:jc w:val="both"/>
        <w:rPr>
          <w:iCs/>
          <w:highlight w:val="yellow"/>
        </w:rPr>
      </w:pPr>
    </w:p>
    <w:p w14:paraId="18A6B74E" w14:textId="68D80879" w:rsidR="00C62CA0" w:rsidRPr="00B71997" w:rsidRDefault="00C62CA0" w:rsidP="00B71997">
      <w:pPr>
        <w:pStyle w:val="ListParagraph"/>
        <w:numPr>
          <w:ilvl w:val="1"/>
          <w:numId w:val="9"/>
        </w:numPr>
        <w:jc w:val="both"/>
        <w:rPr>
          <w:b/>
          <w:iCs/>
        </w:rPr>
      </w:pPr>
      <w:r w:rsidRPr="007751DD">
        <w:rPr>
          <w:b/>
          <w:u w:val="single"/>
        </w:rPr>
        <w:t xml:space="preserve">Захтев у погледу рока </w:t>
      </w:r>
      <w:r w:rsidR="00E27C53" w:rsidRPr="007751DD">
        <w:rPr>
          <w:b/>
          <w:u w:val="single"/>
        </w:rPr>
        <w:t>извршења услуге</w:t>
      </w:r>
    </w:p>
    <w:p w14:paraId="17753B63" w14:textId="77777777" w:rsidR="00E559A2" w:rsidRPr="006B0258" w:rsidRDefault="00E559A2" w:rsidP="00E559A2">
      <w:pPr>
        <w:jc w:val="both"/>
      </w:pPr>
      <w:proofErr w:type="gramStart"/>
      <w:r w:rsidRPr="00DB5219">
        <w:t xml:space="preserve">Наручилац захтева да рок одзива буде максимално </w:t>
      </w:r>
      <w:r w:rsidRPr="00DB5219">
        <w:rPr>
          <w:lang w:val="sr-Cyrl-RS"/>
        </w:rPr>
        <w:t>2</w:t>
      </w:r>
      <w:r w:rsidRPr="00DB5219">
        <w:t xml:space="preserve"> дана од дана упућивања позива.</w:t>
      </w:r>
      <w:proofErr w:type="gramEnd"/>
    </w:p>
    <w:p w14:paraId="0773F4FF" w14:textId="20FC942E" w:rsidR="00E559A2" w:rsidRPr="006B0258" w:rsidRDefault="00E559A2" w:rsidP="00E559A2">
      <w:pPr>
        <w:jc w:val="both"/>
      </w:pPr>
      <w:proofErr w:type="gramStart"/>
      <w:r w:rsidRPr="006B0258">
        <w:t xml:space="preserve">Наручилац захтева да рок извршења буде максимално </w:t>
      </w:r>
      <w:r>
        <w:rPr>
          <w:lang w:val="sr-Cyrl-RS"/>
        </w:rPr>
        <w:t>8</w:t>
      </w:r>
      <w:r w:rsidRPr="006B0258">
        <w:t xml:space="preserve"> дана од дана упућивања позива.</w:t>
      </w:r>
      <w:proofErr w:type="gramEnd"/>
    </w:p>
    <w:p w14:paraId="068A9EAD" w14:textId="77777777" w:rsidR="00E559A2" w:rsidRPr="00E8683C" w:rsidRDefault="00E559A2" w:rsidP="00E559A2">
      <w:pPr>
        <w:jc w:val="both"/>
        <w:rPr>
          <w:bCs/>
          <w:lang w:val="sr-Latn-CS"/>
        </w:rPr>
      </w:pPr>
      <w:r w:rsidRPr="00E8683C">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0EF603A1" w14:textId="77777777" w:rsidR="00E559A2" w:rsidRPr="00E8683C" w:rsidRDefault="00E559A2" w:rsidP="00E559A2">
      <w:pPr>
        <w:jc w:val="both"/>
        <w:rPr>
          <w:bCs/>
          <w:lang w:val="sr-Latn-CS"/>
        </w:rPr>
      </w:pPr>
      <w:r w:rsidRPr="00E8683C">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0EF5F47C" w14:textId="77777777" w:rsidR="00E559A2" w:rsidRPr="00E8683C" w:rsidRDefault="00E559A2" w:rsidP="00E559A2">
      <w:pPr>
        <w:pStyle w:val="ListParagraph"/>
        <w:ind w:left="360"/>
        <w:jc w:val="both"/>
        <w:rPr>
          <w:bCs/>
          <w:lang w:val="sr-Latn-CS"/>
        </w:rPr>
      </w:pPr>
    </w:p>
    <w:p w14:paraId="0CB0E6FB" w14:textId="77777777" w:rsidR="00E559A2" w:rsidRPr="00E8683C" w:rsidRDefault="00E559A2" w:rsidP="00E559A2">
      <w:pPr>
        <w:jc w:val="both"/>
        <w:rPr>
          <w:bCs/>
          <w:lang w:val="sr-Latn-CS"/>
        </w:rPr>
      </w:pPr>
      <w:r w:rsidRPr="00E8683C">
        <w:rPr>
          <w:bCs/>
          <w:lang w:val="sr-Latn-CS"/>
        </w:rPr>
        <w:t>Наручилац упућује позив на контакте које понуђач достави у својој понуди.</w:t>
      </w:r>
    </w:p>
    <w:p w14:paraId="64950641" w14:textId="77777777" w:rsidR="00E27C53" w:rsidRPr="00E559A2" w:rsidRDefault="00E27C53" w:rsidP="00E27C53">
      <w:pPr>
        <w:jc w:val="both"/>
        <w:rPr>
          <w:iCs/>
          <w:highlight w:val="yellow"/>
          <w:lang w:val="sr-Cyrl-RS"/>
        </w:rPr>
      </w:pPr>
    </w:p>
    <w:p w14:paraId="441DD530" w14:textId="77777777" w:rsidR="00E27C53" w:rsidRPr="00E559A2" w:rsidRDefault="00E27C53" w:rsidP="002576AA">
      <w:pPr>
        <w:pStyle w:val="ListParagraph"/>
        <w:numPr>
          <w:ilvl w:val="1"/>
          <w:numId w:val="9"/>
        </w:numPr>
        <w:rPr>
          <w:b/>
          <w:u w:val="single"/>
        </w:rPr>
      </w:pPr>
      <w:r w:rsidRPr="00E559A2">
        <w:rPr>
          <w:b/>
          <w:u w:val="single"/>
        </w:rPr>
        <w:t>Захтев у погледу рока важења понуде</w:t>
      </w:r>
    </w:p>
    <w:p w14:paraId="478869A7" w14:textId="77777777" w:rsidR="00E27C53" w:rsidRPr="00E559A2" w:rsidRDefault="00E27C53" w:rsidP="00E27C53">
      <w:pPr>
        <w:jc w:val="both"/>
        <w:rPr>
          <w:iCs/>
        </w:rPr>
      </w:pPr>
      <w:proofErr w:type="gramStart"/>
      <w:r w:rsidRPr="00E559A2">
        <w:rPr>
          <w:iCs/>
        </w:rPr>
        <w:t xml:space="preserve">Наручилац захтева </w:t>
      </w:r>
      <w:r w:rsidRPr="00E559A2">
        <w:rPr>
          <w:iCs/>
          <w:lang w:val="sr-Cyrl-RS"/>
        </w:rPr>
        <w:t>да р</w:t>
      </w:r>
      <w:r w:rsidRPr="00E559A2">
        <w:rPr>
          <w:iCs/>
        </w:rPr>
        <w:t xml:space="preserve">ок важења понуде </w:t>
      </w:r>
      <w:r w:rsidRPr="00E559A2">
        <w:rPr>
          <w:iCs/>
          <w:lang w:val="sr-Cyrl-RS"/>
        </w:rPr>
        <w:t>буде најмање</w:t>
      </w:r>
      <w:r w:rsidRPr="00E559A2">
        <w:rPr>
          <w:iCs/>
        </w:rPr>
        <w:t xml:space="preserve"> 60 дана од дана отварања понуда.</w:t>
      </w:r>
      <w:proofErr w:type="gramEnd"/>
    </w:p>
    <w:p w14:paraId="574A15FD" w14:textId="77777777" w:rsidR="00E27C53" w:rsidRPr="00E559A2" w:rsidRDefault="00E27C53" w:rsidP="00E27C53">
      <w:pPr>
        <w:jc w:val="both"/>
        <w:rPr>
          <w:iCs/>
        </w:rPr>
      </w:pPr>
      <w:proofErr w:type="gramStart"/>
      <w:r w:rsidRPr="00E559A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E559A2">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BE4609"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w:t>
      </w:r>
      <w:r w:rsidRPr="00BE4609">
        <w:t>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BE4609">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AA7502"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AA7502">
        <w:rPr>
          <w:b/>
          <w:i/>
          <w:iCs/>
        </w:rPr>
        <w:t>РОКОВИМА ОБЕЗБЕЂЕЊА ИСПУЊЕЊА ОБАВЕЗА ПОНУЂАЧА</w:t>
      </w:r>
    </w:p>
    <w:p w14:paraId="5C1D98B9" w14:textId="77777777" w:rsidR="00E27C53" w:rsidRPr="00AA7502" w:rsidRDefault="00E27C53" w:rsidP="00C62CA0">
      <w:pPr>
        <w:jc w:val="both"/>
        <w:rPr>
          <w:noProof/>
          <w:lang w:val="sr-Cyrl-RS"/>
        </w:rPr>
      </w:pPr>
    </w:p>
    <w:p w14:paraId="7678E006" w14:textId="0A02AB84" w:rsidR="00E27C53" w:rsidRPr="00AA7502" w:rsidRDefault="00E27C53" w:rsidP="00E27C53">
      <w:pPr>
        <w:jc w:val="both"/>
        <w:rPr>
          <w:noProof/>
        </w:rPr>
      </w:pPr>
      <w:r w:rsidRPr="00AA7502">
        <w:rPr>
          <w:noProof/>
        </w:rPr>
        <w:t>Понуђач који је изабран као најповољнији је дужан да, приликом потписивања уговора, достави:</w:t>
      </w:r>
    </w:p>
    <w:p w14:paraId="5F8BA6D4" w14:textId="77777777" w:rsidR="00E27C53" w:rsidRPr="00AA7502" w:rsidRDefault="00E27C53" w:rsidP="002576AA">
      <w:pPr>
        <w:pStyle w:val="ListParagraph"/>
        <w:numPr>
          <w:ilvl w:val="0"/>
          <w:numId w:val="5"/>
        </w:numPr>
        <w:jc w:val="both"/>
        <w:rPr>
          <w:noProof/>
        </w:rPr>
      </w:pPr>
      <w:r w:rsidRPr="00AA7502">
        <w:rPr>
          <w:b/>
        </w:rPr>
        <w:t>регистровану бланко меницу и менично овлашћење</w:t>
      </w:r>
      <w:r w:rsidRPr="00AA7502">
        <w:rPr>
          <w:b/>
          <w:noProof/>
        </w:rPr>
        <w:t xml:space="preserve"> за извршење уговорне обавезе</w:t>
      </w:r>
      <w:r w:rsidRPr="00AA7502">
        <w:rPr>
          <w:noProof/>
        </w:rPr>
        <w:t>, попуњено на износ од 10% од укупне вредности уговора</w:t>
      </w:r>
      <w:r w:rsidRPr="00AA7502">
        <w:rPr>
          <w:noProof/>
          <w:lang w:val="sr-Cyrl-RS"/>
        </w:rPr>
        <w:t xml:space="preserve"> без ПДВ-а</w:t>
      </w:r>
      <w:r w:rsidRPr="00AA7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AA7502" w:rsidRDefault="00E27C53" w:rsidP="002576AA">
      <w:pPr>
        <w:pStyle w:val="ListParagraph"/>
        <w:numPr>
          <w:ilvl w:val="0"/>
          <w:numId w:val="5"/>
        </w:numPr>
        <w:jc w:val="both"/>
        <w:rPr>
          <w:noProof/>
        </w:rPr>
      </w:pPr>
      <w:r w:rsidRPr="00AA7502">
        <w:rPr>
          <w:b/>
        </w:rPr>
        <w:t>регистровану бланко меницу и менично овлашћење</w:t>
      </w:r>
      <w:r w:rsidRPr="00AA7502">
        <w:rPr>
          <w:b/>
          <w:noProof/>
        </w:rPr>
        <w:t xml:space="preserve"> за отклањање недостатака у гарантном року</w:t>
      </w:r>
      <w:r w:rsidRPr="00AA7502">
        <w:rPr>
          <w:noProof/>
        </w:rPr>
        <w:t>,</w:t>
      </w:r>
      <w:r w:rsidRPr="00AA7502">
        <w:rPr>
          <w:noProof/>
          <w:lang w:val="sr-Cyrl-RS"/>
        </w:rPr>
        <w:t xml:space="preserve"> </w:t>
      </w:r>
      <w:r w:rsidRPr="00AA7502">
        <w:rPr>
          <w:noProof/>
        </w:rPr>
        <w:t>попуњено на износ од 10% од укупне вредности уговора</w:t>
      </w:r>
      <w:r w:rsidRPr="00AA7502">
        <w:rPr>
          <w:noProof/>
          <w:lang w:val="sr-Cyrl-RS"/>
        </w:rPr>
        <w:t xml:space="preserve"> без ПДВ-а,</w:t>
      </w:r>
      <w:r w:rsidRPr="00AA7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AA7502" w:rsidRDefault="00E27C53" w:rsidP="00E27C53">
      <w:pPr>
        <w:jc w:val="both"/>
        <w:rPr>
          <w:noProof/>
        </w:rPr>
      </w:pPr>
    </w:p>
    <w:p w14:paraId="04E68D54" w14:textId="77777777" w:rsidR="00E27C53" w:rsidRPr="00AA7502" w:rsidRDefault="00E27C53" w:rsidP="00E27C53">
      <w:pPr>
        <w:jc w:val="both"/>
        <w:rPr>
          <w:rFonts w:eastAsia="TimesNewRomanPSMT"/>
          <w:bCs/>
          <w:iCs/>
          <w:lang w:val="sr-Cyrl-CS"/>
        </w:rPr>
      </w:pPr>
      <w:r w:rsidRPr="00AA7502">
        <w:rPr>
          <w:rFonts w:eastAsia="TimesNewRomanPSMT"/>
          <w:bCs/>
          <w:iCs/>
          <w:lang w:val="sr-Cyrl-CS"/>
        </w:rPr>
        <w:t xml:space="preserve">Меница мора бити </w:t>
      </w:r>
      <w:r w:rsidRPr="00AA7502">
        <w:rPr>
          <w:rFonts w:eastAsia="TimesNewRomanPSMT"/>
          <w:b/>
          <w:bCs/>
          <w:iCs/>
          <w:lang w:val="sr-Cyrl-CS"/>
        </w:rPr>
        <w:t>оверена печатом и потписана</w:t>
      </w:r>
      <w:r w:rsidRPr="00AA7502">
        <w:rPr>
          <w:rFonts w:eastAsia="TimesNewRomanPSMT"/>
          <w:bCs/>
          <w:iCs/>
          <w:lang w:val="sr-Cyrl-CS"/>
        </w:rPr>
        <w:t xml:space="preserve"> од стране лица овлашћеног за заступање, а уз исту мора бити достављено попуњено и оверено </w:t>
      </w:r>
      <w:r w:rsidRPr="00AA7502">
        <w:rPr>
          <w:rFonts w:eastAsia="TimesNewRomanPSMT"/>
          <w:b/>
          <w:bCs/>
          <w:iCs/>
          <w:lang w:val="sr-Cyrl-CS"/>
        </w:rPr>
        <w:t>менично овлашћење – писмо</w:t>
      </w:r>
      <w:r w:rsidRPr="00AA7502">
        <w:rPr>
          <w:rFonts w:eastAsia="TimesNewRomanPSMT"/>
          <w:bCs/>
          <w:iCs/>
          <w:lang w:val="sr-Cyrl-CS"/>
        </w:rPr>
        <w:t xml:space="preserve">, са назначеним износом, </w:t>
      </w:r>
      <w:r w:rsidRPr="00AA7502">
        <w:rPr>
          <w:rFonts w:eastAsia="TimesNewRomanPSMT"/>
          <w:b/>
          <w:bCs/>
          <w:iCs/>
          <w:lang w:val="sr-Cyrl-CS"/>
        </w:rPr>
        <w:t>копија картона депонованих потписа</w:t>
      </w:r>
      <w:r w:rsidRPr="00AA7502">
        <w:rPr>
          <w:rFonts w:eastAsia="TimesNewRomanPSMT"/>
          <w:bCs/>
          <w:iCs/>
          <w:lang w:val="sr-Cyrl-CS"/>
        </w:rPr>
        <w:t xml:space="preserve"> који је издат од стране пословне банке коју понуђач наводи у меничном овлашћењу – писму и </w:t>
      </w:r>
      <w:r w:rsidRPr="00AA7502">
        <w:rPr>
          <w:rFonts w:eastAsia="TimesNewRomanPSMT"/>
          <w:b/>
          <w:bCs/>
          <w:iCs/>
          <w:lang w:val="sr-Cyrl-CS"/>
        </w:rPr>
        <w:t>образац овере потписа лица овлашћених за заступање  - ОП образац</w:t>
      </w:r>
      <w:r w:rsidRPr="00AA7502">
        <w:rPr>
          <w:rFonts w:eastAsia="TimesNewRomanPSMT"/>
          <w:bCs/>
          <w:iCs/>
          <w:lang w:val="sr-Cyrl-CS"/>
        </w:rPr>
        <w:t>.</w:t>
      </w:r>
    </w:p>
    <w:p w14:paraId="1BC87668" w14:textId="77777777" w:rsidR="00E27C53" w:rsidRDefault="00E27C53" w:rsidP="00E27C53">
      <w:pPr>
        <w:jc w:val="both"/>
        <w:rPr>
          <w:noProof/>
        </w:rPr>
      </w:pPr>
      <w:r w:rsidRPr="00AA7502">
        <w:rPr>
          <w:noProof/>
        </w:rPr>
        <w:t xml:space="preserve">Понуђач је дужан да достави и </w:t>
      </w:r>
      <w:r w:rsidRPr="00AA7502">
        <w:rPr>
          <w:b/>
          <w:noProof/>
        </w:rPr>
        <w:t xml:space="preserve">копију извода из Регистра </w:t>
      </w:r>
      <w:r w:rsidRPr="00AA7502">
        <w:rPr>
          <w:noProof/>
        </w:rPr>
        <w:t xml:space="preserve"> </w:t>
      </w:r>
      <w:r w:rsidRPr="00AA7502">
        <w:rPr>
          <w:b/>
          <w:noProof/>
        </w:rPr>
        <w:t>меница и овлашћења</w:t>
      </w:r>
      <w:r w:rsidRPr="00AA750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30BA08B0" w14:textId="77777777" w:rsidR="00C62CA0" w:rsidRDefault="00C62CA0" w:rsidP="00E27C53">
      <w:pPr>
        <w:jc w:val="both"/>
        <w:rPr>
          <w:lang w:val="sr-Cyrl-RS"/>
        </w:rPr>
      </w:pPr>
    </w:p>
    <w:p w14:paraId="4BFDBBC3" w14:textId="0580DC3F" w:rsidR="00E27C53" w:rsidRDefault="00E27C53" w:rsidP="00E27C53">
      <w:pPr>
        <w:rPr>
          <w:lang w:val="sr-Cyrl-RS"/>
        </w:rPr>
      </w:pPr>
    </w:p>
    <w:p w14:paraId="3B8E086C" w14:textId="77777777" w:rsidR="0035721D" w:rsidRDefault="0035721D" w:rsidP="00E27C53">
      <w:pPr>
        <w:rPr>
          <w:sz w:val="22"/>
          <w:szCs w:val="22"/>
          <w:highlight w:val="yellow"/>
          <w:lang w:val="en-US"/>
        </w:rPr>
      </w:pPr>
    </w:p>
    <w:p w14:paraId="0C54DFA2" w14:textId="77777777" w:rsidR="003E60F9" w:rsidRPr="003E60F9" w:rsidRDefault="003E60F9" w:rsidP="00E27C53">
      <w:pPr>
        <w:rPr>
          <w:sz w:val="22"/>
          <w:szCs w:val="22"/>
          <w:highlight w:val="yellow"/>
          <w:lang w:val="en-US"/>
        </w:rPr>
      </w:pPr>
    </w:p>
    <w:p w14:paraId="6019189B" w14:textId="77777777" w:rsidR="00E27C53" w:rsidRPr="00C62CA0" w:rsidRDefault="00E27C53" w:rsidP="00E27C53">
      <w:pPr>
        <w:ind w:firstLine="720"/>
        <w:jc w:val="both"/>
        <w:rPr>
          <w:sz w:val="22"/>
          <w:szCs w:val="22"/>
          <w:lang w:val="sr-Cyrl-CS"/>
        </w:rPr>
      </w:pPr>
      <w:r w:rsidRPr="00C62CA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62CA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62CA0" w14:paraId="613EB526" w14:textId="77777777" w:rsidTr="00C62CA0">
        <w:tc>
          <w:tcPr>
            <w:tcW w:w="1548" w:type="dxa"/>
            <w:shd w:val="clear" w:color="auto" w:fill="auto"/>
          </w:tcPr>
          <w:p w14:paraId="36B0E709" w14:textId="77777777" w:rsidR="00E27C53" w:rsidRPr="00C62CA0" w:rsidRDefault="00E27C53" w:rsidP="00C62CA0">
            <w:pPr>
              <w:rPr>
                <w:b/>
                <w:sz w:val="22"/>
                <w:szCs w:val="22"/>
                <w:lang w:val="sr-Cyrl-CS"/>
              </w:rPr>
            </w:pPr>
            <w:r w:rsidRPr="00C62CA0">
              <w:rPr>
                <w:b/>
                <w:sz w:val="22"/>
                <w:szCs w:val="22"/>
                <w:lang w:val="sr-Cyrl-CS"/>
              </w:rPr>
              <w:t>ДУЖНИК:</w:t>
            </w:r>
          </w:p>
        </w:tc>
        <w:tc>
          <w:tcPr>
            <w:tcW w:w="8100" w:type="dxa"/>
            <w:shd w:val="clear" w:color="auto" w:fill="auto"/>
          </w:tcPr>
          <w:p w14:paraId="3B9C120C" w14:textId="77777777" w:rsidR="00E27C53" w:rsidRPr="00C62CA0" w:rsidRDefault="00E27C53" w:rsidP="00C62CA0">
            <w:pPr>
              <w:rPr>
                <w:b/>
                <w:sz w:val="22"/>
                <w:szCs w:val="22"/>
                <w:lang w:val="sr-Cyrl-CS"/>
              </w:rPr>
            </w:pPr>
            <w:r w:rsidRPr="00C62CA0">
              <w:rPr>
                <w:b/>
                <w:sz w:val="22"/>
                <w:szCs w:val="22"/>
                <w:lang w:val="sr-Cyrl-CS"/>
              </w:rPr>
              <w:t>Пун назив и седиште:__________________________________________________</w:t>
            </w:r>
          </w:p>
          <w:p w14:paraId="6D6D1EAA" w14:textId="77777777" w:rsidR="00E27C53" w:rsidRPr="00C62CA0" w:rsidRDefault="00E27C53" w:rsidP="00C62CA0">
            <w:pPr>
              <w:rPr>
                <w:b/>
                <w:sz w:val="22"/>
                <w:szCs w:val="22"/>
                <w:lang w:val="sr-Cyrl-CS"/>
              </w:rPr>
            </w:pPr>
            <w:r w:rsidRPr="00C62CA0">
              <w:rPr>
                <w:b/>
                <w:sz w:val="22"/>
                <w:szCs w:val="22"/>
                <w:lang w:val="sr-Cyrl-CS"/>
              </w:rPr>
              <w:t>ПИБ</w:t>
            </w:r>
            <w:r w:rsidRPr="00C62CA0">
              <w:rPr>
                <w:b/>
                <w:sz w:val="22"/>
                <w:szCs w:val="22"/>
                <w:lang w:val="sr-Latn-CS"/>
              </w:rPr>
              <w:t>:</w:t>
            </w:r>
            <w:r w:rsidRPr="00C62CA0">
              <w:rPr>
                <w:b/>
                <w:sz w:val="22"/>
                <w:szCs w:val="22"/>
                <w:lang w:val="sr-Cyrl-CS"/>
              </w:rPr>
              <w:t xml:space="preserve"> </w:t>
            </w:r>
            <w:r w:rsidRPr="00C62CA0">
              <w:rPr>
                <w:b/>
                <w:sz w:val="22"/>
                <w:szCs w:val="22"/>
                <w:lang w:val="sr-Latn-CS"/>
              </w:rPr>
              <w:t>_________________</w:t>
            </w:r>
            <w:r w:rsidRPr="00C62CA0">
              <w:rPr>
                <w:b/>
                <w:sz w:val="22"/>
                <w:szCs w:val="22"/>
                <w:lang w:val="sr-Cyrl-CS"/>
              </w:rPr>
              <w:t>______  Матични број:___________________________</w:t>
            </w:r>
          </w:p>
          <w:p w14:paraId="0E3E4477" w14:textId="77777777" w:rsidR="00E27C53" w:rsidRPr="00C62CA0" w:rsidRDefault="00E27C53" w:rsidP="00C62CA0">
            <w:pPr>
              <w:rPr>
                <w:b/>
                <w:sz w:val="22"/>
                <w:szCs w:val="22"/>
                <w:lang w:val="sr-Cyrl-CS"/>
              </w:rPr>
            </w:pPr>
            <w:r w:rsidRPr="00C62CA0">
              <w:rPr>
                <w:b/>
                <w:sz w:val="22"/>
                <w:szCs w:val="22"/>
                <w:lang w:val="sr-Cyrl-CS"/>
              </w:rPr>
              <w:t>Текући рачун:____________________код: _____________________(назив банке),</w:t>
            </w:r>
          </w:p>
          <w:p w14:paraId="05D54181" w14:textId="77777777" w:rsidR="00E27C53" w:rsidRPr="00C62CA0" w:rsidRDefault="00E27C53" w:rsidP="00C62CA0">
            <w:pPr>
              <w:rPr>
                <w:b/>
                <w:sz w:val="22"/>
                <w:szCs w:val="22"/>
                <w:lang w:val="sr-Cyrl-CS"/>
              </w:rPr>
            </w:pPr>
          </w:p>
        </w:tc>
      </w:tr>
      <w:tr w:rsidR="00E27C53" w:rsidRPr="00C62CA0" w14:paraId="6307E01C" w14:textId="77777777" w:rsidTr="00C62CA0">
        <w:tc>
          <w:tcPr>
            <w:tcW w:w="9648" w:type="dxa"/>
            <w:gridSpan w:val="2"/>
            <w:shd w:val="clear" w:color="auto" w:fill="auto"/>
          </w:tcPr>
          <w:p w14:paraId="3DB850FD" w14:textId="77777777" w:rsidR="00E27C53" w:rsidRPr="00C62CA0" w:rsidRDefault="00E27C53" w:rsidP="00C62CA0">
            <w:pPr>
              <w:jc w:val="center"/>
              <w:rPr>
                <w:b/>
                <w:sz w:val="22"/>
                <w:szCs w:val="22"/>
                <w:lang w:val="sr-Cyrl-CS"/>
              </w:rPr>
            </w:pPr>
            <w:r w:rsidRPr="00C62CA0">
              <w:rPr>
                <w:b/>
                <w:sz w:val="22"/>
                <w:szCs w:val="22"/>
                <w:lang w:val="sr-Cyrl-CS"/>
              </w:rPr>
              <w:t>И з д а ј е</w:t>
            </w:r>
          </w:p>
        </w:tc>
      </w:tr>
    </w:tbl>
    <w:p w14:paraId="402D8915" w14:textId="77777777" w:rsidR="00E27C53" w:rsidRPr="00C62CA0" w:rsidRDefault="00E27C53" w:rsidP="00E27C53">
      <w:pPr>
        <w:rPr>
          <w:b/>
          <w:sz w:val="22"/>
          <w:szCs w:val="22"/>
          <w:lang w:val="sr-Cyrl-CS"/>
        </w:rPr>
      </w:pPr>
    </w:p>
    <w:p w14:paraId="2DF0CE96" w14:textId="77777777" w:rsidR="00E27C53" w:rsidRPr="00C62CA0" w:rsidRDefault="00E27C53" w:rsidP="00E27C53">
      <w:pPr>
        <w:jc w:val="center"/>
        <w:rPr>
          <w:b/>
          <w:sz w:val="28"/>
          <w:szCs w:val="28"/>
          <w:lang w:val="sr-Cyrl-CS"/>
        </w:rPr>
      </w:pPr>
      <w:r w:rsidRPr="00C62CA0">
        <w:rPr>
          <w:b/>
          <w:sz w:val="28"/>
          <w:szCs w:val="28"/>
          <w:lang w:val="sr-Cyrl-CS"/>
        </w:rPr>
        <w:t>МЕНИЧНО ПИСМО – ОВЛАШЋЕЊЕ</w:t>
      </w:r>
    </w:p>
    <w:p w14:paraId="0A320FCF" w14:textId="77777777" w:rsidR="00E27C53" w:rsidRPr="00C62CA0" w:rsidRDefault="00E27C53" w:rsidP="00E27C53">
      <w:pPr>
        <w:jc w:val="center"/>
        <w:rPr>
          <w:b/>
          <w:sz w:val="22"/>
          <w:szCs w:val="22"/>
          <w:lang w:val="sr-Cyrl-CS"/>
        </w:rPr>
      </w:pPr>
      <w:r w:rsidRPr="00C62CA0">
        <w:rPr>
          <w:b/>
          <w:sz w:val="22"/>
          <w:szCs w:val="22"/>
          <w:lang w:val="sr-Cyrl-CS"/>
        </w:rPr>
        <w:t>ЗА КОРИСНИКА БЛАНКО СОЛО МЕНИЦЕ</w:t>
      </w:r>
    </w:p>
    <w:p w14:paraId="3D953E55" w14:textId="77777777" w:rsidR="00E27C53" w:rsidRPr="00C62CA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62CA0" w14:paraId="5A3B77A0" w14:textId="77777777" w:rsidTr="00C62CA0">
        <w:tc>
          <w:tcPr>
            <w:tcW w:w="1587" w:type="dxa"/>
            <w:shd w:val="clear" w:color="auto" w:fill="auto"/>
          </w:tcPr>
          <w:p w14:paraId="21851D52" w14:textId="77777777" w:rsidR="00E27C53" w:rsidRPr="00C62CA0" w:rsidRDefault="00E27C53" w:rsidP="00C62CA0">
            <w:pPr>
              <w:rPr>
                <w:b/>
                <w:sz w:val="22"/>
                <w:szCs w:val="22"/>
                <w:lang w:val="sr-Cyrl-CS"/>
              </w:rPr>
            </w:pPr>
            <w:r w:rsidRPr="00C62CA0">
              <w:rPr>
                <w:b/>
                <w:sz w:val="22"/>
                <w:szCs w:val="22"/>
                <w:lang w:val="sr-Cyrl-CS"/>
              </w:rPr>
              <w:t>КОРИСНИК:</w:t>
            </w:r>
          </w:p>
          <w:p w14:paraId="0AC28F7C" w14:textId="77777777" w:rsidR="00E27C53" w:rsidRPr="00C62CA0" w:rsidRDefault="00E27C53" w:rsidP="00C62CA0">
            <w:pPr>
              <w:rPr>
                <w:b/>
                <w:sz w:val="22"/>
                <w:szCs w:val="22"/>
                <w:lang w:val="sr-Cyrl-CS"/>
              </w:rPr>
            </w:pPr>
            <w:r w:rsidRPr="00C62CA0">
              <w:rPr>
                <w:b/>
                <w:sz w:val="22"/>
                <w:szCs w:val="22"/>
                <w:lang w:val="sr-Cyrl-CS"/>
              </w:rPr>
              <w:t>(поверилац)</w:t>
            </w:r>
          </w:p>
        </w:tc>
        <w:tc>
          <w:tcPr>
            <w:tcW w:w="7699" w:type="dxa"/>
            <w:shd w:val="clear" w:color="auto" w:fill="auto"/>
          </w:tcPr>
          <w:p w14:paraId="65074077" w14:textId="77777777" w:rsidR="00E27C53" w:rsidRPr="00C62CA0" w:rsidRDefault="00E27C53" w:rsidP="00C62CA0">
            <w:pPr>
              <w:jc w:val="both"/>
              <w:rPr>
                <w:sz w:val="22"/>
                <w:szCs w:val="22"/>
                <w:lang w:val="sr-Cyrl-CS"/>
              </w:rPr>
            </w:pPr>
            <w:r w:rsidRPr="00C62CA0">
              <w:rPr>
                <w:b/>
                <w:sz w:val="22"/>
                <w:szCs w:val="22"/>
                <w:lang w:val="sr-Cyrl-CS"/>
              </w:rPr>
              <w:t>Пун назив и седиште:</w:t>
            </w:r>
            <w:r w:rsidRPr="00C62CA0">
              <w:rPr>
                <w:sz w:val="22"/>
                <w:szCs w:val="22"/>
              </w:rPr>
              <w:t xml:space="preserve"> </w:t>
            </w:r>
            <w:r w:rsidRPr="00C62CA0">
              <w:rPr>
                <w:sz w:val="22"/>
                <w:szCs w:val="22"/>
                <w:lang w:val="sr-Cyrl-CS"/>
              </w:rPr>
              <w:t>КЛИНИЧКИ ЦЕНТАР ВОЈВОДИНЕ, ул. Хајдук Вељкова бр. 1, Нови Сад</w:t>
            </w:r>
          </w:p>
          <w:p w14:paraId="62410CD0" w14:textId="77777777" w:rsidR="00E27C53" w:rsidRPr="00C62CA0" w:rsidRDefault="00E27C53" w:rsidP="00C62CA0">
            <w:pPr>
              <w:jc w:val="both"/>
              <w:rPr>
                <w:b/>
                <w:sz w:val="22"/>
                <w:szCs w:val="22"/>
                <w:lang w:val="sr-Cyrl-CS"/>
              </w:rPr>
            </w:pPr>
            <w:r w:rsidRPr="00C62CA0">
              <w:rPr>
                <w:b/>
                <w:sz w:val="22"/>
                <w:szCs w:val="22"/>
                <w:lang w:val="sr-Cyrl-CS"/>
              </w:rPr>
              <w:t>ПИБ</w:t>
            </w:r>
            <w:r w:rsidRPr="00C62CA0">
              <w:rPr>
                <w:b/>
                <w:sz w:val="22"/>
                <w:szCs w:val="22"/>
                <w:lang w:val="sr-Latn-CS"/>
              </w:rPr>
              <w:t>:</w:t>
            </w:r>
            <w:r w:rsidRPr="00C62CA0">
              <w:rPr>
                <w:b/>
                <w:sz w:val="22"/>
                <w:szCs w:val="22"/>
                <w:lang w:val="sr-Cyrl-CS"/>
              </w:rPr>
              <w:t xml:space="preserve"> </w:t>
            </w:r>
            <w:r w:rsidRPr="00C62CA0">
              <w:rPr>
                <w:sz w:val="22"/>
                <w:szCs w:val="22"/>
                <w:lang w:val="sr-Latn-CS"/>
              </w:rPr>
              <w:t>101696893</w:t>
            </w:r>
            <w:r w:rsidRPr="00C62CA0">
              <w:rPr>
                <w:b/>
                <w:sz w:val="22"/>
                <w:szCs w:val="22"/>
                <w:lang w:val="sr-Cyrl-CS"/>
              </w:rPr>
              <w:t xml:space="preserve">  Матични број:</w:t>
            </w:r>
            <w:r w:rsidRPr="00C62CA0">
              <w:rPr>
                <w:sz w:val="22"/>
                <w:szCs w:val="22"/>
              </w:rPr>
              <w:t xml:space="preserve"> </w:t>
            </w:r>
            <w:r w:rsidRPr="00C62CA0">
              <w:rPr>
                <w:sz w:val="22"/>
                <w:szCs w:val="22"/>
                <w:lang w:val="sr-Cyrl-CS"/>
              </w:rPr>
              <w:t>08664161</w:t>
            </w:r>
          </w:p>
          <w:p w14:paraId="749583DE" w14:textId="77777777" w:rsidR="00E27C53" w:rsidRPr="00C62CA0" w:rsidRDefault="00E27C53" w:rsidP="00C62CA0">
            <w:pPr>
              <w:jc w:val="both"/>
              <w:rPr>
                <w:sz w:val="22"/>
                <w:szCs w:val="22"/>
                <w:lang w:val="sr-Cyrl-CS"/>
              </w:rPr>
            </w:pPr>
            <w:r w:rsidRPr="00C62CA0">
              <w:rPr>
                <w:b/>
                <w:sz w:val="22"/>
                <w:szCs w:val="22"/>
                <w:lang w:val="sr-Cyrl-CS"/>
              </w:rPr>
              <w:t xml:space="preserve">Текући рачун: </w:t>
            </w:r>
            <w:r w:rsidRPr="00C62CA0">
              <w:rPr>
                <w:sz w:val="22"/>
                <w:szCs w:val="22"/>
                <w:lang w:val="sr-Cyrl-CS"/>
              </w:rPr>
              <w:t>840-577661-50,</w:t>
            </w:r>
            <w:r w:rsidRPr="00C62CA0">
              <w:rPr>
                <w:b/>
                <w:sz w:val="22"/>
                <w:szCs w:val="22"/>
                <w:lang w:val="sr-Cyrl-CS"/>
              </w:rPr>
              <w:t xml:space="preserve">  код : </w:t>
            </w:r>
            <w:r w:rsidRPr="00C62CA0">
              <w:rPr>
                <w:sz w:val="22"/>
                <w:szCs w:val="22"/>
                <w:lang w:val="sr-Cyrl-CS"/>
              </w:rPr>
              <w:t>Управа за трезор –Република Србија,</w:t>
            </w:r>
          </w:p>
          <w:p w14:paraId="26F0C29A" w14:textId="77777777" w:rsidR="00E27C53" w:rsidRPr="00C62CA0" w:rsidRDefault="00E27C53" w:rsidP="00C62CA0">
            <w:pPr>
              <w:jc w:val="both"/>
              <w:rPr>
                <w:sz w:val="22"/>
                <w:szCs w:val="22"/>
                <w:lang w:val="sr-Cyrl-CS"/>
              </w:rPr>
            </w:pPr>
            <w:r w:rsidRPr="00C62CA0">
              <w:rPr>
                <w:sz w:val="22"/>
                <w:szCs w:val="22"/>
                <w:lang w:val="sr-Cyrl-CS"/>
              </w:rPr>
              <w:t xml:space="preserve">Министарство финансија, </w:t>
            </w:r>
          </w:p>
          <w:p w14:paraId="7D665799" w14:textId="77777777" w:rsidR="00E27C53" w:rsidRPr="00C62CA0" w:rsidRDefault="00E27C53" w:rsidP="00C62CA0">
            <w:pPr>
              <w:jc w:val="both"/>
              <w:rPr>
                <w:b/>
                <w:sz w:val="22"/>
                <w:szCs w:val="22"/>
                <w:lang w:val="sr-Cyrl-CS"/>
              </w:rPr>
            </w:pPr>
          </w:p>
        </w:tc>
      </w:tr>
    </w:tbl>
    <w:p w14:paraId="36691675" w14:textId="77777777" w:rsidR="00E27C53" w:rsidRPr="00C62CA0" w:rsidRDefault="00E27C53" w:rsidP="00E27C53">
      <w:pPr>
        <w:ind w:firstLine="720"/>
        <w:jc w:val="both"/>
        <w:rPr>
          <w:sz w:val="22"/>
          <w:szCs w:val="22"/>
          <w:lang w:val="sr-Cyrl-CS"/>
        </w:rPr>
      </w:pPr>
      <w:r w:rsidRPr="00C62CA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62CA0">
        <w:rPr>
          <w:b/>
          <w:noProof/>
          <w:sz w:val="22"/>
          <w:szCs w:val="22"/>
        </w:rPr>
        <w:t>за извршење уговорне обавезе</w:t>
      </w:r>
      <w:r w:rsidRPr="00C62CA0">
        <w:rPr>
          <w:b/>
          <w:noProof/>
          <w:sz w:val="22"/>
          <w:szCs w:val="22"/>
          <w:lang w:val="sr-Cyrl-RS"/>
        </w:rPr>
        <w:t>,</w:t>
      </w:r>
      <w:r w:rsidRPr="00C62CA0">
        <w:rPr>
          <w:sz w:val="22"/>
          <w:szCs w:val="22"/>
          <w:lang w:val="sr-Cyrl-CS"/>
        </w:rPr>
        <w:t xml:space="preserve"> и овлашћује меничног повериоца да предату меницу може попунити </w:t>
      </w:r>
      <w:r w:rsidRPr="00C62CA0">
        <w:rPr>
          <w:b/>
          <w:sz w:val="22"/>
          <w:szCs w:val="22"/>
          <w:lang w:val="sr-Cyrl-CS"/>
        </w:rPr>
        <w:t xml:space="preserve">на износ од 10% од уговорене вредности без ПДВ-а </w:t>
      </w:r>
      <w:r w:rsidRPr="00C62CA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62CA0">
        <w:rPr>
          <w:sz w:val="22"/>
          <w:szCs w:val="22"/>
          <w:lang w:val="sr-Latn-RS"/>
        </w:rPr>
        <w:t xml:space="preserve">, </w:t>
      </w:r>
      <w:r w:rsidRPr="00C62CA0">
        <w:rPr>
          <w:sz w:val="22"/>
          <w:szCs w:val="22"/>
          <w:lang w:val="sr-Cyrl-CS"/>
        </w:rPr>
        <w:t>назив јавне набавке _________________________________________________</w:t>
      </w:r>
      <w:r w:rsidRPr="00C62CA0">
        <w:rPr>
          <w:sz w:val="22"/>
          <w:szCs w:val="22"/>
          <w:lang w:val="sr-Cyrl-RS"/>
        </w:rPr>
        <w:t xml:space="preserve"> </w:t>
      </w:r>
      <w:r w:rsidRPr="00C62CA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62CA0" w:rsidRDefault="00E27C53" w:rsidP="00E27C53">
      <w:pPr>
        <w:ind w:firstLine="720"/>
        <w:jc w:val="both"/>
        <w:rPr>
          <w:sz w:val="22"/>
          <w:szCs w:val="22"/>
          <w:lang w:val="sr-Cyrl-CS"/>
        </w:rPr>
      </w:pPr>
      <w:r w:rsidRPr="00C62CA0">
        <w:rPr>
          <w:sz w:val="22"/>
          <w:szCs w:val="22"/>
          <w:lang w:val="sr-Cyrl-CS"/>
        </w:rPr>
        <w:t xml:space="preserve">Рок важности менице и меничног овлашћења _________________ (најмање </w:t>
      </w:r>
      <w:r w:rsidRPr="00C62CA0">
        <w:rPr>
          <w:sz w:val="22"/>
          <w:szCs w:val="22"/>
        </w:rPr>
        <w:t>3</w:t>
      </w:r>
      <w:r w:rsidRPr="00C62CA0">
        <w:rPr>
          <w:sz w:val="22"/>
          <w:szCs w:val="22"/>
          <w:lang w:val="sr-Latn-RS"/>
        </w:rPr>
        <w:t>0</w:t>
      </w:r>
      <w:r w:rsidRPr="00C62CA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62CA0" w:rsidRDefault="00E27C53" w:rsidP="00E27C53">
      <w:pPr>
        <w:ind w:firstLine="720"/>
        <w:jc w:val="both"/>
        <w:rPr>
          <w:sz w:val="22"/>
          <w:szCs w:val="22"/>
          <w:lang w:val="sr-Cyrl-CS"/>
        </w:rPr>
      </w:pPr>
      <w:r w:rsidRPr="00C62CA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62CA0" w:rsidRDefault="00E27C53" w:rsidP="00E27C53">
      <w:pPr>
        <w:ind w:firstLine="720"/>
        <w:jc w:val="both"/>
        <w:rPr>
          <w:sz w:val="22"/>
          <w:szCs w:val="22"/>
          <w:lang w:val="ru-RU"/>
        </w:rPr>
      </w:pPr>
      <w:r w:rsidRPr="00C62CA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62CA0" w:rsidRDefault="00E27C53" w:rsidP="00E27C53">
      <w:pPr>
        <w:ind w:firstLine="720"/>
        <w:jc w:val="both"/>
        <w:rPr>
          <w:sz w:val="22"/>
          <w:szCs w:val="22"/>
          <w:lang w:val="ru-RU"/>
        </w:rPr>
      </w:pPr>
      <w:r w:rsidRPr="00C62CA0">
        <w:rPr>
          <w:sz w:val="22"/>
          <w:szCs w:val="22"/>
          <w:lang w:val="ru-RU"/>
        </w:rPr>
        <w:t>Ово менично писмо – овлашћење сачињено је у 2 (два) истоветна</w:t>
      </w:r>
      <w:r w:rsidRPr="00C62CA0">
        <w:rPr>
          <w:b/>
          <w:sz w:val="22"/>
          <w:szCs w:val="22"/>
          <w:lang w:val="ru-RU"/>
        </w:rPr>
        <w:t xml:space="preserve"> </w:t>
      </w:r>
      <w:r w:rsidRPr="00C62CA0">
        <w:rPr>
          <w:sz w:val="22"/>
          <w:szCs w:val="22"/>
          <w:lang w:val="ru-RU"/>
        </w:rPr>
        <w:t>примерка, од којих је 1 (један) примерак за Повериоца, а 1 (један) задржава Дужник.</w:t>
      </w:r>
    </w:p>
    <w:p w14:paraId="7CB6C034" w14:textId="77777777" w:rsidR="00E27C53" w:rsidRPr="00C62CA0" w:rsidRDefault="00E27C53" w:rsidP="00E27C53">
      <w:pPr>
        <w:jc w:val="both"/>
        <w:rPr>
          <w:sz w:val="22"/>
          <w:szCs w:val="22"/>
          <w:lang w:val="sr-Cyrl-CS"/>
        </w:rPr>
      </w:pPr>
    </w:p>
    <w:p w14:paraId="09F88E05" w14:textId="77777777" w:rsidR="00E27C53" w:rsidRPr="00C62CA0" w:rsidRDefault="00E27C53" w:rsidP="00E27C53">
      <w:pPr>
        <w:jc w:val="both"/>
        <w:rPr>
          <w:sz w:val="22"/>
          <w:szCs w:val="22"/>
          <w:lang w:val="sr-Cyrl-CS"/>
        </w:rPr>
      </w:pPr>
      <w:r w:rsidRPr="00C62CA0">
        <w:rPr>
          <w:sz w:val="22"/>
          <w:szCs w:val="22"/>
          <w:lang w:val="ru-RU"/>
        </w:rPr>
        <w:t xml:space="preserve">Прилог: - Меница серијски број </w:t>
      </w:r>
      <w:r w:rsidRPr="00C62CA0">
        <w:rPr>
          <w:sz w:val="22"/>
          <w:szCs w:val="22"/>
          <w:lang w:val="sr-Cyrl-CS"/>
        </w:rPr>
        <w:t xml:space="preserve">_____________________  </w:t>
      </w:r>
    </w:p>
    <w:p w14:paraId="1F6D0480" w14:textId="77777777" w:rsidR="00E27C53" w:rsidRPr="00C62CA0" w:rsidRDefault="00E27C53" w:rsidP="00E27C53">
      <w:pPr>
        <w:jc w:val="both"/>
        <w:rPr>
          <w:sz w:val="22"/>
          <w:szCs w:val="22"/>
          <w:lang w:val="sr-Cyrl-CS"/>
        </w:rPr>
      </w:pPr>
      <w:r w:rsidRPr="00C62CA0">
        <w:rPr>
          <w:sz w:val="22"/>
          <w:szCs w:val="22"/>
          <w:lang w:val="sr-Cyrl-CS"/>
        </w:rPr>
        <w:t xml:space="preserve">               - Копија картона депонованих потписа</w:t>
      </w:r>
    </w:p>
    <w:p w14:paraId="34525C32" w14:textId="77777777" w:rsidR="00E27C53" w:rsidRPr="00C62CA0" w:rsidRDefault="00E27C53" w:rsidP="00E27C53">
      <w:pPr>
        <w:jc w:val="both"/>
        <w:rPr>
          <w:sz w:val="22"/>
          <w:szCs w:val="22"/>
          <w:lang w:val="sr-Cyrl-CS"/>
        </w:rPr>
      </w:pPr>
      <w:r w:rsidRPr="00C62CA0">
        <w:rPr>
          <w:sz w:val="22"/>
          <w:szCs w:val="22"/>
          <w:lang w:val="sr-Cyrl-CS"/>
        </w:rPr>
        <w:t xml:space="preserve">               - </w:t>
      </w:r>
      <w:r w:rsidRPr="00C62CA0">
        <w:rPr>
          <w:rFonts w:eastAsia="TimesNewRomanPSMT"/>
          <w:bCs/>
          <w:iCs/>
          <w:sz w:val="22"/>
          <w:szCs w:val="22"/>
          <w:lang w:val="sr-Cyrl-CS"/>
        </w:rPr>
        <w:t>ОП образац</w:t>
      </w:r>
    </w:p>
    <w:p w14:paraId="56A7BEC2" w14:textId="77777777" w:rsidR="00E27C53" w:rsidRPr="00C62CA0" w:rsidRDefault="00E27C53" w:rsidP="00E27C53">
      <w:pPr>
        <w:jc w:val="both"/>
        <w:rPr>
          <w:sz w:val="22"/>
          <w:szCs w:val="22"/>
          <w:lang w:val="sr-Cyrl-CS"/>
        </w:rPr>
      </w:pPr>
      <w:r w:rsidRPr="00C62CA0">
        <w:rPr>
          <w:sz w:val="22"/>
          <w:szCs w:val="22"/>
          <w:lang w:val="sr-Cyrl-CS"/>
        </w:rPr>
        <w:t xml:space="preserve">               - </w:t>
      </w:r>
      <w:r w:rsidRPr="00C62CA0">
        <w:rPr>
          <w:noProof/>
          <w:sz w:val="22"/>
          <w:szCs w:val="22"/>
        </w:rPr>
        <w:t>Копија извода из Регистра  меница и овлашћења</w:t>
      </w:r>
    </w:p>
    <w:p w14:paraId="7C4DF516" w14:textId="77777777" w:rsidR="00E27C53" w:rsidRPr="00C62CA0" w:rsidRDefault="00E27C53" w:rsidP="00E27C53">
      <w:pPr>
        <w:ind w:firstLine="720"/>
        <w:jc w:val="both"/>
        <w:rPr>
          <w:sz w:val="22"/>
          <w:szCs w:val="22"/>
          <w:lang w:val="sr-Cyrl-CS"/>
        </w:rPr>
      </w:pPr>
      <w:r w:rsidRPr="00C62CA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62CA0" w14:paraId="669B445E" w14:textId="77777777" w:rsidTr="00C62CA0">
        <w:tc>
          <w:tcPr>
            <w:tcW w:w="4428" w:type="dxa"/>
            <w:shd w:val="clear" w:color="auto" w:fill="auto"/>
          </w:tcPr>
          <w:p w14:paraId="55C03A50" w14:textId="77777777" w:rsidR="00E27C53" w:rsidRPr="00C62CA0" w:rsidRDefault="00E27C53" w:rsidP="00C62CA0">
            <w:pPr>
              <w:jc w:val="both"/>
              <w:rPr>
                <w:b/>
                <w:sz w:val="22"/>
                <w:szCs w:val="22"/>
                <w:lang w:val="sr-Cyrl-CS"/>
              </w:rPr>
            </w:pPr>
          </w:p>
        </w:tc>
        <w:tc>
          <w:tcPr>
            <w:tcW w:w="1260" w:type="dxa"/>
            <w:shd w:val="clear" w:color="auto" w:fill="auto"/>
          </w:tcPr>
          <w:p w14:paraId="4A89E980" w14:textId="77777777" w:rsidR="00E27C53" w:rsidRPr="00C62CA0" w:rsidRDefault="00E27C53" w:rsidP="00C62CA0">
            <w:pPr>
              <w:jc w:val="both"/>
              <w:rPr>
                <w:b/>
                <w:sz w:val="22"/>
                <w:szCs w:val="22"/>
                <w:lang w:val="sr-Cyrl-CS"/>
              </w:rPr>
            </w:pPr>
          </w:p>
        </w:tc>
        <w:tc>
          <w:tcPr>
            <w:tcW w:w="4140" w:type="dxa"/>
            <w:shd w:val="clear" w:color="auto" w:fill="auto"/>
          </w:tcPr>
          <w:p w14:paraId="27CFB68F" w14:textId="77777777" w:rsidR="00E27C53" w:rsidRPr="00C62CA0" w:rsidRDefault="00E27C53" w:rsidP="00C62CA0">
            <w:pPr>
              <w:jc w:val="center"/>
              <w:rPr>
                <w:b/>
                <w:sz w:val="22"/>
                <w:szCs w:val="22"/>
                <w:lang w:val="sr-Cyrl-CS"/>
              </w:rPr>
            </w:pPr>
          </w:p>
        </w:tc>
      </w:tr>
      <w:tr w:rsidR="00E27C53" w:rsidRPr="00C62CA0" w14:paraId="3F6362A2" w14:textId="77777777" w:rsidTr="00C62CA0">
        <w:trPr>
          <w:trHeight w:val="212"/>
        </w:trPr>
        <w:tc>
          <w:tcPr>
            <w:tcW w:w="4428" w:type="dxa"/>
            <w:shd w:val="clear" w:color="auto" w:fill="auto"/>
          </w:tcPr>
          <w:p w14:paraId="6D9AC1BB" w14:textId="77777777" w:rsidR="00E27C53" w:rsidRPr="00C62CA0" w:rsidRDefault="00E27C53" w:rsidP="00C62CA0">
            <w:pPr>
              <w:jc w:val="center"/>
              <w:rPr>
                <w:b/>
                <w:sz w:val="22"/>
                <w:szCs w:val="22"/>
                <w:lang w:val="sr-Cyrl-CS"/>
              </w:rPr>
            </w:pPr>
            <w:r w:rsidRPr="00C62CA0">
              <w:rPr>
                <w:b/>
                <w:sz w:val="22"/>
                <w:szCs w:val="22"/>
                <w:lang w:val="sr-Cyrl-CS"/>
              </w:rPr>
              <w:t>Место и датум издавања Овлашћења:</w:t>
            </w:r>
          </w:p>
        </w:tc>
        <w:tc>
          <w:tcPr>
            <w:tcW w:w="1260" w:type="dxa"/>
            <w:shd w:val="clear" w:color="auto" w:fill="auto"/>
          </w:tcPr>
          <w:p w14:paraId="65071F3D" w14:textId="77777777" w:rsidR="00E27C53" w:rsidRPr="00C62CA0" w:rsidRDefault="00E27C53" w:rsidP="00C62CA0">
            <w:pPr>
              <w:jc w:val="both"/>
              <w:rPr>
                <w:b/>
                <w:sz w:val="22"/>
                <w:szCs w:val="22"/>
                <w:lang w:val="sr-Cyrl-CS"/>
              </w:rPr>
            </w:pPr>
          </w:p>
        </w:tc>
        <w:tc>
          <w:tcPr>
            <w:tcW w:w="4140" w:type="dxa"/>
            <w:shd w:val="clear" w:color="auto" w:fill="auto"/>
          </w:tcPr>
          <w:p w14:paraId="5D464E2F" w14:textId="77777777" w:rsidR="00E27C53" w:rsidRPr="00C62CA0" w:rsidRDefault="00E27C53" w:rsidP="00C62CA0">
            <w:pPr>
              <w:rPr>
                <w:b/>
                <w:sz w:val="22"/>
                <w:szCs w:val="22"/>
                <w:lang w:val="sr-Cyrl-CS"/>
              </w:rPr>
            </w:pPr>
            <w:r w:rsidRPr="00C62CA0">
              <w:rPr>
                <w:b/>
                <w:sz w:val="22"/>
                <w:szCs w:val="22"/>
                <w:lang w:val="sr-Cyrl-CS"/>
              </w:rPr>
              <w:t>ДУЖНИК – ИЗДАВАЛАЦ МЕНИЦЕ</w:t>
            </w:r>
          </w:p>
          <w:p w14:paraId="6D3257E8" w14:textId="77777777" w:rsidR="00E27C53" w:rsidRPr="00C62CA0" w:rsidRDefault="00E27C53" w:rsidP="00C62CA0">
            <w:pPr>
              <w:jc w:val="center"/>
              <w:rPr>
                <w:b/>
                <w:sz w:val="22"/>
                <w:szCs w:val="22"/>
                <w:lang w:val="sr-Cyrl-CS"/>
              </w:rPr>
            </w:pPr>
          </w:p>
        </w:tc>
      </w:tr>
      <w:tr w:rsidR="00E27C53" w:rsidRPr="00C62CA0" w14:paraId="430FCCA2" w14:textId="77777777" w:rsidTr="00C62CA0">
        <w:tc>
          <w:tcPr>
            <w:tcW w:w="4428" w:type="dxa"/>
            <w:tcBorders>
              <w:bottom w:val="single" w:sz="4" w:space="0" w:color="auto"/>
            </w:tcBorders>
            <w:shd w:val="clear" w:color="auto" w:fill="auto"/>
          </w:tcPr>
          <w:p w14:paraId="62CBA45C" w14:textId="77777777" w:rsidR="00E27C53" w:rsidRPr="00C62CA0" w:rsidRDefault="00E27C53" w:rsidP="00C62CA0">
            <w:pPr>
              <w:rPr>
                <w:sz w:val="22"/>
                <w:szCs w:val="22"/>
                <w:lang w:val="sr-Cyrl-CS"/>
              </w:rPr>
            </w:pPr>
          </w:p>
        </w:tc>
        <w:tc>
          <w:tcPr>
            <w:tcW w:w="1260" w:type="dxa"/>
            <w:shd w:val="clear" w:color="auto" w:fill="auto"/>
          </w:tcPr>
          <w:p w14:paraId="396D5083" w14:textId="77777777" w:rsidR="00E27C53" w:rsidRPr="00C62CA0" w:rsidRDefault="00E27C53" w:rsidP="00C62CA0">
            <w:pPr>
              <w:jc w:val="center"/>
              <w:rPr>
                <w:b/>
                <w:sz w:val="22"/>
                <w:szCs w:val="22"/>
                <w:lang w:val="sr-Cyrl-CS"/>
              </w:rPr>
            </w:pPr>
            <w:r w:rsidRPr="00C62CA0">
              <w:rPr>
                <w:sz w:val="22"/>
                <w:szCs w:val="22"/>
                <w:lang w:val="sr-Cyrl-CS"/>
              </w:rPr>
              <w:t>МП</w:t>
            </w:r>
          </w:p>
        </w:tc>
        <w:tc>
          <w:tcPr>
            <w:tcW w:w="4140" w:type="dxa"/>
            <w:tcBorders>
              <w:bottom w:val="single" w:sz="4" w:space="0" w:color="auto"/>
            </w:tcBorders>
            <w:shd w:val="clear" w:color="auto" w:fill="auto"/>
          </w:tcPr>
          <w:p w14:paraId="31B68B6E" w14:textId="77777777" w:rsidR="00E27C53" w:rsidRPr="00C62CA0" w:rsidRDefault="00E27C53" w:rsidP="00C62CA0">
            <w:pPr>
              <w:rPr>
                <w:b/>
                <w:sz w:val="22"/>
                <w:szCs w:val="22"/>
                <w:lang w:val="sr-Cyrl-CS"/>
              </w:rPr>
            </w:pPr>
          </w:p>
        </w:tc>
      </w:tr>
      <w:tr w:rsidR="00E27C53" w:rsidRPr="00C62CA0" w14:paraId="7018E5DB" w14:textId="77777777" w:rsidTr="00C62CA0">
        <w:tc>
          <w:tcPr>
            <w:tcW w:w="4428" w:type="dxa"/>
            <w:tcBorders>
              <w:top w:val="single" w:sz="4" w:space="0" w:color="auto"/>
            </w:tcBorders>
            <w:shd w:val="clear" w:color="auto" w:fill="auto"/>
          </w:tcPr>
          <w:p w14:paraId="502A3C3E" w14:textId="77777777" w:rsidR="00E27C53" w:rsidRPr="00C62CA0" w:rsidRDefault="00E27C53" w:rsidP="00C62CA0">
            <w:pPr>
              <w:jc w:val="both"/>
              <w:rPr>
                <w:b/>
                <w:sz w:val="22"/>
                <w:szCs w:val="22"/>
                <w:lang w:val="sr-Cyrl-CS"/>
              </w:rPr>
            </w:pPr>
          </w:p>
        </w:tc>
        <w:tc>
          <w:tcPr>
            <w:tcW w:w="1260" w:type="dxa"/>
            <w:shd w:val="clear" w:color="auto" w:fill="auto"/>
          </w:tcPr>
          <w:p w14:paraId="7F55E4BF" w14:textId="77777777" w:rsidR="00E27C53" w:rsidRPr="00C62CA0" w:rsidRDefault="00E27C53" w:rsidP="00C62CA0">
            <w:pPr>
              <w:jc w:val="right"/>
              <w:rPr>
                <w:sz w:val="22"/>
                <w:szCs w:val="22"/>
                <w:lang w:val="sr-Cyrl-CS"/>
              </w:rPr>
            </w:pPr>
          </w:p>
          <w:p w14:paraId="1D356581" w14:textId="77777777" w:rsidR="00E27C53" w:rsidRPr="00C62CA0" w:rsidRDefault="00E27C53" w:rsidP="00C62CA0">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62CA0" w:rsidRDefault="00E27C53" w:rsidP="00C62CA0">
            <w:pPr>
              <w:jc w:val="center"/>
              <w:rPr>
                <w:b/>
                <w:sz w:val="22"/>
                <w:szCs w:val="22"/>
                <w:lang w:val="sr-Cyrl-CS"/>
              </w:rPr>
            </w:pPr>
            <w:r w:rsidRPr="00C62CA0">
              <w:rPr>
                <w:sz w:val="22"/>
                <w:szCs w:val="22"/>
                <w:lang w:val="sr-Cyrl-CS"/>
              </w:rPr>
              <w:t>Потпис овлашћеног лица</w:t>
            </w:r>
          </w:p>
        </w:tc>
      </w:tr>
    </w:tbl>
    <w:p w14:paraId="0636F953" w14:textId="77777777" w:rsidR="00E27C53" w:rsidRPr="00C62CA0" w:rsidRDefault="00E27C53" w:rsidP="00E27C53"/>
    <w:tbl>
      <w:tblPr>
        <w:tblW w:w="9286" w:type="dxa"/>
        <w:tblLook w:val="01E0" w:firstRow="1" w:lastRow="1" w:firstColumn="1" w:lastColumn="1" w:noHBand="0" w:noVBand="0"/>
      </w:tblPr>
      <w:tblGrid>
        <w:gridCol w:w="9286"/>
      </w:tblGrid>
      <w:tr w:rsidR="00E27C53" w:rsidRPr="00C62CA0" w14:paraId="7D48238A" w14:textId="77777777" w:rsidTr="00C62CA0">
        <w:tc>
          <w:tcPr>
            <w:tcW w:w="9286" w:type="dxa"/>
            <w:shd w:val="clear" w:color="auto" w:fill="auto"/>
          </w:tcPr>
          <w:p w14:paraId="060794E3" w14:textId="77777777" w:rsidR="00E27C53" w:rsidRPr="00C62CA0" w:rsidRDefault="00E27C53" w:rsidP="00C62CA0">
            <w:pPr>
              <w:ind w:firstLine="720"/>
              <w:jc w:val="both"/>
              <w:rPr>
                <w:sz w:val="22"/>
                <w:szCs w:val="22"/>
                <w:lang w:val="sr-Cyrl-CS"/>
              </w:rPr>
            </w:pPr>
            <w:r w:rsidRPr="00C62CA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62CA0" w:rsidRDefault="00E27C53" w:rsidP="00C62CA0">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62CA0" w14:paraId="27BA72D4" w14:textId="77777777" w:rsidTr="00C62CA0">
              <w:tc>
                <w:tcPr>
                  <w:tcW w:w="1548" w:type="dxa"/>
                  <w:shd w:val="clear" w:color="auto" w:fill="auto"/>
                </w:tcPr>
                <w:p w14:paraId="28D891C1" w14:textId="77777777" w:rsidR="00E27C53" w:rsidRPr="00C62CA0" w:rsidRDefault="00E27C53" w:rsidP="00C62CA0">
                  <w:pPr>
                    <w:rPr>
                      <w:b/>
                      <w:sz w:val="22"/>
                      <w:szCs w:val="22"/>
                      <w:lang w:val="sr-Cyrl-CS"/>
                    </w:rPr>
                  </w:pPr>
                  <w:r w:rsidRPr="00C62CA0">
                    <w:rPr>
                      <w:b/>
                      <w:sz w:val="22"/>
                      <w:szCs w:val="22"/>
                      <w:lang w:val="sr-Cyrl-CS"/>
                    </w:rPr>
                    <w:t>ДУЖНИК:</w:t>
                  </w:r>
                </w:p>
              </w:tc>
              <w:tc>
                <w:tcPr>
                  <w:tcW w:w="8100" w:type="dxa"/>
                  <w:shd w:val="clear" w:color="auto" w:fill="auto"/>
                </w:tcPr>
                <w:p w14:paraId="175C54AF" w14:textId="77777777" w:rsidR="00E27C53" w:rsidRPr="00C62CA0" w:rsidRDefault="00E27C53" w:rsidP="00C62CA0">
                  <w:pPr>
                    <w:rPr>
                      <w:b/>
                      <w:sz w:val="22"/>
                      <w:szCs w:val="22"/>
                      <w:lang w:val="sr-Cyrl-CS"/>
                    </w:rPr>
                  </w:pPr>
                  <w:r w:rsidRPr="00C62CA0">
                    <w:rPr>
                      <w:b/>
                      <w:sz w:val="22"/>
                      <w:szCs w:val="22"/>
                      <w:lang w:val="sr-Cyrl-CS"/>
                    </w:rPr>
                    <w:t>Пун назив и седиште:__________________________________________________</w:t>
                  </w:r>
                </w:p>
                <w:p w14:paraId="4C29808F" w14:textId="77777777" w:rsidR="00E27C53" w:rsidRPr="00C62CA0" w:rsidRDefault="00E27C53" w:rsidP="00C62CA0">
                  <w:pPr>
                    <w:rPr>
                      <w:b/>
                      <w:sz w:val="22"/>
                      <w:szCs w:val="22"/>
                      <w:lang w:val="sr-Cyrl-CS"/>
                    </w:rPr>
                  </w:pPr>
                  <w:r w:rsidRPr="00C62CA0">
                    <w:rPr>
                      <w:b/>
                      <w:sz w:val="22"/>
                      <w:szCs w:val="22"/>
                      <w:lang w:val="sr-Cyrl-CS"/>
                    </w:rPr>
                    <w:t>ПИБ</w:t>
                  </w:r>
                  <w:r w:rsidRPr="00C62CA0">
                    <w:rPr>
                      <w:b/>
                      <w:sz w:val="22"/>
                      <w:szCs w:val="22"/>
                      <w:lang w:val="sr-Latn-CS"/>
                    </w:rPr>
                    <w:t>:</w:t>
                  </w:r>
                  <w:r w:rsidRPr="00C62CA0">
                    <w:rPr>
                      <w:b/>
                      <w:sz w:val="22"/>
                      <w:szCs w:val="22"/>
                      <w:lang w:val="sr-Cyrl-CS"/>
                    </w:rPr>
                    <w:t xml:space="preserve"> </w:t>
                  </w:r>
                  <w:r w:rsidRPr="00C62CA0">
                    <w:rPr>
                      <w:b/>
                      <w:sz w:val="22"/>
                      <w:szCs w:val="22"/>
                      <w:lang w:val="sr-Latn-CS"/>
                    </w:rPr>
                    <w:t>_________________</w:t>
                  </w:r>
                  <w:r w:rsidRPr="00C62CA0">
                    <w:rPr>
                      <w:b/>
                      <w:sz w:val="22"/>
                      <w:szCs w:val="22"/>
                      <w:lang w:val="sr-Cyrl-CS"/>
                    </w:rPr>
                    <w:t>______  Матични број:___________________________</w:t>
                  </w:r>
                </w:p>
                <w:p w14:paraId="6F35D69F" w14:textId="77777777" w:rsidR="00E27C53" w:rsidRPr="00C62CA0" w:rsidRDefault="00E27C53" w:rsidP="00C62CA0">
                  <w:pPr>
                    <w:rPr>
                      <w:b/>
                      <w:sz w:val="22"/>
                      <w:szCs w:val="22"/>
                      <w:lang w:val="sr-Cyrl-CS"/>
                    </w:rPr>
                  </w:pPr>
                  <w:r w:rsidRPr="00C62CA0">
                    <w:rPr>
                      <w:b/>
                      <w:sz w:val="22"/>
                      <w:szCs w:val="22"/>
                      <w:lang w:val="sr-Cyrl-CS"/>
                    </w:rPr>
                    <w:t>Текући рачун:____________________код: _____________________(назив банке),</w:t>
                  </w:r>
                </w:p>
                <w:p w14:paraId="7F778872" w14:textId="77777777" w:rsidR="00E27C53" w:rsidRPr="00C62CA0" w:rsidRDefault="00E27C53" w:rsidP="00C62CA0">
                  <w:pPr>
                    <w:rPr>
                      <w:b/>
                      <w:sz w:val="22"/>
                      <w:szCs w:val="22"/>
                      <w:lang w:val="sr-Cyrl-CS"/>
                    </w:rPr>
                  </w:pPr>
                </w:p>
              </w:tc>
            </w:tr>
          </w:tbl>
          <w:p w14:paraId="36D3FAC5" w14:textId="77777777" w:rsidR="00E27C53" w:rsidRPr="00C62CA0" w:rsidRDefault="00E27C53" w:rsidP="00C62CA0">
            <w:pPr>
              <w:jc w:val="center"/>
              <w:rPr>
                <w:b/>
                <w:sz w:val="22"/>
                <w:szCs w:val="22"/>
                <w:lang w:val="sr-Cyrl-CS"/>
              </w:rPr>
            </w:pPr>
            <w:r w:rsidRPr="00C62CA0">
              <w:rPr>
                <w:b/>
                <w:sz w:val="22"/>
                <w:szCs w:val="22"/>
                <w:lang w:val="sr-Cyrl-CS"/>
              </w:rPr>
              <w:t>И з д а ј е</w:t>
            </w:r>
          </w:p>
        </w:tc>
      </w:tr>
    </w:tbl>
    <w:p w14:paraId="53886C61" w14:textId="77777777" w:rsidR="00E27C53" w:rsidRPr="00C62CA0" w:rsidRDefault="00E27C53" w:rsidP="00E27C53">
      <w:pPr>
        <w:rPr>
          <w:b/>
          <w:sz w:val="22"/>
          <w:szCs w:val="22"/>
          <w:lang w:val="sr-Cyrl-CS"/>
        </w:rPr>
      </w:pPr>
    </w:p>
    <w:p w14:paraId="33B299D5" w14:textId="77777777" w:rsidR="00E27C53" w:rsidRPr="00C62CA0" w:rsidRDefault="00E27C53" w:rsidP="00E27C53">
      <w:pPr>
        <w:jc w:val="center"/>
        <w:rPr>
          <w:b/>
          <w:sz w:val="28"/>
          <w:szCs w:val="28"/>
          <w:lang w:val="sr-Cyrl-CS"/>
        </w:rPr>
      </w:pPr>
      <w:r w:rsidRPr="00C62CA0">
        <w:rPr>
          <w:b/>
          <w:sz w:val="28"/>
          <w:szCs w:val="28"/>
          <w:lang w:val="sr-Cyrl-CS"/>
        </w:rPr>
        <w:t>МЕНИЧНО ПИСМО – ОВЛАШЋЕЊЕ</w:t>
      </w:r>
    </w:p>
    <w:p w14:paraId="65C45CFD" w14:textId="77777777" w:rsidR="00E27C53" w:rsidRPr="00C62CA0" w:rsidRDefault="00E27C53" w:rsidP="00E27C53">
      <w:pPr>
        <w:jc w:val="center"/>
        <w:rPr>
          <w:b/>
          <w:sz w:val="22"/>
          <w:szCs w:val="22"/>
          <w:lang w:val="sr-Cyrl-CS"/>
        </w:rPr>
      </w:pPr>
      <w:r w:rsidRPr="00C62CA0">
        <w:rPr>
          <w:b/>
          <w:sz w:val="22"/>
          <w:szCs w:val="22"/>
          <w:lang w:val="sr-Cyrl-CS"/>
        </w:rPr>
        <w:t>ЗА КОРИСНИКА БЛАНКО СОЛО МЕНИЦЕ</w:t>
      </w:r>
    </w:p>
    <w:p w14:paraId="3930433B" w14:textId="77777777" w:rsidR="00E27C53" w:rsidRPr="00C62CA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62CA0" w14:paraId="458BF83D" w14:textId="77777777" w:rsidTr="00C62CA0">
        <w:tc>
          <w:tcPr>
            <w:tcW w:w="1548" w:type="dxa"/>
            <w:shd w:val="clear" w:color="auto" w:fill="auto"/>
          </w:tcPr>
          <w:p w14:paraId="0B9008CD" w14:textId="77777777" w:rsidR="00E27C53" w:rsidRPr="00C62CA0" w:rsidRDefault="00E27C53" w:rsidP="00C62CA0">
            <w:pPr>
              <w:rPr>
                <w:b/>
                <w:sz w:val="22"/>
                <w:szCs w:val="22"/>
                <w:lang w:val="sr-Cyrl-CS"/>
              </w:rPr>
            </w:pPr>
            <w:r w:rsidRPr="00C62CA0">
              <w:rPr>
                <w:b/>
                <w:sz w:val="22"/>
                <w:szCs w:val="22"/>
                <w:lang w:val="sr-Cyrl-CS"/>
              </w:rPr>
              <w:t>КОРИСНИК:</w:t>
            </w:r>
          </w:p>
          <w:p w14:paraId="2FAE5633" w14:textId="77777777" w:rsidR="00E27C53" w:rsidRPr="00C62CA0" w:rsidRDefault="00E27C53" w:rsidP="00C62CA0">
            <w:pPr>
              <w:rPr>
                <w:b/>
                <w:sz w:val="22"/>
                <w:szCs w:val="22"/>
                <w:lang w:val="sr-Cyrl-CS"/>
              </w:rPr>
            </w:pPr>
            <w:r w:rsidRPr="00C62CA0">
              <w:rPr>
                <w:b/>
                <w:sz w:val="22"/>
                <w:szCs w:val="22"/>
                <w:lang w:val="sr-Cyrl-CS"/>
              </w:rPr>
              <w:t>(поверилац)</w:t>
            </w:r>
          </w:p>
        </w:tc>
        <w:tc>
          <w:tcPr>
            <w:tcW w:w="8100" w:type="dxa"/>
            <w:shd w:val="clear" w:color="auto" w:fill="auto"/>
          </w:tcPr>
          <w:p w14:paraId="4E2D9F12" w14:textId="77777777" w:rsidR="00E27C53" w:rsidRPr="00C62CA0" w:rsidRDefault="00E27C53" w:rsidP="00C62CA0">
            <w:pPr>
              <w:jc w:val="both"/>
              <w:rPr>
                <w:sz w:val="22"/>
                <w:szCs w:val="22"/>
                <w:lang w:val="sr-Cyrl-CS"/>
              </w:rPr>
            </w:pPr>
            <w:r w:rsidRPr="00C62CA0">
              <w:rPr>
                <w:b/>
                <w:sz w:val="22"/>
                <w:szCs w:val="22"/>
                <w:lang w:val="sr-Cyrl-CS"/>
              </w:rPr>
              <w:t>Пун назив и седиште:</w:t>
            </w:r>
            <w:r w:rsidRPr="00C62CA0">
              <w:rPr>
                <w:sz w:val="22"/>
                <w:szCs w:val="22"/>
              </w:rPr>
              <w:t xml:space="preserve"> </w:t>
            </w:r>
            <w:r w:rsidRPr="00C62CA0">
              <w:rPr>
                <w:sz w:val="22"/>
                <w:szCs w:val="22"/>
                <w:lang w:val="sr-Cyrl-CS"/>
              </w:rPr>
              <w:t>КЛИНИЧКИ ЦЕНТАР ВОЈВОДИНЕ, ул. Хајдук Вељкова бр. 1, Нови Сад</w:t>
            </w:r>
          </w:p>
          <w:p w14:paraId="473C4663" w14:textId="77777777" w:rsidR="00E27C53" w:rsidRPr="00C62CA0" w:rsidRDefault="00E27C53" w:rsidP="00C62CA0">
            <w:pPr>
              <w:jc w:val="both"/>
              <w:rPr>
                <w:b/>
                <w:sz w:val="22"/>
                <w:szCs w:val="22"/>
                <w:lang w:val="sr-Cyrl-CS"/>
              </w:rPr>
            </w:pPr>
            <w:r w:rsidRPr="00C62CA0">
              <w:rPr>
                <w:b/>
                <w:sz w:val="22"/>
                <w:szCs w:val="22"/>
                <w:lang w:val="sr-Cyrl-CS"/>
              </w:rPr>
              <w:t>ПИБ</w:t>
            </w:r>
            <w:r w:rsidRPr="00C62CA0">
              <w:rPr>
                <w:b/>
                <w:sz w:val="22"/>
                <w:szCs w:val="22"/>
                <w:lang w:val="sr-Latn-CS"/>
              </w:rPr>
              <w:t>:</w:t>
            </w:r>
            <w:r w:rsidRPr="00C62CA0">
              <w:rPr>
                <w:b/>
                <w:sz w:val="22"/>
                <w:szCs w:val="22"/>
                <w:lang w:val="sr-Cyrl-CS"/>
              </w:rPr>
              <w:t xml:space="preserve"> </w:t>
            </w:r>
            <w:r w:rsidRPr="00C62CA0">
              <w:rPr>
                <w:sz w:val="22"/>
                <w:szCs w:val="22"/>
                <w:lang w:val="sr-Latn-CS"/>
              </w:rPr>
              <w:t>101696893</w:t>
            </w:r>
            <w:r w:rsidRPr="00C62CA0">
              <w:rPr>
                <w:b/>
                <w:sz w:val="22"/>
                <w:szCs w:val="22"/>
                <w:lang w:val="sr-Cyrl-CS"/>
              </w:rPr>
              <w:t xml:space="preserve">  Матични број:</w:t>
            </w:r>
            <w:r w:rsidRPr="00C62CA0">
              <w:rPr>
                <w:sz w:val="22"/>
                <w:szCs w:val="22"/>
              </w:rPr>
              <w:t xml:space="preserve"> </w:t>
            </w:r>
            <w:r w:rsidRPr="00C62CA0">
              <w:rPr>
                <w:sz w:val="22"/>
                <w:szCs w:val="22"/>
                <w:lang w:val="sr-Cyrl-CS"/>
              </w:rPr>
              <w:t>08664161</w:t>
            </w:r>
          </w:p>
          <w:p w14:paraId="6E651D6D" w14:textId="77777777" w:rsidR="00E27C53" w:rsidRPr="00C62CA0" w:rsidRDefault="00E27C53" w:rsidP="00C62CA0">
            <w:pPr>
              <w:jc w:val="both"/>
              <w:rPr>
                <w:sz w:val="22"/>
                <w:szCs w:val="22"/>
                <w:lang w:val="sr-Cyrl-CS"/>
              </w:rPr>
            </w:pPr>
            <w:r w:rsidRPr="00C62CA0">
              <w:rPr>
                <w:b/>
                <w:sz w:val="22"/>
                <w:szCs w:val="22"/>
                <w:lang w:val="sr-Cyrl-CS"/>
              </w:rPr>
              <w:t xml:space="preserve">Текући рачун: </w:t>
            </w:r>
            <w:r w:rsidRPr="00C62CA0">
              <w:rPr>
                <w:sz w:val="22"/>
                <w:szCs w:val="22"/>
                <w:lang w:val="sr-Cyrl-CS"/>
              </w:rPr>
              <w:t>840-577661-50,</w:t>
            </w:r>
            <w:r w:rsidRPr="00C62CA0">
              <w:rPr>
                <w:b/>
                <w:sz w:val="22"/>
                <w:szCs w:val="22"/>
                <w:lang w:val="sr-Cyrl-CS"/>
              </w:rPr>
              <w:t xml:space="preserve">  код : </w:t>
            </w:r>
            <w:r w:rsidRPr="00C62CA0">
              <w:rPr>
                <w:sz w:val="22"/>
                <w:szCs w:val="22"/>
                <w:lang w:val="sr-Cyrl-CS"/>
              </w:rPr>
              <w:t>Управа за трезор –Република Србија,</w:t>
            </w:r>
          </w:p>
          <w:p w14:paraId="3826DA28" w14:textId="77777777" w:rsidR="00E27C53" w:rsidRPr="00C62CA0" w:rsidRDefault="00E27C53" w:rsidP="00C62CA0">
            <w:pPr>
              <w:jc w:val="both"/>
              <w:rPr>
                <w:b/>
                <w:sz w:val="22"/>
                <w:szCs w:val="22"/>
                <w:lang w:val="sr-Cyrl-CS"/>
              </w:rPr>
            </w:pPr>
            <w:r w:rsidRPr="00C62CA0">
              <w:rPr>
                <w:sz w:val="22"/>
                <w:szCs w:val="22"/>
                <w:lang w:val="sr-Cyrl-CS"/>
              </w:rPr>
              <w:t xml:space="preserve">Министарство финансија, </w:t>
            </w:r>
          </w:p>
        </w:tc>
      </w:tr>
    </w:tbl>
    <w:p w14:paraId="25BF0F7B" w14:textId="77777777" w:rsidR="00E27C53" w:rsidRPr="00C62CA0" w:rsidRDefault="00E27C53" w:rsidP="00E27C53">
      <w:pPr>
        <w:jc w:val="both"/>
        <w:rPr>
          <w:sz w:val="22"/>
          <w:szCs w:val="22"/>
          <w:lang w:val="sr-Cyrl-CS"/>
        </w:rPr>
      </w:pPr>
    </w:p>
    <w:p w14:paraId="2DC1BAED" w14:textId="77777777" w:rsidR="00E27C53" w:rsidRPr="00C62CA0" w:rsidRDefault="00E27C53" w:rsidP="00E27C53">
      <w:pPr>
        <w:ind w:firstLine="720"/>
        <w:jc w:val="both"/>
        <w:rPr>
          <w:sz w:val="22"/>
          <w:szCs w:val="22"/>
          <w:lang w:val="sr-Cyrl-CS"/>
        </w:rPr>
      </w:pPr>
      <w:r w:rsidRPr="00C62CA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62CA0">
        <w:rPr>
          <w:b/>
          <w:noProof/>
          <w:sz w:val="22"/>
          <w:szCs w:val="22"/>
        </w:rPr>
        <w:t>за отклањање недостатака у гарантном року</w:t>
      </w:r>
      <w:r w:rsidRPr="00C62CA0">
        <w:rPr>
          <w:b/>
          <w:noProof/>
          <w:sz w:val="22"/>
          <w:szCs w:val="22"/>
          <w:lang w:val="sr-Cyrl-RS"/>
        </w:rPr>
        <w:t>,</w:t>
      </w:r>
      <w:r w:rsidRPr="00C62CA0">
        <w:rPr>
          <w:sz w:val="22"/>
          <w:szCs w:val="22"/>
          <w:lang w:val="sr-Cyrl-CS"/>
        </w:rPr>
        <w:t xml:space="preserve"> и овлашћује меничног повериоца да предату меницу може попунити </w:t>
      </w:r>
      <w:r w:rsidRPr="00C62CA0">
        <w:rPr>
          <w:b/>
          <w:sz w:val="22"/>
          <w:szCs w:val="22"/>
          <w:lang w:val="sr-Cyrl-CS"/>
        </w:rPr>
        <w:t xml:space="preserve">на износ од 10% од уговорене вредности без ПДВ-а </w:t>
      </w:r>
      <w:r w:rsidRPr="00C62CA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62CA0">
        <w:rPr>
          <w:sz w:val="22"/>
          <w:szCs w:val="22"/>
          <w:lang w:val="sr-Cyrl-RS"/>
        </w:rPr>
        <w:t xml:space="preserve"> </w:t>
      </w:r>
      <w:r w:rsidRPr="00C62CA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C62CA0" w:rsidRDefault="00E27C53" w:rsidP="00E27C53">
      <w:pPr>
        <w:ind w:firstLine="720"/>
        <w:jc w:val="both"/>
        <w:rPr>
          <w:sz w:val="22"/>
          <w:szCs w:val="22"/>
          <w:lang w:val="sr-Cyrl-CS"/>
        </w:rPr>
      </w:pPr>
      <w:r w:rsidRPr="00C62CA0">
        <w:rPr>
          <w:sz w:val="22"/>
          <w:szCs w:val="22"/>
          <w:lang w:val="sr-Cyrl-CS"/>
        </w:rPr>
        <w:t xml:space="preserve">Рок важности менице и меничног овлашћења _________________ (најмање </w:t>
      </w:r>
      <w:r w:rsidRPr="00C62CA0">
        <w:rPr>
          <w:sz w:val="22"/>
          <w:szCs w:val="22"/>
          <w:lang w:val="sr-Latn-RS"/>
        </w:rPr>
        <w:t>30</w:t>
      </w:r>
      <w:r w:rsidRPr="00C62CA0">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C62CA0" w:rsidRDefault="00E27C53" w:rsidP="00E27C53">
      <w:pPr>
        <w:ind w:firstLine="720"/>
        <w:jc w:val="both"/>
        <w:rPr>
          <w:sz w:val="22"/>
          <w:szCs w:val="22"/>
          <w:lang w:val="sr-Cyrl-CS"/>
        </w:rPr>
      </w:pPr>
      <w:r w:rsidRPr="00C62CA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62CA0" w:rsidRDefault="00E27C53" w:rsidP="00E27C53">
      <w:pPr>
        <w:ind w:firstLine="720"/>
        <w:jc w:val="both"/>
        <w:rPr>
          <w:sz w:val="22"/>
          <w:szCs w:val="22"/>
          <w:lang w:val="ru-RU"/>
        </w:rPr>
      </w:pPr>
      <w:r w:rsidRPr="00C62CA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62CA0" w:rsidRDefault="00E27C53" w:rsidP="00E27C53">
      <w:pPr>
        <w:ind w:firstLine="720"/>
        <w:jc w:val="both"/>
        <w:rPr>
          <w:sz w:val="22"/>
          <w:szCs w:val="22"/>
          <w:lang w:val="ru-RU"/>
        </w:rPr>
      </w:pPr>
      <w:r w:rsidRPr="00C62CA0">
        <w:rPr>
          <w:sz w:val="22"/>
          <w:szCs w:val="22"/>
          <w:lang w:val="ru-RU"/>
        </w:rPr>
        <w:t>Ово менично писмо – овлашћење сачињено је у 2 (два) истоветна</w:t>
      </w:r>
      <w:r w:rsidRPr="00C62CA0">
        <w:rPr>
          <w:b/>
          <w:sz w:val="22"/>
          <w:szCs w:val="22"/>
          <w:lang w:val="ru-RU"/>
        </w:rPr>
        <w:t xml:space="preserve"> </w:t>
      </w:r>
      <w:r w:rsidRPr="00C62CA0">
        <w:rPr>
          <w:sz w:val="22"/>
          <w:szCs w:val="22"/>
          <w:lang w:val="ru-RU"/>
        </w:rPr>
        <w:t>примерка, од којих је 1 (један) примерак за Повериоца, а 1 (један) задржава Дужник.</w:t>
      </w:r>
    </w:p>
    <w:p w14:paraId="25954AB3" w14:textId="77777777" w:rsidR="00E27C53" w:rsidRPr="00C62CA0" w:rsidRDefault="00E27C53" w:rsidP="00E27C53">
      <w:pPr>
        <w:jc w:val="both"/>
        <w:rPr>
          <w:color w:val="FF0000"/>
          <w:sz w:val="22"/>
          <w:szCs w:val="22"/>
          <w:lang w:val="sr-Cyrl-CS"/>
        </w:rPr>
      </w:pPr>
    </w:p>
    <w:p w14:paraId="6B5F875F" w14:textId="77777777" w:rsidR="00E27C53" w:rsidRPr="00C62CA0" w:rsidRDefault="00E27C53" w:rsidP="00E27C53">
      <w:pPr>
        <w:jc w:val="both"/>
        <w:rPr>
          <w:sz w:val="22"/>
          <w:szCs w:val="22"/>
          <w:lang w:val="sr-Cyrl-CS"/>
        </w:rPr>
      </w:pPr>
      <w:r w:rsidRPr="00C62CA0">
        <w:rPr>
          <w:sz w:val="22"/>
          <w:szCs w:val="22"/>
          <w:lang w:val="ru-RU"/>
        </w:rPr>
        <w:t xml:space="preserve">Прилог: - Меница серијски број </w:t>
      </w:r>
      <w:r w:rsidRPr="00C62CA0">
        <w:rPr>
          <w:sz w:val="22"/>
          <w:szCs w:val="22"/>
          <w:lang w:val="sr-Cyrl-CS"/>
        </w:rPr>
        <w:t xml:space="preserve">_____________________  </w:t>
      </w:r>
    </w:p>
    <w:p w14:paraId="4AD93941" w14:textId="77777777" w:rsidR="00E27C53" w:rsidRPr="00C62CA0" w:rsidRDefault="00E27C53" w:rsidP="00E27C53">
      <w:pPr>
        <w:jc w:val="both"/>
        <w:rPr>
          <w:sz w:val="22"/>
          <w:szCs w:val="22"/>
          <w:lang w:val="sr-Cyrl-CS"/>
        </w:rPr>
      </w:pPr>
      <w:r w:rsidRPr="00C62CA0">
        <w:rPr>
          <w:sz w:val="22"/>
          <w:szCs w:val="22"/>
          <w:lang w:val="sr-Cyrl-CS"/>
        </w:rPr>
        <w:t xml:space="preserve">               - Копија картона депонованих потписа</w:t>
      </w:r>
    </w:p>
    <w:p w14:paraId="0A764244" w14:textId="77777777" w:rsidR="00E27C53" w:rsidRPr="00C62CA0" w:rsidRDefault="00E27C53" w:rsidP="00E27C53">
      <w:pPr>
        <w:jc w:val="both"/>
        <w:rPr>
          <w:sz w:val="22"/>
          <w:szCs w:val="22"/>
          <w:lang w:val="sr-Cyrl-CS"/>
        </w:rPr>
      </w:pPr>
      <w:r w:rsidRPr="00C62CA0">
        <w:rPr>
          <w:sz w:val="22"/>
          <w:szCs w:val="22"/>
          <w:lang w:val="sr-Cyrl-CS"/>
        </w:rPr>
        <w:t xml:space="preserve">               - </w:t>
      </w:r>
      <w:r w:rsidRPr="00C62CA0">
        <w:rPr>
          <w:rFonts w:eastAsia="TimesNewRomanPSMT"/>
          <w:bCs/>
          <w:iCs/>
          <w:sz w:val="22"/>
          <w:szCs w:val="22"/>
          <w:lang w:val="sr-Cyrl-CS"/>
        </w:rPr>
        <w:t>ОП образац</w:t>
      </w:r>
    </w:p>
    <w:p w14:paraId="75D8E166" w14:textId="77777777" w:rsidR="00E27C53" w:rsidRPr="00C62CA0" w:rsidRDefault="00E27C53" w:rsidP="00E27C53">
      <w:pPr>
        <w:jc w:val="both"/>
        <w:rPr>
          <w:sz w:val="22"/>
          <w:szCs w:val="22"/>
          <w:lang w:val="sr-Cyrl-CS"/>
        </w:rPr>
      </w:pPr>
      <w:r w:rsidRPr="00C62CA0">
        <w:rPr>
          <w:sz w:val="22"/>
          <w:szCs w:val="22"/>
          <w:lang w:val="sr-Cyrl-CS"/>
        </w:rPr>
        <w:t xml:space="preserve">               - </w:t>
      </w:r>
      <w:r w:rsidRPr="00C62CA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62CA0" w14:paraId="4FD0CB02" w14:textId="77777777" w:rsidTr="00C62CA0">
        <w:tc>
          <w:tcPr>
            <w:tcW w:w="4428" w:type="dxa"/>
            <w:shd w:val="clear" w:color="auto" w:fill="auto"/>
          </w:tcPr>
          <w:p w14:paraId="1C4BF6D3" w14:textId="77777777" w:rsidR="00E27C53" w:rsidRPr="00C62CA0" w:rsidRDefault="00E27C53" w:rsidP="00C62CA0">
            <w:pPr>
              <w:jc w:val="both"/>
              <w:rPr>
                <w:b/>
                <w:sz w:val="22"/>
                <w:szCs w:val="22"/>
                <w:lang w:val="sr-Cyrl-CS"/>
              </w:rPr>
            </w:pPr>
          </w:p>
        </w:tc>
        <w:tc>
          <w:tcPr>
            <w:tcW w:w="1260" w:type="dxa"/>
            <w:shd w:val="clear" w:color="auto" w:fill="auto"/>
          </w:tcPr>
          <w:p w14:paraId="2948BE5E" w14:textId="77777777" w:rsidR="00E27C53" w:rsidRPr="00C62CA0" w:rsidRDefault="00E27C53" w:rsidP="00C62CA0">
            <w:pPr>
              <w:jc w:val="both"/>
              <w:rPr>
                <w:b/>
                <w:sz w:val="22"/>
                <w:szCs w:val="22"/>
                <w:lang w:val="sr-Cyrl-CS"/>
              </w:rPr>
            </w:pPr>
          </w:p>
        </w:tc>
        <w:tc>
          <w:tcPr>
            <w:tcW w:w="4140" w:type="dxa"/>
            <w:shd w:val="clear" w:color="auto" w:fill="auto"/>
          </w:tcPr>
          <w:p w14:paraId="66BBDB16" w14:textId="77777777" w:rsidR="00E27C53" w:rsidRPr="00C62CA0" w:rsidRDefault="00E27C53" w:rsidP="00C62CA0">
            <w:pPr>
              <w:jc w:val="center"/>
              <w:rPr>
                <w:b/>
                <w:sz w:val="22"/>
                <w:szCs w:val="22"/>
                <w:lang w:val="sr-Cyrl-CS"/>
              </w:rPr>
            </w:pPr>
          </w:p>
        </w:tc>
      </w:tr>
      <w:tr w:rsidR="00E27C53" w:rsidRPr="00C62CA0" w14:paraId="3A632681" w14:textId="77777777" w:rsidTr="00C62CA0">
        <w:trPr>
          <w:trHeight w:val="212"/>
        </w:trPr>
        <w:tc>
          <w:tcPr>
            <w:tcW w:w="4428" w:type="dxa"/>
            <w:shd w:val="clear" w:color="auto" w:fill="auto"/>
          </w:tcPr>
          <w:p w14:paraId="1808FAC6" w14:textId="77777777" w:rsidR="00E27C53" w:rsidRPr="00C62CA0" w:rsidRDefault="00E27C53" w:rsidP="00C62CA0">
            <w:pPr>
              <w:jc w:val="center"/>
              <w:rPr>
                <w:b/>
                <w:sz w:val="22"/>
                <w:szCs w:val="22"/>
                <w:lang w:val="sr-Cyrl-CS"/>
              </w:rPr>
            </w:pPr>
            <w:r w:rsidRPr="00C62CA0">
              <w:rPr>
                <w:b/>
                <w:sz w:val="22"/>
                <w:szCs w:val="22"/>
                <w:lang w:val="sr-Cyrl-CS"/>
              </w:rPr>
              <w:t>Место и датум издавања Овлашћења:</w:t>
            </w:r>
          </w:p>
        </w:tc>
        <w:tc>
          <w:tcPr>
            <w:tcW w:w="1260" w:type="dxa"/>
            <w:shd w:val="clear" w:color="auto" w:fill="auto"/>
          </w:tcPr>
          <w:p w14:paraId="2B8938C0" w14:textId="77777777" w:rsidR="00E27C53" w:rsidRPr="00C62CA0" w:rsidRDefault="00E27C53" w:rsidP="00C62CA0">
            <w:pPr>
              <w:jc w:val="both"/>
              <w:rPr>
                <w:b/>
                <w:sz w:val="22"/>
                <w:szCs w:val="22"/>
                <w:lang w:val="sr-Cyrl-CS"/>
              </w:rPr>
            </w:pPr>
          </w:p>
        </w:tc>
        <w:tc>
          <w:tcPr>
            <w:tcW w:w="4140" w:type="dxa"/>
            <w:shd w:val="clear" w:color="auto" w:fill="auto"/>
          </w:tcPr>
          <w:p w14:paraId="4A52E7C7" w14:textId="77777777" w:rsidR="00E27C53" w:rsidRPr="00C62CA0" w:rsidRDefault="00E27C53" w:rsidP="00C62CA0">
            <w:pPr>
              <w:rPr>
                <w:b/>
                <w:sz w:val="22"/>
                <w:szCs w:val="22"/>
                <w:lang w:val="sr-Cyrl-CS"/>
              </w:rPr>
            </w:pPr>
            <w:r w:rsidRPr="00C62CA0">
              <w:rPr>
                <w:b/>
                <w:sz w:val="22"/>
                <w:szCs w:val="22"/>
                <w:lang w:val="sr-Cyrl-CS"/>
              </w:rPr>
              <w:t>ДУЖНИК – ИЗДАВАЛАЦ МЕНИЦЕ</w:t>
            </w:r>
          </w:p>
          <w:p w14:paraId="6992A8D0" w14:textId="77777777" w:rsidR="00E27C53" w:rsidRPr="00C62CA0" w:rsidRDefault="00E27C53" w:rsidP="00C62CA0">
            <w:pPr>
              <w:jc w:val="center"/>
              <w:rPr>
                <w:b/>
                <w:sz w:val="22"/>
                <w:szCs w:val="22"/>
                <w:lang w:val="sr-Cyrl-CS"/>
              </w:rPr>
            </w:pPr>
          </w:p>
        </w:tc>
      </w:tr>
      <w:tr w:rsidR="00E27C53" w:rsidRPr="00C62CA0" w14:paraId="5A708566" w14:textId="77777777" w:rsidTr="00C62CA0">
        <w:tc>
          <w:tcPr>
            <w:tcW w:w="4428" w:type="dxa"/>
            <w:tcBorders>
              <w:bottom w:val="single" w:sz="4" w:space="0" w:color="auto"/>
            </w:tcBorders>
            <w:shd w:val="clear" w:color="auto" w:fill="auto"/>
          </w:tcPr>
          <w:p w14:paraId="08C8EEC5" w14:textId="77777777" w:rsidR="00E27C53" w:rsidRPr="00C62CA0" w:rsidRDefault="00E27C53" w:rsidP="00C62CA0">
            <w:pPr>
              <w:rPr>
                <w:sz w:val="22"/>
                <w:szCs w:val="22"/>
                <w:lang w:val="sr-Cyrl-CS"/>
              </w:rPr>
            </w:pPr>
          </w:p>
        </w:tc>
        <w:tc>
          <w:tcPr>
            <w:tcW w:w="1260" w:type="dxa"/>
            <w:shd w:val="clear" w:color="auto" w:fill="auto"/>
          </w:tcPr>
          <w:p w14:paraId="1F7CAF1F" w14:textId="77777777" w:rsidR="00E27C53" w:rsidRPr="00C62CA0" w:rsidRDefault="00E27C53" w:rsidP="00C62CA0">
            <w:pPr>
              <w:jc w:val="center"/>
              <w:rPr>
                <w:b/>
                <w:sz w:val="22"/>
                <w:szCs w:val="22"/>
                <w:lang w:val="sr-Cyrl-CS"/>
              </w:rPr>
            </w:pPr>
            <w:r w:rsidRPr="00C62CA0">
              <w:rPr>
                <w:sz w:val="22"/>
                <w:szCs w:val="22"/>
                <w:lang w:val="sr-Cyrl-CS"/>
              </w:rPr>
              <w:t>МП</w:t>
            </w:r>
          </w:p>
        </w:tc>
        <w:tc>
          <w:tcPr>
            <w:tcW w:w="4140" w:type="dxa"/>
            <w:tcBorders>
              <w:bottom w:val="single" w:sz="4" w:space="0" w:color="auto"/>
            </w:tcBorders>
            <w:shd w:val="clear" w:color="auto" w:fill="auto"/>
          </w:tcPr>
          <w:p w14:paraId="0D56EA8B" w14:textId="77777777" w:rsidR="00E27C53" w:rsidRPr="00C62CA0" w:rsidRDefault="00E27C53" w:rsidP="00C62CA0">
            <w:pPr>
              <w:rPr>
                <w:b/>
                <w:sz w:val="22"/>
                <w:szCs w:val="22"/>
                <w:lang w:val="sr-Cyrl-CS"/>
              </w:rPr>
            </w:pPr>
          </w:p>
        </w:tc>
      </w:tr>
      <w:tr w:rsidR="00E27C53" w:rsidRPr="00C62CA0" w14:paraId="7CC17B19" w14:textId="77777777" w:rsidTr="00C62CA0">
        <w:tc>
          <w:tcPr>
            <w:tcW w:w="4428" w:type="dxa"/>
            <w:tcBorders>
              <w:top w:val="single" w:sz="4" w:space="0" w:color="auto"/>
            </w:tcBorders>
            <w:shd w:val="clear" w:color="auto" w:fill="auto"/>
          </w:tcPr>
          <w:p w14:paraId="29BA8F05" w14:textId="77777777" w:rsidR="00E27C53" w:rsidRPr="00C62CA0" w:rsidRDefault="00E27C53" w:rsidP="00C62CA0">
            <w:pPr>
              <w:jc w:val="both"/>
              <w:rPr>
                <w:b/>
                <w:sz w:val="22"/>
                <w:szCs w:val="22"/>
                <w:lang w:val="sr-Cyrl-CS"/>
              </w:rPr>
            </w:pPr>
          </w:p>
        </w:tc>
        <w:tc>
          <w:tcPr>
            <w:tcW w:w="1260" w:type="dxa"/>
            <w:shd w:val="clear" w:color="auto" w:fill="auto"/>
          </w:tcPr>
          <w:p w14:paraId="750D7B0B" w14:textId="77777777" w:rsidR="00E27C53" w:rsidRPr="00C62CA0" w:rsidRDefault="00E27C53" w:rsidP="00C62CA0">
            <w:pPr>
              <w:jc w:val="right"/>
              <w:rPr>
                <w:sz w:val="22"/>
                <w:szCs w:val="22"/>
                <w:lang w:val="sr-Cyrl-CS"/>
              </w:rPr>
            </w:pPr>
          </w:p>
          <w:p w14:paraId="21365919" w14:textId="77777777" w:rsidR="00E27C53" w:rsidRPr="00C62CA0" w:rsidRDefault="00E27C53" w:rsidP="00C62CA0">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62CA0" w:rsidRDefault="00E27C53" w:rsidP="00C62CA0">
            <w:pPr>
              <w:jc w:val="center"/>
              <w:rPr>
                <w:b/>
                <w:sz w:val="22"/>
                <w:szCs w:val="22"/>
                <w:lang w:val="sr-Cyrl-CS"/>
              </w:rPr>
            </w:pPr>
            <w:r w:rsidRPr="00C62CA0">
              <w:rPr>
                <w:sz w:val="22"/>
                <w:szCs w:val="22"/>
                <w:lang w:val="sr-Cyrl-CS"/>
              </w:rPr>
              <w:t>Потпис овлашћеног лица</w:t>
            </w:r>
          </w:p>
        </w:tc>
      </w:tr>
    </w:tbl>
    <w:p w14:paraId="259C7208" w14:textId="77777777" w:rsidR="00E27C53" w:rsidRPr="00C62CA0" w:rsidRDefault="00E27C53" w:rsidP="00E27C53">
      <w:pPr>
        <w:rPr>
          <w:sz w:val="22"/>
          <w:szCs w:val="22"/>
          <w:lang w:val="sr-Cyrl-CS"/>
        </w:rPr>
      </w:pPr>
      <w:r w:rsidRPr="00C62CA0">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C62CA0">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C62CA0" w:rsidRDefault="00E27C53" w:rsidP="00C62CA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C62CA0"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6AB6F23" w14:textId="4B8D638B" w:rsidR="00E27C53" w:rsidRPr="00293045" w:rsidRDefault="00E27C53" w:rsidP="00E27C53">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A30AC75" w14:textId="77777777" w:rsidR="00293045" w:rsidRPr="00293045" w:rsidRDefault="00293045" w:rsidP="00293045">
      <w:pPr>
        <w:pStyle w:val="ListParagraph"/>
        <w:ind w:left="360"/>
        <w:jc w:val="both"/>
      </w:pPr>
    </w:p>
    <w:p w14:paraId="49D35394" w14:textId="1B9EEB1D" w:rsidR="00E27C53" w:rsidRPr="00E056F7" w:rsidRDefault="00E27C53" w:rsidP="00E27C53">
      <w:pPr>
        <w:jc w:val="both"/>
        <w:rPr>
          <w:b/>
          <w:bCs/>
          <w:i/>
          <w:iCs/>
        </w:rPr>
      </w:pPr>
      <w:proofErr w:type="gramStart"/>
      <w:r w:rsidRPr="00E056F7">
        <w:t>Избор најповољније понуде ће се извршити применом критеријума</w:t>
      </w:r>
      <w:r w:rsidRPr="00E056F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141E0">
            <w:rPr>
              <w:b/>
            </w:rPr>
            <w:t>„економски најповољнија понуда“.</w:t>
          </w:r>
          <w:proofErr w:type="gramEnd"/>
          <w:r w:rsidR="009141E0">
            <w:rPr>
              <w:b/>
            </w:rPr>
            <w:t xml:space="preserve"> </w:t>
          </w:r>
        </w:sdtContent>
      </w:sdt>
      <w:r w:rsidRPr="00E056F7">
        <w:rPr>
          <w:b/>
          <w:bCs/>
        </w:rPr>
        <w:t xml:space="preserve"> </w:t>
      </w:r>
    </w:p>
    <w:p w14:paraId="4B3A21A4" w14:textId="50D3FBA0" w:rsidR="00E27C53" w:rsidRPr="00253D3A" w:rsidRDefault="00E27C53" w:rsidP="00E27C53">
      <w:pPr>
        <w:jc w:val="both"/>
        <w:rPr>
          <w:rFonts w:eastAsia="TimesNewRomanPSMT"/>
          <w:bCs/>
        </w:rPr>
      </w:pPr>
      <w:proofErr w:type="gramStart"/>
      <w:r w:rsidRPr="00253D3A">
        <w:rPr>
          <w:bCs/>
          <w:iCs/>
        </w:rPr>
        <w:t xml:space="preserve">Разрада критеријума је </w:t>
      </w:r>
      <w:r w:rsidRPr="00253D3A">
        <w:rPr>
          <w:rFonts w:eastAsia="TimesNewRomanPSMT"/>
          <w:bCs/>
        </w:rPr>
        <w:t xml:space="preserve">у </w:t>
      </w:r>
      <w:r w:rsidRPr="00253D3A">
        <w:rPr>
          <w:rFonts w:eastAsia="TimesNewRomanPSMT"/>
          <w:bCs/>
          <w:lang w:val="sr-Cyrl-CS"/>
        </w:rPr>
        <w:t>поглављу</w:t>
      </w:r>
      <w:r w:rsidR="00BA5CD1">
        <w:rPr>
          <w:rFonts w:eastAsia="TimesNewRomanPSMT"/>
          <w:bCs/>
        </w:rPr>
        <w:t xml:space="preserve"> </w:t>
      </w:r>
      <w:r w:rsidR="00BA5CD1">
        <w:rPr>
          <w:rFonts w:eastAsia="TimesNewRomanPSMT"/>
          <w:bCs/>
          <w:lang w:val="sr-Cyrl-RS"/>
        </w:rPr>
        <w:t>5</w:t>
      </w:r>
      <w:r w:rsidRPr="00253D3A">
        <w:rPr>
          <w:rFonts w:eastAsia="TimesNewRomanPSMT"/>
          <w:bCs/>
        </w:rPr>
        <w:t>.</w:t>
      </w:r>
      <w:proofErr w:type="gramEnd"/>
      <w:r w:rsidRPr="00253D3A">
        <w:rPr>
          <w:rFonts w:eastAsia="TimesNewRomanPSMT"/>
          <w:bCs/>
          <w:lang w:val="ru-RU"/>
        </w:rPr>
        <w:t xml:space="preserve"> </w:t>
      </w:r>
      <w:proofErr w:type="gramStart"/>
      <w:r w:rsidRPr="00253D3A">
        <w:rPr>
          <w:rFonts w:eastAsia="TimesNewRomanPSMT"/>
          <w:bCs/>
        </w:rPr>
        <w:t>конкурсне</w:t>
      </w:r>
      <w:proofErr w:type="gramEnd"/>
      <w:r w:rsidRPr="00253D3A">
        <w:rPr>
          <w:rFonts w:eastAsia="TimesNewRomanPSMT"/>
          <w:bCs/>
        </w:rPr>
        <w:t xml:space="preserve"> документације.</w:t>
      </w:r>
    </w:p>
    <w:p w14:paraId="21C32D68" w14:textId="77777777" w:rsidR="00E27C53" w:rsidRPr="00253D3A" w:rsidRDefault="00E27C53" w:rsidP="00E27C53">
      <w:pPr>
        <w:jc w:val="both"/>
        <w:rPr>
          <w:lang w:val="sr-Cyrl-RS"/>
        </w:rPr>
      </w:pPr>
    </w:p>
    <w:p w14:paraId="57E0AAA9" w14:textId="1E1DE9B5" w:rsidR="00E27C53" w:rsidRPr="00293045" w:rsidRDefault="00E27C53" w:rsidP="00E27C53">
      <w:pPr>
        <w:pStyle w:val="ListParagraph"/>
        <w:numPr>
          <w:ilvl w:val="0"/>
          <w:numId w:val="10"/>
        </w:numPr>
        <w:jc w:val="both"/>
        <w:rPr>
          <w:b/>
          <w:bCs/>
        </w:rPr>
      </w:pPr>
      <w:r w:rsidRPr="00E056F7">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854B9A2" w14:textId="77777777" w:rsidR="00293045" w:rsidRPr="00293045" w:rsidRDefault="00293045" w:rsidP="00293045">
      <w:pPr>
        <w:pStyle w:val="ListParagraph"/>
        <w:ind w:left="360"/>
        <w:jc w:val="both"/>
        <w:rPr>
          <w:b/>
          <w:bCs/>
        </w:rPr>
      </w:pPr>
    </w:p>
    <w:p w14:paraId="60FFF96C" w14:textId="0D51C35F" w:rsidR="00E27C53" w:rsidRDefault="00E27C53" w:rsidP="00E27C53">
      <w:pPr>
        <w:jc w:val="both"/>
        <w:rPr>
          <w:noProof/>
          <w:lang w:val="sr-Cyrl-RS"/>
        </w:rPr>
      </w:pPr>
      <w:r w:rsidRPr="00E056F7">
        <w:rPr>
          <w:iCs/>
        </w:rPr>
        <w:t>Уколико две или више понуда имају исти број пондера,</w:t>
      </w:r>
      <w:r w:rsidRPr="00E056F7">
        <w:rPr>
          <w:noProof/>
        </w:rPr>
        <w:t xml:space="preserve"> </w:t>
      </w:r>
      <w:r w:rsidRPr="00E056F7">
        <w:rPr>
          <w:iCs/>
        </w:rPr>
        <w:t xml:space="preserve">као најповољнија биће изабрана понуда оног понуђача </w:t>
      </w:r>
      <w:r w:rsidRPr="00E056F7">
        <w:rPr>
          <w:iCs/>
          <w:lang w:val="sr-Cyrl-RS"/>
        </w:rPr>
        <w:t xml:space="preserve">који </w:t>
      </w:r>
      <w:r w:rsidRPr="00E056F7">
        <w:rPr>
          <w:noProof/>
        </w:rPr>
        <w:t>понуди дужи гарантни рок</w:t>
      </w:r>
      <w:r w:rsidRPr="00E056F7">
        <w:rPr>
          <w:noProof/>
          <w:lang w:val="sr-Cyrl-RS"/>
        </w:rPr>
        <w:t xml:space="preserve"> на услугу</w:t>
      </w:r>
      <w:r w:rsidRPr="00E056F7">
        <w:rPr>
          <w:noProof/>
        </w:rPr>
        <w:t xml:space="preserve">; уколико је и то </w:t>
      </w:r>
      <w:r w:rsidRPr="00E056F7">
        <w:rPr>
          <w:noProof/>
          <w:lang w:val="sr-Cyrl-RS"/>
        </w:rPr>
        <w:t>исто</w:t>
      </w:r>
      <w:r w:rsidRPr="00E056F7">
        <w:rPr>
          <w:iCs/>
        </w:rPr>
        <w:t xml:space="preserve"> као најповољнија биће изабрана понуда оног понуђача </w:t>
      </w:r>
      <w:r w:rsidRPr="00E056F7">
        <w:rPr>
          <w:iCs/>
          <w:lang w:val="sr-Cyrl-RS"/>
        </w:rPr>
        <w:t xml:space="preserve">који </w:t>
      </w:r>
      <w:r w:rsidRPr="00E056F7">
        <w:rPr>
          <w:noProof/>
        </w:rPr>
        <w:t>понуди</w:t>
      </w:r>
      <w:r w:rsidRPr="00E056F7">
        <w:rPr>
          <w:noProof/>
          <w:lang w:val="sr-Cyrl-RS"/>
        </w:rPr>
        <w:t xml:space="preserve"> краћи рок извршења редовног сервиса; </w:t>
      </w:r>
      <w:r w:rsidRPr="00E056F7">
        <w:rPr>
          <w:noProof/>
        </w:rPr>
        <w:t xml:space="preserve">уколико је и то </w:t>
      </w:r>
      <w:r w:rsidRPr="00E056F7">
        <w:rPr>
          <w:noProof/>
          <w:lang w:val="sr-Cyrl-RS"/>
        </w:rPr>
        <w:t xml:space="preserve">исто </w:t>
      </w:r>
      <w:r w:rsidRPr="00E056F7">
        <w:rPr>
          <w:iCs/>
        </w:rPr>
        <w:t xml:space="preserve">најповољнија понуда биће изабрана </w:t>
      </w:r>
      <w:r w:rsidRPr="00E056F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757A2CDD" w14:textId="1BC0AB8C" w:rsidR="00E27C53" w:rsidRPr="00293045" w:rsidRDefault="00E27C53" w:rsidP="00E27C53">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35622703" w14:textId="77777777" w:rsidR="00293045" w:rsidRPr="00293045" w:rsidRDefault="00293045" w:rsidP="00293045">
      <w:pPr>
        <w:pStyle w:val="ListParagraph"/>
        <w:ind w:left="360"/>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517A3F5" w14:textId="321B7B58" w:rsidR="00E27C53" w:rsidRPr="00C62CA0"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roofErr w:type="gramStart"/>
      <w:r>
        <w:t>.</w:t>
      </w:r>
      <w:r w:rsidRPr="00C62CA0">
        <w:rPr>
          <w:lang w:val="sr-Cyrl-RS"/>
        </w:rPr>
        <w:t>.</w:t>
      </w:r>
      <w:proofErr w:type="gramEnd"/>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7D69C0"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535408119"/>
      <w:r w:rsidRPr="007D69C0">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Pr="007D69C0"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7D69C0" w14:paraId="5E78D8AC" w14:textId="77777777" w:rsidTr="00E74EC7">
        <w:trPr>
          <w:trHeight w:val="1076"/>
          <w:jc w:val="center"/>
        </w:trPr>
        <w:tc>
          <w:tcPr>
            <w:tcW w:w="549" w:type="dxa"/>
            <w:vAlign w:val="center"/>
          </w:tcPr>
          <w:p w14:paraId="36EFFBFB" w14:textId="77777777" w:rsidR="00E27C53" w:rsidRPr="00FD7E2F" w:rsidRDefault="00E27C53" w:rsidP="00C62CA0">
            <w:pPr>
              <w:rPr>
                <w:b/>
                <w:lang w:val="sr-Cyrl-RS"/>
              </w:rPr>
            </w:pPr>
            <w:r w:rsidRPr="00FD7E2F">
              <w:rPr>
                <w:b/>
                <w:lang w:val="sr-Cyrl-RS"/>
              </w:rPr>
              <w:t>РБ</w:t>
            </w:r>
          </w:p>
        </w:tc>
        <w:tc>
          <w:tcPr>
            <w:tcW w:w="3403" w:type="dxa"/>
            <w:vAlign w:val="center"/>
          </w:tcPr>
          <w:p w14:paraId="2FA28DAC" w14:textId="77777777" w:rsidR="00E27C53" w:rsidRPr="00FD7E2F" w:rsidRDefault="00E27C53" w:rsidP="00C62CA0">
            <w:pPr>
              <w:jc w:val="center"/>
              <w:rPr>
                <w:b/>
              </w:rPr>
            </w:pPr>
            <w:r w:rsidRPr="00FD7E2F">
              <w:rPr>
                <w:b/>
              </w:rPr>
              <w:t>КРИТЕРИЈУМ</w:t>
            </w:r>
          </w:p>
        </w:tc>
        <w:tc>
          <w:tcPr>
            <w:tcW w:w="1276" w:type="dxa"/>
            <w:shd w:val="clear" w:color="auto" w:fill="auto"/>
            <w:vAlign w:val="center"/>
          </w:tcPr>
          <w:p w14:paraId="0A21CFE3" w14:textId="77777777" w:rsidR="00E27C53" w:rsidRPr="007D69C0" w:rsidRDefault="00E27C53" w:rsidP="00C62CA0">
            <w:pPr>
              <w:jc w:val="center"/>
              <w:rPr>
                <w:b/>
                <w:sz w:val="22"/>
                <w:szCs w:val="22"/>
              </w:rPr>
            </w:pPr>
            <w:r w:rsidRPr="007D69C0">
              <w:rPr>
                <w:b/>
                <w:sz w:val="22"/>
                <w:szCs w:val="22"/>
              </w:rPr>
              <w:t>ОЗНАКА</w:t>
            </w:r>
          </w:p>
        </w:tc>
        <w:tc>
          <w:tcPr>
            <w:tcW w:w="1417" w:type="dxa"/>
            <w:shd w:val="clear" w:color="auto" w:fill="auto"/>
            <w:vAlign w:val="center"/>
          </w:tcPr>
          <w:p w14:paraId="4E30E71E" w14:textId="77777777" w:rsidR="00E27C53" w:rsidRPr="007D69C0" w:rsidRDefault="00E27C53" w:rsidP="00C62CA0">
            <w:pPr>
              <w:jc w:val="center"/>
              <w:rPr>
                <w:b/>
                <w:sz w:val="22"/>
                <w:szCs w:val="22"/>
              </w:rPr>
            </w:pPr>
            <w:r w:rsidRPr="007D69C0">
              <w:rPr>
                <w:b/>
                <w:sz w:val="22"/>
                <w:szCs w:val="22"/>
              </w:rPr>
              <w:t>МАКС. БР. ПОНДЕРА</w:t>
            </w:r>
          </w:p>
        </w:tc>
        <w:tc>
          <w:tcPr>
            <w:tcW w:w="4091" w:type="dxa"/>
            <w:shd w:val="clear" w:color="auto" w:fill="auto"/>
            <w:vAlign w:val="center"/>
          </w:tcPr>
          <w:p w14:paraId="451F57D1" w14:textId="77777777" w:rsidR="00E27C53" w:rsidRPr="007D69C0" w:rsidRDefault="00E27C53" w:rsidP="00C62CA0">
            <w:pPr>
              <w:jc w:val="center"/>
              <w:rPr>
                <w:b/>
                <w:sz w:val="22"/>
                <w:szCs w:val="22"/>
              </w:rPr>
            </w:pPr>
            <w:r w:rsidRPr="007D69C0">
              <w:rPr>
                <w:b/>
                <w:sz w:val="22"/>
                <w:szCs w:val="22"/>
              </w:rPr>
              <w:t>ФОРМУЛА</w:t>
            </w:r>
          </w:p>
        </w:tc>
      </w:tr>
      <w:tr w:rsidR="00E27C53" w:rsidRPr="007D69C0" w14:paraId="6351164D" w14:textId="77777777" w:rsidTr="00E74EC7">
        <w:trPr>
          <w:trHeight w:val="731"/>
          <w:jc w:val="center"/>
        </w:trPr>
        <w:tc>
          <w:tcPr>
            <w:tcW w:w="549" w:type="dxa"/>
            <w:vAlign w:val="center"/>
          </w:tcPr>
          <w:p w14:paraId="5D1D1FF7" w14:textId="77777777" w:rsidR="00E27C53" w:rsidRPr="00FD7E2F" w:rsidRDefault="00E27C53" w:rsidP="002576AA">
            <w:pPr>
              <w:pStyle w:val="ListParagraph"/>
              <w:numPr>
                <w:ilvl w:val="0"/>
                <w:numId w:val="12"/>
              </w:numPr>
              <w:jc w:val="center"/>
              <w:rPr>
                <w:b/>
                <w:noProof/>
              </w:rPr>
            </w:pPr>
          </w:p>
        </w:tc>
        <w:tc>
          <w:tcPr>
            <w:tcW w:w="3403" w:type="dxa"/>
            <w:vAlign w:val="center"/>
          </w:tcPr>
          <w:p w14:paraId="41602CA2" w14:textId="77777777" w:rsidR="00E27C53" w:rsidRPr="00FD7E2F" w:rsidRDefault="00E27C53" w:rsidP="00C62CA0">
            <w:pPr>
              <w:pStyle w:val="ListParagraph"/>
              <w:ind w:left="0"/>
              <w:jc w:val="both"/>
              <w:rPr>
                <w:b/>
                <w:noProof/>
                <w:lang w:val="sr-Cyrl-RS"/>
              </w:rPr>
            </w:pPr>
            <w:r w:rsidRPr="00FD7E2F">
              <w:rPr>
                <w:b/>
                <w:noProof/>
                <w:lang w:val="sr-Cyrl-RS"/>
              </w:rPr>
              <w:t>Укупна цена редовног сервиса</w:t>
            </w:r>
          </w:p>
        </w:tc>
        <w:tc>
          <w:tcPr>
            <w:tcW w:w="1276" w:type="dxa"/>
            <w:shd w:val="clear" w:color="auto" w:fill="auto"/>
            <w:vAlign w:val="center"/>
          </w:tcPr>
          <w:p w14:paraId="219D1DE4" w14:textId="77777777" w:rsidR="00E27C53" w:rsidRPr="007D69C0" w:rsidRDefault="00E27C53" w:rsidP="00C62CA0">
            <w:pPr>
              <w:jc w:val="center"/>
              <w:rPr>
                <w:sz w:val="22"/>
                <w:szCs w:val="22"/>
                <w:lang w:val="sr-Cyrl-RS"/>
              </w:rPr>
            </w:pPr>
            <w:r w:rsidRPr="007D69C0">
              <w:rPr>
                <w:sz w:val="22"/>
                <w:szCs w:val="22"/>
                <w:lang w:val="sr-Cyrl-RS"/>
              </w:rPr>
              <w:t>РС</w:t>
            </w:r>
          </w:p>
        </w:tc>
        <w:tc>
          <w:tcPr>
            <w:tcW w:w="1417" w:type="dxa"/>
            <w:shd w:val="clear" w:color="auto" w:fill="auto"/>
            <w:vAlign w:val="center"/>
          </w:tcPr>
          <w:p w14:paraId="239081E8" w14:textId="0BFE7E02" w:rsidR="00E27C53" w:rsidRPr="007D69C0" w:rsidRDefault="00253D3A" w:rsidP="00C62CA0">
            <w:pPr>
              <w:jc w:val="center"/>
              <w:rPr>
                <w:sz w:val="22"/>
                <w:szCs w:val="22"/>
                <w:lang w:val="sr-Cyrl-RS"/>
              </w:rPr>
            </w:pPr>
            <w:r w:rsidRPr="007D69C0">
              <w:rPr>
                <w:sz w:val="22"/>
                <w:szCs w:val="22"/>
                <w:lang w:val="sr-Cyrl-RS"/>
              </w:rPr>
              <w:t>30</w:t>
            </w:r>
          </w:p>
        </w:tc>
        <w:tc>
          <w:tcPr>
            <w:tcW w:w="4091" w:type="dxa"/>
            <w:shd w:val="clear" w:color="auto" w:fill="auto"/>
            <w:vAlign w:val="center"/>
          </w:tcPr>
          <w:p w14:paraId="79D45F18" w14:textId="438FAF27" w:rsidR="00E27C53" w:rsidRPr="007D69C0" w:rsidRDefault="00E36238" w:rsidP="007D69C0">
            <w:pPr>
              <w:jc w:val="right"/>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7D69C0" w14:paraId="47F636C8" w14:textId="77777777" w:rsidTr="00E74EC7">
        <w:trPr>
          <w:trHeight w:val="731"/>
          <w:jc w:val="center"/>
        </w:trPr>
        <w:tc>
          <w:tcPr>
            <w:tcW w:w="549" w:type="dxa"/>
            <w:vAlign w:val="center"/>
          </w:tcPr>
          <w:p w14:paraId="38D1681B" w14:textId="77777777" w:rsidR="00E27C53" w:rsidRPr="00FD7E2F" w:rsidRDefault="00E27C53" w:rsidP="002576AA">
            <w:pPr>
              <w:pStyle w:val="ListParagraph"/>
              <w:numPr>
                <w:ilvl w:val="0"/>
                <w:numId w:val="12"/>
              </w:numPr>
              <w:jc w:val="center"/>
              <w:rPr>
                <w:b/>
                <w:noProof/>
              </w:rPr>
            </w:pPr>
          </w:p>
        </w:tc>
        <w:tc>
          <w:tcPr>
            <w:tcW w:w="3403" w:type="dxa"/>
            <w:vAlign w:val="center"/>
          </w:tcPr>
          <w:p w14:paraId="5493AF5F" w14:textId="6E5934C9" w:rsidR="00E27C53" w:rsidRPr="00FD7E2F" w:rsidRDefault="00253D3A" w:rsidP="00C62CA0">
            <w:pPr>
              <w:jc w:val="both"/>
            </w:pPr>
            <w:r w:rsidRPr="00FD7E2F">
              <w:rPr>
                <w:b/>
                <w:noProof/>
                <w:lang w:val="sr-Cyrl-RS"/>
              </w:rPr>
              <w:t>Укупна вредност ценовника оригиналних резервних делова</w:t>
            </w:r>
          </w:p>
        </w:tc>
        <w:tc>
          <w:tcPr>
            <w:tcW w:w="1276" w:type="dxa"/>
            <w:shd w:val="clear" w:color="auto" w:fill="auto"/>
            <w:vAlign w:val="center"/>
          </w:tcPr>
          <w:p w14:paraId="40BBA801" w14:textId="77777777" w:rsidR="00E27C53" w:rsidRPr="007D69C0" w:rsidRDefault="00E27C53" w:rsidP="00C62CA0">
            <w:pPr>
              <w:jc w:val="center"/>
              <w:rPr>
                <w:sz w:val="22"/>
                <w:szCs w:val="22"/>
                <w:lang w:val="sr-Cyrl-RS"/>
              </w:rPr>
            </w:pPr>
            <w:r w:rsidRPr="007D69C0">
              <w:rPr>
                <w:sz w:val="22"/>
                <w:szCs w:val="22"/>
                <w:lang w:val="sr-Cyrl-RS"/>
              </w:rPr>
              <w:t>СИ</w:t>
            </w:r>
          </w:p>
        </w:tc>
        <w:tc>
          <w:tcPr>
            <w:tcW w:w="1417" w:type="dxa"/>
            <w:shd w:val="clear" w:color="auto" w:fill="auto"/>
            <w:vAlign w:val="center"/>
          </w:tcPr>
          <w:p w14:paraId="7A28F5B1" w14:textId="6AFB7DA7" w:rsidR="00E27C53" w:rsidRPr="007D69C0" w:rsidRDefault="00253D3A" w:rsidP="00C62CA0">
            <w:pPr>
              <w:jc w:val="center"/>
              <w:rPr>
                <w:sz w:val="22"/>
                <w:szCs w:val="22"/>
                <w:lang w:val="sr-Cyrl-RS"/>
              </w:rPr>
            </w:pPr>
            <w:r w:rsidRPr="007D69C0">
              <w:rPr>
                <w:sz w:val="22"/>
                <w:szCs w:val="22"/>
                <w:lang w:val="sr-Cyrl-RS"/>
              </w:rPr>
              <w:t>40</w:t>
            </w:r>
          </w:p>
        </w:tc>
        <w:tc>
          <w:tcPr>
            <w:tcW w:w="4091" w:type="dxa"/>
            <w:shd w:val="clear" w:color="auto" w:fill="auto"/>
            <w:vAlign w:val="center"/>
          </w:tcPr>
          <w:p w14:paraId="10668482" w14:textId="72E8E1FE" w:rsidR="00E27C53" w:rsidRPr="007D69C0" w:rsidRDefault="00E36238" w:rsidP="007D69C0">
            <w:pPr>
              <w:jc w:val="right"/>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9141E0" w:rsidRPr="007D69C0" w14:paraId="778A42D4" w14:textId="77777777" w:rsidTr="00E74EC7">
        <w:trPr>
          <w:trHeight w:val="731"/>
          <w:jc w:val="center"/>
        </w:trPr>
        <w:tc>
          <w:tcPr>
            <w:tcW w:w="549" w:type="dxa"/>
            <w:vAlign w:val="center"/>
          </w:tcPr>
          <w:p w14:paraId="340A519A" w14:textId="77777777" w:rsidR="009141E0" w:rsidRPr="00FD7E2F" w:rsidRDefault="009141E0" w:rsidP="002576AA">
            <w:pPr>
              <w:pStyle w:val="ListParagraph"/>
              <w:numPr>
                <w:ilvl w:val="0"/>
                <w:numId w:val="12"/>
              </w:numPr>
              <w:jc w:val="center"/>
              <w:rPr>
                <w:b/>
                <w:noProof/>
              </w:rPr>
            </w:pPr>
          </w:p>
        </w:tc>
        <w:tc>
          <w:tcPr>
            <w:tcW w:w="3403" w:type="dxa"/>
            <w:vAlign w:val="center"/>
          </w:tcPr>
          <w:p w14:paraId="0AE94AC1" w14:textId="07B3B30F" w:rsidR="009141E0" w:rsidRPr="00FD7E2F" w:rsidRDefault="00E74EC7" w:rsidP="00FE306B">
            <w:pPr>
              <w:jc w:val="both"/>
              <w:rPr>
                <w:b/>
                <w:noProof/>
                <w:lang w:val="sr-Cyrl-RS"/>
              </w:rPr>
            </w:pPr>
            <w:r w:rsidRPr="007D048A">
              <w:rPr>
                <w:b/>
                <w:noProof/>
                <w:lang w:val="sr-Cyrl-RS"/>
              </w:rPr>
              <w:t xml:space="preserve">Цена радног сата </w:t>
            </w:r>
            <w:r w:rsidR="00FE306B">
              <w:rPr>
                <w:b/>
                <w:noProof/>
                <w:lang w:val="sr-Cyrl-RS"/>
              </w:rPr>
              <w:t xml:space="preserve"> код сервиса по позиву</w:t>
            </w:r>
          </w:p>
        </w:tc>
        <w:tc>
          <w:tcPr>
            <w:tcW w:w="1276" w:type="dxa"/>
            <w:shd w:val="clear" w:color="auto" w:fill="auto"/>
            <w:vAlign w:val="center"/>
          </w:tcPr>
          <w:p w14:paraId="32E57E5E" w14:textId="17D026F6" w:rsidR="009141E0" w:rsidRPr="007D69C0" w:rsidRDefault="00E74EC7" w:rsidP="00C62CA0">
            <w:pPr>
              <w:jc w:val="center"/>
              <w:rPr>
                <w:sz w:val="22"/>
                <w:szCs w:val="22"/>
                <w:lang w:val="sr-Cyrl-RS"/>
              </w:rPr>
            </w:pPr>
            <w:r w:rsidRPr="007D048A">
              <w:rPr>
                <w:lang w:val="sr-Cyrl-RS"/>
              </w:rPr>
              <w:t>ЦРС</w:t>
            </w:r>
          </w:p>
        </w:tc>
        <w:tc>
          <w:tcPr>
            <w:tcW w:w="1417" w:type="dxa"/>
            <w:shd w:val="clear" w:color="auto" w:fill="auto"/>
            <w:vAlign w:val="center"/>
          </w:tcPr>
          <w:p w14:paraId="292DB517" w14:textId="78E2CEFE" w:rsidR="009141E0" w:rsidRPr="007D69C0" w:rsidRDefault="00E74EC7" w:rsidP="00C62CA0">
            <w:pPr>
              <w:jc w:val="center"/>
              <w:rPr>
                <w:sz w:val="22"/>
                <w:szCs w:val="22"/>
                <w:lang w:val="sr-Cyrl-RS"/>
              </w:rPr>
            </w:pPr>
            <w:r w:rsidRPr="007D048A">
              <w:rPr>
                <w:lang w:val="sr-Cyrl-RS"/>
              </w:rPr>
              <w:t>25</w:t>
            </w:r>
          </w:p>
        </w:tc>
        <w:tc>
          <w:tcPr>
            <w:tcW w:w="4091" w:type="dxa"/>
            <w:shd w:val="clear" w:color="auto" w:fill="auto"/>
            <w:vAlign w:val="center"/>
          </w:tcPr>
          <w:p w14:paraId="5988FE22" w14:textId="03D89C13" w:rsidR="009141E0" w:rsidRDefault="00E36238" w:rsidP="007D69C0">
            <w:pPr>
              <w:jc w:val="right"/>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7D69C0" w14:paraId="50ADB4AB" w14:textId="77777777" w:rsidTr="00E74EC7">
        <w:trPr>
          <w:trHeight w:val="731"/>
          <w:jc w:val="center"/>
        </w:trPr>
        <w:tc>
          <w:tcPr>
            <w:tcW w:w="549" w:type="dxa"/>
            <w:vAlign w:val="center"/>
          </w:tcPr>
          <w:p w14:paraId="783F998F" w14:textId="77777777" w:rsidR="00E27C53" w:rsidRPr="00FD7E2F" w:rsidRDefault="00E27C53" w:rsidP="002576AA">
            <w:pPr>
              <w:pStyle w:val="ListParagraph"/>
              <w:numPr>
                <w:ilvl w:val="0"/>
                <w:numId w:val="12"/>
              </w:numPr>
              <w:jc w:val="center"/>
              <w:rPr>
                <w:b/>
                <w:noProof/>
              </w:rPr>
            </w:pPr>
          </w:p>
        </w:tc>
        <w:tc>
          <w:tcPr>
            <w:tcW w:w="3403" w:type="dxa"/>
            <w:vAlign w:val="center"/>
          </w:tcPr>
          <w:p w14:paraId="3AF30973" w14:textId="77777777" w:rsidR="00E27C53" w:rsidRPr="00FD7E2F" w:rsidRDefault="00E27C53" w:rsidP="00C62CA0">
            <w:pPr>
              <w:jc w:val="both"/>
              <w:rPr>
                <w:b/>
                <w:lang w:val="sr-Cyrl-CS"/>
              </w:rPr>
            </w:pPr>
            <w:r w:rsidRPr="00FD7E2F">
              <w:rPr>
                <w:b/>
                <w:lang w:val="sr-Cyrl-CS"/>
              </w:rPr>
              <w:t>Маржа на резервне делове који нису у Обрасцу понуде</w:t>
            </w:r>
          </w:p>
        </w:tc>
        <w:tc>
          <w:tcPr>
            <w:tcW w:w="1276" w:type="dxa"/>
            <w:shd w:val="clear" w:color="auto" w:fill="auto"/>
            <w:vAlign w:val="center"/>
          </w:tcPr>
          <w:p w14:paraId="18BE4471" w14:textId="77777777" w:rsidR="00E27C53" w:rsidRPr="007D69C0" w:rsidRDefault="00E27C53" w:rsidP="00C62CA0">
            <w:pPr>
              <w:jc w:val="center"/>
              <w:rPr>
                <w:sz w:val="22"/>
                <w:szCs w:val="22"/>
                <w:lang w:val="sr-Cyrl-RS"/>
              </w:rPr>
            </w:pPr>
            <w:r w:rsidRPr="007D69C0">
              <w:rPr>
                <w:sz w:val="22"/>
                <w:szCs w:val="22"/>
                <w:lang w:val="sr-Cyrl-RS"/>
              </w:rPr>
              <w:t>МА</w:t>
            </w:r>
          </w:p>
        </w:tc>
        <w:tc>
          <w:tcPr>
            <w:tcW w:w="1417" w:type="dxa"/>
            <w:shd w:val="clear" w:color="auto" w:fill="auto"/>
            <w:vAlign w:val="center"/>
          </w:tcPr>
          <w:p w14:paraId="5654575A" w14:textId="18588EA8" w:rsidR="00E27C53" w:rsidRPr="007D69C0" w:rsidRDefault="00E74EC7" w:rsidP="00C62CA0">
            <w:pPr>
              <w:jc w:val="center"/>
              <w:rPr>
                <w:sz w:val="22"/>
                <w:szCs w:val="22"/>
                <w:lang w:val="sr-Cyrl-RS"/>
              </w:rPr>
            </w:pPr>
            <w:r>
              <w:rPr>
                <w:sz w:val="22"/>
                <w:szCs w:val="22"/>
                <w:lang w:val="sr-Cyrl-RS"/>
              </w:rPr>
              <w:t>5</w:t>
            </w:r>
          </w:p>
        </w:tc>
        <w:tc>
          <w:tcPr>
            <w:tcW w:w="4091" w:type="dxa"/>
            <w:shd w:val="clear" w:color="auto" w:fill="auto"/>
            <w:vAlign w:val="center"/>
          </w:tcPr>
          <w:p w14:paraId="7CA7E94A" w14:textId="4162423E" w:rsidR="00E27C53" w:rsidRPr="007D69C0" w:rsidRDefault="00E36238" w:rsidP="00E74EC7">
            <w:pPr>
              <w:jc w:val="right"/>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E27C53" w:rsidRPr="008E178A" w14:paraId="11BB5DA3" w14:textId="77777777" w:rsidTr="00E74EC7">
        <w:trPr>
          <w:trHeight w:val="332"/>
          <w:jc w:val="center"/>
        </w:trPr>
        <w:tc>
          <w:tcPr>
            <w:tcW w:w="3952" w:type="dxa"/>
            <w:gridSpan w:val="2"/>
            <w:vAlign w:val="center"/>
          </w:tcPr>
          <w:p w14:paraId="32F8D678" w14:textId="77777777" w:rsidR="00E27C53" w:rsidRPr="007D69C0" w:rsidRDefault="00E27C53" w:rsidP="00C62CA0">
            <w:pPr>
              <w:pStyle w:val="ListParagraph"/>
              <w:ind w:left="0"/>
              <w:jc w:val="center"/>
              <w:rPr>
                <w:b/>
                <w:noProof/>
                <w:sz w:val="22"/>
                <w:szCs w:val="22"/>
              </w:rPr>
            </w:pPr>
            <w:r w:rsidRPr="007D69C0">
              <w:rPr>
                <w:b/>
                <w:noProof/>
                <w:sz w:val="22"/>
                <w:szCs w:val="22"/>
              </w:rPr>
              <w:t>УКУПНО</w:t>
            </w:r>
          </w:p>
        </w:tc>
        <w:tc>
          <w:tcPr>
            <w:tcW w:w="1276" w:type="dxa"/>
            <w:shd w:val="clear" w:color="auto" w:fill="auto"/>
            <w:vAlign w:val="center"/>
          </w:tcPr>
          <w:p w14:paraId="0F4884FA" w14:textId="77777777" w:rsidR="00E27C53" w:rsidRPr="007D69C0" w:rsidRDefault="00E27C53" w:rsidP="00C62CA0">
            <w:pPr>
              <w:jc w:val="center"/>
              <w:rPr>
                <w:b/>
                <w:sz w:val="22"/>
                <w:szCs w:val="22"/>
              </w:rPr>
            </w:pPr>
            <w:r w:rsidRPr="007D69C0">
              <w:rPr>
                <w:b/>
                <w:sz w:val="22"/>
                <w:szCs w:val="22"/>
              </w:rPr>
              <w:t>УК</w:t>
            </w:r>
          </w:p>
        </w:tc>
        <w:tc>
          <w:tcPr>
            <w:tcW w:w="1417" w:type="dxa"/>
            <w:shd w:val="clear" w:color="auto" w:fill="auto"/>
            <w:vAlign w:val="center"/>
          </w:tcPr>
          <w:p w14:paraId="6C2213F4" w14:textId="77777777" w:rsidR="00E27C53" w:rsidRPr="007D69C0" w:rsidRDefault="00E27C53" w:rsidP="00C62CA0">
            <w:pPr>
              <w:jc w:val="center"/>
              <w:rPr>
                <w:b/>
                <w:sz w:val="22"/>
                <w:szCs w:val="22"/>
              </w:rPr>
            </w:pPr>
            <w:r w:rsidRPr="007D69C0">
              <w:rPr>
                <w:b/>
                <w:sz w:val="22"/>
                <w:szCs w:val="22"/>
              </w:rPr>
              <w:t>100</w:t>
            </w:r>
          </w:p>
        </w:tc>
        <w:tc>
          <w:tcPr>
            <w:tcW w:w="4091" w:type="dxa"/>
            <w:shd w:val="clear" w:color="auto" w:fill="auto"/>
            <w:vAlign w:val="center"/>
          </w:tcPr>
          <w:p w14:paraId="72646D20" w14:textId="7194100C" w:rsidR="00E27C53" w:rsidRPr="008E178A" w:rsidRDefault="00253D3A" w:rsidP="00C62CA0">
            <w:pPr>
              <w:jc w:val="center"/>
              <w:rPr>
                <w:b/>
                <w:sz w:val="22"/>
                <w:szCs w:val="22"/>
              </w:rPr>
            </w:pPr>
            <w:r w:rsidRPr="007D69C0">
              <w:rPr>
                <w:b/>
                <w:sz w:val="22"/>
                <w:szCs w:val="22"/>
                <w:lang w:val="sr-Cyrl-RS"/>
              </w:rPr>
              <w:t xml:space="preserve">РС + СИ </w:t>
            </w:r>
            <w:r w:rsidR="00E27C53" w:rsidRPr="007D69C0">
              <w:rPr>
                <w:b/>
                <w:sz w:val="22"/>
                <w:szCs w:val="22"/>
                <w:lang w:val="sr-Cyrl-RS"/>
              </w:rPr>
              <w:t xml:space="preserve">+ </w:t>
            </w:r>
            <w:r w:rsidR="00E74EC7">
              <w:rPr>
                <w:b/>
                <w:sz w:val="22"/>
                <w:szCs w:val="22"/>
                <w:lang w:val="sr-Cyrl-RS"/>
              </w:rPr>
              <w:t>ЦРС+</w:t>
            </w:r>
            <w:r w:rsidR="00E27C53" w:rsidRPr="007D69C0">
              <w:rPr>
                <w:b/>
                <w:sz w:val="22"/>
                <w:szCs w:val="22"/>
                <w:lang w:val="sr-Cyrl-RS"/>
              </w:rPr>
              <w:t>МА</w:t>
            </w:r>
          </w:p>
        </w:tc>
      </w:tr>
    </w:tbl>
    <w:p w14:paraId="5C03F72D" w14:textId="77777777" w:rsidR="00E27C53" w:rsidRPr="00241B13" w:rsidRDefault="00E27C53" w:rsidP="00E27C53">
      <w:pPr>
        <w:rPr>
          <w:highlight w:val="yellow"/>
          <w:lang w:val="hr-HR"/>
        </w:rPr>
      </w:pPr>
    </w:p>
    <w:p w14:paraId="7D91D235" w14:textId="6357A77F" w:rsidR="00E27C53" w:rsidRDefault="00E27C53" w:rsidP="00E27C53">
      <w:pPr>
        <w:jc w:val="both"/>
        <w:rPr>
          <w:b/>
          <w:bCs/>
          <w:sz w:val="28"/>
          <w:szCs w:val="28"/>
          <w:lang w:val="hr-HR"/>
        </w:rPr>
      </w:pPr>
      <w:bookmarkStart w:id="58" w:name="_Toc375826009"/>
      <w:bookmarkStart w:id="5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0" w:name="_Toc448222240"/>
      <w:bookmarkStart w:id="61" w:name="_Toc477327712"/>
      <w:bookmarkStart w:id="62" w:name="_Toc477327995"/>
      <w:bookmarkStart w:id="63" w:name="_Toc477328724"/>
      <w:bookmarkStart w:id="64" w:name="_Toc477329195"/>
      <w:bookmarkStart w:id="65" w:name="_Toc535408120"/>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6BAA7C35" w14:textId="77777777" w:rsidR="00E27C53" w:rsidRDefault="00E27C53" w:rsidP="00E27C53">
      <w:pPr>
        <w:rPr>
          <w:noProof/>
        </w:rPr>
      </w:pPr>
      <w:bookmarkStart w:id="66" w:name="_Toc375826010"/>
      <w:bookmarkStart w:id="67" w:name="_Toc389030817"/>
    </w:p>
    <w:p w14:paraId="399A3425" w14:textId="77777777" w:rsidR="00B71997" w:rsidRPr="00927127" w:rsidRDefault="00B71997" w:rsidP="00B71997">
      <w:pPr>
        <w:keepNext/>
        <w:ind w:left="3338"/>
        <w:outlineLvl w:val="0"/>
        <w:rPr>
          <w:b/>
          <w:bCs/>
          <w:noProof/>
          <w:lang w:val="sr-Cyrl-RS"/>
        </w:rPr>
      </w:pPr>
    </w:p>
    <w:p w14:paraId="6BCF3D37" w14:textId="77777777" w:rsidR="00B71997" w:rsidRPr="0051726B" w:rsidRDefault="00B71997" w:rsidP="00B7199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86C55A7" w14:textId="77777777" w:rsidR="00B71997" w:rsidRPr="0051726B" w:rsidRDefault="00B71997" w:rsidP="00B71997">
      <w:pPr>
        <w:jc w:val="center"/>
        <w:rPr>
          <w:noProof/>
        </w:rPr>
      </w:pPr>
    </w:p>
    <w:p w14:paraId="3F1EA615" w14:textId="77777777" w:rsidR="00B71997" w:rsidRPr="0051726B" w:rsidRDefault="00B71997" w:rsidP="00B71997">
      <w:pPr>
        <w:jc w:val="center"/>
        <w:rPr>
          <w:b/>
          <w:noProof/>
        </w:rPr>
      </w:pPr>
      <w:r w:rsidRPr="0051726B">
        <w:rPr>
          <w:b/>
          <w:noProof/>
        </w:rPr>
        <w:t>УГОВОР</w:t>
      </w:r>
    </w:p>
    <w:p w14:paraId="15D6593C" w14:textId="77777777" w:rsidR="00B71997" w:rsidRPr="0051726B" w:rsidRDefault="00B71997" w:rsidP="00B71997">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352-18</w:t>
      </w:r>
      <w:r w:rsidRPr="0051726B">
        <w:rPr>
          <w:b/>
          <w:noProof/>
          <w:lang w:val="sr-Latn-RS"/>
        </w:rPr>
        <w:t>-O</w:t>
      </w:r>
    </w:p>
    <w:p w14:paraId="5B2A11F6" w14:textId="77777777" w:rsidR="00B71997" w:rsidRPr="0051726B" w:rsidRDefault="00B71997" w:rsidP="00B71997">
      <w:pPr>
        <w:rPr>
          <w:noProof/>
        </w:rPr>
      </w:pPr>
    </w:p>
    <w:p w14:paraId="77FFE8EC" w14:textId="77777777" w:rsidR="00B71997" w:rsidRPr="0051726B" w:rsidRDefault="00B71997" w:rsidP="00B71997">
      <w:pPr>
        <w:rPr>
          <w:noProof/>
        </w:rPr>
      </w:pPr>
      <w:r w:rsidRPr="0051726B">
        <w:rPr>
          <w:noProof/>
        </w:rPr>
        <w:t xml:space="preserve">Уговорне стране: </w:t>
      </w:r>
    </w:p>
    <w:p w14:paraId="2F97AEC8" w14:textId="77777777" w:rsidR="00B71997" w:rsidRPr="0051726B" w:rsidRDefault="00B71997" w:rsidP="00B71997">
      <w:pPr>
        <w:rPr>
          <w:noProof/>
        </w:rPr>
      </w:pPr>
    </w:p>
    <w:p w14:paraId="6918EAAC" w14:textId="77777777" w:rsidR="00B71997" w:rsidRPr="0051726B" w:rsidRDefault="00B71997" w:rsidP="00B7199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BEFB547" w14:textId="77777777" w:rsidR="00B71997" w:rsidRPr="0051726B" w:rsidRDefault="00B71997" w:rsidP="00B71997">
      <w:pPr>
        <w:ind w:left="720"/>
        <w:jc w:val="both"/>
        <w:rPr>
          <w:noProof/>
        </w:rPr>
      </w:pPr>
      <w:r w:rsidRPr="0051726B">
        <w:rPr>
          <w:noProof/>
        </w:rPr>
        <w:t>ПИБ: 101696893 Матични број: 08664161,</w:t>
      </w:r>
    </w:p>
    <w:p w14:paraId="360A5B1B" w14:textId="77777777" w:rsidR="00B71997" w:rsidRPr="0051726B" w:rsidRDefault="00B71997" w:rsidP="00B7199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655ED74" w14:textId="77777777" w:rsidR="00B71997" w:rsidRPr="0051726B" w:rsidRDefault="00B71997" w:rsidP="00B71997">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69836264" w14:textId="77777777" w:rsidR="00B71997" w:rsidRPr="0051726B" w:rsidRDefault="00B71997" w:rsidP="00B71997">
      <w:pPr>
        <w:jc w:val="both"/>
        <w:rPr>
          <w:noProof/>
        </w:rPr>
      </w:pPr>
    </w:p>
    <w:p w14:paraId="70627BB4" w14:textId="77777777" w:rsidR="00B71997" w:rsidRPr="0051726B" w:rsidRDefault="00B71997" w:rsidP="00B71997">
      <w:pPr>
        <w:numPr>
          <w:ilvl w:val="0"/>
          <w:numId w:val="6"/>
        </w:numPr>
        <w:jc w:val="both"/>
        <w:rPr>
          <w:noProof/>
        </w:rPr>
      </w:pPr>
      <w:r w:rsidRPr="0051726B">
        <w:rPr>
          <w:noProof/>
        </w:rPr>
        <w:t>____________________________________________________________________,</w:t>
      </w:r>
    </w:p>
    <w:p w14:paraId="0D309F61" w14:textId="77777777" w:rsidR="00B71997" w:rsidRPr="0051726B" w:rsidRDefault="00B71997" w:rsidP="00B71997">
      <w:pPr>
        <w:jc w:val="center"/>
      </w:pPr>
      <w:r w:rsidRPr="0051726B">
        <w:rPr>
          <w:noProof/>
        </w:rPr>
        <w:t>(</w:t>
      </w:r>
      <w:r w:rsidRPr="0051726B">
        <w:rPr>
          <w:i/>
          <w:noProof/>
        </w:rPr>
        <w:t>назив и адреса)</w:t>
      </w:r>
    </w:p>
    <w:p w14:paraId="1D5F10CD" w14:textId="77777777" w:rsidR="00B71997" w:rsidRPr="0051726B" w:rsidRDefault="00B71997" w:rsidP="00B71997">
      <w:pPr>
        <w:ind w:left="720"/>
        <w:jc w:val="both"/>
        <w:rPr>
          <w:noProof/>
        </w:rPr>
      </w:pPr>
      <w:r w:rsidRPr="0051726B">
        <w:rPr>
          <w:noProof/>
        </w:rPr>
        <w:t>ПИБ:.......................... Матични број: ........................................,</w:t>
      </w:r>
    </w:p>
    <w:p w14:paraId="631443AA" w14:textId="77777777" w:rsidR="00B71997" w:rsidRPr="0051726B" w:rsidRDefault="00B71997" w:rsidP="00B71997">
      <w:pPr>
        <w:ind w:left="720"/>
        <w:jc w:val="both"/>
        <w:rPr>
          <w:noProof/>
        </w:rPr>
      </w:pPr>
      <w:r w:rsidRPr="0051726B">
        <w:rPr>
          <w:noProof/>
        </w:rPr>
        <w:t>Број рачуна: ............................................ Назив банке:......................................,</w:t>
      </w:r>
    </w:p>
    <w:p w14:paraId="1B74BDA2" w14:textId="77777777" w:rsidR="00B71997" w:rsidRPr="0051726B" w:rsidRDefault="00B71997" w:rsidP="00B71997">
      <w:pPr>
        <w:ind w:left="720"/>
        <w:jc w:val="both"/>
        <w:rPr>
          <w:noProof/>
        </w:rPr>
      </w:pPr>
      <w:r w:rsidRPr="0051726B">
        <w:rPr>
          <w:noProof/>
        </w:rPr>
        <w:t>Телефон:............................Телефакс:......................................</w:t>
      </w:r>
    </w:p>
    <w:p w14:paraId="689BA067" w14:textId="77777777" w:rsidR="00B71997" w:rsidRPr="0051726B" w:rsidRDefault="00B71997" w:rsidP="00B71997">
      <w:pPr>
        <w:ind w:left="720"/>
        <w:jc w:val="both"/>
        <w:rPr>
          <w:noProof/>
        </w:rPr>
      </w:pPr>
      <w:r w:rsidRPr="0051726B">
        <w:rPr>
          <w:noProof/>
        </w:rPr>
        <w:t>(у даљем тексту: добављач), кога заступа ________________________________ .</w:t>
      </w:r>
    </w:p>
    <w:p w14:paraId="3565843B" w14:textId="77777777" w:rsidR="00B71997" w:rsidRPr="0051726B" w:rsidRDefault="00B71997" w:rsidP="00B71997">
      <w:pPr>
        <w:jc w:val="both"/>
        <w:rPr>
          <w:noProof/>
          <w:lang w:val="sr-Cyrl-RS"/>
        </w:rPr>
      </w:pPr>
    </w:p>
    <w:p w14:paraId="128EAC18" w14:textId="77777777" w:rsidR="00B71997" w:rsidRPr="0051726B" w:rsidRDefault="00B71997" w:rsidP="00B71997">
      <w:pPr>
        <w:jc w:val="center"/>
        <w:outlineLvl w:val="0"/>
        <w:rPr>
          <w:noProof/>
        </w:rPr>
      </w:pPr>
      <w:bookmarkStart w:id="68" w:name="_Toc535408121"/>
      <w:r w:rsidRPr="0051726B">
        <w:rPr>
          <w:b/>
          <w:noProof/>
        </w:rPr>
        <w:t>Члан 1.</w:t>
      </w:r>
      <w:bookmarkEnd w:id="68"/>
    </w:p>
    <w:p w14:paraId="066CD456" w14:textId="77777777" w:rsidR="00B71997" w:rsidRPr="0051726B" w:rsidRDefault="00B71997" w:rsidP="00B71997">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CB3407">
        <w:rPr>
          <w:b/>
          <w:lang w:val="en-US"/>
        </w:rPr>
        <w:t>Сервис и одржавање медицинске опреме произвођача Riester, Seca, Cardioline, 3 A Italy, Tecno Gaz</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352-18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181AA2E3" w14:textId="77777777" w:rsidR="00B71997" w:rsidRPr="0051726B" w:rsidRDefault="00B71997" w:rsidP="00B71997">
      <w:pPr>
        <w:ind w:firstLine="720"/>
        <w:jc w:val="both"/>
        <w:rPr>
          <w:noProof/>
          <w:lang w:val="sr-Cyrl-RS"/>
        </w:rPr>
      </w:pPr>
    </w:p>
    <w:p w14:paraId="50E7A86B" w14:textId="77777777" w:rsidR="00B71997" w:rsidRPr="0051726B" w:rsidRDefault="00B71997" w:rsidP="00B71997">
      <w:pPr>
        <w:jc w:val="center"/>
        <w:outlineLvl w:val="0"/>
        <w:rPr>
          <w:b/>
          <w:noProof/>
        </w:rPr>
      </w:pPr>
      <w:bookmarkStart w:id="69" w:name="_Toc535408122"/>
      <w:r w:rsidRPr="0051726B">
        <w:rPr>
          <w:b/>
          <w:noProof/>
        </w:rPr>
        <w:t>Члан 2.</w:t>
      </w:r>
      <w:bookmarkEnd w:id="69"/>
    </w:p>
    <w:p w14:paraId="6234F56C" w14:textId="77777777" w:rsidR="00B71997" w:rsidRPr="0051726B" w:rsidRDefault="00B71997" w:rsidP="00B7199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4B8274C" w14:textId="77777777" w:rsidR="00B71997" w:rsidRPr="0051726B" w:rsidRDefault="00B71997" w:rsidP="00B7199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7C85A23" w14:textId="77777777" w:rsidR="00B71997" w:rsidRPr="0051726B" w:rsidRDefault="00B71997" w:rsidP="00B71997">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C36CE26" w14:textId="77777777" w:rsidR="00B71997" w:rsidRPr="0051726B" w:rsidRDefault="00B71997" w:rsidP="00B71997">
      <w:pPr>
        <w:rPr>
          <w:noProof/>
          <w:lang w:val="sr-Cyrl-RS"/>
        </w:rPr>
      </w:pPr>
    </w:p>
    <w:p w14:paraId="0D8F750E" w14:textId="77777777" w:rsidR="00B71997" w:rsidRPr="0051726B" w:rsidRDefault="00B71997" w:rsidP="00B71997">
      <w:pPr>
        <w:jc w:val="center"/>
        <w:outlineLvl w:val="0"/>
        <w:rPr>
          <w:b/>
          <w:noProof/>
          <w:lang w:val="sr-Cyrl-RS"/>
        </w:rPr>
      </w:pPr>
      <w:bookmarkStart w:id="70" w:name="_Toc535408123"/>
      <w:r w:rsidRPr="0051726B">
        <w:rPr>
          <w:b/>
          <w:noProof/>
        </w:rPr>
        <w:t>Члан 3.</w:t>
      </w:r>
      <w:bookmarkEnd w:id="70"/>
    </w:p>
    <w:p w14:paraId="538A471E" w14:textId="77777777" w:rsidR="00B71997" w:rsidRPr="002C4CA2" w:rsidRDefault="00B71997" w:rsidP="00B71997">
      <w:pPr>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C62CA0">
        <w:rPr>
          <w:lang w:val="en-US"/>
        </w:rPr>
        <w:t>медицинске опреме произвођача Riester, Seca, Cardioline, 3 A Italy, Tecno Gaz</w:t>
      </w:r>
      <w:r w:rsidRPr="0051726B">
        <w:rPr>
          <w:noProof/>
          <w:lang w:val="sr-Cyrl-RS"/>
        </w:rPr>
        <w:t xml:space="preserve"> (у даљем тексту: услуга), која обухвата </w:t>
      </w:r>
      <w:r w:rsidRPr="008C6A73">
        <w:t xml:space="preserve">редован </w:t>
      </w:r>
      <w:r>
        <w:rPr>
          <w:bCs/>
          <w:iCs/>
          <w:lang w:val="sr-Cyrl-RS"/>
        </w:rPr>
        <w:t xml:space="preserve">годишњи преглед-сервис </w:t>
      </w:r>
      <w:r>
        <w:t>и</w:t>
      </w:r>
      <w:r w:rsidRPr="008C6A73">
        <w:t xml:space="preserve"> сервис </w:t>
      </w:r>
      <w:r>
        <w:rPr>
          <w:lang w:val="sr-Cyrl-RS"/>
        </w:rPr>
        <w:t>по позиву</w:t>
      </w:r>
      <w:r>
        <w:rPr>
          <w:bCs/>
          <w:iCs/>
          <w:lang w:val="sr-Cyrl-RS"/>
        </w:rPr>
        <w:t>, са уградњом резервних делова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7AD72A1A" w14:textId="77777777" w:rsidR="00B71997" w:rsidRPr="0051726B" w:rsidRDefault="00B71997" w:rsidP="00B71997">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lastRenderedPageBreak/>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2B773057" w14:textId="77777777" w:rsidR="00B71997" w:rsidRPr="0051726B" w:rsidRDefault="00B71997" w:rsidP="00B71997">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6864E0D" w14:textId="77777777" w:rsidR="00B71997" w:rsidRDefault="00B71997" w:rsidP="00B71997">
      <w:pPr>
        <w:ind w:firstLine="708"/>
        <w:jc w:val="both"/>
        <w:rPr>
          <w:bCs/>
          <w:noProof/>
          <w:lang w:val="en-U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96D1766" w14:textId="77777777" w:rsidR="00B71997" w:rsidRPr="007B1E14" w:rsidRDefault="00B71997" w:rsidP="00B71997">
      <w:pPr>
        <w:ind w:firstLine="708"/>
        <w:jc w:val="both"/>
        <w:rPr>
          <w:noProof/>
          <w:lang w:val="en-US"/>
        </w:rPr>
      </w:pPr>
      <w:proofErr w:type="gramStart"/>
      <w:r w:rsidRPr="0051726B">
        <w:rPr>
          <w:noProof/>
        </w:rPr>
        <w:t>Добављач се обавезује да</w:t>
      </w:r>
      <w:r>
        <w:rPr>
          <w:noProof/>
        </w:rPr>
        <w:t xml:space="preserve"> </w:t>
      </w:r>
      <w:r>
        <w:rPr>
          <w:noProof/>
          <w:lang w:val="sr-Cyrl-RS"/>
        </w:rPr>
        <w:t xml:space="preserve">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en-US"/>
        </w:rPr>
        <w:t>2</w:t>
      </w:r>
      <w:r w:rsidRPr="0051726B">
        <w:rPr>
          <w:i/>
          <w:noProof/>
          <w:lang w:val="sr-Cyrl-RS"/>
        </w:rPr>
        <w:t xml:space="preserve"> дана),</w:t>
      </w:r>
      <w:r w:rsidRPr="009461E8">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исту изврши </w:t>
      </w:r>
      <w:r w:rsidRPr="0051726B">
        <w:rPr>
          <w:noProof/>
          <w:lang w:val="sr-Cyrl-RS"/>
        </w:rPr>
        <w:t>у року од______(</w:t>
      </w:r>
      <w:r w:rsidRPr="0051726B">
        <w:rPr>
          <w:i/>
          <w:noProof/>
          <w:lang w:val="sr-Cyrl-RS"/>
        </w:rPr>
        <w:t xml:space="preserve">највише </w:t>
      </w:r>
      <w:r>
        <w:rPr>
          <w:i/>
          <w:noProof/>
          <w:lang w:val="en-US"/>
        </w:rPr>
        <w:t xml:space="preserve">8 </w:t>
      </w:r>
      <w:r w:rsidRPr="0051726B">
        <w:rPr>
          <w:i/>
          <w:noProof/>
          <w:lang w:val="sr-Cyrl-RS"/>
        </w:rPr>
        <w:t xml:space="preserve"> дана),</w:t>
      </w:r>
      <w:r w:rsidRPr="009461E8">
        <w:rPr>
          <w:bCs/>
          <w:lang w:val="sr-Latn-CS"/>
        </w:rPr>
        <w:t xml:space="preserve"> </w:t>
      </w:r>
      <w:r w:rsidRPr="0085421D">
        <w:rPr>
          <w:bCs/>
          <w:lang w:val="sr-Latn-CS"/>
        </w:rPr>
        <w:t xml:space="preserve">од </w:t>
      </w:r>
      <w:r w:rsidRPr="0085421D">
        <w:rPr>
          <w:bCs/>
          <w:lang w:val="sr-Cyrl-RS"/>
        </w:rPr>
        <w:t>тренутка одзива</w:t>
      </w:r>
      <w:r>
        <w:rPr>
          <w:bCs/>
          <w:lang w:val="sr-Cyrl-RS"/>
        </w:rPr>
        <w:t>.</w:t>
      </w:r>
      <w:proofErr w:type="gramEnd"/>
    </w:p>
    <w:p w14:paraId="29277341" w14:textId="77777777" w:rsidR="00B71997" w:rsidRPr="007B1E14" w:rsidRDefault="00B71997" w:rsidP="00B71997">
      <w:pPr>
        <w:ind w:firstLine="708"/>
        <w:jc w:val="both"/>
        <w:rPr>
          <w:noProof/>
          <w:lang w:val="en-U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697D5E3A" w14:textId="77777777" w:rsidR="00B71997" w:rsidRPr="0051726B" w:rsidRDefault="00B71997" w:rsidP="00B7199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994BA34" w14:textId="77777777" w:rsidR="00B71997" w:rsidRPr="0051726B" w:rsidRDefault="00B71997" w:rsidP="00B71997">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29B81C48" w14:textId="77777777" w:rsidR="00B71997" w:rsidRPr="0051726B" w:rsidRDefault="00B71997" w:rsidP="00B71997">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721C343" w14:textId="77777777" w:rsidR="00B71997" w:rsidRPr="0051726B" w:rsidRDefault="00B71997" w:rsidP="00B71997">
      <w:pPr>
        <w:jc w:val="both"/>
        <w:rPr>
          <w:b/>
          <w:noProof/>
          <w:lang w:val="sr-Cyrl-RS"/>
        </w:rPr>
      </w:pPr>
    </w:p>
    <w:p w14:paraId="054C914C" w14:textId="77777777" w:rsidR="00B71997" w:rsidRPr="0051726B" w:rsidRDefault="00B71997" w:rsidP="00B71997">
      <w:pPr>
        <w:tabs>
          <w:tab w:val="center" w:pos="4536"/>
          <w:tab w:val="left" w:pos="5644"/>
        </w:tabs>
        <w:outlineLvl w:val="0"/>
        <w:rPr>
          <w:b/>
          <w:noProof/>
        </w:rPr>
      </w:pPr>
      <w:r w:rsidRPr="0051726B">
        <w:rPr>
          <w:b/>
          <w:noProof/>
        </w:rPr>
        <w:tab/>
      </w:r>
      <w:bookmarkStart w:id="71" w:name="_Toc535408124"/>
      <w:r w:rsidRPr="0051726B">
        <w:rPr>
          <w:b/>
          <w:noProof/>
        </w:rPr>
        <w:t>Члан 4.</w:t>
      </w:r>
      <w:bookmarkEnd w:id="71"/>
      <w:r w:rsidRPr="0051726B">
        <w:rPr>
          <w:b/>
          <w:noProof/>
        </w:rPr>
        <w:tab/>
      </w:r>
    </w:p>
    <w:p w14:paraId="656ECDAD" w14:textId="77777777" w:rsidR="00B71997" w:rsidRPr="0051726B" w:rsidRDefault="00B71997" w:rsidP="00B7199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6D5411C" w14:textId="77777777" w:rsidR="00B71997" w:rsidRPr="0051726B" w:rsidRDefault="00B71997" w:rsidP="00B7199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E2FB228" w14:textId="77777777" w:rsidR="00B71997" w:rsidRPr="0051726B" w:rsidRDefault="00B71997" w:rsidP="00B71997">
      <w:pPr>
        <w:jc w:val="both"/>
        <w:rPr>
          <w:bCs/>
          <w:noProof/>
          <w:lang w:val="sr-Cyrl-RS"/>
        </w:rPr>
      </w:pPr>
    </w:p>
    <w:p w14:paraId="26D259FC" w14:textId="77777777" w:rsidR="00B71997" w:rsidRPr="0051726B" w:rsidRDefault="00B71997" w:rsidP="00B71997">
      <w:pPr>
        <w:ind w:firstLine="708"/>
        <w:jc w:val="center"/>
        <w:rPr>
          <w:b/>
          <w:noProof/>
          <w:lang w:val="sr-Cyrl-RS"/>
        </w:rPr>
      </w:pPr>
      <w:r w:rsidRPr="0051726B">
        <w:rPr>
          <w:b/>
          <w:noProof/>
        </w:rPr>
        <w:t>Члан 5.</w:t>
      </w:r>
    </w:p>
    <w:p w14:paraId="6ED2EDE3" w14:textId="77777777" w:rsidR="00B71997" w:rsidRPr="0051726B" w:rsidRDefault="00B71997" w:rsidP="00B71997">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 xml:space="preserve">икује квалитет извршених услуга, </w:t>
      </w:r>
      <w:r w:rsidRPr="0051726B">
        <w:rPr>
          <w:iCs/>
        </w:rPr>
        <w:t xml:space="preserve">односно испорука резервног дела. </w:t>
      </w:r>
    </w:p>
    <w:p w14:paraId="2CFD1966" w14:textId="77777777" w:rsidR="00B71997" w:rsidRPr="0051726B" w:rsidRDefault="00B71997" w:rsidP="00B7199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en-U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4C4222B" w14:textId="77777777" w:rsidR="00B71997" w:rsidRPr="0051726B" w:rsidRDefault="00B71997" w:rsidP="00B71997">
      <w:pPr>
        <w:ind w:firstLine="708"/>
        <w:jc w:val="both"/>
        <w:outlineLvl w:val="0"/>
        <w:rPr>
          <w:noProof/>
          <w:lang w:val="sr-Cyrl-RS"/>
        </w:rPr>
      </w:pPr>
      <w:bookmarkStart w:id="72" w:name="_Toc535408125"/>
      <w:r w:rsidRPr="0051726B">
        <w:rPr>
          <w:noProof/>
          <w:lang w:val="sr-Cyrl-CS"/>
        </w:rPr>
        <w:t>Добављач се обавезује да рачун достави преко писарнице наручиоца, адресирано на седиште наручиоца.</w:t>
      </w:r>
      <w:bookmarkEnd w:id="72"/>
    </w:p>
    <w:p w14:paraId="735F835D" w14:textId="77777777" w:rsidR="00B71997" w:rsidRPr="0051726B" w:rsidRDefault="00B71997" w:rsidP="00B71997">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323F8C62" w14:textId="77777777" w:rsidR="00B71997" w:rsidRPr="0051726B" w:rsidRDefault="00B71997" w:rsidP="00B71997">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AF96058" w14:textId="77777777" w:rsidR="00B71997" w:rsidRPr="0051726B" w:rsidRDefault="00B71997" w:rsidP="00B71997">
      <w:pPr>
        <w:outlineLvl w:val="0"/>
        <w:rPr>
          <w:b/>
          <w:noProof/>
          <w:lang w:val="sr-Cyrl-RS"/>
        </w:rPr>
      </w:pPr>
    </w:p>
    <w:p w14:paraId="5BF1FA84" w14:textId="77777777" w:rsidR="00B71997" w:rsidRPr="0051726B" w:rsidRDefault="00B71997" w:rsidP="00B71997">
      <w:pPr>
        <w:jc w:val="center"/>
        <w:outlineLvl w:val="0"/>
        <w:rPr>
          <w:noProof/>
          <w:lang w:val="sr-Cyrl-CS"/>
        </w:rPr>
      </w:pPr>
      <w:bookmarkStart w:id="73" w:name="_Toc535408126"/>
      <w:r w:rsidRPr="0051726B">
        <w:rPr>
          <w:b/>
          <w:noProof/>
          <w:lang w:val="en-US"/>
        </w:rPr>
        <w:t>Члан 6.</w:t>
      </w:r>
      <w:bookmarkEnd w:id="73"/>
    </w:p>
    <w:p w14:paraId="6D247F07" w14:textId="77777777" w:rsidR="00B71997" w:rsidRPr="0051726B" w:rsidRDefault="00B71997" w:rsidP="00B7199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C2A3105" w14:textId="77777777" w:rsidR="00B71997" w:rsidRPr="0051726B" w:rsidRDefault="00B71997" w:rsidP="00B71997">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9A761DC" w14:textId="77777777" w:rsidR="00B71997" w:rsidRPr="0051726B" w:rsidRDefault="00B71997" w:rsidP="00B71997">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56214FB" w14:textId="77777777" w:rsidR="00B71997" w:rsidRPr="0051726B" w:rsidRDefault="00B71997" w:rsidP="00B71997">
      <w:pPr>
        <w:jc w:val="both"/>
        <w:rPr>
          <w:b/>
          <w:noProof/>
          <w:lang w:val="sr-Cyrl-RS"/>
        </w:rPr>
      </w:pPr>
    </w:p>
    <w:p w14:paraId="2ECBB5C7" w14:textId="77777777" w:rsidR="00B71997" w:rsidRPr="0051726B" w:rsidRDefault="00B71997" w:rsidP="00B71997">
      <w:pPr>
        <w:pStyle w:val="BodyTextIndent"/>
        <w:ind w:left="0" w:firstLine="0"/>
        <w:jc w:val="center"/>
        <w:outlineLvl w:val="0"/>
        <w:rPr>
          <w:noProof/>
          <w:color w:val="000000" w:themeColor="text1"/>
        </w:rPr>
      </w:pPr>
      <w:bookmarkStart w:id="74" w:name="_Toc448141809"/>
      <w:bookmarkStart w:id="75" w:name="_Toc535408127"/>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4"/>
      <w:bookmarkEnd w:id="75"/>
    </w:p>
    <w:p w14:paraId="58096FE7" w14:textId="77777777" w:rsidR="00B71997" w:rsidRPr="0051726B" w:rsidRDefault="00B71997" w:rsidP="00B7199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D16DE3C" w14:textId="77777777" w:rsidR="00B71997" w:rsidRPr="0051726B" w:rsidRDefault="00B71997" w:rsidP="00B71997">
      <w:pPr>
        <w:ind w:firstLine="720"/>
        <w:jc w:val="both"/>
        <w:rPr>
          <w:noProof/>
        </w:rPr>
      </w:pPr>
      <w:r w:rsidRPr="0051726B">
        <w:rPr>
          <w:noProof/>
        </w:rPr>
        <w:t>Сва обавештења која нису дата у писаном облику неће производити правно дејство.</w:t>
      </w:r>
    </w:p>
    <w:p w14:paraId="7158A485" w14:textId="77777777" w:rsidR="00B71997" w:rsidRPr="0051726B" w:rsidRDefault="00B71997" w:rsidP="00B7199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0AC84C4" w14:textId="77777777" w:rsidR="00B71997" w:rsidRPr="0051726B" w:rsidRDefault="00B71997" w:rsidP="00B7199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56E362F" w14:textId="77777777" w:rsidR="00B71997" w:rsidRPr="0051726B" w:rsidRDefault="00B71997" w:rsidP="00B7199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02180F8" w14:textId="77777777" w:rsidR="00B71997" w:rsidRPr="0051726B" w:rsidRDefault="00B71997" w:rsidP="00B71997">
      <w:pPr>
        <w:jc w:val="both"/>
        <w:rPr>
          <w:b/>
          <w:noProof/>
          <w:color w:val="000000" w:themeColor="text1"/>
          <w:lang w:val="sr-Cyrl-RS"/>
        </w:rPr>
      </w:pPr>
    </w:p>
    <w:p w14:paraId="705D600A" w14:textId="77777777" w:rsidR="00B71997" w:rsidRPr="0051726B" w:rsidRDefault="00B71997" w:rsidP="00B71997">
      <w:pPr>
        <w:jc w:val="center"/>
        <w:outlineLvl w:val="0"/>
        <w:rPr>
          <w:b/>
          <w:noProof/>
          <w:color w:val="000000" w:themeColor="text1"/>
          <w:lang w:val="sr-Cyrl-RS"/>
        </w:rPr>
      </w:pPr>
      <w:bookmarkStart w:id="76" w:name="_Toc380740085"/>
      <w:bookmarkStart w:id="77" w:name="_Toc389742047"/>
      <w:bookmarkStart w:id="78" w:name="_Toc448141813"/>
      <w:bookmarkStart w:id="79" w:name="_Toc535408128"/>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bookmarkEnd w:id="79"/>
    </w:p>
    <w:p w14:paraId="493A5771" w14:textId="77777777" w:rsidR="00B71997" w:rsidRDefault="00B71997" w:rsidP="00B71997">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E3974F9" w14:textId="77777777" w:rsidR="00B71997" w:rsidRDefault="00B71997" w:rsidP="00B71997">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D495603" w14:textId="77777777" w:rsidR="00B71997" w:rsidRDefault="00B71997" w:rsidP="00B71997">
      <w:pPr>
        <w:ind w:firstLine="720"/>
        <w:jc w:val="both"/>
      </w:pPr>
    </w:p>
    <w:p w14:paraId="61759DF5" w14:textId="77777777" w:rsidR="00B71997" w:rsidRDefault="00B71997" w:rsidP="00B71997">
      <w:pPr>
        <w:ind w:firstLine="720"/>
        <w:jc w:val="both"/>
      </w:pPr>
      <w:r>
        <w:t>Наручилац ће дозволити измене уговора у следећим ситуацијама:</w:t>
      </w:r>
    </w:p>
    <w:p w14:paraId="7839BD48" w14:textId="77777777" w:rsidR="00B71997" w:rsidRDefault="00B71997" w:rsidP="00B71997">
      <w:pPr>
        <w:ind w:firstLine="720"/>
        <w:jc w:val="both"/>
      </w:pPr>
    </w:p>
    <w:p w14:paraId="5A1F67F8" w14:textId="77777777" w:rsidR="00B71997" w:rsidRDefault="00B71997" w:rsidP="00B71997">
      <w:pPr>
        <w:pStyle w:val="ListParagraph"/>
        <w:numPr>
          <w:ilvl w:val="0"/>
          <w:numId w:val="1"/>
        </w:numPr>
        <w:ind w:left="405"/>
        <w:jc w:val="both"/>
      </w:pPr>
      <w:r>
        <w:t>Уколико се повећа обим предмета јавне набавке због непредвиђених околности;</w:t>
      </w:r>
    </w:p>
    <w:p w14:paraId="01E475D5" w14:textId="77777777" w:rsidR="00B71997" w:rsidRDefault="00B71997" w:rsidP="00B7199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4890C99" w14:textId="77777777" w:rsidR="00B71997" w:rsidRDefault="00B71997" w:rsidP="00B7199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8B52779" w14:textId="77777777" w:rsidR="00B71997" w:rsidRDefault="00B71997" w:rsidP="00B7199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8B807ED" w14:textId="77777777" w:rsidR="00B71997" w:rsidRPr="0051726B" w:rsidRDefault="00B71997" w:rsidP="00B71997">
      <w:pPr>
        <w:outlineLvl w:val="0"/>
        <w:rPr>
          <w:b/>
          <w:noProof/>
          <w:color w:val="000000" w:themeColor="text1"/>
          <w:lang w:val="sr-Cyrl-RS"/>
        </w:rPr>
      </w:pPr>
    </w:p>
    <w:p w14:paraId="3714E710" w14:textId="77777777" w:rsidR="00B71997" w:rsidRPr="0051726B" w:rsidRDefault="00B71997" w:rsidP="00B71997">
      <w:pPr>
        <w:jc w:val="center"/>
        <w:outlineLvl w:val="0"/>
        <w:rPr>
          <w:b/>
          <w:noProof/>
          <w:color w:val="000000" w:themeColor="text1"/>
          <w:lang w:val="sr-Cyrl-RS"/>
        </w:rPr>
      </w:pPr>
      <w:bookmarkStart w:id="80" w:name="_Toc535408129"/>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0"/>
    </w:p>
    <w:p w14:paraId="37F13418" w14:textId="77777777" w:rsidR="00B71997" w:rsidRPr="0051726B" w:rsidRDefault="00B71997" w:rsidP="00B7199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B684A0C" w14:textId="77777777" w:rsidR="00B71997" w:rsidRPr="0051726B" w:rsidRDefault="00B71997" w:rsidP="00B7199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AED7338" w14:textId="77777777" w:rsidR="00B71997" w:rsidRPr="00B71997" w:rsidRDefault="00B71997" w:rsidP="00B7199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26A0268" w14:textId="77777777" w:rsidR="00B71997" w:rsidRPr="00B71997" w:rsidRDefault="00B71997" w:rsidP="00B71997">
      <w:pPr>
        <w:ind w:firstLine="708"/>
        <w:jc w:val="both"/>
      </w:pPr>
      <w:proofErr w:type="gramStart"/>
      <w:r w:rsidRPr="00B71997">
        <w:t>У случaју рaскидa уговорa, примењивaће се одредбе Зaконa о облигaционим односимa.</w:t>
      </w:r>
      <w:proofErr w:type="gramEnd"/>
    </w:p>
    <w:p w14:paraId="67EB5287" w14:textId="77777777" w:rsidR="00B71997" w:rsidRPr="00B71997" w:rsidRDefault="00B71997" w:rsidP="00B71997">
      <w:pPr>
        <w:jc w:val="center"/>
        <w:outlineLvl w:val="0"/>
        <w:rPr>
          <w:b/>
          <w:noProof/>
          <w:color w:val="000000" w:themeColor="text1"/>
        </w:rPr>
      </w:pPr>
    </w:p>
    <w:p w14:paraId="49CA03E5" w14:textId="77777777" w:rsidR="00B71997" w:rsidRPr="00B71997" w:rsidRDefault="00B71997" w:rsidP="00B71997">
      <w:pPr>
        <w:jc w:val="center"/>
        <w:outlineLvl w:val="0"/>
        <w:rPr>
          <w:b/>
          <w:noProof/>
          <w:color w:val="000000" w:themeColor="text1"/>
          <w:lang w:val="sr-Cyrl-RS"/>
        </w:rPr>
      </w:pPr>
      <w:bookmarkStart w:id="81" w:name="_Toc535408130"/>
      <w:r w:rsidRPr="00B71997">
        <w:rPr>
          <w:b/>
          <w:noProof/>
          <w:color w:val="000000" w:themeColor="text1"/>
          <w:lang w:val="sr-Cyrl-RS"/>
        </w:rPr>
        <w:t>Члан 10.</w:t>
      </w:r>
      <w:bookmarkEnd w:id="81"/>
    </w:p>
    <w:p w14:paraId="660455E2" w14:textId="77777777" w:rsidR="00B71997" w:rsidRPr="00B71997" w:rsidRDefault="00B71997" w:rsidP="00B71997">
      <w:pPr>
        <w:ind w:firstLine="708"/>
        <w:jc w:val="both"/>
      </w:pPr>
      <w:proofErr w:type="gramStart"/>
      <w:r w:rsidRPr="00B71997">
        <w:t>Наручилац ће добављачу наплатити уговорну казну или средство обезбеђења из члана 6.</w:t>
      </w:r>
      <w:proofErr w:type="gramEnd"/>
      <w:r w:rsidRPr="00B71997">
        <w:rPr>
          <w:lang w:val="sr-Cyrl-RS"/>
        </w:rPr>
        <w:t xml:space="preserve"> став 1. алинеја 1.</w:t>
      </w:r>
      <w:r w:rsidRPr="00B71997">
        <w:t xml:space="preserve"> </w:t>
      </w:r>
      <w:proofErr w:type="gramStart"/>
      <w:r w:rsidRPr="00B71997">
        <w:t>овог</w:t>
      </w:r>
      <w:proofErr w:type="gramEnd"/>
      <w:r w:rsidRPr="00B71997">
        <w:t xml:space="preserve"> уговора, уколико добављач задоцни или неиспуњава своје oбавезе из уговора.</w:t>
      </w:r>
    </w:p>
    <w:p w14:paraId="4F5FBC4E" w14:textId="77777777" w:rsidR="00B71997" w:rsidRPr="00B71997" w:rsidRDefault="00B71997" w:rsidP="00B71997">
      <w:pPr>
        <w:pStyle w:val="NoSpacing"/>
        <w:ind w:firstLine="708"/>
        <w:jc w:val="both"/>
        <w:rPr>
          <w:rFonts w:ascii="Times New Roman" w:hAnsi="Times New Roman" w:cs="Times New Roman"/>
          <w:noProof/>
          <w:sz w:val="24"/>
          <w:szCs w:val="24"/>
        </w:rPr>
      </w:pPr>
      <w:r w:rsidRPr="00B71997">
        <w:rPr>
          <w:rFonts w:ascii="Times New Roman" w:hAnsi="Times New Roman" w:cs="Times New Roman"/>
          <w:noProof/>
          <w:sz w:val="24"/>
          <w:szCs w:val="24"/>
        </w:rPr>
        <w:t xml:space="preserve">Уколико добављач не </w:t>
      </w:r>
      <w:r w:rsidRPr="00B71997">
        <w:rPr>
          <w:rFonts w:ascii="Times New Roman" w:hAnsi="Times New Roman" w:cs="Times New Roman"/>
          <w:noProof/>
          <w:sz w:val="24"/>
          <w:szCs w:val="24"/>
          <w:lang w:val="sr-Cyrl-RS"/>
        </w:rPr>
        <w:t>изврши предметну услугу</w:t>
      </w:r>
      <w:r w:rsidRPr="00B7199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6C7EA2F" w14:textId="77777777" w:rsidR="00B71997" w:rsidRPr="00B71997" w:rsidRDefault="00B71997" w:rsidP="00B71997">
      <w:pPr>
        <w:pStyle w:val="NoSpacing"/>
        <w:numPr>
          <w:ilvl w:val="0"/>
          <w:numId w:val="30"/>
        </w:numPr>
        <w:jc w:val="both"/>
        <w:rPr>
          <w:rFonts w:ascii="Times New Roman" w:hAnsi="Times New Roman" w:cs="Times New Roman"/>
          <w:noProof/>
          <w:sz w:val="24"/>
          <w:szCs w:val="24"/>
        </w:rPr>
      </w:pPr>
      <w:r w:rsidRPr="00B7199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6FCB7D" w14:textId="77777777" w:rsidR="00B71997" w:rsidRPr="00B71997" w:rsidRDefault="00B71997" w:rsidP="00B71997">
      <w:pPr>
        <w:pStyle w:val="Normal1"/>
        <w:shd w:val="clear" w:color="auto" w:fill="FFFFFF"/>
        <w:spacing w:before="0" w:beforeAutospacing="0" w:after="0" w:afterAutospacing="0"/>
        <w:ind w:firstLine="706"/>
        <w:jc w:val="both"/>
        <w:rPr>
          <w:noProof/>
          <w:lang w:val="sr-Cyrl-RS"/>
        </w:rPr>
      </w:pPr>
      <w:r w:rsidRPr="00B71997">
        <w:rPr>
          <w:noProof/>
        </w:rPr>
        <w:t>Уколико наступи случај из става</w:t>
      </w:r>
      <w:r w:rsidRPr="00B71997">
        <w:rPr>
          <w:noProof/>
          <w:lang w:val="sr-Cyrl-RS"/>
        </w:rPr>
        <w:t xml:space="preserve"> 2</w:t>
      </w:r>
      <w:r w:rsidRPr="00B71997">
        <w:rPr>
          <w:noProof/>
          <w:lang w:val="en-US"/>
        </w:rPr>
        <w:t>.</w:t>
      </w:r>
      <w:r w:rsidRPr="00B71997">
        <w:rPr>
          <w:noProof/>
          <w:lang w:val="sr-Cyrl-RS"/>
        </w:rPr>
        <w:t xml:space="preserve"> овог члана а добављач изврши услугу</w:t>
      </w:r>
      <w:r w:rsidRPr="00B71997">
        <w:rPr>
          <w:noProof/>
        </w:rPr>
        <w:t xml:space="preserve"> </w:t>
      </w:r>
      <w:r w:rsidRPr="00B71997">
        <w:rPr>
          <w:noProof/>
          <w:lang w:val="sr-Cyrl-RS"/>
        </w:rPr>
        <w:t>и</w:t>
      </w:r>
      <w:r w:rsidRPr="00B71997">
        <w:rPr>
          <w:noProof/>
        </w:rPr>
        <w:t xml:space="preserve"> наручилац</w:t>
      </w:r>
      <w:r w:rsidRPr="00B71997">
        <w:rPr>
          <w:noProof/>
          <w:lang w:val="sr-Cyrl-RS"/>
        </w:rPr>
        <w:t xml:space="preserve"> прими испуњење уговорне обавезе он</w:t>
      </w:r>
      <w:r w:rsidRPr="00B71997">
        <w:rPr>
          <w:noProof/>
        </w:rPr>
        <w:t xml:space="preserve"> ће без одлагања обавестити </w:t>
      </w:r>
      <w:r w:rsidRPr="00B71997">
        <w:rPr>
          <w:noProof/>
          <w:lang w:val="sr-Cyrl-RS"/>
        </w:rPr>
        <w:t>добављача</w:t>
      </w:r>
      <w:r w:rsidRPr="00B71997">
        <w:rPr>
          <w:noProof/>
        </w:rPr>
        <w:t xml:space="preserve"> да задржава своје право на уговорну казну из став</w:t>
      </w:r>
      <w:r w:rsidRPr="00B71997">
        <w:rPr>
          <w:noProof/>
          <w:lang w:val="sr-Cyrl-RS"/>
        </w:rPr>
        <w:t>а</w:t>
      </w:r>
      <w:r w:rsidRPr="00B71997">
        <w:rPr>
          <w:noProof/>
        </w:rPr>
        <w:t xml:space="preserve"> 2. овог </w:t>
      </w:r>
      <w:r w:rsidRPr="00B71997">
        <w:rPr>
          <w:noProof/>
          <w:lang w:val="sr-Cyrl-RS"/>
        </w:rPr>
        <w:t>члана.</w:t>
      </w:r>
    </w:p>
    <w:p w14:paraId="01DE6004" w14:textId="77777777" w:rsidR="00B71997" w:rsidRPr="00B71997" w:rsidRDefault="00B71997" w:rsidP="00B71997">
      <w:pPr>
        <w:pStyle w:val="NoSpacing"/>
        <w:ind w:firstLine="708"/>
        <w:jc w:val="both"/>
        <w:rPr>
          <w:rFonts w:ascii="Times New Roman" w:hAnsi="Times New Roman" w:cs="Times New Roman"/>
          <w:noProof/>
          <w:sz w:val="24"/>
          <w:szCs w:val="24"/>
        </w:rPr>
      </w:pPr>
      <w:r w:rsidRPr="00B71997">
        <w:rPr>
          <w:rFonts w:ascii="Times New Roman" w:hAnsi="Times New Roman" w:cs="Times New Roman"/>
          <w:noProof/>
          <w:sz w:val="24"/>
          <w:szCs w:val="24"/>
        </w:rPr>
        <w:t xml:space="preserve">Уколико добављач не </w:t>
      </w:r>
      <w:r w:rsidRPr="00B71997">
        <w:rPr>
          <w:rFonts w:ascii="Times New Roman" w:hAnsi="Times New Roman" w:cs="Times New Roman"/>
          <w:noProof/>
          <w:sz w:val="24"/>
          <w:szCs w:val="24"/>
          <w:lang w:val="sr-Cyrl-RS"/>
        </w:rPr>
        <w:t>изврши предметну услугу</w:t>
      </w:r>
      <w:r w:rsidRPr="00B7199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B16389E" w14:textId="77777777" w:rsidR="00B71997" w:rsidRPr="00B71997" w:rsidRDefault="00B71997" w:rsidP="00B71997">
      <w:pPr>
        <w:pStyle w:val="NoSpacing"/>
        <w:numPr>
          <w:ilvl w:val="0"/>
          <w:numId w:val="30"/>
        </w:numPr>
        <w:jc w:val="both"/>
        <w:rPr>
          <w:rFonts w:ascii="Times New Roman" w:hAnsi="Times New Roman" w:cs="Times New Roman"/>
          <w:noProof/>
          <w:sz w:val="24"/>
          <w:szCs w:val="24"/>
        </w:rPr>
      </w:pPr>
      <w:r w:rsidRPr="00B7199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71997">
        <w:rPr>
          <w:rFonts w:ascii="Times New Roman" w:hAnsi="Times New Roman" w:cs="Times New Roman"/>
          <w:noProof/>
          <w:sz w:val="24"/>
          <w:szCs w:val="24"/>
          <w:lang w:val="sr-Cyrl-RS"/>
        </w:rPr>
        <w:t>6</w:t>
      </w:r>
      <w:r w:rsidRPr="00B71997">
        <w:rPr>
          <w:rFonts w:ascii="Times New Roman" w:hAnsi="Times New Roman" w:cs="Times New Roman"/>
          <w:noProof/>
          <w:sz w:val="24"/>
          <w:szCs w:val="24"/>
        </w:rPr>
        <w:t xml:space="preserve">. </w:t>
      </w:r>
      <w:r w:rsidRPr="00B71997">
        <w:rPr>
          <w:rFonts w:ascii="Times New Roman" w:hAnsi="Times New Roman" w:cs="Times New Roman"/>
          <w:noProof/>
          <w:sz w:val="24"/>
          <w:szCs w:val="24"/>
          <w:lang w:val="sr-Cyrl-RS"/>
        </w:rPr>
        <w:t>став 1. алинеја 1.</w:t>
      </w:r>
      <w:r w:rsidRPr="00B71997">
        <w:rPr>
          <w:rFonts w:ascii="Times New Roman" w:hAnsi="Times New Roman" w:cs="Times New Roman"/>
          <w:noProof/>
          <w:sz w:val="24"/>
          <w:szCs w:val="24"/>
        </w:rPr>
        <w:t>овог уговора.</w:t>
      </w:r>
    </w:p>
    <w:p w14:paraId="2E86E3F6" w14:textId="77777777" w:rsidR="00B71997" w:rsidRPr="00B71997" w:rsidRDefault="00B71997" w:rsidP="00B71997">
      <w:pPr>
        <w:pStyle w:val="NoSpacing"/>
        <w:ind w:firstLine="708"/>
        <w:jc w:val="both"/>
        <w:rPr>
          <w:rFonts w:ascii="Times New Roman" w:hAnsi="Times New Roman" w:cs="Times New Roman"/>
          <w:noProof/>
          <w:sz w:val="24"/>
          <w:szCs w:val="24"/>
        </w:rPr>
      </w:pPr>
      <w:r w:rsidRPr="00B71997">
        <w:rPr>
          <w:rFonts w:ascii="Times New Roman" w:hAnsi="Times New Roman" w:cs="Times New Roman"/>
          <w:noProof/>
          <w:sz w:val="24"/>
          <w:szCs w:val="24"/>
        </w:rPr>
        <w:t xml:space="preserve">У случају наступања чињеница које могу утицати да предметна </w:t>
      </w:r>
      <w:r w:rsidRPr="00B71997">
        <w:rPr>
          <w:rFonts w:ascii="Times New Roman" w:hAnsi="Times New Roman" w:cs="Times New Roman"/>
          <w:noProof/>
          <w:sz w:val="24"/>
          <w:szCs w:val="24"/>
          <w:lang w:val="sr-Cyrl-RS"/>
        </w:rPr>
        <w:t>услуга не буде</w:t>
      </w:r>
      <w:r w:rsidRPr="00B71997">
        <w:rPr>
          <w:rFonts w:ascii="Times New Roman" w:hAnsi="Times New Roman" w:cs="Times New Roman"/>
          <w:noProof/>
          <w:sz w:val="24"/>
          <w:szCs w:val="24"/>
        </w:rPr>
        <w:t xml:space="preserve"> </w:t>
      </w:r>
      <w:r w:rsidRPr="00B71997">
        <w:rPr>
          <w:rFonts w:ascii="Times New Roman" w:hAnsi="Times New Roman" w:cs="Times New Roman"/>
          <w:noProof/>
          <w:sz w:val="24"/>
          <w:szCs w:val="24"/>
          <w:lang w:val="sr-Cyrl-RS"/>
        </w:rPr>
        <w:t>извршена</w:t>
      </w:r>
      <w:r w:rsidRPr="00B7199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7E427B1" w14:textId="77777777" w:rsidR="00B71997" w:rsidRPr="00B71997" w:rsidRDefault="00B71997" w:rsidP="00B71997">
      <w:pPr>
        <w:pStyle w:val="NoSpacing"/>
        <w:ind w:firstLine="708"/>
        <w:jc w:val="both"/>
        <w:rPr>
          <w:rFonts w:ascii="Times New Roman" w:hAnsi="Times New Roman" w:cs="Times New Roman"/>
          <w:noProof/>
          <w:sz w:val="24"/>
          <w:szCs w:val="24"/>
        </w:rPr>
      </w:pPr>
      <w:r w:rsidRPr="00B71997">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56D3642D" w14:textId="77777777" w:rsidR="00B71997" w:rsidRPr="00B71997" w:rsidRDefault="00B71997" w:rsidP="00B71997">
      <w:pPr>
        <w:pStyle w:val="NoSpacing"/>
        <w:ind w:firstLine="708"/>
        <w:jc w:val="both"/>
        <w:rPr>
          <w:rFonts w:ascii="Times New Roman" w:hAnsi="Times New Roman" w:cs="Times New Roman"/>
          <w:noProof/>
          <w:sz w:val="24"/>
          <w:szCs w:val="24"/>
          <w:lang w:val="sr-Cyrl-RS"/>
        </w:rPr>
      </w:pPr>
      <w:proofErr w:type="gramStart"/>
      <w:r w:rsidRPr="00B71997">
        <w:rPr>
          <w:rFonts w:ascii="Times New Roman" w:hAnsi="Times New Roman" w:cs="Times New Roman"/>
          <w:noProof/>
          <w:sz w:val="24"/>
          <w:szCs w:val="24"/>
        </w:rPr>
        <w:t xml:space="preserve">Наплатом уговорне казне </w:t>
      </w:r>
      <w:r w:rsidRPr="00B71997">
        <w:rPr>
          <w:rFonts w:ascii="Times New Roman" w:hAnsi="Times New Roman" w:cs="Times New Roman"/>
          <w:sz w:val="24"/>
          <w:szCs w:val="24"/>
        </w:rPr>
        <w:t xml:space="preserve">и средства обезбеђења из </w:t>
      </w:r>
      <w:r w:rsidRPr="00B71997">
        <w:rPr>
          <w:rFonts w:ascii="Times New Roman" w:hAnsi="Times New Roman" w:cs="Times New Roman"/>
          <w:noProof/>
          <w:sz w:val="24"/>
          <w:szCs w:val="24"/>
        </w:rPr>
        <w:t xml:space="preserve">члана </w:t>
      </w:r>
      <w:r w:rsidRPr="00B71997">
        <w:rPr>
          <w:rFonts w:ascii="Times New Roman" w:hAnsi="Times New Roman" w:cs="Times New Roman"/>
          <w:noProof/>
          <w:sz w:val="24"/>
          <w:szCs w:val="24"/>
          <w:lang w:val="sr-Cyrl-RS"/>
        </w:rPr>
        <w:t>6</w:t>
      </w:r>
      <w:r w:rsidRPr="00B71997">
        <w:rPr>
          <w:rFonts w:ascii="Times New Roman" w:hAnsi="Times New Roman" w:cs="Times New Roman"/>
          <w:noProof/>
          <w:sz w:val="24"/>
          <w:szCs w:val="24"/>
        </w:rPr>
        <w:t>.</w:t>
      </w:r>
      <w:proofErr w:type="gramEnd"/>
      <w:r w:rsidRPr="00B71997">
        <w:rPr>
          <w:rFonts w:ascii="Times New Roman" w:hAnsi="Times New Roman" w:cs="Times New Roman"/>
          <w:noProof/>
          <w:sz w:val="24"/>
          <w:szCs w:val="24"/>
        </w:rPr>
        <w:t xml:space="preserve"> </w:t>
      </w:r>
      <w:r w:rsidRPr="00B71997">
        <w:rPr>
          <w:rFonts w:ascii="Times New Roman" w:hAnsi="Times New Roman" w:cs="Times New Roman"/>
          <w:noProof/>
          <w:sz w:val="24"/>
          <w:szCs w:val="24"/>
          <w:lang w:val="sr-Cyrl-RS"/>
        </w:rPr>
        <w:t>став 1. алинеја 1.</w:t>
      </w:r>
      <w:r w:rsidRPr="00B71997">
        <w:rPr>
          <w:rFonts w:ascii="Times New Roman" w:hAnsi="Times New Roman" w:cs="Times New Roman"/>
          <w:noProof/>
          <w:sz w:val="24"/>
          <w:szCs w:val="24"/>
        </w:rPr>
        <w:t>овог уговора</w:t>
      </w:r>
      <w:r w:rsidRPr="00B71997">
        <w:rPr>
          <w:rFonts w:ascii="Times New Roman" w:hAnsi="Times New Roman" w:cs="Times New Roman"/>
          <w:sz w:val="24"/>
          <w:szCs w:val="24"/>
        </w:rPr>
        <w:t xml:space="preserve">, </w:t>
      </w:r>
      <w:r w:rsidRPr="00B7199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71997">
        <w:rPr>
          <w:rFonts w:ascii="Times New Roman" w:hAnsi="Times New Roman" w:cs="Times New Roman"/>
          <w:noProof/>
          <w:sz w:val="24"/>
          <w:szCs w:val="24"/>
          <w:lang w:val="sr-Cyrl-RS"/>
        </w:rPr>
        <w:t>.</w:t>
      </w:r>
    </w:p>
    <w:p w14:paraId="06B6F901" w14:textId="77777777" w:rsidR="00B71997" w:rsidRPr="00B71997" w:rsidRDefault="00B71997" w:rsidP="00B71997">
      <w:pPr>
        <w:jc w:val="both"/>
        <w:rPr>
          <w:noProof/>
          <w:lang w:val="sr-Cyrl-RS"/>
        </w:rPr>
      </w:pPr>
    </w:p>
    <w:p w14:paraId="347B48FF" w14:textId="77777777" w:rsidR="00B71997" w:rsidRPr="00B71997" w:rsidRDefault="00B71997" w:rsidP="00B71997">
      <w:pPr>
        <w:jc w:val="center"/>
        <w:outlineLvl w:val="0"/>
        <w:rPr>
          <w:noProof/>
        </w:rPr>
      </w:pPr>
      <w:bookmarkStart w:id="82" w:name="_Toc535408131"/>
      <w:r w:rsidRPr="00B71997">
        <w:rPr>
          <w:b/>
          <w:noProof/>
        </w:rPr>
        <w:t xml:space="preserve">Члан </w:t>
      </w:r>
      <w:r w:rsidRPr="00B71997">
        <w:rPr>
          <w:b/>
          <w:noProof/>
          <w:lang w:val="sr-Cyrl-RS"/>
        </w:rPr>
        <w:t>11</w:t>
      </w:r>
      <w:r w:rsidRPr="00B71997">
        <w:rPr>
          <w:b/>
          <w:noProof/>
        </w:rPr>
        <w:t>.</w:t>
      </w:r>
      <w:bookmarkEnd w:id="82"/>
    </w:p>
    <w:p w14:paraId="78AC29DD" w14:textId="77777777" w:rsidR="00B71997" w:rsidRPr="00B71997" w:rsidRDefault="00B71997" w:rsidP="00B71997">
      <w:pPr>
        <w:ind w:firstLine="720"/>
        <w:jc w:val="both"/>
        <w:rPr>
          <w:noProof/>
          <w:lang w:val="sr-Latn-RS"/>
        </w:rPr>
      </w:pPr>
      <w:r w:rsidRPr="00B71997">
        <w:rPr>
          <w:noProof/>
          <w:lang w:val="en-US"/>
        </w:rPr>
        <w:t xml:space="preserve">За праћење техничке реализације </w:t>
      </w:r>
      <w:r w:rsidRPr="00B71997">
        <w:rPr>
          <w:noProof/>
          <w:lang w:val="sr-Cyrl-RS"/>
        </w:rPr>
        <w:t xml:space="preserve">и </w:t>
      </w:r>
      <w:r w:rsidRPr="00B71997">
        <w:rPr>
          <w:noProof/>
          <w:lang w:val="en-US"/>
        </w:rPr>
        <w:t>извршења уговорних обавеза уговорних страна</w:t>
      </w:r>
      <w:r w:rsidRPr="00B71997">
        <w:rPr>
          <w:noProof/>
          <w:lang w:val="sr-Cyrl-RS"/>
        </w:rPr>
        <w:t xml:space="preserve"> </w:t>
      </w:r>
      <w:r w:rsidRPr="00B71997">
        <w:rPr>
          <w:noProof/>
          <w:lang w:val="en-US"/>
        </w:rPr>
        <w:t xml:space="preserve">у име наручиоца овлашћује се </w:t>
      </w:r>
      <w:r w:rsidRPr="00B71997">
        <w:rPr>
          <w:noProof/>
          <w:lang w:val="sr-Latn-RS"/>
        </w:rPr>
        <w:t>______________________.</w:t>
      </w:r>
    </w:p>
    <w:p w14:paraId="7FCEEB35" w14:textId="77777777" w:rsidR="00B71997" w:rsidRPr="00B71997" w:rsidRDefault="00B71997" w:rsidP="00B71997">
      <w:pPr>
        <w:ind w:firstLine="720"/>
        <w:jc w:val="both"/>
        <w:rPr>
          <w:noProof/>
          <w:lang w:val="sr-Latn-RS"/>
        </w:rPr>
      </w:pPr>
      <w:r w:rsidRPr="00B71997">
        <w:rPr>
          <w:noProof/>
          <w:lang w:val="en-US"/>
        </w:rPr>
        <w:t>За праћењ</w:t>
      </w:r>
      <w:r w:rsidRPr="00B71997">
        <w:rPr>
          <w:noProof/>
          <w:lang w:val="sr-Cyrl-RS"/>
        </w:rPr>
        <w:t>е</w:t>
      </w:r>
      <w:r w:rsidRPr="00B71997">
        <w:rPr>
          <w:noProof/>
          <w:lang w:val="en-US"/>
        </w:rPr>
        <w:t xml:space="preserve"> финансијске реализације овог уговора у име наручиоца овлашћује се </w:t>
      </w:r>
      <w:r w:rsidRPr="00B71997">
        <w:rPr>
          <w:noProof/>
          <w:lang w:val="sr-Latn-RS"/>
        </w:rPr>
        <w:t>___________________________.</w:t>
      </w:r>
    </w:p>
    <w:p w14:paraId="40224E0F" w14:textId="77777777" w:rsidR="00B71997" w:rsidRPr="00B71997" w:rsidRDefault="00B71997" w:rsidP="00B71997">
      <w:pPr>
        <w:jc w:val="center"/>
        <w:outlineLvl w:val="0"/>
        <w:rPr>
          <w:noProof/>
          <w:lang w:val="sr-Cyrl-RS"/>
        </w:rPr>
      </w:pPr>
    </w:p>
    <w:p w14:paraId="7F196E63" w14:textId="77777777" w:rsidR="00B71997" w:rsidRPr="00B71997" w:rsidRDefault="00B71997" w:rsidP="00B71997">
      <w:pPr>
        <w:jc w:val="center"/>
        <w:outlineLvl w:val="0"/>
        <w:rPr>
          <w:noProof/>
          <w:lang w:val="sr-Cyrl-CS"/>
        </w:rPr>
      </w:pPr>
      <w:bookmarkStart w:id="83" w:name="_Toc535408132"/>
      <w:r w:rsidRPr="00B71997">
        <w:rPr>
          <w:b/>
          <w:noProof/>
        </w:rPr>
        <w:t xml:space="preserve">Члан </w:t>
      </w:r>
      <w:r w:rsidRPr="00B71997">
        <w:rPr>
          <w:b/>
          <w:noProof/>
          <w:lang w:val="sr-Cyrl-RS"/>
        </w:rPr>
        <w:t>12</w:t>
      </w:r>
      <w:r w:rsidRPr="00B71997">
        <w:rPr>
          <w:b/>
          <w:noProof/>
        </w:rPr>
        <w:t>.</w:t>
      </w:r>
      <w:bookmarkEnd w:id="83"/>
    </w:p>
    <w:p w14:paraId="0DACBD1C" w14:textId="77777777" w:rsidR="00B71997" w:rsidRPr="00B71997" w:rsidRDefault="00B71997" w:rsidP="00B71997">
      <w:pPr>
        <w:ind w:firstLine="720"/>
        <w:jc w:val="both"/>
        <w:rPr>
          <w:noProof/>
        </w:rPr>
      </w:pPr>
      <w:r w:rsidRPr="00B71997">
        <w:rPr>
          <w:noProof/>
          <w:lang w:val="en-US"/>
        </w:rPr>
        <w:t>Уговорне стране су сагласне да се ближе одређење начина реализације овог уговора врш</w:t>
      </w:r>
      <w:r w:rsidRPr="00B71997">
        <w:rPr>
          <w:noProof/>
        </w:rPr>
        <w:t>и</w:t>
      </w:r>
      <w:r w:rsidRPr="00B71997">
        <w:rPr>
          <w:noProof/>
          <w:lang w:val="en-US"/>
        </w:rPr>
        <w:t xml:space="preserve"> путем протокола о спровођењу овог уговора закљученим између уговорних страна.</w:t>
      </w:r>
    </w:p>
    <w:p w14:paraId="36DF994A" w14:textId="77777777" w:rsidR="00B71997" w:rsidRPr="00B71997" w:rsidRDefault="00B71997" w:rsidP="00B71997">
      <w:pPr>
        <w:rPr>
          <w:noProof/>
        </w:rPr>
      </w:pPr>
    </w:p>
    <w:p w14:paraId="3B08759D" w14:textId="77777777" w:rsidR="00B71997" w:rsidRPr="00B71997" w:rsidRDefault="00B71997" w:rsidP="00B71997">
      <w:pPr>
        <w:jc w:val="center"/>
        <w:outlineLvl w:val="0"/>
        <w:rPr>
          <w:noProof/>
        </w:rPr>
      </w:pPr>
      <w:bookmarkStart w:id="84" w:name="_Toc535408133"/>
      <w:r w:rsidRPr="00B71997">
        <w:rPr>
          <w:b/>
          <w:noProof/>
        </w:rPr>
        <w:t>Члан 1</w:t>
      </w:r>
      <w:r w:rsidRPr="00B71997">
        <w:rPr>
          <w:b/>
          <w:noProof/>
          <w:lang w:val="sr-Cyrl-RS"/>
        </w:rPr>
        <w:t>3</w:t>
      </w:r>
      <w:r w:rsidRPr="00B71997">
        <w:rPr>
          <w:b/>
          <w:noProof/>
        </w:rPr>
        <w:t>.</w:t>
      </w:r>
      <w:bookmarkEnd w:id="84"/>
    </w:p>
    <w:p w14:paraId="4E94D7AF" w14:textId="77777777" w:rsidR="00B71997" w:rsidRPr="00B71997" w:rsidRDefault="00B71997" w:rsidP="00B71997">
      <w:pPr>
        <w:ind w:firstLine="720"/>
        <w:jc w:val="both"/>
        <w:rPr>
          <w:noProof/>
        </w:rPr>
      </w:pPr>
      <w:r w:rsidRPr="00B7199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F2331A3" w14:textId="77777777" w:rsidR="00B71997" w:rsidRPr="00B71997" w:rsidRDefault="00B71997" w:rsidP="00B71997">
      <w:pPr>
        <w:jc w:val="center"/>
        <w:outlineLvl w:val="0"/>
        <w:rPr>
          <w:noProof/>
          <w:lang w:val="sr-Cyrl-RS"/>
        </w:rPr>
      </w:pPr>
    </w:p>
    <w:p w14:paraId="4434049E" w14:textId="77777777" w:rsidR="00B71997" w:rsidRPr="00B71997" w:rsidRDefault="00B71997" w:rsidP="00B71997">
      <w:pPr>
        <w:jc w:val="center"/>
        <w:outlineLvl w:val="0"/>
        <w:rPr>
          <w:noProof/>
        </w:rPr>
      </w:pPr>
      <w:bookmarkStart w:id="85" w:name="_Toc535408134"/>
      <w:r w:rsidRPr="00B71997">
        <w:rPr>
          <w:b/>
          <w:noProof/>
        </w:rPr>
        <w:t>Члан 1</w:t>
      </w:r>
      <w:r w:rsidRPr="00B71997">
        <w:rPr>
          <w:b/>
          <w:noProof/>
          <w:lang w:val="sr-Cyrl-RS"/>
        </w:rPr>
        <w:t>4</w:t>
      </w:r>
      <w:r w:rsidRPr="00B71997">
        <w:rPr>
          <w:b/>
          <w:noProof/>
        </w:rPr>
        <w:t>.</w:t>
      </w:r>
      <w:bookmarkEnd w:id="85"/>
    </w:p>
    <w:p w14:paraId="1AA20967" w14:textId="77777777" w:rsidR="00B71997" w:rsidRPr="0051726B" w:rsidRDefault="00B71997" w:rsidP="00B71997">
      <w:pPr>
        <w:ind w:firstLine="741"/>
        <w:jc w:val="both"/>
        <w:rPr>
          <w:noProof/>
        </w:rPr>
      </w:pPr>
      <w:r w:rsidRPr="00B71997">
        <w:rPr>
          <w:noProof/>
        </w:rPr>
        <w:t>Уговорне стране ће споразумно решав</w:t>
      </w:r>
      <w:r w:rsidRPr="0051726B">
        <w:rPr>
          <w:noProof/>
        </w:rPr>
        <w:t>ати све спорове и разлике у тумачењу и примени овог уговора, у противном се уговара надлежност суда у Новом Саду.</w:t>
      </w:r>
    </w:p>
    <w:p w14:paraId="554F6C63" w14:textId="77777777" w:rsidR="00B71997" w:rsidRPr="00DD46D8" w:rsidRDefault="00B71997" w:rsidP="00B71997">
      <w:pPr>
        <w:jc w:val="both"/>
        <w:rPr>
          <w:noProof/>
          <w:lang w:val="en-US"/>
        </w:rPr>
      </w:pPr>
    </w:p>
    <w:p w14:paraId="62FE061A" w14:textId="77777777" w:rsidR="00B71997" w:rsidRPr="0051726B" w:rsidRDefault="00B71997" w:rsidP="00B71997">
      <w:pPr>
        <w:jc w:val="center"/>
        <w:outlineLvl w:val="0"/>
        <w:rPr>
          <w:noProof/>
        </w:rPr>
      </w:pPr>
      <w:bookmarkStart w:id="86" w:name="_Toc535408135"/>
      <w:r w:rsidRPr="0051726B">
        <w:rPr>
          <w:b/>
          <w:noProof/>
        </w:rPr>
        <w:t>Члан 1</w:t>
      </w:r>
      <w:r w:rsidRPr="0051726B">
        <w:rPr>
          <w:b/>
          <w:noProof/>
          <w:lang w:val="sr-Cyrl-RS"/>
        </w:rPr>
        <w:t>5</w:t>
      </w:r>
      <w:r w:rsidRPr="0051726B">
        <w:rPr>
          <w:b/>
          <w:noProof/>
        </w:rPr>
        <w:t>.</w:t>
      </w:r>
      <w:bookmarkEnd w:id="86"/>
    </w:p>
    <w:p w14:paraId="463D021D" w14:textId="77777777" w:rsidR="00B71997" w:rsidRDefault="00B71997" w:rsidP="00B7199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D86F73D" w14:textId="77777777" w:rsidR="00B71997" w:rsidRPr="0051726B" w:rsidRDefault="00B71997" w:rsidP="00B71997">
      <w:pPr>
        <w:rPr>
          <w:noProof/>
        </w:rPr>
      </w:pPr>
    </w:p>
    <w:p w14:paraId="2DC7BDCC" w14:textId="77777777" w:rsidR="00B71997" w:rsidRPr="0051726B" w:rsidRDefault="00B71997" w:rsidP="00B71997">
      <w:pPr>
        <w:ind w:firstLine="741"/>
        <w:jc w:val="both"/>
        <w:rPr>
          <w:noProof/>
        </w:rPr>
      </w:pPr>
    </w:p>
    <w:p w14:paraId="62C8FE65" w14:textId="77777777" w:rsidR="00B71997" w:rsidRPr="0051726B" w:rsidRDefault="00B71997" w:rsidP="00B7199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71997" w:rsidRPr="0051726B" w14:paraId="42AEF404" w14:textId="77777777" w:rsidTr="00BF21CB">
        <w:trPr>
          <w:trHeight w:val="347"/>
        </w:trPr>
        <w:tc>
          <w:tcPr>
            <w:tcW w:w="3216" w:type="dxa"/>
            <w:vAlign w:val="center"/>
          </w:tcPr>
          <w:p w14:paraId="53D446E0" w14:textId="77777777" w:rsidR="00B71997" w:rsidRPr="0051726B" w:rsidRDefault="00B71997" w:rsidP="00BF21CB">
            <w:pPr>
              <w:jc w:val="center"/>
              <w:rPr>
                <w:noProof/>
              </w:rPr>
            </w:pPr>
            <w:r w:rsidRPr="0051726B">
              <w:rPr>
                <w:noProof/>
              </w:rPr>
              <w:t>ЗА ДОБАВЉАЧА:</w:t>
            </w:r>
          </w:p>
        </w:tc>
        <w:tc>
          <w:tcPr>
            <w:tcW w:w="2279" w:type="dxa"/>
          </w:tcPr>
          <w:p w14:paraId="11AFE595" w14:textId="77777777" w:rsidR="00B71997" w:rsidRPr="0051726B" w:rsidRDefault="00B71997" w:rsidP="00BF21CB">
            <w:pPr>
              <w:jc w:val="center"/>
              <w:rPr>
                <w:noProof/>
              </w:rPr>
            </w:pPr>
          </w:p>
        </w:tc>
        <w:tc>
          <w:tcPr>
            <w:tcW w:w="3827" w:type="dxa"/>
            <w:vAlign w:val="center"/>
          </w:tcPr>
          <w:p w14:paraId="24072F51" w14:textId="77777777" w:rsidR="00B71997" w:rsidRPr="0051726B" w:rsidRDefault="00B71997" w:rsidP="00BF21CB">
            <w:pPr>
              <w:jc w:val="center"/>
              <w:rPr>
                <w:noProof/>
              </w:rPr>
            </w:pPr>
            <w:r w:rsidRPr="0051726B">
              <w:rPr>
                <w:noProof/>
              </w:rPr>
              <w:t>ЗА НАРУЧИОЦА:</w:t>
            </w:r>
          </w:p>
        </w:tc>
      </w:tr>
      <w:tr w:rsidR="00B71997" w:rsidRPr="0051726B" w14:paraId="486EC81A" w14:textId="77777777" w:rsidTr="00BF21CB">
        <w:trPr>
          <w:trHeight w:val="359"/>
        </w:trPr>
        <w:tc>
          <w:tcPr>
            <w:tcW w:w="3216" w:type="dxa"/>
            <w:vAlign w:val="center"/>
          </w:tcPr>
          <w:p w14:paraId="4CD42321" w14:textId="77777777" w:rsidR="00B71997" w:rsidRPr="0051726B" w:rsidRDefault="00B71997" w:rsidP="00BF21CB">
            <w:pPr>
              <w:jc w:val="center"/>
              <w:rPr>
                <w:noProof/>
              </w:rPr>
            </w:pPr>
            <w:r w:rsidRPr="0051726B">
              <w:rPr>
                <w:noProof/>
              </w:rPr>
              <w:t>ДИРЕКТОР</w:t>
            </w:r>
          </w:p>
        </w:tc>
        <w:tc>
          <w:tcPr>
            <w:tcW w:w="2279" w:type="dxa"/>
          </w:tcPr>
          <w:p w14:paraId="0154957D" w14:textId="77777777" w:rsidR="00B71997" w:rsidRPr="0051726B" w:rsidRDefault="00B71997" w:rsidP="00BF21CB">
            <w:pPr>
              <w:jc w:val="center"/>
              <w:rPr>
                <w:noProof/>
              </w:rPr>
            </w:pPr>
          </w:p>
        </w:tc>
        <w:tc>
          <w:tcPr>
            <w:tcW w:w="3827" w:type="dxa"/>
            <w:vAlign w:val="center"/>
          </w:tcPr>
          <w:p w14:paraId="24F7907D" w14:textId="77777777" w:rsidR="00B71997" w:rsidRPr="0051726B" w:rsidRDefault="00B71997" w:rsidP="00BF21CB">
            <w:pPr>
              <w:jc w:val="center"/>
              <w:rPr>
                <w:noProof/>
              </w:rPr>
            </w:pPr>
            <w:r w:rsidRPr="0051726B">
              <w:rPr>
                <w:noProof/>
                <w:lang w:val="sr-Cyrl-RS"/>
              </w:rPr>
              <w:t xml:space="preserve">В. Д. </w:t>
            </w:r>
            <w:r w:rsidRPr="0051726B">
              <w:rPr>
                <w:noProof/>
              </w:rPr>
              <w:t>ДИРЕКТОР</w:t>
            </w:r>
          </w:p>
        </w:tc>
      </w:tr>
      <w:tr w:rsidR="00B71997" w:rsidRPr="002D5B2C" w14:paraId="2594D1E5" w14:textId="77777777" w:rsidTr="00BF21CB">
        <w:trPr>
          <w:trHeight w:val="347"/>
        </w:trPr>
        <w:tc>
          <w:tcPr>
            <w:tcW w:w="3216" w:type="dxa"/>
            <w:vAlign w:val="bottom"/>
          </w:tcPr>
          <w:p w14:paraId="5CFF77BB" w14:textId="77777777" w:rsidR="00B71997" w:rsidRPr="0051726B" w:rsidRDefault="00B71997" w:rsidP="00BF21CB">
            <w:pPr>
              <w:jc w:val="center"/>
              <w:rPr>
                <w:noProof/>
              </w:rPr>
            </w:pPr>
          </w:p>
          <w:p w14:paraId="4FA120D7" w14:textId="77777777" w:rsidR="00B71997" w:rsidRPr="0051726B" w:rsidRDefault="00B71997" w:rsidP="00BF21CB">
            <w:pPr>
              <w:jc w:val="center"/>
              <w:rPr>
                <w:noProof/>
              </w:rPr>
            </w:pPr>
            <w:r w:rsidRPr="0051726B">
              <w:rPr>
                <w:noProof/>
              </w:rPr>
              <w:t>_________________________</w:t>
            </w:r>
          </w:p>
        </w:tc>
        <w:tc>
          <w:tcPr>
            <w:tcW w:w="2279" w:type="dxa"/>
            <w:vAlign w:val="bottom"/>
          </w:tcPr>
          <w:p w14:paraId="7375C520" w14:textId="77777777" w:rsidR="00B71997" w:rsidRPr="0051726B" w:rsidRDefault="00B71997" w:rsidP="00BF21CB">
            <w:pPr>
              <w:jc w:val="both"/>
              <w:rPr>
                <w:noProof/>
              </w:rPr>
            </w:pPr>
          </w:p>
        </w:tc>
        <w:tc>
          <w:tcPr>
            <w:tcW w:w="3827" w:type="dxa"/>
            <w:vAlign w:val="bottom"/>
          </w:tcPr>
          <w:p w14:paraId="0818417B" w14:textId="77777777" w:rsidR="00B71997" w:rsidRPr="002D5B2C" w:rsidRDefault="00B71997" w:rsidP="00BF21CB">
            <w:pPr>
              <w:jc w:val="center"/>
              <w:rPr>
                <w:noProof/>
              </w:rPr>
            </w:pPr>
            <w:r w:rsidRPr="0051726B">
              <w:rPr>
                <w:noProof/>
              </w:rPr>
              <w:t>___________________________</w:t>
            </w:r>
          </w:p>
        </w:tc>
      </w:tr>
      <w:tr w:rsidR="00B71997" w:rsidRPr="002D5B2C" w14:paraId="7260306B" w14:textId="77777777" w:rsidTr="00BF21CB">
        <w:trPr>
          <w:trHeight w:val="359"/>
        </w:trPr>
        <w:tc>
          <w:tcPr>
            <w:tcW w:w="3216" w:type="dxa"/>
            <w:vAlign w:val="center"/>
          </w:tcPr>
          <w:p w14:paraId="5944F93C" w14:textId="77777777" w:rsidR="00B71997" w:rsidRPr="002D5B2C" w:rsidRDefault="00B71997" w:rsidP="00BF21CB">
            <w:pPr>
              <w:jc w:val="center"/>
              <w:rPr>
                <w:i/>
                <w:noProof/>
              </w:rPr>
            </w:pPr>
          </w:p>
        </w:tc>
        <w:tc>
          <w:tcPr>
            <w:tcW w:w="2279" w:type="dxa"/>
          </w:tcPr>
          <w:p w14:paraId="461A51BB" w14:textId="77777777" w:rsidR="00B71997" w:rsidRPr="002D5B2C" w:rsidRDefault="00B71997" w:rsidP="00BF21CB">
            <w:pPr>
              <w:jc w:val="both"/>
              <w:rPr>
                <w:i/>
                <w:noProof/>
              </w:rPr>
            </w:pPr>
          </w:p>
        </w:tc>
        <w:tc>
          <w:tcPr>
            <w:tcW w:w="3827" w:type="dxa"/>
            <w:vAlign w:val="center"/>
          </w:tcPr>
          <w:p w14:paraId="7ABE5217" w14:textId="77777777" w:rsidR="00B71997" w:rsidRPr="00C10102" w:rsidRDefault="00B71997" w:rsidP="00BF21CB">
            <w:pPr>
              <w:jc w:val="center"/>
              <w:rPr>
                <w:i/>
                <w:noProof/>
              </w:rPr>
            </w:pPr>
          </w:p>
        </w:tc>
      </w:tr>
    </w:tbl>
    <w:p w14:paraId="6F2E60A5" w14:textId="77777777" w:rsidR="00B71997" w:rsidRDefault="00B71997" w:rsidP="00B71997">
      <w:pPr>
        <w:rPr>
          <w:noProof/>
        </w:rPr>
      </w:pPr>
    </w:p>
    <w:p w14:paraId="613E89CF" w14:textId="77777777" w:rsidR="00B71997" w:rsidRDefault="00B71997" w:rsidP="00B71997"/>
    <w:p w14:paraId="3739AB62" w14:textId="77777777" w:rsidR="00B71997" w:rsidRPr="00882978" w:rsidRDefault="00B71997" w:rsidP="00B71997">
      <w:pPr>
        <w:ind w:firstLine="5670"/>
        <w:jc w:val="both"/>
        <w:rPr>
          <w:noProof/>
          <w:lang w:val="sr-Cyrl-RS"/>
        </w:rPr>
      </w:pPr>
    </w:p>
    <w:p w14:paraId="3A7098A2" w14:textId="77777777" w:rsidR="00B71997" w:rsidRDefault="00B71997" w:rsidP="00B71997">
      <w:pPr>
        <w:rPr>
          <w:noProof/>
        </w:rPr>
      </w:pPr>
    </w:p>
    <w:p w14:paraId="0C9C4404" w14:textId="77777777" w:rsidR="00B71997" w:rsidRDefault="00B71997" w:rsidP="00B71997">
      <w:pPr>
        <w:rPr>
          <w:noProof/>
        </w:rPr>
      </w:pPr>
    </w:p>
    <w:p w14:paraId="61E9F3AA" w14:textId="77777777" w:rsidR="00B71997" w:rsidRDefault="00B71997" w:rsidP="00B71997">
      <w:pPr>
        <w:rPr>
          <w:noProof/>
        </w:rPr>
      </w:pPr>
    </w:p>
    <w:p w14:paraId="6735B305" w14:textId="77777777" w:rsidR="00B71997" w:rsidRDefault="00B71997" w:rsidP="00B71997">
      <w:pPr>
        <w:rPr>
          <w:noProof/>
        </w:rPr>
      </w:pPr>
    </w:p>
    <w:p w14:paraId="066BFDFC" w14:textId="77777777" w:rsidR="00E27C53" w:rsidRDefault="00E27C53" w:rsidP="00E27C53">
      <w:pPr>
        <w:rPr>
          <w:noProof/>
        </w:rPr>
      </w:pPr>
    </w:p>
    <w:p w14:paraId="4C671AFA" w14:textId="77777777" w:rsidR="00E27C53" w:rsidRDefault="00E27C53" w:rsidP="00E27C53">
      <w:pPr>
        <w:rPr>
          <w:noProof/>
        </w:rPr>
      </w:pPr>
    </w:p>
    <w:p w14:paraId="2F13F05E" w14:textId="77777777" w:rsidR="003E60F9" w:rsidRPr="003E60F9" w:rsidRDefault="003E60F9" w:rsidP="00E27C53">
      <w:pPr>
        <w:rPr>
          <w:noProof/>
          <w:lang w:val="en-U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7" w:name="_Toc448222241"/>
      <w:bookmarkStart w:id="88" w:name="_Toc477327713"/>
      <w:bookmarkStart w:id="89" w:name="_Toc477327996"/>
      <w:bookmarkStart w:id="90" w:name="_Toc477328725"/>
      <w:bookmarkStart w:id="91" w:name="_Toc477329196"/>
      <w:bookmarkStart w:id="92" w:name="_Toc535408136"/>
      <w:r w:rsidRPr="00CC366C">
        <w:lastRenderedPageBreak/>
        <w:t>ИЗЈАВА О НЕЗАВИСНОЈ ПОНУДИ</w:t>
      </w:r>
      <w:bookmarkEnd w:id="66"/>
      <w:bookmarkEnd w:id="67"/>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88CDEDE" w14:textId="6F4C196F" w:rsidR="00E27C53" w:rsidRDefault="00E27C53" w:rsidP="00E27C53">
      <w:pPr>
        <w:jc w:val="both"/>
        <w:rPr>
          <w:lang w:val="sr-Cyrl-CS"/>
        </w:rPr>
      </w:pP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C62CA0">
        <w:tc>
          <w:tcPr>
            <w:tcW w:w="3095" w:type="dxa"/>
            <w:tcBorders>
              <w:bottom w:val="single" w:sz="4" w:space="0" w:color="auto"/>
            </w:tcBorders>
          </w:tcPr>
          <w:p w14:paraId="1EA32221" w14:textId="77777777" w:rsidR="00E27C53" w:rsidRPr="00CF619E" w:rsidRDefault="00E27C53" w:rsidP="00C62CA0">
            <w:pPr>
              <w:rPr>
                <w:bCs/>
                <w:iCs/>
                <w:noProof/>
                <w:lang w:val="sr-Cyrl-CS"/>
              </w:rPr>
            </w:pPr>
          </w:p>
        </w:tc>
        <w:tc>
          <w:tcPr>
            <w:tcW w:w="3095" w:type="dxa"/>
          </w:tcPr>
          <w:p w14:paraId="73610528" w14:textId="77777777" w:rsidR="00E27C53" w:rsidRPr="00CF619E" w:rsidRDefault="00E27C53" w:rsidP="00C62CA0">
            <w:pPr>
              <w:rPr>
                <w:bCs/>
                <w:iCs/>
                <w:noProof/>
                <w:lang w:val="sr-Cyrl-CS"/>
              </w:rPr>
            </w:pPr>
          </w:p>
        </w:tc>
        <w:tc>
          <w:tcPr>
            <w:tcW w:w="3096" w:type="dxa"/>
            <w:tcBorders>
              <w:bottom w:val="single" w:sz="4" w:space="0" w:color="auto"/>
            </w:tcBorders>
          </w:tcPr>
          <w:p w14:paraId="6C0FC012" w14:textId="77777777" w:rsidR="00E27C53" w:rsidRPr="00CF619E" w:rsidRDefault="00E27C53" w:rsidP="00C62CA0">
            <w:pPr>
              <w:rPr>
                <w:bCs/>
                <w:iCs/>
                <w:noProof/>
                <w:lang w:val="sr-Cyrl-CS"/>
              </w:rPr>
            </w:pPr>
          </w:p>
        </w:tc>
      </w:tr>
      <w:tr w:rsidR="00E27C53" w:rsidRPr="00CF619E" w14:paraId="676C755C" w14:textId="77777777" w:rsidTr="00C62CA0">
        <w:tc>
          <w:tcPr>
            <w:tcW w:w="3095" w:type="dxa"/>
            <w:tcBorders>
              <w:top w:val="single" w:sz="4" w:space="0" w:color="auto"/>
            </w:tcBorders>
          </w:tcPr>
          <w:p w14:paraId="7C69C026" w14:textId="77777777" w:rsidR="00E27C53" w:rsidRPr="00CF619E" w:rsidRDefault="00E27C53" w:rsidP="00C62CA0">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C62CA0">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C62CA0">
            <w:pPr>
              <w:jc w:val="center"/>
              <w:rPr>
                <w:bCs/>
                <w:iCs/>
                <w:noProof/>
                <w:lang w:val="sr-Cyrl-CS"/>
              </w:rPr>
            </w:pPr>
            <w:r w:rsidRPr="00CF619E">
              <w:rPr>
                <w:bCs/>
                <w:iCs/>
                <w:noProof/>
                <w:lang w:val="sr-Cyrl-CS"/>
              </w:rPr>
              <w:t>ПОНУЂАЧ</w:t>
            </w:r>
          </w:p>
        </w:tc>
      </w:tr>
      <w:tr w:rsidR="00E27C53" w:rsidRPr="00CF619E" w14:paraId="0AA78AB4" w14:textId="77777777" w:rsidTr="00C62CA0">
        <w:tc>
          <w:tcPr>
            <w:tcW w:w="3095" w:type="dxa"/>
          </w:tcPr>
          <w:p w14:paraId="46DF4228" w14:textId="77777777" w:rsidR="00E27C53" w:rsidRPr="00CF619E" w:rsidRDefault="00E27C53" w:rsidP="00C62CA0">
            <w:pPr>
              <w:rPr>
                <w:bCs/>
                <w:iCs/>
                <w:noProof/>
                <w:lang w:val="hr-HR"/>
              </w:rPr>
            </w:pPr>
          </w:p>
        </w:tc>
        <w:tc>
          <w:tcPr>
            <w:tcW w:w="3095" w:type="dxa"/>
          </w:tcPr>
          <w:p w14:paraId="7DF9DC68" w14:textId="77777777" w:rsidR="00E27C53" w:rsidRPr="00CF619E" w:rsidRDefault="00E27C53" w:rsidP="00C62CA0">
            <w:pPr>
              <w:rPr>
                <w:bCs/>
                <w:iCs/>
                <w:noProof/>
                <w:lang w:val="hr-HR"/>
              </w:rPr>
            </w:pPr>
          </w:p>
        </w:tc>
        <w:tc>
          <w:tcPr>
            <w:tcW w:w="3096" w:type="dxa"/>
            <w:tcBorders>
              <w:bottom w:val="single" w:sz="4" w:space="0" w:color="auto"/>
            </w:tcBorders>
          </w:tcPr>
          <w:p w14:paraId="758986DA" w14:textId="77777777" w:rsidR="00E27C53" w:rsidRPr="00CF619E" w:rsidRDefault="00E27C53" w:rsidP="00C62CA0">
            <w:pPr>
              <w:rPr>
                <w:bCs/>
                <w:iCs/>
                <w:noProof/>
                <w:lang w:val="sr-Cyrl-CS"/>
              </w:rPr>
            </w:pPr>
          </w:p>
          <w:p w14:paraId="380749D0" w14:textId="77777777" w:rsidR="00E27C53" w:rsidRPr="00CF619E" w:rsidRDefault="00E27C53" w:rsidP="00C62CA0">
            <w:pPr>
              <w:rPr>
                <w:bCs/>
                <w:iCs/>
                <w:noProof/>
                <w:lang w:val="sr-Cyrl-CS"/>
              </w:rPr>
            </w:pPr>
          </w:p>
        </w:tc>
      </w:tr>
      <w:tr w:rsidR="00E27C53" w:rsidRPr="00CF619E" w14:paraId="1EB5C5FD" w14:textId="77777777" w:rsidTr="00C62CA0">
        <w:tc>
          <w:tcPr>
            <w:tcW w:w="3095" w:type="dxa"/>
          </w:tcPr>
          <w:p w14:paraId="5880E292" w14:textId="77777777" w:rsidR="00E27C53" w:rsidRDefault="00E27C53" w:rsidP="00C62CA0">
            <w:pPr>
              <w:rPr>
                <w:bCs/>
                <w:iCs/>
                <w:noProof/>
                <w:lang w:val="hr-HR"/>
              </w:rPr>
            </w:pPr>
          </w:p>
          <w:p w14:paraId="6380EA4E" w14:textId="77777777" w:rsidR="00E27C53" w:rsidRPr="00CF619E" w:rsidRDefault="00E27C53" w:rsidP="00C62CA0">
            <w:pPr>
              <w:rPr>
                <w:bCs/>
                <w:iCs/>
                <w:noProof/>
                <w:lang w:val="hr-HR"/>
              </w:rPr>
            </w:pPr>
          </w:p>
        </w:tc>
        <w:tc>
          <w:tcPr>
            <w:tcW w:w="3095" w:type="dxa"/>
          </w:tcPr>
          <w:p w14:paraId="63A9A86C" w14:textId="77777777" w:rsidR="00E27C53" w:rsidRPr="00CF619E" w:rsidRDefault="00E27C53" w:rsidP="00C62CA0">
            <w:pPr>
              <w:rPr>
                <w:bCs/>
                <w:iCs/>
                <w:noProof/>
                <w:lang w:val="hr-HR"/>
              </w:rPr>
            </w:pPr>
          </w:p>
        </w:tc>
        <w:tc>
          <w:tcPr>
            <w:tcW w:w="3096" w:type="dxa"/>
            <w:tcBorders>
              <w:top w:val="single" w:sz="4" w:space="0" w:color="auto"/>
            </w:tcBorders>
          </w:tcPr>
          <w:p w14:paraId="7EAF1B43" w14:textId="77777777" w:rsidR="00E27C53" w:rsidRPr="00CF619E" w:rsidRDefault="00E27C53" w:rsidP="00C62CA0">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535408137"/>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C62CA0">
        <w:tc>
          <w:tcPr>
            <w:tcW w:w="3095" w:type="dxa"/>
            <w:tcBorders>
              <w:bottom w:val="single" w:sz="4" w:space="0" w:color="auto"/>
            </w:tcBorders>
          </w:tcPr>
          <w:p w14:paraId="20706A2B" w14:textId="77777777" w:rsidR="00E27C53" w:rsidRPr="00CF619E" w:rsidRDefault="00E27C53" w:rsidP="00C62CA0">
            <w:pPr>
              <w:rPr>
                <w:bCs/>
                <w:iCs/>
                <w:noProof/>
                <w:lang w:val="sr-Cyrl-CS"/>
              </w:rPr>
            </w:pPr>
          </w:p>
        </w:tc>
        <w:tc>
          <w:tcPr>
            <w:tcW w:w="3095" w:type="dxa"/>
          </w:tcPr>
          <w:p w14:paraId="13A5AEF8" w14:textId="77777777" w:rsidR="00E27C53" w:rsidRPr="00CF619E" w:rsidRDefault="00E27C53" w:rsidP="00C62CA0">
            <w:pPr>
              <w:rPr>
                <w:bCs/>
                <w:iCs/>
                <w:noProof/>
                <w:lang w:val="sr-Cyrl-CS"/>
              </w:rPr>
            </w:pPr>
          </w:p>
        </w:tc>
        <w:tc>
          <w:tcPr>
            <w:tcW w:w="3096" w:type="dxa"/>
            <w:tcBorders>
              <w:bottom w:val="single" w:sz="4" w:space="0" w:color="auto"/>
            </w:tcBorders>
          </w:tcPr>
          <w:p w14:paraId="56360E2C" w14:textId="77777777" w:rsidR="00E27C53" w:rsidRPr="00CF619E" w:rsidRDefault="00E27C53" w:rsidP="00C62CA0">
            <w:pPr>
              <w:rPr>
                <w:bCs/>
                <w:iCs/>
                <w:noProof/>
                <w:lang w:val="sr-Cyrl-CS"/>
              </w:rPr>
            </w:pPr>
          </w:p>
        </w:tc>
      </w:tr>
      <w:tr w:rsidR="00E27C53" w:rsidRPr="00CF619E" w14:paraId="548AE3CB" w14:textId="77777777" w:rsidTr="00C62CA0">
        <w:tc>
          <w:tcPr>
            <w:tcW w:w="3095" w:type="dxa"/>
            <w:tcBorders>
              <w:top w:val="single" w:sz="4" w:space="0" w:color="auto"/>
            </w:tcBorders>
          </w:tcPr>
          <w:p w14:paraId="62DCEC61" w14:textId="77777777" w:rsidR="00E27C53" w:rsidRPr="00CF619E" w:rsidRDefault="00E27C53" w:rsidP="00C62CA0">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C62CA0">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C62CA0">
            <w:pPr>
              <w:jc w:val="center"/>
              <w:rPr>
                <w:bCs/>
                <w:iCs/>
                <w:noProof/>
                <w:lang w:val="sr-Cyrl-CS"/>
              </w:rPr>
            </w:pPr>
            <w:r w:rsidRPr="00CF619E">
              <w:rPr>
                <w:bCs/>
                <w:iCs/>
                <w:noProof/>
                <w:lang w:val="sr-Cyrl-CS"/>
              </w:rPr>
              <w:t>ПОНУЂАЧ</w:t>
            </w:r>
          </w:p>
        </w:tc>
      </w:tr>
      <w:tr w:rsidR="00E27C53" w:rsidRPr="00CF619E" w14:paraId="3CF9F617" w14:textId="77777777" w:rsidTr="00C62CA0">
        <w:tc>
          <w:tcPr>
            <w:tcW w:w="3095" w:type="dxa"/>
          </w:tcPr>
          <w:p w14:paraId="6F51D695" w14:textId="77777777" w:rsidR="00E27C53" w:rsidRPr="00CF619E" w:rsidRDefault="00E27C53" w:rsidP="00C62CA0">
            <w:pPr>
              <w:rPr>
                <w:bCs/>
                <w:iCs/>
                <w:noProof/>
                <w:lang w:val="hr-HR"/>
              </w:rPr>
            </w:pPr>
          </w:p>
        </w:tc>
        <w:tc>
          <w:tcPr>
            <w:tcW w:w="3095" w:type="dxa"/>
          </w:tcPr>
          <w:p w14:paraId="31A20B4A" w14:textId="77777777" w:rsidR="00E27C53" w:rsidRPr="00CF619E" w:rsidRDefault="00E27C53" w:rsidP="00C62CA0">
            <w:pPr>
              <w:rPr>
                <w:bCs/>
                <w:iCs/>
                <w:noProof/>
                <w:lang w:val="hr-HR"/>
              </w:rPr>
            </w:pPr>
          </w:p>
        </w:tc>
        <w:tc>
          <w:tcPr>
            <w:tcW w:w="3096" w:type="dxa"/>
            <w:tcBorders>
              <w:bottom w:val="single" w:sz="4" w:space="0" w:color="auto"/>
            </w:tcBorders>
          </w:tcPr>
          <w:p w14:paraId="3097E4C9" w14:textId="77777777" w:rsidR="00E27C53" w:rsidRPr="00CF619E" w:rsidRDefault="00E27C53" w:rsidP="00C62CA0">
            <w:pPr>
              <w:rPr>
                <w:bCs/>
                <w:iCs/>
                <w:noProof/>
                <w:lang w:val="sr-Cyrl-CS"/>
              </w:rPr>
            </w:pPr>
          </w:p>
          <w:p w14:paraId="4E30B0C3" w14:textId="77777777" w:rsidR="00E27C53" w:rsidRPr="00CF619E" w:rsidRDefault="00E27C53" w:rsidP="00C62CA0">
            <w:pPr>
              <w:rPr>
                <w:bCs/>
                <w:iCs/>
                <w:noProof/>
                <w:lang w:val="sr-Cyrl-CS"/>
              </w:rPr>
            </w:pPr>
          </w:p>
        </w:tc>
      </w:tr>
      <w:tr w:rsidR="00E27C53" w:rsidRPr="00CF619E" w14:paraId="22B72AC3" w14:textId="77777777" w:rsidTr="00C62CA0">
        <w:tc>
          <w:tcPr>
            <w:tcW w:w="3095" w:type="dxa"/>
          </w:tcPr>
          <w:p w14:paraId="5C62B49C" w14:textId="77777777" w:rsidR="00E27C53" w:rsidRPr="00CF619E" w:rsidRDefault="00E27C53" w:rsidP="00C62CA0">
            <w:pPr>
              <w:rPr>
                <w:bCs/>
                <w:iCs/>
                <w:noProof/>
                <w:lang w:val="hr-HR"/>
              </w:rPr>
            </w:pPr>
          </w:p>
        </w:tc>
        <w:tc>
          <w:tcPr>
            <w:tcW w:w="3095" w:type="dxa"/>
          </w:tcPr>
          <w:p w14:paraId="51B79FDC" w14:textId="77777777" w:rsidR="00E27C53" w:rsidRPr="00CF619E" w:rsidRDefault="00E27C53" w:rsidP="00C62CA0">
            <w:pPr>
              <w:rPr>
                <w:bCs/>
                <w:iCs/>
                <w:noProof/>
                <w:lang w:val="hr-HR"/>
              </w:rPr>
            </w:pPr>
          </w:p>
        </w:tc>
        <w:tc>
          <w:tcPr>
            <w:tcW w:w="3096" w:type="dxa"/>
            <w:tcBorders>
              <w:top w:val="single" w:sz="4" w:space="0" w:color="auto"/>
            </w:tcBorders>
          </w:tcPr>
          <w:p w14:paraId="0C7C96F0" w14:textId="77777777" w:rsidR="00E27C53" w:rsidRPr="00CF619E" w:rsidRDefault="00E27C53" w:rsidP="00C62CA0">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253D3A"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535408138"/>
      <w:r w:rsidRPr="00253D3A">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AE1407" w:rsidRDefault="00E27C53" w:rsidP="00E27C53">
      <w:pPr>
        <w:jc w:val="center"/>
        <w:rPr>
          <w:b/>
          <w:noProof/>
        </w:rPr>
      </w:pPr>
      <w:r w:rsidRPr="00253D3A">
        <w:rPr>
          <w:b/>
          <w:noProof/>
        </w:rPr>
        <w:t xml:space="preserve">(са упутством </w:t>
      </w:r>
      <w:r w:rsidRPr="00253D3A">
        <w:rPr>
          <w:b/>
          <w:noProof/>
          <w:lang w:val="sr-Cyrl-CS"/>
        </w:rPr>
        <w:t>како да се понуди</w:t>
      </w:r>
      <w:r w:rsidRPr="00253D3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C62CA0">
        <w:trPr>
          <w:jc w:val="center"/>
        </w:trPr>
        <w:tc>
          <w:tcPr>
            <w:tcW w:w="567" w:type="dxa"/>
            <w:vAlign w:val="center"/>
          </w:tcPr>
          <w:p w14:paraId="20999F68" w14:textId="77777777" w:rsidR="00E27C53" w:rsidRPr="00284225" w:rsidRDefault="00E27C53" w:rsidP="00C62CA0">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C62CA0">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C62CA0">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C62CA0">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C62CA0">
            <w:pPr>
              <w:jc w:val="center"/>
              <w:rPr>
                <w:b/>
                <w:noProof/>
                <w:sz w:val="22"/>
                <w:szCs w:val="22"/>
              </w:rPr>
            </w:pPr>
            <w:r w:rsidRPr="00284225">
              <w:rPr>
                <w:b/>
                <w:noProof/>
                <w:sz w:val="22"/>
                <w:szCs w:val="22"/>
              </w:rPr>
              <w:t>Укупна цена са ПДВ-ом</w:t>
            </w:r>
          </w:p>
        </w:tc>
      </w:tr>
      <w:tr w:rsidR="00E27C53" w:rsidRPr="00284225" w14:paraId="632A8880" w14:textId="77777777" w:rsidTr="00C62CA0">
        <w:trPr>
          <w:jc w:val="center"/>
        </w:trPr>
        <w:tc>
          <w:tcPr>
            <w:tcW w:w="567" w:type="dxa"/>
            <w:vAlign w:val="center"/>
          </w:tcPr>
          <w:p w14:paraId="7DF5801D" w14:textId="77777777" w:rsidR="00E27C53" w:rsidRPr="00284225" w:rsidRDefault="00E27C53" w:rsidP="00C62CA0">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C62CA0">
            <w:pPr>
              <w:jc w:val="center"/>
              <w:rPr>
                <w:b/>
                <w:noProof/>
                <w:sz w:val="22"/>
                <w:szCs w:val="22"/>
              </w:rPr>
            </w:pPr>
          </w:p>
        </w:tc>
        <w:tc>
          <w:tcPr>
            <w:tcW w:w="2552" w:type="dxa"/>
            <w:vAlign w:val="center"/>
          </w:tcPr>
          <w:p w14:paraId="2A8DC7FA" w14:textId="77777777" w:rsidR="00E27C53" w:rsidRPr="00284225" w:rsidRDefault="00E27C53" w:rsidP="00C62CA0">
            <w:pPr>
              <w:jc w:val="center"/>
              <w:rPr>
                <w:b/>
                <w:noProof/>
                <w:sz w:val="22"/>
                <w:szCs w:val="22"/>
              </w:rPr>
            </w:pPr>
          </w:p>
        </w:tc>
        <w:tc>
          <w:tcPr>
            <w:tcW w:w="2552" w:type="dxa"/>
            <w:vAlign w:val="center"/>
          </w:tcPr>
          <w:p w14:paraId="1C3D7CDE" w14:textId="77777777" w:rsidR="00E27C53" w:rsidRPr="00284225" w:rsidRDefault="00E27C53" w:rsidP="00C62CA0">
            <w:pPr>
              <w:jc w:val="center"/>
              <w:rPr>
                <w:b/>
                <w:noProof/>
                <w:sz w:val="22"/>
                <w:szCs w:val="22"/>
              </w:rPr>
            </w:pPr>
          </w:p>
        </w:tc>
        <w:tc>
          <w:tcPr>
            <w:tcW w:w="2552" w:type="dxa"/>
            <w:vAlign w:val="center"/>
          </w:tcPr>
          <w:p w14:paraId="7DEC0937" w14:textId="77777777" w:rsidR="00E27C53" w:rsidRPr="00284225" w:rsidRDefault="00E27C53" w:rsidP="00C62CA0">
            <w:pPr>
              <w:jc w:val="center"/>
              <w:rPr>
                <w:b/>
                <w:noProof/>
                <w:sz w:val="22"/>
                <w:szCs w:val="22"/>
              </w:rPr>
            </w:pPr>
          </w:p>
        </w:tc>
      </w:tr>
      <w:tr w:rsidR="00E27C53" w:rsidRPr="00284225" w14:paraId="2967E310" w14:textId="77777777" w:rsidTr="00C62CA0">
        <w:trPr>
          <w:jc w:val="center"/>
        </w:trPr>
        <w:tc>
          <w:tcPr>
            <w:tcW w:w="567" w:type="dxa"/>
            <w:vAlign w:val="center"/>
          </w:tcPr>
          <w:p w14:paraId="71C38AB6" w14:textId="77777777" w:rsidR="00E27C53" w:rsidRPr="00CF79F4" w:rsidRDefault="00E27C53" w:rsidP="00C62CA0">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C62CA0">
            <w:pPr>
              <w:jc w:val="center"/>
              <w:rPr>
                <w:b/>
                <w:noProof/>
                <w:sz w:val="22"/>
                <w:szCs w:val="22"/>
              </w:rPr>
            </w:pPr>
          </w:p>
        </w:tc>
        <w:tc>
          <w:tcPr>
            <w:tcW w:w="2552" w:type="dxa"/>
            <w:vAlign w:val="center"/>
          </w:tcPr>
          <w:p w14:paraId="16F295D9" w14:textId="77777777" w:rsidR="00E27C53" w:rsidRPr="00284225" w:rsidRDefault="00E27C53" w:rsidP="00C62CA0">
            <w:pPr>
              <w:jc w:val="center"/>
              <w:rPr>
                <w:b/>
                <w:noProof/>
                <w:sz w:val="22"/>
                <w:szCs w:val="22"/>
              </w:rPr>
            </w:pPr>
          </w:p>
        </w:tc>
        <w:tc>
          <w:tcPr>
            <w:tcW w:w="2552" w:type="dxa"/>
            <w:vAlign w:val="center"/>
          </w:tcPr>
          <w:p w14:paraId="736B6C7D" w14:textId="77777777" w:rsidR="00E27C53" w:rsidRPr="00284225" w:rsidRDefault="00E27C53" w:rsidP="00C62CA0">
            <w:pPr>
              <w:jc w:val="center"/>
              <w:rPr>
                <w:b/>
                <w:noProof/>
                <w:sz w:val="22"/>
                <w:szCs w:val="22"/>
              </w:rPr>
            </w:pPr>
          </w:p>
        </w:tc>
        <w:tc>
          <w:tcPr>
            <w:tcW w:w="2552" w:type="dxa"/>
            <w:vAlign w:val="center"/>
          </w:tcPr>
          <w:p w14:paraId="7B2DDC43" w14:textId="77777777" w:rsidR="00E27C53" w:rsidRPr="00284225" w:rsidRDefault="00E27C53" w:rsidP="00C62CA0">
            <w:pPr>
              <w:jc w:val="center"/>
              <w:rPr>
                <w:b/>
                <w:noProof/>
                <w:sz w:val="22"/>
                <w:szCs w:val="22"/>
              </w:rPr>
            </w:pPr>
          </w:p>
        </w:tc>
      </w:tr>
      <w:tr w:rsidR="00E27C53" w:rsidRPr="00284225" w14:paraId="50D52691" w14:textId="77777777" w:rsidTr="00C62CA0">
        <w:trPr>
          <w:jc w:val="center"/>
        </w:trPr>
        <w:tc>
          <w:tcPr>
            <w:tcW w:w="567" w:type="dxa"/>
            <w:vAlign w:val="center"/>
          </w:tcPr>
          <w:p w14:paraId="117EA5DF" w14:textId="77777777" w:rsidR="00E27C53" w:rsidRPr="00CF79F4" w:rsidRDefault="00E27C53" w:rsidP="00C62CA0">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C62CA0">
            <w:pPr>
              <w:jc w:val="center"/>
              <w:rPr>
                <w:b/>
                <w:noProof/>
                <w:sz w:val="22"/>
                <w:szCs w:val="22"/>
              </w:rPr>
            </w:pPr>
          </w:p>
        </w:tc>
        <w:tc>
          <w:tcPr>
            <w:tcW w:w="2552" w:type="dxa"/>
            <w:vAlign w:val="center"/>
          </w:tcPr>
          <w:p w14:paraId="2B27997D" w14:textId="77777777" w:rsidR="00E27C53" w:rsidRPr="00284225" w:rsidRDefault="00E27C53" w:rsidP="00C62CA0">
            <w:pPr>
              <w:jc w:val="center"/>
              <w:rPr>
                <w:b/>
                <w:noProof/>
                <w:sz w:val="22"/>
                <w:szCs w:val="22"/>
              </w:rPr>
            </w:pPr>
          </w:p>
        </w:tc>
        <w:tc>
          <w:tcPr>
            <w:tcW w:w="2552" w:type="dxa"/>
            <w:vAlign w:val="center"/>
          </w:tcPr>
          <w:p w14:paraId="29381772" w14:textId="77777777" w:rsidR="00E27C53" w:rsidRPr="00284225" w:rsidRDefault="00E27C53" w:rsidP="00C62CA0">
            <w:pPr>
              <w:jc w:val="center"/>
              <w:rPr>
                <w:b/>
                <w:noProof/>
                <w:sz w:val="22"/>
                <w:szCs w:val="22"/>
              </w:rPr>
            </w:pPr>
          </w:p>
        </w:tc>
        <w:tc>
          <w:tcPr>
            <w:tcW w:w="2552" w:type="dxa"/>
            <w:vAlign w:val="center"/>
          </w:tcPr>
          <w:p w14:paraId="67E82B61" w14:textId="77777777" w:rsidR="00E27C53" w:rsidRPr="00284225" w:rsidRDefault="00E27C53" w:rsidP="00C62CA0">
            <w:pPr>
              <w:jc w:val="center"/>
              <w:rPr>
                <w:b/>
                <w:noProof/>
                <w:sz w:val="22"/>
                <w:szCs w:val="22"/>
              </w:rPr>
            </w:pPr>
          </w:p>
        </w:tc>
      </w:tr>
      <w:tr w:rsidR="00E27C53" w:rsidRPr="00284225" w14:paraId="4B2E076B" w14:textId="77777777" w:rsidTr="00C62CA0">
        <w:trPr>
          <w:jc w:val="center"/>
        </w:trPr>
        <w:tc>
          <w:tcPr>
            <w:tcW w:w="567" w:type="dxa"/>
            <w:vAlign w:val="center"/>
          </w:tcPr>
          <w:p w14:paraId="1C356BF5" w14:textId="77777777" w:rsidR="00E27C53" w:rsidRPr="00CF79F4" w:rsidRDefault="00E27C53" w:rsidP="00C62CA0">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C62CA0">
            <w:pPr>
              <w:jc w:val="center"/>
              <w:rPr>
                <w:b/>
                <w:noProof/>
                <w:sz w:val="22"/>
                <w:szCs w:val="22"/>
              </w:rPr>
            </w:pPr>
          </w:p>
        </w:tc>
        <w:tc>
          <w:tcPr>
            <w:tcW w:w="2552" w:type="dxa"/>
            <w:vAlign w:val="center"/>
          </w:tcPr>
          <w:p w14:paraId="409E78BD" w14:textId="77777777" w:rsidR="00E27C53" w:rsidRPr="00284225" w:rsidRDefault="00E27C53" w:rsidP="00C62CA0">
            <w:pPr>
              <w:jc w:val="center"/>
              <w:rPr>
                <w:b/>
                <w:noProof/>
                <w:sz w:val="22"/>
                <w:szCs w:val="22"/>
              </w:rPr>
            </w:pPr>
          </w:p>
        </w:tc>
        <w:tc>
          <w:tcPr>
            <w:tcW w:w="2552" w:type="dxa"/>
            <w:vAlign w:val="center"/>
          </w:tcPr>
          <w:p w14:paraId="1A8AC1BB" w14:textId="77777777" w:rsidR="00E27C53" w:rsidRPr="00284225" w:rsidRDefault="00E27C53" w:rsidP="00C62CA0">
            <w:pPr>
              <w:jc w:val="center"/>
              <w:rPr>
                <w:b/>
                <w:noProof/>
                <w:sz w:val="22"/>
                <w:szCs w:val="22"/>
              </w:rPr>
            </w:pPr>
          </w:p>
        </w:tc>
        <w:tc>
          <w:tcPr>
            <w:tcW w:w="2552" w:type="dxa"/>
            <w:vAlign w:val="center"/>
          </w:tcPr>
          <w:p w14:paraId="5836D8F5" w14:textId="77777777" w:rsidR="00E27C53" w:rsidRPr="00284225" w:rsidRDefault="00E27C53" w:rsidP="00C62CA0">
            <w:pPr>
              <w:jc w:val="center"/>
              <w:rPr>
                <w:b/>
                <w:noProof/>
                <w:sz w:val="22"/>
                <w:szCs w:val="22"/>
              </w:rPr>
            </w:pPr>
          </w:p>
        </w:tc>
      </w:tr>
      <w:tr w:rsidR="00E27C53" w:rsidRPr="00284225" w14:paraId="6E786C2A" w14:textId="77777777" w:rsidTr="00C62CA0">
        <w:trPr>
          <w:jc w:val="center"/>
        </w:trPr>
        <w:tc>
          <w:tcPr>
            <w:tcW w:w="567" w:type="dxa"/>
            <w:vAlign w:val="center"/>
          </w:tcPr>
          <w:p w14:paraId="3FDF7A99" w14:textId="77777777" w:rsidR="00E27C53" w:rsidRPr="00CF79F4" w:rsidRDefault="00E27C53" w:rsidP="00C62CA0">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C62CA0">
            <w:pPr>
              <w:jc w:val="center"/>
              <w:rPr>
                <w:b/>
                <w:noProof/>
                <w:sz w:val="22"/>
                <w:szCs w:val="22"/>
              </w:rPr>
            </w:pPr>
          </w:p>
        </w:tc>
        <w:tc>
          <w:tcPr>
            <w:tcW w:w="2552" w:type="dxa"/>
            <w:vAlign w:val="center"/>
          </w:tcPr>
          <w:p w14:paraId="705A33F7" w14:textId="77777777" w:rsidR="00E27C53" w:rsidRPr="00284225" w:rsidRDefault="00E27C53" w:rsidP="00C62CA0">
            <w:pPr>
              <w:jc w:val="center"/>
              <w:rPr>
                <w:b/>
                <w:noProof/>
                <w:sz w:val="22"/>
                <w:szCs w:val="22"/>
              </w:rPr>
            </w:pPr>
          </w:p>
        </w:tc>
        <w:tc>
          <w:tcPr>
            <w:tcW w:w="2552" w:type="dxa"/>
            <w:vAlign w:val="center"/>
          </w:tcPr>
          <w:p w14:paraId="4F88731B" w14:textId="77777777" w:rsidR="00E27C53" w:rsidRPr="00284225" w:rsidRDefault="00E27C53" w:rsidP="00C62CA0">
            <w:pPr>
              <w:jc w:val="center"/>
              <w:rPr>
                <w:b/>
                <w:noProof/>
                <w:sz w:val="22"/>
                <w:szCs w:val="22"/>
              </w:rPr>
            </w:pPr>
          </w:p>
        </w:tc>
        <w:tc>
          <w:tcPr>
            <w:tcW w:w="2552" w:type="dxa"/>
            <w:vAlign w:val="center"/>
          </w:tcPr>
          <w:p w14:paraId="40B4ADB2" w14:textId="77777777" w:rsidR="00E27C53" w:rsidRPr="00284225" w:rsidRDefault="00E27C53" w:rsidP="00C62CA0">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C62CA0">
        <w:tc>
          <w:tcPr>
            <w:tcW w:w="3095" w:type="dxa"/>
            <w:tcBorders>
              <w:bottom w:val="single" w:sz="4" w:space="0" w:color="auto"/>
            </w:tcBorders>
          </w:tcPr>
          <w:p w14:paraId="6443F91D" w14:textId="77777777" w:rsidR="00E27C53" w:rsidRPr="00CF619E" w:rsidRDefault="00E27C53" w:rsidP="00C62CA0">
            <w:pPr>
              <w:rPr>
                <w:bCs/>
                <w:iCs/>
                <w:noProof/>
                <w:lang w:val="sr-Cyrl-CS"/>
              </w:rPr>
            </w:pPr>
          </w:p>
        </w:tc>
        <w:tc>
          <w:tcPr>
            <w:tcW w:w="3095" w:type="dxa"/>
          </w:tcPr>
          <w:p w14:paraId="1EB8BC95" w14:textId="77777777" w:rsidR="00E27C53" w:rsidRPr="00CF619E" w:rsidRDefault="00E27C53" w:rsidP="00C62CA0">
            <w:pPr>
              <w:rPr>
                <w:bCs/>
                <w:iCs/>
                <w:noProof/>
                <w:lang w:val="sr-Cyrl-CS"/>
              </w:rPr>
            </w:pPr>
          </w:p>
        </w:tc>
        <w:tc>
          <w:tcPr>
            <w:tcW w:w="3096" w:type="dxa"/>
            <w:tcBorders>
              <w:bottom w:val="single" w:sz="4" w:space="0" w:color="auto"/>
            </w:tcBorders>
          </w:tcPr>
          <w:p w14:paraId="30275AF3" w14:textId="77777777" w:rsidR="00E27C53" w:rsidRPr="00CF619E" w:rsidRDefault="00E27C53" w:rsidP="00C62CA0">
            <w:pPr>
              <w:rPr>
                <w:bCs/>
                <w:iCs/>
                <w:noProof/>
                <w:lang w:val="sr-Cyrl-CS"/>
              </w:rPr>
            </w:pPr>
          </w:p>
        </w:tc>
      </w:tr>
      <w:tr w:rsidR="00E27C53" w:rsidRPr="00CF619E" w14:paraId="26F03660" w14:textId="77777777" w:rsidTr="00C62CA0">
        <w:tc>
          <w:tcPr>
            <w:tcW w:w="3095" w:type="dxa"/>
            <w:tcBorders>
              <w:top w:val="single" w:sz="4" w:space="0" w:color="auto"/>
            </w:tcBorders>
          </w:tcPr>
          <w:p w14:paraId="4C0829DC" w14:textId="77777777" w:rsidR="00E27C53" w:rsidRPr="00CF619E" w:rsidRDefault="00E27C53" w:rsidP="00C62CA0">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C62CA0">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C62CA0">
            <w:pPr>
              <w:jc w:val="center"/>
              <w:rPr>
                <w:bCs/>
                <w:iCs/>
                <w:noProof/>
                <w:lang w:val="sr-Cyrl-CS"/>
              </w:rPr>
            </w:pPr>
            <w:r w:rsidRPr="00CF619E">
              <w:rPr>
                <w:bCs/>
                <w:iCs/>
                <w:noProof/>
                <w:lang w:val="sr-Cyrl-CS"/>
              </w:rPr>
              <w:t>ПОНУЂАЧ</w:t>
            </w:r>
          </w:p>
        </w:tc>
      </w:tr>
      <w:tr w:rsidR="00E27C53" w:rsidRPr="00CF619E" w14:paraId="3FACFBC0" w14:textId="77777777" w:rsidTr="00C62CA0">
        <w:tc>
          <w:tcPr>
            <w:tcW w:w="3095" w:type="dxa"/>
          </w:tcPr>
          <w:p w14:paraId="6862C176" w14:textId="77777777" w:rsidR="00E27C53" w:rsidRPr="00CF619E" w:rsidRDefault="00E27C53" w:rsidP="00C62CA0">
            <w:pPr>
              <w:rPr>
                <w:bCs/>
                <w:iCs/>
                <w:noProof/>
                <w:lang w:val="hr-HR"/>
              </w:rPr>
            </w:pPr>
          </w:p>
        </w:tc>
        <w:tc>
          <w:tcPr>
            <w:tcW w:w="3095" w:type="dxa"/>
          </w:tcPr>
          <w:p w14:paraId="2FA4BBBD" w14:textId="77777777" w:rsidR="00E27C53" w:rsidRPr="00CF619E" w:rsidRDefault="00E27C53" w:rsidP="00C62CA0">
            <w:pPr>
              <w:rPr>
                <w:bCs/>
                <w:iCs/>
                <w:noProof/>
                <w:lang w:val="hr-HR"/>
              </w:rPr>
            </w:pPr>
          </w:p>
        </w:tc>
        <w:tc>
          <w:tcPr>
            <w:tcW w:w="3096" w:type="dxa"/>
            <w:tcBorders>
              <w:bottom w:val="single" w:sz="4" w:space="0" w:color="auto"/>
            </w:tcBorders>
          </w:tcPr>
          <w:p w14:paraId="5DC2FC67" w14:textId="77777777" w:rsidR="00E27C53" w:rsidRPr="00CF619E" w:rsidRDefault="00E27C53" w:rsidP="00C62CA0">
            <w:pPr>
              <w:rPr>
                <w:bCs/>
                <w:iCs/>
                <w:noProof/>
                <w:lang w:val="sr-Cyrl-CS"/>
              </w:rPr>
            </w:pPr>
          </w:p>
          <w:p w14:paraId="1C59E4D8" w14:textId="77777777" w:rsidR="00E27C53" w:rsidRPr="00CF619E" w:rsidRDefault="00E27C53" w:rsidP="00C62CA0">
            <w:pPr>
              <w:rPr>
                <w:bCs/>
                <w:iCs/>
                <w:noProof/>
                <w:lang w:val="sr-Cyrl-CS"/>
              </w:rPr>
            </w:pPr>
          </w:p>
        </w:tc>
      </w:tr>
      <w:tr w:rsidR="00E27C53" w:rsidRPr="00CF619E" w14:paraId="1D1537A6" w14:textId="77777777" w:rsidTr="00C62CA0">
        <w:tc>
          <w:tcPr>
            <w:tcW w:w="3095" w:type="dxa"/>
          </w:tcPr>
          <w:p w14:paraId="6A42C0F3" w14:textId="77777777" w:rsidR="00E27C53" w:rsidRPr="00CF619E" w:rsidRDefault="00E27C53" w:rsidP="00C62CA0">
            <w:pPr>
              <w:rPr>
                <w:bCs/>
                <w:iCs/>
                <w:noProof/>
                <w:lang w:val="hr-HR"/>
              </w:rPr>
            </w:pPr>
          </w:p>
        </w:tc>
        <w:tc>
          <w:tcPr>
            <w:tcW w:w="3095" w:type="dxa"/>
          </w:tcPr>
          <w:p w14:paraId="1DF12011" w14:textId="77777777" w:rsidR="00E27C53" w:rsidRPr="00CF619E" w:rsidRDefault="00E27C53" w:rsidP="00C62CA0">
            <w:pPr>
              <w:rPr>
                <w:bCs/>
                <w:iCs/>
                <w:noProof/>
                <w:lang w:val="hr-HR"/>
              </w:rPr>
            </w:pPr>
          </w:p>
        </w:tc>
        <w:tc>
          <w:tcPr>
            <w:tcW w:w="3096" w:type="dxa"/>
            <w:tcBorders>
              <w:top w:val="single" w:sz="4" w:space="0" w:color="auto"/>
            </w:tcBorders>
          </w:tcPr>
          <w:p w14:paraId="5578B19B" w14:textId="77777777" w:rsidR="00E27C53" w:rsidRDefault="00E27C53" w:rsidP="00C62CA0">
            <w:pPr>
              <w:jc w:val="center"/>
              <w:rPr>
                <w:bCs/>
                <w:iCs/>
                <w:noProof/>
                <w:lang w:val="sr-Cyrl-RS"/>
              </w:rPr>
            </w:pPr>
            <w:r w:rsidRPr="00CF619E">
              <w:rPr>
                <w:bCs/>
                <w:iCs/>
                <w:noProof/>
              </w:rPr>
              <w:t>ПОТПИС</w:t>
            </w:r>
          </w:p>
          <w:p w14:paraId="124271EF" w14:textId="77777777" w:rsidR="00493343" w:rsidRDefault="00493343" w:rsidP="00C62CA0">
            <w:pPr>
              <w:jc w:val="center"/>
              <w:rPr>
                <w:bCs/>
                <w:iCs/>
                <w:noProof/>
                <w:lang w:val="sr-Cyrl-RS"/>
              </w:rPr>
            </w:pPr>
          </w:p>
          <w:p w14:paraId="1A19A383" w14:textId="77777777" w:rsidR="00493343" w:rsidRDefault="00493343" w:rsidP="00C62CA0">
            <w:pPr>
              <w:jc w:val="center"/>
              <w:rPr>
                <w:bCs/>
                <w:iCs/>
                <w:noProof/>
                <w:lang w:val="sr-Cyrl-RS"/>
              </w:rPr>
            </w:pPr>
          </w:p>
          <w:p w14:paraId="64A28937" w14:textId="77777777" w:rsidR="00493343" w:rsidRDefault="00493343" w:rsidP="00C62CA0">
            <w:pPr>
              <w:jc w:val="center"/>
              <w:rPr>
                <w:bCs/>
                <w:iCs/>
                <w:noProof/>
                <w:lang w:val="sr-Cyrl-RS"/>
              </w:rPr>
            </w:pPr>
          </w:p>
          <w:p w14:paraId="4A76FEC3" w14:textId="77777777" w:rsidR="00493343" w:rsidRDefault="00493343" w:rsidP="00C62CA0">
            <w:pPr>
              <w:jc w:val="center"/>
              <w:rPr>
                <w:bCs/>
                <w:iCs/>
                <w:noProof/>
                <w:lang w:val="sr-Cyrl-RS"/>
              </w:rPr>
            </w:pPr>
          </w:p>
          <w:p w14:paraId="52185B60" w14:textId="77777777" w:rsidR="00493343" w:rsidRDefault="00493343" w:rsidP="00C62CA0">
            <w:pPr>
              <w:jc w:val="center"/>
              <w:rPr>
                <w:bCs/>
                <w:iCs/>
                <w:noProof/>
                <w:lang w:val="sr-Cyrl-RS"/>
              </w:rPr>
            </w:pPr>
          </w:p>
          <w:p w14:paraId="0B76583B" w14:textId="77777777" w:rsidR="00493343" w:rsidRDefault="00493343" w:rsidP="00C62CA0">
            <w:pPr>
              <w:jc w:val="center"/>
              <w:rPr>
                <w:bCs/>
                <w:iCs/>
                <w:noProof/>
                <w:lang w:val="sr-Cyrl-RS"/>
              </w:rPr>
            </w:pPr>
          </w:p>
          <w:p w14:paraId="5623878E" w14:textId="77777777" w:rsidR="00493343" w:rsidRDefault="00493343" w:rsidP="00C62CA0">
            <w:pPr>
              <w:jc w:val="center"/>
              <w:rPr>
                <w:bCs/>
                <w:iCs/>
                <w:noProof/>
                <w:lang w:val="sr-Cyrl-RS"/>
              </w:rPr>
            </w:pPr>
          </w:p>
          <w:p w14:paraId="4667F455" w14:textId="77777777" w:rsidR="00493343" w:rsidRPr="00493343" w:rsidRDefault="00493343" w:rsidP="00C62CA0">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535408139"/>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C62CA0">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C62CA0">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C62CA0">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C62CA0">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C62CA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C62CA0">
            <w:pPr>
              <w:spacing w:before="100" w:beforeAutospacing="1" w:line="210" w:lineRule="atLeast"/>
              <w:ind w:left="360"/>
              <w:jc w:val="both"/>
              <w:rPr>
                <w:b/>
                <w:noProof/>
              </w:rPr>
            </w:pPr>
          </w:p>
        </w:tc>
      </w:tr>
      <w:tr w:rsidR="00E27C53" w:rsidRPr="00CF619E" w14:paraId="142F82F4" w14:textId="77777777" w:rsidTr="00C62CA0">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C62CA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C62CA0">
            <w:pPr>
              <w:spacing w:before="100" w:beforeAutospacing="1" w:line="210" w:lineRule="atLeast"/>
              <w:ind w:left="360"/>
              <w:jc w:val="both"/>
              <w:rPr>
                <w:b/>
                <w:noProof/>
              </w:rPr>
            </w:pPr>
          </w:p>
        </w:tc>
      </w:tr>
      <w:tr w:rsidR="00E27C53" w:rsidRPr="00CF619E" w14:paraId="4931E83C" w14:textId="77777777" w:rsidTr="00C62CA0">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C62CA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C62CA0">
            <w:pPr>
              <w:spacing w:before="100" w:beforeAutospacing="1" w:line="210" w:lineRule="atLeast"/>
              <w:ind w:left="360"/>
              <w:jc w:val="both"/>
              <w:rPr>
                <w:b/>
                <w:noProof/>
              </w:rPr>
            </w:pPr>
          </w:p>
        </w:tc>
      </w:tr>
      <w:tr w:rsidR="00E27C53" w:rsidRPr="00CF619E" w14:paraId="1664CC4F" w14:textId="77777777" w:rsidTr="00C62CA0">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C62CA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C62CA0">
            <w:pPr>
              <w:spacing w:before="100" w:beforeAutospacing="1" w:line="210" w:lineRule="atLeast"/>
              <w:ind w:left="360"/>
              <w:jc w:val="both"/>
              <w:rPr>
                <w:b/>
                <w:noProof/>
              </w:rPr>
            </w:pPr>
          </w:p>
        </w:tc>
      </w:tr>
      <w:tr w:rsidR="00E27C53" w:rsidRPr="00CF619E" w14:paraId="13194171" w14:textId="77777777" w:rsidTr="00C62CA0">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C62CA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C62CA0">
            <w:pPr>
              <w:spacing w:before="100" w:beforeAutospacing="1" w:line="210" w:lineRule="atLeast"/>
              <w:ind w:left="360"/>
              <w:jc w:val="both"/>
              <w:rPr>
                <w:b/>
                <w:noProof/>
              </w:rPr>
            </w:pPr>
          </w:p>
        </w:tc>
      </w:tr>
      <w:tr w:rsidR="00E27C53" w:rsidRPr="00CF619E" w14:paraId="6A52AEEC" w14:textId="77777777" w:rsidTr="00C62CA0">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C62CA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C62CA0">
            <w:pPr>
              <w:spacing w:before="100" w:beforeAutospacing="1" w:line="210" w:lineRule="atLeast"/>
              <w:ind w:left="360"/>
              <w:jc w:val="both"/>
              <w:rPr>
                <w:b/>
                <w:noProof/>
              </w:rPr>
            </w:pPr>
          </w:p>
        </w:tc>
      </w:tr>
      <w:tr w:rsidR="00E27C53" w:rsidRPr="00CF619E" w14:paraId="12D30CAB" w14:textId="77777777" w:rsidTr="00C62CA0">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C62CA0">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C62CA0">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C62CA0">
        <w:tc>
          <w:tcPr>
            <w:tcW w:w="3095" w:type="dxa"/>
            <w:tcBorders>
              <w:bottom w:val="single" w:sz="4" w:space="0" w:color="auto"/>
            </w:tcBorders>
          </w:tcPr>
          <w:p w14:paraId="6929497B" w14:textId="77777777" w:rsidR="00E27C53" w:rsidRPr="00CF619E" w:rsidRDefault="00E27C53" w:rsidP="00C62CA0">
            <w:pPr>
              <w:rPr>
                <w:bCs/>
                <w:iCs/>
                <w:noProof/>
                <w:lang w:val="sr-Cyrl-CS"/>
              </w:rPr>
            </w:pPr>
          </w:p>
        </w:tc>
        <w:tc>
          <w:tcPr>
            <w:tcW w:w="3095" w:type="dxa"/>
          </w:tcPr>
          <w:p w14:paraId="6FF4F54F" w14:textId="77777777" w:rsidR="00E27C53" w:rsidRPr="00CF619E" w:rsidRDefault="00E27C53" w:rsidP="00C62CA0">
            <w:pPr>
              <w:rPr>
                <w:bCs/>
                <w:iCs/>
                <w:noProof/>
                <w:lang w:val="sr-Cyrl-CS"/>
              </w:rPr>
            </w:pPr>
          </w:p>
        </w:tc>
        <w:tc>
          <w:tcPr>
            <w:tcW w:w="3096" w:type="dxa"/>
            <w:tcBorders>
              <w:bottom w:val="single" w:sz="4" w:space="0" w:color="auto"/>
            </w:tcBorders>
          </w:tcPr>
          <w:p w14:paraId="2373C625" w14:textId="77777777" w:rsidR="00E27C53" w:rsidRPr="00CF619E" w:rsidRDefault="00E27C53" w:rsidP="00C62CA0">
            <w:pPr>
              <w:rPr>
                <w:bCs/>
                <w:iCs/>
                <w:noProof/>
                <w:lang w:val="sr-Cyrl-CS"/>
              </w:rPr>
            </w:pPr>
          </w:p>
        </w:tc>
      </w:tr>
      <w:tr w:rsidR="00E27C53" w:rsidRPr="00CF619E" w14:paraId="2EC037C6" w14:textId="77777777" w:rsidTr="00C62CA0">
        <w:tc>
          <w:tcPr>
            <w:tcW w:w="3095" w:type="dxa"/>
            <w:tcBorders>
              <w:top w:val="single" w:sz="4" w:space="0" w:color="auto"/>
            </w:tcBorders>
          </w:tcPr>
          <w:p w14:paraId="335D53E6" w14:textId="77777777" w:rsidR="00E27C53" w:rsidRPr="00CF619E" w:rsidRDefault="00E27C53" w:rsidP="00C62CA0">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C62CA0">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C62CA0">
            <w:pPr>
              <w:jc w:val="center"/>
              <w:rPr>
                <w:bCs/>
                <w:iCs/>
                <w:noProof/>
                <w:lang w:val="sr-Cyrl-CS"/>
              </w:rPr>
            </w:pPr>
            <w:r w:rsidRPr="00CF619E">
              <w:rPr>
                <w:bCs/>
                <w:iCs/>
                <w:noProof/>
                <w:lang w:val="sr-Cyrl-CS"/>
              </w:rPr>
              <w:t>ПОНУЂАЧ</w:t>
            </w:r>
          </w:p>
        </w:tc>
      </w:tr>
      <w:tr w:rsidR="00E27C53" w:rsidRPr="00CF619E" w14:paraId="2C6D5014" w14:textId="77777777" w:rsidTr="00C62CA0">
        <w:tc>
          <w:tcPr>
            <w:tcW w:w="3095" w:type="dxa"/>
          </w:tcPr>
          <w:p w14:paraId="1F286F03" w14:textId="77777777" w:rsidR="00E27C53" w:rsidRPr="00CF619E" w:rsidRDefault="00E27C53" w:rsidP="00C62CA0">
            <w:pPr>
              <w:rPr>
                <w:bCs/>
                <w:iCs/>
                <w:noProof/>
                <w:lang w:val="hr-HR"/>
              </w:rPr>
            </w:pPr>
          </w:p>
        </w:tc>
        <w:tc>
          <w:tcPr>
            <w:tcW w:w="3095" w:type="dxa"/>
          </w:tcPr>
          <w:p w14:paraId="6D3795E3" w14:textId="77777777" w:rsidR="00E27C53" w:rsidRPr="00CF619E" w:rsidRDefault="00E27C53" w:rsidP="00C62CA0">
            <w:pPr>
              <w:rPr>
                <w:bCs/>
                <w:iCs/>
                <w:noProof/>
                <w:lang w:val="hr-HR"/>
              </w:rPr>
            </w:pPr>
          </w:p>
        </w:tc>
        <w:tc>
          <w:tcPr>
            <w:tcW w:w="3096" w:type="dxa"/>
            <w:tcBorders>
              <w:bottom w:val="single" w:sz="4" w:space="0" w:color="auto"/>
            </w:tcBorders>
          </w:tcPr>
          <w:p w14:paraId="087E1077" w14:textId="77777777" w:rsidR="00E27C53" w:rsidRPr="00CF619E" w:rsidRDefault="00E27C53" w:rsidP="00C62CA0">
            <w:pPr>
              <w:rPr>
                <w:bCs/>
                <w:iCs/>
                <w:noProof/>
                <w:lang w:val="sr-Cyrl-CS"/>
              </w:rPr>
            </w:pPr>
          </w:p>
          <w:p w14:paraId="674A6764" w14:textId="77777777" w:rsidR="00E27C53" w:rsidRPr="00CF619E" w:rsidRDefault="00E27C53" w:rsidP="00C62CA0">
            <w:pPr>
              <w:rPr>
                <w:bCs/>
                <w:iCs/>
                <w:noProof/>
                <w:lang w:val="sr-Cyrl-CS"/>
              </w:rPr>
            </w:pPr>
          </w:p>
        </w:tc>
      </w:tr>
      <w:tr w:rsidR="00E27C53" w:rsidRPr="00CF619E" w14:paraId="44A63A3C" w14:textId="77777777" w:rsidTr="00C62CA0">
        <w:tc>
          <w:tcPr>
            <w:tcW w:w="3095" w:type="dxa"/>
          </w:tcPr>
          <w:p w14:paraId="78A5E68E" w14:textId="77777777" w:rsidR="00E27C53" w:rsidRPr="00CF619E" w:rsidRDefault="00E27C53" w:rsidP="00C62CA0">
            <w:pPr>
              <w:rPr>
                <w:bCs/>
                <w:iCs/>
                <w:noProof/>
                <w:lang w:val="hr-HR"/>
              </w:rPr>
            </w:pPr>
          </w:p>
        </w:tc>
        <w:tc>
          <w:tcPr>
            <w:tcW w:w="3095" w:type="dxa"/>
          </w:tcPr>
          <w:p w14:paraId="0F8AC6E1" w14:textId="77777777" w:rsidR="00E27C53" w:rsidRPr="00CF619E" w:rsidRDefault="00E27C53" w:rsidP="00C62CA0">
            <w:pPr>
              <w:rPr>
                <w:bCs/>
                <w:iCs/>
                <w:noProof/>
                <w:lang w:val="hr-HR"/>
              </w:rPr>
            </w:pPr>
          </w:p>
        </w:tc>
        <w:tc>
          <w:tcPr>
            <w:tcW w:w="3096" w:type="dxa"/>
            <w:tcBorders>
              <w:top w:val="single" w:sz="4" w:space="0" w:color="auto"/>
            </w:tcBorders>
          </w:tcPr>
          <w:p w14:paraId="59FC71CA" w14:textId="77777777" w:rsidR="00E27C53" w:rsidRPr="00CF619E" w:rsidRDefault="00E27C53" w:rsidP="00C62CA0">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C62CA0">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535408140"/>
      <w:r w:rsidRPr="00BD205C">
        <w:lastRenderedPageBreak/>
        <w:t>ОБРАЗАЦ ПОНУДЕ</w:t>
      </w:r>
      <w:bookmarkEnd w:id="117"/>
      <w:bookmarkEnd w:id="118"/>
      <w:bookmarkEnd w:id="119"/>
      <w:bookmarkEnd w:id="120"/>
      <w:bookmarkEnd w:id="121"/>
      <w:bookmarkEnd w:id="122"/>
      <w:bookmarkEnd w:id="123"/>
      <w:bookmarkEnd w:id="12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62CA0">
        <w:trPr>
          <w:trHeight w:val="229"/>
        </w:trPr>
        <w:tc>
          <w:tcPr>
            <w:tcW w:w="5245" w:type="dxa"/>
            <w:tcBorders>
              <w:right w:val="single" w:sz="4" w:space="0" w:color="auto"/>
            </w:tcBorders>
            <w:vAlign w:val="center"/>
          </w:tcPr>
          <w:p w14:paraId="5AE6AA3C" w14:textId="77777777" w:rsidR="00E27C53" w:rsidRPr="00AE1407" w:rsidRDefault="00E27C53" w:rsidP="00C62CA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19216CD" w:rsidR="00E27C53" w:rsidRPr="00D51194" w:rsidRDefault="00493343" w:rsidP="00C62CA0">
            <w:pPr>
              <w:rPr>
                <w:noProof/>
                <w:lang w:val="sr-Cyrl-RS"/>
              </w:rPr>
            </w:pPr>
            <w:r w:rsidRPr="004E3650">
              <w:rPr>
                <w:noProof/>
              </w:rPr>
              <w:t xml:space="preserve">352-18-O – </w:t>
            </w:r>
            <w:r w:rsidRPr="004E3650">
              <w:rPr>
                <w:lang w:val="en-US"/>
              </w:rPr>
              <w:t>Сервис и одржавање медицинске опреме произвођача Riester, Seca, Cardioline, 3 A Italy, Tecno Gaz</w:t>
            </w:r>
          </w:p>
        </w:tc>
      </w:tr>
      <w:tr w:rsidR="00E27C53" w:rsidRPr="00AE1407" w14:paraId="297F08EB" w14:textId="77777777" w:rsidTr="00C62CA0">
        <w:tc>
          <w:tcPr>
            <w:tcW w:w="5245" w:type="dxa"/>
          </w:tcPr>
          <w:p w14:paraId="552AB5B3" w14:textId="77777777" w:rsidR="00E27C53" w:rsidRPr="00AE1407" w:rsidRDefault="00E27C53" w:rsidP="00C62CA0">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C62CA0">
            <w:pPr>
              <w:jc w:val="right"/>
              <w:rPr>
                <w:noProof/>
              </w:rPr>
            </w:pPr>
          </w:p>
        </w:tc>
        <w:tc>
          <w:tcPr>
            <w:tcW w:w="2977" w:type="dxa"/>
            <w:tcBorders>
              <w:top w:val="inset" w:sz="6" w:space="0" w:color="auto"/>
            </w:tcBorders>
          </w:tcPr>
          <w:p w14:paraId="51452169" w14:textId="77777777" w:rsidR="00E27C53" w:rsidRPr="00AE1407" w:rsidRDefault="00E27C53" w:rsidP="00C62CA0">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C62CA0">
            <w:pPr>
              <w:jc w:val="right"/>
              <w:rPr>
                <w:b/>
                <w:noProof/>
              </w:rPr>
            </w:pPr>
          </w:p>
        </w:tc>
      </w:tr>
      <w:tr w:rsidR="00E27C53" w:rsidRPr="00AE1407" w14:paraId="73F87B50" w14:textId="77777777" w:rsidTr="00C62CA0">
        <w:tc>
          <w:tcPr>
            <w:tcW w:w="15310" w:type="dxa"/>
            <w:gridSpan w:val="6"/>
          </w:tcPr>
          <w:p w14:paraId="0985FAF0" w14:textId="77777777" w:rsidR="00E27C53" w:rsidRPr="00AE1407" w:rsidRDefault="00E27C53" w:rsidP="00C62CA0">
            <w:pPr>
              <w:jc w:val="center"/>
              <w:rPr>
                <w:b/>
                <w:noProof/>
              </w:rPr>
            </w:pPr>
            <w:r w:rsidRPr="00AE1407">
              <w:rPr>
                <w:b/>
                <w:noProof/>
              </w:rPr>
              <w:br w:type="page"/>
              <w:t>Општи подаци о понуђачу</w:t>
            </w:r>
          </w:p>
        </w:tc>
      </w:tr>
      <w:tr w:rsidR="00E27C53" w:rsidRPr="00AE1407" w14:paraId="382CD745" w14:textId="77777777" w:rsidTr="00C62CA0">
        <w:tc>
          <w:tcPr>
            <w:tcW w:w="5245" w:type="dxa"/>
            <w:vAlign w:val="center"/>
          </w:tcPr>
          <w:p w14:paraId="1E9F99C3" w14:textId="77777777" w:rsidR="00E27C53" w:rsidRPr="00AE1407" w:rsidRDefault="00E27C53" w:rsidP="00C62CA0">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C62CA0">
            <w:pPr>
              <w:rPr>
                <w:b/>
                <w:noProof/>
              </w:rPr>
            </w:pPr>
          </w:p>
        </w:tc>
      </w:tr>
      <w:tr w:rsidR="00E27C53" w:rsidRPr="00AE1407" w14:paraId="55CAA5D9" w14:textId="77777777" w:rsidTr="00C62CA0">
        <w:tc>
          <w:tcPr>
            <w:tcW w:w="5245" w:type="dxa"/>
            <w:vAlign w:val="center"/>
          </w:tcPr>
          <w:p w14:paraId="2B4B56FF" w14:textId="77777777" w:rsidR="00E27C53" w:rsidRPr="00AE1407" w:rsidRDefault="00E27C53" w:rsidP="00C62CA0">
            <w:pPr>
              <w:rPr>
                <w:b/>
                <w:noProof/>
              </w:rPr>
            </w:pPr>
            <w:r w:rsidRPr="00AE1407">
              <w:rPr>
                <w:noProof/>
              </w:rPr>
              <w:t>Адреса седишта</w:t>
            </w:r>
          </w:p>
        </w:tc>
        <w:tc>
          <w:tcPr>
            <w:tcW w:w="10065" w:type="dxa"/>
            <w:gridSpan w:val="5"/>
          </w:tcPr>
          <w:p w14:paraId="045541D1" w14:textId="77777777" w:rsidR="00E27C53" w:rsidRPr="00AE1407" w:rsidRDefault="00E27C53" w:rsidP="00C62CA0">
            <w:pPr>
              <w:rPr>
                <w:b/>
                <w:noProof/>
              </w:rPr>
            </w:pPr>
          </w:p>
        </w:tc>
      </w:tr>
      <w:tr w:rsidR="00E27C53" w:rsidRPr="00AE1407" w14:paraId="2499F80F" w14:textId="77777777" w:rsidTr="00C62CA0">
        <w:tc>
          <w:tcPr>
            <w:tcW w:w="5245" w:type="dxa"/>
            <w:vAlign w:val="center"/>
          </w:tcPr>
          <w:p w14:paraId="5A495524" w14:textId="77777777" w:rsidR="00E27C53" w:rsidRPr="00AE1407" w:rsidRDefault="00E27C53" w:rsidP="00C62CA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C62CA0">
            <w:pPr>
              <w:rPr>
                <w:b/>
                <w:noProof/>
              </w:rPr>
            </w:pPr>
          </w:p>
        </w:tc>
        <w:tc>
          <w:tcPr>
            <w:tcW w:w="3508" w:type="dxa"/>
            <w:gridSpan w:val="2"/>
            <w:vAlign w:val="center"/>
          </w:tcPr>
          <w:p w14:paraId="189E48F1" w14:textId="77777777" w:rsidR="00E27C53" w:rsidRPr="00AE1407" w:rsidRDefault="00E27C53" w:rsidP="00C62CA0">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C62CA0">
            <w:pPr>
              <w:jc w:val="right"/>
              <w:rPr>
                <w:b/>
                <w:noProof/>
              </w:rPr>
            </w:pPr>
          </w:p>
        </w:tc>
      </w:tr>
      <w:tr w:rsidR="00E27C53" w:rsidRPr="00AE1407" w14:paraId="7E49AA5D" w14:textId="77777777" w:rsidTr="00C62CA0">
        <w:tc>
          <w:tcPr>
            <w:tcW w:w="5245" w:type="dxa"/>
            <w:vAlign w:val="center"/>
          </w:tcPr>
          <w:p w14:paraId="41CE1B69" w14:textId="77777777" w:rsidR="00E27C53" w:rsidRPr="00AE1407" w:rsidRDefault="00E27C53" w:rsidP="00C62CA0">
            <w:pPr>
              <w:rPr>
                <w:b/>
                <w:noProof/>
              </w:rPr>
            </w:pPr>
            <w:r w:rsidRPr="00AE1407">
              <w:rPr>
                <w:noProof/>
              </w:rPr>
              <w:t>Телефон/факс</w:t>
            </w:r>
          </w:p>
        </w:tc>
        <w:tc>
          <w:tcPr>
            <w:tcW w:w="3402" w:type="dxa"/>
            <w:gridSpan w:val="2"/>
          </w:tcPr>
          <w:p w14:paraId="1AFE5B52" w14:textId="77777777" w:rsidR="00E27C53" w:rsidRPr="00AE1407" w:rsidRDefault="00E27C53" w:rsidP="00C62CA0">
            <w:pPr>
              <w:rPr>
                <w:b/>
                <w:noProof/>
              </w:rPr>
            </w:pPr>
          </w:p>
        </w:tc>
        <w:tc>
          <w:tcPr>
            <w:tcW w:w="3508" w:type="dxa"/>
            <w:gridSpan w:val="2"/>
            <w:vAlign w:val="center"/>
          </w:tcPr>
          <w:p w14:paraId="2B0219E7" w14:textId="77777777" w:rsidR="00E27C53" w:rsidRPr="00AE1407" w:rsidRDefault="00E27C53" w:rsidP="00C62CA0">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C62CA0">
            <w:pPr>
              <w:jc w:val="right"/>
              <w:rPr>
                <w:b/>
                <w:noProof/>
              </w:rPr>
            </w:pPr>
          </w:p>
        </w:tc>
      </w:tr>
      <w:tr w:rsidR="00E27C53" w:rsidRPr="00AE1407" w14:paraId="5AE82549" w14:textId="77777777" w:rsidTr="00C62CA0">
        <w:tc>
          <w:tcPr>
            <w:tcW w:w="5245" w:type="dxa"/>
            <w:vAlign w:val="center"/>
          </w:tcPr>
          <w:p w14:paraId="6B199DD4" w14:textId="77777777" w:rsidR="00E27C53" w:rsidRPr="00AE1407" w:rsidRDefault="00E27C53" w:rsidP="00C62CA0">
            <w:pPr>
              <w:rPr>
                <w:b/>
                <w:noProof/>
              </w:rPr>
            </w:pPr>
            <w:r>
              <w:rPr>
                <w:noProof/>
              </w:rPr>
              <w:t>Е-мејл</w:t>
            </w:r>
          </w:p>
        </w:tc>
        <w:tc>
          <w:tcPr>
            <w:tcW w:w="3402" w:type="dxa"/>
            <w:gridSpan w:val="2"/>
          </w:tcPr>
          <w:p w14:paraId="50C8CB85" w14:textId="77777777" w:rsidR="00E27C53" w:rsidRPr="00AE1407" w:rsidRDefault="00E27C53" w:rsidP="00C62CA0">
            <w:pPr>
              <w:rPr>
                <w:b/>
                <w:noProof/>
              </w:rPr>
            </w:pPr>
          </w:p>
        </w:tc>
        <w:tc>
          <w:tcPr>
            <w:tcW w:w="3508" w:type="dxa"/>
            <w:gridSpan w:val="2"/>
            <w:vAlign w:val="center"/>
          </w:tcPr>
          <w:p w14:paraId="423490BF" w14:textId="77777777" w:rsidR="00E27C53" w:rsidRPr="00AE1407" w:rsidRDefault="00E27C53" w:rsidP="00C62CA0">
            <w:pPr>
              <w:jc w:val="right"/>
              <w:rPr>
                <w:noProof/>
              </w:rPr>
            </w:pPr>
            <w:r w:rsidRPr="00AE1407">
              <w:rPr>
                <w:noProof/>
              </w:rPr>
              <w:t>Регистарски број</w:t>
            </w:r>
          </w:p>
        </w:tc>
        <w:tc>
          <w:tcPr>
            <w:tcW w:w="3155" w:type="dxa"/>
          </w:tcPr>
          <w:p w14:paraId="75A1CAA5" w14:textId="77777777" w:rsidR="00E27C53" w:rsidRPr="00AE1407" w:rsidRDefault="00E27C53" w:rsidP="00C62CA0">
            <w:pPr>
              <w:jc w:val="right"/>
              <w:rPr>
                <w:b/>
                <w:noProof/>
              </w:rPr>
            </w:pPr>
          </w:p>
        </w:tc>
      </w:tr>
      <w:tr w:rsidR="00E27C53" w:rsidRPr="00AE1407" w14:paraId="086BE938" w14:textId="77777777" w:rsidTr="00C62CA0">
        <w:tc>
          <w:tcPr>
            <w:tcW w:w="5245" w:type="dxa"/>
            <w:vAlign w:val="center"/>
          </w:tcPr>
          <w:p w14:paraId="16EB396A" w14:textId="6DBBAA93" w:rsidR="00E27C53" w:rsidRPr="00AE1407" w:rsidRDefault="00E27C53" w:rsidP="0049334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C62CA0">
            <w:pPr>
              <w:rPr>
                <w:b/>
                <w:noProof/>
              </w:rPr>
            </w:pPr>
          </w:p>
        </w:tc>
        <w:tc>
          <w:tcPr>
            <w:tcW w:w="3508" w:type="dxa"/>
            <w:gridSpan w:val="2"/>
            <w:vAlign w:val="center"/>
          </w:tcPr>
          <w:p w14:paraId="61D652F3" w14:textId="77777777" w:rsidR="00E27C53" w:rsidRPr="00AE1407" w:rsidRDefault="00E27C53" w:rsidP="00C62CA0">
            <w:pPr>
              <w:jc w:val="right"/>
              <w:rPr>
                <w:noProof/>
              </w:rPr>
            </w:pPr>
            <w:r w:rsidRPr="00AE1407">
              <w:rPr>
                <w:noProof/>
              </w:rPr>
              <w:t>Шифра делатности</w:t>
            </w:r>
          </w:p>
        </w:tc>
        <w:tc>
          <w:tcPr>
            <w:tcW w:w="3155" w:type="dxa"/>
          </w:tcPr>
          <w:p w14:paraId="76391F1F" w14:textId="77777777" w:rsidR="00E27C53" w:rsidRPr="00AE1407" w:rsidRDefault="00E27C53" w:rsidP="00C62CA0">
            <w:pPr>
              <w:jc w:val="right"/>
              <w:rPr>
                <w:b/>
                <w:noProof/>
              </w:rPr>
            </w:pPr>
          </w:p>
        </w:tc>
      </w:tr>
      <w:tr w:rsidR="00E27C53" w:rsidRPr="00AE1407" w14:paraId="7A7B039A" w14:textId="77777777" w:rsidTr="00C62CA0">
        <w:trPr>
          <w:trHeight w:val="345"/>
        </w:trPr>
        <w:tc>
          <w:tcPr>
            <w:tcW w:w="5245" w:type="dxa"/>
            <w:vMerge w:val="restart"/>
            <w:vAlign w:val="center"/>
          </w:tcPr>
          <w:p w14:paraId="2EDEADAF" w14:textId="77777777" w:rsidR="00E27C53" w:rsidRPr="00493343" w:rsidRDefault="00E27C53" w:rsidP="00C62CA0">
            <w:pPr>
              <w:rPr>
                <w:b/>
                <w:noProof/>
              </w:rPr>
            </w:pPr>
            <w:r w:rsidRPr="00493343">
              <w:rPr>
                <w:b/>
                <w:noProof/>
              </w:rPr>
              <w:br w:type="page"/>
            </w:r>
            <w:r w:rsidRPr="0049334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A168B17" w14:textId="77777777" w:rsidR="00493343" w:rsidRPr="00493343" w:rsidRDefault="00493343" w:rsidP="00493343">
            <w:pPr>
              <w:jc w:val="center"/>
              <w:rPr>
                <w:noProof/>
                <w:lang w:val="sr-Cyrl-RS"/>
              </w:rPr>
            </w:pPr>
          </w:p>
          <w:p w14:paraId="15210EB3" w14:textId="77777777" w:rsidR="00E27C53" w:rsidRPr="00493343" w:rsidRDefault="00493343" w:rsidP="00493343">
            <w:pPr>
              <w:jc w:val="center"/>
              <w:rPr>
                <w:noProof/>
                <w:lang w:val="sr-Cyrl-RS"/>
              </w:rPr>
            </w:pPr>
            <w:r w:rsidRPr="00493343">
              <w:rPr>
                <w:noProof/>
              </w:rPr>
              <w:t>60 дана</w:t>
            </w:r>
          </w:p>
          <w:p w14:paraId="303DB35C" w14:textId="77777777" w:rsidR="00493343" w:rsidRPr="00493343" w:rsidRDefault="00493343" w:rsidP="00493343">
            <w:pPr>
              <w:jc w:val="center"/>
              <w:rPr>
                <w:noProof/>
                <w:lang w:val="sr-Cyrl-RS"/>
              </w:rPr>
            </w:pPr>
          </w:p>
          <w:p w14:paraId="2FB9F016" w14:textId="1A464711" w:rsidR="00493343" w:rsidRPr="00493343" w:rsidRDefault="00493343" w:rsidP="00493343">
            <w:pPr>
              <w:jc w:val="center"/>
              <w:rPr>
                <w:b/>
                <w:noProof/>
                <w:lang w:val="sr-Cyrl-RS"/>
              </w:rPr>
            </w:pPr>
          </w:p>
        </w:tc>
        <w:tc>
          <w:tcPr>
            <w:tcW w:w="3508" w:type="dxa"/>
            <w:gridSpan w:val="2"/>
            <w:vAlign w:val="center"/>
          </w:tcPr>
          <w:p w14:paraId="0B3C49D9" w14:textId="77777777" w:rsidR="00E27C53" w:rsidRPr="00493343" w:rsidRDefault="00E27C53" w:rsidP="00C62CA0">
            <w:pPr>
              <w:jc w:val="right"/>
              <w:rPr>
                <w:noProof/>
                <w:lang w:val="sr-Cyrl-CS"/>
              </w:rPr>
            </w:pPr>
            <w:r w:rsidRPr="00493343">
              <w:rPr>
                <w:noProof/>
                <w:lang w:val="sr-Cyrl-RS"/>
              </w:rPr>
              <w:t>Величина обвезника</w:t>
            </w:r>
          </w:p>
        </w:tc>
        <w:tc>
          <w:tcPr>
            <w:tcW w:w="3155" w:type="dxa"/>
            <w:vAlign w:val="center"/>
          </w:tcPr>
          <w:p w14:paraId="22E9B2BF" w14:textId="77777777" w:rsidR="00E27C53" w:rsidRPr="00493343" w:rsidRDefault="00E27C53" w:rsidP="00C62CA0">
            <w:pPr>
              <w:rPr>
                <w:b/>
                <w:noProof/>
              </w:rPr>
            </w:pPr>
          </w:p>
        </w:tc>
      </w:tr>
      <w:tr w:rsidR="00E27C53" w:rsidRPr="00AE1407" w14:paraId="0213DF30" w14:textId="77777777" w:rsidTr="00C62CA0">
        <w:trPr>
          <w:trHeight w:val="344"/>
        </w:trPr>
        <w:tc>
          <w:tcPr>
            <w:tcW w:w="5245" w:type="dxa"/>
            <w:vMerge/>
          </w:tcPr>
          <w:p w14:paraId="5C463051" w14:textId="77777777" w:rsidR="00E27C53" w:rsidRPr="00493343" w:rsidRDefault="00E27C53" w:rsidP="00C62CA0">
            <w:pPr>
              <w:rPr>
                <w:b/>
                <w:noProof/>
              </w:rPr>
            </w:pPr>
          </w:p>
        </w:tc>
        <w:tc>
          <w:tcPr>
            <w:tcW w:w="3402" w:type="dxa"/>
            <w:gridSpan w:val="2"/>
            <w:vMerge/>
          </w:tcPr>
          <w:p w14:paraId="0BB8798E" w14:textId="77777777" w:rsidR="00E27C53" w:rsidRPr="00493343" w:rsidRDefault="00E27C53" w:rsidP="00C62CA0">
            <w:pPr>
              <w:rPr>
                <w:b/>
                <w:noProof/>
              </w:rPr>
            </w:pPr>
          </w:p>
        </w:tc>
        <w:tc>
          <w:tcPr>
            <w:tcW w:w="3508" w:type="dxa"/>
            <w:gridSpan w:val="2"/>
            <w:vAlign w:val="center"/>
          </w:tcPr>
          <w:p w14:paraId="3F1C062A" w14:textId="77777777" w:rsidR="00E27C53" w:rsidRPr="00493343" w:rsidRDefault="00E27C53" w:rsidP="00C62CA0">
            <w:pPr>
              <w:jc w:val="right"/>
              <w:rPr>
                <w:noProof/>
              </w:rPr>
            </w:pPr>
            <w:r w:rsidRPr="00493343">
              <w:rPr>
                <w:noProof/>
              </w:rPr>
              <w:t>Жиро рачун и назив банке</w:t>
            </w:r>
          </w:p>
        </w:tc>
        <w:tc>
          <w:tcPr>
            <w:tcW w:w="3155" w:type="dxa"/>
          </w:tcPr>
          <w:p w14:paraId="31256156" w14:textId="77777777" w:rsidR="00E27C53" w:rsidRPr="00493343" w:rsidRDefault="00E27C53" w:rsidP="00C62CA0">
            <w:pPr>
              <w:jc w:val="right"/>
              <w:rPr>
                <w:b/>
                <w:noProof/>
              </w:rPr>
            </w:pPr>
          </w:p>
        </w:tc>
      </w:tr>
      <w:tr w:rsidR="00E27C53" w:rsidRPr="00AE1407" w14:paraId="1111E99F" w14:textId="77777777" w:rsidTr="00C62CA0">
        <w:tc>
          <w:tcPr>
            <w:tcW w:w="15310" w:type="dxa"/>
            <w:gridSpan w:val="6"/>
          </w:tcPr>
          <w:p w14:paraId="4F65D7BA" w14:textId="5DE2D3CF" w:rsidR="00E27C53" w:rsidRPr="00493343" w:rsidRDefault="00E27C53" w:rsidP="00493343">
            <w:pPr>
              <w:jc w:val="center"/>
              <w:rPr>
                <w:b/>
                <w:noProof/>
              </w:rPr>
            </w:pPr>
            <w:r w:rsidRPr="00493343">
              <w:rPr>
                <w:b/>
                <w:noProof/>
              </w:rPr>
              <w:t>Остали подаци које наручилац сматра релевантним за закључење уговора</w:t>
            </w:r>
          </w:p>
        </w:tc>
      </w:tr>
      <w:tr w:rsidR="00E27C53" w:rsidRPr="00AE1407" w14:paraId="1E4E1AF8" w14:textId="77777777" w:rsidTr="00C62CA0">
        <w:tc>
          <w:tcPr>
            <w:tcW w:w="5245" w:type="dxa"/>
            <w:vMerge w:val="restart"/>
            <w:vAlign w:val="center"/>
          </w:tcPr>
          <w:p w14:paraId="773C2438" w14:textId="77777777" w:rsidR="00E27C53" w:rsidRPr="00AE1407" w:rsidRDefault="00E27C53" w:rsidP="00C62CA0">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C62CA0">
            <w:pPr>
              <w:rPr>
                <w:noProof/>
              </w:rPr>
            </w:pPr>
            <w:r w:rsidRPr="00AE1407">
              <w:rPr>
                <w:noProof/>
              </w:rPr>
              <w:t>а</w:t>
            </w:r>
          </w:p>
        </w:tc>
        <w:tc>
          <w:tcPr>
            <w:tcW w:w="9639" w:type="dxa"/>
            <w:gridSpan w:val="4"/>
          </w:tcPr>
          <w:p w14:paraId="7BD10F8A" w14:textId="77777777" w:rsidR="00E27C53" w:rsidRPr="00AE1407" w:rsidRDefault="00E27C53" w:rsidP="00C62CA0">
            <w:pPr>
              <w:rPr>
                <w:noProof/>
              </w:rPr>
            </w:pPr>
            <w:r w:rsidRPr="00AE1407">
              <w:rPr>
                <w:noProof/>
              </w:rPr>
              <w:t>Самостална понуда</w:t>
            </w:r>
          </w:p>
        </w:tc>
      </w:tr>
      <w:tr w:rsidR="00E27C53" w:rsidRPr="00AE1407" w14:paraId="06783DF4" w14:textId="77777777" w:rsidTr="00C62CA0">
        <w:tc>
          <w:tcPr>
            <w:tcW w:w="5245" w:type="dxa"/>
            <w:vMerge/>
          </w:tcPr>
          <w:p w14:paraId="356D5D0F" w14:textId="77777777" w:rsidR="00E27C53" w:rsidRPr="00AE1407" w:rsidRDefault="00E27C53" w:rsidP="00C62CA0">
            <w:pPr>
              <w:rPr>
                <w:b/>
                <w:noProof/>
              </w:rPr>
            </w:pPr>
          </w:p>
        </w:tc>
        <w:tc>
          <w:tcPr>
            <w:tcW w:w="426" w:type="dxa"/>
          </w:tcPr>
          <w:p w14:paraId="3F97CE6F" w14:textId="77777777" w:rsidR="00E27C53" w:rsidRPr="00AE1407" w:rsidRDefault="00E27C53" w:rsidP="00C62CA0">
            <w:pPr>
              <w:rPr>
                <w:noProof/>
              </w:rPr>
            </w:pPr>
            <w:r w:rsidRPr="00AE1407">
              <w:rPr>
                <w:noProof/>
              </w:rPr>
              <w:t>б</w:t>
            </w:r>
          </w:p>
        </w:tc>
        <w:tc>
          <w:tcPr>
            <w:tcW w:w="9639" w:type="dxa"/>
            <w:gridSpan w:val="4"/>
          </w:tcPr>
          <w:p w14:paraId="3DD744D4" w14:textId="77777777" w:rsidR="00E27C53" w:rsidRPr="00AE1407" w:rsidRDefault="00E27C53" w:rsidP="00C62CA0">
            <w:pPr>
              <w:rPr>
                <w:noProof/>
              </w:rPr>
            </w:pPr>
            <w:r w:rsidRPr="00AE1407">
              <w:rPr>
                <w:noProof/>
              </w:rPr>
              <w:t>Заједничка понуда</w:t>
            </w:r>
          </w:p>
        </w:tc>
      </w:tr>
      <w:tr w:rsidR="00E27C53" w:rsidRPr="00AE1407" w14:paraId="697B588A" w14:textId="77777777" w:rsidTr="00C62CA0">
        <w:tc>
          <w:tcPr>
            <w:tcW w:w="5245" w:type="dxa"/>
            <w:vMerge/>
          </w:tcPr>
          <w:p w14:paraId="4DED7150" w14:textId="77777777" w:rsidR="00E27C53" w:rsidRPr="00AE1407" w:rsidRDefault="00E27C53" w:rsidP="00C62CA0">
            <w:pPr>
              <w:rPr>
                <w:b/>
                <w:noProof/>
              </w:rPr>
            </w:pPr>
          </w:p>
        </w:tc>
        <w:tc>
          <w:tcPr>
            <w:tcW w:w="426" w:type="dxa"/>
          </w:tcPr>
          <w:p w14:paraId="2920E254" w14:textId="77777777" w:rsidR="00E27C53" w:rsidRPr="00AE1407" w:rsidRDefault="00E27C53" w:rsidP="00C62CA0">
            <w:pPr>
              <w:rPr>
                <w:noProof/>
              </w:rPr>
            </w:pPr>
            <w:r w:rsidRPr="00AE1407">
              <w:rPr>
                <w:noProof/>
              </w:rPr>
              <w:t>в</w:t>
            </w:r>
          </w:p>
        </w:tc>
        <w:tc>
          <w:tcPr>
            <w:tcW w:w="9639" w:type="dxa"/>
            <w:gridSpan w:val="4"/>
          </w:tcPr>
          <w:p w14:paraId="6D97894E" w14:textId="77777777" w:rsidR="00E27C53" w:rsidRPr="00AE1407" w:rsidRDefault="00E27C53" w:rsidP="00C62CA0">
            <w:pPr>
              <w:rPr>
                <w:noProof/>
              </w:rPr>
            </w:pPr>
            <w:r w:rsidRPr="00AE1407">
              <w:rPr>
                <w:noProof/>
              </w:rPr>
              <w:t>Понуда са подизвођачем</w:t>
            </w:r>
          </w:p>
        </w:tc>
      </w:tr>
      <w:tr w:rsidR="00E27C53" w:rsidRPr="009E1C54" w14:paraId="35CB18D3" w14:textId="77777777" w:rsidTr="00C62CA0">
        <w:trPr>
          <w:trHeight w:val="293"/>
        </w:trPr>
        <w:tc>
          <w:tcPr>
            <w:tcW w:w="5245" w:type="dxa"/>
          </w:tcPr>
          <w:p w14:paraId="3C0092DB" w14:textId="77777777" w:rsidR="00E27C53" w:rsidRPr="00001760" w:rsidRDefault="00E27C53" w:rsidP="00C62CA0">
            <w:pPr>
              <w:rPr>
                <w:noProof/>
              </w:rPr>
            </w:pPr>
            <w:r w:rsidRPr="00001760">
              <w:t>Начин, рок и услови плаћања</w:t>
            </w:r>
          </w:p>
        </w:tc>
        <w:tc>
          <w:tcPr>
            <w:tcW w:w="10065" w:type="dxa"/>
            <w:gridSpan w:val="5"/>
          </w:tcPr>
          <w:p w14:paraId="7D0EA489" w14:textId="77777777" w:rsidR="00E27C53" w:rsidRPr="009E1C54" w:rsidRDefault="00E27C53" w:rsidP="00C62CA0">
            <w:pPr>
              <w:rPr>
                <w:b/>
                <w:noProof/>
                <w:highlight w:val="yellow"/>
              </w:rPr>
            </w:pPr>
          </w:p>
        </w:tc>
      </w:tr>
      <w:tr w:rsidR="00E27C53" w:rsidRPr="009E1C54" w14:paraId="2EFB90D7" w14:textId="77777777" w:rsidTr="00C62CA0">
        <w:trPr>
          <w:trHeight w:val="283"/>
        </w:trPr>
        <w:tc>
          <w:tcPr>
            <w:tcW w:w="5245" w:type="dxa"/>
          </w:tcPr>
          <w:p w14:paraId="4B8436A3" w14:textId="43EDFF41" w:rsidR="00E27C53" w:rsidRPr="00001760" w:rsidRDefault="00E27C53" w:rsidP="0008639D">
            <w:pPr>
              <w:rPr>
                <w:noProof/>
                <w:lang w:val="sr-Cyrl-RS"/>
              </w:rPr>
            </w:pPr>
            <w:r w:rsidRPr="00001760">
              <w:t xml:space="preserve">Гарантни рок  </w:t>
            </w:r>
            <w:r w:rsidR="0008639D" w:rsidRPr="00001760">
              <w:rPr>
                <w:lang w:val="sr-Cyrl-RS"/>
              </w:rPr>
              <w:t>на услугу и оригиналне резервне делове</w:t>
            </w:r>
          </w:p>
        </w:tc>
        <w:tc>
          <w:tcPr>
            <w:tcW w:w="10065" w:type="dxa"/>
            <w:gridSpan w:val="5"/>
          </w:tcPr>
          <w:p w14:paraId="2A30D8D8" w14:textId="77777777" w:rsidR="00E27C53" w:rsidRPr="009E1C54" w:rsidRDefault="00E27C53" w:rsidP="00C62CA0">
            <w:pPr>
              <w:rPr>
                <w:b/>
                <w:noProof/>
                <w:highlight w:val="yellow"/>
              </w:rPr>
            </w:pPr>
          </w:p>
        </w:tc>
      </w:tr>
      <w:tr w:rsidR="00E27C53" w:rsidRPr="009E1C54" w14:paraId="60AA0F08" w14:textId="77777777" w:rsidTr="00C62CA0">
        <w:trPr>
          <w:trHeight w:val="283"/>
        </w:trPr>
        <w:tc>
          <w:tcPr>
            <w:tcW w:w="5245" w:type="dxa"/>
          </w:tcPr>
          <w:p w14:paraId="793DB136" w14:textId="4A6EB5B2" w:rsidR="00E27C53" w:rsidRPr="00001760" w:rsidRDefault="00E27C53" w:rsidP="0008639D">
            <w:pPr>
              <w:rPr>
                <w:noProof/>
                <w:lang w:val="sr-Cyrl-RS"/>
              </w:rPr>
            </w:pPr>
            <w:r w:rsidRPr="00001760">
              <w:t xml:space="preserve">Рок извршења </w:t>
            </w:r>
            <w:r w:rsidR="0008639D" w:rsidRPr="00001760">
              <w:rPr>
                <w:lang w:val="sr-Cyrl-RS"/>
              </w:rPr>
              <w:t>услуге</w:t>
            </w:r>
          </w:p>
        </w:tc>
        <w:tc>
          <w:tcPr>
            <w:tcW w:w="10065" w:type="dxa"/>
            <w:gridSpan w:val="5"/>
          </w:tcPr>
          <w:p w14:paraId="4EC46D83" w14:textId="77777777" w:rsidR="00E27C53" w:rsidRPr="009E1C54" w:rsidRDefault="00E27C53" w:rsidP="00C62CA0">
            <w:pPr>
              <w:rPr>
                <w:b/>
                <w:noProof/>
                <w:highlight w:val="yellow"/>
              </w:rPr>
            </w:pPr>
          </w:p>
        </w:tc>
      </w:tr>
      <w:tr w:rsidR="00E27C53" w:rsidRPr="00AE1407" w14:paraId="28B218D7" w14:textId="77777777" w:rsidTr="00C62CA0">
        <w:trPr>
          <w:trHeight w:val="283"/>
        </w:trPr>
        <w:tc>
          <w:tcPr>
            <w:tcW w:w="5245" w:type="dxa"/>
          </w:tcPr>
          <w:p w14:paraId="69FF2453" w14:textId="77777777" w:rsidR="00E27C53" w:rsidRPr="00001760" w:rsidRDefault="00E27C53" w:rsidP="00C62CA0">
            <w:pPr>
              <w:jc w:val="both"/>
              <w:rPr>
                <w:bCs/>
                <w:noProof/>
                <w:lang w:val="sr-Cyrl-RS"/>
              </w:rPr>
            </w:pPr>
            <w:r w:rsidRPr="00001760">
              <w:rPr>
                <w:bCs/>
                <w:noProof/>
                <w:lang w:val="sr-Cyrl-RS"/>
              </w:rPr>
              <w:t xml:space="preserve">Маржа на резервне делове који нису у </w:t>
            </w:r>
            <w:r w:rsidRPr="00001760">
              <w:rPr>
                <w:noProof/>
                <w:lang w:val="sr-Cyrl-RS"/>
              </w:rPr>
              <w:t>Обрасцу понуде (%)</w:t>
            </w:r>
          </w:p>
        </w:tc>
        <w:tc>
          <w:tcPr>
            <w:tcW w:w="10065" w:type="dxa"/>
            <w:gridSpan w:val="5"/>
          </w:tcPr>
          <w:p w14:paraId="7C21687A" w14:textId="77777777" w:rsidR="00E27C53" w:rsidRPr="00AE1407" w:rsidRDefault="00E27C53" w:rsidP="00C62CA0">
            <w:pPr>
              <w:rPr>
                <w:b/>
                <w:noProof/>
              </w:rPr>
            </w:pPr>
          </w:p>
        </w:tc>
      </w:tr>
    </w:tbl>
    <w:p w14:paraId="63447F49" w14:textId="77777777" w:rsidR="00E27C53" w:rsidRDefault="00E27C53" w:rsidP="00E27C53">
      <w:pPr>
        <w:pStyle w:val="BodyText"/>
        <w:ind w:left="6480"/>
        <w:rPr>
          <w:noProof/>
          <w:szCs w:val="24"/>
          <w:lang w:val="sr-Cyrl-RS"/>
        </w:rPr>
      </w:pPr>
    </w:p>
    <w:p w14:paraId="10B6ACEB" w14:textId="77777777" w:rsidR="006D03CD" w:rsidRDefault="006D03CD" w:rsidP="00E27C53">
      <w:pPr>
        <w:pStyle w:val="BodyText"/>
        <w:ind w:left="6480"/>
        <w:rPr>
          <w:noProof/>
          <w:szCs w:val="24"/>
          <w:lang w:val="sr-Cyrl-RS"/>
        </w:rPr>
      </w:pPr>
    </w:p>
    <w:p w14:paraId="3C1B7ED3" w14:textId="77777777" w:rsidR="0008639D" w:rsidRDefault="0008639D" w:rsidP="00E27C53">
      <w:pPr>
        <w:pStyle w:val="BodyText"/>
        <w:ind w:left="6480"/>
        <w:rPr>
          <w:noProof/>
          <w:szCs w:val="24"/>
          <w:lang w:val="sr-Cyrl-RS"/>
        </w:rPr>
      </w:pPr>
    </w:p>
    <w:p w14:paraId="1262E894" w14:textId="77777777" w:rsidR="0008639D" w:rsidRDefault="0008639D" w:rsidP="00E27C53">
      <w:pPr>
        <w:pStyle w:val="BodyText"/>
        <w:ind w:left="6480"/>
        <w:rPr>
          <w:noProof/>
          <w:szCs w:val="24"/>
          <w:lang w:val="sr-Cyrl-RS"/>
        </w:rPr>
      </w:pPr>
    </w:p>
    <w:p w14:paraId="47C8F25B" w14:textId="77777777" w:rsidR="006D03CD" w:rsidRDefault="006D03CD" w:rsidP="00E27C53">
      <w:pPr>
        <w:pStyle w:val="BodyText"/>
        <w:ind w:left="6480"/>
        <w:rPr>
          <w:noProof/>
          <w:szCs w:val="24"/>
          <w:lang w:val="sr-Cyrl-RS"/>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2868"/>
        <w:gridCol w:w="1249"/>
        <w:gridCol w:w="1159"/>
        <w:gridCol w:w="1888"/>
        <w:gridCol w:w="1848"/>
        <w:gridCol w:w="2006"/>
        <w:gridCol w:w="1736"/>
        <w:gridCol w:w="1311"/>
      </w:tblGrid>
      <w:tr w:rsidR="006D03CD" w:rsidRPr="00BF0DBE" w14:paraId="7E0228EB" w14:textId="77777777" w:rsidTr="0086646A">
        <w:trPr>
          <w:trHeight w:val="262"/>
        </w:trPr>
        <w:tc>
          <w:tcPr>
            <w:tcW w:w="5000" w:type="pct"/>
            <w:gridSpan w:val="8"/>
            <w:shd w:val="clear" w:color="auto" w:fill="C4BC96" w:themeFill="background2" w:themeFillShade="BF"/>
            <w:vAlign w:val="center"/>
          </w:tcPr>
          <w:p w14:paraId="2924A607" w14:textId="0E32AF1D" w:rsidR="006D03CD" w:rsidRPr="00BF0DBE" w:rsidRDefault="006D03CD" w:rsidP="001F6751">
            <w:pPr>
              <w:pStyle w:val="BodyText"/>
              <w:jc w:val="center"/>
              <w:rPr>
                <w:b/>
                <w:noProof/>
                <w:szCs w:val="24"/>
                <w:lang w:val="sr-Cyrl-RS"/>
              </w:rPr>
            </w:pPr>
            <w:r>
              <w:rPr>
                <w:noProof/>
              </w:rPr>
              <w:lastRenderedPageBreak/>
              <w:br w:type="page"/>
            </w:r>
            <w:r w:rsidRPr="00BF0DBE">
              <w:rPr>
                <w:b/>
                <w:noProof/>
                <w:szCs w:val="24"/>
                <w:lang w:val="sr-Cyrl-RS"/>
              </w:rPr>
              <w:t xml:space="preserve">РЕДОВАН </w:t>
            </w:r>
            <w:r w:rsidR="009141E0">
              <w:rPr>
                <w:b/>
                <w:noProof/>
                <w:szCs w:val="24"/>
                <w:lang w:val="sr-Cyrl-RS"/>
              </w:rPr>
              <w:t xml:space="preserve">ГОДИШЊИ </w:t>
            </w:r>
            <w:r w:rsidRPr="0086646A">
              <w:rPr>
                <w:b/>
                <w:noProof/>
                <w:szCs w:val="24"/>
                <w:lang w:val="sr-Cyrl-RS"/>
              </w:rPr>
              <w:t xml:space="preserve">СЕРВИС </w:t>
            </w:r>
            <w:r w:rsidRPr="0086646A">
              <w:rPr>
                <w:noProof/>
                <w:lang w:val="sr-Cyrl-RS"/>
              </w:rPr>
              <w:t>-</w:t>
            </w:r>
            <w:r w:rsidRPr="0086646A">
              <w:rPr>
                <w:noProof/>
              </w:rPr>
              <w:t xml:space="preserve"> </w:t>
            </w:r>
            <w:r w:rsidR="0086646A" w:rsidRPr="0086646A">
              <w:rPr>
                <w:b/>
                <w:bCs/>
              </w:rPr>
              <w:t>"PARI"</w:t>
            </w:r>
          </w:p>
        </w:tc>
      </w:tr>
      <w:tr w:rsidR="006D03CD" w:rsidRPr="00C61458" w14:paraId="4AFB5ADE" w14:textId="77777777" w:rsidTr="0086646A">
        <w:trPr>
          <w:trHeight w:val="262"/>
        </w:trPr>
        <w:tc>
          <w:tcPr>
            <w:tcW w:w="1020" w:type="pct"/>
            <w:vAlign w:val="center"/>
          </w:tcPr>
          <w:p w14:paraId="33E8B010" w14:textId="77777777" w:rsidR="006D03CD" w:rsidRPr="00C61458" w:rsidRDefault="006D03CD" w:rsidP="001F6751">
            <w:pPr>
              <w:autoSpaceDE w:val="0"/>
              <w:autoSpaceDN w:val="0"/>
              <w:adjustRightInd w:val="0"/>
              <w:jc w:val="center"/>
              <w:rPr>
                <w:noProof/>
                <w:lang w:val="en-US"/>
              </w:rPr>
            </w:pPr>
            <w:r w:rsidRPr="00C61458">
              <w:rPr>
                <w:noProof/>
                <w:lang w:val="en-US"/>
              </w:rPr>
              <w:t>Назив</w:t>
            </w:r>
          </w:p>
        </w:tc>
        <w:tc>
          <w:tcPr>
            <w:tcW w:w="444" w:type="pct"/>
            <w:vAlign w:val="center"/>
          </w:tcPr>
          <w:p w14:paraId="00B736D9" w14:textId="77777777" w:rsidR="006D03CD" w:rsidRPr="00C61458" w:rsidRDefault="006D03CD" w:rsidP="001F6751">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FBFDEEE" w14:textId="77777777" w:rsidR="006D03CD" w:rsidRPr="00C61458" w:rsidRDefault="006D03CD" w:rsidP="001F6751">
            <w:pPr>
              <w:autoSpaceDE w:val="0"/>
              <w:autoSpaceDN w:val="0"/>
              <w:adjustRightInd w:val="0"/>
              <w:jc w:val="center"/>
              <w:rPr>
                <w:noProof/>
                <w:lang w:val="en-US"/>
              </w:rPr>
            </w:pPr>
            <w:r w:rsidRPr="00C61458">
              <w:rPr>
                <w:noProof/>
                <w:lang w:val="en-US"/>
              </w:rPr>
              <w:t>Количина</w:t>
            </w:r>
          </w:p>
        </w:tc>
        <w:tc>
          <w:tcPr>
            <w:tcW w:w="671" w:type="pct"/>
            <w:vAlign w:val="center"/>
          </w:tcPr>
          <w:p w14:paraId="4ED7F780" w14:textId="77777777" w:rsidR="006D03CD" w:rsidRPr="00C61458" w:rsidRDefault="006D03CD" w:rsidP="001F6751">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4E3EC0D4" w14:textId="77777777" w:rsidR="006D03CD" w:rsidRPr="00C61458" w:rsidRDefault="006D03CD" w:rsidP="001F6751">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587866A5" w14:textId="77777777" w:rsidR="006D03CD" w:rsidRPr="00C61458" w:rsidRDefault="006D03CD" w:rsidP="001F6751">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1E06BBC8" w14:textId="77777777" w:rsidR="006D03CD" w:rsidRPr="00C61458" w:rsidRDefault="006D03CD" w:rsidP="001F6751">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66" w:type="pct"/>
            <w:vAlign w:val="center"/>
          </w:tcPr>
          <w:p w14:paraId="035EBA75" w14:textId="77777777" w:rsidR="006D03CD" w:rsidRPr="00C61458" w:rsidRDefault="006D03CD" w:rsidP="001F6751">
            <w:pPr>
              <w:pStyle w:val="BodyText"/>
              <w:jc w:val="center"/>
              <w:rPr>
                <w:noProof/>
                <w:szCs w:val="24"/>
              </w:rPr>
            </w:pPr>
            <w:r w:rsidRPr="00C61458">
              <w:rPr>
                <w:noProof/>
                <w:szCs w:val="24"/>
              </w:rPr>
              <w:t>Стопа</w:t>
            </w:r>
          </w:p>
          <w:p w14:paraId="6423C2F7" w14:textId="77777777" w:rsidR="006D03CD" w:rsidRPr="00C61458" w:rsidRDefault="006D03CD" w:rsidP="001F6751">
            <w:pPr>
              <w:autoSpaceDE w:val="0"/>
              <w:autoSpaceDN w:val="0"/>
              <w:adjustRightInd w:val="0"/>
              <w:jc w:val="center"/>
              <w:rPr>
                <w:noProof/>
                <w:highlight w:val="green"/>
                <w:lang w:val="sr-Cyrl-RS"/>
              </w:rPr>
            </w:pPr>
            <w:r w:rsidRPr="00C61458">
              <w:rPr>
                <w:noProof/>
              </w:rPr>
              <w:t>ПДВ-а</w:t>
            </w:r>
          </w:p>
        </w:tc>
      </w:tr>
      <w:tr w:rsidR="006D03CD" w:rsidRPr="00C61458" w14:paraId="2363EBE3" w14:textId="77777777" w:rsidTr="0086646A">
        <w:trPr>
          <w:trHeight w:val="288"/>
        </w:trPr>
        <w:tc>
          <w:tcPr>
            <w:tcW w:w="1020" w:type="pct"/>
          </w:tcPr>
          <w:p w14:paraId="27D9C806" w14:textId="77777777" w:rsidR="006D03CD" w:rsidRPr="00C61458" w:rsidRDefault="006D03CD" w:rsidP="001F6751">
            <w:pPr>
              <w:autoSpaceDE w:val="0"/>
              <w:autoSpaceDN w:val="0"/>
              <w:adjustRightInd w:val="0"/>
              <w:jc w:val="center"/>
              <w:rPr>
                <w:noProof/>
                <w:lang w:val="en-US"/>
              </w:rPr>
            </w:pPr>
            <w:r w:rsidRPr="00C61458">
              <w:rPr>
                <w:noProof/>
                <w:lang w:val="en-US"/>
              </w:rPr>
              <w:t>2</w:t>
            </w:r>
          </w:p>
        </w:tc>
        <w:tc>
          <w:tcPr>
            <w:tcW w:w="444" w:type="pct"/>
          </w:tcPr>
          <w:p w14:paraId="68DB4BB2" w14:textId="77777777" w:rsidR="006D03CD" w:rsidRPr="00C61458" w:rsidRDefault="006D03CD" w:rsidP="001F6751">
            <w:pPr>
              <w:autoSpaceDE w:val="0"/>
              <w:autoSpaceDN w:val="0"/>
              <w:adjustRightInd w:val="0"/>
              <w:jc w:val="center"/>
              <w:rPr>
                <w:noProof/>
                <w:lang w:val="en-US"/>
              </w:rPr>
            </w:pPr>
            <w:r w:rsidRPr="00C61458">
              <w:rPr>
                <w:noProof/>
                <w:lang w:val="en-US"/>
              </w:rPr>
              <w:t>3</w:t>
            </w:r>
          </w:p>
        </w:tc>
        <w:tc>
          <w:tcPr>
            <w:tcW w:w="412" w:type="pct"/>
          </w:tcPr>
          <w:p w14:paraId="3FF3CA60" w14:textId="77777777" w:rsidR="006D03CD" w:rsidRPr="00C61458" w:rsidRDefault="006D03CD" w:rsidP="001F6751">
            <w:pPr>
              <w:autoSpaceDE w:val="0"/>
              <w:autoSpaceDN w:val="0"/>
              <w:adjustRightInd w:val="0"/>
              <w:jc w:val="center"/>
              <w:rPr>
                <w:noProof/>
                <w:lang w:val="en-US"/>
              </w:rPr>
            </w:pPr>
            <w:r w:rsidRPr="00C61458">
              <w:rPr>
                <w:noProof/>
                <w:lang w:val="en-US"/>
              </w:rPr>
              <w:t>4</w:t>
            </w:r>
          </w:p>
        </w:tc>
        <w:tc>
          <w:tcPr>
            <w:tcW w:w="671" w:type="pct"/>
          </w:tcPr>
          <w:p w14:paraId="06A78F22" w14:textId="77777777" w:rsidR="006D03CD" w:rsidRPr="00C61458" w:rsidRDefault="006D03CD" w:rsidP="001F6751">
            <w:pPr>
              <w:autoSpaceDE w:val="0"/>
              <w:autoSpaceDN w:val="0"/>
              <w:adjustRightInd w:val="0"/>
              <w:jc w:val="center"/>
              <w:rPr>
                <w:noProof/>
                <w:lang w:val="en-US"/>
              </w:rPr>
            </w:pPr>
            <w:r w:rsidRPr="00C61458">
              <w:rPr>
                <w:noProof/>
                <w:lang w:val="en-US"/>
              </w:rPr>
              <w:t>5</w:t>
            </w:r>
          </w:p>
        </w:tc>
        <w:tc>
          <w:tcPr>
            <w:tcW w:w="657" w:type="pct"/>
          </w:tcPr>
          <w:p w14:paraId="652ABF0D" w14:textId="77777777" w:rsidR="006D03CD" w:rsidRPr="00C61458" w:rsidRDefault="006D03CD" w:rsidP="001F6751">
            <w:pPr>
              <w:autoSpaceDE w:val="0"/>
              <w:autoSpaceDN w:val="0"/>
              <w:adjustRightInd w:val="0"/>
              <w:jc w:val="center"/>
              <w:rPr>
                <w:noProof/>
                <w:lang w:val="en-US"/>
              </w:rPr>
            </w:pPr>
            <w:r w:rsidRPr="00C61458">
              <w:rPr>
                <w:noProof/>
                <w:lang w:val="en-US"/>
              </w:rPr>
              <w:t>6</w:t>
            </w:r>
          </w:p>
        </w:tc>
        <w:tc>
          <w:tcPr>
            <w:tcW w:w="713" w:type="pct"/>
          </w:tcPr>
          <w:p w14:paraId="33F03C4D" w14:textId="77777777" w:rsidR="006D03CD" w:rsidRPr="00C61458" w:rsidRDefault="006D03CD" w:rsidP="001F6751">
            <w:pPr>
              <w:autoSpaceDE w:val="0"/>
              <w:autoSpaceDN w:val="0"/>
              <w:adjustRightInd w:val="0"/>
              <w:jc w:val="center"/>
              <w:rPr>
                <w:noProof/>
                <w:lang w:val="en-US"/>
              </w:rPr>
            </w:pPr>
            <w:r w:rsidRPr="00C61458">
              <w:rPr>
                <w:noProof/>
                <w:lang w:val="en-US"/>
              </w:rPr>
              <w:t>7</w:t>
            </w:r>
          </w:p>
        </w:tc>
        <w:tc>
          <w:tcPr>
            <w:tcW w:w="617" w:type="pct"/>
          </w:tcPr>
          <w:p w14:paraId="22462300" w14:textId="77777777" w:rsidR="006D03CD" w:rsidRPr="00C61458" w:rsidRDefault="006D03CD" w:rsidP="001F6751">
            <w:pPr>
              <w:autoSpaceDE w:val="0"/>
              <w:autoSpaceDN w:val="0"/>
              <w:adjustRightInd w:val="0"/>
              <w:jc w:val="center"/>
              <w:rPr>
                <w:noProof/>
              </w:rPr>
            </w:pPr>
            <w:r w:rsidRPr="00C61458">
              <w:rPr>
                <w:noProof/>
              </w:rPr>
              <w:t>8</w:t>
            </w:r>
          </w:p>
        </w:tc>
        <w:tc>
          <w:tcPr>
            <w:tcW w:w="466" w:type="pct"/>
          </w:tcPr>
          <w:p w14:paraId="77B98659" w14:textId="77777777" w:rsidR="006D03CD" w:rsidRPr="00C61458" w:rsidRDefault="006D03CD" w:rsidP="001F6751">
            <w:pPr>
              <w:autoSpaceDE w:val="0"/>
              <w:autoSpaceDN w:val="0"/>
              <w:adjustRightInd w:val="0"/>
              <w:jc w:val="center"/>
              <w:rPr>
                <w:noProof/>
              </w:rPr>
            </w:pPr>
            <w:r w:rsidRPr="00C61458">
              <w:rPr>
                <w:noProof/>
              </w:rPr>
              <w:t>9</w:t>
            </w:r>
          </w:p>
        </w:tc>
      </w:tr>
      <w:tr w:rsidR="006D03CD" w:rsidRPr="00C61458" w14:paraId="601B6B5D" w14:textId="77777777" w:rsidTr="0086646A">
        <w:trPr>
          <w:trHeight w:val="288"/>
        </w:trPr>
        <w:tc>
          <w:tcPr>
            <w:tcW w:w="1020" w:type="pct"/>
            <w:vAlign w:val="center"/>
          </w:tcPr>
          <w:p w14:paraId="4B5D17FD" w14:textId="4E397E8A" w:rsidR="006D03CD" w:rsidRPr="00C61458" w:rsidRDefault="0086646A" w:rsidP="001F6751">
            <w:pPr>
              <w:autoSpaceDE w:val="0"/>
              <w:autoSpaceDN w:val="0"/>
              <w:adjustRightInd w:val="0"/>
              <w:rPr>
                <w:noProof/>
                <w:lang w:val="en-US"/>
              </w:rPr>
            </w:pPr>
            <w:r>
              <w:rPr>
                <w:bCs/>
              </w:rPr>
              <w:t>Инхалатор   PARI</w:t>
            </w:r>
            <w:r>
              <w:rPr>
                <w:bCs/>
                <w:lang w:val="sr-Cyrl-RS"/>
              </w:rPr>
              <w:t xml:space="preserve"> </w:t>
            </w:r>
            <w:r w:rsidRPr="00CE51C4">
              <w:rPr>
                <w:bCs/>
              </w:rPr>
              <w:t>MASTER</w:t>
            </w:r>
          </w:p>
        </w:tc>
        <w:tc>
          <w:tcPr>
            <w:tcW w:w="444" w:type="pct"/>
          </w:tcPr>
          <w:p w14:paraId="4D6E2B69" w14:textId="77777777" w:rsidR="006D03CD" w:rsidRPr="00982DF7" w:rsidRDefault="006D03CD" w:rsidP="001F6751">
            <w:pPr>
              <w:autoSpaceDE w:val="0"/>
              <w:autoSpaceDN w:val="0"/>
              <w:adjustRightInd w:val="0"/>
              <w:jc w:val="center"/>
              <w:rPr>
                <w:noProof/>
                <w:lang w:val="sr-Cyrl-RS"/>
              </w:rPr>
            </w:pPr>
            <w:r>
              <w:rPr>
                <w:noProof/>
                <w:lang w:val="sr-Cyrl-RS"/>
              </w:rPr>
              <w:t>ком</w:t>
            </w:r>
          </w:p>
        </w:tc>
        <w:tc>
          <w:tcPr>
            <w:tcW w:w="412" w:type="pct"/>
          </w:tcPr>
          <w:p w14:paraId="16844792" w14:textId="74580402" w:rsidR="006D03CD" w:rsidRPr="00982DF7" w:rsidRDefault="0086646A" w:rsidP="001F6751">
            <w:pPr>
              <w:autoSpaceDE w:val="0"/>
              <w:autoSpaceDN w:val="0"/>
              <w:adjustRightInd w:val="0"/>
              <w:jc w:val="center"/>
              <w:rPr>
                <w:noProof/>
                <w:lang w:val="sr-Cyrl-RS"/>
              </w:rPr>
            </w:pPr>
            <w:r>
              <w:rPr>
                <w:noProof/>
                <w:lang w:val="sr-Cyrl-RS"/>
              </w:rPr>
              <w:t>3</w:t>
            </w:r>
          </w:p>
        </w:tc>
        <w:tc>
          <w:tcPr>
            <w:tcW w:w="671" w:type="pct"/>
          </w:tcPr>
          <w:p w14:paraId="6BBA5925" w14:textId="77777777" w:rsidR="006D03CD" w:rsidRPr="00C61458" w:rsidRDefault="006D03CD" w:rsidP="001F6751">
            <w:pPr>
              <w:autoSpaceDE w:val="0"/>
              <w:autoSpaceDN w:val="0"/>
              <w:adjustRightInd w:val="0"/>
              <w:jc w:val="center"/>
              <w:rPr>
                <w:noProof/>
                <w:lang w:val="en-US"/>
              </w:rPr>
            </w:pPr>
          </w:p>
        </w:tc>
        <w:tc>
          <w:tcPr>
            <w:tcW w:w="657" w:type="pct"/>
          </w:tcPr>
          <w:p w14:paraId="66FAC79E" w14:textId="77777777" w:rsidR="006D03CD" w:rsidRPr="00C61458" w:rsidRDefault="006D03CD" w:rsidP="001F6751">
            <w:pPr>
              <w:autoSpaceDE w:val="0"/>
              <w:autoSpaceDN w:val="0"/>
              <w:adjustRightInd w:val="0"/>
              <w:jc w:val="center"/>
              <w:rPr>
                <w:noProof/>
                <w:lang w:val="en-US"/>
              </w:rPr>
            </w:pPr>
          </w:p>
        </w:tc>
        <w:tc>
          <w:tcPr>
            <w:tcW w:w="713" w:type="pct"/>
          </w:tcPr>
          <w:p w14:paraId="3DC8D6E2" w14:textId="77777777" w:rsidR="006D03CD" w:rsidRPr="00C61458" w:rsidRDefault="006D03CD" w:rsidP="001F6751">
            <w:pPr>
              <w:autoSpaceDE w:val="0"/>
              <w:autoSpaceDN w:val="0"/>
              <w:adjustRightInd w:val="0"/>
              <w:jc w:val="center"/>
              <w:rPr>
                <w:noProof/>
                <w:lang w:val="en-US"/>
              </w:rPr>
            </w:pPr>
          </w:p>
        </w:tc>
        <w:tc>
          <w:tcPr>
            <w:tcW w:w="617" w:type="pct"/>
          </w:tcPr>
          <w:p w14:paraId="5CE877D0" w14:textId="77777777" w:rsidR="006D03CD" w:rsidRPr="00C61458" w:rsidRDefault="006D03CD" w:rsidP="001F6751">
            <w:pPr>
              <w:autoSpaceDE w:val="0"/>
              <w:autoSpaceDN w:val="0"/>
              <w:adjustRightInd w:val="0"/>
              <w:jc w:val="center"/>
              <w:rPr>
                <w:noProof/>
              </w:rPr>
            </w:pPr>
          </w:p>
        </w:tc>
        <w:tc>
          <w:tcPr>
            <w:tcW w:w="466" w:type="pct"/>
          </w:tcPr>
          <w:p w14:paraId="5D494CFD" w14:textId="77777777" w:rsidR="006D03CD" w:rsidRPr="00C61458" w:rsidRDefault="006D03CD" w:rsidP="001F6751">
            <w:pPr>
              <w:autoSpaceDE w:val="0"/>
              <w:autoSpaceDN w:val="0"/>
              <w:adjustRightInd w:val="0"/>
              <w:jc w:val="center"/>
              <w:rPr>
                <w:noProof/>
              </w:rPr>
            </w:pPr>
          </w:p>
        </w:tc>
      </w:tr>
      <w:tr w:rsidR="006D03CD" w:rsidRPr="00C61458" w14:paraId="08112606" w14:textId="77777777" w:rsidTr="0086646A">
        <w:trPr>
          <w:trHeight w:val="288"/>
        </w:trPr>
        <w:tc>
          <w:tcPr>
            <w:tcW w:w="1020" w:type="pct"/>
            <w:vAlign w:val="center"/>
          </w:tcPr>
          <w:p w14:paraId="16F2A661" w14:textId="35B4B12D" w:rsidR="006D03CD" w:rsidRPr="00C61458" w:rsidRDefault="0086646A" w:rsidP="001F6751">
            <w:pPr>
              <w:autoSpaceDE w:val="0"/>
              <w:autoSpaceDN w:val="0"/>
              <w:adjustRightInd w:val="0"/>
              <w:rPr>
                <w:noProof/>
                <w:lang w:val="en-US"/>
              </w:rPr>
            </w:pPr>
            <w:r>
              <w:rPr>
                <w:bCs/>
              </w:rPr>
              <w:t>Инхалатор</w:t>
            </w:r>
            <w:r w:rsidRPr="00CE51C4">
              <w:rPr>
                <w:bCs/>
              </w:rPr>
              <w:t xml:space="preserve">    PARI BOY  </w:t>
            </w:r>
          </w:p>
        </w:tc>
        <w:tc>
          <w:tcPr>
            <w:tcW w:w="444" w:type="pct"/>
          </w:tcPr>
          <w:p w14:paraId="75E597AC" w14:textId="77777777" w:rsidR="006D03CD" w:rsidRPr="00982DF7" w:rsidRDefault="006D03CD" w:rsidP="001F6751">
            <w:pPr>
              <w:autoSpaceDE w:val="0"/>
              <w:autoSpaceDN w:val="0"/>
              <w:adjustRightInd w:val="0"/>
              <w:jc w:val="center"/>
              <w:rPr>
                <w:noProof/>
                <w:lang w:val="sr-Cyrl-RS"/>
              </w:rPr>
            </w:pPr>
            <w:r>
              <w:rPr>
                <w:noProof/>
                <w:lang w:val="sr-Cyrl-RS"/>
              </w:rPr>
              <w:t>ком</w:t>
            </w:r>
          </w:p>
        </w:tc>
        <w:tc>
          <w:tcPr>
            <w:tcW w:w="412" w:type="pct"/>
          </w:tcPr>
          <w:p w14:paraId="03F8A9C8" w14:textId="38FD34F7" w:rsidR="006D03CD" w:rsidRPr="00982DF7" w:rsidRDefault="0086646A" w:rsidP="001F6751">
            <w:pPr>
              <w:autoSpaceDE w:val="0"/>
              <w:autoSpaceDN w:val="0"/>
              <w:adjustRightInd w:val="0"/>
              <w:jc w:val="center"/>
              <w:rPr>
                <w:noProof/>
                <w:lang w:val="sr-Cyrl-RS"/>
              </w:rPr>
            </w:pPr>
            <w:r>
              <w:rPr>
                <w:noProof/>
                <w:lang w:val="sr-Cyrl-RS"/>
              </w:rPr>
              <w:t>3</w:t>
            </w:r>
          </w:p>
        </w:tc>
        <w:tc>
          <w:tcPr>
            <w:tcW w:w="671" w:type="pct"/>
          </w:tcPr>
          <w:p w14:paraId="759620B7" w14:textId="77777777" w:rsidR="006D03CD" w:rsidRPr="00C61458" w:rsidRDefault="006D03CD" w:rsidP="001F6751">
            <w:pPr>
              <w:autoSpaceDE w:val="0"/>
              <w:autoSpaceDN w:val="0"/>
              <w:adjustRightInd w:val="0"/>
              <w:jc w:val="center"/>
              <w:rPr>
                <w:noProof/>
                <w:lang w:val="en-US"/>
              </w:rPr>
            </w:pPr>
          </w:p>
        </w:tc>
        <w:tc>
          <w:tcPr>
            <w:tcW w:w="657" w:type="pct"/>
          </w:tcPr>
          <w:p w14:paraId="1B71FC20" w14:textId="77777777" w:rsidR="006D03CD" w:rsidRPr="00C61458" w:rsidRDefault="006D03CD" w:rsidP="001F6751">
            <w:pPr>
              <w:autoSpaceDE w:val="0"/>
              <w:autoSpaceDN w:val="0"/>
              <w:adjustRightInd w:val="0"/>
              <w:jc w:val="center"/>
              <w:rPr>
                <w:noProof/>
                <w:lang w:val="en-US"/>
              </w:rPr>
            </w:pPr>
          </w:p>
        </w:tc>
        <w:tc>
          <w:tcPr>
            <w:tcW w:w="713" w:type="pct"/>
          </w:tcPr>
          <w:p w14:paraId="7EE223D3" w14:textId="77777777" w:rsidR="006D03CD" w:rsidRPr="00C61458" w:rsidRDefault="006D03CD" w:rsidP="001F6751">
            <w:pPr>
              <w:autoSpaceDE w:val="0"/>
              <w:autoSpaceDN w:val="0"/>
              <w:adjustRightInd w:val="0"/>
              <w:jc w:val="center"/>
              <w:rPr>
                <w:noProof/>
                <w:lang w:val="en-US"/>
              </w:rPr>
            </w:pPr>
          </w:p>
        </w:tc>
        <w:tc>
          <w:tcPr>
            <w:tcW w:w="617" w:type="pct"/>
          </w:tcPr>
          <w:p w14:paraId="44854B71" w14:textId="77777777" w:rsidR="006D03CD" w:rsidRPr="00C61458" w:rsidRDefault="006D03CD" w:rsidP="001F6751">
            <w:pPr>
              <w:autoSpaceDE w:val="0"/>
              <w:autoSpaceDN w:val="0"/>
              <w:adjustRightInd w:val="0"/>
              <w:jc w:val="center"/>
              <w:rPr>
                <w:noProof/>
              </w:rPr>
            </w:pPr>
          </w:p>
        </w:tc>
        <w:tc>
          <w:tcPr>
            <w:tcW w:w="466" w:type="pct"/>
          </w:tcPr>
          <w:p w14:paraId="48ABF635" w14:textId="77777777" w:rsidR="006D03CD" w:rsidRPr="00C61458" w:rsidRDefault="006D03CD" w:rsidP="001F6751">
            <w:pPr>
              <w:autoSpaceDE w:val="0"/>
              <w:autoSpaceDN w:val="0"/>
              <w:adjustRightInd w:val="0"/>
              <w:jc w:val="center"/>
              <w:rPr>
                <w:noProof/>
              </w:rPr>
            </w:pPr>
          </w:p>
        </w:tc>
      </w:tr>
      <w:tr w:rsidR="006D03CD" w:rsidRPr="00982DF7" w14:paraId="4E459333" w14:textId="77777777" w:rsidTr="0086646A">
        <w:trPr>
          <w:trHeight w:val="288"/>
        </w:trPr>
        <w:tc>
          <w:tcPr>
            <w:tcW w:w="5000" w:type="pct"/>
            <w:gridSpan w:val="8"/>
            <w:shd w:val="clear" w:color="auto" w:fill="C4BC96" w:themeFill="background2" w:themeFillShade="BF"/>
            <w:vAlign w:val="center"/>
          </w:tcPr>
          <w:p w14:paraId="14EC74B2" w14:textId="549D1315" w:rsidR="006D03CD" w:rsidRPr="0086646A" w:rsidRDefault="006D03CD" w:rsidP="001F6751">
            <w:pPr>
              <w:pStyle w:val="BodyText"/>
              <w:jc w:val="center"/>
              <w:rPr>
                <w:b/>
                <w:noProof/>
                <w:szCs w:val="24"/>
                <w:lang w:val="sr-Cyrl-RS"/>
              </w:rPr>
            </w:pPr>
            <w:r w:rsidRPr="00BF0DBE">
              <w:rPr>
                <w:b/>
                <w:noProof/>
                <w:szCs w:val="24"/>
                <w:lang w:val="sr-Cyrl-RS"/>
              </w:rPr>
              <w:t xml:space="preserve">РЕДОВАН </w:t>
            </w:r>
            <w:r w:rsidR="009141E0">
              <w:rPr>
                <w:b/>
                <w:noProof/>
                <w:szCs w:val="24"/>
                <w:lang w:val="sr-Cyrl-RS"/>
              </w:rPr>
              <w:t>ГОДИШЊИ</w:t>
            </w:r>
            <w:r w:rsidR="009141E0" w:rsidRPr="00BF0DBE">
              <w:rPr>
                <w:b/>
                <w:noProof/>
                <w:szCs w:val="24"/>
                <w:lang w:val="sr-Cyrl-RS"/>
              </w:rPr>
              <w:t xml:space="preserve"> </w:t>
            </w:r>
            <w:r w:rsidR="009141E0">
              <w:rPr>
                <w:b/>
                <w:noProof/>
                <w:szCs w:val="24"/>
                <w:lang w:val="sr-Cyrl-RS"/>
              </w:rPr>
              <w:t xml:space="preserve"> </w:t>
            </w:r>
            <w:r w:rsidRPr="00BF0DBE">
              <w:rPr>
                <w:b/>
                <w:noProof/>
                <w:szCs w:val="24"/>
                <w:lang w:val="sr-Cyrl-RS"/>
              </w:rPr>
              <w:t>СЕРВИС</w:t>
            </w:r>
            <w:r>
              <w:rPr>
                <w:b/>
                <w:noProof/>
                <w:szCs w:val="24"/>
                <w:lang w:val="sr-Cyrl-RS"/>
              </w:rPr>
              <w:t xml:space="preserve"> - </w:t>
            </w:r>
            <w:r w:rsidR="0086646A">
              <w:rPr>
                <w:b/>
                <w:bCs/>
              </w:rPr>
              <w:t>"RIESTER"</w:t>
            </w:r>
          </w:p>
        </w:tc>
      </w:tr>
      <w:tr w:rsidR="006D03CD" w:rsidRPr="00C61458" w14:paraId="690B08B8" w14:textId="77777777" w:rsidTr="0086646A">
        <w:trPr>
          <w:trHeight w:val="288"/>
        </w:trPr>
        <w:tc>
          <w:tcPr>
            <w:tcW w:w="1020" w:type="pct"/>
            <w:vAlign w:val="center"/>
          </w:tcPr>
          <w:p w14:paraId="5E2CF0C1" w14:textId="1955DDDA" w:rsidR="006D03CD" w:rsidRPr="00C61458" w:rsidRDefault="0086646A" w:rsidP="001F6751">
            <w:pPr>
              <w:autoSpaceDE w:val="0"/>
              <w:autoSpaceDN w:val="0"/>
              <w:adjustRightInd w:val="0"/>
              <w:rPr>
                <w:noProof/>
                <w:lang w:val="en-US"/>
              </w:rPr>
            </w:pPr>
            <w:r>
              <w:rPr>
                <w:bCs/>
              </w:rPr>
              <w:t>Ларингоскоп</w:t>
            </w:r>
            <w:r w:rsidRPr="00CE51C4">
              <w:rPr>
                <w:bCs/>
              </w:rPr>
              <w:t xml:space="preserve"> FO </w:t>
            </w:r>
            <w:r>
              <w:rPr>
                <w:bCs/>
              </w:rPr>
              <w:t>са</w:t>
            </w:r>
            <w:r w:rsidRPr="00CE51C4">
              <w:rPr>
                <w:bCs/>
              </w:rPr>
              <w:t xml:space="preserve"> 3 </w:t>
            </w:r>
            <w:r>
              <w:rPr>
                <w:bCs/>
              </w:rPr>
              <w:t>спатуле</w:t>
            </w:r>
          </w:p>
        </w:tc>
        <w:tc>
          <w:tcPr>
            <w:tcW w:w="444" w:type="pct"/>
            <w:vAlign w:val="center"/>
          </w:tcPr>
          <w:p w14:paraId="7D1D0529" w14:textId="77777777" w:rsidR="006D03CD" w:rsidRPr="00982DF7" w:rsidRDefault="006D03CD" w:rsidP="001F6751">
            <w:pPr>
              <w:autoSpaceDE w:val="0"/>
              <w:autoSpaceDN w:val="0"/>
              <w:adjustRightInd w:val="0"/>
              <w:jc w:val="center"/>
              <w:rPr>
                <w:noProof/>
                <w:lang w:val="sr-Cyrl-RS"/>
              </w:rPr>
            </w:pPr>
            <w:r>
              <w:rPr>
                <w:noProof/>
                <w:lang w:val="sr-Cyrl-RS"/>
              </w:rPr>
              <w:t>ком</w:t>
            </w:r>
          </w:p>
        </w:tc>
        <w:tc>
          <w:tcPr>
            <w:tcW w:w="412" w:type="pct"/>
            <w:vAlign w:val="center"/>
          </w:tcPr>
          <w:p w14:paraId="5D5BE90F" w14:textId="2C25D375" w:rsidR="006D03CD" w:rsidRPr="00982DF7" w:rsidRDefault="00B066E4" w:rsidP="001F6751">
            <w:pPr>
              <w:autoSpaceDE w:val="0"/>
              <w:autoSpaceDN w:val="0"/>
              <w:adjustRightInd w:val="0"/>
              <w:jc w:val="center"/>
              <w:rPr>
                <w:noProof/>
                <w:lang w:val="sr-Cyrl-RS"/>
              </w:rPr>
            </w:pPr>
            <w:r>
              <w:rPr>
                <w:noProof/>
                <w:lang w:val="sr-Cyrl-RS"/>
              </w:rPr>
              <w:t>19</w:t>
            </w:r>
          </w:p>
        </w:tc>
        <w:tc>
          <w:tcPr>
            <w:tcW w:w="671" w:type="pct"/>
            <w:vAlign w:val="center"/>
          </w:tcPr>
          <w:p w14:paraId="2A08C555" w14:textId="77777777" w:rsidR="006D03CD" w:rsidRPr="00C61458" w:rsidRDefault="006D03CD" w:rsidP="001F6751">
            <w:pPr>
              <w:autoSpaceDE w:val="0"/>
              <w:autoSpaceDN w:val="0"/>
              <w:adjustRightInd w:val="0"/>
              <w:jc w:val="center"/>
              <w:rPr>
                <w:noProof/>
                <w:lang w:val="en-US"/>
              </w:rPr>
            </w:pPr>
          </w:p>
        </w:tc>
        <w:tc>
          <w:tcPr>
            <w:tcW w:w="657" w:type="pct"/>
            <w:vAlign w:val="center"/>
          </w:tcPr>
          <w:p w14:paraId="2D872266" w14:textId="77777777" w:rsidR="006D03CD" w:rsidRPr="00C61458" w:rsidRDefault="006D03CD" w:rsidP="001F6751">
            <w:pPr>
              <w:autoSpaceDE w:val="0"/>
              <w:autoSpaceDN w:val="0"/>
              <w:adjustRightInd w:val="0"/>
              <w:jc w:val="center"/>
              <w:rPr>
                <w:noProof/>
                <w:lang w:val="en-US"/>
              </w:rPr>
            </w:pPr>
          </w:p>
        </w:tc>
        <w:tc>
          <w:tcPr>
            <w:tcW w:w="713" w:type="pct"/>
            <w:vAlign w:val="center"/>
          </w:tcPr>
          <w:p w14:paraId="343F78B3" w14:textId="77777777" w:rsidR="006D03CD" w:rsidRPr="00C61458" w:rsidRDefault="006D03CD" w:rsidP="001F6751">
            <w:pPr>
              <w:autoSpaceDE w:val="0"/>
              <w:autoSpaceDN w:val="0"/>
              <w:adjustRightInd w:val="0"/>
              <w:jc w:val="center"/>
              <w:rPr>
                <w:noProof/>
                <w:lang w:val="en-US"/>
              </w:rPr>
            </w:pPr>
          </w:p>
        </w:tc>
        <w:tc>
          <w:tcPr>
            <w:tcW w:w="617" w:type="pct"/>
            <w:vAlign w:val="center"/>
          </w:tcPr>
          <w:p w14:paraId="0206361C" w14:textId="77777777" w:rsidR="006D03CD" w:rsidRPr="00C61458" w:rsidRDefault="006D03CD" w:rsidP="001F6751">
            <w:pPr>
              <w:autoSpaceDE w:val="0"/>
              <w:autoSpaceDN w:val="0"/>
              <w:adjustRightInd w:val="0"/>
              <w:jc w:val="center"/>
              <w:rPr>
                <w:noProof/>
                <w:lang w:val="en-US"/>
              </w:rPr>
            </w:pPr>
          </w:p>
        </w:tc>
        <w:tc>
          <w:tcPr>
            <w:tcW w:w="466" w:type="pct"/>
            <w:vAlign w:val="center"/>
          </w:tcPr>
          <w:p w14:paraId="435683CC" w14:textId="77777777" w:rsidR="006D03CD" w:rsidRPr="00C61458" w:rsidRDefault="006D03CD" w:rsidP="001F6751">
            <w:pPr>
              <w:pStyle w:val="BodyText"/>
              <w:jc w:val="center"/>
              <w:rPr>
                <w:noProof/>
                <w:szCs w:val="24"/>
              </w:rPr>
            </w:pPr>
          </w:p>
        </w:tc>
      </w:tr>
      <w:tr w:rsidR="0086646A" w:rsidRPr="00C61458" w14:paraId="2CA3F028" w14:textId="77777777" w:rsidTr="0086646A">
        <w:trPr>
          <w:trHeight w:val="288"/>
        </w:trPr>
        <w:tc>
          <w:tcPr>
            <w:tcW w:w="1020" w:type="pct"/>
            <w:vAlign w:val="center"/>
          </w:tcPr>
          <w:p w14:paraId="28CE59CA" w14:textId="1EA5633B" w:rsidR="0086646A" w:rsidRDefault="0086646A" w:rsidP="001F6751">
            <w:pPr>
              <w:autoSpaceDE w:val="0"/>
              <w:autoSpaceDN w:val="0"/>
              <w:adjustRightInd w:val="0"/>
              <w:rPr>
                <w:noProof/>
                <w:color w:val="222222"/>
                <w:lang w:val="sr-Cyrl-RS"/>
              </w:rPr>
            </w:pPr>
            <w:r>
              <w:rPr>
                <w:bCs/>
              </w:rPr>
              <w:t>Ручни</w:t>
            </w:r>
            <w:r w:rsidRPr="00CE51C4">
              <w:rPr>
                <w:bCs/>
              </w:rPr>
              <w:t xml:space="preserve">  </w:t>
            </w:r>
            <w:r>
              <w:rPr>
                <w:bCs/>
              </w:rPr>
              <w:t>мерач</w:t>
            </w:r>
            <w:r w:rsidRPr="00CE51C4">
              <w:rPr>
                <w:bCs/>
              </w:rPr>
              <w:t xml:space="preserve">  </w:t>
            </w:r>
            <w:r>
              <w:rPr>
                <w:bCs/>
              </w:rPr>
              <w:t>крвог</w:t>
            </w:r>
            <w:r w:rsidRPr="00CE51C4">
              <w:rPr>
                <w:bCs/>
              </w:rPr>
              <w:t>.</w:t>
            </w:r>
            <w:r>
              <w:rPr>
                <w:bCs/>
              </w:rPr>
              <w:t>притиска</w:t>
            </w:r>
            <w:r w:rsidRPr="00CE51C4">
              <w:rPr>
                <w:bCs/>
              </w:rPr>
              <w:t xml:space="preserve"> - PRECISA</w:t>
            </w:r>
          </w:p>
        </w:tc>
        <w:tc>
          <w:tcPr>
            <w:tcW w:w="444" w:type="pct"/>
          </w:tcPr>
          <w:p w14:paraId="0F576E4E" w14:textId="7537228A" w:rsidR="0086646A" w:rsidRDefault="0086646A" w:rsidP="001F6751">
            <w:pPr>
              <w:autoSpaceDE w:val="0"/>
              <w:autoSpaceDN w:val="0"/>
              <w:adjustRightInd w:val="0"/>
              <w:jc w:val="center"/>
              <w:rPr>
                <w:noProof/>
                <w:lang w:val="sr-Cyrl-RS"/>
              </w:rPr>
            </w:pPr>
            <w:r w:rsidRPr="007978ED">
              <w:rPr>
                <w:noProof/>
                <w:lang w:val="sr-Cyrl-RS"/>
              </w:rPr>
              <w:t>ком</w:t>
            </w:r>
          </w:p>
        </w:tc>
        <w:tc>
          <w:tcPr>
            <w:tcW w:w="412" w:type="pct"/>
            <w:vAlign w:val="center"/>
          </w:tcPr>
          <w:p w14:paraId="282F6A99" w14:textId="775232DE" w:rsidR="0086646A" w:rsidRDefault="00B066E4" w:rsidP="001F6751">
            <w:pPr>
              <w:autoSpaceDE w:val="0"/>
              <w:autoSpaceDN w:val="0"/>
              <w:adjustRightInd w:val="0"/>
              <w:jc w:val="center"/>
              <w:rPr>
                <w:noProof/>
                <w:lang w:val="sr-Cyrl-RS"/>
              </w:rPr>
            </w:pPr>
            <w:r>
              <w:rPr>
                <w:noProof/>
                <w:lang w:val="sr-Cyrl-RS"/>
              </w:rPr>
              <w:t>30</w:t>
            </w:r>
          </w:p>
        </w:tc>
        <w:tc>
          <w:tcPr>
            <w:tcW w:w="671" w:type="pct"/>
            <w:vAlign w:val="center"/>
          </w:tcPr>
          <w:p w14:paraId="3E193544"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681D48B1"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467AAA15"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6ADBC42A"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0C01659D" w14:textId="77777777" w:rsidR="0086646A" w:rsidRPr="00C61458" w:rsidRDefault="0086646A" w:rsidP="001F6751">
            <w:pPr>
              <w:pStyle w:val="BodyText"/>
              <w:jc w:val="center"/>
              <w:rPr>
                <w:noProof/>
                <w:szCs w:val="24"/>
              </w:rPr>
            </w:pPr>
          </w:p>
        </w:tc>
      </w:tr>
      <w:tr w:rsidR="0086646A" w:rsidRPr="00C61458" w14:paraId="5447C9E9" w14:textId="77777777" w:rsidTr="0086646A">
        <w:trPr>
          <w:trHeight w:val="288"/>
        </w:trPr>
        <w:tc>
          <w:tcPr>
            <w:tcW w:w="1020" w:type="pct"/>
            <w:vAlign w:val="center"/>
          </w:tcPr>
          <w:p w14:paraId="57610B01" w14:textId="609CEA40" w:rsidR="0086646A" w:rsidRDefault="0086646A" w:rsidP="001F6751">
            <w:pPr>
              <w:autoSpaceDE w:val="0"/>
              <w:autoSpaceDN w:val="0"/>
              <w:adjustRightInd w:val="0"/>
              <w:rPr>
                <w:noProof/>
                <w:color w:val="222222"/>
                <w:lang w:val="sr-Cyrl-RS"/>
              </w:rPr>
            </w:pPr>
            <w:r>
              <w:rPr>
                <w:bCs/>
              </w:rPr>
              <w:t>Стони</w:t>
            </w:r>
            <w:r w:rsidRPr="00CE51C4">
              <w:rPr>
                <w:bCs/>
              </w:rPr>
              <w:t xml:space="preserve"> </w:t>
            </w:r>
            <w:r>
              <w:rPr>
                <w:bCs/>
              </w:rPr>
              <w:t>живин</w:t>
            </w:r>
            <w:r w:rsidRPr="00CE51C4">
              <w:rPr>
                <w:bCs/>
              </w:rPr>
              <w:t xml:space="preserve"> </w:t>
            </w:r>
            <w:r>
              <w:rPr>
                <w:bCs/>
              </w:rPr>
              <w:t>мерач</w:t>
            </w:r>
            <w:r w:rsidRPr="00CE51C4">
              <w:rPr>
                <w:bCs/>
              </w:rPr>
              <w:t xml:space="preserve"> </w:t>
            </w:r>
            <w:r>
              <w:rPr>
                <w:bCs/>
              </w:rPr>
              <w:t>крвног</w:t>
            </w:r>
            <w:r w:rsidRPr="00CE51C4">
              <w:rPr>
                <w:bCs/>
              </w:rPr>
              <w:t xml:space="preserve"> </w:t>
            </w:r>
            <w:r>
              <w:rPr>
                <w:bCs/>
              </w:rPr>
              <w:t>притиска</w:t>
            </w:r>
            <w:r w:rsidRPr="00CE51C4">
              <w:rPr>
                <w:bCs/>
              </w:rPr>
              <w:t xml:space="preserve"> - DIPLOMAT</w:t>
            </w:r>
          </w:p>
        </w:tc>
        <w:tc>
          <w:tcPr>
            <w:tcW w:w="444" w:type="pct"/>
          </w:tcPr>
          <w:p w14:paraId="40F01B3A" w14:textId="5F34F228" w:rsidR="0086646A" w:rsidRDefault="0086646A" w:rsidP="001F6751">
            <w:pPr>
              <w:autoSpaceDE w:val="0"/>
              <w:autoSpaceDN w:val="0"/>
              <w:adjustRightInd w:val="0"/>
              <w:jc w:val="center"/>
              <w:rPr>
                <w:noProof/>
                <w:lang w:val="sr-Cyrl-RS"/>
              </w:rPr>
            </w:pPr>
            <w:r w:rsidRPr="007978ED">
              <w:rPr>
                <w:noProof/>
                <w:lang w:val="sr-Cyrl-RS"/>
              </w:rPr>
              <w:t>ком</w:t>
            </w:r>
          </w:p>
        </w:tc>
        <w:tc>
          <w:tcPr>
            <w:tcW w:w="412" w:type="pct"/>
            <w:vAlign w:val="center"/>
          </w:tcPr>
          <w:p w14:paraId="56514F32" w14:textId="03F5050D" w:rsidR="0086646A" w:rsidRDefault="00B066E4" w:rsidP="001F6751">
            <w:pPr>
              <w:autoSpaceDE w:val="0"/>
              <w:autoSpaceDN w:val="0"/>
              <w:adjustRightInd w:val="0"/>
              <w:jc w:val="center"/>
              <w:rPr>
                <w:noProof/>
                <w:lang w:val="sr-Cyrl-RS"/>
              </w:rPr>
            </w:pPr>
            <w:r>
              <w:rPr>
                <w:noProof/>
                <w:lang w:val="sr-Cyrl-RS"/>
              </w:rPr>
              <w:t>20</w:t>
            </w:r>
          </w:p>
        </w:tc>
        <w:tc>
          <w:tcPr>
            <w:tcW w:w="671" w:type="pct"/>
            <w:vAlign w:val="center"/>
          </w:tcPr>
          <w:p w14:paraId="085803D0"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33970374"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436C3828"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29B32728"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58F1EE17" w14:textId="77777777" w:rsidR="0086646A" w:rsidRPr="00C61458" w:rsidRDefault="0086646A" w:rsidP="001F6751">
            <w:pPr>
              <w:pStyle w:val="BodyText"/>
              <w:jc w:val="center"/>
              <w:rPr>
                <w:noProof/>
                <w:szCs w:val="24"/>
              </w:rPr>
            </w:pPr>
          </w:p>
        </w:tc>
      </w:tr>
      <w:tr w:rsidR="0086646A" w:rsidRPr="00C61458" w14:paraId="1D2885AC" w14:textId="77777777" w:rsidTr="0086646A">
        <w:trPr>
          <w:trHeight w:val="288"/>
        </w:trPr>
        <w:tc>
          <w:tcPr>
            <w:tcW w:w="1020" w:type="pct"/>
            <w:vAlign w:val="center"/>
          </w:tcPr>
          <w:p w14:paraId="7D8DFBED" w14:textId="01AC4A2A" w:rsidR="0086646A" w:rsidRDefault="0086646A" w:rsidP="001F6751">
            <w:pPr>
              <w:autoSpaceDE w:val="0"/>
              <w:autoSpaceDN w:val="0"/>
              <w:adjustRightInd w:val="0"/>
              <w:rPr>
                <w:noProof/>
                <w:color w:val="222222"/>
                <w:lang w:val="sr-Cyrl-RS"/>
              </w:rPr>
            </w:pPr>
            <w:r>
              <w:rPr>
                <w:bCs/>
              </w:rPr>
              <w:t>Отоскоп</w:t>
            </w:r>
            <w:r w:rsidRPr="00CE51C4">
              <w:rPr>
                <w:bCs/>
              </w:rPr>
              <w:t xml:space="preserve">  - RI SCOP- I UNI</w:t>
            </w:r>
          </w:p>
        </w:tc>
        <w:tc>
          <w:tcPr>
            <w:tcW w:w="444" w:type="pct"/>
          </w:tcPr>
          <w:p w14:paraId="4B06A0DE" w14:textId="0D3AC346" w:rsidR="0086646A" w:rsidRDefault="0086646A" w:rsidP="001F6751">
            <w:pPr>
              <w:autoSpaceDE w:val="0"/>
              <w:autoSpaceDN w:val="0"/>
              <w:adjustRightInd w:val="0"/>
              <w:jc w:val="center"/>
              <w:rPr>
                <w:noProof/>
                <w:lang w:val="sr-Cyrl-RS"/>
              </w:rPr>
            </w:pPr>
            <w:r w:rsidRPr="007978ED">
              <w:rPr>
                <w:noProof/>
                <w:lang w:val="sr-Cyrl-RS"/>
              </w:rPr>
              <w:t>ком</w:t>
            </w:r>
          </w:p>
        </w:tc>
        <w:tc>
          <w:tcPr>
            <w:tcW w:w="412" w:type="pct"/>
            <w:vAlign w:val="center"/>
          </w:tcPr>
          <w:p w14:paraId="58564288" w14:textId="5850435C" w:rsidR="0086646A" w:rsidRDefault="00B066E4" w:rsidP="001F6751">
            <w:pPr>
              <w:autoSpaceDE w:val="0"/>
              <w:autoSpaceDN w:val="0"/>
              <w:adjustRightInd w:val="0"/>
              <w:jc w:val="center"/>
              <w:rPr>
                <w:noProof/>
                <w:lang w:val="sr-Cyrl-RS"/>
              </w:rPr>
            </w:pPr>
            <w:r>
              <w:rPr>
                <w:noProof/>
                <w:lang w:val="sr-Cyrl-RS"/>
              </w:rPr>
              <w:t>10</w:t>
            </w:r>
          </w:p>
        </w:tc>
        <w:tc>
          <w:tcPr>
            <w:tcW w:w="671" w:type="pct"/>
            <w:vAlign w:val="center"/>
          </w:tcPr>
          <w:p w14:paraId="00434C1A"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30CB3C1E"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7FCE06FD"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1DEF1A10"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78C79EEB" w14:textId="77777777" w:rsidR="0086646A" w:rsidRPr="00C61458" w:rsidRDefault="0086646A" w:rsidP="001F6751">
            <w:pPr>
              <w:pStyle w:val="BodyText"/>
              <w:jc w:val="center"/>
              <w:rPr>
                <w:noProof/>
                <w:szCs w:val="24"/>
              </w:rPr>
            </w:pPr>
          </w:p>
        </w:tc>
      </w:tr>
      <w:tr w:rsidR="0086646A" w:rsidRPr="00C61458" w14:paraId="04D551E9" w14:textId="77777777" w:rsidTr="0086646A">
        <w:trPr>
          <w:trHeight w:val="288"/>
        </w:trPr>
        <w:tc>
          <w:tcPr>
            <w:tcW w:w="1020" w:type="pct"/>
            <w:vAlign w:val="center"/>
          </w:tcPr>
          <w:p w14:paraId="082FC1CD" w14:textId="722EDFF9" w:rsidR="0086646A" w:rsidRDefault="0086646A" w:rsidP="001F6751">
            <w:pPr>
              <w:autoSpaceDE w:val="0"/>
              <w:autoSpaceDN w:val="0"/>
              <w:adjustRightInd w:val="0"/>
              <w:rPr>
                <w:noProof/>
                <w:color w:val="222222"/>
                <w:lang w:val="sr-Cyrl-RS"/>
              </w:rPr>
            </w:pPr>
            <w:r>
              <w:rPr>
                <w:bCs/>
              </w:rPr>
              <w:t>Пацијент</w:t>
            </w:r>
            <w:r w:rsidRPr="00CE51C4">
              <w:rPr>
                <w:bCs/>
              </w:rPr>
              <w:t xml:space="preserve"> </w:t>
            </w:r>
            <w:r>
              <w:rPr>
                <w:bCs/>
              </w:rPr>
              <w:t>монитор</w:t>
            </w:r>
            <w:r w:rsidRPr="00CE51C4">
              <w:rPr>
                <w:bCs/>
              </w:rPr>
              <w:t xml:space="preserve">  - RI VITAL  </w:t>
            </w:r>
          </w:p>
        </w:tc>
        <w:tc>
          <w:tcPr>
            <w:tcW w:w="444" w:type="pct"/>
          </w:tcPr>
          <w:p w14:paraId="2B2A8C2C" w14:textId="226206A2" w:rsidR="0086646A" w:rsidRDefault="0086646A" w:rsidP="001F6751">
            <w:pPr>
              <w:autoSpaceDE w:val="0"/>
              <w:autoSpaceDN w:val="0"/>
              <w:adjustRightInd w:val="0"/>
              <w:jc w:val="center"/>
              <w:rPr>
                <w:noProof/>
                <w:lang w:val="sr-Cyrl-RS"/>
              </w:rPr>
            </w:pPr>
            <w:r w:rsidRPr="007978ED">
              <w:rPr>
                <w:noProof/>
                <w:lang w:val="sr-Cyrl-RS"/>
              </w:rPr>
              <w:t>ком</w:t>
            </w:r>
          </w:p>
        </w:tc>
        <w:tc>
          <w:tcPr>
            <w:tcW w:w="412" w:type="pct"/>
            <w:vAlign w:val="center"/>
          </w:tcPr>
          <w:p w14:paraId="1A503E64" w14:textId="1A350D38" w:rsidR="0086646A" w:rsidRDefault="00B066E4" w:rsidP="001F6751">
            <w:pPr>
              <w:autoSpaceDE w:val="0"/>
              <w:autoSpaceDN w:val="0"/>
              <w:adjustRightInd w:val="0"/>
              <w:jc w:val="center"/>
              <w:rPr>
                <w:noProof/>
                <w:lang w:val="sr-Cyrl-RS"/>
              </w:rPr>
            </w:pPr>
            <w:r>
              <w:rPr>
                <w:noProof/>
                <w:lang w:val="sr-Cyrl-RS"/>
              </w:rPr>
              <w:t>3</w:t>
            </w:r>
          </w:p>
        </w:tc>
        <w:tc>
          <w:tcPr>
            <w:tcW w:w="671" w:type="pct"/>
            <w:vAlign w:val="center"/>
          </w:tcPr>
          <w:p w14:paraId="137643F8"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3B1A3911"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780C0EF3"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01A66EF3"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68FB1EB1" w14:textId="77777777" w:rsidR="0086646A" w:rsidRPr="00C61458" w:rsidRDefault="0086646A" w:rsidP="001F6751">
            <w:pPr>
              <w:pStyle w:val="BodyText"/>
              <w:jc w:val="center"/>
              <w:rPr>
                <w:noProof/>
                <w:szCs w:val="24"/>
              </w:rPr>
            </w:pPr>
          </w:p>
        </w:tc>
      </w:tr>
      <w:tr w:rsidR="0086646A" w:rsidRPr="00C61458" w14:paraId="59EF506A" w14:textId="77777777" w:rsidTr="0086646A">
        <w:trPr>
          <w:trHeight w:val="288"/>
        </w:trPr>
        <w:tc>
          <w:tcPr>
            <w:tcW w:w="1020" w:type="pct"/>
            <w:vAlign w:val="center"/>
          </w:tcPr>
          <w:p w14:paraId="62658954" w14:textId="564D47EC" w:rsidR="0086646A" w:rsidRDefault="0086646A" w:rsidP="001F6751">
            <w:pPr>
              <w:autoSpaceDE w:val="0"/>
              <w:autoSpaceDN w:val="0"/>
              <w:adjustRightInd w:val="0"/>
              <w:rPr>
                <w:noProof/>
                <w:color w:val="222222"/>
                <w:lang w:val="sr-Cyrl-RS"/>
              </w:rPr>
            </w:pPr>
            <w:r>
              <w:rPr>
                <w:bCs/>
              </w:rPr>
              <w:t>Комприметар</w:t>
            </w:r>
          </w:p>
        </w:tc>
        <w:tc>
          <w:tcPr>
            <w:tcW w:w="444" w:type="pct"/>
          </w:tcPr>
          <w:p w14:paraId="6C524948" w14:textId="25A54327" w:rsidR="0086646A" w:rsidRDefault="0086646A" w:rsidP="001F6751">
            <w:pPr>
              <w:autoSpaceDE w:val="0"/>
              <w:autoSpaceDN w:val="0"/>
              <w:adjustRightInd w:val="0"/>
              <w:jc w:val="center"/>
              <w:rPr>
                <w:noProof/>
                <w:lang w:val="sr-Cyrl-RS"/>
              </w:rPr>
            </w:pPr>
            <w:r w:rsidRPr="007978ED">
              <w:rPr>
                <w:noProof/>
                <w:lang w:val="sr-Cyrl-RS"/>
              </w:rPr>
              <w:t>ком</w:t>
            </w:r>
          </w:p>
        </w:tc>
        <w:tc>
          <w:tcPr>
            <w:tcW w:w="412" w:type="pct"/>
            <w:vAlign w:val="center"/>
          </w:tcPr>
          <w:p w14:paraId="2BD25355" w14:textId="0048ED4C" w:rsidR="0086646A" w:rsidRDefault="00B066E4" w:rsidP="001F6751">
            <w:pPr>
              <w:autoSpaceDE w:val="0"/>
              <w:autoSpaceDN w:val="0"/>
              <w:adjustRightInd w:val="0"/>
              <w:jc w:val="center"/>
              <w:rPr>
                <w:noProof/>
                <w:lang w:val="sr-Cyrl-RS"/>
              </w:rPr>
            </w:pPr>
            <w:r>
              <w:rPr>
                <w:noProof/>
                <w:lang w:val="sr-Cyrl-RS"/>
              </w:rPr>
              <w:t>2</w:t>
            </w:r>
          </w:p>
        </w:tc>
        <w:tc>
          <w:tcPr>
            <w:tcW w:w="671" w:type="pct"/>
            <w:vAlign w:val="center"/>
          </w:tcPr>
          <w:p w14:paraId="3ED3A73D"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58C3B450"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66E94324"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1DC1B35E"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2B0AD738" w14:textId="77777777" w:rsidR="0086646A" w:rsidRPr="00C61458" w:rsidRDefault="0086646A" w:rsidP="001F6751">
            <w:pPr>
              <w:pStyle w:val="BodyText"/>
              <w:jc w:val="center"/>
              <w:rPr>
                <w:noProof/>
                <w:szCs w:val="24"/>
              </w:rPr>
            </w:pPr>
          </w:p>
        </w:tc>
      </w:tr>
      <w:tr w:rsidR="0086646A" w:rsidRPr="00C61458" w14:paraId="6DDEB84A" w14:textId="77777777" w:rsidTr="0086646A">
        <w:trPr>
          <w:trHeight w:val="288"/>
        </w:trPr>
        <w:tc>
          <w:tcPr>
            <w:tcW w:w="1020" w:type="pct"/>
            <w:vAlign w:val="center"/>
          </w:tcPr>
          <w:p w14:paraId="040DA535" w14:textId="4AD35CC3" w:rsidR="0086646A" w:rsidRDefault="0086646A" w:rsidP="001F6751">
            <w:pPr>
              <w:autoSpaceDE w:val="0"/>
              <w:autoSpaceDN w:val="0"/>
              <w:adjustRightInd w:val="0"/>
              <w:rPr>
                <w:noProof/>
                <w:color w:val="222222"/>
                <w:lang w:val="sr-Cyrl-RS"/>
              </w:rPr>
            </w:pPr>
            <w:r>
              <w:rPr>
                <w:bCs/>
              </w:rPr>
              <w:t>Чеоно</w:t>
            </w:r>
            <w:r w:rsidRPr="00CE51C4">
              <w:rPr>
                <w:bCs/>
              </w:rPr>
              <w:t xml:space="preserve"> </w:t>
            </w:r>
            <w:r>
              <w:rPr>
                <w:bCs/>
              </w:rPr>
              <w:t>огледало</w:t>
            </w:r>
            <w:r w:rsidRPr="00CE51C4">
              <w:rPr>
                <w:bCs/>
              </w:rPr>
              <w:t xml:space="preserve">  -CLAR 55  </w:t>
            </w:r>
          </w:p>
        </w:tc>
        <w:tc>
          <w:tcPr>
            <w:tcW w:w="444" w:type="pct"/>
          </w:tcPr>
          <w:p w14:paraId="1A87A5C4" w14:textId="500E01E3" w:rsidR="0086646A" w:rsidRDefault="0086646A" w:rsidP="001F6751">
            <w:pPr>
              <w:autoSpaceDE w:val="0"/>
              <w:autoSpaceDN w:val="0"/>
              <w:adjustRightInd w:val="0"/>
              <w:jc w:val="center"/>
              <w:rPr>
                <w:noProof/>
                <w:lang w:val="sr-Cyrl-RS"/>
              </w:rPr>
            </w:pPr>
            <w:r w:rsidRPr="007978ED">
              <w:rPr>
                <w:noProof/>
                <w:lang w:val="sr-Cyrl-RS"/>
              </w:rPr>
              <w:t>ком</w:t>
            </w:r>
          </w:p>
        </w:tc>
        <w:tc>
          <w:tcPr>
            <w:tcW w:w="412" w:type="pct"/>
            <w:vAlign w:val="center"/>
          </w:tcPr>
          <w:p w14:paraId="60EF1CEE" w14:textId="685EBA35" w:rsidR="0086646A" w:rsidRDefault="00B066E4" w:rsidP="001F6751">
            <w:pPr>
              <w:autoSpaceDE w:val="0"/>
              <w:autoSpaceDN w:val="0"/>
              <w:adjustRightInd w:val="0"/>
              <w:jc w:val="center"/>
              <w:rPr>
                <w:noProof/>
                <w:lang w:val="sr-Cyrl-RS"/>
              </w:rPr>
            </w:pPr>
            <w:r>
              <w:rPr>
                <w:noProof/>
                <w:lang w:val="sr-Cyrl-RS"/>
              </w:rPr>
              <w:t>18</w:t>
            </w:r>
          </w:p>
        </w:tc>
        <w:tc>
          <w:tcPr>
            <w:tcW w:w="671" w:type="pct"/>
            <w:vAlign w:val="center"/>
          </w:tcPr>
          <w:p w14:paraId="5035B04D"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36B94BA5"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7D97D254"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446CD51B"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1E383890" w14:textId="77777777" w:rsidR="0086646A" w:rsidRPr="00C61458" w:rsidRDefault="0086646A" w:rsidP="001F6751">
            <w:pPr>
              <w:pStyle w:val="BodyText"/>
              <w:jc w:val="center"/>
              <w:rPr>
                <w:noProof/>
                <w:szCs w:val="24"/>
              </w:rPr>
            </w:pPr>
          </w:p>
        </w:tc>
      </w:tr>
      <w:tr w:rsidR="0086646A" w:rsidRPr="00BF0DBE" w14:paraId="3D3E815F" w14:textId="77777777" w:rsidTr="0086646A">
        <w:trPr>
          <w:trHeight w:val="262"/>
        </w:trPr>
        <w:tc>
          <w:tcPr>
            <w:tcW w:w="5000" w:type="pct"/>
            <w:gridSpan w:val="8"/>
            <w:shd w:val="clear" w:color="auto" w:fill="C4BC96" w:themeFill="background2" w:themeFillShade="BF"/>
            <w:vAlign w:val="center"/>
          </w:tcPr>
          <w:p w14:paraId="32608E43" w14:textId="63CFD381" w:rsidR="0086646A" w:rsidRPr="0086646A" w:rsidRDefault="0086646A" w:rsidP="0086646A">
            <w:pPr>
              <w:jc w:val="center"/>
              <w:rPr>
                <w:bCs/>
                <w:lang w:val="sr-Cyrl-RS"/>
              </w:rPr>
            </w:pPr>
            <w:r>
              <w:rPr>
                <w:noProof/>
              </w:rPr>
              <w:br w:type="page"/>
            </w:r>
            <w:r w:rsidRPr="0086646A">
              <w:rPr>
                <w:b/>
                <w:noProof/>
                <w:lang w:val="sr-Cyrl-RS"/>
              </w:rPr>
              <w:t xml:space="preserve">РЕДОВАН </w:t>
            </w:r>
            <w:r w:rsidR="009141E0">
              <w:rPr>
                <w:b/>
                <w:noProof/>
                <w:lang w:val="sr-Cyrl-RS"/>
              </w:rPr>
              <w:t>ГОДИШЊИ</w:t>
            </w:r>
            <w:r w:rsidR="009141E0" w:rsidRPr="0086646A">
              <w:rPr>
                <w:b/>
                <w:noProof/>
                <w:lang w:val="sr-Cyrl-RS"/>
              </w:rPr>
              <w:t xml:space="preserve"> </w:t>
            </w:r>
            <w:r w:rsidRPr="0086646A">
              <w:rPr>
                <w:b/>
                <w:noProof/>
                <w:lang w:val="sr-Cyrl-RS"/>
              </w:rPr>
              <w:t xml:space="preserve">СЕРВИС </w:t>
            </w:r>
            <w:r w:rsidRPr="0086646A">
              <w:rPr>
                <w:noProof/>
                <w:lang w:val="sr-Cyrl-RS"/>
              </w:rPr>
              <w:t>-</w:t>
            </w:r>
            <w:r>
              <w:rPr>
                <w:noProof/>
              </w:rPr>
              <w:t xml:space="preserve"> </w:t>
            </w:r>
            <w:r w:rsidRPr="0086646A">
              <w:rPr>
                <w:b/>
                <w:bCs/>
              </w:rPr>
              <w:t>"CARDIOLINE"- ITALIJA</w:t>
            </w:r>
          </w:p>
        </w:tc>
      </w:tr>
      <w:tr w:rsidR="0086646A" w:rsidRPr="00C61458" w14:paraId="60D756DE" w14:textId="77777777" w:rsidTr="0086646A">
        <w:trPr>
          <w:trHeight w:val="288"/>
        </w:trPr>
        <w:tc>
          <w:tcPr>
            <w:tcW w:w="1020" w:type="pct"/>
            <w:vAlign w:val="center"/>
          </w:tcPr>
          <w:p w14:paraId="7C44D1C3" w14:textId="466E176C" w:rsidR="0086646A" w:rsidRPr="00C61458" w:rsidRDefault="0086646A" w:rsidP="001F6751">
            <w:pPr>
              <w:autoSpaceDE w:val="0"/>
              <w:autoSpaceDN w:val="0"/>
              <w:adjustRightInd w:val="0"/>
              <w:rPr>
                <w:noProof/>
                <w:lang w:val="en-US"/>
              </w:rPr>
            </w:pPr>
            <w:r w:rsidRPr="00CE51C4">
              <w:rPr>
                <w:bCs/>
              </w:rPr>
              <w:t xml:space="preserve">EKG  </w:t>
            </w:r>
            <w:r>
              <w:rPr>
                <w:bCs/>
              </w:rPr>
              <w:t>апарат</w:t>
            </w:r>
            <w:r w:rsidRPr="00CE51C4">
              <w:rPr>
                <w:bCs/>
              </w:rPr>
              <w:t xml:space="preserve">  CARDIETA</w:t>
            </w:r>
          </w:p>
        </w:tc>
        <w:tc>
          <w:tcPr>
            <w:tcW w:w="444" w:type="pct"/>
          </w:tcPr>
          <w:p w14:paraId="773019C0" w14:textId="77777777" w:rsidR="0086646A" w:rsidRPr="00982DF7" w:rsidRDefault="0086646A" w:rsidP="001F6751">
            <w:pPr>
              <w:autoSpaceDE w:val="0"/>
              <w:autoSpaceDN w:val="0"/>
              <w:adjustRightInd w:val="0"/>
              <w:jc w:val="center"/>
              <w:rPr>
                <w:noProof/>
                <w:lang w:val="sr-Cyrl-RS"/>
              </w:rPr>
            </w:pPr>
            <w:r>
              <w:rPr>
                <w:noProof/>
                <w:lang w:val="sr-Cyrl-RS"/>
              </w:rPr>
              <w:t>ком</w:t>
            </w:r>
          </w:p>
        </w:tc>
        <w:tc>
          <w:tcPr>
            <w:tcW w:w="412" w:type="pct"/>
          </w:tcPr>
          <w:p w14:paraId="0B58DAF5" w14:textId="151A7B22" w:rsidR="0086646A" w:rsidRPr="00982DF7" w:rsidRDefault="00B066E4" w:rsidP="001F6751">
            <w:pPr>
              <w:autoSpaceDE w:val="0"/>
              <w:autoSpaceDN w:val="0"/>
              <w:adjustRightInd w:val="0"/>
              <w:jc w:val="center"/>
              <w:rPr>
                <w:noProof/>
                <w:lang w:val="sr-Cyrl-RS"/>
              </w:rPr>
            </w:pPr>
            <w:r>
              <w:rPr>
                <w:noProof/>
                <w:lang w:val="sr-Cyrl-RS"/>
              </w:rPr>
              <w:t>4</w:t>
            </w:r>
          </w:p>
        </w:tc>
        <w:tc>
          <w:tcPr>
            <w:tcW w:w="671" w:type="pct"/>
          </w:tcPr>
          <w:p w14:paraId="6AD49463" w14:textId="77777777" w:rsidR="0086646A" w:rsidRPr="00C61458" w:rsidRDefault="0086646A" w:rsidP="001F6751">
            <w:pPr>
              <w:autoSpaceDE w:val="0"/>
              <w:autoSpaceDN w:val="0"/>
              <w:adjustRightInd w:val="0"/>
              <w:jc w:val="center"/>
              <w:rPr>
                <w:noProof/>
                <w:lang w:val="en-US"/>
              </w:rPr>
            </w:pPr>
          </w:p>
        </w:tc>
        <w:tc>
          <w:tcPr>
            <w:tcW w:w="657" w:type="pct"/>
          </w:tcPr>
          <w:p w14:paraId="784D7A52" w14:textId="77777777" w:rsidR="0086646A" w:rsidRPr="00C61458" w:rsidRDefault="0086646A" w:rsidP="001F6751">
            <w:pPr>
              <w:autoSpaceDE w:val="0"/>
              <w:autoSpaceDN w:val="0"/>
              <w:adjustRightInd w:val="0"/>
              <w:jc w:val="center"/>
              <w:rPr>
                <w:noProof/>
                <w:lang w:val="en-US"/>
              </w:rPr>
            </w:pPr>
          </w:p>
        </w:tc>
        <w:tc>
          <w:tcPr>
            <w:tcW w:w="713" w:type="pct"/>
          </w:tcPr>
          <w:p w14:paraId="4F5A8C41" w14:textId="77777777" w:rsidR="0086646A" w:rsidRPr="00C61458" w:rsidRDefault="0086646A" w:rsidP="001F6751">
            <w:pPr>
              <w:autoSpaceDE w:val="0"/>
              <w:autoSpaceDN w:val="0"/>
              <w:adjustRightInd w:val="0"/>
              <w:jc w:val="center"/>
              <w:rPr>
                <w:noProof/>
                <w:lang w:val="en-US"/>
              </w:rPr>
            </w:pPr>
          </w:p>
        </w:tc>
        <w:tc>
          <w:tcPr>
            <w:tcW w:w="617" w:type="pct"/>
          </w:tcPr>
          <w:p w14:paraId="5FC38C2D" w14:textId="77777777" w:rsidR="0086646A" w:rsidRPr="00C61458" w:rsidRDefault="0086646A" w:rsidP="001F6751">
            <w:pPr>
              <w:autoSpaceDE w:val="0"/>
              <w:autoSpaceDN w:val="0"/>
              <w:adjustRightInd w:val="0"/>
              <w:jc w:val="center"/>
              <w:rPr>
                <w:noProof/>
              </w:rPr>
            </w:pPr>
          </w:p>
        </w:tc>
        <w:tc>
          <w:tcPr>
            <w:tcW w:w="466" w:type="pct"/>
          </w:tcPr>
          <w:p w14:paraId="6BE59022" w14:textId="77777777" w:rsidR="0086646A" w:rsidRPr="00C61458" w:rsidRDefault="0086646A" w:rsidP="001F6751">
            <w:pPr>
              <w:autoSpaceDE w:val="0"/>
              <w:autoSpaceDN w:val="0"/>
              <w:adjustRightInd w:val="0"/>
              <w:jc w:val="center"/>
              <w:rPr>
                <w:noProof/>
              </w:rPr>
            </w:pPr>
          </w:p>
        </w:tc>
      </w:tr>
      <w:tr w:rsidR="0086646A" w:rsidRPr="00982DF7" w14:paraId="1EEA3EFD" w14:textId="77777777" w:rsidTr="0086646A">
        <w:trPr>
          <w:trHeight w:val="288"/>
        </w:trPr>
        <w:tc>
          <w:tcPr>
            <w:tcW w:w="5000" w:type="pct"/>
            <w:gridSpan w:val="8"/>
            <w:shd w:val="clear" w:color="auto" w:fill="C4BC96" w:themeFill="background2" w:themeFillShade="BF"/>
            <w:vAlign w:val="center"/>
          </w:tcPr>
          <w:p w14:paraId="2AB28D7A" w14:textId="79BF481B" w:rsidR="0086646A" w:rsidRPr="00982DF7" w:rsidRDefault="0086646A" w:rsidP="0086646A">
            <w:pPr>
              <w:pStyle w:val="BodyText"/>
              <w:jc w:val="center"/>
              <w:rPr>
                <w:b/>
                <w:noProof/>
                <w:szCs w:val="24"/>
                <w:lang w:val="sr-Cyrl-RS"/>
              </w:rPr>
            </w:pPr>
            <w:r w:rsidRPr="00BF0DBE">
              <w:rPr>
                <w:b/>
                <w:noProof/>
                <w:szCs w:val="24"/>
                <w:lang w:val="sr-Cyrl-RS"/>
              </w:rPr>
              <w:t xml:space="preserve">РЕДОВАН </w:t>
            </w:r>
            <w:r w:rsidR="009141E0">
              <w:rPr>
                <w:b/>
                <w:noProof/>
                <w:szCs w:val="24"/>
                <w:lang w:val="sr-Cyrl-RS"/>
              </w:rPr>
              <w:t>ГОДИШЊИ</w:t>
            </w:r>
            <w:r w:rsidR="009141E0" w:rsidRPr="00BF0DBE">
              <w:rPr>
                <w:b/>
                <w:noProof/>
                <w:szCs w:val="24"/>
                <w:lang w:val="sr-Cyrl-RS"/>
              </w:rPr>
              <w:t xml:space="preserve"> </w:t>
            </w:r>
            <w:r w:rsidRPr="00BF0DBE">
              <w:rPr>
                <w:b/>
                <w:noProof/>
                <w:szCs w:val="24"/>
                <w:lang w:val="sr-Cyrl-RS"/>
              </w:rPr>
              <w:t>СЕРВИС</w:t>
            </w:r>
            <w:r>
              <w:rPr>
                <w:b/>
                <w:noProof/>
                <w:szCs w:val="24"/>
                <w:lang w:val="sr-Cyrl-RS"/>
              </w:rPr>
              <w:t xml:space="preserve"> - </w:t>
            </w:r>
            <w:r>
              <w:rPr>
                <w:b/>
                <w:bCs/>
              </w:rPr>
              <w:t>"TECNO GAZ" -</w:t>
            </w:r>
            <w:r w:rsidRPr="00854FF1">
              <w:rPr>
                <w:b/>
                <w:bCs/>
              </w:rPr>
              <w:t>ITALIJA</w:t>
            </w:r>
          </w:p>
        </w:tc>
      </w:tr>
      <w:tr w:rsidR="0086646A" w:rsidRPr="00C61458" w14:paraId="2C5BDCF1" w14:textId="77777777" w:rsidTr="0086646A">
        <w:trPr>
          <w:trHeight w:val="288"/>
        </w:trPr>
        <w:tc>
          <w:tcPr>
            <w:tcW w:w="1020" w:type="pct"/>
            <w:vAlign w:val="center"/>
          </w:tcPr>
          <w:p w14:paraId="1B7F3632" w14:textId="02C70975" w:rsidR="0086646A" w:rsidRPr="00C61458" w:rsidRDefault="0086646A" w:rsidP="001F6751">
            <w:pPr>
              <w:autoSpaceDE w:val="0"/>
              <w:autoSpaceDN w:val="0"/>
              <w:adjustRightInd w:val="0"/>
              <w:rPr>
                <w:noProof/>
                <w:lang w:val="en-US"/>
              </w:rPr>
            </w:pPr>
            <w:r w:rsidRPr="00CE51C4">
              <w:rPr>
                <w:bCs/>
              </w:rPr>
              <w:t>PROFESSIONAL -</w:t>
            </w:r>
            <w:r>
              <w:rPr>
                <w:bCs/>
              </w:rPr>
              <w:t>аспиратор</w:t>
            </w:r>
          </w:p>
        </w:tc>
        <w:tc>
          <w:tcPr>
            <w:tcW w:w="444" w:type="pct"/>
            <w:vAlign w:val="center"/>
          </w:tcPr>
          <w:p w14:paraId="7A4EDE2C" w14:textId="77777777" w:rsidR="0086646A" w:rsidRPr="00982DF7" w:rsidRDefault="0086646A" w:rsidP="001F6751">
            <w:pPr>
              <w:autoSpaceDE w:val="0"/>
              <w:autoSpaceDN w:val="0"/>
              <w:adjustRightInd w:val="0"/>
              <w:jc w:val="center"/>
              <w:rPr>
                <w:noProof/>
                <w:lang w:val="sr-Cyrl-RS"/>
              </w:rPr>
            </w:pPr>
            <w:r>
              <w:rPr>
                <w:noProof/>
                <w:lang w:val="sr-Cyrl-RS"/>
              </w:rPr>
              <w:t>ком</w:t>
            </w:r>
          </w:p>
        </w:tc>
        <w:tc>
          <w:tcPr>
            <w:tcW w:w="412" w:type="pct"/>
            <w:vAlign w:val="center"/>
          </w:tcPr>
          <w:p w14:paraId="3EAE3F29" w14:textId="33F28385" w:rsidR="0086646A" w:rsidRPr="00982DF7" w:rsidRDefault="00B066E4" w:rsidP="001F6751">
            <w:pPr>
              <w:autoSpaceDE w:val="0"/>
              <w:autoSpaceDN w:val="0"/>
              <w:adjustRightInd w:val="0"/>
              <w:jc w:val="center"/>
              <w:rPr>
                <w:noProof/>
                <w:lang w:val="sr-Cyrl-RS"/>
              </w:rPr>
            </w:pPr>
            <w:r>
              <w:rPr>
                <w:noProof/>
                <w:lang w:val="sr-Cyrl-RS"/>
              </w:rPr>
              <w:t>5</w:t>
            </w:r>
          </w:p>
        </w:tc>
        <w:tc>
          <w:tcPr>
            <w:tcW w:w="671" w:type="pct"/>
            <w:vAlign w:val="center"/>
          </w:tcPr>
          <w:p w14:paraId="3DB9E76E"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1FF03124"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5C9A052C"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1BC553AF"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7C282D39" w14:textId="77777777" w:rsidR="0086646A" w:rsidRPr="00C61458" w:rsidRDefault="0086646A" w:rsidP="001F6751">
            <w:pPr>
              <w:pStyle w:val="BodyText"/>
              <w:jc w:val="center"/>
              <w:rPr>
                <w:noProof/>
                <w:szCs w:val="24"/>
              </w:rPr>
            </w:pPr>
          </w:p>
        </w:tc>
      </w:tr>
      <w:tr w:rsidR="0086646A" w:rsidRPr="00C61458" w14:paraId="543A2E4D" w14:textId="77777777" w:rsidTr="0086646A">
        <w:trPr>
          <w:trHeight w:val="288"/>
        </w:trPr>
        <w:tc>
          <w:tcPr>
            <w:tcW w:w="1020" w:type="pct"/>
            <w:vAlign w:val="center"/>
          </w:tcPr>
          <w:p w14:paraId="25328A25" w14:textId="4CCC895D" w:rsidR="0086646A" w:rsidRPr="00C61458" w:rsidRDefault="0086646A" w:rsidP="001F6751">
            <w:pPr>
              <w:autoSpaceDE w:val="0"/>
              <w:autoSpaceDN w:val="0"/>
              <w:adjustRightInd w:val="0"/>
              <w:rPr>
                <w:noProof/>
                <w:lang w:val="en-US"/>
              </w:rPr>
            </w:pPr>
            <w:r w:rsidRPr="00CE51C4">
              <w:rPr>
                <w:bCs/>
              </w:rPr>
              <w:t xml:space="preserve">TECNO 100 - </w:t>
            </w:r>
            <w:r>
              <w:rPr>
                <w:bCs/>
              </w:rPr>
              <w:t>аспиратор</w:t>
            </w:r>
          </w:p>
        </w:tc>
        <w:tc>
          <w:tcPr>
            <w:tcW w:w="444" w:type="pct"/>
            <w:vAlign w:val="center"/>
          </w:tcPr>
          <w:p w14:paraId="1EEA6DF5" w14:textId="32329B4B" w:rsidR="0086646A" w:rsidRDefault="0086646A" w:rsidP="001F6751">
            <w:pPr>
              <w:autoSpaceDE w:val="0"/>
              <w:autoSpaceDN w:val="0"/>
              <w:adjustRightInd w:val="0"/>
              <w:jc w:val="center"/>
              <w:rPr>
                <w:noProof/>
                <w:lang w:val="sr-Cyrl-RS"/>
              </w:rPr>
            </w:pPr>
            <w:r>
              <w:rPr>
                <w:noProof/>
                <w:lang w:val="sr-Cyrl-RS"/>
              </w:rPr>
              <w:t>ком</w:t>
            </w:r>
          </w:p>
        </w:tc>
        <w:tc>
          <w:tcPr>
            <w:tcW w:w="412" w:type="pct"/>
            <w:vAlign w:val="center"/>
          </w:tcPr>
          <w:p w14:paraId="2289128B" w14:textId="752F9955" w:rsidR="0086646A" w:rsidRPr="00982DF7" w:rsidRDefault="00B066E4" w:rsidP="001F6751">
            <w:pPr>
              <w:autoSpaceDE w:val="0"/>
              <w:autoSpaceDN w:val="0"/>
              <w:adjustRightInd w:val="0"/>
              <w:jc w:val="center"/>
              <w:rPr>
                <w:noProof/>
                <w:lang w:val="sr-Cyrl-RS"/>
              </w:rPr>
            </w:pPr>
            <w:r>
              <w:rPr>
                <w:noProof/>
                <w:lang w:val="sr-Cyrl-RS"/>
              </w:rPr>
              <w:t>2</w:t>
            </w:r>
          </w:p>
        </w:tc>
        <w:tc>
          <w:tcPr>
            <w:tcW w:w="671" w:type="pct"/>
            <w:vAlign w:val="center"/>
          </w:tcPr>
          <w:p w14:paraId="7F991D5B" w14:textId="77777777" w:rsidR="0086646A" w:rsidRPr="00C61458" w:rsidRDefault="0086646A" w:rsidP="001F6751">
            <w:pPr>
              <w:autoSpaceDE w:val="0"/>
              <w:autoSpaceDN w:val="0"/>
              <w:adjustRightInd w:val="0"/>
              <w:jc w:val="center"/>
              <w:rPr>
                <w:noProof/>
                <w:lang w:val="en-US"/>
              </w:rPr>
            </w:pPr>
          </w:p>
        </w:tc>
        <w:tc>
          <w:tcPr>
            <w:tcW w:w="657" w:type="pct"/>
            <w:vAlign w:val="center"/>
          </w:tcPr>
          <w:p w14:paraId="30083B79" w14:textId="77777777" w:rsidR="0086646A" w:rsidRPr="00C61458" w:rsidRDefault="0086646A" w:rsidP="001F6751">
            <w:pPr>
              <w:autoSpaceDE w:val="0"/>
              <w:autoSpaceDN w:val="0"/>
              <w:adjustRightInd w:val="0"/>
              <w:jc w:val="center"/>
              <w:rPr>
                <w:noProof/>
                <w:lang w:val="en-US"/>
              </w:rPr>
            </w:pPr>
          </w:p>
        </w:tc>
        <w:tc>
          <w:tcPr>
            <w:tcW w:w="713" w:type="pct"/>
            <w:vAlign w:val="center"/>
          </w:tcPr>
          <w:p w14:paraId="46DE5DC2" w14:textId="77777777" w:rsidR="0086646A" w:rsidRPr="00C61458" w:rsidRDefault="0086646A" w:rsidP="001F6751">
            <w:pPr>
              <w:autoSpaceDE w:val="0"/>
              <w:autoSpaceDN w:val="0"/>
              <w:adjustRightInd w:val="0"/>
              <w:jc w:val="center"/>
              <w:rPr>
                <w:noProof/>
                <w:lang w:val="en-US"/>
              </w:rPr>
            </w:pPr>
          </w:p>
        </w:tc>
        <w:tc>
          <w:tcPr>
            <w:tcW w:w="617" w:type="pct"/>
            <w:vAlign w:val="center"/>
          </w:tcPr>
          <w:p w14:paraId="5BBFBC48" w14:textId="77777777" w:rsidR="0086646A" w:rsidRPr="00C61458" w:rsidRDefault="0086646A" w:rsidP="001F6751">
            <w:pPr>
              <w:autoSpaceDE w:val="0"/>
              <w:autoSpaceDN w:val="0"/>
              <w:adjustRightInd w:val="0"/>
              <w:jc w:val="center"/>
              <w:rPr>
                <w:noProof/>
                <w:lang w:val="en-US"/>
              </w:rPr>
            </w:pPr>
          </w:p>
        </w:tc>
        <w:tc>
          <w:tcPr>
            <w:tcW w:w="466" w:type="pct"/>
            <w:vAlign w:val="center"/>
          </w:tcPr>
          <w:p w14:paraId="65A70A11" w14:textId="77777777" w:rsidR="0086646A" w:rsidRPr="00C61458" w:rsidRDefault="0086646A" w:rsidP="001F6751">
            <w:pPr>
              <w:pStyle w:val="BodyText"/>
              <w:jc w:val="center"/>
              <w:rPr>
                <w:noProof/>
                <w:szCs w:val="24"/>
              </w:rPr>
            </w:pPr>
          </w:p>
        </w:tc>
      </w:tr>
      <w:tr w:rsidR="0086646A" w:rsidRPr="00BF0DBE" w14:paraId="313DE19B" w14:textId="77777777" w:rsidTr="0086646A">
        <w:trPr>
          <w:trHeight w:val="262"/>
        </w:trPr>
        <w:tc>
          <w:tcPr>
            <w:tcW w:w="5000" w:type="pct"/>
            <w:gridSpan w:val="8"/>
            <w:shd w:val="clear" w:color="auto" w:fill="C4BC96" w:themeFill="background2" w:themeFillShade="BF"/>
            <w:vAlign w:val="center"/>
          </w:tcPr>
          <w:p w14:paraId="1058944C" w14:textId="00162090" w:rsidR="0086646A" w:rsidRPr="00BF0DBE" w:rsidRDefault="0086646A" w:rsidP="0086646A">
            <w:pPr>
              <w:pStyle w:val="BodyText"/>
              <w:jc w:val="center"/>
              <w:rPr>
                <w:b/>
                <w:noProof/>
                <w:szCs w:val="24"/>
                <w:lang w:val="sr-Cyrl-RS"/>
              </w:rPr>
            </w:pPr>
            <w:r>
              <w:rPr>
                <w:noProof/>
              </w:rPr>
              <w:br w:type="page"/>
            </w:r>
            <w:r w:rsidRPr="00BF0DBE">
              <w:rPr>
                <w:b/>
                <w:noProof/>
                <w:szCs w:val="24"/>
                <w:lang w:val="sr-Cyrl-RS"/>
              </w:rPr>
              <w:t xml:space="preserve">РЕДОВАН </w:t>
            </w:r>
            <w:r w:rsidR="009141E0">
              <w:rPr>
                <w:b/>
                <w:noProof/>
                <w:szCs w:val="24"/>
                <w:lang w:val="sr-Cyrl-RS"/>
              </w:rPr>
              <w:t>ГОДИШЊИ</w:t>
            </w:r>
            <w:r w:rsidR="009141E0" w:rsidRPr="00BF0DBE">
              <w:rPr>
                <w:b/>
                <w:noProof/>
                <w:szCs w:val="24"/>
                <w:lang w:val="sr-Cyrl-RS"/>
              </w:rPr>
              <w:t xml:space="preserve"> </w:t>
            </w:r>
            <w:r w:rsidRPr="00BF0DBE">
              <w:rPr>
                <w:b/>
                <w:noProof/>
                <w:szCs w:val="24"/>
                <w:lang w:val="sr-Cyrl-RS"/>
              </w:rPr>
              <w:t>СЕРВИС</w:t>
            </w:r>
            <w:r>
              <w:rPr>
                <w:b/>
                <w:noProof/>
                <w:szCs w:val="24"/>
                <w:lang w:val="sr-Cyrl-RS"/>
              </w:rPr>
              <w:t xml:space="preserve"> </w:t>
            </w:r>
            <w:r>
              <w:rPr>
                <w:noProof/>
                <w:lang w:val="sr-Cyrl-RS"/>
              </w:rPr>
              <w:t>-</w:t>
            </w:r>
            <w:r>
              <w:rPr>
                <w:noProof/>
              </w:rPr>
              <w:t xml:space="preserve"> </w:t>
            </w:r>
            <w:r>
              <w:rPr>
                <w:b/>
                <w:bCs/>
              </w:rPr>
              <w:t xml:space="preserve">"SECA"- </w:t>
            </w:r>
            <w:r w:rsidRPr="00854FF1">
              <w:rPr>
                <w:b/>
                <w:bCs/>
              </w:rPr>
              <w:t>NEMACKA</w:t>
            </w:r>
          </w:p>
        </w:tc>
      </w:tr>
      <w:tr w:rsidR="0086646A" w:rsidRPr="00C61458" w14:paraId="30AD68CF" w14:textId="77777777" w:rsidTr="0086646A">
        <w:trPr>
          <w:trHeight w:val="288"/>
        </w:trPr>
        <w:tc>
          <w:tcPr>
            <w:tcW w:w="1020" w:type="pct"/>
            <w:vAlign w:val="center"/>
          </w:tcPr>
          <w:p w14:paraId="14B9A7D9" w14:textId="12C3CFA7" w:rsidR="0086646A" w:rsidRPr="00C61458" w:rsidRDefault="0086646A" w:rsidP="001F6751">
            <w:pPr>
              <w:autoSpaceDE w:val="0"/>
              <w:autoSpaceDN w:val="0"/>
              <w:adjustRightInd w:val="0"/>
              <w:rPr>
                <w:noProof/>
                <w:lang w:val="en-US"/>
              </w:rPr>
            </w:pPr>
            <w:r w:rsidRPr="00CE51C4">
              <w:rPr>
                <w:bCs/>
              </w:rPr>
              <w:t xml:space="preserve">SECA - </w:t>
            </w:r>
            <w:r>
              <w:rPr>
                <w:bCs/>
              </w:rPr>
              <w:t>вага</w:t>
            </w:r>
            <w:r w:rsidRPr="00CE51C4">
              <w:rPr>
                <w:bCs/>
              </w:rPr>
              <w:t xml:space="preserve"> </w:t>
            </w:r>
            <w:r>
              <w:rPr>
                <w:bCs/>
              </w:rPr>
              <w:t>за</w:t>
            </w:r>
            <w:r w:rsidRPr="00CE51C4">
              <w:rPr>
                <w:bCs/>
              </w:rPr>
              <w:t xml:space="preserve"> </w:t>
            </w:r>
            <w:r>
              <w:rPr>
                <w:bCs/>
              </w:rPr>
              <w:t>одрасле</w:t>
            </w:r>
          </w:p>
        </w:tc>
        <w:tc>
          <w:tcPr>
            <w:tcW w:w="444" w:type="pct"/>
          </w:tcPr>
          <w:p w14:paraId="3168DC91" w14:textId="77777777" w:rsidR="0086646A" w:rsidRPr="00982DF7" w:rsidRDefault="0086646A" w:rsidP="001F6751">
            <w:pPr>
              <w:autoSpaceDE w:val="0"/>
              <w:autoSpaceDN w:val="0"/>
              <w:adjustRightInd w:val="0"/>
              <w:jc w:val="center"/>
              <w:rPr>
                <w:noProof/>
                <w:lang w:val="sr-Cyrl-RS"/>
              </w:rPr>
            </w:pPr>
            <w:r>
              <w:rPr>
                <w:noProof/>
                <w:lang w:val="sr-Cyrl-RS"/>
              </w:rPr>
              <w:t>ком</w:t>
            </w:r>
          </w:p>
        </w:tc>
        <w:tc>
          <w:tcPr>
            <w:tcW w:w="412" w:type="pct"/>
          </w:tcPr>
          <w:p w14:paraId="1EE26B03" w14:textId="3E1A5873" w:rsidR="0086646A" w:rsidRPr="00982DF7" w:rsidRDefault="00B066E4" w:rsidP="001F6751">
            <w:pPr>
              <w:autoSpaceDE w:val="0"/>
              <w:autoSpaceDN w:val="0"/>
              <w:adjustRightInd w:val="0"/>
              <w:jc w:val="center"/>
              <w:rPr>
                <w:noProof/>
                <w:lang w:val="sr-Cyrl-RS"/>
              </w:rPr>
            </w:pPr>
            <w:r>
              <w:rPr>
                <w:noProof/>
                <w:lang w:val="sr-Cyrl-RS"/>
              </w:rPr>
              <w:t>5</w:t>
            </w:r>
          </w:p>
        </w:tc>
        <w:tc>
          <w:tcPr>
            <w:tcW w:w="671" w:type="pct"/>
          </w:tcPr>
          <w:p w14:paraId="6F301EBD" w14:textId="77777777" w:rsidR="0086646A" w:rsidRPr="00C61458" w:rsidRDefault="0086646A" w:rsidP="001F6751">
            <w:pPr>
              <w:autoSpaceDE w:val="0"/>
              <w:autoSpaceDN w:val="0"/>
              <w:adjustRightInd w:val="0"/>
              <w:jc w:val="center"/>
              <w:rPr>
                <w:noProof/>
                <w:lang w:val="en-US"/>
              </w:rPr>
            </w:pPr>
          </w:p>
        </w:tc>
        <w:tc>
          <w:tcPr>
            <w:tcW w:w="657" w:type="pct"/>
          </w:tcPr>
          <w:p w14:paraId="241831E5" w14:textId="77777777" w:rsidR="0086646A" w:rsidRPr="00C61458" w:rsidRDefault="0086646A" w:rsidP="001F6751">
            <w:pPr>
              <w:autoSpaceDE w:val="0"/>
              <w:autoSpaceDN w:val="0"/>
              <w:adjustRightInd w:val="0"/>
              <w:jc w:val="center"/>
              <w:rPr>
                <w:noProof/>
                <w:lang w:val="en-US"/>
              </w:rPr>
            </w:pPr>
          </w:p>
        </w:tc>
        <w:tc>
          <w:tcPr>
            <w:tcW w:w="713" w:type="pct"/>
          </w:tcPr>
          <w:p w14:paraId="4F3EF3FC" w14:textId="77777777" w:rsidR="0086646A" w:rsidRPr="00C61458" w:rsidRDefault="0086646A" w:rsidP="001F6751">
            <w:pPr>
              <w:autoSpaceDE w:val="0"/>
              <w:autoSpaceDN w:val="0"/>
              <w:adjustRightInd w:val="0"/>
              <w:jc w:val="center"/>
              <w:rPr>
                <w:noProof/>
                <w:lang w:val="en-US"/>
              </w:rPr>
            </w:pPr>
          </w:p>
        </w:tc>
        <w:tc>
          <w:tcPr>
            <w:tcW w:w="617" w:type="pct"/>
          </w:tcPr>
          <w:p w14:paraId="3D22E390" w14:textId="77777777" w:rsidR="0086646A" w:rsidRPr="00C61458" w:rsidRDefault="0086646A" w:rsidP="001F6751">
            <w:pPr>
              <w:autoSpaceDE w:val="0"/>
              <w:autoSpaceDN w:val="0"/>
              <w:adjustRightInd w:val="0"/>
              <w:jc w:val="center"/>
              <w:rPr>
                <w:noProof/>
              </w:rPr>
            </w:pPr>
          </w:p>
        </w:tc>
        <w:tc>
          <w:tcPr>
            <w:tcW w:w="466" w:type="pct"/>
          </w:tcPr>
          <w:p w14:paraId="7E80DD0E" w14:textId="77777777" w:rsidR="0086646A" w:rsidRPr="00C61458" w:rsidRDefault="0086646A" w:rsidP="001F6751">
            <w:pPr>
              <w:autoSpaceDE w:val="0"/>
              <w:autoSpaceDN w:val="0"/>
              <w:adjustRightInd w:val="0"/>
              <w:jc w:val="center"/>
              <w:rPr>
                <w:noProof/>
              </w:rPr>
            </w:pPr>
          </w:p>
        </w:tc>
      </w:tr>
      <w:tr w:rsidR="0086646A" w:rsidRPr="00C61458" w14:paraId="7F83C02A" w14:textId="77777777" w:rsidTr="0086646A">
        <w:trPr>
          <w:trHeight w:val="288"/>
        </w:trPr>
        <w:tc>
          <w:tcPr>
            <w:tcW w:w="1020" w:type="pct"/>
            <w:vAlign w:val="center"/>
          </w:tcPr>
          <w:p w14:paraId="079A974F" w14:textId="0F93E3D0" w:rsidR="0086646A" w:rsidRPr="00C61458" w:rsidRDefault="0086646A" w:rsidP="001F6751">
            <w:pPr>
              <w:autoSpaceDE w:val="0"/>
              <w:autoSpaceDN w:val="0"/>
              <w:adjustRightInd w:val="0"/>
              <w:rPr>
                <w:noProof/>
                <w:lang w:val="en-US"/>
              </w:rPr>
            </w:pPr>
            <w:r w:rsidRPr="00CE51C4">
              <w:rPr>
                <w:bCs/>
              </w:rPr>
              <w:t xml:space="preserve">SECA - </w:t>
            </w:r>
            <w:r>
              <w:rPr>
                <w:bCs/>
              </w:rPr>
              <w:t>ваге</w:t>
            </w:r>
            <w:r w:rsidRPr="00CE51C4">
              <w:rPr>
                <w:bCs/>
              </w:rPr>
              <w:t xml:space="preserve"> </w:t>
            </w:r>
            <w:r>
              <w:rPr>
                <w:bCs/>
              </w:rPr>
              <w:t>за</w:t>
            </w:r>
            <w:r w:rsidRPr="00CE51C4">
              <w:rPr>
                <w:bCs/>
              </w:rPr>
              <w:t xml:space="preserve"> </w:t>
            </w:r>
            <w:r>
              <w:rPr>
                <w:bCs/>
              </w:rPr>
              <w:t>бебе</w:t>
            </w:r>
          </w:p>
        </w:tc>
        <w:tc>
          <w:tcPr>
            <w:tcW w:w="444" w:type="pct"/>
          </w:tcPr>
          <w:p w14:paraId="50AB5776" w14:textId="77777777" w:rsidR="0086646A" w:rsidRPr="00982DF7" w:rsidRDefault="0086646A" w:rsidP="001F6751">
            <w:pPr>
              <w:autoSpaceDE w:val="0"/>
              <w:autoSpaceDN w:val="0"/>
              <w:adjustRightInd w:val="0"/>
              <w:jc w:val="center"/>
              <w:rPr>
                <w:noProof/>
                <w:lang w:val="sr-Cyrl-RS"/>
              </w:rPr>
            </w:pPr>
            <w:r>
              <w:rPr>
                <w:noProof/>
                <w:lang w:val="sr-Cyrl-RS"/>
              </w:rPr>
              <w:t>ком</w:t>
            </w:r>
          </w:p>
        </w:tc>
        <w:tc>
          <w:tcPr>
            <w:tcW w:w="412" w:type="pct"/>
          </w:tcPr>
          <w:p w14:paraId="584738AF" w14:textId="13C01650" w:rsidR="0086646A" w:rsidRPr="00982DF7" w:rsidRDefault="00B066E4" w:rsidP="001F6751">
            <w:pPr>
              <w:autoSpaceDE w:val="0"/>
              <w:autoSpaceDN w:val="0"/>
              <w:adjustRightInd w:val="0"/>
              <w:jc w:val="center"/>
              <w:rPr>
                <w:noProof/>
                <w:lang w:val="sr-Cyrl-RS"/>
              </w:rPr>
            </w:pPr>
            <w:r>
              <w:rPr>
                <w:noProof/>
                <w:lang w:val="sr-Cyrl-RS"/>
              </w:rPr>
              <w:t>5</w:t>
            </w:r>
          </w:p>
        </w:tc>
        <w:tc>
          <w:tcPr>
            <w:tcW w:w="671" w:type="pct"/>
          </w:tcPr>
          <w:p w14:paraId="3F568437" w14:textId="77777777" w:rsidR="0086646A" w:rsidRPr="00C61458" w:rsidRDefault="0086646A" w:rsidP="001F6751">
            <w:pPr>
              <w:autoSpaceDE w:val="0"/>
              <w:autoSpaceDN w:val="0"/>
              <w:adjustRightInd w:val="0"/>
              <w:jc w:val="center"/>
              <w:rPr>
                <w:noProof/>
                <w:lang w:val="en-US"/>
              </w:rPr>
            </w:pPr>
          </w:p>
        </w:tc>
        <w:tc>
          <w:tcPr>
            <w:tcW w:w="657" w:type="pct"/>
          </w:tcPr>
          <w:p w14:paraId="751B085F" w14:textId="77777777" w:rsidR="0086646A" w:rsidRPr="00C61458" w:rsidRDefault="0086646A" w:rsidP="001F6751">
            <w:pPr>
              <w:autoSpaceDE w:val="0"/>
              <w:autoSpaceDN w:val="0"/>
              <w:adjustRightInd w:val="0"/>
              <w:jc w:val="center"/>
              <w:rPr>
                <w:noProof/>
                <w:lang w:val="en-US"/>
              </w:rPr>
            </w:pPr>
          </w:p>
        </w:tc>
        <w:tc>
          <w:tcPr>
            <w:tcW w:w="713" w:type="pct"/>
          </w:tcPr>
          <w:p w14:paraId="291D0EE9" w14:textId="77777777" w:rsidR="0086646A" w:rsidRPr="00C61458" w:rsidRDefault="0086646A" w:rsidP="001F6751">
            <w:pPr>
              <w:autoSpaceDE w:val="0"/>
              <w:autoSpaceDN w:val="0"/>
              <w:adjustRightInd w:val="0"/>
              <w:jc w:val="center"/>
              <w:rPr>
                <w:noProof/>
                <w:lang w:val="en-US"/>
              </w:rPr>
            </w:pPr>
          </w:p>
        </w:tc>
        <w:tc>
          <w:tcPr>
            <w:tcW w:w="617" w:type="pct"/>
          </w:tcPr>
          <w:p w14:paraId="5AD1D7C9" w14:textId="77777777" w:rsidR="0086646A" w:rsidRPr="00C61458" w:rsidRDefault="0086646A" w:rsidP="001F6751">
            <w:pPr>
              <w:autoSpaceDE w:val="0"/>
              <w:autoSpaceDN w:val="0"/>
              <w:adjustRightInd w:val="0"/>
              <w:jc w:val="center"/>
              <w:rPr>
                <w:noProof/>
              </w:rPr>
            </w:pPr>
          </w:p>
        </w:tc>
        <w:tc>
          <w:tcPr>
            <w:tcW w:w="466" w:type="pct"/>
          </w:tcPr>
          <w:p w14:paraId="3F501D60" w14:textId="77777777" w:rsidR="0086646A" w:rsidRPr="00C61458" w:rsidRDefault="0086646A" w:rsidP="001F6751">
            <w:pPr>
              <w:autoSpaceDE w:val="0"/>
              <w:autoSpaceDN w:val="0"/>
              <w:adjustRightInd w:val="0"/>
              <w:jc w:val="center"/>
              <w:rPr>
                <w:noProof/>
              </w:rPr>
            </w:pPr>
          </w:p>
        </w:tc>
      </w:tr>
    </w:tbl>
    <w:p w14:paraId="4B145DEE" w14:textId="77777777" w:rsidR="006D03CD" w:rsidRPr="006D03CD" w:rsidRDefault="006D03CD" w:rsidP="0086646A">
      <w:pPr>
        <w:pStyle w:val="BodyText"/>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030"/>
        <w:gridCol w:w="1980"/>
        <w:gridCol w:w="1710"/>
        <w:gridCol w:w="1342"/>
      </w:tblGrid>
      <w:tr w:rsidR="00E27C53" w:rsidRPr="00C61458" w14:paraId="7E0B94F2" w14:textId="77777777" w:rsidTr="0086646A">
        <w:trPr>
          <w:trHeight w:val="44"/>
        </w:trPr>
        <w:tc>
          <w:tcPr>
            <w:tcW w:w="3211" w:type="pct"/>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C62CA0">
            <w:pPr>
              <w:autoSpaceDE w:val="0"/>
              <w:autoSpaceDN w:val="0"/>
              <w:adjustRightInd w:val="0"/>
              <w:jc w:val="right"/>
              <w:rPr>
                <w:noProof/>
                <w:lang w:val="en-US"/>
              </w:rPr>
            </w:pPr>
            <w:r w:rsidRPr="009127AD">
              <w:rPr>
                <w:b/>
                <w:noProof/>
                <w:lang w:val="sr-Cyrl-RS"/>
              </w:rPr>
              <w:t>УКУПНА ЦЕНА РЕДОВНОГ СЕРВИСА</w:t>
            </w:r>
          </w:p>
        </w:tc>
        <w:tc>
          <w:tcPr>
            <w:tcW w:w="704"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C62CA0">
            <w:pPr>
              <w:autoSpaceDE w:val="0"/>
              <w:autoSpaceDN w:val="0"/>
              <w:adjustRightInd w:val="0"/>
              <w:jc w:val="center"/>
              <w:rPr>
                <w:noProof/>
                <w:lang w:val="en-US"/>
              </w:rPr>
            </w:pPr>
          </w:p>
        </w:tc>
        <w:tc>
          <w:tcPr>
            <w:tcW w:w="608"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C62CA0">
            <w:pPr>
              <w:autoSpaceDE w:val="0"/>
              <w:autoSpaceDN w:val="0"/>
              <w:adjustRightInd w:val="0"/>
              <w:jc w:val="center"/>
              <w:rPr>
                <w:noProof/>
              </w:rPr>
            </w:pPr>
          </w:p>
        </w:tc>
        <w:tc>
          <w:tcPr>
            <w:tcW w:w="477"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C62CA0">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5780107" w14:textId="77777777" w:rsidR="004A5F43" w:rsidRDefault="004A5F43" w:rsidP="00E27C53">
      <w:pPr>
        <w:pStyle w:val="BodyText"/>
        <w:ind w:left="6480"/>
        <w:rPr>
          <w:noProof/>
          <w:szCs w:val="24"/>
        </w:rPr>
      </w:pPr>
    </w:p>
    <w:p w14:paraId="27CC4C00" w14:textId="77777777" w:rsidR="004A5F43" w:rsidRDefault="004A5F4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306"/>
        <w:gridCol w:w="6202"/>
        <w:gridCol w:w="1515"/>
        <w:gridCol w:w="1921"/>
        <w:gridCol w:w="1564"/>
        <w:gridCol w:w="680"/>
        <w:gridCol w:w="1220"/>
      </w:tblGrid>
      <w:tr w:rsidR="009141E0" w:rsidRPr="00F0235C" w14:paraId="73E75AEF" w14:textId="77777777" w:rsidTr="009141E0">
        <w:trPr>
          <w:cantSplit/>
          <w:trHeight w:val="327"/>
        </w:trPr>
        <w:tc>
          <w:tcPr>
            <w:tcW w:w="234" w:type="pct"/>
            <w:shd w:val="clear" w:color="auto" w:fill="C4BC96" w:themeFill="background2" w:themeFillShade="BF"/>
          </w:tcPr>
          <w:p w14:paraId="2A7A5E36" w14:textId="77777777" w:rsidR="009141E0" w:rsidRPr="00F0235C" w:rsidRDefault="009141E0" w:rsidP="00C62CA0">
            <w:pPr>
              <w:pStyle w:val="BodyText"/>
              <w:jc w:val="center"/>
              <w:rPr>
                <w:b/>
                <w:noProof/>
                <w:szCs w:val="24"/>
                <w:lang w:val="sr-Cyrl-RS"/>
              </w:rPr>
            </w:pPr>
          </w:p>
        </w:tc>
        <w:tc>
          <w:tcPr>
            <w:tcW w:w="4766" w:type="pct"/>
            <w:gridSpan w:val="7"/>
            <w:shd w:val="clear" w:color="auto" w:fill="C4BC96" w:themeFill="background2" w:themeFillShade="BF"/>
            <w:vAlign w:val="center"/>
          </w:tcPr>
          <w:p w14:paraId="4C445114" w14:textId="795E1C8E" w:rsidR="009141E0" w:rsidRPr="00F0235C" w:rsidRDefault="009141E0" w:rsidP="00C62CA0">
            <w:pPr>
              <w:pStyle w:val="BodyText"/>
              <w:jc w:val="center"/>
              <w:rPr>
                <w:b/>
                <w:noProof/>
                <w:szCs w:val="24"/>
              </w:rPr>
            </w:pPr>
            <w:r w:rsidRPr="00F0235C">
              <w:rPr>
                <w:b/>
                <w:noProof/>
                <w:szCs w:val="24"/>
                <w:lang w:val="sr-Cyrl-RS"/>
              </w:rPr>
              <w:t>ЦЕНОВНИК ОРИГИНАЛНИХ РЕЗЕРВНИХ ДЕЛОВА</w:t>
            </w:r>
          </w:p>
        </w:tc>
      </w:tr>
      <w:tr w:rsidR="009141E0" w:rsidRPr="00F0235C" w14:paraId="0EE92F5B" w14:textId="77777777" w:rsidTr="009141E0">
        <w:trPr>
          <w:cantSplit/>
          <w:trHeight w:val="327"/>
        </w:trPr>
        <w:tc>
          <w:tcPr>
            <w:tcW w:w="344" w:type="pct"/>
            <w:gridSpan w:val="2"/>
            <w:vAlign w:val="center"/>
          </w:tcPr>
          <w:p w14:paraId="0D986788" w14:textId="77777777" w:rsidR="009141E0" w:rsidRPr="00F0235C" w:rsidRDefault="009141E0" w:rsidP="009141E0">
            <w:pPr>
              <w:autoSpaceDE w:val="0"/>
              <w:autoSpaceDN w:val="0"/>
              <w:adjustRightInd w:val="0"/>
              <w:jc w:val="center"/>
              <w:rPr>
                <w:noProof/>
                <w:lang w:val="sr-Cyrl-RS"/>
              </w:rPr>
            </w:pPr>
            <w:r w:rsidRPr="00F0235C">
              <w:rPr>
                <w:noProof/>
                <w:lang w:val="sr-Cyrl-RS"/>
              </w:rPr>
              <w:t>РБ</w:t>
            </w:r>
          </w:p>
        </w:tc>
        <w:tc>
          <w:tcPr>
            <w:tcW w:w="2303" w:type="pct"/>
            <w:vAlign w:val="center"/>
          </w:tcPr>
          <w:p w14:paraId="2AC884AE" w14:textId="77777777" w:rsidR="009141E0" w:rsidRPr="0087733E" w:rsidRDefault="009141E0" w:rsidP="009141E0">
            <w:pPr>
              <w:autoSpaceDE w:val="0"/>
              <w:autoSpaceDN w:val="0"/>
              <w:adjustRightInd w:val="0"/>
              <w:jc w:val="center"/>
              <w:rPr>
                <w:noProof/>
                <w:lang w:val="sr-Cyrl-RS"/>
              </w:rPr>
            </w:pPr>
            <w:r>
              <w:rPr>
                <w:lang w:val="sr-Cyrl-RS"/>
              </w:rPr>
              <w:t>Назив</w:t>
            </w:r>
          </w:p>
        </w:tc>
        <w:tc>
          <w:tcPr>
            <w:tcW w:w="572" w:type="pct"/>
            <w:vAlign w:val="center"/>
          </w:tcPr>
          <w:p w14:paraId="6996CA7F" w14:textId="1ECFB339" w:rsidR="009141E0" w:rsidRPr="0087733E" w:rsidRDefault="009141E0" w:rsidP="009141E0">
            <w:pPr>
              <w:autoSpaceDE w:val="0"/>
              <w:autoSpaceDN w:val="0"/>
              <w:adjustRightInd w:val="0"/>
              <w:jc w:val="center"/>
              <w:rPr>
                <w:noProof/>
                <w:lang w:val="sr-Cyrl-RS"/>
              </w:rPr>
            </w:pPr>
            <w:r>
              <w:rPr>
                <w:lang w:val="sr-Cyrl-RS"/>
              </w:rPr>
              <w:t>Количина</w:t>
            </w:r>
          </w:p>
        </w:tc>
        <w:tc>
          <w:tcPr>
            <w:tcW w:w="716" w:type="pct"/>
            <w:vAlign w:val="center"/>
          </w:tcPr>
          <w:p w14:paraId="58E34852" w14:textId="77777777" w:rsidR="009141E0" w:rsidRPr="00F0235C" w:rsidRDefault="009141E0" w:rsidP="009141E0">
            <w:pPr>
              <w:autoSpaceDE w:val="0"/>
              <w:autoSpaceDN w:val="0"/>
              <w:adjustRightInd w:val="0"/>
              <w:jc w:val="center"/>
              <w:rPr>
                <w:noProof/>
                <w:lang w:val="en-US"/>
              </w:rPr>
            </w:pPr>
            <w:r w:rsidRPr="00F0235C">
              <w:rPr>
                <w:noProof/>
                <w:lang w:val="en-US"/>
              </w:rPr>
              <w:t>Јединична цена без ПДВ-а</w:t>
            </w:r>
          </w:p>
        </w:tc>
        <w:tc>
          <w:tcPr>
            <w:tcW w:w="589" w:type="pct"/>
            <w:vAlign w:val="center"/>
          </w:tcPr>
          <w:p w14:paraId="225A57FE" w14:textId="77777777" w:rsidR="009141E0" w:rsidRPr="00F0235C" w:rsidRDefault="009141E0" w:rsidP="009141E0">
            <w:pPr>
              <w:autoSpaceDE w:val="0"/>
              <w:autoSpaceDN w:val="0"/>
              <w:adjustRightInd w:val="0"/>
              <w:jc w:val="center"/>
              <w:rPr>
                <w:noProof/>
                <w:lang w:val="en-US"/>
              </w:rPr>
            </w:pPr>
            <w:r w:rsidRPr="00F0235C">
              <w:rPr>
                <w:noProof/>
                <w:lang w:val="en-US"/>
              </w:rPr>
              <w:t>Јединична цена са ПДВ-ом</w:t>
            </w:r>
          </w:p>
        </w:tc>
        <w:tc>
          <w:tcPr>
            <w:tcW w:w="234" w:type="pct"/>
            <w:vAlign w:val="center"/>
          </w:tcPr>
          <w:p w14:paraId="0F875BA7" w14:textId="77777777" w:rsidR="009141E0" w:rsidRPr="00F0235C" w:rsidRDefault="009141E0" w:rsidP="009141E0">
            <w:pPr>
              <w:pStyle w:val="BodyText"/>
              <w:jc w:val="center"/>
              <w:rPr>
                <w:noProof/>
                <w:szCs w:val="24"/>
              </w:rPr>
            </w:pPr>
            <w:r w:rsidRPr="00F0235C">
              <w:rPr>
                <w:noProof/>
                <w:szCs w:val="24"/>
              </w:rPr>
              <w:t>Стопа</w:t>
            </w:r>
          </w:p>
          <w:p w14:paraId="5DF757D5" w14:textId="56D3DA27" w:rsidR="009141E0" w:rsidRPr="00F0235C" w:rsidRDefault="009141E0" w:rsidP="009141E0">
            <w:pPr>
              <w:pStyle w:val="BodyText"/>
              <w:jc w:val="center"/>
              <w:rPr>
                <w:noProof/>
                <w:szCs w:val="24"/>
              </w:rPr>
            </w:pPr>
            <w:r w:rsidRPr="00F0235C">
              <w:rPr>
                <w:noProof/>
              </w:rPr>
              <w:t>ПДВ-а</w:t>
            </w:r>
          </w:p>
        </w:tc>
        <w:tc>
          <w:tcPr>
            <w:tcW w:w="242" w:type="pct"/>
            <w:vAlign w:val="center"/>
          </w:tcPr>
          <w:p w14:paraId="47D869AF" w14:textId="77777777" w:rsidR="009141E0" w:rsidRDefault="009141E0" w:rsidP="009141E0">
            <w:pPr>
              <w:autoSpaceDE w:val="0"/>
              <w:autoSpaceDN w:val="0"/>
              <w:adjustRightInd w:val="0"/>
              <w:jc w:val="center"/>
              <w:rPr>
                <w:noProof/>
                <w:lang w:val="sr-Cyrl-RS"/>
              </w:rPr>
            </w:pPr>
            <w:r>
              <w:rPr>
                <w:noProof/>
                <w:lang w:val="sr-Cyrl-RS"/>
              </w:rPr>
              <w:t>Призвођач/</w:t>
            </w:r>
          </w:p>
          <w:p w14:paraId="1E110B3F" w14:textId="545B2814" w:rsidR="009141E0" w:rsidRPr="00F0235C" w:rsidRDefault="009141E0" w:rsidP="009141E0">
            <w:pPr>
              <w:autoSpaceDE w:val="0"/>
              <w:autoSpaceDN w:val="0"/>
              <w:adjustRightInd w:val="0"/>
              <w:jc w:val="center"/>
              <w:rPr>
                <w:noProof/>
                <w:lang w:val="sr-Cyrl-RS"/>
              </w:rPr>
            </w:pPr>
            <w:r>
              <w:rPr>
                <w:noProof/>
                <w:lang w:val="sr-Cyrl-RS"/>
              </w:rPr>
              <w:t>Земља порекла</w:t>
            </w:r>
          </w:p>
        </w:tc>
      </w:tr>
      <w:tr w:rsidR="009141E0" w:rsidRPr="00F0235C" w14:paraId="0245DABC"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2CA63C4" w14:textId="77777777" w:rsidR="009141E0" w:rsidRPr="00F0235C" w:rsidRDefault="009141E0" w:rsidP="009141E0">
            <w:pPr>
              <w:autoSpaceDE w:val="0"/>
              <w:autoSpaceDN w:val="0"/>
              <w:adjustRightInd w:val="0"/>
              <w:jc w:val="center"/>
              <w:rPr>
                <w:noProof/>
                <w:lang w:val="sr-Cyrl-RS"/>
              </w:rPr>
            </w:pPr>
            <w:r w:rsidRPr="00F0235C">
              <w:rPr>
                <w:noProof/>
                <w:lang w:val="sr-Cyrl-RS"/>
              </w:rPr>
              <w:t>1</w:t>
            </w:r>
          </w:p>
        </w:tc>
        <w:tc>
          <w:tcPr>
            <w:tcW w:w="2303" w:type="pct"/>
            <w:tcBorders>
              <w:top w:val="single" w:sz="4" w:space="0" w:color="auto"/>
              <w:left w:val="single" w:sz="4" w:space="0" w:color="auto"/>
              <w:bottom w:val="single" w:sz="4" w:space="0" w:color="auto"/>
              <w:right w:val="single" w:sz="4" w:space="0" w:color="auto"/>
            </w:tcBorders>
            <w:vAlign w:val="center"/>
          </w:tcPr>
          <w:p w14:paraId="49622866" w14:textId="77777777" w:rsidR="009141E0" w:rsidRPr="00F0235C" w:rsidRDefault="009141E0" w:rsidP="009141E0">
            <w:pPr>
              <w:autoSpaceDE w:val="0"/>
              <w:autoSpaceDN w:val="0"/>
              <w:adjustRightInd w:val="0"/>
              <w:jc w:val="center"/>
              <w:rPr>
                <w:noProof/>
                <w:lang w:val="sr-Cyrl-RS"/>
              </w:rPr>
            </w:pPr>
            <w:r w:rsidRPr="00F0235C">
              <w:rPr>
                <w:noProof/>
                <w:lang w:val="sr-Cyrl-RS"/>
              </w:rPr>
              <w:t>2</w:t>
            </w:r>
          </w:p>
        </w:tc>
        <w:tc>
          <w:tcPr>
            <w:tcW w:w="572" w:type="pct"/>
            <w:tcBorders>
              <w:top w:val="single" w:sz="4" w:space="0" w:color="auto"/>
              <w:left w:val="single" w:sz="4" w:space="0" w:color="auto"/>
              <w:bottom w:val="single" w:sz="4" w:space="0" w:color="auto"/>
              <w:right w:val="single" w:sz="4" w:space="0" w:color="auto"/>
            </w:tcBorders>
            <w:vAlign w:val="center"/>
          </w:tcPr>
          <w:p w14:paraId="55B4B4DC" w14:textId="77777777" w:rsidR="009141E0" w:rsidRPr="00F0235C" w:rsidRDefault="009141E0" w:rsidP="009141E0">
            <w:pPr>
              <w:autoSpaceDE w:val="0"/>
              <w:autoSpaceDN w:val="0"/>
              <w:adjustRightInd w:val="0"/>
              <w:jc w:val="center"/>
              <w:rPr>
                <w:noProof/>
                <w:lang w:val="sr-Cyrl-RS"/>
              </w:rPr>
            </w:pPr>
            <w:r w:rsidRPr="00F0235C">
              <w:rPr>
                <w:noProof/>
                <w:lang w:val="sr-Cyrl-RS"/>
              </w:rPr>
              <w:t>3</w:t>
            </w:r>
          </w:p>
        </w:tc>
        <w:tc>
          <w:tcPr>
            <w:tcW w:w="716" w:type="pct"/>
            <w:tcBorders>
              <w:top w:val="single" w:sz="4" w:space="0" w:color="auto"/>
              <w:left w:val="single" w:sz="4" w:space="0" w:color="auto"/>
              <w:bottom w:val="single" w:sz="4" w:space="0" w:color="auto"/>
              <w:right w:val="single" w:sz="4" w:space="0" w:color="auto"/>
            </w:tcBorders>
            <w:vAlign w:val="center"/>
          </w:tcPr>
          <w:p w14:paraId="108B33AB" w14:textId="77777777" w:rsidR="009141E0" w:rsidRPr="00F0235C" w:rsidRDefault="009141E0" w:rsidP="009141E0">
            <w:pPr>
              <w:autoSpaceDE w:val="0"/>
              <w:autoSpaceDN w:val="0"/>
              <w:adjustRightInd w:val="0"/>
              <w:jc w:val="center"/>
              <w:rPr>
                <w:noProof/>
                <w:lang w:val="en-US"/>
              </w:rPr>
            </w:pPr>
            <w:r w:rsidRPr="00F0235C">
              <w:rPr>
                <w:noProof/>
                <w:lang w:val="en-US"/>
              </w:rPr>
              <w:t>4</w:t>
            </w:r>
          </w:p>
        </w:tc>
        <w:tc>
          <w:tcPr>
            <w:tcW w:w="589" w:type="pct"/>
            <w:tcBorders>
              <w:top w:val="single" w:sz="4" w:space="0" w:color="auto"/>
              <w:left w:val="single" w:sz="4" w:space="0" w:color="auto"/>
              <w:bottom w:val="single" w:sz="4" w:space="0" w:color="auto"/>
              <w:right w:val="single" w:sz="4" w:space="0" w:color="auto"/>
            </w:tcBorders>
            <w:vAlign w:val="center"/>
          </w:tcPr>
          <w:p w14:paraId="4749CF22" w14:textId="77777777" w:rsidR="009141E0" w:rsidRPr="00F0235C" w:rsidRDefault="009141E0" w:rsidP="009141E0">
            <w:pPr>
              <w:autoSpaceDE w:val="0"/>
              <w:autoSpaceDN w:val="0"/>
              <w:adjustRightInd w:val="0"/>
              <w:jc w:val="center"/>
              <w:rPr>
                <w:noProof/>
                <w:lang w:val="en-US"/>
              </w:rPr>
            </w:pPr>
            <w:r w:rsidRPr="00F0235C">
              <w:rPr>
                <w:noProof/>
                <w:lang w:val="en-US"/>
              </w:rPr>
              <w:t>5</w:t>
            </w:r>
          </w:p>
        </w:tc>
        <w:tc>
          <w:tcPr>
            <w:tcW w:w="234" w:type="pct"/>
            <w:tcBorders>
              <w:top w:val="single" w:sz="4" w:space="0" w:color="auto"/>
              <w:left w:val="single" w:sz="4" w:space="0" w:color="auto"/>
              <w:bottom w:val="single" w:sz="4" w:space="0" w:color="auto"/>
              <w:right w:val="single" w:sz="4" w:space="0" w:color="auto"/>
            </w:tcBorders>
            <w:vAlign w:val="center"/>
          </w:tcPr>
          <w:p w14:paraId="6F7D228B" w14:textId="1864E4C2" w:rsidR="009141E0" w:rsidRPr="00F0235C" w:rsidRDefault="009141E0" w:rsidP="009141E0">
            <w:pPr>
              <w:pStyle w:val="BodyText"/>
              <w:jc w:val="center"/>
              <w:rPr>
                <w:noProof/>
                <w:szCs w:val="24"/>
              </w:rPr>
            </w:pPr>
            <w:r w:rsidRPr="00F0235C">
              <w:rPr>
                <w:noProof/>
                <w:szCs w:val="24"/>
              </w:rPr>
              <w:t>6</w:t>
            </w:r>
          </w:p>
        </w:tc>
        <w:tc>
          <w:tcPr>
            <w:tcW w:w="242" w:type="pct"/>
            <w:tcBorders>
              <w:top w:val="single" w:sz="4" w:space="0" w:color="auto"/>
              <w:left w:val="single" w:sz="4" w:space="0" w:color="auto"/>
              <w:bottom w:val="single" w:sz="4" w:space="0" w:color="auto"/>
              <w:right w:val="single" w:sz="4" w:space="0" w:color="auto"/>
            </w:tcBorders>
            <w:vAlign w:val="center"/>
          </w:tcPr>
          <w:p w14:paraId="759C250A" w14:textId="6F9F2F59" w:rsidR="009141E0" w:rsidRPr="009141E0" w:rsidRDefault="009141E0" w:rsidP="009141E0">
            <w:pPr>
              <w:pStyle w:val="BodyText"/>
              <w:jc w:val="center"/>
              <w:rPr>
                <w:noProof/>
                <w:szCs w:val="24"/>
                <w:lang w:val="sr-Cyrl-RS"/>
              </w:rPr>
            </w:pPr>
            <w:r>
              <w:rPr>
                <w:noProof/>
                <w:szCs w:val="24"/>
                <w:lang w:val="sr-Cyrl-RS"/>
              </w:rPr>
              <w:t>7</w:t>
            </w:r>
          </w:p>
        </w:tc>
      </w:tr>
      <w:tr w:rsidR="009141E0" w:rsidRPr="00F0235C" w14:paraId="7F0D1A51"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118C5F0" w14:textId="0109FB5C"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E6E4C98" w14:textId="13CD4469" w:rsidR="009141E0" w:rsidRPr="00AA7502" w:rsidRDefault="009141E0" w:rsidP="00927370">
            <w:pPr>
              <w:autoSpaceDE w:val="0"/>
              <w:autoSpaceDN w:val="0"/>
              <w:adjustRightInd w:val="0"/>
              <w:rPr>
                <w:noProof/>
                <w:lang w:val="sr-Cyrl-RS"/>
              </w:rPr>
            </w:pPr>
            <w:r w:rsidRPr="00AA7502">
              <w:rPr>
                <w:b/>
              </w:rPr>
              <w:t>Обавезна замена на апарату-ИНХАЛАТОР PARI MASTER</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7D5D33" w14:textId="77777777" w:rsidR="009141E0" w:rsidRPr="00AA7502" w:rsidRDefault="009141E0" w:rsidP="00927370">
            <w:pPr>
              <w:autoSpaceDE w:val="0"/>
              <w:autoSpaceDN w:val="0"/>
              <w:adjustRightInd w:val="0"/>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6D62A4"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6E03B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0DC8D7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6928BE1" w14:textId="2EA31154" w:rsidR="009141E0" w:rsidRPr="00AA7502" w:rsidRDefault="009141E0" w:rsidP="001F6751">
            <w:pPr>
              <w:pStyle w:val="BodyText"/>
              <w:jc w:val="center"/>
              <w:rPr>
                <w:noProof/>
                <w:szCs w:val="24"/>
              </w:rPr>
            </w:pPr>
          </w:p>
        </w:tc>
      </w:tr>
      <w:tr w:rsidR="009141E0" w:rsidRPr="00F0235C" w14:paraId="6A16058C"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4B77EA0" w14:textId="619CCD86" w:rsidR="009141E0" w:rsidRPr="00572BD3" w:rsidRDefault="009141E0" w:rsidP="00563345">
            <w:pPr>
              <w:pStyle w:val="ListParagraph"/>
              <w:autoSpaceDE w:val="0"/>
              <w:autoSpaceDN w:val="0"/>
              <w:adjustRightInd w:val="0"/>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7E819ADC" w14:textId="3AC7BE76" w:rsidR="009141E0" w:rsidRPr="00AA7502" w:rsidRDefault="009141E0" w:rsidP="00927370">
            <w:pPr>
              <w:autoSpaceDE w:val="0"/>
              <w:autoSpaceDN w:val="0"/>
              <w:adjustRightInd w:val="0"/>
              <w:rPr>
                <w:noProof/>
                <w:lang w:val="sr-Cyrl-RS"/>
              </w:rPr>
            </w:pPr>
            <w:r w:rsidRPr="00AA7502">
              <w:t>Црево за инхалатор бело 2,1 м са адаптер</w:t>
            </w:r>
            <w:r w:rsidRPr="00AA7502">
              <w:rPr>
                <w:lang w:val="sr-Cyrl-RS"/>
              </w:rPr>
              <w:t>ом</w:t>
            </w:r>
          </w:p>
        </w:tc>
        <w:tc>
          <w:tcPr>
            <w:tcW w:w="572" w:type="pct"/>
            <w:tcBorders>
              <w:top w:val="single" w:sz="4" w:space="0" w:color="auto"/>
              <w:left w:val="single" w:sz="4" w:space="0" w:color="auto"/>
              <w:bottom w:val="single" w:sz="4" w:space="0" w:color="auto"/>
              <w:right w:val="single" w:sz="4" w:space="0" w:color="auto"/>
            </w:tcBorders>
            <w:vAlign w:val="center"/>
          </w:tcPr>
          <w:p w14:paraId="4D1EE8DA" w14:textId="5351DBF0"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5D7C17F"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3126F7D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ECD9780"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EFF7AC7" w14:textId="682C1925" w:rsidR="009141E0" w:rsidRPr="00AA7502" w:rsidRDefault="009141E0" w:rsidP="001F6751">
            <w:pPr>
              <w:pStyle w:val="BodyText"/>
              <w:jc w:val="center"/>
              <w:rPr>
                <w:noProof/>
                <w:szCs w:val="24"/>
              </w:rPr>
            </w:pPr>
          </w:p>
        </w:tc>
      </w:tr>
      <w:tr w:rsidR="009141E0" w:rsidRPr="00F0235C" w14:paraId="613A6395"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9DFC338" w14:textId="353FDB36" w:rsidR="009141E0" w:rsidRPr="00572BD3" w:rsidRDefault="009141E0" w:rsidP="00334F4F">
            <w:pPr>
              <w:pStyle w:val="ListParagraph"/>
              <w:autoSpaceDE w:val="0"/>
              <w:autoSpaceDN w:val="0"/>
              <w:adjustRightInd w:val="0"/>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485122BF" w14:textId="616DC30C" w:rsidR="009141E0" w:rsidRPr="00AA7502" w:rsidRDefault="009141E0" w:rsidP="00927370">
            <w:pPr>
              <w:autoSpaceDE w:val="0"/>
              <w:autoSpaceDN w:val="0"/>
              <w:adjustRightInd w:val="0"/>
              <w:rPr>
                <w:noProof/>
                <w:lang w:val="sr-Cyrl-RS"/>
              </w:rPr>
            </w:pPr>
            <w:r w:rsidRPr="00AA7502">
              <w:t>Дизна</w:t>
            </w:r>
          </w:p>
        </w:tc>
        <w:tc>
          <w:tcPr>
            <w:tcW w:w="572" w:type="pct"/>
            <w:tcBorders>
              <w:top w:val="single" w:sz="4" w:space="0" w:color="auto"/>
              <w:left w:val="single" w:sz="4" w:space="0" w:color="auto"/>
              <w:bottom w:val="single" w:sz="4" w:space="0" w:color="auto"/>
              <w:right w:val="single" w:sz="4" w:space="0" w:color="auto"/>
            </w:tcBorders>
            <w:vAlign w:val="center"/>
          </w:tcPr>
          <w:p w14:paraId="6BAEC656" w14:textId="066F5DA2"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AFBBFFD"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701123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B6E08C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F24C8DC" w14:textId="3039FB64" w:rsidR="009141E0" w:rsidRPr="00AA7502" w:rsidRDefault="009141E0" w:rsidP="001F6751">
            <w:pPr>
              <w:pStyle w:val="BodyText"/>
              <w:jc w:val="center"/>
              <w:rPr>
                <w:noProof/>
                <w:szCs w:val="24"/>
              </w:rPr>
            </w:pPr>
          </w:p>
        </w:tc>
      </w:tr>
      <w:tr w:rsidR="009141E0" w:rsidRPr="00F0235C" w14:paraId="31AF662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180B25CB" w14:textId="65A561EF" w:rsidR="009141E0" w:rsidRPr="00572BD3" w:rsidRDefault="009141E0" w:rsidP="00334F4F">
            <w:pPr>
              <w:pStyle w:val="ListParagraph"/>
              <w:autoSpaceDE w:val="0"/>
              <w:autoSpaceDN w:val="0"/>
              <w:adjustRightInd w:val="0"/>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7EB5AE57" w14:textId="5723F5A6" w:rsidR="009141E0" w:rsidRPr="00AA7502" w:rsidRDefault="009141E0" w:rsidP="00927370">
            <w:pPr>
              <w:autoSpaceDE w:val="0"/>
              <w:autoSpaceDN w:val="0"/>
              <w:adjustRightInd w:val="0"/>
              <w:rPr>
                <w:noProof/>
                <w:lang w:val="sr-Cyrl-RS"/>
              </w:rPr>
            </w:pPr>
            <w:r w:rsidRPr="00AA7502">
              <w:t>Подлоска за вентил</w:t>
            </w:r>
          </w:p>
        </w:tc>
        <w:tc>
          <w:tcPr>
            <w:tcW w:w="572" w:type="pct"/>
            <w:tcBorders>
              <w:top w:val="single" w:sz="4" w:space="0" w:color="auto"/>
              <w:left w:val="single" w:sz="4" w:space="0" w:color="auto"/>
              <w:bottom w:val="single" w:sz="4" w:space="0" w:color="auto"/>
              <w:right w:val="single" w:sz="4" w:space="0" w:color="auto"/>
            </w:tcBorders>
            <w:vAlign w:val="center"/>
          </w:tcPr>
          <w:p w14:paraId="1AEE3864" w14:textId="7967C25A"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FF626AD"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136863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850356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3C82E93" w14:textId="07530E17" w:rsidR="009141E0" w:rsidRPr="00AA7502" w:rsidRDefault="009141E0" w:rsidP="001F6751">
            <w:pPr>
              <w:pStyle w:val="BodyText"/>
              <w:jc w:val="center"/>
              <w:rPr>
                <w:noProof/>
                <w:szCs w:val="24"/>
              </w:rPr>
            </w:pPr>
          </w:p>
        </w:tc>
      </w:tr>
      <w:tr w:rsidR="009141E0" w:rsidRPr="00F0235C" w14:paraId="1CE846DD"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0EF2BE8" w14:textId="7E0459B7" w:rsidR="009141E0" w:rsidRPr="00572BD3" w:rsidRDefault="009141E0" w:rsidP="00334F4F">
            <w:pPr>
              <w:pStyle w:val="ListParagraph"/>
              <w:autoSpaceDE w:val="0"/>
              <w:autoSpaceDN w:val="0"/>
              <w:adjustRightInd w:val="0"/>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6274242B" w14:textId="2CA4E9DB" w:rsidR="009141E0" w:rsidRPr="00AA7502" w:rsidRDefault="009141E0" w:rsidP="00927370">
            <w:pPr>
              <w:autoSpaceDE w:val="0"/>
              <w:autoSpaceDN w:val="0"/>
              <w:adjustRightInd w:val="0"/>
              <w:rPr>
                <w:noProof/>
                <w:lang w:val="sr-Cyrl-RS"/>
              </w:rPr>
            </w:pPr>
            <w:r w:rsidRPr="00AA7502">
              <w:t>Филтер за Мастер И BOY</w:t>
            </w:r>
          </w:p>
        </w:tc>
        <w:tc>
          <w:tcPr>
            <w:tcW w:w="572" w:type="pct"/>
            <w:tcBorders>
              <w:top w:val="single" w:sz="4" w:space="0" w:color="auto"/>
              <w:left w:val="single" w:sz="4" w:space="0" w:color="auto"/>
              <w:bottom w:val="single" w:sz="4" w:space="0" w:color="auto"/>
              <w:right w:val="single" w:sz="4" w:space="0" w:color="auto"/>
            </w:tcBorders>
            <w:vAlign w:val="center"/>
          </w:tcPr>
          <w:p w14:paraId="1C9C6B00" w14:textId="1C97E0DF"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7C1AFA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C7B51B0"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A433583"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41F98822" w14:textId="581CF72C" w:rsidR="009141E0" w:rsidRPr="00AA7502" w:rsidRDefault="009141E0" w:rsidP="001F6751">
            <w:pPr>
              <w:pStyle w:val="BodyText"/>
              <w:jc w:val="center"/>
              <w:rPr>
                <w:noProof/>
                <w:szCs w:val="24"/>
              </w:rPr>
            </w:pPr>
          </w:p>
        </w:tc>
      </w:tr>
      <w:tr w:rsidR="009141E0" w:rsidRPr="00F0235C" w14:paraId="38886C44" w14:textId="77777777" w:rsidTr="009141E0">
        <w:trPr>
          <w:cantSplit/>
          <w:trHeight w:val="201"/>
        </w:trPr>
        <w:tc>
          <w:tcPr>
            <w:tcW w:w="344" w:type="pct"/>
            <w:gridSpan w:val="2"/>
            <w:tcBorders>
              <w:top w:val="single" w:sz="4" w:space="0" w:color="auto"/>
              <w:left w:val="single" w:sz="4" w:space="0" w:color="auto"/>
              <w:bottom w:val="single" w:sz="4" w:space="0" w:color="auto"/>
              <w:right w:val="single" w:sz="4" w:space="0" w:color="auto"/>
            </w:tcBorders>
            <w:vAlign w:val="center"/>
          </w:tcPr>
          <w:p w14:paraId="15F33CD7" w14:textId="07CC1F03" w:rsidR="009141E0" w:rsidRPr="00572BD3" w:rsidRDefault="009141E0" w:rsidP="00334F4F">
            <w:pPr>
              <w:pStyle w:val="ListParagraph"/>
              <w:autoSpaceDE w:val="0"/>
              <w:autoSpaceDN w:val="0"/>
              <w:adjustRightInd w:val="0"/>
              <w:rPr>
                <w:noProof/>
                <w:lang w:val="en-US"/>
              </w:rPr>
            </w:pPr>
            <w:r>
              <w:rPr>
                <w:noProof/>
                <w:lang w:val="en-US"/>
              </w:rPr>
              <w:t>5.</w:t>
            </w:r>
          </w:p>
        </w:tc>
        <w:tc>
          <w:tcPr>
            <w:tcW w:w="2303" w:type="pct"/>
            <w:tcBorders>
              <w:top w:val="single" w:sz="4" w:space="0" w:color="auto"/>
              <w:left w:val="single" w:sz="4" w:space="0" w:color="auto"/>
              <w:bottom w:val="single" w:sz="4" w:space="0" w:color="auto"/>
              <w:right w:val="single" w:sz="4" w:space="0" w:color="auto"/>
            </w:tcBorders>
            <w:vAlign w:val="center"/>
          </w:tcPr>
          <w:p w14:paraId="2F71D28F" w14:textId="1A4948D8" w:rsidR="009141E0" w:rsidRPr="00AA7502" w:rsidRDefault="009141E0" w:rsidP="00927370">
            <w:pPr>
              <w:autoSpaceDE w:val="0"/>
              <w:autoSpaceDN w:val="0"/>
              <w:adjustRightInd w:val="0"/>
              <w:rPr>
                <w:noProof/>
                <w:lang w:val="sr-Cyrl-RS"/>
              </w:rPr>
            </w:pPr>
            <w:r w:rsidRPr="00AA7502">
              <w:t>Membrane</w:t>
            </w:r>
          </w:p>
        </w:tc>
        <w:tc>
          <w:tcPr>
            <w:tcW w:w="572" w:type="pct"/>
            <w:tcBorders>
              <w:top w:val="single" w:sz="4" w:space="0" w:color="auto"/>
              <w:left w:val="single" w:sz="4" w:space="0" w:color="auto"/>
              <w:bottom w:val="single" w:sz="4" w:space="0" w:color="auto"/>
              <w:right w:val="single" w:sz="4" w:space="0" w:color="auto"/>
            </w:tcBorders>
            <w:vAlign w:val="center"/>
          </w:tcPr>
          <w:p w14:paraId="3CA7723E" w14:textId="099A8D54"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7ED69A7F"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9F20283"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4FF80D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456FF2F" w14:textId="2F68DD53" w:rsidR="009141E0" w:rsidRPr="00AA7502" w:rsidRDefault="009141E0" w:rsidP="001F6751">
            <w:pPr>
              <w:pStyle w:val="BodyText"/>
              <w:jc w:val="center"/>
              <w:rPr>
                <w:noProof/>
                <w:szCs w:val="24"/>
              </w:rPr>
            </w:pPr>
          </w:p>
        </w:tc>
      </w:tr>
      <w:tr w:rsidR="009141E0" w:rsidRPr="00F0235C" w14:paraId="5C7C48F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4AE3D66" w14:textId="24D7660F"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B7663F3" w14:textId="3B6397CC" w:rsidR="009141E0" w:rsidRPr="00AA7502" w:rsidRDefault="009141E0" w:rsidP="00927370">
            <w:pPr>
              <w:autoSpaceDE w:val="0"/>
              <w:autoSpaceDN w:val="0"/>
              <w:adjustRightInd w:val="0"/>
              <w:rPr>
                <w:noProof/>
                <w:lang w:val="sr-Cyrl-RS"/>
              </w:rPr>
            </w:pPr>
            <w:r w:rsidRPr="00AA7502">
              <w:rPr>
                <w:b/>
              </w:rPr>
              <w:t>Евентуална замена на апарату(опција)</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7E51859"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E3FB95"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737302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4F662C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3F751A" w14:textId="38FF4B3E" w:rsidR="009141E0" w:rsidRPr="00AA7502" w:rsidRDefault="009141E0" w:rsidP="001F6751">
            <w:pPr>
              <w:pStyle w:val="BodyText"/>
              <w:jc w:val="center"/>
              <w:rPr>
                <w:noProof/>
                <w:szCs w:val="24"/>
              </w:rPr>
            </w:pPr>
          </w:p>
        </w:tc>
      </w:tr>
      <w:tr w:rsidR="009141E0" w:rsidRPr="00F0235C" w14:paraId="2092557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7087331" w14:textId="6D9A3726" w:rsidR="009141E0" w:rsidRPr="00334F4F"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0A37E683" w14:textId="7B363347" w:rsidR="009141E0" w:rsidRPr="00AA7502" w:rsidRDefault="009141E0" w:rsidP="00927370">
            <w:pPr>
              <w:autoSpaceDE w:val="0"/>
              <w:autoSpaceDN w:val="0"/>
              <w:adjustRightInd w:val="0"/>
              <w:rPr>
                <w:noProof/>
                <w:lang w:val="sr-Cyrl-RS"/>
              </w:rPr>
            </w:pPr>
            <w:r w:rsidRPr="00AA7502">
              <w:t>Цистац дизне</w:t>
            </w:r>
          </w:p>
        </w:tc>
        <w:tc>
          <w:tcPr>
            <w:tcW w:w="572" w:type="pct"/>
            <w:tcBorders>
              <w:top w:val="single" w:sz="4" w:space="0" w:color="auto"/>
              <w:left w:val="single" w:sz="4" w:space="0" w:color="auto"/>
              <w:bottom w:val="single" w:sz="4" w:space="0" w:color="auto"/>
              <w:right w:val="single" w:sz="4" w:space="0" w:color="auto"/>
            </w:tcBorders>
            <w:vAlign w:val="center"/>
          </w:tcPr>
          <w:p w14:paraId="1D92DC8D" w14:textId="5248DD8B"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623C01A"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48D65B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53D3EAC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F84B14A" w14:textId="6B37B97D" w:rsidR="009141E0" w:rsidRPr="00AA7502" w:rsidRDefault="009141E0" w:rsidP="001F6751">
            <w:pPr>
              <w:pStyle w:val="BodyText"/>
              <w:jc w:val="center"/>
              <w:rPr>
                <w:noProof/>
                <w:szCs w:val="24"/>
              </w:rPr>
            </w:pPr>
          </w:p>
        </w:tc>
      </w:tr>
      <w:tr w:rsidR="009141E0" w:rsidRPr="00F0235C" w14:paraId="16E47535"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8E5EAE2" w14:textId="37F31827" w:rsidR="009141E0" w:rsidRPr="00334F4F"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1770B779" w14:textId="1800711F" w:rsidR="009141E0" w:rsidRPr="00AA7502" w:rsidRDefault="009141E0" w:rsidP="00927370">
            <w:pPr>
              <w:autoSpaceDE w:val="0"/>
              <w:autoSpaceDN w:val="0"/>
              <w:adjustRightInd w:val="0"/>
              <w:rPr>
                <w:noProof/>
                <w:lang w:val="sr-Cyrl-RS"/>
              </w:rPr>
            </w:pPr>
            <w:r w:rsidRPr="00AA7502">
              <w:t>Наставак за уста</w:t>
            </w:r>
          </w:p>
        </w:tc>
        <w:tc>
          <w:tcPr>
            <w:tcW w:w="572" w:type="pct"/>
            <w:tcBorders>
              <w:top w:val="single" w:sz="4" w:space="0" w:color="auto"/>
              <w:left w:val="single" w:sz="4" w:space="0" w:color="auto"/>
              <w:bottom w:val="single" w:sz="4" w:space="0" w:color="auto"/>
              <w:right w:val="single" w:sz="4" w:space="0" w:color="auto"/>
            </w:tcBorders>
            <w:vAlign w:val="center"/>
          </w:tcPr>
          <w:p w14:paraId="5A3B487D" w14:textId="5067ED3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F58D1B5"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D71CE9D"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C91FD8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2105047" w14:textId="03E252E0" w:rsidR="009141E0" w:rsidRPr="00AA7502" w:rsidRDefault="009141E0" w:rsidP="001F6751">
            <w:pPr>
              <w:pStyle w:val="BodyText"/>
              <w:jc w:val="center"/>
              <w:rPr>
                <w:noProof/>
                <w:szCs w:val="24"/>
              </w:rPr>
            </w:pPr>
          </w:p>
        </w:tc>
      </w:tr>
      <w:tr w:rsidR="009141E0" w:rsidRPr="00F0235C" w14:paraId="5DB4FEA7"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55713BAF" w14:textId="0552867B" w:rsidR="009141E0" w:rsidRPr="00334F4F"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740B82B6" w14:textId="2DF57FCD" w:rsidR="009141E0" w:rsidRPr="00AA7502" w:rsidRDefault="009141E0" w:rsidP="00927370">
            <w:pPr>
              <w:autoSpaceDE w:val="0"/>
              <w:autoSpaceDN w:val="0"/>
              <w:adjustRightInd w:val="0"/>
              <w:rPr>
                <w:noProof/>
                <w:lang w:val="sr-Cyrl-RS"/>
              </w:rPr>
            </w:pPr>
            <w:r w:rsidRPr="00AA7502">
              <w:t>Маска велика-мекана</w:t>
            </w:r>
          </w:p>
        </w:tc>
        <w:tc>
          <w:tcPr>
            <w:tcW w:w="572" w:type="pct"/>
            <w:tcBorders>
              <w:top w:val="single" w:sz="4" w:space="0" w:color="auto"/>
              <w:left w:val="single" w:sz="4" w:space="0" w:color="auto"/>
              <w:bottom w:val="single" w:sz="4" w:space="0" w:color="auto"/>
              <w:right w:val="single" w:sz="4" w:space="0" w:color="auto"/>
            </w:tcBorders>
            <w:vAlign w:val="center"/>
          </w:tcPr>
          <w:p w14:paraId="78A26DA9" w14:textId="3E046160"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A55DBAB"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AD8D88F"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E959B4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BF8AA96" w14:textId="27B890BE" w:rsidR="009141E0" w:rsidRPr="00AA7502" w:rsidRDefault="009141E0" w:rsidP="001F6751">
            <w:pPr>
              <w:pStyle w:val="BodyText"/>
              <w:jc w:val="center"/>
              <w:rPr>
                <w:noProof/>
                <w:szCs w:val="24"/>
              </w:rPr>
            </w:pPr>
          </w:p>
        </w:tc>
      </w:tr>
      <w:tr w:rsidR="009141E0" w:rsidRPr="00F0235C" w14:paraId="7A1C3391"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39A356C" w14:textId="295E241C" w:rsidR="009141E0" w:rsidRPr="00334F4F" w:rsidRDefault="009141E0" w:rsidP="00572BD3">
            <w:pPr>
              <w:autoSpaceDE w:val="0"/>
              <w:autoSpaceDN w:val="0"/>
              <w:adjustRightInd w:val="0"/>
              <w:jc w:val="right"/>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4E002129" w14:textId="4B705C0B" w:rsidR="009141E0" w:rsidRPr="00AA7502" w:rsidRDefault="009141E0" w:rsidP="00927370">
            <w:pPr>
              <w:autoSpaceDE w:val="0"/>
              <w:autoSpaceDN w:val="0"/>
              <w:adjustRightInd w:val="0"/>
              <w:rPr>
                <w:noProof/>
                <w:lang w:val="sr-Cyrl-RS"/>
              </w:rPr>
            </w:pPr>
            <w:r w:rsidRPr="00AA7502">
              <w:t>Маска мала-мекана</w:t>
            </w:r>
          </w:p>
        </w:tc>
        <w:tc>
          <w:tcPr>
            <w:tcW w:w="572" w:type="pct"/>
            <w:tcBorders>
              <w:top w:val="single" w:sz="4" w:space="0" w:color="auto"/>
              <w:left w:val="single" w:sz="4" w:space="0" w:color="auto"/>
              <w:bottom w:val="single" w:sz="4" w:space="0" w:color="auto"/>
              <w:right w:val="single" w:sz="4" w:space="0" w:color="auto"/>
            </w:tcBorders>
            <w:vAlign w:val="center"/>
          </w:tcPr>
          <w:p w14:paraId="7605132F" w14:textId="4918662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BBDE47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EF37755"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4A9CE82"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D35F59B" w14:textId="7C737704" w:rsidR="009141E0" w:rsidRPr="00AA7502" w:rsidRDefault="009141E0" w:rsidP="001F6751">
            <w:pPr>
              <w:pStyle w:val="BodyText"/>
              <w:jc w:val="center"/>
              <w:rPr>
                <w:noProof/>
                <w:szCs w:val="24"/>
              </w:rPr>
            </w:pPr>
          </w:p>
        </w:tc>
      </w:tr>
      <w:tr w:rsidR="009141E0" w:rsidRPr="00F0235C" w14:paraId="3CA0E24E"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6F32FF9" w14:textId="06A8BE30" w:rsidR="009141E0" w:rsidRPr="00334F4F" w:rsidRDefault="009141E0" w:rsidP="00572BD3">
            <w:pPr>
              <w:autoSpaceDE w:val="0"/>
              <w:autoSpaceDN w:val="0"/>
              <w:adjustRightInd w:val="0"/>
              <w:jc w:val="right"/>
              <w:rPr>
                <w:noProof/>
                <w:lang w:val="en-US"/>
              </w:rPr>
            </w:pPr>
            <w:r>
              <w:rPr>
                <w:noProof/>
                <w:lang w:val="en-US"/>
              </w:rPr>
              <w:t>5.</w:t>
            </w:r>
          </w:p>
        </w:tc>
        <w:tc>
          <w:tcPr>
            <w:tcW w:w="2303" w:type="pct"/>
            <w:tcBorders>
              <w:top w:val="single" w:sz="4" w:space="0" w:color="auto"/>
              <w:left w:val="single" w:sz="4" w:space="0" w:color="auto"/>
              <w:bottom w:val="single" w:sz="4" w:space="0" w:color="auto"/>
              <w:right w:val="single" w:sz="4" w:space="0" w:color="auto"/>
            </w:tcBorders>
            <w:vAlign w:val="center"/>
          </w:tcPr>
          <w:p w14:paraId="5A842551" w14:textId="69470439" w:rsidR="009141E0" w:rsidRPr="00AA7502" w:rsidRDefault="009141E0" w:rsidP="00927370">
            <w:pPr>
              <w:autoSpaceDE w:val="0"/>
              <w:autoSpaceDN w:val="0"/>
              <w:adjustRightInd w:val="0"/>
              <w:rPr>
                <w:noProof/>
                <w:lang w:val="sr-Cyrl-RS"/>
              </w:rPr>
            </w:pPr>
            <w:r w:rsidRPr="00AA7502">
              <w:t>Наставак са вентилом за уста за децу</w:t>
            </w:r>
          </w:p>
        </w:tc>
        <w:tc>
          <w:tcPr>
            <w:tcW w:w="572" w:type="pct"/>
            <w:tcBorders>
              <w:top w:val="single" w:sz="4" w:space="0" w:color="auto"/>
              <w:left w:val="single" w:sz="4" w:space="0" w:color="auto"/>
              <w:bottom w:val="single" w:sz="4" w:space="0" w:color="auto"/>
              <w:right w:val="single" w:sz="4" w:space="0" w:color="auto"/>
            </w:tcBorders>
            <w:vAlign w:val="center"/>
          </w:tcPr>
          <w:p w14:paraId="1A9887AB" w14:textId="4813F4E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8996C88"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0E58D33"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FF981B0"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166B7AA" w14:textId="31644D62" w:rsidR="009141E0" w:rsidRPr="00AA7502" w:rsidRDefault="009141E0" w:rsidP="001F6751">
            <w:pPr>
              <w:pStyle w:val="BodyText"/>
              <w:jc w:val="center"/>
              <w:rPr>
                <w:noProof/>
                <w:szCs w:val="24"/>
              </w:rPr>
            </w:pPr>
          </w:p>
        </w:tc>
      </w:tr>
      <w:tr w:rsidR="009141E0" w:rsidRPr="00F0235C" w14:paraId="404795E0"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316933F" w14:textId="76A8BD4E" w:rsidR="009141E0" w:rsidRPr="00334F4F" w:rsidRDefault="009141E0" w:rsidP="00572BD3">
            <w:pPr>
              <w:autoSpaceDE w:val="0"/>
              <w:autoSpaceDN w:val="0"/>
              <w:adjustRightInd w:val="0"/>
              <w:jc w:val="right"/>
              <w:rPr>
                <w:noProof/>
                <w:lang w:val="en-US"/>
              </w:rPr>
            </w:pPr>
            <w:r>
              <w:rPr>
                <w:noProof/>
                <w:lang w:val="en-US"/>
              </w:rPr>
              <w:t>6.</w:t>
            </w:r>
          </w:p>
        </w:tc>
        <w:tc>
          <w:tcPr>
            <w:tcW w:w="2303" w:type="pct"/>
            <w:tcBorders>
              <w:top w:val="single" w:sz="4" w:space="0" w:color="auto"/>
              <w:left w:val="single" w:sz="4" w:space="0" w:color="auto"/>
              <w:bottom w:val="single" w:sz="4" w:space="0" w:color="auto"/>
              <w:right w:val="single" w:sz="4" w:space="0" w:color="auto"/>
            </w:tcBorders>
            <w:vAlign w:val="center"/>
          </w:tcPr>
          <w:p w14:paraId="141B8140" w14:textId="193FF62B" w:rsidR="009141E0" w:rsidRPr="00AA7502" w:rsidRDefault="009141E0" w:rsidP="00927370">
            <w:pPr>
              <w:autoSpaceDE w:val="0"/>
              <w:autoSpaceDN w:val="0"/>
              <w:adjustRightInd w:val="0"/>
              <w:rPr>
                <w:noProof/>
                <w:lang w:val="sr-Cyrl-RS"/>
              </w:rPr>
            </w:pPr>
            <w:r w:rsidRPr="00AA7502">
              <w:t>Клип</w:t>
            </w:r>
          </w:p>
        </w:tc>
        <w:tc>
          <w:tcPr>
            <w:tcW w:w="572" w:type="pct"/>
            <w:tcBorders>
              <w:top w:val="single" w:sz="4" w:space="0" w:color="auto"/>
              <w:left w:val="single" w:sz="4" w:space="0" w:color="auto"/>
              <w:bottom w:val="single" w:sz="4" w:space="0" w:color="auto"/>
              <w:right w:val="single" w:sz="4" w:space="0" w:color="auto"/>
            </w:tcBorders>
            <w:vAlign w:val="center"/>
          </w:tcPr>
          <w:p w14:paraId="7E3A31EA" w14:textId="40A7431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999E1A9"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3F72C96A"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E9841B1"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1A5CA1D" w14:textId="51F13C04" w:rsidR="009141E0" w:rsidRPr="00AA7502" w:rsidRDefault="009141E0" w:rsidP="001F6751">
            <w:pPr>
              <w:pStyle w:val="BodyText"/>
              <w:jc w:val="center"/>
              <w:rPr>
                <w:noProof/>
                <w:szCs w:val="24"/>
              </w:rPr>
            </w:pPr>
          </w:p>
        </w:tc>
      </w:tr>
      <w:tr w:rsidR="009141E0" w:rsidRPr="00F0235C" w14:paraId="23D27BB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154D75F7" w14:textId="5D787DBA" w:rsidR="009141E0" w:rsidRPr="00334F4F" w:rsidRDefault="009141E0" w:rsidP="00572BD3">
            <w:pPr>
              <w:autoSpaceDE w:val="0"/>
              <w:autoSpaceDN w:val="0"/>
              <w:adjustRightInd w:val="0"/>
              <w:jc w:val="right"/>
              <w:rPr>
                <w:noProof/>
                <w:lang w:val="en-US"/>
              </w:rPr>
            </w:pPr>
            <w:r>
              <w:rPr>
                <w:noProof/>
                <w:lang w:val="en-US"/>
              </w:rPr>
              <w:t>7.</w:t>
            </w:r>
          </w:p>
        </w:tc>
        <w:tc>
          <w:tcPr>
            <w:tcW w:w="2303" w:type="pct"/>
            <w:tcBorders>
              <w:top w:val="single" w:sz="4" w:space="0" w:color="auto"/>
              <w:left w:val="single" w:sz="4" w:space="0" w:color="auto"/>
              <w:bottom w:val="single" w:sz="4" w:space="0" w:color="auto"/>
              <w:right w:val="single" w:sz="4" w:space="0" w:color="auto"/>
            </w:tcBorders>
            <w:vAlign w:val="center"/>
          </w:tcPr>
          <w:p w14:paraId="57B33210" w14:textId="3449A3F1" w:rsidR="009141E0" w:rsidRPr="00AA7502" w:rsidRDefault="009141E0" w:rsidP="00927370">
            <w:pPr>
              <w:autoSpaceDE w:val="0"/>
              <w:autoSpaceDN w:val="0"/>
              <w:adjustRightInd w:val="0"/>
              <w:rPr>
                <w:noProof/>
                <w:lang w:val="sr-Cyrl-RS"/>
              </w:rPr>
            </w:pPr>
            <w:r w:rsidRPr="00AA7502">
              <w:t>Косуљица мембране-Ал одливак</w:t>
            </w:r>
          </w:p>
        </w:tc>
        <w:tc>
          <w:tcPr>
            <w:tcW w:w="572" w:type="pct"/>
            <w:tcBorders>
              <w:top w:val="single" w:sz="4" w:space="0" w:color="auto"/>
              <w:left w:val="single" w:sz="4" w:space="0" w:color="auto"/>
              <w:bottom w:val="single" w:sz="4" w:space="0" w:color="auto"/>
              <w:right w:val="single" w:sz="4" w:space="0" w:color="auto"/>
            </w:tcBorders>
            <w:vAlign w:val="center"/>
          </w:tcPr>
          <w:p w14:paraId="10946589" w14:textId="6BC5CF40"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807E474"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51D40C02"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4ADADA43"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4EDD88B6" w14:textId="221CEDC8" w:rsidR="009141E0" w:rsidRPr="00AA7502" w:rsidRDefault="009141E0" w:rsidP="001F6751">
            <w:pPr>
              <w:pStyle w:val="BodyText"/>
              <w:jc w:val="center"/>
              <w:rPr>
                <w:noProof/>
                <w:szCs w:val="24"/>
              </w:rPr>
            </w:pPr>
          </w:p>
        </w:tc>
      </w:tr>
      <w:tr w:rsidR="009141E0" w:rsidRPr="00F0235C" w14:paraId="2EAED50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CE208C1" w14:textId="17001D3B" w:rsidR="009141E0" w:rsidRPr="00334F4F" w:rsidRDefault="009141E0" w:rsidP="00334F4F">
            <w:pPr>
              <w:autoSpaceDE w:val="0"/>
              <w:autoSpaceDN w:val="0"/>
              <w:adjustRightInd w:val="0"/>
              <w:rPr>
                <w:noProof/>
                <w:lang w:val="en-U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676C10F" w14:textId="35709728" w:rsidR="009141E0" w:rsidRPr="00AA7502" w:rsidRDefault="009141E0" w:rsidP="00927370">
            <w:pPr>
              <w:autoSpaceDE w:val="0"/>
              <w:autoSpaceDN w:val="0"/>
              <w:adjustRightInd w:val="0"/>
              <w:rPr>
                <w:noProof/>
                <w:lang w:val="sr-Cyrl-RS"/>
              </w:rPr>
            </w:pPr>
            <w:r w:rsidRPr="00AA7502">
              <w:rPr>
                <w:b/>
                <w:bCs/>
              </w:rPr>
              <w:t>Обавезна замена на апарату</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D93A55"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C9FBF92"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7852513"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71213BC"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9EC05FF" w14:textId="48F4168E" w:rsidR="009141E0" w:rsidRPr="00AA7502" w:rsidRDefault="009141E0" w:rsidP="001F6751">
            <w:pPr>
              <w:pStyle w:val="BodyText"/>
              <w:jc w:val="center"/>
              <w:rPr>
                <w:noProof/>
                <w:szCs w:val="24"/>
              </w:rPr>
            </w:pPr>
          </w:p>
        </w:tc>
      </w:tr>
      <w:tr w:rsidR="009141E0" w:rsidRPr="00F0235C" w14:paraId="40B3312E"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42FAC77" w14:textId="218E2D4F" w:rsidR="009141E0" w:rsidRPr="00334F4F"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33F7FDD0" w14:textId="0353E3DE" w:rsidR="009141E0" w:rsidRPr="00AA7502" w:rsidRDefault="009141E0" w:rsidP="00927370">
            <w:pPr>
              <w:autoSpaceDE w:val="0"/>
              <w:autoSpaceDN w:val="0"/>
              <w:adjustRightInd w:val="0"/>
              <w:rPr>
                <w:noProof/>
                <w:lang w:val="sr-Cyrl-RS"/>
              </w:rPr>
            </w:pPr>
            <w:r w:rsidRPr="00AA7502">
              <w:t>PARI LC SPRINT сет -небулајзер</w:t>
            </w:r>
          </w:p>
        </w:tc>
        <w:tc>
          <w:tcPr>
            <w:tcW w:w="572" w:type="pct"/>
            <w:tcBorders>
              <w:top w:val="single" w:sz="4" w:space="0" w:color="auto"/>
              <w:left w:val="single" w:sz="4" w:space="0" w:color="auto"/>
              <w:bottom w:val="single" w:sz="4" w:space="0" w:color="auto"/>
              <w:right w:val="single" w:sz="4" w:space="0" w:color="auto"/>
            </w:tcBorders>
            <w:vAlign w:val="center"/>
          </w:tcPr>
          <w:p w14:paraId="4BD0F153" w14:textId="300A6F4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9C6D20C"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B74E87B"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4AD2B82"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F079385" w14:textId="6B8BFE71" w:rsidR="009141E0" w:rsidRPr="00AA7502" w:rsidRDefault="009141E0" w:rsidP="001F6751">
            <w:pPr>
              <w:pStyle w:val="BodyText"/>
              <w:jc w:val="center"/>
              <w:rPr>
                <w:noProof/>
                <w:szCs w:val="24"/>
              </w:rPr>
            </w:pPr>
          </w:p>
        </w:tc>
      </w:tr>
      <w:tr w:rsidR="009141E0" w:rsidRPr="00F0235C" w14:paraId="5ADA807B"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5727FB6" w14:textId="7A260916" w:rsidR="009141E0" w:rsidRPr="00334F4F"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049A4655" w14:textId="53CE494F" w:rsidR="009141E0" w:rsidRPr="00AA7502" w:rsidRDefault="009141E0" w:rsidP="00927370">
            <w:pPr>
              <w:autoSpaceDE w:val="0"/>
              <w:autoSpaceDN w:val="0"/>
              <w:adjustRightInd w:val="0"/>
              <w:rPr>
                <w:noProof/>
                <w:lang w:val="sr-Cyrl-RS"/>
              </w:rPr>
            </w:pPr>
            <w:r w:rsidRPr="00AA7502">
              <w:t>Филтер</w:t>
            </w:r>
          </w:p>
        </w:tc>
        <w:tc>
          <w:tcPr>
            <w:tcW w:w="572" w:type="pct"/>
            <w:tcBorders>
              <w:top w:val="single" w:sz="4" w:space="0" w:color="auto"/>
              <w:left w:val="single" w:sz="4" w:space="0" w:color="auto"/>
              <w:bottom w:val="single" w:sz="4" w:space="0" w:color="auto"/>
              <w:right w:val="single" w:sz="4" w:space="0" w:color="auto"/>
            </w:tcBorders>
            <w:vAlign w:val="center"/>
          </w:tcPr>
          <w:p w14:paraId="2D88DCDC" w14:textId="1B5BF2F4"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768D9D5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31D90B83"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52E47411"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E9B6765" w14:textId="326B212C" w:rsidR="009141E0" w:rsidRPr="00AA7502" w:rsidRDefault="009141E0" w:rsidP="001F6751">
            <w:pPr>
              <w:pStyle w:val="BodyText"/>
              <w:jc w:val="center"/>
              <w:rPr>
                <w:noProof/>
                <w:szCs w:val="24"/>
              </w:rPr>
            </w:pPr>
          </w:p>
        </w:tc>
      </w:tr>
      <w:tr w:rsidR="009141E0" w:rsidRPr="00F0235C" w14:paraId="633192F4"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B7FD304" w14:textId="0D1AD050" w:rsidR="009141E0" w:rsidRPr="00334F4F"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41CEFC3F" w14:textId="595A5162" w:rsidR="009141E0" w:rsidRPr="00AA7502" w:rsidRDefault="009141E0" w:rsidP="00927370">
            <w:pPr>
              <w:autoSpaceDE w:val="0"/>
              <w:autoSpaceDN w:val="0"/>
              <w:adjustRightInd w:val="0"/>
              <w:rPr>
                <w:noProof/>
                <w:lang w:val="sr-Cyrl-RS"/>
              </w:rPr>
            </w:pPr>
            <w:r w:rsidRPr="00AA7502">
              <w:t>Вентил</w:t>
            </w:r>
          </w:p>
        </w:tc>
        <w:tc>
          <w:tcPr>
            <w:tcW w:w="572" w:type="pct"/>
            <w:tcBorders>
              <w:top w:val="single" w:sz="4" w:space="0" w:color="auto"/>
              <w:left w:val="single" w:sz="4" w:space="0" w:color="auto"/>
              <w:bottom w:val="single" w:sz="4" w:space="0" w:color="auto"/>
              <w:right w:val="single" w:sz="4" w:space="0" w:color="auto"/>
            </w:tcBorders>
            <w:vAlign w:val="center"/>
          </w:tcPr>
          <w:p w14:paraId="3CAFD4C7" w14:textId="31842D4B"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082B29B"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10AB5C1"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6AF4BE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42EB97F6" w14:textId="21459D46" w:rsidR="009141E0" w:rsidRPr="00AA7502" w:rsidRDefault="009141E0" w:rsidP="001F6751">
            <w:pPr>
              <w:pStyle w:val="BodyText"/>
              <w:jc w:val="center"/>
              <w:rPr>
                <w:noProof/>
                <w:szCs w:val="24"/>
              </w:rPr>
            </w:pPr>
          </w:p>
        </w:tc>
      </w:tr>
      <w:tr w:rsidR="009141E0" w:rsidRPr="00F0235C" w14:paraId="55DD1F5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FDF8BA1" w14:textId="64778D0D" w:rsidR="009141E0" w:rsidRPr="00334F4F" w:rsidRDefault="009141E0" w:rsidP="00572BD3">
            <w:pPr>
              <w:autoSpaceDE w:val="0"/>
              <w:autoSpaceDN w:val="0"/>
              <w:adjustRightInd w:val="0"/>
              <w:jc w:val="right"/>
              <w:rPr>
                <w:noProof/>
                <w:lang w:val="en-US"/>
              </w:rPr>
            </w:pPr>
            <w:r>
              <w:rPr>
                <w:noProof/>
                <w:lang w:val="en-US"/>
              </w:rPr>
              <w:lastRenderedPageBreak/>
              <w:t>4.</w:t>
            </w:r>
          </w:p>
        </w:tc>
        <w:tc>
          <w:tcPr>
            <w:tcW w:w="2303" w:type="pct"/>
            <w:tcBorders>
              <w:top w:val="single" w:sz="4" w:space="0" w:color="auto"/>
              <w:left w:val="single" w:sz="4" w:space="0" w:color="auto"/>
              <w:bottom w:val="single" w:sz="4" w:space="0" w:color="auto"/>
              <w:right w:val="single" w:sz="4" w:space="0" w:color="auto"/>
            </w:tcBorders>
            <w:vAlign w:val="center"/>
          </w:tcPr>
          <w:p w14:paraId="3DFC9C65" w14:textId="075D4F1F" w:rsidR="009141E0" w:rsidRPr="00AA7502" w:rsidRDefault="009141E0" w:rsidP="00927370">
            <w:pPr>
              <w:autoSpaceDE w:val="0"/>
              <w:autoSpaceDN w:val="0"/>
              <w:adjustRightInd w:val="0"/>
              <w:rPr>
                <w:noProof/>
                <w:lang w:val="sr-Cyrl-RS"/>
              </w:rPr>
            </w:pPr>
            <w:r w:rsidRPr="00AA7502">
              <w:t>Тефлонска карика</w:t>
            </w:r>
          </w:p>
        </w:tc>
        <w:tc>
          <w:tcPr>
            <w:tcW w:w="572" w:type="pct"/>
            <w:tcBorders>
              <w:top w:val="single" w:sz="4" w:space="0" w:color="auto"/>
              <w:left w:val="single" w:sz="4" w:space="0" w:color="auto"/>
              <w:bottom w:val="single" w:sz="4" w:space="0" w:color="auto"/>
              <w:right w:val="single" w:sz="4" w:space="0" w:color="auto"/>
            </w:tcBorders>
            <w:vAlign w:val="center"/>
          </w:tcPr>
          <w:p w14:paraId="1F08A0BD" w14:textId="36CA67F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90B4888"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30EA430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14491C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61A312C" w14:textId="0DFF2BEB" w:rsidR="009141E0" w:rsidRPr="00AA7502" w:rsidRDefault="009141E0" w:rsidP="001F6751">
            <w:pPr>
              <w:pStyle w:val="BodyText"/>
              <w:jc w:val="center"/>
              <w:rPr>
                <w:noProof/>
                <w:szCs w:val="24"/>
              </w:rPr>
            </w:pPr>
          </w:p>
        </w:tc>
      </w:tr>
      <w:tr w:rsidR="009141E0" w:rsidRPr="00F0235C" w14:paraId="3A41BE03"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F08ACA5" w14:textId="272EB8AE" w:rsidR="009141E0" w:rsidRPr="00334F4F" w:rsidRDefault="009141E0" w:rsidP="00334F4F">
            <w:pPr>
              <w:autoSpaceDE w:val="0"/>
              <w:autoSpaceDN w:val="0"/>
              <w:adjustRightInd w:val="0"/>
              <w:rPr>
                <w:noProof/>
                <w:lang w:val="en-U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AD3ED77" w14:textId="339E4901" w:rsidR="009141E0" w:rsidRPr="00AA7502" w:rsidRDefault="009141E0" w:rsidP="00927370">
            <w:pPr>
              <w:autoSpaceDE w:val="0"/>
              <w:autoSpaceDN w:val="0"/>
              <w:adjustRightInd w:val="0"/>
              <w:rPr>
                <w:noProof/>
                <w:lang w:val="sr-Cyrl-RS"/>
              </w:rPr>
            </w:pPr>
            <w:r w:rsidRPr="00AA7502">
              <w:rPr>
                <w:b/>
                <w:bCs/>
              </w:rPr>
              <w:t>Евентуална замена на апарату(опција)</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F49B890"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A3A26FB"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3F64DA3"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D78D5AA"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B0D59FB" w14:textId="0E99CDCC" w:rsidR="009141E0" w:rsidRPr="00AA7502" w:rsidRDefault="009141E0" w:rsidP="001F6751">
            <w:pPr>
              <w:pStyle w:val="BodyText"/>
              <w:jc w:val="center"/>
              <w:rPr>
                <w:noProof/>
                <w:szCs w:val="24"/>
              </w:rPr>
            </w:pPr>
          </w:p>
        </w:tc>
      </w:tr>
      <w:tr w:rsidR="009141E0" w:rsidRPr="00F0235C" w14:paraId="1724C38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7234C0A" w14:textId="7C1FBBB1" w:rsidR="009141E0" w:rsidRPr="00334F4F"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7028D207" w14:textId="213BB767" w:rsidR="009141E0" w:rsidRPr="00AA7502" w:rsidRDefault="009141E0" w:rsidP="00927370">
            <w:pPr>
              <w:autoSpaceDE w:val="0"/>
              <w:autoSpaceDN w:val="0"/>
              <w:adjustRightInd w:val="0"/>
              <w:rPr>
                <w:noProof/>
                <w:lang w:val="sr-Cyrl-RS"/>
              </w:rPr>
            </w:pPr>
            <w:r w:rsidRPr="00AA7502">
              <w:t>Наставак за уста</w:t>
            </w:r>
          </w:p>
        </w:tc>
        <w:tc>
          <w:tcPr>
            <w:tcW w:w="572" w:type="pct"/>
            <w:tcBorders>
              <w:top w:val="single" w:sz="4" w:space="0" w:color="auto"/>
              <w:left w:val="single" w:sz="4" w:space="0" w:color="auto"/>
              <w:bottom w:val="single" w:sz="4" w:space="0" w:color="auto"/>
              <w:right w:val="single" w:sz="4" w:space="0" w:color="auto"/>
            </w:tcBorders>
            <w:vAlign w:val="center"/>
          </w:tcPr>
          <w:p w14:paraId="690E51CC" w14:textId="7AE5A779"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564F7AB"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D7E3EE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AF854FA"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F40E1D7" w14:textId="5FA9AA54" w:rsidR="009141E0" w:rsidRPr="00AA7502" w:rsidRDefault="009141E0" w:rsidP="001F6751">
            <w:pPr>
              <w:pStyle w:val="BodyText"/>
              <w:jc w:val="center"/>
              <w:rPr>
                <w:noProof/>
                <w:szCs w:val="24"/>
              </w:rPr>
            </w:pPr>
          </w:p>
        </w:tc>
      </w:tr>
      <w:tr w:rsidR="009141E0" w:rsidRPr="00F0235C" w14:paraId="4C26E02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86EFF3E" w14:textId="3F32F232" w:rsidR="009141E0" w:rsidRPr="00334F4F"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5542D380" w14:textId="7027B2A0" w:rsidR="009141E0" w:rsidRPr="00AA7502" w:rsidRDefault="009141E0" w:rsidP="00927370">
            <w:pPr>
              <w:autoSpaceDE w:val="0"/>
              <w:autoSpaceDN w:val="0"/>
              <w:adjustRightInd w:val="0"/>
              <w:rPr>
                <w:noProof/>
                <w:lang w:val="sr-Cyrl-RS"/>
              </w:rPr>
            </w:pPr>
            <w:r w:rsidRPr="00AA7502">
              <w:t>Маска велика-мекана</w:t>
            </w:r>
          </w:p>
        </w:tc>
        <w:tc>
          <w:tcPr>
            <w:tcW w:w="572" w:type="pct"/>
            <w:tcBorders>
              <w:top w:val="single" w:sz="4" w:space="0" w:color="auto"/>
              <w:left w:val="single" w:sz="4" w:space="0" w:color="auto"/>
              <w:bottom w:val="single" w:sz="4" w:space="0" w:color="auto"/>
              <w:right w:val="single" w:sz="4" w:space="0" w:color="auto"/>
            </w:tcBorders>
            <w:vAlign w:val="center"/>
          </w:tcPr>
          <w:p w14:paraId="7FB8B794" w14:textId="5756C9B6"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C67A00D"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5E73F32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BD95ED0"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14416AE" w14:textId="73E0A2FB" w:rsidR="009141E0" w:rsidRPr="00AA7502" w:rsidRDefault="009141E0" w:rsidP="001F6751">
            <w:pPr>
              <w:pStyle w:val="BodyText"/>
              <w:jc w:val="center"/>
              <w:rPr>
                <w:noProof/>
                <w:szCs w:val="24"/>
              </w:rPr>
            </w:pPr>
          </w:p>
        </w:tc>
      </w:tr>
      <w:tr w:rsidR="009141E0" w:rsidRPr="00F0235C" w14:paraId="334986A0"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A735626" w14:textId="41AF0094" w:rsidR="009141E0" w:rsidRPr="00334F4F"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05BCB8F0" w14:textId="344E38DB" w:rsidR="009141E0" w:rsidRPr="00AA7502" w:rsidRDefault="009141E0" w:rsidP="00927370">
            <w:pPr>
              <w:autoSpaceDE w:val="0"/>
              <w:autoSpaceDN w:val="0"/>
              <w:adjustRightInd w:val="0"/>
              <w:rPr>
                <w:noProof/>
                <w:lang w:val="sr-Cyrl-RS"/>
              </w:rPr>
            </w:pPr>
            <w:r w:rsidRPr="00AA7502">
              <w:t>Маска мала-мекана</w:t>
            </w:r>
          </w:p>
        </w:tc>
        <w:tc>
          <w:tcPr>
            <w:tcW w:w="572" w:type="pct"/>
            <w:tcBorders>
              <w:top w:val="single" w:sz="4" w:space="0" w:color="auto"/>
              <w:left w:val="single" w:sz="4" w:space="0" w:color="auto"/>
              <w:bottom w:val="single" w:sz="4" w:space="0" w:color="auto"/>
              <w:right w:val="single" w:sz="4" w:space="0" w:color="auto"/>
            </w:tcBorders>
            <w:vAlign w:val="center"/>
          </w:tcPr>
          <w:p w14:paraId="340F8D74" w14:textId="37853597"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53B272C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FEB369A"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85F9456"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D9AB61E" w14:textId="2D170D22" w:rsidR="009141E0" w:rsidRPr="00AA7502" w:rsidRDefault="009141E0" w:rsidP="001F6751">
            <w:pPr>
              <w:pStyle w:val="BodyText"/>
              <w:jc w:val="center"/>
              <w:rPr>
                <w:noProof/>
                <w:szCs w:val="24"/>
              </w:rPr>
            </w:pPr>
          </w:p>
        </w:tc>
      </w:tr>
      <w:tr w:rsidR="009141E0" w:rsidRPr="00F0235C" w14:paraId="24974953"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3F8FE8F" w14:textId="6C5A98FE" w:rsidR="009141E0" w:rsidRPr="00572BD3" w:rsidRDefault="009141E0" w:rsidP="00572BD3">
            <w:pPr>
              <w:autoSpaceDE w:val="0"/>
              <w:autoSpaceDN w:val="0"/>
              <w:adjustRightInd w:val="0"/>
              <w:jc w:val="right"/>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024A5DD7" w14:textId="576D590A" w:rsidR="009141E0" w:rsidRPr="00AA7502" w:rsidRDefault="009141E0" w:rsidP="00927370">
            <w:pPr>
              <w:autoSpaceDE w:val="0"/>
              <w:autoSpaceDN w:val="0"/>
              <w:adjustRightInd w:val="0"/>
            </w:pPr>
            <w:r w:rsidRPr="00AA7502">
              <w:t>Наставак са вентилом за уста за децу</w:t>
            </w:r>
          </w:p>
        </w:tc>
        <w:tc>
          <w:tcPr>
            <w:tcW w:w="572" w:type="pct"/>
            <w:tcBorders>
              <w:top w:val="single" w:sz="4" w:space="0" w:color="auto"/>
              <w:left w:val="single" w:sz="4" w:space="0" w:color="auto"/>
              <w:bottom w:val="single" w:sz="4" w:space="0" w:color="auto"/>
              <w:right w:val="single" w:sz="4" w:space="0" w:color="auto"/>
            </w:tcBorders>
            <w:vAlign w:val="center"/>
          </w:tcPr>
          <w:p w14:paraId="79FEA2D2" w14:textId="0C65BFF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8B94874"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371D65C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6FFFAB2"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DD662C0" w14:textId="35CA8FEB" w:rsidR="009141E0" w:rsidRPr="00AA7502" w:rsidRDefault="009141E0" w:rsidP="001F6751">
            <w:pPr>
              <w:pStyle w:val="BodyText"/>
              <w:jc w:val="center"/>
              <w:rPr>
                <w:noProof/>
                <w:szCs w:val="24"/>
              </w:rPr>
            </w:pPr>
          </w:p>
        </w:tc>
      </w:tr>
      <w:tr w:rsidR="009141E0" w:rsidRPr="00F0235C" w14:paraId="7A4CAAE4"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B69AA84" w14:textId="6A09F43E" w:rsidR="009141E0" w:rsidRPr="00572BD3" w:rsidRDefault="009141E0" w:rsidP="00572BD3">
            <w:pPr>
              <w:autoSpaceDE w:val="0"/>
              <w:autoSpaceDN w:val="0"/>
              <w:adjustRightInd w:val="0"/>
              <w:jc w:val="right"/>
              <w:rPr>
                <w:noProof/>
                <w:lang w:val="en-US"/>
              </w:rPr>
            </w:pPr>
            <w:r>
              <w:rPr>
                <w:noProof/>
                <w:lang w:val="en-US"/>
              </w:rPr>
              <w:t>5.</w:t>
            </w:r>
          </w:p>
        </w:tc>
        <w:tc>
          <w:tcPr>
            <w:tcW w:w="2303" w:type="pct"/>
            <w:tcBorders>
              <w:top w:val="single" w:sz="4" w:space="0" w:color="auto"/>
              <w:left w:val="single" w:sz="4" w:space="0" w:color="auto"/>
              <w:bottom w:val="single" w:sz="4" w:space="0" w:color="auto"/>
              <w:right w:val="single" w:sz="4" w:space="0" w:color="auto"/>
            </w:tcBorders>
            <w:vAlign w:val="center"/>
          </w:tcPr>
          <w:p w14:paraId="4FBF7C85" w14:textId="52358246" w:rsidR="009141E0" w:rsidRPr="00AA7502" w:rsidRDefault="009141E0" w:rsidP="00927370">
            <w:pPr>
              <w:autoSpaceDE w:val="0"/>
              <w:autoSpaceDN w:val="0"/>
              <w:adjustRightInd w:val="0"/>
            </w:pPr>
            <w:r w:rsidRPr="00AA7502">
              <w:t>Вентилатор</w:t>
            </w:r>
          </w:p>
        </w:tc>
        <w:tc>
          <w:tcPr>
            <w:tcW w:w="572" w:type="pct"/>
            <w:tcBorders>
              <w:top w:val="single" w:sz="4" w:space="0" w:color="auto"/>
              <w:left w:val="single" w:sz="4" w:space="0" w:color="auto"/>
              <w:bottom w:val="single" w:sz="4" w:space="0" w:color="auto"/>
              <w:right w:val="single" w:sz="4" w:space="0" w:color="auto"/>
            </w:tcBorders>
            <w:vAlign w:val="center"/>
          </w:tcPr>
          <w:p w14:paraId="0018C9D2" w14:textId="368245F7"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5203260D"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5DD7935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54F3129"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23D720A" w14:textId="15414DB7" w:rsidR="009141E0" w:rsidRPr="00AA7502" w:rsidRDefault="009141E0" w:rsidP="001F6751">
            <w:pPr>
              <w:pStyle w:val="BodyText"/>
              <w:jc w:val="center"/>
              <w:rPr>
                <w:noProof/>
                <w:szCs w:val="24"/>
              </w:rPr>
            </w:pPr>
          </w:p>
        </w:tc>
      </w:tr>
      <w:tr w:rsidR="009141E0" w:rsidRPr="00F0235C" w14:paraId="429D2FA0"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1821FFAF" w14:textId="6754D133" w:rsidR="009141E0" w:rsidRPr="00572BD3" w:rsidRDefault="009141E0" w:rsidP="00572BD3">
            <w:pPr>
              <w:autoSpaceDE w:val="0"/>
              <w:autoSpaceDN w:val="0"/>
              <w:adjustRightInd w:val="0"/>
              <w:jc w:val="right"/>
              <w:rPr>
                <w:noProof/>
                <w:lang w:val="en-US"/>
              </w:rPr>
            </w:pPr>
            <w:r>
              <w:rPr>
                <w:noProof/>
                <w:lang w:val="en-US"/>
              </w:rPr>
              <w:t>6.</w:t>
            </w:r>
          </w:p>
        </w:tc>
        <w:tc>
          <w:tcPr>
            <w:tcW w:w="2303" w:type="pct"/>
            <w:tcBorders>
              <w:top w:val="single" w:sz="4" w:space="0" w:color="auto"/>
              <w:left w:val="single" w:sz="4" w:space="0" w:color="auto"/>
              <w:bottom w:val="single" w:sz="4" w:space="0" w:color="auto"/>
              <w:right w:val="single" w:sz="4" w:space="0" w:color="auto"/>
            </w:tcBorders>
            <w:vAlign w:val="center"/>
          </w:tcPr>
          <w:p w14:paraId="6B5A9EF5" w14:textId="5C8FDC91" w:rsidR="009141E0" w:rsidRPr="00AA7502" w:rsidRDefault="009141E0" w:rsidP="00927370">
            <w:pPr>
              <w:autoSpaceDE w:val="0"/>
              <w:autoSpaceDN w:val="0"/>
              <w:adjustRightInd w:val="0"/>
            </w:pPr>
            <w:r w:rsidRPr="00AA7502">
              <w:t>Носа</w:t>
            </w:r>
            <w:r w:rsidRPr="00AA7502">
              <w:rPr>
                <w:lang w:val="sr-Cyrl-RS"/>
              </w:rPr>
              <w:t>ч</w:t>
            </w:r>
            <w:r w:rsidRPr="00AA7502">
              <w:t xml:space="preserve"> ле</w:t>
            </w:r>
            <w:r w:rsidRPr="00AA7502">
              <w:rPr>
                <w:lang w:val="sr-Cyrl-RS"/>
              </w:rPr>
              <w:t>жа</w:t>
            </w:r>
            <w:r w:rsidRPr="00AA7502">
              <w:t>ја</w:t>
            </w:r>
          </w:p>
        </w:tc>
        <w:tc>
          <w:tcPr>
            <w:tcW w:w="572" w:type="pct"/>
            <w:tcBorders>
              <w:top w:val="single" w:sz="4" w:space="0" w:color="auto"/>
              <w:left w:val="single" w:sz="4" w:space="0" w:color="auto"/>
              <w:bottom w:val="single" w:sz="4" w:space="0" w:color="auto"/>
              <w:right w:val="single" w:sz="4" w:space="0" w:color="auto"/>
            </w:tcBorders>
            <w:vAlign w:val="center"/>
          </w:tcPr>
          <w:p w14:paraId="0E911AA9" w14:textId="3EC2E966"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FB89065"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6886C14"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0FEA0E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AA6F8A3" w14:textId="4A1DB6E7" w:rsidR="009141E0" w:rsidRPr="00AA7502" w:rsidRDefault="009141E0" w:rsidP="001F6751">
            <w:pPr>
              <w:pStyle w:val="BodyText"/>
              <w:jc w:val="center"/>
              <w:rPr>
                <w:noProof/>
                <w:szCs w:val="24"/>
              </w:rPr>
            </w:pPr>
          </w:p>
        </w:tc>
      </w:tr>
      <w:tr w:rsidR="009141E0" w:rsidRPr="00F0235C" w14:paraId="080E2E64"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C6BB73C" w14:textId="2CA4159F" w:rsidR="009141E0" w:rsidRPr="00572BD3" w:rsidRDefault="009141E0" w:rsidP="00572BD3">
            <w:pPr>
              <w:autoSpaceDE w:val="0"/>
              <w:autoSpaceDN w:val="0"/>
              <w:adjustRightInd w:val="0"/>
              <w:jc w:val="right"/>
              <w:rPr>
                <w:noProof/>
                <w:lang w:val="en-US"/>
              </w:rPr>
            </w:pPr>
            <w:r>
              <w:rPr>
                <w:noProof/>
                <w:lang w:val="en-US"/>
              </w:rPr>
              <w:t>7.</w:t>
            </w:r>
          </w:p>
        </w:tc>
        <w:tc>
          <w:tcPr>
            <w:tcW w:w="2303" w:type="pct"/>
            <w:tcBorders>
              <w:top w:val="single" w:sz="4" w:space="0" w:color="auto"/>
              <w:left w:val="single" w:sz="4" w:space="0" w:color="auto"/>
              <w:bottom w:val="single" w:sz="4" w:space="0" w:color="auto"/>
              <w:right w:val="single" w:sz="4" w:space="0" w:color="auto"/>
            </w:tcBorders>
            <w:vAlign w:val="center"/>
          </w:tcPr>
          <w:p w14:paraId="1B612635" w14:textId="27029A26" w:rsidR="009141E0" w:rsidRPr="00AA7502" w:rsidRDefault="009141E0" w:rsidP="00927370">
            <w:pPr>
              <w:autoSpaceDE w:val="0"/>
              <w:autoSpaceDN w:val="0"/>
              <w:adjustRightInd w:val="0"/>
            </w:pPr>
            <w:r w:rsidRPr="00AA7502">
              <w:t>Шраф са вентилом</w:t>
            </w:r>
          </w:p>
        </w:tc>
        <w:tc>
          <w:tcPr>
            <w:tcW w:w="572" w:type="pct"/>
            <w:tcBorders>
              <w:top w:val="single" w:sz="4" w:space="0" w:color="auto"/>
              <w:left w:val="single" w:sz="4" w:space="0" w:color="auto"/>
              <w:bottom w:val="single" w:sz="4" w:space="0" w:color="auto"/>
              <w:right w:val="single" w:sz="4" w:space="0" w:color="auto"/>
            </w:tcBorders>
            <w:vAlign w:val="center"/>
          </w:tcPr>
          <w:p w14:paraId="79037593" w14:textId="5680D1A2"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4C27CB2"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436688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701FDF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65578F5" w14:textId="737051E0" w:rsidR="009141E0" w:rsidRPr="00AA7502" w:rsidRDefault="009141E0" w:rsidP="001F6751">
            <w:pPr>
              <w:pStyle w:val="BodyText"/>
              <w:jc w:val="center"/>
              <w:rPr>
                <w:noProof/>
                <w:szCs w:val="24"/>
              </w:rPr>
            </w:pPr>
          </w:p>
        </w:tc>
      </w:tr>
      <w:tr w:rsidR="009141E0" w:rsidRPr="00F0235C" w14:paraId="75F46136"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183C2B70" w14:textId="42C26F67" w:rsidR="009141E0" w:rsidRPr="00572BD3" w:rsidRDefault="009141E0" w:rsidP="00572BD3">
            <w:pPr>
              <w:autoSpaceDE w:val="0"/>
              <w:autoSpaceDN w:val="0"/>
              <w:adjustRightInd w:val="0"/>
              <w:jc w:val="right"/>
              <w:rPr>
                <w:noProof/>
                <w:lang w:val="en-US"/>
              </w:rPr>
            </w:pPr>
            <w:r>
              <w:rPr>
                <w:noProof/>
                <w:lang w:val="en-US"/>
              </w:rPr>
              <w:t>8.</w:t>
            </w:r>
          </w:p>
        </w:tc>
        <w:tc>
          <w:tcPr>
            <w:tcW w:w="2303" w:type="pct"/>
            <w:tcBorders>
              <w:top w:val="single" w:sz="4" w:space="0" w:color="auto"/>
              <w:left w:val="single" w:sz="4" w:space="0" w:color="auto"/>
              <w:bottom w:val="single" w:sz="4" w:space="0" w:color="auto"/>
              <w:right w:val="single" w:sz="4" w:space="0" w:color="auto"/>
            </w:tcBorders>
            <w:vAlign w:val="center"/>
          </w:tcPr>
          <w:p w14:paraId="575B214E" w14:textId="21D4B25D" w:rsidR="009141E0" w:rsidRPr="00AA7502" w:rsidRDefault="009141E0" w:rsidP="00927370">
            <w:pPr>
              <w:autoSpaceDE w:val="0"/>
              <w:autoSpaceDN w:val="0"/>
              <w:adjustRightInd w:val="0"/>
            </w:pPr>
            <w:r w:rsidRPr="00AA7502">
              <w:t>Цилиндар BOY N</w:t>
            </w:r>
          </w:p>
        </w:tc>
        <w:tc>
          <w:tcPr>
            <w:tcW w:w="572" w:type="pct"/>
            <w:tcBorders>
              <w:top w:val="single" w:sz="4" w:space="0" w:color="auto"/>
              <w:left w:val="single" w:sz="4" w:space="0" w:color="auto"/>
              <w:bottom w:val="single" w:sz="4" w:space="0" w:color="auto"/>
              <w:right w:val="single" w:sz="4" w:space="0" w:color="auto"/>
            </w:tcBorders>
            <w:vAlign w:val="center"/>
          </w:tcPr>
          <w:p w14:paraId="5E19A153" w14:textId="26F71D0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84ECDE3"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223D440D"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19443D2"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3685E3F" w14:textId="6279468C" w:rsidR="009141E0" w:rsidRPr="00AA7502" w:rsidRDefault="009141E0" w:rsidP="001F6751">
            <w:pPr>
              <w:pStyle w:val="BodyText"/>
              <w:jc w:val="center"/>
              <w:rPr>
                <w:noProof/>
                <w:szCs w:val="24"/>
              </w:rPr>
            </w:pPr>
          </w:p>
        </w:tc>
      </w:tr>
      <w:tr w:rsidR="009141E0" w:rsidRPr="00F0235C" w14:paraId="3A20C9C2"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5E221D59" w14:textId="713F2595" w:rsidR="009141E0" w:rsidRPr="00572BD3" w:rsidRDefault="009141E0" w:rsidP="00572BD3">
            <w:pPr>
              <w:autoSpaceDE w:val="0"/>
              <w:autoSpaceDN w:val="0"/>
              <w:adjustRightInd w:val="0"/>
              <w:jc w:val="right"/>
              <w:rPr>
                <w:noProof/>
                <w:lang w:val="en-US"/>
              </w:rPr>
            </w:pPr>
            <w:r>
              <w:rPr>
                <w:noProof/>
                <w:lang w:val="en-US"/>
              </w:rPr>
              <w:t>9.</w:t>
            </w:r>
          </w:p>
        </w:tc>
        <w:tc>
          <w:tcPr>
            <w:tcW w:w="2303" w:type="pct"/>
            <w:tcBorders>
              <w:top w:val="single" w:sz="4" w:space="0" w:color="auto"/>
              <w:left w:val="single" w:sz="4" w:space="0" w:color="auto"/>
              <w:bottom w:val="single" w:sz="4" w:space="0" w:color="auto"/>
              <w:right w:val="single" w:sz="4" w:space="0" w:color="auto"/>
            </w:tcBorders>
            <w:vAlign w:val="center"/>
          </w:tcPr>
          <w:p w14:paraId="5DCCC05D" w14:textId="070317B7" w:rsidR="009141E0" w:rsidRPr="00AA7502" w:rsidRDefault="009141E0" w:rsidP="00927370">
            <w:pPr>
              <w:autoSpaceDE w:val="0"/>
              <w:autoSpaceDN w:val="0"/>
              <w:adjustRightInd w:val="0"/>
            </w:pPr>
            <w:r w:rsidRPr="00AA7502">
              <w:t>ЛАРИНГОСКОП</w:t>
            </w:r>
          </w:p>
        </w:tc>
        <w:tc>
          <w:tcPr>
            <w:tcW w:w="572" w:type="pct"/>
            <w:tcBorders>
              <w:top w:val="single" w:sz="4" w:space="0" w:color="auto"/>
              <w:left w:val="single" w:sz="4" w:space="0" w:color="auto"/>
              <w:bottom w:val="single" w:sz="4" w:space="0" w:color="auto"/>
              <w:right w:val="single" w:sz="4" w:space="0" w:color="auto"/>
            </w:tcBorders>
            <w:vAlign w:val="center"/>
          </w:tcPr>
          <w:p w14:paraId="12FC923E" w14:textId="71225675"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7E8321EC"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7B94CE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12846C7"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AC8F30A" w14:textId="0FFABCC3" w:rsidR="009141E0" w:rsidRPr="00AA7502" w:rsidRDefault="009141E0" w:rsidP="001F6751">
            <w:pPr>
              <w:pStyle w:val="BodyText"/>
              <w:jc w:val="center"/>
              <w:rPr>
                <w:noProof/>
                <w:szCs w:val="24"/>
              </w:rPr>
            </w:pPr>
          </w:p>
        </w:tc>
      </w:tr>
      <w:tr w:rsidR="009141E0" w:rsidRPr="00F0235C" w14:paraId="5824A8D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380427D" w14:textId="4500FDA7" w:rsidR="009141E0" w:rsidRPr="00572BD3" w:rsidRDefault="009141E0" w:rsidP="00572BD3">
            <w:pPr>
              <w:autoSpaceDE w:val="0"/>
              <w:autoSpaceDN w:val="0"/>
              <w:adjustRightInd w:val="0"/>
              <w:jc w:val="right"/>
              <w:rPr>
                <w:noProof/>
                <w:lang w:val="en-US"/>
              </w:rPr>
            </w:pPr>
            <w:r>
              <w:rPr>
                <w:noProof/>
                <w:lang w:val="en-US"/>
              </w:rPr>
              <w:t>10.</w:t>
            </w:r>
          </w:p>
        </w:tc>
        <w:tc>
          <w:tcPr>
            <w:tcW w:w="2303" w:type="pct"/>
            <w:tcBorders>
              <w:top w:val="single" w:sz="4" w:space="0" w:color="auto"/>
              <w:left w:val="single" w:sz="4" w:space="0" w:color="auto"/>
              <w:bottom w:val="single" w:sz="4" w:space="0" w:color="auto"/>
              <w:right w:val="single" w:sz="4" w:space="0" w:color="auto"/>
            </w:tcBorders>
            <w:vAlign w:val="center"/>
          </w:tcPr>
          <w:p w14:paraId="5A838967" w14:textId="1995ABC8" w:rsidR="009141E0" w:rsidRPr="00AA7502" w:rsidRDefault="009141E0" w:rsidP="00927370">
            <w:pPr>
              <w:autoSpaceDE w:val="0"/>
              <w:autoSpaceDN w:val="0"/>
              <w:adjustRightInd w:val="0"/>
            </w:pPr>
            <w:r w:rsidRPr="00AA7502">
              <w:t>Сијалица за Ларингоскоп XL 2.5 V</w:t>
            </w:r>
          </w:p>
        </w:tc>
        <w:tc>
          <w:tcPr>
            <w:tcW w:w="572" w:type="pct"/>
            <w:tcBorders>
              <w:top w:val="single" w:sz="4" w:space="0" w:color="auto"/>
              <w:left w:val="single" w:sz="4" w:space="0" w:color="auto"/>
              <w:bottom w:val="single" w:sz="4" w:space="0" w:color="auto"/>
              <w:right w:val="single" w:sz="4" w:space="0" w:color="auto"/>
            </w:tcBorders>
            <w:vAlign w:val="center"/>
          </w:tcPr>
          <w:p w14:paraId="033B2603" w14:textId="4D5BC56F"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F2E02A8"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328980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4C81665E"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75D7A2B" w14:textId="21301424" w:rsidR="009141E0" w:rsidRPr="00AA7502" w:rsidRDefault="009141E0" w:rsidP="001F6751">
            <w:pPr>
              <w:pStyle w:val="BodyText"/>
              <w:jc w:val="center"/>
              <w:rPr>
                <w:noProof/>
                <w:szCs w:val="24"/>
              </w:rPr>
            </w:pPr>
          </w:p>
        </w:tc>
      </w:tr>
      <w:tr w:rsidR="009141E0" w:rsidRPr="00F0235C" w14:paraId="0837F4E0"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EEBEE8E" w14:textId="77777777"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2B79D5" w14:textId="0D4DD991" w:rsidR="009141E0" w:rsidRPr="00DF2A5A" w:rsidRDefault="009141E0" w:rsidP="00DF2A5A">
            <w:pPr>
              <w:rPr>
                <w:b/>
                <w:bCs/>
              </w:rPr>
            </w:pPr>
            <w:r w:rsidRPr="00AA7502">
              <w:rPr>
                <w:b/>
                <w:bCs/>
              </w:rPr>
              <w:t xml:space="preserve">PRECISA -руцни маном мерац крв.притиска </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AED955A"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8787A6"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56B98A2"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AB53E0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BCB7AEF" w14:textId="1B411452" w:rsidR="009141E0" w:rsidRPr="00AA7502" w:rsidRDefault="009141E0" w:rsidP="001F6751">
            <w:pPr>
              <w:pStyle w:val="BodyText"/>
              <w:jc w:val="center"/>
              <w:rPr>
                <w:noProof/>
                <w:szCs w:val="24"/>
              </w:rPr>
            </w:pPr>
          </w:p>
        </w:tc>
      </w:tr>
      <w:tr w:rsidR="009141E0" w:rsidRPr="00F0235C" w14:paraId="20B7ED8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D90F9AC" w14:textId="4330CC35"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0DC6FCC0" w14:textId="6D8D16FF" w:rsidR="009141E0" w:rsidRPr="00AA7502" w:rsidRDefault="009141E0" w:rsidP="00927370">
            <w:pPr>
              <w:autoSpaceDE w:val="0"/>
              <w:autoSpaceDN w:val="0"/>
              <w:adjustRightInd w:val="0"/>
            </w:pPr>
            <w:r w:rsidRPr="00AA7502">
              <w:t>Ман</w:t>
            </w:r>
            <w:r w:rsidRPr="00AA7502">
              <w:rPr>
                <w:lang w:val="sr-Cyrl-RS"/>
              </w:rPr>
              <w:t>ж</w:t>
            </w:r>
            <w:r w:rsidRPr="00AA7502">
              <w:t>етна са 1 цревом 54,5x14,5</w:t>
            </w:r>
          </w:p>
        </w:tc>
        <w:tc>
          <w:tcPr>
            <w:tcW w:w="572" w:type="pct"/>
            <w:tcBorders>
              <w:top w:val="single" w:sz="4" w:space="0" w:color="auto"/>
              <w:left w:val="single" w:sz="4" w:space="0" w:color="auto"/>
              <w:bottom w:val="single" w:sz="4" w:space="0" w:color="auto"/>
              <w:right w:val="single" w:sz="4" w:space="0" w:color="auto"/>
            </w:tcBorders>
            <w:vAlign w:val="center"/>
          </w:tcPr>
          <w:p w14:paraId="25DB0D3F" w14:textId="167B652A"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5F97E5E7"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15BBBB6"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F3C35F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73D2B6F" w14:textId="061A04F1" w:rsidR="009141E0" w:rsidRPr="00AA7502" w:rsidRDefault="009141E0" w:rsidP="001F6751">
            <w:pPr>
              <w:pStyle w:val="BodyText"/>
              <w:jc w:val="center"/>
              <w:rPr>
                <w:noProof/>
                <w:szCs w:val="24"/>
              </w:rPr>
            </w:pPr>
          </w:p>
        </w:tc>
      </w:tr>
      <w:tr w:rsidR="009141E0" w:rsidRPr="00F0235C" w14:paraId="4930D113"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C48DEC5" w14:textId="052D8411"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6296F0A6" w14:textId="13F9EE3D" w:rsidR="009141E0" w:rsidRPr="00AA7502" w:rsidRDefault="009141E0" w:rsidP="00927370">
            <w:pPr>
              <w:autoSpaceDE w:val="0"/>
              <w:autoSpaceDN w:val="0"/>
              <w:adjustRightInd w:val="0"/>
            </w:pPr>
            <w:r w:rsidRPr="00AA7502">
              <w:t>Пумпица без вентила</w:t>
            </w:r>
          </w:p>
        </w:tc>
        <w:tc>
          <w:tcPr>
            <w:tcW w:w="572" w:type="pct"/>
            <w:tcBorders>
              <w:top w:val="single" w:sz="4" w:space="0" w:color="auto"/>
              <w:left w:val="single" w:sz="4" w:space="0" w:color="auto"/>
              <w:bottom w:val="single" w:sz="4" w:space="0" w:color="auto"/>
              <w:right w:val="single" w:sz="4" w:space="0" w:color="auto"/>
            </w:tcBorders>
            <w:vAlign w:val="center"/>
          </w:tcPr>
          <w:p w14:paraId="539AFC47" w14:textId="16E4BD60"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7BCCFFD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27ECE78"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90CC65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5C38777" w14:textId="33EF2936" w:rsidR="009141E0" w:rsidRPr="00AA7502" w:rsidRDefault="009141E0" w:rsidP="001F6751">
            <w:pPr>
              <w:pStyle w:val="BodyText"/>
              <w:jc w:val="center"/>
              <w:rPr>
                <w:noProof/>
                <w:szCs w:val="24"/>
              </w:rPr>
            </w:pPr>
          </w:p>
        </w:tc>
      </w:tr>
      <w:tr w:rsidR="009141E0" w:rsidRPr="00F0235C" w14:paraId="6A2899A7"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3AAA50F" w14:textId="57E47A3D"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748B2FF9" w14:textId="3B74D3E1" w:rsidR="009141E0" w:rsidRPr="00AA7502" w:rsidRDefault="009141E0" w:rsidP="00927370">
            <w:pPr>
              <w:autoSpaceDE w:val="0"/>
              <w:autoSpaceDN w:val="0"/>
              <w:adjustRightInd w:val="0"/>
            </w:pPr>
            <w:r w:rsidRPr="00AA7502">
              <w:t>Маном.мерац притиска</w:t>
            </w:r>
          </w:p>
        </w:tc>
        <w:tc>
          <w:tcPr>
            <w:tcW w:w="572" w:type="pct"/>
            <w:tcBorders>
              <w:top w:val="single" w:sz="4" w:space="0" w:color="auto"/>
              <w:left w:val="single" w:sz="4" w:space="0" w:color="auto"/>
              <w:bottom w:val="single" w:sz="4" w:space="0" w:color="auto"/>
              <w:right w:val="single" w:sz="4" w:space="0" w:color="auto"/>
            </w:tcBorders>
            <w:vAlign w:val="center"/>
          </w:tcPr>
          <w:p w14:paraId="1ABC6982" w14:textId="6041B96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928520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2AE0B4E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8656153"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9890F9C" w14:textId="7A2213FA" w:rsidR="009141E0" w:rsidRPr="00AA7502" w:rsidRDefault="009141E0" w:rsidP="001F6751">
            <w:pPr>
              <w:pStyle w:val="BodyText"/>
              <w:jc w:val="center"/>
              <w:rPr>
                <w:noProof/>
                <w:szCs w:val="24"/>
              </w:rPr>
            </w:pPr>
          </w:p>
        </w:tc>
      </w:tr>
      <w:tr w:rsidR="009141E0" w:rsidRPr="00F0235C" w14:paraId="46436195"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617D588" w14:textId="6E1C8BAF" w:rsidR="009141E0" w:rsidRPr="00572BD3" w:rsidRDefault="009141E0" w:rsidP="00572BD3">
            <w:pPr>
              <w:autoSpaceDE w:val="0"/>
              <w:autoSpaceDN w:val="0"/>
              <w:adjustRightInd w:val="0"/>
              <w:jc w:val="right"/>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7B678B62" w14:textId="3D1F3E64" w:rsidR="009141E0" w:rsidRPr="00AA7502" w:rsidRDefault="009141E0" w:rsidP="00927370">
            <w:pPr>
              <w:autoSpaceDE w:val="0"/>
              <w:autoSpaceDN w:val="0"/>
              <w:adjustRightInd w:val="0"/>
            </w:pPr>
            <w:r w:rsidRPr="00AA7502">
              <w:t>Баздарење И зигосање</w:t>
            </w:r>
          </w:p>
        </w:tc>
        <w:tc>
          <w:tcPr>
            <w:tcW w:w="572" w:type="pct"/>
            <w:tcBorders>
              <w:top w:val="single" w:sz="4" w:space="0" w:color="auto"/>
              <w:left w:val="single" w:sz="4" w:space="0" w:color="auto"/>
              <w:bottom w:val="single" w:sz="4" w:space="0" w:color="auto"/>
              <w:right w:val="single" w:sz="4" w:space="0" w:color="auto"/>
            </w:tcBorders>
            <w:vAlign w:val="center"/>
          </w:tcPr>
          <w:p w14:paraId="4E5B2BA8" w14:textId="54739B95"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AA6AC04"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721E315"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C6CE0A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A115700" w14:textId="3453583D" w:rsidR="009141E0" w:rsidRPr="00AA7502" w:rsidRDefault="009141E0" w:rsidP="001F6751">
            <w:pPr>
              <w:pStyle w:val="BodyText"/>
              <w:jc w:val="center"/>
              <w:rPr>
                <w:noProof/>
                <w:szCs w:val="24"/>
              </w:rPr>
            </w:pPr>
          </w:p>
        </w:tc>
      </w:tr>
      <w:tr w:rsidR="009141E0" w:rsidRPr="00F0235C" w14:paraId="2FBE8EC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DD3CE6" w14:textId="77777777"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5761D2B" w14:textId="270CD956" w:rsidR="009141E0" w:rsidRPr="00334F4F" w:rsidRDefault="009141E0" w:rsidP="00334F4F">
            <w:pPr>
              <w:rPr>
                <w:b/>
                <w:bCs/>
              </w:rPr>
            </w:pPr>
            <w:r w:rsidRPr="00AA7502">
              <w:rPr>
                <w:b/>
                <w:bCs/>
              </w:rPr>
              <w:t>DIPLOMAT-stoni zivin merac krv.pritiska</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49DDC0"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CCF481"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4CCC5F6"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E9BD01C"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ED36B0D" w14:textId="77F2F487" w:rsidR="009141E0" w:rsidRPr="00AA7502" w:rsidRDefault="009141E0" w:rsidP="001F6751">
            <w:pPr>
              <w:pStyle w:val="BodyText"/>
              <w:jc w:val="center"/>
              <w:rPr>
                <w:noProof/>
                <w:szCs w:val="24"/>
              </w:rPr>
            </w:pPr>
          </w:p>
        </w:tc>
      </w:tr>
      <w:tr w:rsidR="009141E0" w:rsidRPr="00F0235C" w14:paraId="61379BF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B76B5C2" w14:textId="05560E26"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4427B3E9" w14:textId="09770532" w:rsidR="009141E0" w:rsidRPr="00AA7502" w:rsidRDefault="009141E0" w:rsidP="00927370">
            <w:pPr>
              <w:autoSpaceDE w:val="0"/>
              <w:autoSpaceDN w:val="0"/>
              <w:adjustRightInd w:val="0"/>
            </w:pPr>
            <w:r w:rsidRPr="00AA7502">
              <w:t>Ман</w:t>
            </w:r>
            <w:r w:rsidRPr="00AA7502">
              <w:rPr>
                <w:lang w:val="sr-Cyrl-RS"/>
              </w:rPr>
              <w:t>ж</w:t>
            </w:r>
            <w:r w:rsidRPr="00AA7502">
              <w:t>етна са 1 цревом 54,5x14,5</w:t>
            </w:r>
          </w:p>
        </w:tc>
        <w:tc>
          <w:tcPr>
            <w:tcW w:w="572" w:type="pct"/>
            <w:tcBorders>
              <w:top w:val="single" w:sz="4" w:space="0" w:color="auto"/>
              <w:left w:val="single" w:sz="4" w:space="0" w:color="auto"/>
              <w:bottom w:val="single" w:sz="4" w:space="0" w:color="auto"/>
              <w:right w:val="single" w:sz="4" w:space="0" w:color="auto"/>
            </w:tcBorders>
            <w:vAlign w:val="center"/>
          </w:tcPr>
          <w:p w14:paraId="422DC2CB" w14:textId="125BD599"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7096B4B8"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09FE1EA"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597CAA4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0AABD93" w14:textId="7A8B9FC1" w:rsidR="009141E0" w:rsidRPr="00AA7502" w:rsidRDefault="009141E0" w:rsidP="001F6751">
            <w:pPr>
              <w:pStyle w:val="BodyText"/>
              <w:jc w:val="center"/>
              <w:rPr>
                <w:noProof/>
                <w:szCs w:val="24"/>
              </w:rPr>
            </w:pPr>
          </w:p>
        </w:tc>
      </w:tr>
      <w:tr w:rsidR="009141E0" w:rsidRPr="00F0235C" w14:paraId="61255CE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1AABD45" w14:textId="57DEDCFD"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0E2BC395" w14:textId="1BA58041" w:rsidR="009141E0" w:rsidRPr="00AA7502" w:rsidRDefault="009141E0" w:rsidP="00927370">
            <w:pPr>
              <w:autoSpaceDE w:val="0"/>
              <w:autoSpaceDN w:val="0"/>
              <w:adjustRightInd w:val="0"/>
            </w:pPr>
            <w:r w:rsidRPr="00AA7502">
              <w:t>Пумпица без вентила</w:t>
            </w:r>
          </w:p>
        </w:tc>
        <w:tc>
          <w:tcPr>
            <w:tcW w:w="572" w:type="pct"/>
            <w:tcBorders>
              <w:top w:val="single" w:sz="4" w:space="0" w:color="auto"/>
              <w:left w:val="single" w:sz="4" w:space="0" w:color="auto"/>
              <w:bottom w:val="single" w:sz="4" w:space="0" w:color="auto"/>
              <w:right w:val="single" w:sz="4" w:space="0" w:color="auto"/>
            </w:tcBorders>
            <w:vAlign w:val="center"/>
          </w:tcPr>
          <w:p w14:paraId="3FFAD17F" w14:textId="681E02F4"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443BF9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61AD902"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C2A49CC"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4F03D594" w14:textId="1E9DF0C4" w:rsidR="009141E0" w:rsidRPr="00AA7502" w:rsidRDefault="009141E0" w:rsidP="001F6751">
            <w:pPr>
              <w:pStyle w:val="BodyText"/>
              <w:jc w:val="center"/>
              <w:rPr>
                <w:noProof/>
                <w:szCs w:val="24"/>
              </w:rPr>
            </w:pPr>
          </w:p>
        </w:tc>
      </w:tr>
      <w:tr w:rsidR="009141E0" w:rsidRPr="00F0235C" w14:paraId="681D03C2"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4A48B7A3" w14:textId="32CA69B4"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62B9C7D2" w14:textId="796D3A17" w:rsidR="009141E0" w:rsidRPr="00AA7502" w:rsidRDefault="009141E0" w:rsidP="00927370">
            <w:pPr>
              <w:autoSpaceDE w:val="0"/>
              <w:autoSpaceDN w:val="0"/>
              <w:adjustRightInd w:val="0"/>
            </w:pPr>
            <w:r w:rsidRPr="00AA7502">
              <w:t>Cev za DIPLOMAT</w:t>
            </w:r>
          </w:p>
        </w:tc>
        <w:tc>
          <w:tcPr>
            <w:tcW w:w="572" w:type="pct"/>
            <w:tcBorders>
              <w:top w:val="single" w:sz="4" w:space="0" w:color="auto"/>
              <w:left w:val="single" w:sz="4" w:space="0" w:color="auto"/>
              <w:bottom w:val="single" w:sz="4" w:space="0" w:color="auto"/>
              <w:right w:val="single" w:sz="4" w:space="0" w:color="auto"/>
            </w:tcBorders>
            <w:vAlign w:val="center"/>
          </w:tcPr>
          <w:p w14:paraId="0C33BACE" w14:textId="62644991"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7921973"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AE7157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4830A91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E30258B" w14:textId="6D5DF298" w:rsidR="009141E0" w:rsidRPr="00AA7502" w:rsidRDefault="009141E0" w:rsidP="001F6751">
            <w:pPr>
              <w:pStyle w:val="BodyText"/>
              <w:jc w:val="center"/>
              <w:rPr>
                <w:noProof/>
                <w:szCs w:val="24"/>
              </w:rPr>
            </w:pPr>
          </w:p>
        </w:tc>
      </w:tr>
      <w:tr w:rsidR="009141E0" w:rsidRPr="00F0235C" w14:paraId="7A75B80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890FC0F" w14:textId="0839EDA7" w:rsidR="009141E0" w:rsidRPr="00572BD3" w:rsidRDefault="009141E0" w:rsidP="00572BD3">
            <w:pPr>
              <w:autoSpaceDE w:val="0"/>
              <w:autoSpaceDN w:val="0"/>
              <w:adjustRightInd w:val="0"/>
              <w:jc w:val="right"/>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1D22ACDC" w14:textId="7882E3C7" w:rsidR="009141E0" w:rsidRPr="00AA7502" w:rsidRDefault="009141E0" w:rsidP="00927370">
            <w:pPr>
              <w:autoSpaceDE w:val="0"/>
              <w:autoSpaceDN w:val="0"/>
              <w:adjustRightInd w:val="0"/>
            </w:pPr>
            <w:r w:rsidRPr="00AA7502">
              <w:t>Бравица за мерач притиска</w:t>
            </w:r>
          </w:p>
        </w:tc>
        <w:tc>
          <w:tcPr>
            <w:tcW w:w="572" w:type="pct"/>
            <w:tcBorders>
              <w:top w:val="single" w:sz="4" w:space="0" w:color="auto"/>
              <w:left w:val="single" w:sz="4" w:space="0" w:color="auto"/>
              <w:bottom w:val="single" w:sz="4" w:space="0" w:color="auto"/>
              <w:right w:val="single" w:sz="4" w:space="0" w:color="auto"/>
            </w:tcBorders>
            <w:vAlign w:val="center"/>
          </w:tcPr>
          <w:p w14:paraId="564E2C7E" w14:textId="3C673457"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00DBCF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A15EA86"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218ACCF"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5D2FE62" w14:textId="0DD43C44" w:rsidR="009141E0" w:rsidRPr="00AA7502" w:rsidRDefault="009141E0" w:rsidP="001F6751">
            <w:pPr>
              <w:pStyle w:val="BodyText"/>
              <w:jc w:val="center"/>
              <w:rPr>
                <w:noProof/>
                <w:szCs w:val="24"/>
              </w:rPr>
            </w:pPr>
          </w:p>
        </w:tc>
      </w:tr>
      <w:tr w:rsidR="009141E0" w:rsidRPr="00F0235C" w14:paraId="5E7DEFAE"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4E179CD" w14:textId="202FC916" w:rsidR="009141E0" w:rsidRPr="00572BD3" w:rsidRDefault="009141E0" w:rsidP="00572BD3">
            <w:pPr>
              <w:autoSpaceDE w:val="0"/>
              <w:autoSpaceDN w:val="0"/>
              <w:adjustRightInd w:val="0"/>
              <w:jc w:val="right"/>
              <w:rPr>
                <w:noProof/>
                <w:lang w:val="en-US"/>
              </w:rPr>
            </w:pPr>
            <w:r>
              <w:rPr>
                <w:noProof/>
                <w:lang w:val="en-US"/>
              </w:rPr>
              <w:t>5.</w:t>
            </w:r>
          </w:p>
        </w:tc>
        <w:tc>
          <w:tcPr>
            <w:tcW w:w="2303" w:type="pct"/>
            <w:tcBorders>
              <w:top w:val="single" w:sz="4" w:space="0" w:color="auto"/>
              <w:left w:val="single" w:sz="4" w:space="0" w:color="auto"/>
              <w:bottom w:val="single" w:sz="4" w:space="0" w:color="auto"/>
              <w:right w:val="single" w:sz="4" w:space="0" w:color="auto"/>
            </w:tcBorders>
            <w:vAlign w:val="center"/>
          </w:tcPr>
          <w:p w14:paraId="790A660A" w14:textId="6DEB1068" w:rsidR="009141E0" w:rsidRPr="00AA7502" w:rsidRDefault="009141E0" w:rsidP="00927370">
            <w:pPr>
              <w:autoSpaceDE w:val="0"/>
              <w:autoSpaceDN w:val="0"/>
              <w:adjustRightInd w:val="0"/>
            </w:pPr>
            <w:r w:rsidRPr="00AA7502">
              <w:t>Колено</w:t>
            </w:r>
          </w:p>
        </w:tc>
        <w:tc>
          <w:tcPr>
            <w:tcW w:w="572" w:type="pct"/>
            <w:tcBorders>
              <w:top w:val="single" w:sz="4" w:space="0" w:color="auto"/>
              <w:left w:val="single" w:sz="4" w:space="0" w:color="auto"/>
              <w:bottom w:val="single" w:sz="4" w:space="0" w:color="auto"/>
              <w:right w:val="single" w:sz="4" w:space="0" w:color="auto"/>
            </w:tcBorders>
            <w:vAlign w:val="center"/>
          </w:tcPr>
          <w:p w14:paraId="1EF99328" w14:textId="5E4FC053"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78F333B"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BAD4622"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4B3A39E9"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41686F2D" w14:textId="27AA4C34" w:rsidR="009141E0" w:rsidRPr="00AA7502" w:rsidRDefault="009141E0" w:rsidP="001F6751">
            <w:pPr>
              <w:pStyle w:val="BodyText"/>
              <w:jc w:val="center"/>
              <w:rPr>
                <w:noProof/>
                <w:szCs w:val="24"/>
              </w:rPr>
            </w:pPr>
          </w:p>
        </w:tc>
      </w:tr>
      <w:tr w:rsidR="009141E0" w:rsidRPr="00F0235C" w14:paraId="283B5A86"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724CB06" w14:textId="56C8BDB3" w:rsidR="009141E0" w:rsidRPr="00572BD3" w:rsidRDefault="009141E0" w:rsidP="00572BD3">
            <w:pPr>
              <w:autoSpaceDE w:val="0"/>
              <w:autoSpaceDN w:val="0"/>
              <w:adjustRightInd w:val="0"/>
              <w:jc w:val="right"/>
              <w:rPr>
                <w:noProof/>
                <w:lang w:val="en-US"/>
              </w:rPr>
            </w:pPr>
            <w:r>
              <w:rPr>
                <w:noProof/>
                <w:lang w:val="en-US"/>
              </w:rPr>
              <w:t>6.</w:t>
            </w:r>
          </w:p>
        </w:tc>
        <w:tc>
          <w:tcPr>
            <w:tcW w:w="2303" w:type="pct"/>
            <w:tcBorders>
              <w:top w:val="single" w:sz="4" w:space="0" w:color="auto"/>
              <w:left w:val="single" w:sz="4" w:space="0" w:color="auto"/>
              <w:bottom w:val="single" w:sz="4" w:space="0" w:color="auto"/>
              <w:right w:val="single" w:sz="4" w:space="0" w:color="auto"/>
            </w:tcBorders>
            <w:vAlign w:val="center"/>
          </w:tcPr>
          <w:p w14:paraId="598D9EA3" w14:textId="7046F520" w:rsidR="009141E0" w:rsidRPr="00AA7502" w:rsidRDefault="009141E0" w:rsidP="00927370">
            <w:pPr>
              <w:autoSpaceDE w:val="0"/>
              <w:autoSpaceDN w:val="0"/>
              <w:adjustRightInd w:val="0"/>
            </w:pPr>
            <w:r w:rsidRPr="00AA7502">
              <w:t>Туба комплет</w:t>
            </w:r>
          </w:p>
        </w:tc>
        <w:tc>
          <w:tcPr>
            <w:tcW w:w="572" w:type="pct"/>
            <w:tcBorders>
              <w:top w:val="single" w:sz="4" w:space="0" w:color="auto"/>
              <w:left w:val="single" w:sz="4" w:space="0" w:color="auto"/>
              <w:bottom w:val="single" w:sz="4" w:space="0" w:color="auto"/>
              <w:right w:val="single" w:sz="4" w:space="0" w:color="auto"/>
            </w:tcBorders>
            <w:vAlign w:val="center"/>
          </w:tcPr>
          <w:p w14:paraId="290BBDFD" w14:textId="34921E5F"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2846688"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C5E3E2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7D8CAA6"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6835AB2" w14:textId="13CC8361" w:rsidR="009141E0" w:rsidRPr="00AA7502" w:rsidRDefault="009141E0" w:rsidP="001F6751">
            <w:pPr>
              <w:pStyle w:val="BodyText"/>
              <w:jc w:val="center"/>
              <w:rPr>
                <w:noProof/>
                <w:szCs w:val="24"/>
              </w:rPr>
            </w:pPr>
          </w:p>
        </w:tc>
      </w:tr>
      <w:tr w:rsidR="009141E0" w:rsidRPr="00F0235C" w14:paraId="758BD89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775D42E" w14:textId="38D739B5" w:rsidR="009141E0" w:rsidRPr="00572BD3" w:rsidRDefault="009141E0" w:rsidP="00572BD3">
            <w:pPr>
              <w:autoSpaceDE w:val="0"/>
              <w:autoSpaceDN w:val="0"/>
              <w:adjustRightInd w:val="0"/>
              <w:jc w:val="right"/>
              <w:rPr>
                <w:noProof/>
                <w:lang w:val="en-US"/>
              </w:rPr>
            </w:pPr>
            <w:r>
              <w:rPr>
                <w:noProof/>
                <w:lang w:val="en-US"/>
              </w:rPr>
              <w:t>7.</w:t>
            </w:r>
          </w:p>
        </w:tc>
        <w:tc>
          <w:tcPr>
            <w:tcW w:w="2303" w:type="pct"/>
            <w:tcBorders>
              <w:top w:val="single" w:sz="4" w:space="0" w:color="auto"/>
              <w:left w:val="single" w:sz="4" w:space="0" w:color="auto"/>
              <w:bottom w:val="single" w:sz="4" w:space="0" w:color="auto"/>
              <w:right w:val="single" w:sz="4" w:space="0" w:color="auto"/>
            </w:tcBorders>
            <w:vAlign w:val="center"/>
          </w:tcPr>
          <w:p w14:paraId="4E59A9AC" w14:textId="710D7F27" w:rsidR="009141E0" w:rsidRPr="00AA7502" w:rsidRDefault="009141E0" w:rsidP="00927370">
            <w:pPr>
              <w:autoSpaceDE w:val="0"/>
              <w:autoSpaceDN w:val="0"/>
              <w:adjustRightInd w:val="0"/>
            </w:pPr>
            <w:r w:rsidRPr="00AA7502">
              <w:t>филтер</w:t>
            </w:r>
          </w:p>
        </w:tc>
        <w:tc>
          <w:tcPr>
            <w:tcW w:w="572" w:type="pct"/>
            <w:tcBorders>
              <w:top w:val="single" w:sz="4" w:space="0" w:color="auto"/>
              <w:left w:val="single" w:sz="4" w:space="0" w:color="auto"/>
              <w:bottom w:val="single" w:sz="4" w:space="0" w:color="auto"/>
              <w:right w:val="single" w:sz="4" w:space="0" w:color="auto"/>
            </w:tcBorders>
            <w:vAlign w:val="center"/>
          </w:tcPr>
          <w:p w14:paraId="60CF17D4" w14:textId="64A403C4"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3D212E2"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2D2B2D0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CA1D5CA"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C6B904D" w14:textId="42E314CD" w:rsidR="009141E0" w:rsidRPr="00AA7502" w:rsidRDefault="009141E0" w:rsidP="001F6751">
            <w:pPr>
              <w:pStyle w:val="BodyText"/>
              <w:jc w:val="center"/>
              <w:rPr>
                <w:noProof/>
                <w:szCs w:val="24"/>
              </w:rPr>
            </w:pPr>
          </w:p>
        </w:tc>
      </w:tr>
      <w:tr w:rsidR="009141E0" w:rsidRPr="00F0235C" w14:paraId="048670D4"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4F9D50A9" w14:textId="712EF73D" w:rsidR="009141E0" w:rsidRPr="00572BD3" w:rsidRDefault="009141E0" w:rsidP="00572BD3">
            <w:pPr>
              <w:autoSpaceDE w:val="0"/>
              <w:autoSpaceDN w:val="0"/>
              <w:adjustRightInd w:val="0"/>
              <w:jc w:val="right"/>
              <w:rPr>
                <w:noProof/>
                <w:lang w:val="en-US"/>
              </w:rPr>
            </w:pPr>
            <w:r>
              <w:rPr>
                <w:noProof/>
                <w:lang w:val="en-US"/>
              </w:rPr>
              <w:t>8.</w:t>
            </w:r>
          </w:p>
        </w:tc>
        <w:tc>
          <w:tcPr>
            <w:tcW w:w="2303" w:type="pct"/>
            <w:tcBorders>
              <w:top w:val="single" w:sz="4" w:space="0" w:color="auto"/>
              <w:left w:val="single" w:sz="4" w:space="0" w:color="auto"/>
              <w:bottom w:val="single" w:sz="4" w:space="0" w:color="auto"/>
              <w:right w:val="single" w:sz="4" w:space="0" w:color="auto"/>
            </w:tcBorders>
            <w:vAlign w:val="center"/>
          </w:tcPr>
          <w:p w14:paraId="612C3F54" w14:textId="3154EC4C" w:rsidR="009141E0" w:rsidRPr="00AA7502" w:rsidRDefault="009141E0" w:rsidP="00927370">
            <w:pPr>
              <w:autoSpaceDE w:val="0"/>
              <w:autoSpaceDN w:val="0"/>
              <w:adjustRightInd w:val="0"/>
            </w:pPr>
            <w:r w:rsidRPr="00AA7502">
              <w:t>Досипање живе</w:t>
            </w:r>
          </w:p>
        </w:tc>
        <w:tc>
          <w:tcPr>
            <w:tcW w:w="572" w:type="pct"/>
            <w:tcBorders>
              <w:top w:val="single" w:sz="4" w:space="0" w:color="auto"/>
              <w:left w:val="single" w:sz="4" w:space="0" w:color="auto"/>
              <w:bottom w:val="single" w:sz="4" w:space="0" w:color="auto"/>
              <w:right w:val="single" w:sz="4" w:space="0" w:color="auto"/>
            </w:tcBorders>
            <w:vAlign w:val="center"/>
          </w:tcPr>
          <w:p w14:paraId="798674D8" w14:textId="03316D91"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63D81EC"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0AE1386"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DE1FC7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12FDEE2" w14:textId="07936DA5" w:rsidR="009141E0" w:rsidRPr="00AA7502" w:rsidRDefault="009141E0" w:rsidP="001F6751">
            <w:pPr>
              <w:pStyle w:val="BodyText"/>
              <w:jc w:val="center"/>
              <w:rPr>
                <w:noProof/>
                <w:szCs w:val="24"/>
              </w:rPr>
            </w:pPr>
          </w:p>
        </w:tc>
      </w:tr>
      <w:tr w:rsidR="009141E0" w:rsidRPr="00F0235C" w14:paraId="23E6D8D7"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F9FEA19" w14:textId="0BDEA562" w:rsidR="009141E0" w:rsidRPr="00572BD3" w:rsidRDefault="009141E0" w:rsidP="00572BD3">
            <w:pPr>
              <w:autoSpaceDE w:val="0"/>
              <w:autoSpaceDN w:val="0"/>
              <w:adjustRightInd w:val="0"/>
              <w:jc w:val="right"/>
              <w:rPr>
                <w:noProof/>
                <w:lang w:val="en-US"/>
              </w:rPr>
            </w:pPr>
            <w:r>
              <w:rPr>
                <w:noProof/>
                <w:lang w:val="en-US"/>
              </w:rPr>
              <w:lastRenderedPageBreak/>
              <w:t>9.</w:t>
            </w:r>
          </w:p>
        </w:tc>
        <w:tc>
          <w:tcPr>
            <w:tcW w:w="2303" w:type="pct"/>
            <w:tcBorders>
              <w:top w:val="single" w:sz="4" w:space="0" w:color="auto"/>
              <w:left w:val="single" w:sz="4" w:space="0" w:color="auto"/>
              <w:bottom w:val="single" w:sz="4" w:space="0" w:color="auto"/>
              <w:right w:val="single" w:sz="4" w:space="0" w:color="auto"/>
            </w:tcBorders>
            <w:vAlign w:val="center"/>
          </w:tcPr>
          <w:p w14:paraId="64E4C494" w14:textId="0DFA816B" w:rsidR="009141E0" w:rsidRPr="00AA7502" w:rsidRDefault="009141E0" w:rsidP="00927370">
            <w:pPr>
              <w:autoSpaceDE w:val="0"/>
              <w:autoSpaceDN w:val="0"/>
              <w:adjustRightInd w:val="0"/>
            </w:pPr>
            <w:r w:rsidRPr="00AA7502">
              <w:t>Баздарење И зигосање</w:t>
            </w:r>
          </w:p>
        </w:tc>
        <w:tc>
          <w:tcPr>
            <w:tcW w:w="572" w:type="pct"/>
            <w:tcBorders>
              <w:top w:val="single" w:sz="4" w:space="0" w:color="auto"/>
              <w:left w:val="single" w:sz="4" w:space="0" w:color="auto"/>
              <w:bottom w:val="single" w:sz="4" w:space="0" w:color="auto"/>
              <w:right w:val="single" w:sz="4" w:space="0" w:color="auto"/>
            </w:tcBorders>
            <w:vAlign w:val="center"/>
          </w:tcPr>
          <w:p w14:paraId="37565994" w14:textId="1A4514B7"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6B74741"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0353CD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148926D"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56BCEBC" w14:textId="219EB9BF" w:rsidR="009141E0" w:rsidRPr="00AA7502" w:rsidRDefault="009141E0" w:rsidP="001F6751">
            <w:pPr>
              <w:pStyle w:val="BodyText"/>
              <w:jc w:val="center"/>
              <w:rPr>
                <w:noProof/>
                <w:szCs w:val="24"/>
              </w:rPr>
            </w:pPr>
          </w:p>
        </w:tc>
      </w:tr>
      <w:tr w:rsidR="009141E0" w:rsidRPr="00F0235C" w14:paraId="53A1D5A2"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F18D732" w14:textId="77777777"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70454CF" w14:textId="32FA8558" w:rsidR="009141E0" w:rsidRPr="00334F4F" w:rsidRDefault="009141E0" w:rsidP="00334F4F">
            <w:pPr>
              <w:rPr>
                <w:b/>
                <w:bCs/>
              </w:rPr>
            </w:pPr>
            <w:r w:rsidRPr="00AA7502">
              <w:rPr>
                <w:b/>
                <w:bCs/>
              </w:rPr>
              <w:t>апарат RI SCOP- I UNI отоскоп</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365328"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20E3B9"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7CD00E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C0B4FA"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A88FCE" w14:textId="382648B9" w:rsidR="009141E0" w:rsidRPr="00AA7502" w:rsidRDefault="009141E0" w:rsidP="001F6751">
            <w:pPr>
              <w:pStyle w:val="BodyText"/>
              <w:jc w:val="center"/>
              <w:rPr>
                <w:noProof/>
                <w:szCs w:val="24"/>
              </w:rPr>
            </w:pPr>
          </w:p>
        </w:tc>
      </w:tr>
      <w:tr w:rsidR="009141E0" w:rsidRPr="00F0235C" w14:paraId="19CD2F3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428C585F" w14:textId="53F316CE"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bottom"/>
          </w:tcPr>
          <w:p w14:paraId="1D2700B7" w14:textId="1F65866E" w:rsidR="009141E0" w:rsidRPr="00AA7502" w:rsidRDefault="009141E0" w:rsidP="00927370">
            <w:pPr>
              <w:rPr>
                <w:b/>
                <w:bCs/>
              </w:rPr>
            </w:pPr>
            <w:r w:rsidRPr="00AA7502">
              <w:t>Sijalica XL2,5 V za  otoskop</w:t>
            </w:r>
          </w:p>
        </w:tc>
        <w:tc>
          <w:tcPr>
            <w:tcW w:w="572" w:type="pct"/>
            <w:tcBorders>
              <w:top w:val="single" w:sz="4" w:space="0" w:color="auto"/>
              <w:left w:val="single" w:sz="4" w:space="0" w:color="auto"/>
              <w:bottom w:val="single" w:sz="4" w:space="0" w:color="auto"/>
              <w:right w:val="single" w:sz="4" w:space="0" w:color="auto"/>
            </w:tcBorders>
            <w:vAlign w:val="center"/>
          </w:tcPr>
          <w:p w14:paraId="7C533BE7" w14:textId="48D7B46D"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02DFB71"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F13CE88"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3EBC42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5E6FEE3" w14:textId="0EEBB783" w:rsidR="009141E0" w:rsidRPr="00AA7502" w:rsidRDefault="009141E0" w:rsidP="001F6751">
            <w:pPr>
              <w:pStyle w:val="BodyText"/>
              <w:jc w:val="center"/>
              <w:rPr>
                <w:noProof/>
                <w:szCs w:val="24"/>
              </w:rPr>
            </w:pPr>
          </w:p>
        </w:tc>
      </w:tr>
      <w:tr w:rsidR="009141E0" w:rsidRPr="00F0235C" w14:paraId="2C773A9D"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467DD586" w14:textId="0DAAE50A"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bottom"/>
          </w:tcPr>
          <w:p w14:paraId="64754720" w14:textId="412F0AA5" w:rsidR="009141E0" w:rsidRPr="00AA7502" w:rsidRDefault="009141E0" w:rsidP="00927370">
            <w:pPr>
              <w:rPr>
                <w:b/>
                <w:bCs/>
              </w:rPr>
            </w:pPr>
            <w:r w:rsidRPr="00AA7502">
              <w:t>Flava otoskopa</w:t>
            </w:r>
          </w:p>
        </w:tc>
        <w:tc>
          <w:tcPr>
            <w:tcW w:w="572" w:type="pct"/>
            <w:tcBorders>
              <w:top w:val="single" w:sz="4" w:space="0" w:color="auto"/>
              <w:left w:val="single" w:sz="4" w:space="0" w:color="auto"/>
              <w:bottom w:val="single" w:sz="4" w:space="0" w:color="auto"/>
              <w:right w:val="single" w:sz="4" w:space="0" w:color="auto"/>
            </w:tcBorders>
            <w:vAlign w:val="center"/>
          </w:tcPr>
          <w:p w14:paraId="0236817A" w14:textId="16318D4C"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011D98D"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7D39A7D"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68AB29C"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BDA9AF4" w14:textId="06D0E26A" w:rsidR="009141E0" w:rsidRPr="00AA7502" w:rsidRDefault="009141E0" w:rsidP="001F6751">
            <w:pPr>
              <w:pStyle w:val="BodyText"/>
              <w:jc w:val="center"/>
              <w:rPr>
                <w:noProof/>
                <w:szCs w:val="24"/>
              </w:rPr>
            </w:pPr>
          </w:p>
        </w:tc>
      </w:tr>
      <w:tr w:rsidR="009141E0" w:rsidRPr="00F0235C" w14:paraId="62B1B83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991B8C2" w14:textId="4D3B0A22"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bottom"/>
          </w:tcPr>
          <w:p w14:paraId="1669D6E7" w14:textId="26D83E01" w:rsidR="009141E0" w:rsidRPr="00AA7502" w:rsidRDefault="009141E0" w:rsidP="00927370">
            <w:pPr>
              <w:rPr>
                <w:b/>
                <w:bCs/>
              </w:rPr>
            </w:pPr>
            <w:r w:rsidRPr="00AA7502">
              <w:t>Ručka otoskopa</w:t>
            </w:r>
          </w:p>
        </w:tc>
        <w:tc>
          <w:tcPr>
            <w:tcW w:w="572" w:type="pct"/>
            <w:tcBorders>
              <w:top w:val="single" w:sz="4" w:space="0" w:color="auto"/>
              <w:left w:val="single" w:sz="4" w:space="0" w:color="auto"/>
              <w:bottom w:val="single" w:sz="4" w:space="0" w:color="auto"/>
              <w:right w:val="single" w:sz="4" w:space="0" w:color="auto"/>
            </w:tcBorders>
            <w:vAlign w:val="center"/>
          </w:tcPr>
          <w:p w14:paraId="7566147C" w14:textId="06064BF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82CDE91"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C6354B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94A3FE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9B6BE5D" w14:textId="61F2C3B1" w:rsidR="009141E0" w:rsidRPr="00AA7502" w:rsidRDefault="009141E0" w:rsidP="001F6751">
            <w:pPr>
              <w:pStyle w:val="BodyText"/>
              <w:jc w:val="center"/>
              <w:rPr>
                <w:noProof/>
                <w:szCs w:val="24"/>
              </w:rPr>
            </w:pPr>
          </w:p>
        </w:tc>
      </w:tr>
      <w:tr w:rsidR="009141E0" w:rsidRPr="00F0235C" w14:paraId="64E66D68"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FC5796" w14:textId="77777777"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2AB8E585" w14:textId="4FDA5749" w:rsidR="009141E0" w:rsidRPr="00334F4F" w:rsidRDefault="009141E0" w:rsidP="00927370">
            <w:pPr>
              <w:rPr>
                <w:b/>
                <w:bCs/>
              </w:rPr>
            </w:pPr>
            <w:r w:rsidRPr="00AA7502">
              <w:rPr>
                <w:b/>
                <w:bCs/>
              </w:rPr>
              <w:t xml:space="preserve">aparat RI VITAL pacijent monitor </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249DDF6"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6D4D426"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DDB8EF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9D9D159"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B089FC8" w14:textId="7082829E" w:rsidR="009141E0" w:rsidRPr="00AA7502" w:rsidRDefault="009141E0" w:rsidP="001F6751">
            <w:pPr>
              <w:pStyle w:val="BodyText"/>
              <w:jc w:val="center"/>
              <w:rPr>
                <w:noProof/>
                <w:szCs w:val="24"/>
              </w:rPr>
            </w:pPr>
          </w:p>
        </w:tc>
      </w:tr>
      <w:tr w:rsidR="009141E0" w:rsidRPr="00F0235C" w14:paraId="106A2DCD"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5C7576F" w14:textId="4DB745A4"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3B720CD3" w14:textId="44EEF3DF" w:rsidR="009141E0" w:rsidRPr="00AA7502" w:rsidRDefault="009141E0" w:rsidP="00927370">
            <w:pPr>
              <w:autoSpaceDE w:val="0"/>
              <w:autoSpaceDN w:val="0"/>
              <w:adjustRightInd w:val="0"/>
            </w:pPr>
            <w:r w:rsidRPr="00AA7502">
              <w:t>Li-ion  7,4 V ri-accu® L пуњива батерија</w:t>
            </w:r>
          </w:p>
        </w:tc>
        <w:tc>
          <w:tcPr>
            <w:tcW w:w="572" w:type="pct"/>
            <w:tcBorders>
              <w:top w:val="single" w:sz="4" w:space="0" w:color="auto"/>
              <w:left w:val="single" w:sz="4" w:space="0" w:color="auto"/>
              <w:bottom w:val="single" w:sz="4" w:space="0" w:color="auto"/>
              <w:right w:val="single" w:sz="4" w:space="0" w:color="auto"/>
            </w:tcBorders>
            <w:vAlign w:val="center"/>
          </w:tcPr>
          <w:p w14:paraId="2162C9C7" w14:textId="0AFFE185"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5E3A9F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9FB4370"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022FD01"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7570510" w14:textId="1441172E" w:rsidR="009141E0" w:rsidRPr="00AA7502" w:rsidRDefault="009141E0" w:rsidP="001F6751">
            <w:pPr>
              <w:pStyle w:val="BodyText"/>
              <w:jc w:val="center"/>
              <w:rPr>
                <w:noProof/>
                <w:szCs w:val="24"/>
              </w:rPr>
            </w:pPr>
          </w:p>
        </w:tc>
      </w:tr>
      <w:tr w:rsidR="009141E0" w:rsidRPr="00F0235C" w14:paraId="7055103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170350AC" w14:textId="5329E702"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753A8191" w14:textId="273D5E54" w:rsidR="009141E0" w:rsidRPr="00AA7502" w:rsidRDefault="009141E0" w:rsidP="00927370">
            <w:pPr>
              <w:autoSpaceDE w:val="0"/>
              <w:autoSpaceDN w:val="0"/>
              <w:adjustRightInd w:val="0"/>
            </w:pPr>
            <w:r w:rsidRPr="00AA7502">
              <w:t>Манзетна са 1 цревом (54.5 x 14.5 cm)</w:t>
            </w:r>
          </w:p>
        </w:tc>
        <w:tc>
          <w:tcPr>
            <w:tcW w:w="572" w:type="pct"/>
            <w:tcBorders>
              <w:top w:val="single" w:sz="4" w:space="0" w:color="auto"/>
              <w:left w:val="single" w:sz="4" w:space="0" w:color="auto"/>
              <w:bottom w:val="single" w:sz="4" w:space="0" w:color="auto"/>
              <w:right w:val="single" w:sz="4" w:space="0" w:color="auto"/>
            </w:tcBorders>
            <w:vAlign w:val="center"/>
          </w:tcPr>
          <w:p w14:paraId="60898286" w14:textId="157B71E7"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6612945"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287906B2"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DA81D3D"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4602B135" w14:textId="7950D92A" w:rsidR="009141E0" w:rsidRPr="00AA7502" w:rsidRDefault="009141E0" w:rsidP="001F6751">
            <w:pPr>
              <w:pStyle w:val="BodyText"/>
              <w:jc w:val="center"/>
              <w:rPr>
                <w:noProof/>
                <w:szCs w:val="24"/>
              </w:rPr>
            </w:pPr>
          </w:p>
        </w:tc>
      </w:tr>
      <w:tr w:rsidR="009141E0" w:rsidRPr="00F0235C" w14:paraId="041C66AE"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652E55B" w14:textId="790FA18C"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2535AAE7" w14:textId="770FBA88" w:rsidR="009141E0" w:rsidRPr="00AA7502" w:rsidRDefault="009141E0" w:rsidP="00927370">
            <w:pPr>
              <w:autoSpaceDE w:val="0"/>
              <w:autoSpaceDN w:val="0"/>
              <w:adjustRightInd w:val="0"/>
            </w:pPr>
            <w:r w:rsidRPr="00AA7502">
              <w:t>Сензор за СПО2 за RI VITAL za odrasle</w:t>
            </w:r>
          </w:p>
        </w:tc>
        <w:tc>
          <w:tcPr>
            <w:tcW w:w="572" w:type="pct"/>
            <w:tcBorders>
              <w:top w:val="single" w:sz="4" w:space="0" w:color="auto"/>
              <w:left w:val="single" w:sz="4" w:space="0" w:color="auto"/>
              <w:bottom w:val="single" w:sz="4" w:space="0" w:color="auto"/>
              <w:right w:val="single" w:sz="4" w:space="0" w:color="auto"/>
            </w:tcBorders>
            <w:vAlign w:val="center"/>
          </w:tcPr>
          <w:p w14:paraId="16EA2767" w14:textId="3BCD6271"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FF658D6"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8BAC8F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4F035E39"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0BD2AB6" w14:textId="2576861A" w:rsidR="009141E0" w:rsidRPr="00AA7502" w:rsidRDefault="009141E0" w:rsidP="001F6751">
            <w:pPr>
              <w:pStyle w:val="BodyText"/>
              <w:jc w:val="center"/>
              <w:rPr>
                <w:noProof/>
                <w:szCs w:val="24"/>
              </w:rPr>
            </w:pPr>
          </w:p>
        </w:tc>
      </w:tr>
      <w:tr w:rsidR="009141E0" w:rsidRPr="00F0235C" w14:paraId="62170460"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944A5AD" w14:textId="391380D1" w:rsidR="009141E0" w:rsidRPr="00572BD3" w:rsidRDefault="009141E0" w:rsidP="00572BD3">
            <w:pPr>
              <w:autoSpaceDE w:val="0"/>
              <w:autoSpaceDN w:val="0"/>
              <w:adjustRightInd w:val="0"/>
              <w:jc w:val="right"/>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1994B00C" w14:textId="18CB5F9A" w:rsidR="009141E0" w:rsidRPr="00AA7502" w:rsidRDefault="009141E0" w:rsidP="00927370">
            <w:pPr>
              <w:autoSpaceDE w:val="0"/>
              <w:autoSpaceDN w:val="0"/>
              <w:adjustRightInd w:val="0"/>
            </w:pPr>
            <w:r w:rsidRPr="00AA7502">
              <w:t>Punjac 12V,2A za RI VITAL</w:t>
            </w:r>
          </w:p>
        </w:tc>
        <w:tc>
          <w:tcPr>
            <w:tcW w:w="572" w:type="pct"/>
            <w:tcBorders>
              <w:top w:val="single" w:sz="4" w:space="0" w:color="auto"/>
              <w:left w:val="single" w:sz="4" w:space="0" w:color="auto"/>
              <w:bottom w:val="single" w:sz="4" w:space="0" w:color="auto"/>
              <w:right w:val="single" w:sz="4" w:space="0" w:color="auto"/>
            </w:tcBorders>
            <w:vAlign w:val="center"/>
          </w:tcPr>
          <w:p w14:paraId="783279CC" w14:textId="51465361"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3778537"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5B3E5D6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48621C2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293259F" w14:textId="4F42952F" w:rsidR="009141E0" w:rsidRPr="00AA7502" w:rsidRDefault="009141E0" w:rsidP="001F6751">
            <w:pPr>
              <w:pStyle w:val="BodyText"/>
              <w:jc w:val="center"/>
              <w:rPr>
                <w:noProof/>
                <w:szCs w:val="24"/>
              </w:rPr>
            </w:pPr>
          </w:p>
        </w:tc>
      </w:tr>
      <w:tr w:rsidR="009141E0" w:rsidRPr="00F0235C" w14:paraId="6C0A3346"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125A099F" w14:textId="3DF734EB" w:rsidR="009141E0" w:rsidRPr="00572BD3" w:rsidRDefault="009141E0" w:rsidP="00572BD3">
            <w:pPr>
              <w:autoSpaceDE w:val="0"/>
              <w:autoSpaceDN w:val="0"/>
              <w:adjustRightInd w:val="0"/>
              <w:jc w:val="right"/>
              <w:rPr>
                <w:noProof/>
                <w:lang w:val="en-US"/>
              </w:rPr>
            </w:pPr>
            <w:r>
              <w:rPr>
                <w:noProof/>
                <w:lang w:val="en-US"/>
              </w:rPr>
              <w:t>5.</w:t>
            </w:r>
          </w:p>
        </w:tc>
        <w:tc>
          <w:tcPr>
            <w:tcW w:w="2303" w:type="pct"/>
            <w:tcBorders>
              <w:top w:val="single" w:sz="4" w:space="0" w:color="auto"/>
              <w:left w:val="single" w:sz="4" w:space="0" w:color="auto"/>
              <w:bottom w:val="single" w:sz="4" w:space="0" w:color="auto"/>
              <w:right w:val="single" w:sz="4" w:space="0" w:color="auto"/>
            </w:tcBorders>
            <w:vAlign w:val="center"/>
          </w:tcPr>
          <w:p w14:paraId="232FD921" w14:textId="0A0EA1BE" w:rsidR="009141E0" w:rsidRPr="00AA7502" w:rsidRDefault="009141E0" w:rsidP="00927370">
            <w:pPr>
              <w:autoSpaceDE w:val="0"/>
              <w:autoSpaceDN w:val="0"/>
              <w:adjustRightInd w:val="0"/>
            </w:pPr>
            <w:r w:rsidRPr="00AA7502">
              <w:t>Баздарење И зигосање</w:t>
            </w:r>
          </w:p>
        </w:tc>
        <w:tc>
          <w:tcPr>
            <w:tcW w:w="572" w:type="pct"/>
            <w:tcBorders>
              <w:top w:val="single" w:sz="4" w:space="0" w:color="auto"/>
              <w:left w:val="single" w:sz="4" w:space="0" w:color="auto"/>
              <w:bottom w:val="single" w:sz="4" w:space="0" w:color="auto"/>
              <w:right w:val="single" w:sz="4" w:space="0" w:color="auto"/>
            </w:tcBorders>
            <w:vAlign w:val="center"/>
          </w:tcPr>
          <w:p w14:paraId="7DA97B96" w14:textId="11F99146"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9F716F6"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738C3B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46FCD20"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7BA2AD6" w14:textId="76DF6D44" w:rsidR="009141E0" w:rsidRPr="00AA7502" w:rsidRDefault="009141E0" w:rsidP="001F6751">
            <w:pPr>
              <w:pStyle w:val="BodyText"/>
              <w:jc w:val="center"/>
              <w:rPr>
                <w:noProof/>
                <w:szCs w:val="24"/>
              </w:rPr>
            </w:pPr>
          </w:p>
        </w:tc>
      </w:tr>
      <w:tr w:rsidR="009141E0" w:rsidRPr="00F0235C" w14:paraId="6E1C0FBC"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2DA5FA9" w14:textId="77777777" w:rsidR="009141E0" w:rsidRPr="00AA7502" w:rsidRDefault="009141E0" w:rsidP="001F6751">
            <w:pPr>
              <w:autoSpaceDE w:val="0"/>
              <w:autoSpaceDN w:val="0"/>
              <w:adjustRightInd w:val="0"/>
              <w:jc w:val="center"/>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E94A4C5" w14:textId="06536EF4" w:rsidR="009141E0" w:rsidRPr="00334F4F" w:rsidRDefault="009141E0" w:rsidP="00334F4F">
            <w:pPr>
              <w:rPr>
                <w:b/>
                <w:bCs/>
              </w:rPr>
            </w:pPr>
            <w:r w:rsidRPr="00AA7502">
              <w:rPr>
                <w:b/>
                <w:bCs/>
              </w:rPr>
              <w:t xml:space="preserve">апарат КОМПРИМЕТАР  </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781F342"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F5DEEB6"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9B9DC1"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B9BE52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9FF9C4D" w14:textId="001D358C" w:rsidR="009141E0" w:rsidRPr="00AA7502" w:rsidRDefault="009141E0" w:rsidP="001F6751">
            <w:pPr>
              <w:pStyle w:val="BodyText"/>
              <w:jc w:val="center"/>
              <w:rPr>
                <w:noProof/>
                <w:szCs w:val="24"/>
              </w:rPr>
            </w:pPr>
          </w:p>
        </w:tc>
      </w:tr>
      <w:tr w:rsidR="009141E0" w:rsidRPr="00F0235C" w14:paraId="19437928"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5631238D" w14:textId="13927E86"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362DC326" w14:textId="1B130201" w:rsidR="009141E0" w:rsidRPr="00AA7502" w:rsidRDefault="009141E0" w:rsidP="00927370">
            <w:pPr>
              <w:autoSpaceDE w:val="0"/>
              <w:autoSpaceDN w:val="0"/>
              <w:adjustRightInd w:val="0"/>
            </w:pPr>
            <w:r w:rsidRPr="00AA7502">
              <w:t>Манзетна за комприметар за руке одрасли</w:t>
            </w:r>
          </w:p>
        </w:tc>
        <w:tc>
          <w:tcPr>
            <w:tcW w:w="572" w:type="pct"/>
            <w:tcBorders>
              <w:top w:val="single" w:sz="4" w:space="0" w:color="auto"/>
              <w:left w:val="single" w:sz="4" w:space="0" w:color="auto"/>
              <w:bottom w:val="single" w:sz="4" w:space="0" w:color="auto"/>
              <w:right w:val="single" w:sz="4" w:space="0" w:color="auto"/>
            </w:tcBorders>
            <w:vAlign w:val="center"/>
          </w:tcPr>
          <w:p w14:paraId="14A45B01" w14:textId="38E585AA"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043F2CF"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9C6A094"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CB7C2A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40B1C24" w14:textId="26B29981" w:rsidR="009141E0" w:rsidRPr="00AA7502" w:rsidRDefault="009141E0" w:rsidP="001F6751">
            <w:pPr>
              <w:pStyle w:val="BodyText"/>
              <w:jc w:val="center"/>
              <w:rPr>
                <w:noProof/>
                <w:szCs w:val="24"/>
              </w:rPr>
            </w:pPr>
          </w:p>
        </w:tc>
      </w:tr>
      <w:tr w:rsidR="009141E0" w:rsidRPr="00F0235C" w14:paraId="1D1B914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898CF14" w14:textId="5BEFB81B"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694CD7CD" w14:textId="2245F052" w:rsidR="009141E0" w:rsidRPr="00AA7502" w:rsidRDefault="009141E0" w:rsidP="00927370">
            <w:pPr>
              <w:autoSpaceDE w:val="0"/>
              <w:autoSpaceDN w:val="0"/>
              <w:adjustRightInd w:val="0"/>
            </w:pPr>
            <w:r w:rsidRPr="00AA7502">
              <w:t>Манзетна за комприметар за ноге одрасли</w:t>
            </w:r>
          </w:p>
        </w:tc>
        <w:tc>
          <w:tcPr>
            <w:tcW w:w="572" w:type="pct"/>
            <w:tcBorders>
              <w:top w:val="single" w:sz="4" w:space="0" w:color="auto"/>
              <w:left w:val="single" w:sz="4" w:space="0" w:color="auto"/>
              <w:bottom w:val="single" w:sz="4" w:space="0" w:color="auto"/>
              <w:right w:val="single" w:sz="4" w:space="0" w:color="auto"/>
            </w:tcBorders>
            <w:vAlign w:val="center"/>
          </w:tcPr>
          <w:p w14:paraId="43FFD3C0" w14:textId="5845A79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86B4564"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5651E298"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D0B4EBC"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E6ED62F" w14:textId="20B363E0" w:rsidR="009141E0" w:rsidRPr="00AA7502" w:rsidRDefault="009141E0" w:rsidP="001F6751">
            <w:pPr>
              <w:pStyle w:val="BodyText"/>
              <w:jc w:val="center"/>
              <w:rPr>
                <w:noProof/>
                <w:szCs w:val="24"/>
              </w:rPr>
            </w:pPr>
          </w:p>
        </w:tc>
      </w:tr>
      <w:tr w:rsidR="009141E0" w:rsidRPr="00F0235C" w14:paraId="5787C0E8"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83CED36" w14:textId="65F4485A"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446506C9" w14:textId="68E404B1" w:rsidR="009141E0" w:rsidRPr="00AA7502" w:rsidRDefault="009141E0" w:rsidP="00927370">
            <w:pPr>
              <w:autoSpaceDE w:val="0"/>
              <w:autoSpaceDN w:val="0"/>
              <w:adjustRightInd w:val="0"/>
            </w:pPr>
            <w:r w:rsidRPr="00AA7502">
              <w:t>Пумпа за Комприметар</w:t>
            </w:r>
          </w:p>
        </w:tc>
        <w:tc>
          <w:tcPr>
            <w:tcW w:w="572" w:type="pct"/>
            <w:tcBorders>
              <w:top w:val="single" w:sz="4" w:space="0" w:color="auto"/>
              <w:left w:val="single" w:sz="4" w:space="0" w:color="auto"/>
              <w:bottom w:val="single" w:sz="4" w:space="0" w:color="auto"/>
              <w:right w:val="single" w:sz="4" w:space="0" w:color="auto"/>
            </w:tcBorders>
            <w:vAlign w:val="center"/>
          </w:tcPr>
          <w:p w14:paraId="72C22283" w14:textId="033B598D"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CB2DF19"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5257DF4"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5CCB97C"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A5DB223" w14:textId="55D84B47" w:rsidR="009141E0" w:rsidRPr="00AA7502" w:rsidRDefault="009141E0" w:rsidP="001F6751">
            <w:pPr>
              <w:pStyle w:val="BodyText"/>
              <w:jc w:val="center"/>
              <w:rPr>
                <w:noProof/>
                <w:szCs w:val="24"/>
              </w:rPr>
            </w:pPr>
          </w:p>
        </w:tc>
      </w:tr>
      <w:tr w:rsidR="009141E0" w:rsidRPr="00F0235C" w14:paraId="51E40E7E"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F6353E0" w14:textId="77777777" w:rsidR="009141E0" w:rsidRPr="00AA7502" w:rsidRDefault="009141E0" w:rsidP="00572BD3">
            <w:pPr>
              <w:autoSpaceDE w:val="0"/>
              <w:autoSpaceDN w:val="0"/>
              <w:adjustRightInd w:val="0"/>
              <w:jc w:val="right"/>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0958E78" w14:textId="49D43B8A" w:rsidR="009141E0" w:rsidRPr="00334F4F" w:rsidRDefault="009141E0" w:rsidP="00334F4F">
            <w:pPr>
              <w:rPr>
                <w:b/>
                <w:bCs/>
              </w:rPr>
            </w:pPr>
            <w:r w:rsidRPr="00AA7502">
              <w:rPr>
                <w:b/>
                <w:bCs/>
              </w:rPr>
              <w:t xml:space="preserve">апарат CLAR 55 чеоно огледало  </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87601E"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7F4687"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5C1649D"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A28E2A9"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73D9E06" w14:textId="79F4A9F4" w:rsidR="009141E0" w:rsidRPr="00AA7502" w:rsidRDefault="009141E0" w:rsidP="001F6751">
            <w:pPr>
              <w:pStyle w:val="BodyText"/>
              <w:jc w:val="center"/>
              <w:rPr>
                <w:noProof/>
                <w:szCs w:val="24"/>
              </w:rPr>
            </w:pPr>
          </w:p>
        </w:tc>
      </w:tr>
      <w:tr w:rsidR="009141E0" w:rsidRPr="00F0235C" w14:paraId="304AAE54"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E6F384B" w14:textId="7D67BD0A"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3BCF783A" w14:textId="5883740D" w:rsidR="009141E0" w:rsidRPr="00AA7502" w:rsidRDefault="009141E0" w:rsidP="00927370">
            <w:pPr>
              <w:autoSpaceDE w:val="0"/>
              <w:autoSpaceDN w:val="0"/>
              <w:adjustRightInd w:val="0"/>
            </w:pPr>
            <w:r w:rsidRPr="00AA7502">
              <w:t>Сијалица 6V za CLAR,NORMALUX</w:t>
            </w:r>
          </w:p>
        </w:tc>
        <w:tc>
          <w:tcPr>
            <w:tcW w:w="572" w:type="pct"/>
            <w:tcBorders>
              <w:top w:val="single" w:sz="4" w:space="0" w:color="auto"/>
              <w:left w:val="single" w:sz="4" w:space="0" w:color="auto"/>
              <w:bottom w:val="single" w:sz="4" w:space="0" w:color="auto"/>
              <w:right w:val="single" w:sz="4" w:space="0" w:color="auto"/>
            </w:tcBorders>
            <w:vAlign w:val="center"/>
          </w:tcPr>
          <w:p w14:paraId="214420F7" w14:textId="0EA66A7D"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DB159A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27CA39A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B3F0755"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412CCE2" w14:textId="4D8C5253" w:rsidR="009141E0" w:rsidRPr="00AA7502" w:rsidRDefault="009141E0" w:rsidP="001F6751">
            <w:pPr>
              <w:pStyle w:val="BodyText"/>
              <w:jc w:val="center"/>
              <w:rPr>
                <w:noProof/>
                <w:szCs w:val="24"/>
              </w:rPr>
            </w:pPr>
          </w:p>
        </w:tc>
      </w:tr>
      <w:tr w:rsidR="009141E0" w:rsidRPr="00F0235C" w14:paraId="124CFBCD"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483DD7C7" w14:textId="22E9124A"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078BC87C" w14:textId="040DED0E" w:rsidR="009141E0" w:rsidRPr="00AA7502" w:rsidRDefault="009141E0" w:rsidP="00927370">
            <w:pPr>
              <w:autoSpaceDE w:val="0"/>
              <w:autoSpaceDN w:val="0"/>
              <w:adjustRightInd w:val="0"/>
            </w:pPr>
            <w:r w:rsidRPr="00AA7502">
              <w:t>Сијалица LED 6V za CLAR N</w:t>
            </w:r>
          </w:p>
        </w:tc>
        <w:tc>
          <w:tcPr>
            <w:tcW w:w="572" w:type="pct"/>
            <w:tcBorders>
              <w:top w:val="single" w:sz="4" w:space="0" w:color="auto"/>
              <w:left w:val="single" w:sz="4" w:space="0" w:color="auto"/>
              <w:bottom w:val="single" w:sz="4" w:space="0" w:color="auto"/>
              <w:right w:val="single" w:sz="4" w:space="0" w:color="auto"/>
            </w:tcBorders>
            <w:vAlign w:val="center"/>
          </w:tcPr>
          <w:p w14:paraId="1896F2B3" w14:textId="214FEFC4"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71E97299"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23DE52EB"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023DDC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31FB41A" w14:textId="5C08FECD" w:rsidR="009141E0" w:rsidRPr="00AA7502" w:rsidRDefault="009141E0" w:rsidP="001F6751">
            <w:pPr>
              <w:pStyle w:val="BodyText"/>
              <w:jc w:val="center"/>
              <w:rPr>
                <w:noProof/>
                <w:szCs w:val="24"/>
              </w:rPr>
            </w:pPr>
          </w:p>
        </w:tc>
      </w:tr>
      <w:tr w:rsidR="009141E0" w:rsidRPr="00F0235C" w14:paraId="650E8CF2"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8629EEA" w14:textId="664BA4D7"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7A777DE0" w14:textId="05C5B6D8" w:rsidR="009141E0" w:rsidRPr="00AA7502" w:rsidRDefault="009141E0" w:rsidP="00927370">
            <w:pPr>
              <w:autoSpaceDE w:val="0"/>
              <w:autoSpaceDN w:val="0"/>
              <w:adjustRightInd w:val="0"/>
            </w:pPr>
            <w:r w:rsidRPr="00AA7502">
              <w:t>Резервно огледало za CLAR 55 без постоља</w:t>
            </w:r>
          </w:p>
        </w:tc>
        <w:tc>
          <w:tcPr>
            <w:tcW w:w="572" w:type="pct"/>
            <w:tcBorders>
              <w:top w:val="single" w:sz="4" w:space="0" w:color="auto"/>
              <w:left w:val="single" w:sz="4" w:space="0" w:color="auto"/>
              <w:bottom w:val="single" w:sz="4" w:space="0" w:color="auto"/>
              <w:right w:val="single" w:sz="4" w:space="0" w:color="auto"/>
            </w:tcBorders>
            <w:vAlign w:val="center"/>
          </w:tcPr>
          <w:p w14:paraId="5524F8C7" w14:textId="12ADE814"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668D49F"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EB18191"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E70A5B5"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AC4A583" w14:textId="5B001D4B" w:rsidR="009141E0" w:rsidRPr="00AA7502" w:rsidRDefault="009141E0" w:rsidP="001F6751">
            <w:pPr>
              <w:pStyle w:val="BodyText"/>
              <w:jc w:val="center"/>
              <w:rPr>
                <w:noProof/>
                <w:szCs w:val="24"/>
              </w:rPr>
            </w:pPr>
          </w:p>
        </w:tc>
      </w:tr>
      <w:tr w:rsidR="009141E0" w:rsidRPr="00F0235C" w14:paraId="54E34E61"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EC418BE" w14:textId="31995A8F" w:rsidR="009141E0" w:rsidRPr="00572BD3" w:rsidRDefault="009141E0" w:rsidP="00572BD3">
            <w:pPr>
              <w:autoSpaceDE w:val="0"/>
              <w:autoSpaceDN w:val="0"/>
              <w:adjustRightInd w:val="0"/>
              <w:jc w:val="right"/>
              <w:rPr>
                <w:noProof/>
                <w:lang w:val="en-US"/>
              </w:rPr>
            </w:pPr>
            <w:r>
              <w:rPr>
                <w:noProof/>
                <w:lang w:val="en-US"/>
              </w:rPr>
              <w:t>4.</w:t>
            </w:r>
          </w:p>
        </w:tc>
        <w:tc>
          <w:tcPr>
            <w:tcW w:w="2303" w:type="pct"/>
            <w:tcBorders>
              <w:top w:val="single" w:sz="4" w:space="0" w:color="auto"/>
              <w:left w:val="single" w:sz="4" w:space="0" w:color="auto"/>
              <w:bottom w:val="single" w:sz="4" w:space="0" w:color="auto"/>
              <w:right w:val="single" w:sz="4" w:space="0" w:color="auto"/>
            </w:tcBorders>
            <w:vAlign w:val="center"/>
          </w:tcPr>
          <w:p w14:paraId="43F6302D" w14:textId="28B33B7E" w:rsidR="009141E0" w:rsidRPr="00AA7502" w:rsidRDefault="009141E0" w:rsidP="00927370">
            <w:pPr>
              <w:autoSpaceDE w:val="0"/>
              <w:autoSpaceDN w:val="0"/>
              <w:adjustRightInd w:val="0"/>
            </w:pPr>
            <w:r w:rsidRPr="00AA7502">
              <w:t>Глава за RI CLAR 55</w:t>
            </w:r>
          </w:p>
        </w:tc>
        <w:tc>
          <w:tcPr>
            <w:tcW w:w="572" w:type="pct"/>
            <w:tcBorders>
              <w:top w:val="single" w:sz="4" w:space="0" w:color="auto"/>
              <w:left w:val="single" w:sz="4" w:space="0" w:color="auto"/>
              <w:bottom w:val="single" w:sz="4" w:space="0" w:color="auto"/>
              <w:right w:val="single" w:sz="4" w:space="0" w:color="auto"/>
            </w:tcBorders>
            <w:vAlign w:val="center"/>
          </w:tcPr>
          <w:p w14:paraId="56A311A0" w14:textId="34AD11BF"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8E81AD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B5988CA"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F7D81F3"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04E15E17" w14:textId="3291D3F7" w:rsidR="009141E0" w:rsidRPr="00AA7502" w:rsidRDefault="009141E0" w:rsidP="001F6751">
            <w:pPr>
              <w:pStyle w:val="BodyText"/>
              <w:jc w:val="center"/>
              <w:rPr>
                <w:noProof/>
                <w:szCs w:val="24"/>
              </w:rPr>
            </w:pPr>
          </w:p>
        </w:tc>
      </w:tr>
      <w:tr w:rsidR="009141E0" w:rsidRPr="00F0235C" w14:paraId="4B563BC6"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7A8BCF6" w14:textId="77777777" w:rsidR="009141E0" w:rsidRPr="00AA7502" w:rsidRDefault="009141E0" w:rsidP="00572BD3">
            <w:pPr>
              <w:autoSpaceDE w:val="0"/>
              <w:autoSpaceDN w:val="0"/>
              <w:adjustRightInd w:val="0"/>
              <w:jc w:val="right"/>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66090D" w14:textId="6DFD001C" w:rsidR="009141E0" w:rsidRPr="00334F4F" w:rsidRDefault="009141E0" w:rsidP="00334F4F">
            <w:pPr>
              <w:rPr>
                <w:b/>
                <w:bCs/>
              </w:rPr>
            </w:pPr>
            <w:r w:rsidRPr="00AA7502">
              <w:rPr>
                <w:b/>
                <w:bCs/>
              </w:rPr>
              <w:t>апарат EKG CARDIETA Ar 1200 inhalator</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760FD6"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44A75F6"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9C2374"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98EF355"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08DEC1" w14:textId="2CEF0B3D" w:rsidR="009141E0" w:rsidRPr="00AA7502" w:rsidRDefault="009141E0" w:rsidP="001F6751">
            <w:pPr>
              <w:pStyle w:val="BodyText"/>
              <w:jc w:val="center"/>
              <w:rPr>
                <w:noProof/>
                <w:szCs w:val="24"/>
              </w:rPr>
            </w:pPr>
          </w:p>
        </w:tc>
      </w:tr>
      <w:tr w:rsidR="009141E0" w:rsidRPr="00F0235C" w14:paraId="0A15463C"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38F7FEDE" w14:textId="5C028C0E"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1CF958E0" w14:textId="192FC694" w:rsidR="009141E0" w:rsidRPr="00AA7502" w:rsidRDefault="009141E0" w:rsidP="00927370">
            <w:pPr>
              <w:autoSpaceDE w:val="0"/>
              <w:autoSpaceDN w:val="0"/>
              <w:adjustRightInd w:val="0"/>
            </w:pPr>
            <w:r w:rsidRPr="00AA7502">
              <w:t>Батерија пак  (4267-10 kom)x 1,2V</w:t>
            </w:r>
          </w:p>
        </w:tc>
        <w:tc>
          <w:tcPr>
            <w:tcW w:w="572" w:type="pct"/>
            <w:tcBorders>
              <w:top w:val="single" w:sz="4" w:space="0" w:color="auto"/>
              <w:left w:val="single" w:sz="4" w:space="0" w:color="auto"/>
              <w:bottom w:val="single" w:sz="4" w:space="0" w:color="auto"/>
              <w:right w:val="single" w:sz="4" w:space="0" w:color="auto"/>
            </w:tcBorders>
            <w:vAlign w:val="center"/>
          </w:tcPr>
          <w:p w14:paraId="24D35521" w14:textId="276CBB0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5A759EF7"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6D604A9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966D5FA"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21B3D8E" w14:textId="2C19EB5B" w:rsidR="009141E0" w:rsidRPr="00AA7502" w:rsidRDefault="009141E0" w:rsidP="001F6751">
            <w:pPr>
              <w:pStyle w:val="BodyText"/>
              <w:jc w:val="center"/>
              <w:rPr>
                <w:noProof/>
                <w:szCs w:val="24"/>
              </w:rPr>
            </w:pPr>
          </w:p>
        </w:tc>
      </w:tr>
      <w:tr w:rsidR="009141E0" w:rsidRPr="00F0235C" w14:paraId="43773663"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85C1E5D" w14:textId="3AD4EC8C"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3105D6AA" w14:textId="78F822A7" w:rsidR="009141E0" w:rsidRPr="00AA7502" w:rsidRDefault="009141E0" w:rsidP="00927370">
            <w:pPr>
              <w:autoSpaceDE w:val="0"/>
              <w:autoSpaceDN w:val="0"/>
              <w:adjustRightInd w:val="0"/>
            </w:pPr>
            <w:r w:rsidRPr="00AA7502">
              <w:t>ECG pacijent kabel IEC,10 vodova,utičnica 4 mm</w:t>
            </w:r>
          </w:p>
        </w:tc>
        <w:tc>
          <w:tcPr>
            <w:tcW w:w="572" w:type="pct"/>
            <w:tcBorders>
              <w:top w:val="single" w:sz="4" w:space="0" w:color="auto"/>
              <w:left w:val="single" w:sz="4" w:space="0" w:color="auto"/>
              <w:bottom w:val="single" w:sz="4" w:space="0" w:color="auto"/>
              <w:right w:val="single" w:sz="4" w:space="0" w:color="auto"/>
            </w:tcBorders>
            <w:vAlign w:val="center"/>
          </w:tcPr>
          <w:p w14:paraId="4808FB6B" w14:textId="1150BE1D"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1BA21289"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33ADE35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1ECF552D"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0F85F92" w14:textId="792BC271" w:rsidR="009141E0" w:rsidRPr="00AA7502" w:rsidRDefault="009141E0" w:rsidP="001F6751">
            <w:pPr>
              <w:pStyle w:val="BodyText"/>
              <w:jc w:val="center"/>
              <w:rPr>
                <w:noProof/>
                <w:szCs w:val="24"/>
              </w:rPr>
            </w:pPr>
          </w:p>
        </w:tc>
      </w:tr>
      <w:tr w:rsidR="009141E0" w:rsidRPr="00F0235C" w14:paraId="7A488877"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9914A8" w14:textId="77777777" w:rsidR="009141E0" w:rsidRPr="00AA7502" w:rsidRDefault="009141E0" w:rsidP="00572BD3">
            <w:pPr>
              <w:autoSpaceDE w:val="0"/>
              <w:autoSpaceDN w:val="0"/>
              <w:adjustRightInd w:val="0"/>
              <w:jc w:val="right"/>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BA2208" w14:textId="1DFA305B" w:rsidR="009141E0" w:rsidRPr="00334F4F" w:rsidRDefault="009141E0" w:rsidP="00334F4F">
            <w:pPr>
              <w:rPr>
                <w:b/>
                <w:bCs/>
              </w:rPr>
            </w:pPr>
            <w:r w:rsidRPr="00AA7502">
              <w:rPr>
                <w:b/>
                <w:bCs/>
              </w:rPr>
              <w:t>апарат PROFESSIONAL аспиратор</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7B8852B"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D99605"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25CF7AA"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22E3316"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395F0EE" w14:textId="13035706" w:rsidR="009141E0" w:rsidRPr="00AA7502" w:rsidRDefault="009141E0" w:rsidP="001F6751">
            <w:pPr>
              <w:pStyle w:val="BodyText"/>
              <w:jc w:val="center"/>
              <w:rPr>
                <w:noProof/>
                <w:szCs w:val="24"/>
              </w:rPr>
            </w:pPr>
          </w:p>
        </w:tc>
      </w:tr>
      <w:tr w:rsidR="009141E0" w:rsidRPr="00F0235C" w14:paraId="4DCEDA34"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0E9ED59E" w14:textId="4649010D"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7E75C145" w14:textId="52ACA9D8" w:rsidR="009141E0" w:rsidRPr="00AA7502" w:rsidRDefault="009141E0" w:rsidP="00927370">
            <w:pPr>
              <w:autoSpaceDE w:val="0"/>
              <w:autoSpaceDN w:val="0"/>
              <w:adjustRightInd w:val="0"/>
            </w:pPr>
            <w:r w:rsidRPr="00AA7502">
              <w:t>Лезај пумпе</w:t>
            </w:r>
          </w:p>
        </w:tc>
        <w:tc>
          <w:tcPr>
            <w:tcW w:w="572" w:type="pct"/>
            <w:tcBorders>
              <w:top w:val="single" w:sz="4" w:space="0" w:color="auto"/>
              <w:left w:val="single" w:sz="4" w:space="0" w:color="auto"/>
              <w:bottom w:val="single" w:sz="4" w:space="0" w:color="auto"/>
              <w:right w:val="single" w:sz="4" w:space="0" w:color="auto"/>
            </w:tcBorders>
            <w:vAlign w:val="center"/>
          </w:tcPr>
          <w:p w14:paraId="06848116" w14:textId="584C3C23"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2458D6A0"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7F2E8359"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E8D3D14"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3671FB9F" w14:textId="416A856B" w:rsidR="009141E0" w:rsidRPr="00AA7502" w:rsidRDefault="009141E0" w:rsidP="001F6751">
            <w:pPr>
              <w:pStyle w:val="BodyText"/>
              <w:jc w:val="center"/>
              <w:rPr>
                <w:noProof/>
                <w:szCs w:val="24"/>
              </w:rPr>
            </w:pPr>
          </w:p>
        </w:tc>
      </w:tr>
      <w:tr w:rsidR="009141E0" w:rsidRPr="00F0235C" w14:paraId="26BEBB0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454174AE" w14:textId="7643A632"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7B261C8C" w14:textId="5312A7E9" w:rsidR="009141E0" w:rsidRPr="00AA7502" w:rsidRDefault="009141E0" w:rsidP="00927370">
            <w:pPr>
              <w:autoSpaceDE w:val="0"/>
              <w:autoSpaceDN w:val="0"/>
              <w:adjustRightInd w:val="0"/>
            </w:pPr>
            <w:r w:rsidRPr="00AA7502">
              <w:t>Боца за аспиратор 1000 цц са поклопцем</w:t>
            </w:r>
          </w:p>
        </w:tc>
        <w:tc>
          <w:tcPr>
            <w:tcW w:w="572" w:type="pct"/>
            <w:tcBorders>
              <w:top w:val="single" w:sz="4" w:space="0" w:color="auto"/>
              <w:left w:val="single" w:sz="4" w:space="0" w:color="auto"/>
              <w:bottom w:val="single" w:sz="4" w:space="0" w:color="auto"/>
              <w:right w:val="single" w:sz="4" w:space="0" w:color="auto"/>
            </w:tcBorders>
            <w:vAlign w:val="center"/>
          </w:tcPr>
          <w:p w14:paraId="00222D96" w14:textId="7FABDE8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3A3B773C"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65A04E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207DB16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67BCEF1" w14:textId="7B6D059F" w:rsidR="009141E0" w:rsidRPr="00AA7502" w:rsidRDefault="009141E0" w:rsidP="001F6751">
            <w:pPr>
              <w:pStyle w:val="BodyText"/>
              <w:jc w:val="center"/>
              <w:rPr>
                <w:noProof/>
                <w:szCs w:val="24"/>
              </w:rPr>
            </w:pPr>
          </w:p>
        </w:tc>
      </w:tr>
      <w:tr w:rsidR="009141E0" w:rsidRPr="00F0235C" w14:paraId="49E1700F"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70751F" w14:textId="77777777" w:rsidR="009141E0" w:rsidRPr="00AA7502" w:rsidRDefault="009141E0" w:rsidP="00572BD3">
            <w:pPr>
              <w:autoSpaceDE w:val="0"/>
              <w:autoSpaceDN w:val="0"/>
              <w:adjustRightInd w:val="0"/>
              <w:jc w:val="right"/>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A4A1289" w14:textId="221DC20A" w:rsidR="009141E0" w:rsidRPr="00334F4F" w:rsidRDefault="009141E0" w:rsidP="00334F4F">
            <w:pPr>
              <w:rPr>
                <w:b/>
                <w:bCs/>
              </w:rPr>
            </w:pPr>
            <w:r w:rsidRPr="00AA7502">
              <w:rPr>
                <w:b/>
                <w:bCs/>
              </w:rPr>
              <w:t xml:space="preserve">апарат TECNO 100 аспиратор </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6B5D74E"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9119465"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2769DF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439F78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B97CEB3" w14:textId="110B9403" w:rsidR="009141E0" w:rsidRPr="00AA7502" w:rsidRDefault="009141E0" w:rsidP="001F6751">
            <w:pPr>
              <w:pStyle w:val="BodyText"/>
              <w:jc w:val="center"/>
              <w:rPr>
                <w:noProof/>
                <w:szCs w:val="24"/>
              </w:rPr>
            </w:pPr>
          </w:p>
        </w:tc>
      </w:tr>
      <w:tr w:rsidR="009141E0" w:rsidRPr="00F0235C" w14:paraId="6F74BA9D"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5AE12C" w14:textId="77777777" w:rsidR="009141E0" w:rsidRPr="00AA7502" w:rsidRDefault="009141E0" w:rsidP="00572BD3">
            <w:pPr>
              <w:autoSpaceDE w:val="0"/>
              <w:autoSpaceDN w:val="0"/>
              <w:adjustRightInd w:val="0"/>
              <w:jc w:val="right"/>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7D1294" w14:textId="520BBA99" w:rsidR="009141E0" w:rsidRPr="00AA7502" w:rsidRDefault="009141E0" w:rsidP="00927370">
            <w:pPr>
              <w:autoSpaceDE w:val="0"/>
              <w:autoSpaceDN w:val="0"/>
              <w:adjustRightInd w:val="0"/>
            </w:pPr>
            <w:r w:rsidRPr="00AA7502">
              <w:rPr>
                <w:b/>
                <w:bCs/>
              </w:rPr>
              <w:t>Обавезна замена на апарату:</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13E7715"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46B26C4"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DBAE147"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63F54CE"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56143D9" w14:textId="3ED9D7FA" w:rsidR="009141E0" w:rsidRPr="00AA7502" w:rsidRDefault="009141E0" w:rsidP="001F6751">
            <w:pPr>
              <w:pStyle w:val="BodyText"/>
              <w:jc w:val="center"/>
              <w:rPr>
                <w:noProof/>
                <w:szCs w:val="24"/>
              </w:rPr>
            </w:pPr>
          </w:p>
        </w:tc>
      </w:tr>
      <w:tr w:rsidR="009141E0" w:rsidRPr="00F0235C" w14:paraId="1A190FC9"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7062E80" w14:textId="230302DD"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3332B7BF" w14:textId="3A18509E" w:rsidR="009141E0" w:rsidRPr="00AA7502" w:rsidRDefault="009141E0" w:rsidP="00927370">
            <w:pPr>
              <w:autoSpaceDE w:val="0"/>
              <w:autoSpaceDN w:val="0"/>
              <w:adjustRightInd w:val="0"/>
            </w:pPr>
            <w:r w:rsidRPr="00AA7502">
              <w:t>Филтер за аспиратор (протока до 100 лит)</w:t>
            </w:r>
          </w:p>
        </w:tc>
        <w:tc>
          <w:tcPr>
            <w:tcW w:w="572" w:type="pct"/>
            <w:tcBorders>
              <w:top w:val="single" w:sz="4" w:space="0" w:color="auto"/>
              <w:left w:val="single" w:sz="4" w:space="0" w:color="auto"/>
              <w:bottom w:val="single" w:sz="4" w:space="0" w:color="auto"/>
              <w:right w:val="single" w:sz="4" w:space="0" w:color="auto"/>
            </w:tcBorders>
            <w:vAlign w:val="center"/>
          </w:tcPr>
          <w:p w14:paraId="3BBFECA9" w14:textId="0218293A"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CE6D3C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4E585975"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E4EB0EB"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2E6CAC41" w14:textId="06A54B84" w:rsidR="009141E0" w:rsidRPr="00AA7502" w:rsidRDefault="009141E0" w:rsidP="001F6751">
            <w:pPr>
              <w:pStyle w:val="BodyText"/>
              <w:jc w:val="center"/>
              <w:rPr>
                <w:noProof/>
                <w:szCs w:val="24"/>
              </w:rPr>
            </w:pPr>
          </w:p>
        </w:tc>
      </w:tr>
      <w:tr w:rsidR="009141E0" w:rsidRPr="00F0235C" w14:paraId="65EC9BF5"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2965749D" w14:textId="7D7494F2"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343771FE" w14:textId="775459C8" w:rsidR="009141E0" w:rsidRPr="00AA7502" w:rsidRDefault="009141E0" w:rsidP="00927370">
            <w:pPr>
              <w:autoSpaceDE w:val="0"/>
              <w:autoSpaceDN w:val="0"/>
              <w:adjustRightInd w:val="0"/>
            </w:pPr>
            <w:r w:rsidRPr="00AA7502">
              <w:t>Регулатор за течност мануелни</w:t>
            </w:r>
          </w:p>
        </w:tc>
        <w:tc>
          <w:tcPr>
            <w:tcW w:w="572" w:type="pct"/>
            <w:tcBorders>
              <w:top w:val="single" w:sz="4" w:space="0" w:color="auto"/>
              <w:left w:val="single" w:sz="4" w:space="0" w:color="auto"/>
              <w:bottom w:val="single" w:sz="4" w:space="0" w:color="auto"/>
              <w:right w:val="single" w:sz="4" w:space="0" w:color="auto"/>
            </w:tcBorders>
            <w:vAlign w:val="center"/>
          </w:tcPr>
          <w:p w14:paraId="4E1CF7A3" w14:textId="73F23F6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4855044D"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0092E0E2"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A6B9B21"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DC9E897" w14:textId="7BE5D00E" w:rsidR="009141E0" w:rsidRPr="00AA7502" w:rsidRDefault="009141E0" w:rsidP="001F6751">
            <w:pPr>
              <w:pStyle w:val="BodyText"/>
              <w:jc w:val="center"/>
              <w:rPr>
                <w:noProof/>
                <w:szCs w:val="24"/>
              </w:rPr>
            </w:pPr>
          </w:p>
        </w:tc>
      </w:tr>
      <w:tr w:rsidR="009141E0" w:rsidRPr="00F0235C" w14:paraId="0B144187"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7BED33EC" w14:textId="49541EA6" w:rsidR="009141E0" w:rsidRPr="00572BD3" w:rsidRDefault="009141E0" w:rsidP="00572BD3">
            <w:pPr>
              <w:autoSpaceDE w:val="0"/>
              <w:autoSpaceDN w:val="0"/>
              <w:adjustRightInd w:val="0"/>
              <w:jc w:val="right"/>
              <w:rPr>
                <w:noProof/>
                <w:lang w:val="en-US"/>
              </w:rPr>
            </w:pPr>
            <w:r>
              <w:rPr>
                <w:noProof/>
                <w:lang w:val="en-US"/>
              </w:rPr>
              <w:t>3.</w:t>
            </w:r>
          </w:p>
        </w:tc>
        <w:tc>
          <w:tcPr>
            <w:tcW w:w="2303" w:type="pct"/>
            <w:tcBorders>
              <w:top w:val="single" w:sz="4" w:space="0" w:color="auto"/>
              <w:left w:val="single" w:sz="4" w:space="0" w:color="auto"/>
              <w:bottom w:val="single" w:sz="4" w:space="0" w:color="auto"/>
              <w:right w:val="single" w:sz="4" w:space="0" w:color="auto"/>
            </w:tcBorders>
            <w:vAlign w:val="center"/>
          </w:tcPr>
          <w:p w14:paraId="55EDE0AA" w14:textId="53CD3DE0" w:rsidR="009141E0" w:rsidRPr="00AA7502" w:rsidRDefault="009141E0" w:rsidP="00927370">
            <w:pPr>
              <w:autoSpaceDE w:val="0"/>
              <w:autoSpaceDN w:val="0"/>
              <w:adjustRightInd w:val="0"/>
            </w:pPr>
            <w:r w:rsidRPr="00AA7502">
              <w:t>Силиконско црево</w:t>
            </w:r>
          </w:p>
        </w:tc>
        <w:tc>
          <w:tcPr>
            <w:tcW w:w="572" w:type="pct"/>
            <w:tcBorders>
              <w:top w:val="single" w:sz="4" w:space="0" w:color="auto"/>
              <w:left w:val="single" w:sz="4" w:space="0" w:color="auto"/>
              <w:bottom w:val="single" w:sz="4" w:space="0" w:color="auto"/>
              <w:right w:val="single" w:sz="4" w:space="0" w:color="auto"/>
            </w:tcBorders>
            <w:vAlign w:val="center"/>
          </w:tcPr>
          <w:p w14:paraId="21D0C43C" w14:textId="2F7842FE"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6104E98B"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48058BC"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0697AC63"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1AD8D29B" w14:textId="4D2B0626" w:rsidR="009141E0" w:rsidRPr="00AA7502" w:rsidRDefault="009141E0" w:rsidP="001F6751">
            <w:pPr>
              <w:pStyle w:val="BodyText"/>
              <w:jc w:val="center"/>
              <w:rPr>
                <w:noProof/>
                <w:szCs w:val="24"/>
              </w:rPr>
            </w:pPr>
          </w:p>
        </w:tc>
      </w:tr>
      <w:tr w:rsidR="009141E0" w:rsidRPr="00F0235C" w14:paraId="471D5BC6"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73DFEA" w14:textId="77777777" w:rsidR="009141E0" w:rsidRPr="00AA7502" w:rsidRDefault="009141E0" w:rsidP="00572BD3">
            <w:pPr>
              <w:autoSpaceDE w:val="0"/>
              <w:autoSpaceDN w:val="0"/>
              <w:adjustRightInd w:val="0"/>
              <w:jc w:val="right"/>
              <w:rPr>
                <w:noProof/>
                <w:lang w:val="sr-Cyrl-RS"/>
              </w:rPr>
            </w:pPr>
          </w:p>
        </w:tc>
        <w:tc>
          <w:tcPr>
            <w:tcW w:w="230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96212CA" w14:textId="49B796C9" w:rsidR="009141E0" w:rsidRPr="00AA7502" w:rsidRDefault="009141E0" w:rsidP="00927370">
            <w:pPr>
              <w:autoSpaceDE w:val="0"/>
              <w:autoSpaceDN w:val="0"/>
              <w:adjustRightInd w:val="0"/>
            </w:pPr>
            <w:r w:rsidRPr="00AA7502">
              <w:rPr>
                <w:b/>
                <w:bCs/>
              </w:rPr>
              <w:t>Евентуална замена на апарату(опција):</w:t>
            </w:r>
          </w:p>
        </w:tc>
        <w:tc>
          <w:tcPr>
            <w:tcW w:w="5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778FBF" w14:textId="77777777" w:rsidR="009141E0" w:rsidRPr="00AA7502" w:rsidRDefault="009141E0" w:rsidP="00927370">
            <w:pPr>
              <w:autoSpaceDE w:val="0"/>
              <w:autoSpaceDN w:val="0"/>
              <w:adjustRightInd w:val="0"/>
              <w:jc w:val="center"/>
              <w:rPr>
                <w:noProof/>
                <w:lang w:val="sr-Cyrl-RS"/>
              </w:rPr>
            </w:pPr>
          </w:p>
        </w:tc>
        <w:tc>
          <w:tcPr>
            <w:tcW w:w="7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D26D5A"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6B9DCCE"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36FE9C8"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3588CC7" w14:textId="03BCF782" w:rsidR="009141E0" w:rsidRPr="00AA7502" w:rsidRDefault="009141E0" w:rsidP="001F6751">
            <w:pPr>
              <w:pStyle w:val="BodyText"/>
              <w:jc w:val="center"/>
              <w:rPr>
                <w:noProof/>
                <w:szCs w:val="24"/>
              </w:rPr>
            </w:pPr>
          </w:p>
        </w:tc>
      </w:tr>
      <w:tr w:rsidR="009141E0" w:rsidRPr="00F0235C" w14:paraId="78BD6B52"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5A3C2531" w14:textId="378A8861" w:rsidR="009141E0" w:rsidRPr="00572BD3" w:rsidRDefault="009141E0" w:rsidP="00572BD3">
            <w:pPr>
              <w:autoSpaceDE w:val="0"/>
              <w:autoSpaceDN w:val="0"/>
              <w:adjustRightInd w:val="0"/>
              <w:jc w:val="right"/>
              <w:rPr>
                <w:noProof/>
                <w:lang w:val="en-US"/>
              </w:rPr>
            </w:pPr>
            <w:r>
              <w:rPr>
                <w:noProof/>
                <w:lang w:val="en-US"/>
              </w:rPr>
              <w:t>1.</w:t>
            </w:r>
          </w:p>
        </w:tc>
        <w:tc>
          <w:tcPr>
            <w:tcW w:w="2303" w:type="pct"/>
            <w:tcBorders>
              <w:top w:val="single" w:sz="4" w:space="0" w:color="auto"/>
              <w:left w:val="single" w:sz="4" w:space="0" w:color="auto"/>
              <w:bottom w:val="single" w:sz="4" w:space="0" w:color="auto"/>
              <w:right w:val="single" w:sz="4" w:space="0" w:color="auto"/>
            </w:tcBorders>
            <w:vAlign w:val="center"/>
          </w:tcPr>
          <w:p w14:paraId="506B9F0B" w14:textId="334F9BAC" w:rsidR="009141E0" w:rsidRPr="00AA7502" w:rsidRDefault="009141E0" w:rsidP="00927370">
            <w:pPr>
              <w:autoSpaceDE w:val="0"/>
              <w:autoSpaceDN w:val="0"/>
              <w:adjustRightInd w:val="0"/>
              <w:rPr>
                <w:b/>
                <w:bCs/>
              </w:rPr>
            </w:pPr>
            <w:r w:rsidRPr="00AA7502">
              <w:t>Боца за аспиратор 4000 цц са поклопцем</w:t>
            </w:r>
          </w:p>
        </w:tc>
        <w:tc>
          <w:tcPr>
            <w:tcW w:w="572" w:type="pct"/>
            <w:tcBorders>
              <w:top w:val="single" w:sz="4" w:space="0" w:color="auto"/>
              <w:left w:val="single" w:sz="4" w:space="0" w:color="auto"/>
              <w:bottom w:val="single" w:sz="4" w:space="0" w:color="auto"/>
              <w:right w:val="single" w:sz="4" w:space="0" w:color="auto"/>
            </w:tcBorders>
            <w:vAlign w:val="center"/>
          </w:tcPr>
          <w:p w14:paraId="4BC14575" w14:textId="002C55D8"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509278E3"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E347F13"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77CF5917"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5EFBB0E0" w14:textId="77684FEE" w:rsidR="009141E0" w:rsidRPr="00AA7502" w:rsidRDefault="009141E0" w:rsidP="001F6751">
            <w:pPr>
              <w:pStyle w:val="BodyText"/>
              <w:jc w:val="center"/>
              <w:rPr>
                <w:noProof/>
                <w:szCs w:val="24"/>
              </w:rPr>
            </w:pPr>
          </w:p>
        </w:tc>
      </w:tr>
      <w:tr w:rsidR="009141E0" w:rsidRPr="00F0235C" w14:paraId="23DD759A" w14:textId="77777777" w:rsidTr="009141E0">
        <w:trPr>
          <w:cantSplit/>
          <w:trHeight w:val="327"/>
        </w:trPr>
        <w:tc>
          <w:tcPr>
            <w:tcW w:w="344" w:type="pct"/>
            <w:gridSpan w:val="2"/>
            <w:tcBorders>
              <w:top w:val="single" w:sz="4" w:space="0" w:color="auto"/>
              <w:left w:val="single" w:sz="4" w:space="0" w:color="auto"/>
              <w:bottom w:val="single" w:sz="4" w:space="0" w:color="auto"/>
              <w:right w:val="single" w:sz="4" w:space="0" w:color="auto"/>
            </w:tcBorders>
            <w:vAlign w:val="center"/>
          </w:tcPr>
          <w:p w14:paraId="6DAF1F5D" w14:textId="5DB69D63" w:rsidR="009141E0" w:rsidRPr="00572BD3" w:rsidRDefault="009141E0" w:rsidP="00572BD3">
            <w:pPr>
              <w:autoSpaceDE w:val="0"/>
              <w:autoSpaceDN w:val="0"/>
              <w:adjustRightInd w:val="0"/>
              <w:jc w:val="right"/>
              <w:rPr>
                <w:noProof/>
                <w:lang w:val="en-US"/>
              </w:rPr>
            </w:pPr>
            <w:r>
              <w:rPr>
                <w:noProof/>
                <w:lang w:val="en-US"/>
              </w:rPr>
              <w:t>2.</w:t>
            </w:r>
          </w:p>
        </w:tc>
        <w:tc>
          <w:tcPr>
            <w:tcW w:w="2303" w:type="pct"/>
            <w:tcBorders>
              <w:top w:val="single" w:sz="4" w:space="0" w:color="auto"/>
              <w:left w:val="single" w:sz="4" w:space="0" w:color="auto"/>
              <w:bottom w:val="single" w:sz="4" w:space="0" w:color="auto"/>
              <w:right w:val="single" w:sz="4" w:space="0" w:color="auto"/>
            </w:tcBorders>
            <w:vAlign w:val="center"/>
          </w:tcPr>
          <w:p w14:paraId="725328A5" w14:textId="5C4C8E11" w:rsidR="009141E0" w:rsidRPr="00AA7502" w:rsidRDefault="009141E0" w:rsidP="00927370">
            <w:pPr>
              <w:autoSpaceDE w:val="0"/>
              <w:autoSpaceDN w:val="0"/>
              <w:adjustRightInd w:val="0"/>
              <w:rPr>
                <w:b/>
                <w:bCs/>
              </w:rPr>
            </w:pPr>
            <w:r w:rsidRPr="00AA7502">
              <w:t>Лезај пумпе</w:t>
            </w:r>
          </w:p>
        </w:tc>
        <w:tc>
          <w:tcPr>
            <w:tcW w:w="572" w:type="pct"/>
            <w:tcBorders>
              <w:top w:val="single" w:sz="4" w:space="0" w:color="auto"/>
              <w:left w:val="single" w:sz="4" w:space="0" w:color="auto"/>
              <w:bottom w:val="single" w:sz="4" w:space="0" w:color="auto"/>
              <w:right w:val="single" w:sz="4" w:space="0" w:color="auto"/>
            </w:tcBorders>
            <w:vAlign w:val="center"/>
          </w:tcPr>
          <w:p w14:paraId="7B4B3780" w14:textId="3FE5FDF6" w:rsidR="009141E0" w:rsidRPr="00AA7502" w:rsidRDefault="009141E0" w:rsidP="00927370">
            <w:pPr>
              <w:autoSpaceDE w:val="0"/>
              <w:autoSpaceDN w:val="0"/>
              <w:adjustRightInd w:val="0"/>
              <w:jc w:val="center"/>
              <w:rPr>
                <w:noProof/>
                <w:lang w:val="sr-Cyrl-RS"/>
              </w:rPr>
            </w:pPr>
            <w:r w:rsidRPr="00AA7502">
              <w:rPr>
                <w:noProof/>
                <w:lang w:val="sr-Cyrl-RS"/>
              </w:rPr>
              <w:t>1</w:t>
            </w:r>
          </w:p>
        </w:tc>
        <w:tc>
          <w:tcPr>
            <w:tcW w:w="716" w:type="pct"/>
            <w:tcBorders>
              <w:top w:val="single" w:sz="4" w:space="0" w:color="auto"/>
              <w:left w:val="single" w:sz="4" w:space="0" w:color="auto"/>
              <w:bottom w:val="single" w:sz="4" w:space="0" w:color="auto"/>
              <w:right w:val="single" w:sz="4" w:space="0" w:color="auto"/>
            </w:tcBorders>
            <w:vAlign w:val="center"/>
          </w:tcPr>
          <w:p w14:paraId="0F9D298E" w14:textId="77777777" w:rsidR="009141E0" w:rsidRPr="00AA7502" w:rsidRDefault="009141E0" w:rsidP="001F6751">
            <w:pPr>
              <w:autoSpaceDE w:val="0"/>
              <w:autoSpaceDN w:val="0"/>
              <w:adjustRightInd w:val="0"/>
              <w:jc w:val="center"/>
              <w:rPr>
                <w:noProof/>
                <w:lang w:val="en-US"/>
              </w:rPr>
            </w:pPr>
          </w:p>
        </w:tc>
        <w:tc>
          <w:tcPr>
            <w:tcW w:w="589" w:type="pct"/>
            <w:tcBorders>
              <w:top w:val="single" w:sz="4" w:space="0" w:color="auto"/>
              <w:left w:val="single" w:sz="4" w:space="0" w:color="auto"/>
              <w:bottom w:val="single" w:sz="4" w:space="0" w:color="auto"/>
              <w:right w:val="single" w:sz="4" w:space="0" w:color="auto"/>
            </w:tcBorders>
            <w:vAlign w:val="center"/>
          </w:tcPr>
          <w:p w14:paraId="1B4FF066" w14:textId="77777777" w:rsidR="009141E0" w:rsidRPr="00AA7502"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6CE01DD5" w14:textId="77777777" w:rsidR="009141E0" w:rsidRPr="00AA7502"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64C63B4A" w14:textId="6899BC77" w:rsidR="009141E0" w:rsidRPr="00AA7502" w:rsidRDefault="009141E0" w:rsidP="001F6751">
            <w:pPr>
              <w:pStyle w:val="BodyText"/>
              <w:jc w:val="center"/>
              <w:rPr>
                <w:noProof/>
                <w:szCs w:val="24"/>
              </w:rPr>
            </w:pPr>
          </w:p>
        </w:tc>
      </w:tr>
      <w:tr w:rsidR="009141E0" w:rsidRPr="00F0235C" w14:paraId="785ACD61" w14:textId="77777777" w:rsidTr="009141E0">
        <w:trPr>
          <w:cantSplit/>
          <w:trHeight w:val="327"/>
        </w:trPr>
        <w:tc>
          <w:tcPr>
            <w:tcW w:w="2647" w:type="pct"/>
            <w:gridSpan w:val="3"/>
            <w:tcBorders>
              <w:top w:val="single" w:sz="4" w:space="0" w:color="auto"/>
              <w:left w:val="single" w:sz="4" w:space="0" w:color="auto"/>
              <w:bottom w:val="single" w:sz="4" w:space="0" w:color="auto"/>
              <w:right w:val="single" w:sz="4" w:space="0" w:color="auto"/>
            </w:tcBorders>
            <w:vAlign w:val="center"/>
          </w:tcPr>
          <w:p w14:paraId="26BE66FE" w14:textId="77777777" w:rsidR="009141E0" w:rsidRPr="00F0235C" w:rsidRDefault="009141E0" w:rsidP="001F6751">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572" w:type="pct"/>
            <w:tcBorders>
              <w:top w:val="single" w:sz="4" w:space="0" w:color="auto"/>
              <w:left w:val="single" w:sz="4" w:space="0" w:color="auto"/>
              <w:bottom w:val="single" w:sz="4" w:space="0" w:color="auto"/>
              <w:right w:val="single" w:sz="4" w:space="0" w:color="auto"/>
            </w:tcBorders>
            <w:vAlign w:val="center"/>
          </w:tcPr>
          <w:p w14:paraId="7181E0F5" w14:textId="77777777" w:rsidR="009141E0" w:rsidRPr="00F0235C" w:rsidRDefault="009141E0" w:rsidP="001F6751">
            <w:pPr>
              <w:autoSpaceDE w:val="0"/>
              <w:autoSpaceDN w:val="0"/>
              <w:adjustRightInd w:val="0"/>
              <w:jc w:val="center"/>
              <w:rPr>
                <w:noProof/>
                <w:lang w:val="en-US"/>
              </w:rPr>
            </w:pPr>
          </w:p>
        </w:tc>
        <w:tc>
          <w:tcPr>
            <w:tcW w:w="1305" w:type="pct"/>
            <w:gridSpan w:val="2"/>
            <w:tcBorders>
              <w:top w:val="single" w:sz="4" w:space="0" w:color="auto"/>
              <w:left w:val="single" w:sz="4" w:space="0" w:color="auto"/>
              <w:bottom w:val="single" w:sz="4" w:space="0" w:color="auto"/>
              <w:right w:val="single" w:sz="4" w:space="0" w:color="auto"/>
            </w:tcBorders>
            <w:vAlign w:val="center"/>
          </w:tcPr>
          <w:p w14:paraId="1EA00A2C" w14:textId="77777777" w:rsidR="009141E0" w:rsidRPr="00F0235C" w:rsidRDefault="009141E0" w:rsidP="001F6751">
            <w:pPr>
              <w:autoSpaceDE w:val="0"/>
              <w:autoSpaceDN w:val="0"/>
              <w:adjustRightInd w:val="0"/>
              <w:jc w:val="center"/>
              <w:rPr>
                <w:noProof/>
                <w:lang w:val="en-US"/>
              </w:rPr>
            </w:pPr>
          </w:p>
        </w:tc>
        <w:tc>
          <w:tcPr>
            <w:tcW w:w="234" w:type="pct"/>
            <w:tcBorders>
              <w:top w:val="single" w:sz="4" w:space="0" w:color="auto"/>
              <w:left w:val="single" w:sz="4" w:space="0" w:color="auto"/>
              <w:bottom w:val="single" w:sz="4" w:space="0" w:color="auto"/>
              <w:right w:val="single" w:sz="4" w:space="0" w:color="auto"/>
            </w:tcBorders>
          </w:tcPr>
          <w:p w14:paraId="3A1AE56D" w14:textId="77777777" w:rsidR="009141E0" w:rsidRPr="00F0235C" w:rsidRDefault="009141E0" w:rsidP="001F6751">
            <w:pPr>
              <w:pStyle w:val="BodyText"/>
              <w:jc w:val="center"/>
              <w:rPr>
                <w:noProof/>
                <w:szCs w:val="24"/>
              </w:rPr>
            </w:pPr>
          </w:p>
        </w:tc>
        <w:tc>
          <w:tcPr>
            <w:tcW w:w="242" w:type="pct"/>
            <w:tcBorders>
              <w:top w:val="single" w:sz="4" w:space="0" w:color="auto"/>
              <w:left w:val="single" w:sz="4" w:space="0" w:color="auto"/>
              <w:bottom w:val="single" w:sz="4" w:space="0" w:color="auto"/>
              <w:right w:val="single" w:sz="4" w:space="0" w:color="auto"/>
            </w:tcBorders>
            <w:vAlign w:val="center"/>
          </w:tcPr>
          <w:p w14:paraId="7CB2F480" w14:textId="6CE57734" w:rsidR="009141E0" w:rsidRPr="00F0235C" w:rsidRDefault="009141E0" w:rsidP="001F6751">
            <w:pPr>
              <w:pStyle w:val="BodyText"/>
              <w:jc w:val="center"/>
              <w:rPr>
                <w:noProof/>
                <w:szCs w:val="24"/>
              </w:rPr>
            </w:pPr>
          </w:p>
        </w:tc>
      </w:tr>
    </w:tbl>
    <w:p w14:paraId="35049E4C" w14:textId="77777777" w:rsidR="00FE4D56" w:rsidRPr="00FE4D56" w:rsidRDefault="00FE4D56" w:rsidP="00373F2C">
      <w:pPr>
        <w:pStyle w:val="BodyText"/>
        <w:rPr>
          <w:noProof/>
          <w:szCs w:val="24"/>
          <w:lang w:val="sr-Cyrl-RS"/>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FE306B" w:rsidRPr="00D3475A" w14:paraId="78510950" w14:textId="77777777" w:rsidTr="00FD30D0">
        <w:trPr>
          <w:cantSplit/>
          <w:trHeight w:val="327"/>
        </w:trPr>
        <w:tc>
          <w:tcPr>
            <w:tcW w:w="230" w:type="pct"/>
            <w:vAlign w:val="center"/>
          </w:tcPr>
          <w:p w14:paraId="6504722F" w14:textId="77777777" w:rsidR="00FE306B" w:rsidRPr="00D3475A" w:rsidRDefault="00FE306B" w:rsidP="00FD30D0">
            <w:pPr>
              <w:autoSpaceDE w:val="0"/>
              <w:autoSpaceDN w:val="0"/>
              <w:adjustRightInd w:val="0"/>
              <w:jc w:val="center"/>
              <w:rPr>
                <w:noProof/>
                <w:lang w:val="sr-Cyrl-RS"/>
              </w:rPr>
            </w:pPr>
            <w:r w:rsidRPr="00D3475A">
              <w:rPr>
                <w:noProof/>
                <w:lang w:val="sr-Cyrl-RS"/>
              </w:rPr>
              <w:t>РБ</w:t>
            </w:r>
          </w:p>
        </w:tc>
        <w:tc>
          <w:tcPr>
            <w:tcW w:w="2431" w:type="pct"/>
            <w:vAlign w:val="center"/>
          </w:tcPr>
          <w:p w14:paraId="769D689C" w14:textId="77777777" w:rsidR="00FE306B" w:rsidRPr="00D3475A" w:rsidRDefault="00FE306B" w:rsidP="00FD30D0">
            <w:pPr>
              <w:autoSpaceDE w:val="0"/>
              <w:autoSpaceDN w:val="0"/>
              <w:adjustRightInd w:val="0"/>
              <w:jc w:val="center"/>
              <w:rPr>
                <w:noProof/>
              </w:rPr>
            </w:pPr>
            <w:r w:rsidRPr="00D3475A">
              <w:rPr>
                <w:noProof/>
                <w:lang w:val="sr-Cyrl-RS"/>
              </w:rPr>
              <w:t>Назив</w:t>
            </w:r>
          </w:p>
        </w:tc>
        <w:tc>
          <w:tcPr>
            <w:tcW w:w="642" w:type="pct"/>
            <w:vAlign w:val="center"/>
          </w:tcPr>
          <w:p w14:paraId="0FC32C53" w14:textId="77777777" w:rsidR="00FE306B" w:rsidRPr="00D3475A" w:rsidRDefault="00FE306B" w:rsidP="00FD3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D88252C" w14:textId="77777777" w:rsidR="00FE306B" w:rsidRPr="00D3475A" w:rsidRDefault="00FE306B" w:rsidP="00FD3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7B06EB96" w14:textId="77777777" w:rsidR="00FE306B" w:rsidRPr="00D3475A" w:rsidRDefault="00FE306B" w:rsidP="00FD3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5388DB31" w14:textId="77777777" w:rsidR="00FE306B" w:rsidRPr="00D3475A" w:rsidRDefault="00FE306B" w:rsidP="00FD30D0">
            <w:pPr>
              <w:pStyle w:val="BodyText"/>
              <w:jc w:val="center"/>
              <w:rPr>
                <w:noProof/>
                <w:szCs w:val="24"/>
              </w:rPr>
            </w:pPr>
            <w:r w:rsidRPr="00D3475A">
              <w:rPr>
                <w:noProof/>
                <w:szCs w:val="24"/>
              </w:rPr>
              <w:t>Стопа</w:t>
            </w:r>
          </w:p>
          <w:p w14:paraId="444DD0D3" w14:textId="77777777" w:rsidR="00FE306B" w:rsidRPr="00D3475A" w:rsidRDefault="00FE306B" w:rsidP="00FD30D0">
            <w:pPr>
              <w:autoSpaceDE w:val="0"/>
              <w:autoSpaceDN w:val="0"/>
              <w:adjustRightInd w:val="0"/>
              <w:jc w:val="center"/>
              <w:rPr>
                <w:noProof/>
                <w:highlight w:val="green"/>
                <w:lang w:val="sr-Cyrl-RS"/>
              </w:rPr>
            </w:pPr>
            <w:r w:rsidRPr="00D3475A">
              <w:rPr>
                <w:noProof/>
              </w:rPr>
              <w:t>ПДВ-а</w:t>
            </w:r>
          </w:p>
        </w:tc>
      </w:tr>
      <w:tr w:rsidR="00FE306B" w:rsidRPr="00C61458" w14:paraId="294772CE" w14:textId="77777777" w:rsidTr="00FD3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7DF3A06" w14:textId="77777777" w:rsidR="00FE306B" w:rsidRPr="00C61458" w:rsidRDefault="00FE306B" w:rsidP="00FD3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9C1CAAD" w14:textId="77777777" w:rsidR="00FE306B" w:rsidRPr="00C61458" w:rsidRDefault="00FE306B" w:rsidP="00FD3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0A89282A" w14:textId="77777777" w:rsidR="00FE306B" w:rsidRPr="00C61458" w:rsidRDefault="00FE306B" w:rsidP="00FD3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4AD69A84" w14:textId="77777777" w:rsidR="00FE306B" w:rsidRPr="00C61458" w:rsidRDefault="00FE306B" w:rsidP="00FD3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25F289D4" w14:textId="77777777" w:rsidR="00FE306B" w:rsidRPr="00C61458" w:rsidRDefault="00FE306B" w:rsidP="00FD3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649E559E" w14:textId="77777777" w:rsidR="00FE306B" w:rsidRPr="00C61458" w:rsidRDefault="00FE306B" w:rsidP="00FD30D0">
            <w:pPr>
              <w:pStyle w:val="BodyText"/>
              <w:jc w:val="center"/>
              <w:rPr>
                <w:noProof/>
                <w:szCs w:val="24"/>
              </w:rPr>
            </w:pPr>
            <w:r w:rsidRPr="00C61458">
              <w:rPr>
                <w:noProof/>
                <w:szCs w:val="24"/>
              </w:rPr>
              <w:t>6</w:t>
            </w:r>
          </w:p>
        </w:tc>
      </w:tr>
      <w:tr w:rsidR="00FE306B" w:rsidRPr="00C61458" w14:paraId="0118CB92" w14:textId="77777777" w:rsidTr="00FD3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50C0B99" w14:textId="77777777" w:rsidR="00FE306B" w:rsidRPr="00C61458" w:rsidRDefault="00FE306B" w:rsidP="00FD3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A25C05B" w14:textId="3B6C4A07" w:rsidR="00FE306B" w:rsidRPr="00C61458" w:rsidRDefault="00FE306B" w:rsidP="00FE306B">
            <w:pPr>
              <w:rPr>
                <w:noProof/>
                <w:lang w:val="sr-Cyrl-RS"/>
              </w:rPr>
            </w:pPr>
            <w:r w:rsidRPr="00C61458">
              <w:rPr>
                <w:noProof/>
                <w:lang w:val="sr-Cyrl-RS"/>
              </w:rPr>
              <w:t>Радни сат код сервиса</w:t>
            </w:r>
            <w:r>
              <w:rPr>
                <w:noProof/>
                <w:lang w:val="sr-Cyrl-RS"/>
              </w:rPr>
              <w:t xml:space="preserve">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05511963" w14:textId="77777777" w:rsidR="00FE306B" w:rsidRPr="00C61458" w:rsidRDefault="00FE306B" w:rsidP="00FD3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13479288" w14:textId="77777777" w:rsidR="00FE306B" w:rsidRPr="00C61458" w:rsidRDefault="00FE306B" w:rsidP="00FD3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BCD1B49" w14:textId="77777777" w:rsidR="00FE306B" w:rsidRPr="00C61458" w:rsidRDefault="00FE306B" w:rsidP="00FD3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469C9BFB" w14:textId="77777777" w:rsidR="00FE306B" w:rsidRPr="00C61458" w:rsidRDefault="00FE306B" w:rsidP="00FD30D0">
            <w:pPr>
              <w:pStyle w:val="BodyText"/>
              <w:jc w:val="center"/>
              <w:rPr>
                <w:noProof/>
                <w:szCs w:val="24"/>
              </w:rPr>
            </w:pPr>
          </w:p>
        </w:tc>
      </w:tr>
    </w:tbl>
    <w:p w14:paraId="2F465C48" w14:textId="77777777" w:rsidR="00FE306B" w:rsidRDefault="00FE306B" w:rsidP="00FE306B"/>
    <w:p w14:paraId="394F117F" w14:textId="77777777" w:rsidR="00FE306B" w:rsidRDefault="00FE306B" w:rsidP="00FE306B">
      <w:pPr>
        <w:pStyle w:val="BodyText"/>
        <w:ind w:left="6480"/>
        <w:rPr>
          <w:noProof/>
          <w:szCs w:val="24"/>
        </w:rPr>
      </w:pPr>
    </w:p>
    <w:p w14:paraId="295F043A" w14:textId="77777777" w:rsidR="00FE306B" w:rsidRPr="00AE1407" w:rsidRDefault="00FE306B" w:rsidP="00FE306B">
      <w:pPr>
        <w:pStyle w:val="BodyText"/>
        <w:ind w:left="6480"/>
        <w:rPr>
          <w:noProof/>
          <w:szCs w:val="24"/>
        </w:rPr>
      </w:pPr>
    </w:p>
    <w:p w14:paraId="3D31E103" w14:textId="77777777" w:rsidR="00FE306B" w:rsidRPr="00AE1407" w:rsidRDefault="00FE306B" w:rsidP="00FE306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76C7839F" w:rsidR="00E27C53" w:rsidRPr="00CC366C" w:rsidRDefault="00FE306B" w:rsidP="00FE306B">
      <w:pPr>
        <w:pStyle w:val="BodyText"/>
        <w:sectPr w:rsidR="00E27C53" w:rsidRPr="00CC366C" w:rsidSect="00C62CA0">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25" w:name="_Toc401143642"/>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C62CA0">
        <w:tc>
          <w:tcPr>
            <w:tcW w:w="567" w:type="dxa"/>
            <w:vMerge w:val="restart"/>
            <w:shd w:val="clear" w:color="auto" w:fill="auto"/>
          </w:tcPr>
          <w:p w14:paraId="6A1D350E" w14:textId="77777777" w:rsidR="00E27C53" w:rsidRPr="00C35CDB" w:rsidRDefault="00E27C53" w:rsidP="00C62CA0">
            <w:pPr>
              <w:snapToGrid w:val="0"/>
              <w:jc w:val="both"/>
            </w:pPr>
          </w:p>
          <w:p w14:paraId="7D893951" w14:textId="77777777" w:rsidR="00E27C53" w:rsidRPr="00C35CDB" w:rsidRDefault="00E27C53" w:rsidP="00C62CA0">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C62CA0">
            <w:pPr>
              <w:snapToGrid w:val="0"/>
              <w:jc w:val="both"/>
              <w:rPr>
                <w:rFonts w:eastAsia="TimesNewRomanPSMT"/>
                <w:bCs/>
                <w:i/>
                <w:lang w:val="en-US"/>
              </w:rPr>
            </w:pPr>
          </w:p>
          <w:p w14:paraId="1485133D" w14:textId="77777777" w:rsidR="00E27C53" w:rsidRPr="00C35CDB" w:rsidRDefault="00E27C53" w:rsidP="00C62CA0">
            <w:pPr>
              <w:snapToGrid w:val="0"/>
              <w:jc w:val="both"/>
              <w:rPr>
                <w:rFonts w:eastAsia="TimesNewRomanPSMT"/>
                <w:bCs/>
                <w:i/>
                <w:lang w:val="en-US"/>
              </w:rPr>
            </w:pPr>
          </w:p>
          <w:p w14:paraId="503FB592" w14:textId="77777777" w:rsidR="00E27C53" w:rsidRPr="00C35CDB" w:rsidRDefault="00E27C53" w:rsidP="00C62CA0">
            <w:pPr>
              <w:snapToGrid w:val="0"/>
              <w:jc w:val="both"/>
              <w:rPr>
                <w:rFonts w:eastAsia="TimesNewRomanPSMT"/>
                <w:bCs/>
                <w:i/>
                <w:lang w:val="en-US"/>
              </w:rPr>
            </w:pPr>
          </w:p>
          <w:p w14:paraId="37257489"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C62CA0">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C62CA0">
            <w:pPr>
              <w:snapToGrid w:val="0"/>
              <w:jc w:val="both"/>
              <w:rPr>
                <w:rFonts w:eastAsia="TimesNewRomanPSMT"/>
                <w:b/>
                <w:bCs/>
              </w:rPr>
            </w:pPr>
          </w:p>
        </w:tc>
      </w:tr>
      <w:tr w:rsidR="00E27C53" w:rsidRPr="00C35CDB" w14:paraId="2EBD9366" w14:textId="77777777" w:rsidTr="00C62CA0">
        <w:trPr>
          <w:trHeight w:val="526"/>
        </w:trPr>
        <w:tc>
          <w:tcPr>
            <w:tcW w:w="567" w:type="dxa"/>
            <w:vMerge/>
            <w:shd w:val="clear" w:color="auto" w:fill="auto"/>
          </w:tcPr>
          <w:p w14:paraId="35D3863B"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C62CA0">
            <w:pPr>
              <w:rPr>
                <w:b/>
              </w:rPr>
            </w:pPr>
            <w:r w:rsidRPr="00C35CDB">
              <w:rPr>
                <w:b/>
              </w:rPr>
              <w:t>Адреса седишта</w:t>
            </w:r>
          </w:p>
        </w:tc>
        <w:tc>
          <w:tcPr>
            <w:tcW w:w="4618" w:type="dxa"/>
            <w:shd w:val="clear" w:color="auto" w:fill="auto"/>
          </w:tcPr>
          <w:p w14:paraId="0D166216" w14:textId="77777777" w:rsidR="00E27C53" w:rsidRPr="00C35CDB" w:rsidRDefault="00E27C53" w:rsidP="00C62CA0">
            <w:pPr>
              <w:snapToGrid w:val="0"/>
              <w:jc w:val="both"/>
              <w:rPr>
                <w:rFonts w:eastAsia="TimesNewRomanPSMT"/>
                <w:b/>
                <w:bCs/>
              </w:rPr>
            </w:pPr>
          </w:p>
        </w:tc>
      </w:tr>
      <w:tr w:rsidR="00E27C53" w:rsidRPr="00C35CDB" w14:paraId="23F9BCDB" w14:textId="77777777" w:rsidTr="00C62CA0">
        <w:tc>
          <w:tcPr>
            <w:tcW w:w="567" w:type="dxa"/>
            <w:vMerge/>
            <w:shd w:val="clear" w:color="auto" w:fill="auto"/>
          </w:tcPr>
          <w:p w14:paraId="39CC8CBE"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C62CA0">
            <w:pPr>
              <w:rPr>
                <w:b/>
              </w:rPr>
            </w:pPr>
            <w:r w:rsidRPr="00C35CDB">
              <w:rPr>
                <w:b/>
              </w:rPr>
              <w:t>Матични број</w:t>
            </w:r>
          </w:p>
        </w:tc>
        <w:tc>
          <w:tcPr>
            <w:tcW w:w="4618" w:type="dxa"/>
            <w:shd w:val="clear" w:color="auto" w:fill="auto"/>
          </w:tcPr>
          <w:p w14:paraId="72899A84" w14:textId="77777777" w:rsidR="00E27C53" w:rsidRPr="00C35CDB" w:rsidRDefault="00E27C53" w:rsidP="00C62CA0">
            <w:pPr>
              <w:snapToGrid w:val="0"/>
              <w:jc w:val="both"/>
              <w:rPr>
                <w:rFonts w:eastAsia="TimesNewRomanPSMT"/>
                <w:b/>
                <w:bCs/>
                <w:lang w:val="en-US"/>
              </w:rPr>
            </w:pPr>
          </w:p>
        </w:tc>
      </w:tr>
      <w:tr w:rsidR="00E27C53" w:rsidRPr="00C35CDB" w14:paraId="0405FAD8" w14:textId="77777777" w:rsidTr="00C62CA0">
        <w:tc>
          <w:tcPr>
            <w:tcW w:w="567" w:type="dxa"/>
            <w:vMerge/>
            <w:shd w:val="clear" w:color="auto" w:fill="auto"/>
          </w:tcPr>
          <w:p w14:paraId="3ECEDD9F"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C62CA0">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C62CA0">
            <w:pPr>
              <w:snapToGrid w:val="0"/>
              <w:jc w:val="both"/>
              <w:rPr>
                <w:rFonts w:eastAsia="TimesNewRomanPSMT"/>
                <w:b/>
                <w:bCs/>
                <w:lang w:val="en-US"/>
              </w:rPr>
            </w:pPr>
          </w:p>
        </w:tc>
      </w:tr>
      <w:tr w:rsidR="00E27C53" w:rsidRPr="00C35CDB" w14:paraId="0B3854F8" w14:textId="77777777" w:rsidTr="00C62CA0">
        <w:trPr>
          <w:trHeight w:val="115"/>
        </w:trPr>
        <w:tc>
          <w:tcPr>
            <w:tcW w:w="567" w:type="dxa"/>
            <w:vMerge/>
            <w:shd w:val="clear" w:color="auto" w:fill="auto"/>
          </w:tcPr>
          <w:p w14:paraId="7474EC09" w14:textId="77777777" w:rsidR="00E27C53" w:rsidRPr="00C35CDB" w:rsidRDefault="00E27C53" w:rsidP="00C62CA0">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C62CA0">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C62CA0">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C62CA0">
        <w:tc>
          <w:tcPr>
            <w:tcW w:w="567" w:type="dxa"/>
            <w:vMerge w:val="restart"/>
            <w:shd w:val="clear" w:color="auto" w:fill="auto"/>
          </w:tcPr>
          <w:p w14:paraId="432EAA4C" w14:textId="77777777" w:rsidR="00E27C53" w:rsidRPr="00C35CDB" w:rsidRDefault="00E27C53" w:rsidP="00C62CA0">
            <w:pPr>
              <w:snapToGrid w:val="0"/>
              <w:jc w:val="both"/>
            </w:pPr>
          </w:p>
          <w:p w14:paraId="704807D6" w14:textId="77777777" w:rsidR="00E27C53" w:rsidRPr="00C35CDB" w:rsidRDefault="00E27C53" w:rsidP="00C62CA0">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C62CA0">
            <w:pPr>
              <w:snapToGrid w:val="0"/>
              <w:jc w:val="both"/>
              <w:rPr>
                <w:rFonts w:eastAsia="TimesNewRomanPSMT"/>
                <w:bCs/>
                <w:i/>
                <w:lang w:val="en-US"/>
              </w:rPr>
            </w:pPr>
          </w:p>
          <w:p w14:paraId="3A8F5912" w14:textId="77777777" w:rsidR="00E27C53" w:rsidRPr="00C35CDB" w:rsidRDefault="00E27C53" w:rsidP="00C62CA0">
            <w:pPr>
              <w:snapToGrid w:val="0"/>
              <w:jc w:val="both"/>
              <w:rPr>
                <w:rFonts w:eastAsia="TimesNewRomanPSMT"/>
                <w:bCs/>
                <w:i/>
                <w:lang w:val="en-US"/>
              </w:rPr>
            </w:pPr>
          </w:p>
          <w:p w14:paraId="2858E74D" w14:textId="77777777" w:rsidR="00E27C53" w:rsidRPr="00C35CDB" w:rsidRDefault="00E27C53" w:rsidP="00C62CA0">
            <w:pPr>
              <w:snapToGrid w:val="0"/>
              <w:jc w:val="both"/>
              <w:rPr>
                <w:rFonts w:eastAsia="TimesNewRomanPSMT"/>
                <w:bCs/>
                <w:i/>
                <w:lang w:val="en-US"/>
              </w:rPr>
            </w:pPr>
          </w:p>
          <w:p w14:paraId="75AE2DB1"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C62CA0">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C62CA0">
            <w:pPr>
              <w:snapToGrid w:val="0"/>
              <w:jc w:val="both"/>
              <w:rPr>
                <w:rFonts w:eastAsia="TimesNewRomanPSMT"/>
                <w:b/>
                <w:bCs/>
              </w:rPr>
            </w:pPr>
          </w:p>
        </w:tc>
      </w:tr>
      <w:tr w:rsidR="00E27C53" w:rsidRPr="00C35CDB" w14:paraId="6A7E4474" w14:textId="77777777" w:rsidTr="00C62CA0">
        <w:trPr>
          <w:trHeight w:val="574"/>
        </w:trPr>
        <w:tc>
          <w:tcPr>
            <w:tcW w:w="567" w:type="dxa"/>
            <w:vMerge/>
            <w:shd w:val="clear" w:color="auto" w:fill="auto"/>
          </w:tcPr>
          <w:p w14:paraId="25A47D6B"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C62CA0">
            <w:pPr>
              <w:rPr>
                <w:b/>
              </w:rPr>
            </w:pPr>
            <w:r w:rsidRPr="00C35CDB">
              <w:rPr>
                <w:b/>
              </w:rPr>
              <w:t>Адреса седишта</w:t>
            </w:r>
          </w:p>
        </w:tc>
        <w:tc>
          <w:tcPr>
            <w:tcW w:w="4618" w:type="dxa"/>
            <w:shd w:val="clear" w:color="auto" w:fill="auto"/>
          </w:tcPr>
          <w:p w14:paraId="7A1DF649" w14:textId="77777777" w:rsidR="00E27C53" w:rsidRPr="00C35CDB" w:rsidRDefault="00E27C53" w:rsidP="00C62CA0">
            <w:pPr>
              <w:snapToGrid w:val="0"/>
              <w:jc w:val="both"/>
              <w:rPr>
                <w:rFonts w:eastAsia="TimesNewRomanPSMT"/>
                <w:b/>
                <w:bCs/>
              </w:rPr>
            </w:pPr>
          </w:p>
        </w:tc>
      </w:tr>
      <w:tr w:rsidR="00E27C53" w:rsidRPr="00C35CDB" w14:paraId="69446195" w14:textId="77777777" w:rsidTr="00C62CA0">
        <w:tc>
          <w:tcPr>
            <w:tcW w:w="567" w:type="dxa"/>
            <w:vMerge/>
            <w:shd w:val="clear" w:color="auto" w:fill="auto"/>
          </w:tcPr>
          <w:p w14:paraId="091512C0"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C62CA0">
            <w:pPr>
              <w:rPr>
                <w:b/>
              </w:rPr>
            </w:pPr>
            <w:r w:rsidRPr="00C35CDB">
              <w:rPr>
                <w:b/>
              </w:rPr>
              <w:t>Матични број</w:t>
            </w:r>
          </w:p>
        </w:tc>
        <w:tc>
          <w:tcPr>
            <w:tcW w:w="4618" w:type="dxa"/>
            <w:shd w:val="clear" w:color="auto" w:fill="auto"/>
          </w:tcPr>
          <w:p w14:paraId="3F563537" w14:textId="77777777" w:rsidR="00E27C53" w:rsidRPr="00C35CDB" w:rsidRDefault="00E27C53" w:rsidP="00C62CA0">
            <w:pPr>
              <w:snapToGrid w:val="0"/>
              <w:jc w:val="both"/>
              <w:rPr>
                <w:rFonts w:eastAsia="TimesNewRomanPSMT"/>
                <w:b/>
                <w:bCs/>
                <w:lang w:val="en-US"/>
              </w:rPr>
            </w:pPr>
          </w:p>
        </w:tc>
      </w:tr>
      <w:tr w:rsidR="00E27C53" w:rsidRPr="00C35CDB" w14:paraId="4BA57E0E" w14:textId="77777777" w:rsidTr="00C62CA0">
        <w:tc>
          <w:tcPr>
            <w:tcW w:w="567" w:type="dxa"/>
            <w:vMerge/>
            <w:shd w:val="clear" w:color="auto" w:fill="auto"/>
          </w:tcPr>
          <w:p w14:paraId="7F6092D4"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C62CA0">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C62CA0">
            <w:pPr>
              <w:snapToGrid w:val="0"/>
              <w:jc w:val="both"/>
              <w:rPr>
                <w:rFonts w:eastAsia="TimesNewRomanPSMT"/>
                <w:b/>
                <w:bCs/>
                <w:lang w:val="en-US"/>
              </w:rPr>
            </w:pPr>
          </w:p>
        </w:tc>
      </w:tr>
      <w:tr w:rsidR="00E27C53" w:rsidRPr="00C35CDB" w14:paraId="4F3B5CA7" w14:textId="77777777" w:rsidTr="00C62CA0">
        <w:trPr>
          <w:trHeight w:val="115"/>
        </w:trPr>
        <w:tc>
          <w:tcPr>
            <w:tcW w:w="567" w:type="dxa"/>
            <w:vMerge/>
            <w:shd w:val="clear" w:color="auto" w:fill="auto"/>
          </w:tcPr>
          <w:p w14:paraId="26E1CF41" w14:textId="77777777" w:rsidR="00E27C53" w:rsidRPr="00C35CDB" w:rsidRDefault="00E27C53" w:rsidP="00C62CA0">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C62CA0">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C62CA0">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C62CA0">
        <w:tc>
          <w:tcPr>
            <w:tcW w:w="567" w:type="dxa"/>
            <w:vMerge w:val="restart"/>
            <w:shd w:val="clear" w:color="auto" w:fill="auto"/>
          </w:tcPr>
          <w:p w14:paraId="6FF42932" w14:textId="77777777" w:rsidR="00E27C53" w:rsidRPr="00C35CDB" w:rsidRDefault="00E27C53" w:rsidP="00C62CA0">
            <w:pPr>
              <w:snapToGrid w:val="0"/>
              <w:jc w:val="both"/>
            </w:pPr>
          </w:p>
          <w:p w14:paraId="04DD6757" w14:textId="77777777" w:rsidR="00E27C53" w:rsidRPr="00C35CDB" w:rsidRDefault="00E27C53" w:rsidP="00C62CA0">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C62CA0">
            <w:pPr>
              <w:snapToGrid w:val="0"/>
              <w:jc w:val="both"/>
              <w:rPr>
                <w:rFonts w:eastAsia="TimesNewRomanPSMT"/>
                <w:bCs/>
                <w:i/>
                <w:lang w:val="en-US"/>
              </w:rPr>
            </w:pPr>
          </w:p>
          <w:p w14:paraId="67B9E3E2" w14:textId="77777777" w:rsidR="00E27C53" w:rsidRPr="00C35CDB" w:rsidRDefault="00E27C53" w:rsidP="00C62CA0">
            <w:pPr>
              <w:snapToGrid w:val="0"/>
              <w:jc w:val="both"/>
              <w:rPr>
                <w:rFonts w:eastAsia="TimesNewRomanPSMT"/>
                <w:bCs/>
                <w:i/>
                <w:lang w:val="en-US"/>
              </w:rPr>
            </w:pPr>
          </w:p>
          <w:p w14:paraId="6168372E" w14:textId="77777777" w:rsidR="00E27C53" w:rsidRPr="00C35CDB" w:rsidRDefault="00E27C53" w:rsidP="00C62CA0">
            <w:pPr>
              <w:snapToGrid w:val="0"/>
              <w:jc w:val="both"/>
              <w:rPr>
                <w:rFonts w:eastAsia="TimesNewRomanPSMT"/>
                <w:bCs/>
                <w:i/>
                <w:lang w:val="en-US"/>
              </w:rPr>
            </w:pPr>
          </w:p>
          <w:p w14:paraId="7619D6FE"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C62CA0">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C62CA0">
            <w:pPr>
              <w:snapToGrid w:val="0"/>
              <w:jc w:val="both"/>
              <w:rPr>
                <w:rFonts w:eastAsia="TimesNewRomanPSMT"/>
                <w:b/>
                <w:bCs/>
              </w:rPr>
            </w:pPr>
          </w:p>
        </w:tc>
      </w:tr>
      <w:tr w:rsidR="00E27C53" w:rsidRPr="00C35CDB" w14:paraId="5945A2A8" w14:textId="77777777" w:rsidTr="00C62CA0">
        <w:trPr>
          <w:trHeight w:val="555"/>
        </w:trPr>
        <w:tc>
          <w:tcPr>
            <w:tcW w:w="567" w:type="dxa"/>
            <w:vMerge/>
            <w:shd w:val="clear" w:color="auto" w:fill="auto"/>
          </w:tcPr>
          <w:p w14:paraId="304D8FB8"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C62CA0">
            <w:pPr>
              <w:rPr>
                <w:b/>
              </w:rPr>
            </w:pPr>
            <w:r w:rsidRPr="00C35CDB">
              <w:rPr>
                <w:b/>
              </w:rPr>
              <w:t>Адреса седишта</w:t>
            </w:r>
          </w:p>
        </w:tc>
        <w:tc>
          <w:tcPr>
            <w:tcW w:w="4618" w:type="dxa"/>
            <w:shd w:val="clear" w:color="auto" w:fill="auto"/>
          </w:tcPr>
          <w:p w14:paraId="56D58B16" w14:textId="77777777" w:rsidR="00E27C53" w:rsidRPr="00C35CDB" w:rsidRDefault="00E27C53" w:rsidP="00C62CA0">
            <w:pPr>
              <w:snapToGrid w:val="0"/>
              <w:jc w:val="both"/>
              <w:rPr>
                <w:rFonts w:eastAsia="TimesNewRomanPSMT"/>
                <w:b/>
                <w:bCs/>
              </w:rPr>
            </w:pPr>
          </w:p>
        </w:tc>
      </w:tr>
      <w:tr w:rsidR="00E27C53" w:rsidRPr="00C35CDB" w14:paraId="44692DF7" w14:textId="77777777" w:rsidTr="00C62CA0">
        <w:tc>
          <w:tcPr>
            <w:tcW w:w="567" w:type="dxa"/>
            <w:vMerge/>
            <w:shd w:val="clear" w:color="auto" w:fill="auto"/>
          </w:tcPr>
          <w:p w14:paraId="5F7DF4CD"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C62CA0">
            <w:pPr>
              <w:rPr>
                <w:b/>
              </w:rPr>
            </w:pPr>
            <w:r w:rsidRPr="00C35CDB">
              <w:rPr>
                <w:b/>
              </w:rPr>
              <w:t>Матични број</w:t>
            </w:r>
          </w:p>
        </w:tc>
        <w:tc>
          <w:tcPr>
            <w:tcW w:w="4618" w:type="dxa"/>
            <w:shd w:val="clear" w:color="auto" w:fill="auto"/>
          </w:tcPr>
          <w:p w14:paraId="7539C5E1" w14:textId="77777777" w:rsidR="00E27C53" w:rsidRPr="00C35CDB" w:rsidRDefault="00E27C53" w:rsidP="00C62CA0">
            <w:pPr>
              <w:snapToGrid w:val="0"/>
              <w:jc w:val="both"/>
              <w:rPr>
                <w:rFonts w:eastAsia="TimesNewRomanPSMT"/>
                <w:b/>
                <w:bCs/>
                <w:lang w:val="en-US"/>
              </w:rPr>
            </w:pPr>
          </w:p>
        </w:tc>
      </w:tr>
      <w:tr w:rsidR="00E27C53" w:rsidRPr="00C35CDB" w14:paraId="365F45D1" w14:textId="77777777" w:rsidTr="00C62CA0">
        <w:tc>
          <w:tcPr>
            <w:tcW w:w="567" w:type="dxa"/>
            <w:vMerge/>
            <w:shd w:val="clear" w:color="auto" w:fill="auto"/>
          </w:tcPr>
          <w:p w14:paraId="121545DC"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C62CA0">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C62CA0">
            <w:pPr>
              <w:snapToGrid w:val="0"/>
              <w:jc w:val="both"/>
              <w:rPr>
                <w:rFonts w:eastAsia="TimesNewRomanPSMT"/>
                <w:b/>
                <w:bCs/>
                <w:lang w:val="en-US"/>
              </w:rPr>
            </w:pPr>
          </w:p>
        </w:tc>
      </w:tr>
      <w:tr w:rsidR="00E27C53" w:rsidRPr="00C35CDB" w14:paraId="5D028F5A" w14:textId="77777777" w:rsidTr="00C62CA0">
        <w:trPr>
          <w:trHeight w:val="115"/>
        </w:trPr>
        <w:tc>
          <w:tcPr>
            <w:tcW w:w="567" w:type="dxa"/>
            <w:vMerge/>
            <w:shd w:val="clear" w:color="auto" w:fill="auto"/>
          </w:tcPr>
          <w:p w14:paraId="0006392C" w14:textId="77777777" w:rsidR="00E27C53" w:rsidRPr="00C35CDB" w:rsidRDefault="00E27C53" w:rsidP="00C62CA0">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C62CA0">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C62CA0">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C62CA0">
        <w:tc>
          <w:tcPr>
            <w:tcW w:w="567" w:type="dxa"/>
            <w:vMerge w:val="restart"/>
            <w:shd w:val="clear" w:color="auto" w:fill="auto"/>
          </w:tcPr>
          <w:p w14:paraId="37871858" w14:textId="77777777" w:rsidR="00E27C53" w:rsidRPr="00C35CDB" w:rsidRDefault="00E27C53" w:rsidP="00C62CA0">
            <w:pPr>
              <w:snapToGrid w:val="0"/>
              <w:jc w:val="both"/>
            </w:pPr>
          </w:p>
          <w:p w14:paraId="54BDC867" w14:textId="77777777" w:rsidR="00E27C53" w:rsidRPr="00C35CDB" w:rsidRDefault="00E27C53" w:rsidP="00C62CA0">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C62CA0">
            <w:pPr>
              <w:snapToGrid w:val="0"/>
              <w:jc w:val="both"/>
              <w:rPr>
                <w:rFonts w:eastAsia="TimesNewRomanPSMT"/>
                <w:bCs/>
                <w:i/>
                <w:lang w:val="en-US"/>
              </w:rPr>
            </w:pPr>
          </w:p>
          <w:p w14:paraId="038CF1C9" w14:textId="77777777" w:rsidR="00E27C53" w:rsidRPr="00C35CDB" w:rsidRDefault="00E27C53" w:rsidP="00C62CA0">
            <w:pPr>
              <w:snapToGrid w:val="0"/>
              <w:jc w:val="both"/>
              <w:rPr>
                <w:rFonts w:eastAsia="TimesNewRomanPSMT"/>
                <w:bCs/>
                <w:i/>
                <w:lang w:val="en-US"/>
              </w:rPr>
            </w:pPr>
          </w:p>
          <w:p w14:paraId="51244E7C" w14:textId="77777777" w:rsidR="00E27C53" w:rsidRPr="00C35CDB" w:rsidRDefault="00E27C53" w:rsidP="00C62CA0">
            <w:pPr>
              <w:snapToGrid w:val="0"/>
              <w:jc w:val="both"/>
              <w:rPr>
                <w:rFonts w:eastAsia="TimesNewRomanPSMT"/>
                <w:bCs/>
                <w:i/>
                <w:lang w:val="en-US"/>
              </w:rPr>
            </w:pPr>
          </w:p>
          <w:p w14:paraId="78E3DA2A"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C62CA0">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C62CA0">
            <w:pPr>
              <w:snapToGrid w:val="0"/>
              <w:jc w:val="both"/>
              <w:rPr>
                <w:rFonts w:eastAsia="TimesNewRomanPSMT"/>
                <w:b/>
                <w:bCs/>
              </w:rPr>
            </w:pPr>
          </w:p>
        </w:tc>
      </w:tr>
      <w:tr w:rsidR="00E27C53" w:rsidRPr="00C35CDB" w14:paraId="3111BD01" w14:textId="77777777" w:rsidTr="00C62CA0">
        <w:trPr>
          <w:trHeight w:val="549"/>
        </w:trPr>
        <w:tc>
          <w:tcPr>
            <w:tcW w:w="567" w:type="dxa"/>
            <w:vMerge/>
            <w:shd w:val="clear" w:color="auto" w:fill="auto"/>
          </w:tcPr>
          <w:p w14:paraId="035B219A"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C62CA0">
            <w:pPr>
              <w:rPr>
                <w:b/>
              </w:rPr>
            </w:pPr>
            <w:r w:rsidRPr="00C35CDB">
              <w:rPr>
                <w:b/>
              </w:rPr>
              <w:t>Адреса седишта</w:t>
            </w:r>
          </w:p>
        </w:tc>
        <w:tc>
          <w:tcPr>
            <w:tcW w:w="4618" w:type="dxa"/>
            <w:shd w:val="clear" w:color="auto" w:fill="auto"/>
          </w:tcPr>
          <w:p w14:paraId="503F8D04" w14:textId="77777777" w:rsidR="00E27C53" w:rsidRPr="00C35CDB" w:rsidRDefault="00E27C53" w:rsidP="00C62CA0">
            <w:pPr>
              <w:snapToGrid w:val="0"/>
              <w:jc w:val="both"/>
              <w:rPr>
                <w:rFonts w:eastAsia="TimesNewRomanPSMT"/>
                <w:b/>
                <w:bCs/>
              </w:rPr>
            </w:pPr>
          </w:p>
        </w:tc>
      </w:tr>
      <w:tr w:rsidR="00E27C53" w:rsidRPr="00C35CDB" w14:paraId="490FC04A" w14:textId="77777777" w:rsidTr="00C62CA0">
        <w:tc>
          <w:tcPr>
            <w:tcW w:w="567" w:type="dxa"/>
            <w:vMerge/>
            <w:shd w:val="clear" w:color="auto" w:fill="auto"/>
          </w:tcPr>
          <w:p w14:paraId="108C8E15"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C62CA0">
            <w:pPr>
              <w:rPr>
                <w:b/>
              </w:rPr>
            </w:pPr>
            <w:r w:rsidRPr="00C35CDB">
              <w:rPr>
                <w:b/>
              </w:rPr>
              <w:t>Матични број</w:t>
            </w:r>
          </w:p>
        </w:tc>
        <w:tc>
          <w:tcPr>
            <w:tcW w:w="4618" w:type="dxa"/>
            <w:shd w:val="clear" w:color="auto" w:fill="auto"/>
          </w:tcPr>
          <w:p w14:paraId="7F6B0E47" w14:textId="77777777" w:rsidR="00E27C53" w:rsidRPr="00C35CDB" w:rsidRDefault="00E27C53" w:rsidP="00C62CA0">
            <w:pPr>
              <w:snapToGrid w:val="0"/>
              <w:jc w:val="both"/>
              <w:rPr>
                <w:rFonts w:eastAsia="TimesNewRomanPSMT"/>
                <w:b/>
                <w:bCs/>
                <w:lang w:val="en-US"/>
              </w:rPr>
            </w:pPr>
          </w:p>
        </w:tc>
      </w:tr>
      <w:tr w:rsidR="00E27C53" w:rsidRPr="00C35CDB" w14:paraId="71797BD2" w14:textId="77777777" w:rsidTr="00C62CA0">
        <w:tc>
          <w:tcPr>
            <w:tcW w:w="567" w:type="dxa"/>
            <w:vMerge/>
            <w:shd w:val="clear" w:color="auto" w:fill="auto"/>
          </w:tcPr>
          <w:p w14:paraId="7C50B284" w14:textId="77777777" w:rsidR="00E27C53" w:rsidRPr="00C35CDB" w:rsidRDefault="00E27C53" w:rsidP="00C62CA0">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C62CA0">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C62CA0">
            <w:pPr>
              <w:snapToGrid w:val="0"/>
              <w:jc w:val="both"/>
              <w:rPr>
                <w:rFonts w:eastAsia="TimesNewRomanPSMT"/>
                <w:b/>
                <w:bCs/>
                <w:lang w:val="en-US"/>
              </w:rPr>
            </w:pPr>
          </w:p>
        </w:tc>
      </w:tr>
      <w:tr w:rsidR="00E27C53" w:rsidRPr="00C35CDB" w14:paraId="7922E970" w14:textId="77777777" w:rsidTr="00C62CA0">
        <w:trPr>
          <w:trHeight w:val="115"/>
        </w:trPr>
        <w:tc>
          <w:tcPr>
            <w:tcW w:w="567" w:type="dxa"/>
            <w:vMerge/>
            <w:shd w:val="clear" w:color="auto" w:fill="auto"/>
          </w:tcPr>
          <w:p w14:paraId="5C90095E" w14:textId="77777777" w:rsidR="00E27C53" w:rsidRPr="00C35CDB" w:rsidRDefault="00E27C53" w:rsidP="00C62CA0">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C62CA0">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C62CA0">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C62CA0">
        <w:trPr>
          <w:trHeight w:val="307"/>
        </w:trPr>
        <w:tc>
          <w:tcPr>
            <w:tcW w:w="1203" w:type="dxa"/>
          </w:tcPr>
          <w:p w14:paraId="63E60DD4" w14:textId="77777777" w:rsidR="00E27C53" w:rsidRPr="00C35CDB" w:rsidRDefault="00E27C53" w:rsidP="00C62CA0">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C62CA0">
            <w:pPr>
              <w:rPr>
                <w:b/>
                <w:noProof/>
              </w:rPr>
            </w:pPr>
          </w:p>
        </w:tc>
      </w:tr>
      <w:tr w:rsidR="00E27C53" w:rsidRPr="00C35CDB" w14:paraId="1D4C29FA" w14:textId="77777777" w:rsidTr="00C62CA0">
        <w:trPr>
          <w:trHeight w:val="292"/>
        </w:trPr>
        <w:tc>
          <w:tcPr>
            <w:tcW w:w="1203" w:type="dxa"/>
          </w:tcPr>
          <w:p w14:paraId="659E791F" w14:textId="77777777" w:rsidR="00E27C53" w:rsidRPr="00C35CDB" w:rsidRDefault="00E27C53" w:rsidP="00C62CA0">
            <w:pPr>
              <w:rPr>
                <w:b/>
                <w:noProof/>
              </w:rPr>
            </w:pPr>
          </w:p>
        </w:tc>
        <w:tc>
          <w:tcPr>
            <w:tcW w:w="3975" w:type="dxa"/>
            <w:tcBorders>
              <w:top w:val="single" w:sz="4" w:space="0" w:color="auto"/>
            </w:tcBorders>
          </w:tcPr>
          <w:p w14:paraId="0B999094" w14:textId="77777777" w:rsidR="00E27C53" w:rsidRPr="00C35CDB" w:rsidRDefault="00E27C53" w:rsidP="00C62CA0">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C62CA0">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C62CA0">
            <w:pPr>
              <w:snapToGrid w:val="0"/>
              <w:jc w:val="both"/>
            </w:pPr>
          </w:p>
          <w:p w14:paraId="4A9F6851" w14:textId="77777777" w:rsidR="00E27C53" w:rsidRPr="00C35CDB" w:rsidRDefault="00E27C53" w:rsidP="00C62CA0">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C62CA0">
            <w:pPr>
              <w:snapToGrid w:val="0"/>
              <w:jc w:val="both"/>
              <w:rPr>
                <w:rFonts w:eastAsia="TimesNewRomanPSMT"/>
                <w:bCs/>
                <w:i/>
                <w:lang w:val="en-US"/>
              </w:rPr>
            </w:pPr>
          </w:p>
          <w:p w14:paraId="09DCFA08" w14:textId="77777777" w:rsidR="00E27C53" w:rsidRPr="00C35CDB" w:rsidRDefault="00E27C53" w:rsidP="00C62CA0">
            <w:pPr>
              <w:snapToGrid w:val="0"/>
              <w:jc w:val="both"/>
              <w:rPr>
                <w:rFonts w:eastAsia="TimesNewRomanPSMT"/>
                <w:bCs/>
                <w:i/>
                <w:lang w:val="en-US"/>
              </w:rPr>
            </w:pPr>
          </w:p>
          <w:p w14:paraId="7D70B5D5" w14:textId="77777777" w:rsidR="00E27C53" w:rsidRPr="00C35CDB" w:rsidRDefault="00E27C53" w:rsidP="00C62CA0">
            <w:pPr>
              <w:snapToGrid w:val="0"/>
              <w:jc w:val="both"/>
              <w:rPr>
                <w:rFonts w:eastAsia="TimesNewRomanPSMT"/>
                <w:bCs/>
                <w:i/>
                <w:lang w:val="en-US"/>
              </w:rPr>
            </w:pPr>
          </w:p>
          <w:p w14:paraId="67FC9DAB"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C62CA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C62CA0">
            <w:pPr>
              <w:snapToGrid w:val="0"/>
              <w:jc w:val="both"/>
              <w:rPr>
                <w:rFonts w:eastAsia="TimesNewRomanPSMT"/>
                <w:b/>
                <w:bCs/>
                <w:lang w:val="en-US"/>
              </w:rPr>
            </w:pPr>
          </w:p>
        </w:tc>
      </w:tr>
      <w:tr w:rsidR="00E27C53" w:rsidRPr="00C35CDB" w14:paraId="2A148BF0" w14:textId="77777777" w:rsidTr="00C62CA0">
        <w:tc>
          <w:tcPr>
            <w:tcW w:w="567" w:type="dxa"/>
            <w:vMerge/>
            <w:tcBorders>
              <w:left w:val="single" w:sz="4" w:space="0" w:color="000000"/>
            </w:tcBorders>
            <w:shd w:val="clear" w:color="auto" w:fill="auto"/>
          </w:tcPr>
          <w:p w14:paraId="5D25BCFC"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C62CA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C62CA0">
            <w:pPr>
              <w:snapToGrid w:val="0"/>
              <w:jc w:val="both"/>
              <w:rPr>
                <w:rFonts w:eastAsia="TimesNewRomanPSMT"/>
                <w:b/>
                <w:bCs/>
                <w:lang w:val="en-US"/>
              </w:rPr>
            </w:pPr>
          </w:p>
          <w:p w14:paraId="1ACF9F07" w14:textId="77777777" w:rsidR="00E27C53" w:rsidRPr="00C35CDB" w:rsidRDefault="00E27C53" w:rsidP="00C62CA0">
            <w:pPr>
              <w:snapToGrid w:val="0"/>
              <w:jc w:val="both"/>
              <w:rPr>
                <w:rFonts w:eastAsia="TimesNewRomanPSMT"/>
                <w:b/>
                <w:bCs/>
                <w:lang w:val="en-US"/>
              </w:rPr>
            </w:pPr>
          </w:p>
        </w:tc>
      </w:tr>
      <w:tr w:rsidR="00E27C53" w:rsidRPr="00C35CDB" w14:paraId="2BAE65B1" w14:textId="77777777" w:rsidTr="00C62CA0">
        <w:tc>
          <w:tcPr>
            <w:tcW w:w="567" w:type="dxa"/>
            <w:vMerge/>
            <w:tcBorders>
              <w:left w:val="single" w:sz="4" w:space="0" w:color="000000"/>
            </w:tcBorders>
            <w:shd w:val="clear" w:color="auto" w:fill="auto"/>
          </w:tcPr>
          <w:p w14:paraId="71493919"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C62CA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C62CA0">
            <w:pPr>
              <w:snapToGrid w:val="0"/>
              <w:jc w:val="both"/>
              <w:rPr>
                <w:rFonts w:eastAsia="TimesNewRomanPSMT"/>
                <w:b/>
                <w:bCs/>
                <w:lang w:val="en-US"/>
              </w:rPr>
            </w:pPr>
          </w:p>
        </w:tc>
      </w:tr>
      <w:tr w:rsidR="00E27C53" w:rsidRPr="00C35CDB" w14:paraId="3501D4EB" w14:textId="77777777" w:rsidTr="00C62CA0">
        <w:tc>
          <w:tcPr>
            <w:tcW w:w="567" w:type="dxa"/>
            <w:vMerge/>
            <w:tcBorders>
              <w:left w:val="single" w:sz="4" w:space="0" w:color="000000"/>
            </w:tcBorders>
            <w:shd w:val="clear" w:color="auto" w:fill="auto"/>
          </w:tcPr>
          <w:p w14:paraId="5C8006A6"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C62CA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C62CA0">
            <w:pPr>
              <w:snapToGrid w:val="0"/>
              <w:jc w:val="both"/>
              <w:rPr>
                <w:rFonts w:eastAsia="TimesNewRomanPSMT"/>
                <w:b/>
                <w:bCs/>
                <w:lang w:val="en-US"/>
              </w:rPr>
            </w:pPr>
          </w:p>
        </w:tc>
      </w:tr>
      <w:tr w:rsidR="00E27C53" w:rsidRPr="00C35CDB" w14:paraId="3F292020" w14:textId="77777777" w:rsidTr="00C62CA0">
        <w:tc>
          <w:tcPr>
            <w:tcW w:w="567" w:type="dxa"/>
            <w:vMerge/>
            <w:tcBorders>
              <w:left w:val="single" w:sz="4" w:space="0" w:color="000000"/>
            </w:tcBorders>
            <w:shd w:val="clear" w:color="auto" w:fill="auto"/>
          </w:tcPr>
          <w:p w14:paraId="2252016E" w14:textId="77777777" w:rsidR="00E27C53" w:rsidRPr="00C35CDB" w:rsidRDefault="00E27C53" w:rsidP="00C62CA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C62CA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C62CA0">
            <w:pPr>
              <w:snapToGrid w:val="0"/>
              <w:jc w:val="both"/>
              <w:rPr>
                <w:rFonts w:eastAsia="TimesNewRomanPSMT"/>
                <w:b/>
                <w:bCs/>
                <w:lang w:val="en-US"/>
              </w:rPr>
            </w:pPr>
          </w:p>
        </w:tc>
      </w:tr>
      <w:tr w:rsidR="00E27C53" w:rsidRPr="00C35CDB" w14:paraId="580D4123" w14:textId="77777777" w:rsidTr="00C62CA0">
        <w:tc>
          <w:tcPr>
            <w:tcW w:w="567" w:type="dxa"/>
            <w:vMerge/>
            <w:tcBorders>
              <w:left w:val="single" w:sz="4" w:space="0" w:color="000000"/>
            </w:tcBorders>
            <w:shd w:val="clear" w:color="auto" w:fill="auto"/>
          </w:tcPr>
          <w:p w14:paraId="27C2405F" w14:textId="77777777" w:rsidR="00E27C53" w:rsidRPr="00C35CDB" w:rsidRDefault="00E27C53" w:rsidP="00C62CA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C62CA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C62CA0">
            <w:pPr>
              <w:snapToGrid w:val="0"/>
              <w:jc w:val="both"/>
              <w:rPr>
                <w:rFonts w:eastAsia="TimesNewRomanPSMT"/>
                <w:b/>
                <w:bCs/>
                <w:lang w:val="ru-RU"/>
              </w:rPr>
            </w:pPr>
          </w:p>
        </w:tc>
      </w:tr>
      <w:tr w:rsidR="00E27C53" w:rsidRPr="00C35CDB" w14:paraId="6AA5AA65" w14:textId="77777777" w:rsidTr="00C62CA0">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C62CA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C62CA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C62CA0">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C62CA0">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C62CA0">
            <w:pPr>
              <w:snapToGrid w:val="0"/>
              <w:jc w:val="both"/>
            </w:pPr>
          </w:p>
          <w:p w14:paraId="79461960" w14:textId="77777777" w:rsidR="00E27C53" w:rsidRPr="00C35CDB" w:rsidRDefault="00E27C53" w:rsidP="00C62CA0">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C62CA0">
            <w:pPr>
              <w:snapToGrid w:val="0"/>
              <w:jc w:val="both"/>
              <w:rPr>
                <w:rFonts w:eastAsia="TimesNewRomanPSMT"/>
                <w:bCs/>
                <w:i/>
                <w:lang w:val="en-US"/>
              </w:rPr>
            </w:pPr>
          </w:p>
          <w:p w14:paraId="21E90366" w14:textId="77777777" w:rsidR="00E27C53" w:rsidRPr="00C35CDB" w:rsidRDefault="00E27C53" w:rsidP="00C62CA0">
            <w:pPr>
              <w:snapToGrid w:val="0"/>
              <w:jc w:val="both"/>
              <w:rPr>
                <w:rFonts w:eastAsia="TimesNewRomanPSMT"/>
                <w:bCs/>
                <w:i/>
                <w:lang w:val="en-US"/>
              </w:rPr>
            </w:pPr>
          </w:p>
          <w:p w14:paraId="033416C2" w14:textId="77777777" w:rsidR="00E27C53" w:rsidRPr="00C35CDB" w:rsidRDefault="00E27C53" w:rsidP="00C62CA0">
            <w:pPr>
              <w:snapToGrid w:val="0"/>
              <w:jc w:val="both"/>
              <w:rPr>
                <w:rFonts w:eastAsia="TimesNewRomanPSMT"/>
                <w:bCs/>
                <w:i/>
                <w:lang w:val="en-US"/>
              </w:rPr>
            </w:pPr>
          </w:p>
          <w:p w14:paraId="0059B485"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C62CA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C62CA0">
            <w:pPr>
              <w:snapToGrid w:val="0"/>
              <w:jc w:val="both"/>
              <w:rPr>
                <w:rFonts w:eastAsia="TimesNewRomanPSMT"/>
                <w:b/>
                <w:bCs/>
                <w:lang w:val="en-US"/>
              </w:rPr>
            </w:pPr>
          </w:p>
        </w:tc>
      </w:tr>
      <w:tr w:rsidR="00E27C53" w:rsidRPr="00C35CDB" w14:paraId="6D77948F" w14:textId="77777777" w:rsidTr="00C62CA0">
        <w:tc>
          <w:tcPr>
            <w:tcW w:w="567" w:type="dxa"/>
            <w:vMerge/>
            <w:tcBorders>
              <w:left w:val="single" w:sz="4" w:space="0" w:color="000000"/>
            </w:tcBorders>
            <w:shd w:val="clear" w:color="auto" w:fill="auto"/>
          </w:tcPr>
          <w:p w14:paraId="40C8FD93"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C62CA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C62CA0">
            <w:pPr>
              <w:snapToGrid w:val="0"/>
              <w:jc w:val="both"/>
              <w:rPr>
                <w:rFonts w:eastAsia="TimesNewRomanPSMT"/>
                <w:b/>
                <w:bCs/>
                <w:lang w:val="en-US"/>
              </w:rPr>
            </w:pPr>
          </w:p>
          <w:p w14:paraId="76531C74" w14:textId="77777777" w:rsidR="00E27C53" w:rsidRPr="00C35CDB" w:rsidRDefault="00E27C53" w:rsidP="00C62CA0">
            <w:pPr>
              <w:snapToGrid w:val="0"/>
              <w:jc w:val="both"/>
              <w:rPr>
                <w:rFonts w:eastAsia="TimesNewRomanPSMT"/>
                <w:b/>
                <w:bCs/>
                <w:lang w:val="en-US"/>
              </w:rPr>
            </w:pPr>
          </w:p>
        </w:tc>
      </w:tr>
      <w:tr w:rsidR="00E27C53" w:rsidRPr="00C35CDB" w14:paraId="6B39CA76" w14:textId="77777777" w:rsidTr="00C62CA0">
        <w:tc>
          <w:tcPr>
            <w:tcW w:w="567" w:type="dxa"/>
            <w:vMerge/>
            <w:tcBorders>
              <w:left w:val="single" w:sz="4" w:space="0" w:color="000000"/>
            </w:tcBorders>
            <w:shd w:val="clear" w:color="auto" w:fill="auto"/>
          </w:tcPr>
          <w:p w14:paraId="1F8B2D0F"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C62CA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C62CA0">
            <w:pPr>
              <w:snapToGrid w:val="0"/>
              <w:jc w:val="both"/>
              <w:rPr>
                <w:rFonts w:eastAsia="TimesNewRomanPSMT"/>
                <w:b/>
                <w:bCs/>
                <w:lang w:val="en-US"/>
              </w:rPr>
            </w:pPr>
          </w:p>
        </w:tc>
      </w:tr>
      <w:tr w:rsidR="00E27C53" w:rsidRPr="00C35CDB" w14:paraId="424024FD" w14:textId="77777777" w:rsidTr="00C62CA0">
        <w:tc>
          <w:tcPr>
            <w:tcW w:w="567" w:type="dxa"/>
            <w:vMerge/>
            <w:tcBorders>
              <w:left w:val="single" w:sz="4" w:space="0" w:color="000000"/>
            </w:tcBorders>
            <w:shd w:val="clear" w:color="auto" w:fill="auto"/>
          </w:tcPr>
          <w:p w14:paraId="23190CA7" w14:textId="77777777" w:rsidR="00E27C53" w:rsidRPr="00C35CDB" w:rsidRDefault="00E27C53" w:rsidP="00C62CA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C62CA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C62CA0">
            <w:pPr>
              <w:snapToGrid w:val="0"/>
              <w:jc w:val="both"/>
              <w:rPr>
                <w:rFonts w:eastAsia="TimesNewRomanPSMT"/>
                <w:b/>
                <w:bCs/>
                <w:lang w:val="en-US"/>
              </w:rPr>
            </w:pPr>
          </w:p>
        </w:tc>
      </w:tr>
      <w:tr w:rsidR="00E27C53" w:rsidRPr="00C35CDB" w14:paraId="15A6476C" w14:textId="77777777" w:rsidTr="00C62CA0">
        <w:tc>
          <w:tcPr>
            <w:tcW w:w="567" w:type="dxa"/>
            <w:vMerge/>
            <w:tcBorders>
              <w:left w:val="single" w:sz="4" w:space="0" w:color="000000"/>
            </w:tcBorders>
            <w:shd w:val="clear" w:color="auto" w:fill="auto"/>
          </w:tcPr>
          <w:p w14:paraId="31D7D9A0" w14:textId="77777777" w:rsidR="00E27C53" w:rsidRPr="00C35CDB" w:rsidRDefault="00E27C53" w:rsidP="00C62CA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C62CA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C62CA0">
            <w:pPr>
              <w:snapToGrid w:val="0"/>
              <w:jc w:val="both"/>
              <w:rPr>
                <w:rFonts w:eastAsia="TimesNewRomanPSMT"/>
                <w:b/>
                <w:bCs/>
                <w:lang w:val="en-US"/>
              </w:rPr>
            </w:pPr>
          </w:p>
        </w:tc>
      </w:tr>
      <w:tr w:rsidR="00E27C53" w:rsidRPr="00C35CDB" w14:paraId="00C10363" w14:textId="77777777" w:rsidTr="00C62CA0">
        <w:tc>
          <w:tcPr>
            <w:tcW w:w="567" w:type="dxa"/>
            <w:vMerge/>
            <w:tcBorders>
              <w:left w:val="single" w:sz="4" w:space="0" w:color="000000"/>
            </w:tcBorders>
            <w:shd w:val="clear" w:color="auto" w:fill="auto"/>
          </w:tcPr>
          <w:p w14:paraId="270EBAAD" w14:textId="77777777" w:rsidR="00E27C53" w:rsidRPr="00C35CDB" w:rsidRDefault="00E27C53" w:rsidP="00C62CA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C62CA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C62CA0">
            <w:pPr>
              <w:snapToGrid w:val="0"/>
              <w:jc w:val="both"/>
              <w:rPr>
                <w:rFonts w:eastAsia="TimesNewRomanPSMT"/>
                <w:b/>
                <w:bCs/>
                <w:lang w:val="ru-RU"/>
              </w:rPr>
            </w:pPr>
          </w:p>
        </w:tc>
      </w:tr>
      <w:tr w:rsidR="00E27C53" w:rsidRPr="00C35CDB" w14:paraId="5F525DE1" w14:textId="77777777" w:rsidTr="00C62CA0">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C62CA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C62CA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C62CA0">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C62CA0">
        <w:trPr>
          <w:trHeight w:val="307"/>
        </w:trPr>
        <w:tc>
          <w:tcPr>
            <w:tcW w:w="1203" w:type="dxa"/>
          </w:tcPr>
          <w:p w14:paraId="28A318AF" w14:textId="77777777" w:rsidR="00E27C53" w:rsidRPr="00C35CDB" w:rsidRDefault="00E27C53" w:rsidP="00C62CA0">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C62CA0">
            <w:pPr>
              <w:rPr>
                <w:b/>
                <w:noProof/>
              </w:rPr>
            </w:pPr>
          </w:p>
        </w:tc>
      </w:tr>
      <w:tr w:rsidR="00E27C53" w:rsidRPr="00C35CDB" w14:paraId="76CFFA4C" w14:textId="77777777" w:rsidTr="00C62CA0">
        <w:trPr>
          <w:trHeight w:val="292"/>
        </w:trPr>
        <w:tc>
          <w:tcPr>
            <w:tcW w:w="1203" w:type="dxa"/>
          </w:tcPr>
          <w:p w14:paraId="44104899" w14:textId="77777777" w:rsidR="00E27C53" w:rsidRPr="00C35CDB" w:rsidRDefault="00E27C53" w:rsidP="00C62CA0">
            <w:pPr>
              <w:rPr>
                <w:b/>
                <w:noProof/>
              </w:rPr>
            </w:pPr>
          </w:p>
        </w:tc>
        <w:tc>
          <w:tcPr>
            <w:tcW w:w="3975" w:type="dxa"/>
            <w:tcBorders>
              <w:top w:val="single" w:sz="4" w:space="0" w:color="auto"/>
            </w:tcBorders>
          </w:tcPr>
          <w:p w14:paraId="3FBDFE42" w14:textId="77777777" w:rsidR="00E27C53" w:rsidRPr="00C35CDB" w:rsidRDefault="00E27C53" w:rsidP="00C62CA0">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951C43" w:rsidRDefault="00951C43">
      <w:r>
        <w:separator/>
      </w:r>
    </w:p>
  </w:endnote>
  <w:endnote w:type="continuationSeparator" w:id="0">
    <w:p w14:paraId="4C0C0511" w14:textId="77777777" w:rsidR="00951C43" w:rsidRDefault="0095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51C43" w:rsidRDefault="00951C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51C43" w:rsidRDefault="00951C4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51C43" w:rsidRDefault="00951C43">
            <w:pPr>
              <w:pStyle w:val="Footer"/>
              <w:jc w:val="center"/>
            </w:pPr>
            <w:r>
              <w:t xml:space="preserve">Страна </w:t>
            </w:r>
            <w:r>
              <w:rPr>
                <w:b/>
              </w:rPr>
              <w:fldChar w:fldCharType="begin"/>
            </w:r>
            <w:r>
              <w:rPr>
                <w:b/>
              </w:rPr>
              <w:instrText xml:space="preserve"> PAGE </w:instrText>
            </w:r>
            <w:r>
              <w:rPr>
                <w:b/>
              </w:rPr>
              <w:fldChar w:fldCharType="separate"/>
            </w:r>
            <w:r w:rsidR="00E3623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36238">
              <w:rPr>
                <w:b/>
                <w:noProof/>
              </w:rPr>
              <w:t>40</w:t>
            </w:r>
            <w:r>
              <w:rPr>
                <w:b/>
              </w:rPr>
              <w:fldChar w:fldCharType="end"/>
            </w:r>
          </w:p>
        </w:sdtContent>
      </w:sdt>
    </w:sdtContent>
  </w:sdt>
  <w:p w14:paraId="5C17A517" w14:textId="77777777" w:rsidR="00951C43" w:rsidRPr="00CF2211" w:rsidRDefault="00951C4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51C43" w:rsidRDefault="00951C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51C43" w:rsidRDefault="00951C4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51C43" w:rsidRPr="00BC2911" w:rsidRDefault="00951C43" w:rsidP="00BC2911">
            <w:pPr>
              <w:pStyle w:val="Footer"/>
              <w:jc w:val="right"/>
            </w:pPr>
            <w:r>
              <w:rPr>
                <w:b/>
                <w:bCs/>
              </w:rPr>
              <w:fldChar w:fldCharType="begin"/>
            </w:r>
            <w:r>
              <w:rPr>
                <w:b/>
                <w:bCs/>
              </w:rPr>
              <w:instrText xml:space="preserve"> PAGE </w:instrText>
            </w:r>
            <w:r>
              <w:rPr>
                <w:b/>
                <w:bCs/>
              </w:rPr>
              <w:fldChar w:fldCharType="separate"/>
            </w:r>
            <w:r w:rsidR="00E36238">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E36238">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51C43" w:rsidRDefault="0095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951C43" w:rsidRDefault="00951C43">
      <w:r>
        <w:separator/>
      </w:r>
    </w:p>
  </w:footnote>
  <w:footnote w:type="continuationSeparator" w:id="0">
    <w:p w14:paraId="484DE392" w14:textId="77777777" w:rsidR="00951C43" w:rsidRDefault="0095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51C43" w:rsidRDefault="00951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51C43" w:rsidRPr="00884492" w:rsidRDefault="00951C4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51C43" w:rsidRDefault="00951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80127A"/>
    <w:multiLevelType w:val="hybridMultilevel"/>
    <w:tmpl w:val="B5A06FF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FCB3CC3"/>
    <w:multiLevelType w:val="hybridMultilevel"/>
    <w:tmpl w:val="B5A06FF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E730A7"/>
    <w:multiLevelType w:val="hybridMultilevel"/>
    <w:tmpl w:val="2E84F26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D295848"/>
    <w:multiLevelType w:val="hybridMultilevel"/>
    <w:tmpl w:val="B5A06FF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14677D0"/>
    <w:multiLevelType w:val="hybridMultilevel"/>
    <w:tmpl w:val="54B0519A"/>
    <w:lvl w:ilvl="0" w:tplc="081A000F">
      <w:start w:val="1"/>
      <w:numFmt w:val="decimal"/>
      <w:lvlText w:val="%1."/>
      <w:lvlJc w:val="left"/>
      <w:pPr>
        <w:ind w:left="3240" w:hanging="360"/>
      </w:pPr>
      <w:rPr>
        <w:rFonts w:hint="default"/>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28">
    <w:nsid w:val="72102432"/>
    <w:multiLevelType w:val="hybridMultilevel"/>
    <w:tmpl w:val="FBF444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F1743C"/>
    <w:multiLevelType w:val="hybridMultilevel"/>
    <w:tmpl w:val="134A4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6FB57DB"/>
    <w:multiLevelType w:val="hybridMultilevel"/>
    <w:tmpl w:val="892A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8"/>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11"/>
  </w:num>
  <w:num w:numId="11">
    <w:abstractNumId w:val="25"/>
  </w:num>
  <w:num w:numId="12">
    <w:abstractNumId w:val="7"/>
  </w:num>
  <w:num w:numId="13">
    <w:abstractNumId w:val="12"/>
  </w:num>
  <w:num w:numId="14">
    <w:abstractNumId w:val="3"/>
  </w:num>
  <w:num w:numId="15">
    <w:abstractNumId w:val="15"/>
  </w:num>
  <w:num w:numId="16">
    <w:abstractNumId w:val="32"/>
  </w:num>
  <w:num w:numId="17">
    <w:abstractNumId w:val="9"/>
  </w:num>
  <w:num w:numId="18">
    <w:abstractNumId w:val="6"/>
  </w:num>
  <w:num w:numId="19">
    <w:abstractNumId w:val="26"/>
  </w:num>
  <w:num w:numId="20">
    <w:abstractNumId w:val="24"/>
  </w:num>
  <w:num w:numId="21">
    <w:abstractNumId w:val="27"/>
  </w:num>
  <w:num w:numId="22">
    <w:abstractNumId w:val="16"/>
  </w:num>
  <w:num w:numId="23">
    <w:abstractNumId w:val="17"/>
  </w:num>
  <w:num w:numId="24">
    <w:abstractNumId w:val="23"/>
  </w:num>
  <w:num w:numId="25">
    <w:abstractNumId w:val="21"/>
  </w:num>
  <w:num w:numId="26">
    <w:abstractNumId w:val="30"/>
  </w:num>
  <w:num w:numId="27">
    <w:abstractNumId w:val="28"/>
  </w:num>
  <w:num w:numId="28">
    <w:abstractNumId w:val="31"/>
  </w:num>
  <w:num w:numId="29">
    <w:abstractNumId w:val="18"/>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760"/>
    <w:rsid w:val="0000208D"/>
    <w:rsid w:val="0000324E"/>
    <w:rsid w:val="000041FE"/>
    <w:rsid w:val="000051F9"/>
    <w:rsid w:val="0000565D"/>
    <w:rsid w:val="000119E9"/>
    <w:rsid w:val="00012633"/>
    <w:rsid w:val="00013588"/>
    <w:rsid w:val="00014202"/>
    <w:rsid w:val="000146CB"/>
    <w:rsid w:val="00015F71"/>
    <w:rsid w:val="00016094"/>
    <w:rsid w:val="000164C2"/>
    <w:rsid w:val="000209CB"/>
    <w:rsid w:val="00021588"/>
    <w:rsid w:val="00022015"/>
    <w:rsid w:val="00022193"/>
    <w:rsid w:val="00023F04"/>
    <w:rsid w:val="00024A8D"/>
    <w:rsid w:val="00025BA6"/>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39D"/>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5FBF"/>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323"/>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6A9B"/>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751"/>
    <w:rsid w:val="001F720A"/>
    <w:rsid w:val="001F75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6ABA"/>
    <w:rsid w:val="002471AA"/>
    <w:rsid w:val="002505F5"/>
    <w:rsid w:val="00250C7A"/>
    <w:rsid w:val="00251340"/>
    <w:rsid w:val="00251353"/>
    <w:rsid w:val="00251E01"/>
    <w:rsid w:val="0025301F"/>
    <w:rsid w:val="002539D4"/>
    <w:rsid w:val="00253D3A"/>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045"/>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F4F"/>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721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F2C"/>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41E"/>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2B6C"/>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0F9"/>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3CF9"/>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764"/>
    <w:rsid w:val="00487D93"/>
    <w:rsid w:val="00491AA7"/>
    <w:rsid w:val="00491F92"/>
    <w:rsid w:val="00492099"/>
    <w:rsid w:val="00493343"/>
    <w:rsid w:val="004936F6"/>
    <w:rsid w:val="00493F08"/>
    <w:rsid w:val="0049424B"/>
    <w:rsid w:val="004950CC"/>
    <w:rsid w:val="004956F9"/>
    <w:rsid w:val="00495AE3"/>
    <w:rsid w:val="00496129"/>
    <w:rsid w:val="00497B2B"/>
    <w:rsid w:val="00497D80"/>
    <w:rsid w:val="004A296D"/>
    <w:rsid w:val="004A3E03"/>
    <w:rsid w:val="004A3F8B"/>
    <w:rsid w:val="004A5F43"/>
    <w:rsid w:val="004B0118"/>
    <w:rsid w:val="004B0F43"/>
    <w:rsid w:val="004B2A2D"/>
    <w:rsid w:val="004B3376"/>
    <w:rsid w:val="004B3D92"/>
    <w:rsid w:val="004B4CC7"/>
    <w:rsid w:val="004B5745"/>
    <w:rsid w:val="004B5F4E"/>
    <w:rsid w:val="004B6A2D"/>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A4D"/>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7B3"/>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345"/>
    <w:rsid w:val="0056347C"/>
    <w:rsid w:val="00563D66"/>
    <w:rsid w:val="0056412A"/>
    <w:rsid w:val="0056435C"/>
    <w:rsid w:val="00564722"/>
    <w:rsid w:val="005647BC"/>
    <w:rsid w:val="00565C37"/>
    <w:rsid w:val="005666A8"/>
    <w:rsid w:val="005668CF"/>
    <w:rsid w:val="00570968"/>
    <w:rsid w:val="00571891"/>
    <w:rsid w:val="00571E42"/>
    <w:rsid w:val="005721A9"/>
    <w:rsid w:val="00572BD3"/>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B7C77"/>
    <w:rsid w:val="005C088E"/>
    <w:rsid w:val="005C2276"/>
    <w:rsid w:val="005C22ED"/>
    <w:rsid w:val="005C2980"/>
    <w:rsid w:val="005C5225"/>
    <w:rsid w:val="005C52C2"/>
    <w:rsid w:val="005C653F"/>
    <w:rsid w:val="005C6A5E"/>
    <w:rsid w:val="005D06B9"/>
    <w:rsid w:val="005D1000"/>
    <w:rsid w:val="005D1190"/>
    <w:rsid w:val="005D1B01"/>
    <w:rsid w:val="005D45DB"/>
    <w:rsid w:val="005D5D49"/>
    <w:rsid w:val="005D61F4"/>
    <w:rsid w:val="005D64BA"/>
    <w:rsid w:val="005D7291"/>
    <w:rsid w:val="005D7DC1"/>
    <w:rsid w:val="005E0BE7"/>
    <w:rsid w:val="005E24ED"/>
    <w:rsid w:val="005E25FE"/>
    <w:rsid w:val="005E2923"/>
    <w:rsid w:val="005E3474"/>
    <w:rsid w:val="005E591C"/>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095C"/>
    <w:rsid w:val="00681C01"/>
    <w:rsid w:val="0068219F"/>
    <w:rsid w:val="00682811"/>
    <w:rsid w:val="00682A4E"/>
    <w:rsid w:val="00683106"/>
    <w:rsid w:val="00683191"/>
    <w:rsid w:val="00683CA1"/>
    <w:rsid w:val="00683CCE"/>
    <w:rsid w:val="00684294"/>
    <w:rsid w:val="0068433D"/>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3CD"/>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47C66"/>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51DD"/>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05"/>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4D57"/>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BC1"/>
    <w:rsid w:val="007D1C37"/>
    <w:rsid w:val="007D2348"/>
    <w:rsid w:val="007D258C"/>
    <w:rsid w:val="007D26AA"/>
    <w:rsid w:val="007D69C0"/>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46A"/>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A73"/>
    <w:rsid w:val="008C6BE8"/>
    <w:rsid w:val="008C711B"/>
    <w:rsid w:val="008D0134"/>
    <w:rsid w:val="008D10A9"/>
    <w:rsid w:val="008D2168"/>
    <w:rsid w:val="008D2904"/>
    <w:rsid w:val="008D3493"/>
    <w:rsid w:val="008D3841"/>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41E0"/>
    <w:rsid w:val="009150D1"/>
    <w:rsid w:val="009156D6"/>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370"/>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F73"/>
    <w:rsid w:val="0094585E"/>
    <w:rsid w:val="00945BEA"/>
    <w:rsid w:val="00946E78"/>
    <w:rsid w:val="0095040D"/>
    <w:rsid w:val="009508E5"/>
    <w:rsid w:val="00951643"/>
    <w:rsid w:val="00951C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194E"/>
    <w:rsid w:val="00973634"/>
    <w:rsid w:val="00973789"/>
    <w:rsid w:val="0097398A"/>
    <w:rsid w:val="00974887"/>
    <w:rsid w:val="009760A8"/>
    <w:rsid w:val="00977B14"/>
    <w:rsid w:val="00980588"/>
    <w:rsid w:val="009806A0"/>
    <w:rsid w:val="009821B1"/>
    <w:rsid w:val="009825DA"/>
    <w:rsid w:val="00982B4C"/>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046"/>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25D"/>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7A6"/>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975"/>
    <w:rsid w:val="00A97E6C"/>
    <w:rsid w:val="00AA10E0"/>
    <w:rsid w:val="00AA147A"/>
    <w:rsid w:val="00AA3133"/>
    <w:rsid w:val="00AA3A69"/>
    <w:rsid w:val="00AA413D"/>
    <w:rsid w:val="00AA43B4"/>
    <w:rsid w:val="00AA4899"/>
    <w:rsid w:val="00AA5277"/>
    <w:rsid w:val="00AA6087"/>
    <w:rsid w:val="00AA65A3"/>
    <w:rsid w:val="00AA67E2"/>
    <w:rsid w:val="00AA750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6E4"/>
    <w:rsid w:val="00B06702"/>
    <w:rsid w:val="00B06746"/>
    <w:rsid w:val="00B06885"/>
    <w:rsid w:val="00B077AE"/>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1997"/>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5CD1"/>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0E7F"/>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609"/>
    <w:rsid w:val="00BE49DF"/>
    <w:rsid w:val="00BE4DC6"/>
    <w:rsid w:val="00BE4E2E"/>
    <w:rsid w:val="00BE50C8"/>
    <w:rsid w:val="00BE53B8"/>
    <w:rsid w:val="00BE6363"/>
    <w:rsid w:val="00BE65ED"/>
    <w:rsid w:val="00BE68F0"/>
    <w:rsid w:val="00BE7F7A"/>
    <w:rsid w:val="00BF060C"/>
    <w:rsid w:val="00BF1E5F"/>
    <w:rsid w:val="00BF224A"/>
    <w:rsid w:val="00BF228A"/>
    <w:rsid w:val="00BF3131"/>
    <w:rsid w:val="00BF38F8"/>
    <w:rsid w:val="00BF4AF8"/>
    <w:rsid w:val="00BF6017"/>
    <w:rsid w:val="00BF63CD"/>
    <w:rsid w:val="00BF6476"/>
    <w:rsid w:val="00BF6CFC"/>
    <w:rsid w:val="00BF747C"/>
    <w:rsid w:val="00C0060B"/>
    <w:rsid w:val="00C00717"/>
    <w:rsid w:val="00C012A9"/>
    <w:rsid w:val="00C026E9"/>
    <w:rsid w:val="00C03049"/>
    <w:rsid w:val="00C03FA7"/>
    <w:rsid w:val="00C03FDE"/>
    <w:rsid w:val="00C04AD5"/>
    <w:rsid w:val="00C05042"/>
    <w:rsid w:val="00C06FA6"/>
    <w:rsid w:val="00C10109"/>
    <w:rsid w:val="00C1050C"/>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CA0"/>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205"/>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1C4"/>
    <w:rsid w:val="00CE546F"/>
    <w:rsid w:val="00CE68C3"/>
    <w:rsid w:val="00CE7635"/>
    <w:rsid w:val="00CF0757"/>
    <w:rsid w:val="00CF0F2D"/>
    <w:rsid w:val="00CF110C"/>
    <w:rsid w:val="00CF2211"/>
    <w:rsid w:val="00CF29F6"/>
    <w:rsid w:val="00CF2C02"/>
    <w:rsid w:val="00CF37F8"/>
    <w:rsid w:val="00CF512A"/>
    <w:rsid w:val="00CF61CF"/>
    <w:rsid w:val="00CF76E4"/>
    <w:rsid w:val="00CF7754"/>
    <w:rsid w:val="00CF7E6A"/>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30F"/>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DE5"/>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A5A"/>
    <w:rsid w:val="00DF2C39"/>
    <w:rsid w:val="00DF34F8"/>
    <w:rsid w:val="00DF5222"/>
    <w:rsid w:val="00DF5539"/>
    <w:rsid w:val="00DF603C"/>
    <w:rsid w:val="00DF79E3"/>
    <w:rsid w:val="00DF7A83"/>
    <w:rsid w:val="00E00BC2"/>
    <w:rsid w:val="00E00C14"/>
    <w:rsid w:val="00E00E6E"/>
    <w:rsid w:val="00E02396"/>
    <w:rsid w:val="00E028DD"/>
    <w:rsid w:val="00E030C1"/>
    <w:rsid w:val="00E056F7"/>
    <w:rsid w:val="00E06584"/>
    <w:rsid w:val="00E06BB2"/>
    <w:rsid w:val="00E0785D"/>
    <w:rsid w:val="00E10035"/>
    <w:rsid w:val="00E1229F"/>
    <w:rsid w:val="00E127E8"/>
    <w:rsid w:val="00E12D79"/>
    <w:rsid w:val="00E13123"/>
    <w:rsid w:val="00E131C2"/>
    <w:rsid w:val="00E14877"/>
    <w:rsid w:val="00E161CE"/>
    <w:rsid w:val="00E17EDD"/>
    <w:rsid w:val="00E20A76"/>
    <w:rsid w:val="00E20CCB"/>
    <w:rsid w:val="00E22841"/>
    <w:rsid w:val="00E23684"/>
    <w:rsid w:val="00E238DD"/>
    <w:rsid w:val="00E23933"/>
    <w:rsid w:val="00E23F9F"/>
    <w:rsid w:val="00E2620F"/>
    <w:rsid w:val="00E26521"/>
    <w:rsid w:val="00E27C53"/>
    <w:rsid w:val="00E27C89"/>
    <w:rsid w:val="00E30B5C"/>
    <w:rsid w:val="00E30F16"/>
    <w:rsid w:val="00E3148E"/>
    <w:rsid w:val="00E31804"/>
    <w:rsid w:val="00E31C1C"/>
    <w:rsid w:val="00E32646"/>
    <w:rsid w:val="00E32A5D"/>
    <w:rsid w:val="00E34AB6"/>
    <w:rsid w:val="00E35BBC"/>
    <w:rsid w:val="00E36238"/>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59A2"/>
    <w:rsid w:val="00E56254"/>
    <w:rsid w:val="00E56A0A"/>
    <w:rsid w:val="00E56ABF"/>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4EC7"/>
    <w:rsid w:val="00E750FE"/>
    <w:rsid w:val="00E75DCB"/>
    <w:rsid w:val="00E77F32"/>
    <w:rsid w:val="00E8217C"/>
    <w:rsid w:val="00E82413"/>
    <w:rsid w:val="00E83F51"/>
    <w:rsid w:val="00E846E5"/>
    <w:rsid w:val="00E864CC"/>
    <w:rsid w:val="00E90232"/>
    <w:rsid w:val="00E902C3"/>
    <w:rsid w:val="00E90706"/>
    <w:rsid w:val="00E91B76"/>
    <w:rsid w:val="00E920B5"/>
    <w:rsid w:val="00E93D64"/>
    <w:rsid w:val="00E94176"/>
    <w:rsid w:val="00E94555"/>
    <w:rsid w:val="00E9534E"/>
    <w:rsid w:val="00E9554A"/>
    <w:rsid w:val="00E96C35"/>
    <w:rsid w:val="00E973A1"/>
    <w:rsid w:val="00EA0ED1"/>
    <w:rsid w:val="00EA10E0"/>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47D6D"/>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10A"/>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D7CDF"/>
    <w:rsid w:val="00FD7E2F"/>
    <w:rsid w:val="00FE0238"/>
    <w:rsid w:val="00FE037C"/>
    <w:rsid w:val="00FE0B83"/>
    <w:rsid w:val="00FE0CEF"/>
    <w:rsid w:val="00FE1A6D"/>
    <w:rsid w:val="00FE306B"/>
    <w:rsid w:val="00FE3CF2"/>
    <w:rsid w:val="00FE4D56"/>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7312E0"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7312E0"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7312E0"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36601"/>
    <w:rsid w:val="002A46EB"/>
    <w:rsid w:val="002A78EC"/>
    <w:rsid w:val="0032724D"/>
    <w:rsid w:val="007312E0"/>
    <w:rsid w:val="009628D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EC09-0895-4415-9178-4E013446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40</Pages>
  <Words>9652</Words>
  <Characters>57532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87</cp:revision>
  <cp:lastPrinted>2017-09-26T11:30:00Z</cp:lastPrinted>
  <dcterms:created xsi:type="dcterms:W3CDTF">2018-11-20T11:47:00Z</dcterms:created>
  <dcterms:modified xsi:type="dcterms:W3CDTF">2019-01-16T12:19:00Z</dcterms:modified>
</cp:coreProperties>
</file>