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01661065" w14:textId="77777777" w:rsidTr="00E27C53">
        <w:trPr>
          <w:trHeight w:val="1110"/>
          <w:jc w:val="center"/>
        </w:trPr>
        <w:tc>
          <w:tcPr>
            <w:tcW w:w="1475" w:type="dxa"/>
          </w:tcPr>
          <w:p w14:paraId="7C5F5036" w14:textId="77777777" w:rsidR="006740A8" w:rsidRDefault="006740A8" w:rsidP="00E61D05">
            <w:r>
              <w:object w:dxaOrig="1650" w:dyaOrig="1560" w14:anchorId="0BA7B6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09674205" r:id="rId10"/>
              </w:object>
            </w:r>
          </w:p>
        </w:tc>
        <w:tc>
          <w:tcPr>
            <w:tcW w:w="8063" w:type="dxa"/>
          </w:tcPr>
          <w:p w14:paraId="6F95342E"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9FFBF9F"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73671ACA"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557BA407"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03508912" w14:textId="77777777" w:rsidR="009B7439" w:rsidRPr="009B7439" w:rsidRDefault="00CE4BEB" w:rsidP="00BD7849">
            <w:pPr>
              <w:jc w:val="center"/>
              <w:rPr>
                <w:sz w:val="20"/>
                <w:szCs w:val="20"/>
                <w:lang w:val="sl-SI"/>
              </w:rPr>
            </w:pPr>
            <w:hyperlink r:id="rId12" w:history="1">
              <w:r w:rsidR="00BD7849" w:rsidRPr="00582B61">
                <w:rPr>
                  <w:rStyle w:val="Hyperlink"/>
                  <w:sz w:val="22"/>
                </w:rPr>
                <w:t>www.kcv.rs</w:t>
              </w:r>
            </w:hyperlink>
          </w:p>
          <w:p w14:paraId="43A739ED" w14:textId="77777777" w:rsidR="006740A8" w:rsidRPr="00BA3695" w:rsidRDefault="006740A8" w:rsidP="00E61D05">
            <w:pPr>
              <w:jc w:val="center"/>
              <w:rPr>
                <w:rFonts w:ascii="Lucida Sans Unicode" w:hAnsi="Lucida Sans Unicode" w:cs="Lucida Sans Unicode"/>
                <w:sz w:val="10"/>
                <w:szCs w:val="20"/>
                <w:lang w:val="sl-SI"/>
              </w:rPr>
            </w:pPr>
          </w:p>
        </w:tc>
      </w:tr>
    </w:tbl>
    <w:p w14:paraId="438FAE42" w14:textId="77777777" w:rsidR="00E27C53" w:rsidRPr="00DC3DD1" w:rsidRDefault="00E27C53" w:rsidP="00E27C53">
      <w:pPr>
        <w:pStyle w:val="Footer"/>
        <w:tabs>
          <w:tab w:val="left" w:pos="720"/>
        </w:tabs>
        <w:rPr>
          <w:b/>
          <w:noProof/>
          <w:lang w:val="sr-Cyrl-RS"/>
        </w:rPr>
      </w:pPr>
      <w:r w:rsidRPr="00DC3DD1">
        <w:rPr>
          <w:b/>
          <w:noProof/>
          <w:lang w:val="sr-Cyrl-RS"/>
        </w:rPr>
        <w:t xml:space="preserve">Број: </w:t>
      </w:r>
      <w:r w:rsidR="00A26B2B" w:rsidRPr="00DC3DD1">
        <w:rPr>
          <w:b/>
          <w:noProof/>
          <w:lang w:val="sr-Latn-RS"/>
        </w:rPr>
        <w:t>335</w:t>
      </w:r>
      <w:r w:rsidR="00C46C04" w:rsidRPr="00DC3DD1">
        <w:rPr>
          <w:b/>
          <w:noProof/>
          <w:lang w:val="sr-Cyrl-RS"/>
        </w:rPr>
        <w:t>-18-</w:t>
      </w:r>
      <w:r w:rsidR="00C46C04" w:rsidRPr="00DC3DD1">
        <w:rPr>
          <w:b/>
          <w:noProof/>
          <w:lang w:val="sr-Latn-RS"/>
        </w:rPr>
        <w:t>M</w:t>
      </w:r>
      <w:r w:rsidRPr="00DC3DD1">
        <w:rPr>
          <w:b/>
          <w:noProof/>
          <w:lang w:val="sr-Cyrl-RS"/>
        </w:rPr>
        <w:t>/1</w:t>
      </w:r>
    </w:p>
    <w:p w14:paraId="7A1D0353" w14:textId="31C6E9E7" w:rsidR="00E27C53" w:rsidRPr="005A2A7D" w:rsidRDefault="00E27C53" w:rsidP="00E27C53">
      <w:pPr>
        <w:pStyle w:val="Footer"/>
        <w:tabs>
          <w:tab w:val="left" w:pos="720"/>
        </w:tabs>
        <w:rPr>
          <w:b/>
          <w:noProof/>
          <w:lang w:val="sr-Cyrl-RS"/>
        </w:rPr>
      </w:pPr>
      <w:r w:rsidRPr="00DC3DD1">
        <w:rPr>
          <w:b/>
          <w:noProof/>
          <w:lang w:val="sr-Cyrl-RS"/>
        </w:rPr>
        <w:t xml:space="preserve">Дана: </w:t>
      </w:r>
      <w:r w:rsidR="00977BC2" w:rsidRPr="00DC3DD1">
        <w:rPr>
          <w:b/>
          <w:noProof/>
          <w:lang w:val="sr-Cyrl-RS"/>
        </w:rPr>
        <w:t>22.01.2019.</w:t>
      </w:r>
    </w:p>
    <w:p w14:paraId="46157B4B" w14:textId="77777777" w:rsidR="00E27C53" w:rsidRPr="00AE1407" w:rsidRDefault="00E27C53" w:rsidP="00E27C53">
      <w:pPr>
        <w:pStyle w:val="Footer"/>
        <w:tabs>
          <w:tab w:val="left" w:pos="720"/>
        </w:tabs>
        <w:rPr>
          <w:b/>
          <w:noProof/>
        </w:rPr>
      </w:pPr>
    </w:p>
    <w:p w14:paraId="4127B4B4" w14:textId="77777777" w:rsidR="00E27C53" w:rsidRPr="00AE1407" w:rsidRDefault="00E27C53" w:rsidP="00E27C53">
      <w:pPr>
        <w:pStyle w:val="Footer"/>
        <w:tabs>
          <w:tab w:val="clear" w:pos="4320"/>
          <w:tab w:val="clear" w:pos="8640"/>
          <w:tab w:val="left" w:pos="1526"/>
        </w:tabs>
        <w:rPr>
          <w:b/>
          <w:noProof/>
        </w:rPr>
      </w:pPr>
      <w:r>
        <w:rPr>
          <w:b/>
          <w:noProof/>
        </w:rPr>
        <w:tab/>
      </w:r>
    </w:p>
    <w:p w14:paraId="2B4C29AB" w14:textId="77777777" w:rsidR="00E27C53" w:rsidRPr="00AE1407" w:rsidRDefault="00E27C53" w:rsidP="00E27C53">
      <w:pPr>
        <w:pStyle w:val="Footer"/>
        <w:tabs>
          <w:tab w:val="left" w:pos="720"/>
        </w:tabs>
        <w:rPr>
          <w:b/>
          <w:noProof/>
        </w:rPr>
      </w:pPr>
    </w:p>
    <w:p w14:paraId="23E75B84" w14:textId="77777777" w:rsidR="00E27C53" w:rsidRPr="00AE1407" w:rsidRDefault="00E27C53" w:rsidP="00E27C53">
      <w:pPr>
        <w:pStyle w:val="Footer"/>
        <w:tabs>
          <w:tab w:val="left" w:pos="720"/>
        </w:tabs>
        <w:rPr>
          <w:b/>
          <w:noProof/>
        </w:rPr>
      </w:pPr>
    </w:p>
    <w:p w14:paraId="7DAE9AFC" w14:textId="77777777" w:rsidR="00E27C53" w:rsidRPr="00AE1407" w:rsidRDefault="00E27C53" w:rsidP="00E27C53">
      <w:pPr>
        <w:pStyle w:val="Footer"/>
        <w:tabs>
          <w:tab w:val="left" w:pos="720"/>
        </w:tabs>
        <w:rPr>
          <w:b/>
          <w:noProof/>
        </w:rPr>
      </w:pPr>
    </w:p>
    <w:p w14:paraId="2E7CB30E" w14:textId="77777777" w:rsidR="00E27C53" w:rsidRPr="00AE1407" w:rsidRDefault="00E27C53" w:rsidP="00E27C53">
      <w:pPr>
        <w:pStyle w:val="Footer"/>
        <w:tabs>
          <w:tab w:val="left" w:pos="720"/>
        </w:tabs>
        <w:rPr>
          <w:b/>
          <w:noProof/>
        </w:rPr>
      </w:pPr>
    </w:p>
    <w:p w14:paraId="00EDDD28" w14:textId="77777777" w:rsidR="00E27C53" w:rsidRPr="00AE1407" w:rsidRDefault="00E27C53" w:rsidP="00E27C53">
      <w:pPr>
        <w:pStyle w:val="Footer"/>
        <w:tabs>
          <w:tab w:val="left" w:pos="720"/>
        </w:tabs>
        <w:rPr>
          <w:b/>
          <w:noProof/>
        </w:rPr>
      </w:pPr>
    </w:p>
    <w:p w14:paraId="4049FC6E" w14:textId="77777777" w:rsidR="00E27C53" w:rsidRPr="00AE1407" w:rsidRDefault="00E27C53" w:rsidP="00E27C53">
      <w:pPr>
        <w:pStyle w:val="Footer"/>
        <w:tabs>
          <w:tab w:val="left" w:pos="720"/>
        </w:tabs>
        <w:rPr>
          <w:b/>
          <w:noProof/>
        </w:rPr>
      </w:pPr>
    </w:p>
    <w:p w14:paraId="7165EAF1" w14:textId="77777777" w:rsidR="00E27C53" w:rsidRPr="00AE1407" w:rsidRDefault="00E27C53" w:rsidP="00E27C53">
      <w:pPr>
        <w:pStyle w:val="Footer"/>
        <w:tabs>
          <w:tab w:val="left" w:pos="720"/>
        </w:tabs>
        <w:rPr>
          <w:b/>
          <w:noProof/>
        </w:rPr>
      </w:pPr>
    </w:p>
    <w:p w14:paraId="6DF302D4" w14:textId="77777777" w:rsidR="00E27C53" w:rsidRPr="00AE1407" w:rsidRDefault="00E27C53" w:rsidP="00E27C53">
      <w:pPr>
        <w:pStyle w:val="Footer"/>
        <w:tabs>
          <w:tab w:val="left" w:pos="720"/>
        </w:tabs>
        <w:jc w:val="center"/>
        <w:rPr>
          <w:b/>
          <w:noProof/>
        </w:rPr>
      </w:pPr>
    </w:p>
    <w:p w14:paraId="1EC072C8"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58002E8F" w14:textId="77777777" w:rsidR="00E27C53" w:rsidRPr="00A26B2B" w:rsidRDefault="00E27C53" w:rsidP="00E27C53">
      <w:pPr>
        <w:pStyle w:val="Footer"/>
        <w:jc w:val="center"/>
        <w:rPr>
          <w:b/>
          <w:noProof/>
        </w:rPr>
      </w:pPr>
    </w:p>
    <w:p w14:paraId="1A06FDDE" w14:textId="77777777" w:rsidR="00E27C53" w:rsidRPr="00A26B2B" w:rsidRDefault="00A26B2B" w:rsidP="00E27C53">
      <w:pPr>
        <w:pStyle w:val="Footer"/>
        <w:jc w:val="center"/>
        <w:rPr>
          <w:b/>
          <w:highlight w:val="yellow"/>
        </w:rPr>
      </w:pPr>
      <w:r w:rsidRPr="00A26B2B">
        <w:rPr>
          <w:b/>
          <w:noProof/>
          <w:lang w:val="sr-Cyrl-RS"/>
        </w:rPr>
        <w:t>Сервис и одржавање свих агрегата у Клиничком центру Војводине</w:t>
      </w:r>
    </w:p>
    <w:p w14:paraId="1945DFEE" w14:textId="77777777" w:rsidR="00E27C53" w:rsidRPr="00E86572" w:rsidRDefault="00E27C53" w:rsidP="00E27C53">
      <w:pPr>
        <w:pStyle w:val="Footer"/>
        <w:jc w:val="center"/>
        <w:rPr>
          <w:b/>
          <w:noProof/>
        </w:rPr>
      </w:pPr>
    </w:p>
    <w:p w14:paraId="28AC5C5E" w14:textId="77777777" w:rsidR="00E27C53" w:rsidRPr="00C35CDB" w:rsidRDefault="00CE4BEB"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C46C04" w:rsidRPr="00E86572">
            <w:rPr>
              <w:b/>
            </w:rPr>
            <w:t>Поступак јавне набавке мале вредности</w:t>
          </w:r>
        </w:sdtContent>
      </w:sdt>
      <w:r w:rsidR="00E27C53" w:rsidRPr="00C35CDB">
        <w:rPr>
          <w:b/>
          <w:noProof/>
        </w:rPr>
        <w:t xml:space="preserve"> </w:t>
      </w:r>
    </w:p>
    <w:p w14:paraId="776050BF" w14:textId="77777777" w:rsidR="00E27C53" w:rsidRPr="00C35CDB" w:rsidRDefault="00E27C53" w:rsidP="00E27C53">
      <w:pPr>
        <w:pStyle w:val="Footer"/>
        <w:tabs>
          <w:tab w:val="left" w:pos="720"/>
        </w:tabs>
        <w:jc w:val="center"/>
        <w:rPr>
          <w:b/>
          <w:noProof/>
        </w:rPr>
      </w:pPr>
    </w:p>
    <w:p w14:paraId="45069DFB" w14:textId="77777777" w:rsidR="00E27C53" w:rsidRPr="0087266A" w:rsidRDefault="0087266A" w:rsidP="00E27C53">
      <w:pPr>
        <w:pStyle w:val="Footer"/>
        <w:tabs>
          <w:tab w:val="left" w:pos="720"/>
        </w:tabs>
        <w:jc w:val="center"/>
        <w:rPr>
          <w:b/>
          <w:noProof/>
          <w:lang w:val="sr-Cyrl-RS"/>
        </w:rPr>
      </w:pPr>
      <w:r>
        <w:rPr>
          <w:b/>
          <w:noProof/>
        </w:rPr>
        <w:t>335-18-M</w:t>
      </w:r>
    </w:p>
    <w:p w14:paraId="29E783EC" w14:textId="77777777" w:rsidR="00E27C53" w:rsidRPr="00AE1407" w:rsidRDefault="00E27C53" w:rsidP="00E27C53">
      <w:pPr>
        <w:pStyle w:val="Footer"/>
        <w:tabs>
          <w:tab w:val="left" w:pos="720"/>
        </w:tabs>
        <w:rPr>
          <w:b/>
          <w:noProof/>
        </w:rPr>
      </w:pPr>
    </w:p>
    <w:p w14:paraId="31BCB121" w14:textId="77777777" w:rsidR="00E27C53" w:rsidRPr="00AE1407" w:rsidRDefault="00E27C53" w:rsidP="00E27C53">
      <w:pPr>
        <w:pStyle w:val="Footer"/>
        <w:tabs>
          <w:tab w:val="left" w:pos="720"/>
        </w:tabs>
        <w:jc w:val="center"/>
        <w:rPr>
          <w:b/>
          <w:noProof/>
        </w:rPr>
      </w:pPr>
    </w:p>
    <w:p w14:paraId="2EE401E7" w14:textId="77777777" w:rsidR="00E27C53" w:rsidRPr="00AE1407" w:rsidRDefault="00E27C53" w:rsidP="00E27C53">
      <w:pPr>
        <w:pStyle w:val="Footer"/>
        <w:tabs>
          <w:tab w:val="left" w:pos="720"/>
        </w:tabs>
        <w:jc w:val="center"/>
        <w:rPr>
          <w:b/>
          <w:noProof/>
        </w:rPr>
      </w:pPr>
    </w:p>
    <w:p w14:paraId="7C29B642" w14:textId="77777777" w:rsidR="00E27C53" w:rsidRPr="00AE1407" w:rsidRDefault="00E27C53" w:rsidP="00E27C53">
      <w:pPr>
        <w:pStyle w:val="Footer"/>
        <w:tabs>
          <w:tab w:val="left" w:pos="720"/>
        </w:tabs>
        <w:jc w:val="center"/>
        <w:rPr>
          <w:b/>
          <w:noProof/>
        </w:rPr>
      </w:pPr>
    </w:p>
    <w:p w14:paraId="6741FCC8" w14:textId="77777777" w:rsidR="00E27C53" w:rsidRPr="00AE1407" w:rsidRDefault="00E27C53" w:rsidP="00E27C53">
      <w:pPr>
        <w:pStyle w:val="Footer"/>
        <w:tabs>
          <w:tab w:val="left" w:pos="720"/>
        </w:tabs>
        <w:jc w:val="center"/>
        <w:rPr>
          <w:b/>
          <w:noProof/>
        </w:rPr>
      </w:pPr>
    </w:p>
    <w:p w14:paraId="698B79C4" w14:textId="77777777" w:rsidR="00E27C53" w:rsidRPr="00AE1407" w:rsidRDefault="00E27C53" w:rsidP="00E27C53">
      <w:pPr>
        <w:pStyle w:val="Footer"/>
        <w:tabs>
          <w:tab w:val="left" w:pos="720"/>
        </w:tabs>
        <w:jc w:val="center"/>
        <w:rPr>
          <w:b/>
          <w:noProof/>
        </w:rPr>
      </w:pPr>
    </w:p>
    <w:p w14:paraId="26CB50BC" w14:textId="77777777" w:rsidR="00E27C53" w:rsidRPr="00AE1407" w:rsidRDefault="00E27C53" w:rsidP="00E27C53">
      <w:pPr>
        <w:pStyle w:val="Footer"/>
        <w:tabs>
          <w:tab w:val="left" w:pos="720"/>
        </w:tabs>
        <w:jc w:val="center"/>
        <w:rPr>
          <w:b/>
          <w:noProof/>
        </w:rPr>
      </w:pPr>
    </w:p>
    <w:p w14:paraId="60E511CA" w14:textId="77777777" w:rsidR="00E27C53" w:rsidRPr="00AE1407" w:rsidRDefault="00E27C53" w:rsidP="00E27C53">
      <w:pPr>
        <w:pStyle w:val="Footer"/>
        <w:tabs>
          <w:tab w:val="left" w:pos="720"/>
        </w:tabs>
        <w:jc w:val="center"/>
        <w:rPr>
          <w:b/>
          <w:noProof/>
        </w:rPr>
      </w:pPr>
    </w:p>
    <w:p w14:paraId="4EE855E3" w14:textId="77777777" w:rsidR="00E27C53" w:rsidRPr="00AE1407" w:rsidRDefault="00E27C53" w:rsidP="00E27C53">
      <w:pPr>
        <w:pStyle w:val="Footer"/>
        <w:tabs>
          <w:tab w:val="left" w:pos="720"/>
        </w:tabs>
        <w:rPr>
          <w:noProof/>
        </w:rPr>
      </w:pPr>
    </w:p>
    <w:p w14:paraId="4233C7B2" w14:textId="77777777" w:rsidR="00E27C53" w:rsidRPr="00AE1407" w:rsidRDefault="00E27C53" w:rsidP="00E27C53">
      <w:pPr>
        <w:pStyle w:val="Footer"/>
        <w:tabs>
          <w:tab w:val="left" w:pos="720"/>
        </w:tabs>
        <w:rPr>
          <w:noProof/>
        </w:rPr>
      </w:pPr>
    </w:p>
    <w:p w14:paraId="5780D686" w14:textId="77777777" w:rsidR="00E27C53" w:rsidRPr="00AE1407" w:rsidRDefault="00E27C53" w:rsidP="00E27C53">
      <w:pPr>
        <w:pStyle w:val="Footer"/>
        <w:tabs>
          <w:tab w:val="left" w:pos="720"/>
        </w:tabs>
        <w:rPr>
          <w:noProof/>
        </w:rPr>
      </w:pPr>
    </w:p>
    <w:p w14:paraId="04B2AAE0" w14:textId="77777777" w:rsidR="00E27C53" w:rsidRPr="00AE1407" w:rsidRDefault="00E27C53" w:rsidP="00E27C53">
      <w:pPr>
        <w:pStyle w:val="Footer"/>
        <w:tabs>
          <w:tab w:val="left" w:pos="720"/>
        </w:tabs>
        <w:rPr>
          <w:noProof/>
        </w:rPr>
      </w:pPr>
    </w:p>
    <w:p w14:paraId="5551FED5" w14:textId="77777777" w:rsidR="00E27C53" w:rsidRPr="00AE1407" w:rsidRDefault="00E27C53" w:rsidP="00E27C53">
      <w:pPr>
        <w:pStyle w:val="Footer"/>
        <w:tabs>
          <w:tab w:val="left" w:pos="720"/>
        </w:tabs>
        <w:rPr>
          <w:noProof/>
        </w:rPr>
      </w:pPr>
    </w:p>
    <w:p w14:paraId="45AA18B4" w14:textId="77777777" w:rsidR="00E27C53" w:rsidRPr="00AE1407" w:rsidRDefault="00E27C53" w:rsidP="00E27C53">
      <w:pPr>
        <w:pStyle w:val="Footer"/>
        <w:tabs>
          <w:tab w:val="left" w:pos="720"/>
        </w:tabs>
        <w:rPr>
          <w:noProof/>
        </w:rPr>
      </w:pPr>
    </w:p>
    <w:p w14:paraId="29829DBD" w14:textId="77777777" w:rsidR="00E27C53" w:rsidRPr="00AE1407" w:rsidRDefault="00E27C53" w:rsidP="00E27C53">
      <w:pPr>
        <w:pStyle w:val="Footer"/>
        <w:tabs>
          <w:tab w:val="left" w:pos="720"/>
        </w:tabs>
        <w:rPr>
          <w:noProof/>
        </w:rPr>
      </w:pPr>
    </w:p>
    <w:p w14:paraId="12EA282A" w14:textId="77777777" w:rsidR="00E27C53" w:rsidRPr="00AE1407" w:rsidRDefault="00E27C53" w:rsidP="00E27C53">
      <w:pPr>
        <w:pStyle w:val="Footer"/>
        <w:tabs>
          <w:tab w:val="left" w:pos="720"/>
        </w:tabs>
        <w:rPr>
          <w:noProof/>
        </w:rPr>
      </w:pPr>
    </w:p>
    <w:p w14:paraId="3C139831" w14:textId="77777777" w:rsidR="00E27C53" w:rsidRPr="00AE1407" w:rsidRDefault="00E27C53" w:rsidP="00E27C53">
      <w:pPr>
        <w:pStyle w:val="Footer"/>
        <w:tabs>
          <w:tab w:val="left" w:pos="720"/>
        </w:tabs>
        <w:rPr>
          <w:noProof/>
        </w:rPr>
      </w:pPr>
    </w:p>
    <w:p w14:paraId="56C26DD6" w14:textId="77777777" w:rsidR="00E27C53" w:rsidRPr="00AE1407" w:rsidRDefault="00E27C53" w:rsidP="00E27C53">
      <w:pPr>
        <w:pStyle w:val="Footer"/>
        <w:tabs>
          <w:tab w:val="left" w:pos="720"/>
        </w:tabs>
        <w:rPr>
          <w:noProof/>
        </w:rPr>
      </w:pPr>
    </w:p>
    <w:p w14:paraId="7BFC8301" w14:textId="77777777" w:rsidR="00E27C53" w:rsidRPr="00AE1407" w:rsidRDefault="00E27C53" w:rsidP="00E27C53">
      <w:pPr>
        <w:pStyle w:val="Footer"/>
        <w:tabs>
          <w:tab w:val="left" w:pos="720"/>
        </w:tabs>
        <w:rPr>
          <w:noProof/>
        </w:rPr>
      </w:pPr>
    </w:p>
    <w:p w14:paraId="213ABC85" w14:textId="77777777"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5832A6">
        <w:rPr>
          <w:b/>
          <w:noProof/>
          <w:lang w:val="sr-Cyrl-CS"/>
        </w:rPr>
        <w:t>Сад, 201</w:t>
      </w:r>
      <w:r w:rsidR="005832A6" w:rsidRPr="005832A6">
        <w:rPr>
          <w:b/>
          <w:noProof/>
        </w:rPr>
        <w:t>9</w:t>
      </w:r>
      <w:r w:rsidRPr="005832A6">
        <w:rPr>
          <w:b/>
          <w:noProof/>
          <w:lang w:val="sr-Cyrl-CS"/>
        </w:rPr>
        <w:t>. година</w:t>
      </w:r>
    </w:p>
    <w:p w14:paraId="655EF73B" w14:textId="77777777" w:rsidR="00E27C53" w:rsidRPr="005A2A7D" w:rsidRDefault="00E27C53" w:rsidP="00E27C53">
      <w:pPr>
        <w:pStyle w:val="Footer"/>
        <w:tabs>
          <w:tab w:val="left" w:pos="720"/>
        </w:tabs>
        <w:rPr>
          <w:noProof/>
          <w:lang w:val="sr-Cyrl-RS"/>
        </w:rPr>
      </w:pPr>
    </w:p>
    <w:p w14:paraId="073F8620"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2B093E7C" w14:textId="77777777" w:rsidR="00E27C53" w:rsidRPr="00AE1407" w:rsidRDefault="00E27C53" w:rsidP="00E27C53">
      <w:pPr>
        <w:ind w:firstLine="720"/>
        <w:jc w:val="both"/>
        <w:rPr>
          <w:rFonts w:eastAsia="TimesNewRomanPSMT"/>
        </w:rPr>
      </w:pPr>
    </w:p>
    <w:p w14:paraId="1CAEF21E" w14:textId="77777777" w:rsidR="00E27C53" w:rsidRPr="00E86572" w:rsidRDefault="00E27C53" w:rsidP="00E27C53">
      <w:pPr>
        <w:jc w:val="center"/>
        <w:rPr>
          <w:b/>
          <w:noProof/>
        </w:rPr>
      </w:pPr>
      <w:r w:rsidRPr="00E86572">
        <w:rPr>
          <w:b/>
          <w:noProof/>
        </w:rPr>
        <w:t>КОНКУРСНА ДОКУМЕНТАЦИЈА</w:t>
      </w:r>
    </w:p>
    <w:p w14:paraId="7E8B1EEB" w14:textId="77777777" w:rsidR="00E27C53" w:rsidRPr="00E86572" w:rsidRDefault="00E27C53" w:rsidP="00E27C53">
      <w:pPr>
        <w:jc w:val="center"/>
        <w:rPr>
          <w:b/>
          <w:noProof/>
        </w:rPr>
      </w:pPr>
    </w:p>
    <w:p w14:paraId="3A2E1C27" w14:textId="77777777" w:rsidR="00E27C53" w:rsidRPr="00E86572" w:rsidRDefault="00CE4BEB"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2F63B9" w:rsidRPr="00E86572">
            <w:rPr>
              <w:b/>
              <w:noProof/>
            </w:rPr>
            <w:t>у поступку јавне набавке мале вредности</w:t>
          </w:r>
        </w:sdtContent>
      </w:sdt>
      <w:r w:rsidR="00E27C53" w:rsidRPr="00E86572">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A26B2B" w:rsidRPr="00E86572">
            <w:rPr>
              <w:b/>
              <w:noProof/>
            </w:rPr>
            <w:t>услуга</w:t>
          </w:r>
        </w:sdtContent>
      </w:sdt>
      <w:r w:rsidR="00E27C53" w:rsidRPr="00E86572">
        <w:rPr>
          <w:b/>
          <w:noProof/>
        </w:rPr>
        <w:t xml:space="preserve"> бр. </w:t>
      </w:r>
      <w:r w:rsidR="00C46C04" w:rsidRPr="00E86572">
        <w:rPr>
          <w:b/>
          <w:noProof/>
          <w:lang w:val="sr-Cyrl-RS"/>
        </w:rPr>
        <w:t>335-18-М</w:t>
      </w:r>
      <w:r w:rsidR="00E27C53" w:rsidRPr="00E86572">
        <w:rPr>
          <w:b/>
          <w:noProof/>
        </w:rPr>
        <w:t xml:space="preserve"> -</w:t>
      </w:r>
      <w:r w:rsidR="00A26B2B" w:rsidRPr="00E86572">
        <w:rPr>
          <w:b/>
          <w:noProof/>
          <w:lang w:val="sr-Cyrl-RS"/>
        </w:rPr>
        <w:t xml:space="preserve"> Сервис и одржавање свих агрегата у Клиничком центру Војводине</w:t>
      </w:r>
    </w:p>
    <w:p w14:paraId="15FAC489" w14:textId="77777777" w:rsidR="00E27C53" w:rsidRPr="00AE1407" w:rsidRDefault="00E27C53" w:rsidP="00E27C53">
      <w:pPr>
        <w:jc w:val="center"/>
      </w:pPr>
    </w:p>
    <w:bookmarkEnd w:id="4"/>
    <w:bookmarkEnd w:id="5"/>
    <w:bookmarkEnd w:id="6"/>
    <w:bookmarkEnd w:id="7"/>
    <w:p w14:paraId="5052705E"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2A6D1806" w14:textId="77777777" w:rsidR="007F3228"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7F3228">
        <w:t>1.</w:t>
      </w:r>
      <w:r w:rsidR="007F3228">
        <w:rPr>
          <w:rFonts w:asciiTheme="minorHAnsi" w:eastAsiaTheme="minorEastAsia" w:hAnsiTheme="minorHAnsi" w:cstheme="minorBidi"/>
          <w:sz w:val="22"/>
          <w:szCs w:val="22"/>
          <w:lang w:val="sr-Latn-RS" w:eastAsia="sr-Latn-RS"/>
        </w:rPr>
        <w:tab/>
      </w:r>
      <w:r w:rsidR="007F3228">
        <w:t>ОПШТИ ПОДАЦИ О НАБАВЦИ</w:t>
      </w:r>
      <w:r w:rsidR="007F3228">
        <w:tab/>
      </w:r>
      <w:r w:rsidR="007F3228">
        <w:fldChar w:fldCharType="begin"/>
      </w:r>
      <w:r w:rsidR="007F3228">
        <w:instrText xml:space="preserve"> PAGEREF _Toc535931330 \h </w:instrText>
      </w:r>
      <w:r w:rsidR="007F3228">
        <w:fldChar w:fldCharType="separate"/>
      </w:r>
      <w:r w:rsidR="007F3228">
        <w:t>3</w:t>
      </w:r>
      <w:r w:rsidR="007F3228">
        <w:fldChar w:fldCharType="end"/>
      </w:r>
    </w:p>
    <w:p w14:paraId="363F7818" w14:textId="77777777" w:rsidR="007F3228" w:rsidRDefault="007F3228">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_Toc535931331 \h </w:instrText>
      </w:r>
      <w:r>
        <w:fldChar w:fldCharType="separate"/>
      </w:r>
      <w:r>
        <w:t>4</w:t>
      </w:r>
      <w:r>
        <w:fldChar w:fldCharType="end"/>
      </w:r>
    </w:p>
    <w:p w14:paraId="3BEF095C" w14:textId="77777777" w:rsidR="007F3228" w:rsidRDefault="007F3228">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_Toc535931332 \h </w:instrText>
      </w:r>
      <w:r>
        <w:fldChar w:fldCharType="separate"/>
      </w:r>
      <w:r>
        <w:t>9</w:t>
      </w:r>
      <w:r>
        <w:fldChar w:fldCharType="end"/>
      </w:r>
    </w:p>
    <w:p w14:paraId="5C46E3B0" w14:textId="77777777" w:rsidR="007F3228" w:rsidRDefault="007F3228">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_Toc535931333 \h </w:instrText>
      </w:r>
      <w:r>
        <w:fldChar w:fldCharType="separate"/>
      </w:r>
      <w:r>
        <w:t>13</w:t>
      </w:r>
      <w:r>
        <w:fldChar w:fldCharType="end"/>
      </w:r>
    </w:p>
    <w:p w14:paraId="2699CBE7" w14:textId="77777777" w:rsidR="007F3228" w:rsidRDefault="007F3228">
      <w:pPr>
        <w:pStyle w:val="TOC1"/>
        <w:tabs>
          <w:tab w:val="left" w:pos="480"/>
        </w:tabs>
        <w:rPr>
          <w:rFonts w:asciiTheme="minorHAnsi" w:eastAsiaTheme="minorEastAsia" w:hAnsiTheme="minorHAnsi" w:cstheme="minorBidi"/>
          <w:sz w:val="22"/>
          <w:szCs w:val="22"/>
          <w:lang w:val="sr-Latn-RS" w:eastAsia="sr-Latn-RS"/>
        </w:rPr>
      </w:pPr>
      <w:r w:rsidRPr="00A87EC8">
        <w:rPr>
          <w:lang w:val="sr-Cyrl-RS"/>
        </w:rP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_Toc535931334 \h </w:instrText>
      </w:r>
      <w:r>
        <w:fldChar w:fldCharType="separate"/>
      </w:r>
      <w:r>
        <w:t>23</w:t>
      </w:r>
      <w:r>
        <w:fldChar w:fldCharType="end"/>
      </w:r>
    </w:p>
    <w:p w14:paraId="75302525" w14:textId="77777777" w:rsidR="007F3228" w:rsidRDefault="007F3228">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_Toc535931335 \h </w:instrText>
      </w:r>
      <w:r>
        <w:fldChar w:fldCharType="separate"/>
      </w:r>
      <w:r>
        <w:t>24</w:t>
      </w:r>
      <w:r>
        <w:fldChar w:fldCharType="end"/>
      </w:r>
    </w:p>
    <w:p w14:paraId="5B327A16" w14:textId="77777777" w:rsidR="007F3228" w:rsidRDefault="007F3228">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_Toc535931351 \h </w:instrText>
      </w:r>
      <w:r>
        <w:fldChar w:fldCharType="separate"/>
      </w:r>
      <w:r>
        <w:t>30</w:t>
      </w:r>
      <w:r>
        <w:fldChar w:fldCharType="end"/>
      </w:r>
    </w:p>
    <w:p w14:paraId="3A828DB6" w14:textId="77777777" w:rsidR="007F3228" w:rsidRDefault="007F3228">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_Toc535931352 \h </w:instrText>
      </w:r>
      <w:r>
        <w:fldChar w:fldCharType="separate"/>
      </w:r>
      <w:r>
        <w:t>32</w:t>
      </w:r>
      <w:r>
        <w:fldChar w:fldCharType="end"/>
      </w:r>
    </w:p>
    <w:p w14:paraId="3D83524A" w14:textId="77777777" w:rsidR="007F3228" w:rsidRDefault="007F3228">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_Toc535931353 \h </w:instrText>
      </w:r>
      <w:r>
        <w:fldChar w:fldCharType="separate"/>
      </w:r>
      <w:r>
        <w:t>33</w:t>
      </w:r>
      <w:r>
        <w:fldChar w:fldCharType="end"/>
      </w:r>
    </w:p>
    <w:p w14:paraId="71F8AC2F" w14:textId="748FA1F3" w:rsidR="007F3228" w:rsidRDefault="007F3228">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 xml:space="preserve">   </w:t>
      </w:r>
      <w:r>
        <w:t>ОБРАЗАЦ ТРОШКОВА ПРИПРЕМЕ ПОНУДЕ</w:t>
      </w:r>
      <w:r>
        <w:tab/>
      </w:r>
      <w:r>
        <w:fldChar w:fldCharType="begin"/>
      </w:r>
      <w:r>
        <w:instrText xml:space="preserve"> PAGEREF _Toc535931354 \h </w:instrText>
      </w:r>
      <w:r>
        <w:fldChar w:fldCharType="separate"/>
      </w:r>
      <w:r>
        <w:t>34</w:t>
      </w:r>
      <w:r>
        <w:fldChar w:fldCharType="end"/>
      </w:r>
    </w:p>
    <w:p w14:paraId="6BF275F7" w14:textId="7D466450" w:rsidR="007F3228" w:rsidRDefault="007F3228">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 xml:space="preserve">   </w:t>
      </w:r>
      <w:r>
        <w:t>ОБРАЗАЦ ПОНУДЕ</w:t>
      </w:r>
      <w:r>
        <w:tab/>
      </w:r>
      <w:r>
        <w:fldChar w:fldCharType="begin"/>
      </w:r>
      <w:r>
        <w:instrText xml:space="preserve"> PAGEREF _Toc535931355 \h </w:instrText>
      </w:r>
      <w:r>
        <w:fldChar w:fldCharType="separate"/>
      </w:r>
      <w:r>
        <w:t>35</w:t>
      </w:r>
      <w:r>
        <w:fldChar w:fldCharType="end"/>
      </w:r>
    </w:p>
    <w:p w14:paraId="5EC6168D" w14:textId="77777777" w:rsidR="00E27C53" w:rsidRDefault="00E27C53" w:rsidP="00E27C53">
      <w:pPr>
        <w:rPr>
          <w:b/>
          <w:bCs/>
          <w:sz w:val="28"/>
          <w:lang w:val="hr-HR"/>
        </w:rPr>
      </w:pPr>
      <w:r w:rsidRPr="002541C5">
        <w:fldChar w:fldCharType="end"/>
      </w:r>
      <w:r>
        <w:br w:type="page"/>
      </w:r>
    </w:p>
    <w:p w14:paraId="705BF6F6" w14:textId="77777777" w:rsidR="00E27C53" w:rsidRPr="00BD205C" w:rsidRDefault="00E27C53" w:rsidP="002576AA">
      <w:pPr>
        <w:pStyle w:val="Heading1"/>
        <w:numPr>
          <w:ilvl w:val="0"/>
          <w:numId w:val="15"/>
        </w:numPr>
        <w:jc w:val="center"/>
      </w:pPr>
      <w:bookmarkStart w:id="18" w:name="_Toc477329188"/>
      <w:bookmarkStart w:id="19" w:name="_Toc535931330"/>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131E301C"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995198" w14:paraId="61B297D7" w14:textId="77777777" w:rsidTr="005D4E3F">
        <w:tc>
          <w:tcPr>
            <w:tcW w:w="4643" w:type="dxa"/>
          </w:tcPr>
          <w:p w14:paraId="082855A7" w14:textId="77777777" w:rsidR="00E27C53" w:rsidRPr="00995198" w:rsidRDefault="00E27C53" w:rsidP="005D4E3F">
            <w:pPr>
              <w:rPr>
                <w:b/>
                <w:noProof/>
              </w:rPr>
            </w:pPr>
            <w:r w:rsidRPr="00995198">
              <w:rPr>
                <w:b/>
                <w:noProof/>
              </w:rPr>
              <w:t>Наручилац</w:t>
            </w:r>
          </w:p>
        </w:tc>
        <w:tc>
          <w:tcPr>
            <w:tcW w:w="4643" w:type="dxa"/>
          </w:tcPr>
          <w:p w14:paraId="0E6A92FB" w14:textId="77777777" w:rsidR="00E27C53" w:rsidRPr="00995198" w:rsidRDefault="00E27C53" w:rsidP="005D4E3F">
            <w:pPr>
              <w:rPr>
                <w:noProof/>
              </w:rPr>
            </w:pPr>
            <w:r w:rsidRPr="00995198">
              <w:rPr>
                <w:noProof/>
              </w:rPr>
              <w:t xml:space="preserve">КЛИНИЧКИ ЦЕНТАР ВОЈВОДИНЕ, </w:t>
            </w:r>
          </w:p>
          <w:p w14:paraId="29955A36" w14:textId="77777777" w:rsidR="00E27C53" w:rsidRPr="00995198" w:rsidRDefault="00E27C53" w:rsidP="005D4E3F">
            <w:pPr>
              <w:rPr>
                <w:noProof/>
              </w:rPr>
            </w:pPr>
            <w:r w:rsidRPr="00995198">
              <w:rPr>
                <w:noProof/>
              </w:rPr>
              <w:t>ул. Хајдук Вељкова бр.1, Нови Сад, (www.kcv.rs)</w:t>
            </w:r>
          </w:p>
        </w:tc>
      </w:tr>
      <w:tr w:rsidR="00E27C53" w:rsidRPr="00995198" w14:paraId="04984576" w14:textId="77777777" w:rsidTr="005D4E3F">
        <w:tc>
          <w:tcPr>
            <w:tcW w:w="4643" w:type="dxa"/>
          </w:tcPr>
          <w:p w14:paraId="1B780539" w14:textId="77777777" w:rsidR="00E27C53" w:rsidRPr="00995198" w:rsidRDefault="00E27C53" w:rsidP="005D4E3F">
            <w:pPr>
              <w:rPr>
                <w:b/>
                <w:noProof/>
              </w:rPr>
            </w:pPr>
            <w:r w:rsidRPr="00995198">
              <w:rPr>
                <w:b/>
                <w:noProof/>
              </w:rPr>
              <w:t>Предмет јавне набавке</w:t>
            </w:r>
          </w:p>
        </w:tc>
        <w:tc>
          <w:tcPr>
            <w:tcW w:w="4643" w:type="dxa"/>
          </w:tcPr>
          <w:p w14:paraId="666D27AF" w14:textId="77777777" w:rsidR="00E27C53" w:rsidRPr="00995198" w:rsidRDefault="00CE4BEB" w:rsidP="00C46C0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4D6CE8" w:rsidRPr="00995198">
                  <w:rPr>
                    <w:noProof/>
                  </w:rPr>
                  <w:t>Услуге</w:t>
                </w:r>
              </w:sdtContent>
            </w:sdt>
            <w:r w:rsidR="00E27C53" w:rsidRPr="00995198">
              <w:t xml:space="preserve"> бр</w:t>
            </w:r>
            <w:r w:rsidR="00E27C53" w:rsidRPr="00995198">
              <w:rPr>
                <w:lang w:val="ru-RU"/>
              </w:rPr>
              <w:t>.</w:t>
            </w:r>
            <w:r w:rsidR="00E27C53" w:rsidRPr="00995198">
              <w:t xml:space="preserve"> </w:t>
            </w:r>
            <w:r w:rsidR="004D6CE8" w:rsidRPr="00995198">
              <w:rPr>
                <w:lang w:val="sr-Cyrl-RS"/>
              </w:rPr>
              <w:t>335-18</w:t>
            </w:r>
            <w:r w:rsidR="00C46C04">
              <w:t>-</w:t>
            </w:r>
            <w:r w:rsidR="00C46C04">
              <w:rPr>
                <w:lang w:val="sr-Cyrl-RS"/>
              </w:rPr>
              <w:t xml:space="preserve">М </w:t>
            </w:r>
            <w:r w:rsidR="00E27C53" w:rsidRPr="00995198">
              <w:t xml:space="preserve">- </w:t>
            </w:r>
            <w:r w:rsidR="004D6CE8" w:rsidRPr="00995198">
              <w:rPr>
                <w:noProof/>
                <w:lang w:val="sr-Cyrl-RS"/>
              </w:rPr>
              <w:t>Сервис и одржавање свих агрегата у Клиничком центру Војводине</w:t>
            </w:r>
          </w:p>
        </w:tc>
      </w:tr>
      <w:tr w:rsidR="00E27C53" w:rsidRPr="00995198" w14:paraId="7D4CB6BA" w14:textId="77777777" w:rsidTr="005D4E3F">
        <w:tc>
          <w:tcPr>
            <w:tcW w:w="4643" w:type="dxa"/>
          </w:tcPr>
          <w:p w14:paraId="60AD6E05" w14:textId="77777777" w:rsidR="00E27C53" w:rsidRPr="00995198" w:rsidRDefault="00E27C53" w:rsidP="005D4E3F">
            <w:pPr>
              <w:rPr>
                <w:b/>
                <w:noProof/>
              </w:rPr>
            </w:pPr>
            <w:r w:rsidRPr="00995198">
              <w:rPr>
                <w:b/>
                <w:noProof/>
              </w:rPr>
              <w:t>Врста поступка</w:t>
            </w:r>
          </w:p>
        </w:tc>
        <w:tc>
          <w:tcPr>
            <w:tcW w:w="4643" w:type="dxa"/>
          </w:tcPr>
          <w:p w14:paraId="7862B1D2" w14:textId="77777777" w:rsidR="00E27C53" w:rsidRPr="00995198" w:rsidRDefault="00CE4BEB" w:rsidP="005D4E3F">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7266A">
                  <w:t>Поступак јавне набавке мале вредности</w:t>
                </w:r>
              </w:sdtContent>
            </w:sdt>
            <w:r w:rsidR="00E27C53" w:rsidRPr="00995198">
              <w:rPr>
                <w:noProof/>
              </w:rPr>
              <w:t xml:space="preserve"> </w:t>
            </w:r>
          </w:p>
        </w:tc>
      </w:tr>
      <w:tr w:rsidR="00E27C53" w:rsidRPr="00995198" w14:paraId="44A782C5" w14:textId="77777777" w:rsidTr="005D4E3F">
        <w:tc>
          <w:tcPr>
            <w:tcW w:w="4643" w:type="dxa"/>
          </w:tcPr>
          <w:p w14:paraId="030AFE14" w14:textId="77777777" w:rsidR="00E27C53" w:rsidRPr="00995198" w:rsidRDefault="00E27C53" w:rsidP="005D4E3F">
            <w:pPr>
              <w:rPr>
                <w:noProof/>
              </w:rPr>
            </w:pPr>
            <w:r w:rsidRPr="00995198">
              <w:rPr>
                <w:b/>
                <w:bCs/>
                <w:lang w:val="sr-Cyrl-CS"/>
              </w:rPr>
              <w:t>Циљ поступка</w:t>
            </w:r>
          </w:p>
        </w:tc>
        <w:tc>
          <w:tcPr>
            <w:tcW w:w="4643" w:type="dxa"/>
          </w:tcPr>
          <w:p w14:paraId="57C1E628" w14:textId="77777777" w:rsidR="00E27C53" w:rsidRPr="00995198" w:rsidRDefault="00E27C53" w:rsidP="005D4E3F">
            <w:pPr>
              <w:jc w:val="both"/>
              <w:rPr>
                <w:i/>
                <w:iCs/>
              </w:rPr>
            </w:pPr>
            <w:r w:rsidRPr="00995198">
              <w:rPr>
                <w:lang w:val="sr-Cyrl-CS"/>
              </w:rPr>
              <w:t>Поступак јавне набавке се спроводи ради закључења</w:t>
            </w:r>
            <w:r w:rsidRPr="00995198">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995198">
                  <w:t>уговора о јавној набавци</w:t>
                </w:r>
              </w:sdtContent>
            </w:sdt>
          </w:p>
        </w:tc>
      </w:tr>
      <w:tr w:rsidR="00E27C53" w:rsidRPr="00995198" w14:paraId="6A252CBC" w14:textId="77777777" w:rsidTr="005D4E3F">
        <w:tc>
          <w:tcPr>
            <w:tcW w:w="4643" w:type="dxa"/>
          </w:tcPr>
          <w:p w14:paraId="6950A22B" w14:textId="77777777" w:rsidR="00E27C53" w:rsidRPr="00995198" w:rsidRDefault="00E27C53" w:rsidP="005D4E3F">
            <w:pPr>
              <w:rPr>
                <w:b/>
                <w:noProof/>
              </w:rPr>
            </w:pPr>
            <w:r w:rsidRPr="00995198">
              <w:rPr>
                <w:b/>
                <w:lang w:val="hr-HR"/>
              </w:rPr>
              <w:t xml:space="preserve">Процењена вредност </w:t>
            </w:r>
            <w:r w:rsidRPr="00995198">
              <w:rPr>
                <w:b/>
                <w:lang w:val="sr-Cyrl-RS"/>
              </w:rPr>
              <w:t>јавне</w:t>
            </w:r>
            <w:r w:rsidRPr="00995198">
              <w:rPr>
                <w:b/>
                <w:lang w:val="hr-HR"/>
              </w:rPr>
              <w:t xml:space="preserve"> набавке</w:t>
            </w:r>
          </w:p>
        </w:tc>
        <w:tc>
          <w:tcPr>
            <w:tcW w:w="4643" w:type="dxa"/>
          </w:tcPr>
          <w:p w14:paraId="556A4D52" w14:textId="77777777" w:rsidR="00E27C53" w:rsidRPr="00995198" w:rsidRDefault="004D6CE8" w:rsidP="005D4E3F">
            <w:pPr>
              <w:pStyle w:val="Footer"/>
              <w:tabs>
                <w:tab w:val="left" w:pos="720"/>
              </w:tabs>
            </w:pPr>
            <w:r w:rsidRPr="00995198">
              <w:rPr>
                <w:lang w:val="sr-Cyrl-RS"/>
              </w:rPr>
              <w:t>5</w:t>
            </w:r>
            <w:r w:rsidR="00E27C53" w:rsidRPr="00995198">
              <w:rPr>
                <w:lang w:val="hr-HR"/>
              </w:rPr>
              <w:t>00.000,00</w:t>
            </w:r>
            <w:r w:rsidR="00E27C53" w:rsidRPr="00995198">
              <w:rPr>
                <w:lang w:val="sr-Cyrl-CS"/>
              </w:rPr>
              <w:t xml:space="preserve"> динара без ПДВ-а</w:t>
            </w:r>
          </w:p>
        </w:tc>
      </w:tr>
      <w:tr w:rsidR="00E27C53" w:rsidRPr="00995198" w14:paraId="44DA5579" w14:textId="77777777" w:rsidTr="005D4E3F">
        <w:tc>
          <w:tcPr>
            <w:tcW w:w="4643" w:type="dxa"/>
          </w:tcPr>
          <w:p w14:paraId="2F32225B" w14:textId="77777777" w:rsidR="00E27C53" w:rsidRPr="00995198" w:rsidRDefault="00E27C53" w:rsidP="005D4E3F">
            <w:pPr>
              <w:rPr>
                <w:b/>
                <w:noProof/>
              </w:rPr>
            </w:pPr>
            <w:r w:rsidRPr="00995198">
              <w:rPr>
                <w:b/>
                <w:noProof/>
              </w:rPr>
              <w:t>Контакт</w:t>
            </w:r>
          </w:p>
        </w:tc>
        <w:tc>
          <w:tcPr>
            <w:tcW w:w="4643" w:type="dxa"/>
          </w:tcPr>
          <w:p w14:paraId="315CD2C7" w14:textId="77777777" w:rsidR="00E27C53" w:rsidRPr="00995198" w:rsidRDefault="00E27C53" w:rsidP="005D4E3F">
            <w:pPr>
              <w:rPr>
                <w:noProof/>
              </w:rPr>
            </w:pPr>
            <w:r w:rsidRPr="00995198">
              <w:rPr>
                <w:noProof/>
              </w:rPr>
              <w:t xml:space="preserve">Служба за немедицинске јавне набавке, </w:t>
            </w:r>
          </w:p>
          <w:p w14:paraId="510EEE57" w14:textId="77777777" w:rsidR="00E27C53" w:rsidRPr="00995198" w:rsidRDefault="00E27C53" w:rsidP="005D4E3F">
            <w:pPr>
              <w:rPr>
                <w:noProof/>
              </w:rPr>
            </w:pPr>
            <w:r w:rsidRPr="00995198">
              <w:rPr>
                <w:noProof/>
              </w:rPr>
              <w:t>e-mail: nabavke@kcv.rs</w:t>
            </w:r>
          </w:p>
        </w:tc>
      </w:tr>
      <w:tr w:rsidR="00E27C53" w:rsidRPr="00995198" w14:paraId="267B7015" w14:textId="77777777" w:rsidTr="005D4E3F">
        <w:tc>
          <w:tcPr>
            <w:tcW w:w="4643" w:type="dxa"/>
          </w:tcPr>
          <w:p w14:paraId="070DE2F2" w14:textId="77777777" w:rsidR="00E27C53" w:rsidRPr="00995198" w:rsidRDefault="00E27C53" w:rsidP="005D4E3F">
            <w:pPr>
              <w:rPr>
                <w:b/>
                <w:noProof/>
              </w:rPr>
            </w:pPr>
            <w:r w:rsidRPr="00995198">
              <w:rPr>
                <w:b/>
                <w:noProof/>
              </w:rPr>
              <w:t>Радно време наручиоца</w:t>
            </w:r>
          </w:p>
        </w:tc>
        <w:tc>
          <w:tcPr>
            <w:tcW w:w="4643" w:type="dxa"/>
          </w:tcPr>
          <w:p w14:paraId="3AC8052D" w14:textId="77777777" w:rsidR="00E27C53" w:rsidRPr="00995198" w:rsidRDefault="00E27C53" w:rsidP="005D4E3F">
            <w:pPr>
              <w:rPr>
                <w:noProof/>
              </w:rPr>
            </w:pPr>
            <w:r w:rsidRPr="00995198">
              <w:rPr>
                <w:noProof/>
              </w:rPr>
              <w:t>понедељак-петак, 07–15 часова</w:t>
            </w:r>
          </w:p>
        </w:tc>
      </w:tr>
    </w:tbl>
    <w:p w14:paraId="68879C36" w14:textId="77777777" w:rsidR="00E27C53" w:rsidRPr="00995198" w:rsidRDefault="00E27C53" w:rsidP="00E27C53">
      <w:pPr>
        <w:rPr>
          <w:noProof/>
        </w:rPr>
      </w:pPr>
    </w:p>
    <w:p w14:paraId="3580A181" w14:textId="77777777" w:rsidR="00E27C53" w:rsidRDefault="00E27C53" w:rsidP="00E27C53">
      <w:pPr>
        <w:rPr>
          <w:b/>
          <w:noProof/>
        </w:rPr>
      </w:pPr>
      <w:r w:rsidRPr="00995198">
        <w:rPr>
          <w:b/>
          <w:noProof/>
        </w:rPr>
        <w:t xml:space="preserve">Предмет јавне набавке </w:t>
      </w:r>
      <w:r w:rsidR="004D6CE8" w:rsidRPr="00995198">
        <w:rPr>
          <w:b/>
          <w:noProof/>
          <w:lang w:val="sr-Cyrl-RS"/>
        </w:rPr>
        <w:t>ни</w:t>
      </w:r>
      <w:r w:rsidRPr="00995198">
        <w:rPr>
          <w:b/>
          <w:noProof/>
        </w:rPr>
        <w:t>је обликован по партијама.</w:t>
      </w:r>
    </w:p>
    <w:p w14:paraId="22C09C32" w14:textId="77777777" w:rsidR="00E27C53" w:rsidRPr="00C15D3D" w:rsidRDefault="00E27C53" w:rsidP="00E27C53">
      <w:pPr>
        <w:rPr>
          <w:b/>
          <w:noProof/>
        </w:rPr>
      </w:pPr>
    </w:p>
    <w:p w14:paraId="5234E4D5" w14:textId="77777777" w:rsidR="00E27C53" w:rsidRPr="007015D1" w:rsidRDefault="00E27C53" w:rsidP="00E27C53">
      <w:pPr>
        <w:rPr>
          <w:b/>
          <w:noProof/>
        </w:rPr>
      </w:pPr>
    </w:p>
    <w:p w14:paraId="523BA1D5" w14:textId="77777777" w:rsidR="00E27C53" w:rsidRPr="00AE1407" w:rsidRDefault="00E27C53" w:rsidP="00E27C53">
      <w:pPr>
        <w:rPr>
          <w:b/>
          <w:noProof/>
        </w:rPr>
      </w:pPr>
    </w:p>
    <w:p w14:paraId="54BC5C24" w14:textId="77777777" w:rsidR="00E27C53" w:rsidRDefault="00E27C53" w:rsidP="00E27C53"/>
    <w:p w14:paraId="5927C345"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657B0103" w14:textId="77777777" w:rsidR="00E27C53" w:rsidRPr="00CC366C" w:rsidRDefault="00E27C53" w:rsidP="002576AA">
      <w:pPr>
        <w:pStyle w:val="Heading1"/>
        <w:numPr>
          <w:ilvl w:val="0"/>
          <w:numId w:val="15"/>
        </w:numPr>
        <w:jc w:val="center"/>
      </w:pPr>
      <w:bookmarkStart w:id="27" w:name="_Toc535931331"/>
      <w:r w:rsidRPr="00CC366C">
        <w:lastRenderedPageBreak/>
        <w:t>ОПИС ПРЕДМЕТА ЈАВНЕ НАБАВКЕ</w:t>
      </w:r>
      <w:bookmarkEnd w:id="20"/>
      <w:bookmarkEnd w:id="21"/>
      <w:bookmarkEnd w:id="22"/>
      <w:bookmarkEnd w:id="23"/>
      <w:bookmarkEnd w:id="24"/>
      <w:bookmarkEnd w:id="25"/>
      <w:bookmarkEnd w:id="26"/>
      <w:bookmarkEnd w:id="27"/>
    </w:p>
    <w:p w14:paraId="3AE2ACDA"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250DFC17" w14:textId="77777777" w:rsidR="00E27C53" w:rsidRPr="00AE1407" w:rsidRDefault="00E27C53" w:rsidP="00E27C53">
      <w:pPr>
        <w:rPr>
          <w:b/>
          <w:noProof/>
        </w:rPr>
      </w:pPr>
    </w:p>
    <w:p w14:paraId="248CD07B" w14:textId="77777777" w:rsidR="00371BFF" w:rsidRPr="00B016BF" w:rsidRDefault="00371BFF" w:rsidP="00371BFF">
      <w:pPr>
        <w:pStyle w:val="BodyText"/>
        <w:rPr>
          <w:noProof/>
          <w:lang w:val="sr-Cyrl-RS"/>
        </w:rPr>
      </w:pPr>
      <w:r w:rsidRPr="00B016BF">
        <w:rPr>
          <w:szCs w:val="24"/>
        </w:rPr>
        <w:t xml:space="preserve">Предмет </w:t>
      </w:r>
      <w:r w:rsidRPr="00B016BF">
        <w:rPr>
          <w:szCs w:val="24"/>
          <w:lang w:val="sr-Cyrl-RS"/>
        </w:rPr>
        <w:t xml:space="preserve">јавне </w:t>
      </w:r>
      <w:r w:rsidRPr="00B016BF">
        <w:rPr>
          <w:szCs w:val="24"/>
        </w:rPr>
        <w:t xml:space="preserve">набавке </w:t>
      </w:r>
      <w:sdt>
        <w:sdtPr>
          <w:rPr>
            <w:noProof/>
          </w:rPr>
          <w:alias w:val="врста"/>
          <w:tag w:val="добара"/>
          <w:id w:val="-527569243"/>
          <w:dropDownList>
            <w:listItem w:displayText="Добра" w:value="Добра"/>
            <w:listItem w:displayText="Услуге" w:value="Услуге"/>
            <w:listItem w:displayText="Радови" w:value="Радови"/>
          </w:dropDownList>
        </w:sdtPr>
        <w:sdtEndPr/>
        <w:sdtContent>
          <w:r w:rsidRPr="00B016BF">
            <w:rPr>
              <w:noProof/>
            </w:rPr>
            <w:t>Услуге</w:t>
          </w:r>
        </w:sdtContent>
      </w:sdt>
      <w:r w:rsidRPr="00B016BF">
        <w:t xml:space="preserve"> </w:t>
      </w:r>
      <w:r w:rsidRPr="00B016BF">
        <w:rPr>
          <w:noProof/>
        </w:rPr>
        <w:t xml:space="preserve">бр. </w:t>
      </w:r>
      <w:r w:rsidRPr="00B016BF">
        <w:rPr>
          <w:noProof/>
          <w:lang w:val="sr-Cyrl-RS"/>
        </w:rPr>
        <w:t>335-18</w:t>
      </w:r>
      <w:r w:rsidR="0087266A" w:rsidRPr="00B016BF">
        <w:rPr>
          <w:noProof/>
        </w:rPr>
        <w:t>-</w:t>
      </w:r>
      <w:r w:rsidR="0087266A" w:rsidRPr="00B016BF">
        <w:rPr>
          <w:noProof/>
          <w:lang w:val="sr-Cyrl-RS"/>
        </w:rPr>
        <w:t>М</w:t>
      </w:r>
      <w:r w:rsidRPr="00B016BF">
        <w:rPr>
          <w:noProof/>
        </w:rPr>
        <w:t xml:space="preserve"> - сервис и одржавање свих агрегата у Клиничком центру Војводине</w:t>
      </w:r>
      <w:r w:rsidRPr="00B016BF">
        <w:rPr>
          <w:szCs w:val="24"/>
        </w:rPr>
        <w:t xml:space="preserve">  </w:t>
      </w:r>
      <w:r w:rsidR="00DC6B97" w:rsidRPr="00B016BF">
        <w:rPr>
          <w:noProof/>
          <w:lang w:val="sr-Cyrl-RS"/>
        </w:rPr>
        <w:t>обухвата следеће:</w:t>
      </w:r>
    </w:p>
    <w:p w14:paraId="4926B528" w14:textId="77777777" w:rsidR="0087266A" w:rsidRPr="00B016BF" w:rsidRDefault="0087266A" w:rsidP="00371BFF">
      <w:pPr>
        <w:pStyle w:val="BodyText"/>
        <w:rPr>
          <w:szCs w:val="24"/>
        </w:rPr>
      </w:pPr>
    </w:p>
    <w:p w14:paraId="6D009B64" w14:textId="77777777" w:rsidR="00371BFF" w:rsidRPr="00B016BF" w:rsidRDefault="00371BFF" w:rsidP="00371BFF">
      <w:pPr>
        <w:pStyle w:val="BodyText"/>
        <w:rPr>
          <w:b/>
          <w:bCs/>
          <w:szCs w:val="24"/>
        </w:rPr>
      </w:pPr>
      <w:r w:rsidRPr="00B016BF">
        <w:rPr>
          <w:szCs w:val="24"/>
          <w:lang w:val="sr-Cyrl-RS"/>
        </w:rPr>
        <w:t>- г</w:t>
      </w:r>
      <w:r w:rsidRPr="00B016BF">
        <w:rPr>
          <w:szCs w:val="24"/>
        </w:rPr>
        <w:t>одишње редовно, периодично и корективно одржавање дизел електр</w:t>
      </w:r>
      <w:r w:rsidRPr="00B016BF">
        <w:rPr>
          <w:szCs w:val="24"/>
          <w:lang w:val="sr-Cyrl-RS"/>
        </w:rPr>
        <w:t xml:space="preserve">ичних </w:t>
      </w:r>
      <w:r w:rsidRPr="00B016BF">
        <w:rPr>
          <w:szCs w:val="24"/>
        </w:rPr>
        <w:t xml:space="preserve">агрегата са 24-сатним даљинским надзором и телефонском доступношћу </w:t>
      </w:r>
      <w:r w:rsidRPr="00B016BF">
        <w:rPr>
          <w:bCs/>
          <w:szCs w:val="24"/>
        </w:rPr>
        <w:t>понуђача.</w:t>
      </w:r>
    </w:p>
    <w:p w14:paraId="4B563FB1" w14:textId="77777777" w:rsidR="00E27C53" w:rsidRPr="00843216" w:rsidRDefault="00E27C53" w:rsidP="00E27C53">
      <w:pPr>
        <w:rPr>
          <w:bCs/>
          <w:iCs/>
          <w:u w:val="single"/>
          <w:lang w:val="sr-Cyrl-RS"/>
        </w:rPr>
      </w:pPr>
    </w:p>
    <w:p w14:paraId="46D64696" w14:textId="77777777" w:rsidR="00E27C53" w:rsidRPr="00371BFF" w:rsidRDefault="00E27C53" w:rsidP="00E27C53">
      <w:pPr>
        <w:rPr>
          <w:bCs/>
          <w:iCs/>
          <w:color w:val="000000" w:themeColor="text1"/>
          <w:u w:val="single"/>
          <w:lang w:val="sr-Cyrl-RS"/>
        </w:rPr>
      </w:pPr>
      <w:r w:rsidRPr="00371BFF">
        <w:rPr>
          <w:bCs/>
          <w:iCs/>
          <w:color w:val="000000" w:themeColor="text1"/>
          <w:u w:val="single"/>
          <w:lang w:val="sr-Cyrl-RS"/>
        </w:rPr>
        <w:t xml:space="preserve">Списак </w:t>
      </w:r>
      <w:r w:rsidR="003E1BEC" w:rsidRPr="00371BFF">
        <w:rPr>
          <w:bCs/>
          <w:iCs/>
          <w:color w:val="000000" w:themeColor="text1"/>
          <w:u w:val="single"/>
          <w:lang w:val="sr-Cyrl-RS"/>
        </w:rPr>
        <w:t>агрегата:</w:t>
      </w:r>
    </w:p>
    <w:p w14:paraId="255EC7CE" w14:textId="77777777" w:rsidR="00E27C53" w:rsidRPr="00371BFF" w:rsidRDefault="00E27C53" w:rsidP="00E27C53">
      <w:pPr>
        <w:jc w:val="both"/>
        <w:rPr>
          <w:noProof/>
          <w:color w:val="000000" w:themeColor="text1"/>
          <w:lang w:val="sr-Cyrl-RS"/>
        </w:rPr>
      </w:pPr>
    </w:p>
    <w:tbl>
      <w:tblPr>
        <w:tblStyle w:val="TableGrid"/>
        <w:tblW w:w="5096" w:type="pct"/>
        <w:tblLook w:val="04A0" w:firstRow="1" w:lastRow="0" w:firstColumn="1" w:lastColumn="0" w:noHBand="0" w:noVBand="1"/>
      </w:tblPr>
      <w:tblGrid>
        <w:gridCol w:w="880"/>
        <w:gridCol w:w="3683"/>
        <w:gridCol w:w="1293"/>
        <w:gridCol w:w="1781"/>
        <w:gridCol w:w="1011"/>
        <w:gridCol w:w="816"/>
      </w:tblGrid>
      <w:tr w:rsidR="00D217EE" w:rsidRPr="00371BFF" w14:paraId="57A6A8C4" w14:textId="77777777" w:rsidTr="00B22CA8">
        <w:tc>
          <w:tcPr>
            <w:tcW w:w="465" w:type="pct"/>
            <w:tcBorders>
              <w:top w:val="single" w:sz="4" w:space="0" w:color="auto"/>
              <w:left w:val="single" w:sz="4" w:space="0" w:color="auto"/>
              <w:bottom w:val="single" w:sz="4" w:space="0" w:color="auto"/>
              <w:right w:val="single" w:sz="4" w:space="0" w:color="auto"/>
            </w:tcBorders>
            <w:hideMark/>
          </w:tcPr>
          <w:p w14:paraId="4023DF1C" w14:textId="77777777" w:rsidR="00D217EE" w:rsidRPr="00371BFF" w:rsidRDefault="00D217EE">
            <w:pPr>
              <w:pStyle w:val="BodyText"/>
              <w:rPr>
                <w:color w:val="000000" w:themeColor="text1"/>
                <w:sz w:val="22"/>
                <w:szCs w:val="22"/>
                <w:lang w:val="sr-Cyrl-RS"/>
              </w:rPr>
            </w:pPr>
            <w:r w:rsidRPr="00371BFF">
              <w:rPr>
                <w:color w:val="000000" w:themeColor="text1"/>
                <w:sz w:val="22"/>
                <w:szCs w:val="22"/>
                <w:lang w:val="sr-Cyrl-RS"/>
              </w:rPr>
              <w:t>Ред.бр.</w:t>
            </w:r>
          </w:p>
        </w:tc>
        <w:tc>
          <w:tcPr>
            <w:tcW w:w="1946" w:type="pct"/>
            <w:tcBorders>
              <w:top w:val="single" w:sz="4" w:space="0" w:color="auto"/>
              <w:left w:val="single" w:sz="4" w:space="0" w:color="auto"/>
              <w:bottom w:val="single" w:sz="4" w:space="0" w:color="auto"/>
              <w:right w:val="single" w:sz="4" w:space="0" w:color="auto"/>
            </w:tcBorders>
            <w:hideMark/>
          </w:tcPr>
          <w:p w14:paraId="3B3314A2" w14:textId="77777777" w:rsidR="00D217EE" w:rsidRPr="00371BFF" w:rsidRDefault="00D217EE">
            <w:pPr>
              <w:pStyle w:val="BodyText"/>
              <w:rPr>
                <w:color w:val="000000" w:themeColor="text1"/>
                <w:sz w:val="22"/>
                <w:szCs w:val="22"/>
                <w:lang w:val="sr-Cyrl-RS"/>
              </w:rPr>
            </w:pPr>
            <w:r>
              <w:rPr>
                <w:color w:val="000000" w:themeColor="text1"/>
                <w:sz w:val="22"/>
                <w:szCs w:val="22"/>
                <w:lang w:val="sr-Cyrl-RS"/>
              </w:rPr>
              <w:t>Н</w:t>
            </w:r>
            <w:r w:rsidRPr="00371BFF">
              <w:rPr>
                <w:color w:val="000000" w:themeColor="text1"/>
                <w:sz w:val="22"/>
                <w:szCs w:val="22"/>
                <w:lang w:val="sr-Cyrl-RS"/>
              </w:rPr>
              <w:t>азив</w:t>
            </w:r>
            <w:r>
              <w:rPr>
                <w:color w:val="000000" w:themeColor="text1"/>
                <w:sz w:val="22"/>
                <w:szCs w:val="22"/>
                <w:lang w:val="sr-Cyrl-RS"/>
              </w:rPr>
              <w:t xml:space="preserve"> и локација агрегата</w:t>
            </w:r>
          </w:p>
        </w:tc>
        <w:tc>
          <w:tcPr>
            <w:tcW w:w="683" w:type="pct"/>
            <w:tcBorders>
              <w:top w:val="single" w:sz="4" w:space="0" w:color="auto"/>
              <w:left w:val="single" w:sz="4" w:space="0" w:color="auto"/>
              <w:bottom w:val="single" w:sz="4" w:space="0" w:color="auto"/>
              <w:right w:val="single" w:sz="4" w:space="0" w:color="auto"/>
            </w:tcBorders>
          </w:tcPr>
          <w:p w14:paraId="31AB4E10" w14:textId="77777777" w:rsidR="00D217EE" w:rsidRDefault="00D217EE">
            <w:pPr>
              <w:pStyle w:val="BodyText"/>
              <w:rPr>
                <w:color w:val="000000" w:themeColor="text1"/>
                <w:sz w:val="22"/>
                <w:szCs w:val="22"/>
                <w:lang w:val="sr-Cyrl-RS"/>
              </w:rPr>
            </w:pPr>
            <w:r>
              <w:rPr>
                <w:color w:val="000000" w:themeColor="text1"/>
                <w:sz w:val="22"/>
                <w:szCs w:val="22"/>
                <w:lang w:val="sr-Cyrl-RS"/>
              </w:rPr>
              <w:t>Тип</w:t>
            </w:r>
          </w:p>
        </w:tc>
        <w:tc>
          <w:tcPr>
            <w:tcW w:w="941" w:type="pct"/>
            <w:tcBorders>
              <w:top w:val="single" w:sz="4" w:space="0" w:color="auto"/>
              <w:left w:val="single" w:sz="4" w:space="0" w:color="auto"/>
              <w:bottom w:val="single" w:sz="4" w:space="0" w:color="auto"/>
              <w:right w:val="single" w:sz="4" w:space="0" w:color="auto"/>
            </w:tcBorders>
          </w:tcPr>
          <w:p w14:paraId="13DE9308" w14:textId="77777777" w:rsidR="00D217EE" w:rsidRPr="00371BFF" w:rsidRDefault="00D217EE">
            <w:pPr>
              <w:pStyle w:val="BodyText"/>
              <w:rPr>
                <w:color w:val="000000" w:themeColor="text1"/>
                <w:sz w:val="22"/>
                <w:szCs w:val="22"/>
                <w:lang w:val="sr-Cyrl-RS"/>
              </w:rPr>
            </w:pPr>
            <w:r>
              <w:rPr>
                <w:color w:val="000000" w:themeColor="text1"/>
                <w:sz w:val="22"/>
                <w:szCs w:val="22"/>
                <w:lang w:val="sr-Cyrl-RS"/>
              </w:rPr>
              <w:t>Серијски број</w:t>
            </w:r>
          </w:p>
        </w:tc>
        <w:tc>
          <w:tcPr>
            <w:tcW w:w="534" w:type="pct"/>
            <w:tcBorders>
              <w:top w:val="single" w:sz="4" w:space="0" w:color="auto"/>
              <w:left w:val="single" w:sz="4" w:space="0" w:color="auto"/>
              <w:bottom w:val="single" w:sz="4" w:space="0" w:color="auto"/>
              <w:right w:val="single" w:sz="4" w:space="0" w:color="auto"/>
            </w:tcBorders>
            <w:hideMark/>
          </w:tcPr>
          <w:p w14:paraId="5CBB5DDD" w14:textId="77777777" w:rsidR="00D217EE" w:rsidRPr="00371BFF" w:rsidRDefault="00D217EE">
            <w:pPr>
              <w:pStyle w:val="BodyText"/>
              <w:rPr>
                <w:color w:val="000000" w:themeColor="text1"/>
                <w:sz w:val="22"/>
                <w:szCs w:val="22"/>
                <w:lang w:val="sr-Cyrl-RS"/>
              </w:rPr>
            </w:pPr>
            <w:r w:rsidRPr="00371BFF">
              <w:rPr>
                <w:color w:val="000000" w:themeColor="text1"/>
                <w:sz w:val="22"/>
                <w:szCs w:val="22"/>
                <w:lang w:val="sr-Cyrl-RS"/>
              </w:rPr>
              <w:t>Јед.мере</w:t>
            </w:r>
          </w:p>
        </w:tc>
        <w:tc>
          <w:tcPr>
            <w:tcW w:w="431" w:type="pct"/>
            <w:tcBorders>
              <w:top w:val="single" w:sz="4" w:space="0" w:color="auto"/>
              <w:left w:val="single" w:sz="4" w:space="0" w:color="auto"/>
              <w:bottom w:val="single" w:sz="4" w:space="0" w:color="auto"/>
              <w:right w:val="single" w:sz="4" w:space="0" w:color="auto"/>
            </w:tcBorders>
            <w:hideMark/>
          </w:tcPr>
          <w:p w14:paraId="1B0CDDD3" w14:textId="77777777" w:rsidR="00D217EE" w:rsidRPr="00371BFF" w:rsidRDefault="00D217EE">
            <w:pPr>
              <w:pStyle w:val="BodyText"/>
              <w:rPr>
                <w:color w:val="000000" w:themeColor="text1"/>
                <w:sz w:val="22"/>
                <w:szCs w:val="22"/>
                <w:lang w:val="sr-Cyrl-RS"/>
              </w:rPr>
            </w:pPr>
            <w:r w:rsidRPr="00371BFF">
              <w:rPr>
                <w:color w:val="000000" w:themeColor="text1"/>
                <w:sz w:val="22"/>
                <w:szCs w:val="22"/>
                <w:lang w:val="sr-Cyrl-RS"/>
              </w:rPr>
              <w:t>Кол.</w:t>
            </w:r>
          </w:p>
        </w:tc>
      </w:tr>
      <w:tr w:rsidR="00D217EE" w:rsidRPr="00371BFF" w14:paraId="2000F049" w14:textId="77777777" w:rsidTr="00B22CA8">
        <w:tc>
          <w:tcPr>
            <w:tcW w:w="465" w:type="pct"/>
            <w:tcBorders>
              <w:top w:val="single" w:sz="4" w:space="0" w:color="auto"/>
              <w:left w:val="single" w:sz="4" w:space="0" w:color="auto"/>
              <w:bottom w:val="single" w:sz="4" w:space="0" w:color="auto"/>
              <w:right w:val="single" w:sz="4" w:space="0" w:color="auto"/>
            </w:tcBorders>
            <w:hideMark/>
          </w:tcPr>
          <w:p w14:paraId="2FA53B20" w14:textId="77777777" w:rsidR="00D217EE" w:rsidRPr="00371BFF" w:rsidRDefault="00D217EE">
            <w:pPr>
              <w:pStyle w:val="BodyText"/>
              <w:jc w:val="center"/>
              <w:rPr>
                <w:color w:val="000000" w:themeColor="text1"/>
                <w:sz w:val="22"/>
                <w:szCs w:val="22"/>
                <w:lang w:val="sr-Cyrl-RS"/>
              </w:rPr>
            </w:pPr>
            <w:r w:rsidRPr="00371BFF">
              <w:rPr>
                <w:color w:val="000000" w:themeColor="text1"/>
                <w:sz w:val="22"/>
                <w:szCs w:val="22"/>
                <w:lang w:val="sr-Cyrl-RS"/>
              </w:rPr>
              <w:t>1</w:t>
            </w:r>
          </w:p>
        </w:tc>
        <w:tc>
          <w:tcPr>
            <w:tcW w:w="1946" w:type="pct"/>
            <w:tcBorders>
              <w:top w:val="single" w:sz="4" w:space="0" w:color="auto"/>
              <w:left w:val="single" w:sz="4" w:space="0" w:color="auto"/>
              <w:bottom w:val="single" w:sz="4" w:space="0" w:color="auto"/>
              <w:right w:val="single" w:sz="4" w:space="0" w:color="auto"/>
            </w:tcBorders>
            <w:hideMark/>
          </w:tcPr>
          <w:p w14:paraId="70D9FEE2" w14:textId="77777777" w:rsidR="00D217EE" w:rsidRPr="00371BFF" w:rsidRDefault="00D217EE">
            <w:pPr>
              <w:pStyle w:val="BodyText"/>
              <w:rPr>
                <w:color w:val="000000" w:themeColor="text1"/>
                <w:sz w:val="22"/>
                <w:szCs w:val="22"/>
              </w:rPr>
            </w:pPr>
            <w:r w:rsidRPr="00371BFF">
              <w:rPr>
                <w:color w:val="000000" w:themeColor="text1"/>
                <w:szCs w:val="24"/>
                <w:lang w:val="sr-Latn-RS"/>
              </w:rPr>
              <w:t>DEA</w:t>
            </w:r>
            <w:r w:rsidRPr="00371BFF">
              <w:rPr>
                <w:color w:val="000000" w:themeColor="text1"/>
                <w:szCs w:val="24"/>
              </w:rPr>
              <w:t xml:space="preserve"> </w:t>
            </w:r>
            <w:r w:rsidRPr="00371BFF">
              <w:rPr>
                <w:color w:val="000000" w:themeColor="text1"/>
                <w:szCs w:val="24"/>
                <w:lang w:val="sr-Cyrl-RS"/>
              </w:rPr>
              <w:t>„</w:t>
            </w:r>
            <w:r w:rsidRPr="00371BFF">
              <w:rPr>
                <w:color w:val="000000" w:themeColor="text1"/>
                <w:szCs w:val="24"/>
              </w:rPr>
              <w:t>Торпедо Кончар“ 100 kVA - Oдељење хирургије</w:t>
            </w:r>
          </w:p>
        </w:tc>
        <w:tc>
          <w:tcPr>
            <w:tcW w:w="683" w:type="pct"/>
            <w:tcBorders>
              <w:top w:val="single" w:sz="4" w:space="0" w:color="auto"/>
              <w:left w:val="single" w:sz="4" w:space="0" w:color="auto"/>
              <w:bottom w:val="single" w:sz="4" w:space="0" w:color="auto"/>
              <w:right w:val="single" w:sz="4" w:space="0" w:color="auto"/>
            </w:tcBorders>
          </w:tcPr>
          <w:p w14:paraId="76141025" w14:textId="77777777" w:rsidR="00D217EE" w:rsidRPr="00D217EE" w:rsidRDefault="00D217EE">
            <w:pPr>
              <w:pStyle w:val="BodyText"/>
              <w:jc w:val="center"/>
              <w:rPr>
                <w:color w:val="000000" w:themeColor="text1"/>
                <w:sz w:val="22"/>
                <w:szCs w:val="22"/>
                <w:lang w:val="sr-Latn-RS"/>
              </w:rPr>
            </w:pPr>
            <w:r>
              <w:rPr>
                <w:color w:val="000000" w:themeColor="text1"/>
                <w:sz w:val="22"/>
                <w:szCs w:val="22"/>
                <w:lang w:val="sr-Latn-RS"/>
              </w:rPr>
              <w:t>Torpedo</w:t>
            </w:r>
          </w:p>
        </w:tc>
        <w:tc>
          <w:tcPr>
            <w:tcW w:w="941" w:type="pct"/>
            <w:tcBorders>
              <w:top w:val="single" w:sz="4" w:space="0" w:color="auto"/>
              <w:left w:val="single" w:sz="4" w:space="0" w:color="auto"/>
              <w:bottom w:val="single" w:sz="4" w:space="0" w:color="auto"/>
              <w:right w:val="single" w:sz="4" w:space="0" w:color="auto"/>
            </w:tcBorders>
          </w:tcPr>
          <w:p w14:paraId="7ABC58F1" w14:textId="77777777" w:rsidR="00D217EE" w:rsidRPr="00371BFF" w:rsidRDefault="00D217EE">
            <w:pPr>
              <w:pStyle w:val="BodyText"/>
              <w:jc w:val="center"/>
              <w:rPr>
                <w:color w:val="000000" w:themeColor="text1"/>
                <w:sz w:val="22"/>
                <w:szCs w:val="22"/>
                <w:lang w:val="sr-Cyrl-RS"/>
              </w:rPr>
            </w:pPr>
            <w:r>
              <w:rPr>
                <w:color w:val="000000" w:themeColor="text1"/>
                <w:sz w:val="22"/>
                <w:szCs w:val="22"/>
                <w:lang w:val="sr-Cyrl-RS"/>
              </w:rPr>
              <w:t>23932</w:t>
            </w:r>
          </w:p>
        </w:tc>
        <w:tc>
          <w:tcPr>
            <w:tcW w:w="534" w:type="pct"/>
            <w:tcBorders>
              <w:top w:val="single" w:sz="4" w:space="0" w:color="auto"/>
              <w:left w:val="single" w:sz="4" w:space="0" w:color="auto"/>
              <w:bottom w:val="single" w:sz="4" w:space="0" w:color="auto"/>
              <w:right w:val="single" w:sz="4" w:space="0" w:color="auto"/>
            </w:tcBorders>
            <w:hideMark/>
          </w:tcPr>
          <w:p w14:paraId="26AD1F59" w14:textId="77777777" w:rsidR="00D217EE" w:rsidRPr="00371BFF" w:rsidRDefault="00D217EE">
            <w:pPr>
              <w:pStyle w:val="BodyText"/>
              <w:jc w:val="center"/>
              <w:rPr>
                <w:color w:val="000000" w:themeColor="text1"/>
                <w:sz w:val="22"/>
                <w:szCs w:val="22"/>
                <w:lang w:val="sr-Cyrl-RS"/>
              </w:rPr>
            </w:pPr>
            <w:r w:rsidRPr="00371BFF">
              <w:rPr>
                <w:color w:val="000000" w:themeColor="text1"/>
                <w:sz w:val="22"/>
                <w:szCs w:val="22"/>
                <w:lang w:val="sr-Cyrl-RS"/>
              </w:rPr>
              <w:t>ком</w:t>
            </w:r>
          </w:p>
        </w:tc>
        <w:tc>
          <w:tcPr>
            <w:tcW w:w="431" w:type="pct"/>
            <w:tcBorders>
              <w:top w:val="single" w:sz="4" w:space="0" w:color="auto"/>
              <w:left w:val="single" w:sz="4" w:space="0" w:color="auto"/>
              <w:bottom w:val="single" w:sz="4" w:space="0" w:color="auto"/>
              <w:right w:val="single" w:sz="4" w:space="0" w:color="auto"/>
            </w:tcBorders>
            <w:hideMark/>
          </w:tcPr>
          <w:p w14:paraId="5A984E4E" w14:textId="77777777" w:rsidR="00D217EE" w:rsidRPr="00371BFF" w:rsidRDefault="00D217EE">
            <w:pPr>
              <w:pStyle w:val="BodyText"/>
              <w:jc w:val="center"/>
              <w:rPr>
                <w:color w:val="000000" w:themeColor="text1"/>
                <w:sz w:val="22"/>
                <w:szCs w:val="22"/>
                <w:lang w:val="sr-Cyrl-RS"/>
              </w:rPr>
            </w:pPr>
            <w:r w:rsidRPr="00371BFF">
              <w:rPr>
                <w:color w:val="000000" w:themeColor="text1"/>
                <w:sz w:val="22"/>
                <w:szCs w:val="22"/>
                <w:lang w:val="sr-Cyrl-RS"/>
              </w:rPr>
              <w:t>1</w:t>
            </w:r>
          </w:p>
        </w:tc>
      </w:tr>
      <w:tr w:rsidR="00D217EE" w:rsidRPr="00371BFF" w14:paraId="14DABA08" w14:textId="77777777" w:rsidTr="00B22CA8">
        <w:tc>
          <w:tcPr>
            <w:tcW w:w="465" w:type="pct"/>
            <w:tcBorders>
              <w:top w:val="single" w:sz="4" w:space="0" w:color="auto"/>
              <w:left w:val="single" w:sz="4" w:space="0" w:color="auto"/>
              <w:bottom w:val="single" w:sz="4" w:space="0" w:color="auto"/>
              <w:right w:val="single" w:sz="4" w:space="0" w:color="auto"/>
            </w:tcBorders>
            <w:hideMark/>
          </w:tcPr>
          <w:p w14:paraId="5F0EF436" w14:textId="77777777" w:rsidR="00D217EE" w:rsidRPr="00371BFF" w:rsidRDefault="00D217EE">
            <w:pPr>
              <w:pStyle w:val="BodyText"/>
              <w:jc w:val="center"/>
              <w:rPr>
                <w:color w:val="000000" w:themeColor="text1"/>
                <w:sz w:val="22"/>
                <w:szCs w:val="22"/>
                <w:lang w:val="sr-Cyrl-RS"/>
              </w:rPr>
            </w:pPr>
            <w:r w:rsidRPr="00371BFF">
              <w:rPr>
                <w:color w:val="000000" w:themeColor="text1"/>
                <w:sz w:val="22"/>
                <w:szCs w:val="22"/>
                <w:lang w:val="sr-Cyrl-RS"/>
              </w:rPr>
              <w:t>2.</w:t>
            </w:r>
          </w:p>
        </w:tc>
        <w:tc>
          <w:tcPr>
            <w:tcW w:w="1946" w:type="pct"/>
            <w:tcBorders>
              <w:top w:val="single" w:sz="4" w:space="0" w:color="auto"/>
              <w:left w:val="single" w:sz="4" w:space="0" w:color="auto"/>
              <w:bottom w:val="single" w:sz="4" w:space="0" w:color="auto"/>
              <w:right w:val="single" w:sz="4" w:space="0" w:color="auto"/>
            </w:tcBorders>
            <w:hideMark/>
          </w:tcPr>
          <w:p w14:paraId="5BBBB7B2" w14:textId="77777777" w:rsidR="00D217EE" w:rsidRPr="00371BFF" w:rsidRDefault="00D217EE">
            <w:pPr>
              <w:pStyle w:val="BodyText"/>
              <w:rPr>
                <w:color w:val="000000" w:themeColor="text1"/>
                <w:sz w:val="22"/>
                <w:szCs w:val="22"/>
              </w:rPr>
            </w:pPr>
            <w:r w:rsidRPr="00371BFF">
              <w:rPr>
                <w:color w:val="000000" w:themeColor="text1"/>
                <w:szCs w:val="24"/>
                <w:lang w:val="sr-Latn-RS"/>
              </w:rPr>
              <w:t>DEA</w:t>
            </w:r>
            <w:r w:rsidRPr="00371BFF">
              <w:rPr>
                <w:color w:val="000000" w:themeColor="text1"/>
                <w:szCs w:val="24"/>
              </w:rPr>
              <w:t xml:space="preserve"> „Сummins Sever“ 125 kVA -</w:t>
            </w:r>
            <w:r w:rsidRPr="00371BFF">
              <w:rPr>
                <w:color w:val="000000" w:themeColor="text1"/>
                <w:szCs w:val="24"/>
                <w:lang w:val="sr-Cyrl-RS"/>
              </w:rPr>
              <w:t xml:space="preserve"> О</w:t>
            </w:r>
            <w:r w:rsidRPr="00371BFF">
              <w:rPr>
                <w:color w:val="000000" w:themeColor="text1"/>
                <w:szCs w:val="24"/>
              </w:rPr>
              <w:t>дељење стерилизације</w:t>
            </w:r>
          </w:p>
        </w:tc>
        <w:tc>
          <w:tcPr>
            <w:tcW w:w="683" w:type="pct"/>
            <w:tcBorders>
              <w:top w:val="single" w:sz="4" w:space="0" w:color="auto"/>
              <w:left w:val="single" w:sz="4" w:space="0" w:color="auto"/>
              <w:bottom w:val="single" w:sz="4" w:space="0" w:color="auto"/>
              <w:right w:val="single" w:sz="4" w:space="0" w:color="auto"/>
            </w:tcBorders>
          </w:tcPr>
          <w:p w14:paraId="4B832013" w14:textId="77777777" w:rsidR="00D217EE" w:rsidRPr="00D217EE" w:rsidRDefault="00D217EE">
            <w:pPr>
              <w:pStyle w:val="BodyText"/>
              <w:jc w:val="center"/>
              <w:rPr>
                <w:color w:val="000000" w:themeColor="text1"/>
                <w:sz w:val="22"/>
                <w:szCs w:val="22"/>
                <w:lang w:val="sr-Latn-RS"/>
              </w:rPr>
            </w:pPr>
            <w:r>
              <w:rPr>
                <w:color w:val="000000" w:themeColor="text1"/>
                <w:sz w:val="22"/>
                <w:szCs w:val="22"/>
                <w:lang w:val="sr-Latn-RS"/>
              </w:rPr>
              <w:t>Cummins</w:t>
            </w:r>
          </w:p>
        </w:tc>
        <w:tc>
          <w:tcPr>
            <w:tcW w:w="941" w:type="pct"/>
            <w:tcBorders>
              <w:top w:val="single" w:sz="4" w:space="0" w:color="auto"/>
              <w:left w:val="single" w:sz="4" w:space="0" w:color="auto"/>
              <w:bottom w:val="single" w:sz="4" w:space="0" w:color="auto"/>
              <w:right w:val="single" w:sz="4" w:space="0" w:color="auto"/>
            </w:tcBorders>
          </w:tcPr>
          <w:p w14:paraId="00724EC6" w14:textId="77777777" w:rsidR="00D217EE" w:rsidRPr="00371BFF" w:rsidRDefault="00D217EE">
            <w:pPr>
              <w:pStyle w:val="BodyText"/>
              <w:jc w:val="center"/>
              <w:rPr>
                <w:color w:val="000000" w:themeColor="text1"/>
                <w:sz w:val="22"/>
                <w:szCs w:val="22"/>
                <w:lang w:val="sr-Cyrl-RS"/>
              </w:rPr>
            </w:pPr>
            <w:r>
              <w:rPr>
                <w:color w:val="000000" w:themeColor="text1"/>
                <w:sz w:val="22"/>
                <w:szCs w:val="22"/>
                <w:lang w:val="sr-Cyrl-RS"/>
              </w:rPr>
              <w:t>21193972</w:t>
            </w:r>
          </w:p>
        </w:tc>
        <w:tc>
          <w:tcPr>
            <w:tcW w:w="534" w:type="pct"/>
            <w:tcBorders>
              <w:top w:val="single" w:sz="4" w:space="0" w:color="auto"/>
              <w:left w:val="single" w:sz="4" w:space="0" w:color="auto"/>
              <w:bottom w:val="single" w:sz="4" w:space="0" w:color="auto"/>
              <w:right w:val="single" w:sz="4" w:space="0" w:color="auto"/>
            </w:tcBorders>
            <w:hideMark/>
          </w:tcPr>
          <w:p w14:paraId="3C44BB8D" w14:textId="77777777" w:rsidR="00D217EE" w:rsidRPr="00371BFF" w:rsidRDefault="00D217EE">
            <w:pPr>
              <w:pStyle w:val="BodyText"/>
              <w:jc w:val="center"/>
              <w:rPr>
                <w:color w:val="000000" w:themeColor="text1"/>
                <w:sz w:val="22"/>
                <w:szCs w:val="22"/>
                <w:lang w:val="sr-Cyrl-RS"/>
              </w:rPr>
            </w:pPr>
            <w:r w:rsidRPr="00371BFF">
              <w:rPr>
                <w:color w:val="000000" w:themeColor="text1"/>
                <w:sz w:val="22"/>
                <w:szCs w:val="22"/>
                <w:lang w:val="sr-Cyrl-RS"/>
              </w:rPr>
              <w:t>ком</w:t>
            </w:r>
          </w:p>
        </w:tc>
        <w:tc>
          <w:tcPr>
            <w:tcW w:w="431" w:type="pct"/>
            <w:tcBorders>
              <w:top w:val="single" w:sz="4" w:space="0" w:color="auto"/>
              <w:left w:val="single" w:sz="4" w:space="0" w:color="auto"/>
              <w:bottom w:val="single" w:sz="4" w:space="0" w:color="auto"/>
              <w:right w:val="single" w:sz="4" w:space="0" w:color="auto"/>
            </w:tcBorders>
            <w:hideMark/>
          </w:tcPr>
          <w:p w14:paraId="33DBDDDA" w14:textId="77777777" w:rsidR="00D217EE" w:rsidRPr="00371BFF" w:rsidRDefault="00D217EE">
            <w:pPr>
              <w:pStyle w:val="BodyText"/>
              <w:jc w:val="center"/>
              <w:rPr>
                <w:color w:val="000000" w:themeColor="text1"/>
                <w:sz w:val="22"/>
                <w:szCs w:val="22"/>
                <w:lang w:val="sr-Cyrl-RS"/>
              </w:rPr>
            </w:pPr>
            <w:r w:rsidRPr="00371BFF">
              <w:rPr>
                <w:color w:val="000000" w:themeColor="text1"/>
                <w:sz w:val="22"/>
                <w:szCs w:val="22"/>
                <w:lang w:val="sr-Cyrl-RS"/>
              </w:rPr>
              <w:t>1</w:t>
            </w:r>
          </w:p>
        </w:tc>
      </w:tr>
      <w:tr w:rsidR="00D217EE" w:rsidRPr="00371BFF" w14:paraId="419E80AD" w14:textId="77777777" w:rsidTr="00B22CA8">
        <w:tc>
          <w:tcPr>
            <w:tcW w:w="465" w:type="pct"/>
            <w:tcBorders>
              <w:top w:val="single" w:sz="4" w:space="0" w:color="auto"/>
              <w:left w:val="single" w:sz="4" w:space="0" w:color="auto"/>
              <w:bottom w:val="single" w:sz="4" w:space="0" w:color="auto"/>
              <w:right w:val="single" w:sz="4" w:space="0" w:color="auto"/>
            </w:tcBorders>
            <w:hideMark/>
          </w:tcPr>
          <w:p w14:paraId="261F8379" w14:textId="77777777" w:rsidR="00D217EE" w:rsidRPr="00371BFF" w:rsidRDefault="00D217EE">
            <w:pPr>
              <w:pStyle w:val="BodyText"/>
              <w:jc w:val="center"/>
              <w:rPr>
                <w:color w:val="000000" w:themeColor="text1"/>
                <w:sz w:val="22"/>
                <w:szCs w:val="22"/>
                <w:lang w:val="sr-Cyrl-RS"/>
              </w:rPr>
            </w:pPr>
            <w:r w:rsidRPr="00371BFF">
              <w:rPr>
                <w:color w:val="000000" w:themeColor="text1"/>
                <w:sz w:val="22"/>
                <w:szCs w:val="22"/>
                <w:lang w:val="sr-Cyrl-RS"/>
              </w:rPr>
              <w:t>3.</w:t>
            </w:r>
          </w:p>
        </w:tc>
        <w:tc>
          <w:tcPr>
            <w:tcW w:w="1946" w:type="pct"/>
            <w:tcBorders>
              <w:top w:val="single" w:sz="4" w:space="0" w:color="auto"/>
              <w:left w:val="single" w:sz="4" w:space="0" w:color="auto"/>
              <w:bottom w:val="single" w:sz="4" w:space="0" w:color="auto"/>
              <w:right w:val="single" w:sz="4" w:space="0" w:color="auto"/>
            </w:tcBorders>
            <w:hideMark/>
          </w:tcPr>
          <w:p w14:paraId="22038623" w14:textId="77777777" w:rsidR="00D217EE" w:rsidRPr="00371BFF" w:rsidRDefault="00D217EE">
            <w:pPr>
              <w:pStyle w:val="BodyText"/>
              <w:rPr>
                <w:color w:val="000000" w:themeColor="text1"/>
                <w:sz w:val="22"/>
                <w:szCs w:val="22"/>
              </w:rPr>
            </w:pPr>
            <w:r w:rsidRPr="00371BFF">
              <w:rPr>
                <w:color w:val="000000" w:themeColor="text1"/>
                <w:szCs w:val="24"/>
                <w:lang w:val="sr-Latn-RS"/>
              </w:rPr>
              <w:t>DEA</w:t>
            </w:r>
            <w:r w:rsidRPr="00371BFF">
              <w:rPr>
                <w:color w:val="000000" w:themeColor="text1"/>
                <w:szCs w:val="24"/>
              </w:rPr>
              <w:t xml:space="preserve">  </w:t>
            </w:r>
            <w:r w:rsidRPr="00371BFF">
              <w:rPr>
                <w:color w:val="000000" w:themeColor="text1"/>
                <w:szCs w:val="24"/>
                <w:lang w:val="sr-Cyrl-RS"/>
              </w:rPr>
              <w:t>„</w:t>
            </w:r>
            <w:r w:rsidRPr="00371BFF">
              <w:rPr>
                <w:color w:val="000000" w:themeColor="text1"/>
                <w:szCs w:val="24"/>
              </w:rPr>
              <w:t>Торпедо Кончар“ 40 kVA</w:t>
            </w:r>
            <w:r w:rsidRPr="00371BFF">
              <w:rPr>
                <w:color w:val="000000" w:themeColor="text1"/>
                <w:szCs w:val="24"/>
                <w:lang w:val="sr-Cyrl-RS"/>
              </w:rPr>
              <w:t xml:space="preserve"> </w:t>
            </w:r>
            <w:r w:rsidRPr="00371BFF">
              <w:rPr>
                <w:color w:val="000000" w:themeColor="text1"/>
                <w:szCs w:val="24"/>
              </w:rPr>
              <w:t>-</w:t>
            </w:r>
            <w:r w:rsidRPr="00371BFF">
              <w:rPr>
                <w:color w:val="000000" w:themeColor="text1"/>
                <w:szCs w:val="24"/>
                <w:lang w:val="sr-Cyrl-RS"/>
              </w:rPr>
              <w:t xml:space="preserve"> О</w:t>
            </w:r>
            <w:r w:rsidRPr="00371BFF">
              <w:rPr>
                <w:color w:val="000000" w:themeColor="text1"/>
                <w:szCs w:val="24"/>
              </w:rPr>
              <w:t>де</w:t>
            </w:r>
            <w:r w:rsidRPr="00371BFF">
              <w:rPr>
                <w:color w:val="000000" w:themeColor="text1"/>
                <w:szCs w:val="24"/>
                <w:lang w:val="sr-Cyrl-RS"/>
              </w:rPr>
              <w:t>љ</w:t>
            </w:r>
            <w:r w:rsidRPr="00371BFF">
              <w:rPr>
                <w:color w:val="000000" w:themeColor="text1"/>
                <w:szCs w:val="24"/>
              </w:rPr>
              <w:t>ење дијализе</w:t>
            </w:r>
          </w:p>
        </w:tc>
        <w:tc>
          <w:tcPr>
            <w:tcW w:w="683" w:type="pct"/>
            <w:tcBorders>
              <w:top w:val="single" w:sz="4" w:space="0" w:color="auto"/>
              <w:left w:val="single" w:sz="4" w:space="0" w:color="auto"/>
              <w:bottom w:val="single" w:sz="4" w:space="0" w:color="auto"/>
              <w:right w:val="single" w:sz="4" w:space="0" w:color="auto"/>
            </w:tcBorders>
          </w:tcPr>
          <w:p w14:paraId="7C3DA3A2" w14:textId="77777777" w:rsidR="00D217EE" w:rsidRDefault="00D217EE">
            <w:pPr>
              <w:pStyle w:val="BodyText"/>
              <w:jc w:val="center"/>
              <w:rPr>
                <w:color w:val="000000" w:themeColor="text1"/>
                <w:sz w:val="22"/>
                <w:szCs w:val="22"/>
                <w:lang w:val="sr-Cyrl-RS"/>
              </w:rPr>
            </w:pPr>
            <w:r>
              <w:rPr>
                <w:color w:val="000000" w:themeColor="text1"/>
                <w:sz w:val="22"/>
                <w:szCs w:val="22"/>
                <w:lang w:val="sr-Latn-RS"/>
              </w:rPr>
              <w:t>Torpedo Končar</w:t>
            </w:r>
          </w:p>
        </w:tc>
        <w:tc>
          <w:tcPr>
            <w:tcW w:w="941" w:type="pct"/>
            <w:tcBorders>
              <w:top w:val="single" w:sz="4" w:space="0" w:color="auto"/>
              <w:left w:val="single" w:sz="4" w:space="0" w:color="auto"/>
              <w:bottom w:val="single" w:sz="4" w:space="0" w:color="auto"/>
              <w:right w:val="single" w:sz="4" w:space="0" w:color="auto"/>
            </w:tcBorders>
          </w:tcPr>
          <w:p w14:paraId="63BB8386" w14:textId="77777777" w:rsidR="00D217EE" w:rsidRPr="00371BFF" w:rsidRDefault="00D217EE">
            <w:pPr>
              <w:pStyle w:val="BodyText"/>
              <w:jc w:val="center"/>
              <w:rPr>
                <w:color w:val="000000" w:themeColor="text1"/>
                <w:sz w:val="22"/>
                <w:szCs w:val="22"/>
                <w:lang w:val="sr-Cyrl-RS"/>
              </w:rPr>
            </w:pPr>
            <w:r>
              <w:rPr>
                <w:color w:val="000000" w:themeColor="text1"/>
                <w:sz w:val="22"/>
                <w:szCs w:val="22"/>
                <w:lang w:val="sr-Cyrl-RS"/>
              </w:rPr>
              <w:t>31409</w:t>
            </w:r>
          </w:p>
        </w:tc>
        <w:tc>
          <w:tcPr>
            <w:tcW w:w="534" w:type="pct"/>
            <w:tcBorders>
              <w:top w:val="single" w:sz="4" w:space="0" w:color="auto"/>
              <w:left w:val="single" w:sz="4" w:space="0" w:color="auto"/>
              <w:bottom w:val="single" w:sz="4" w:space="0" w:color="auto"/>
              <w:right w:val="single" w:sz="4" w:space="0" w:color="auto"/>
            </w:tcBorders>
            <w:hideMark/>
          </w:tcPr>
          <w:p w14:paraId="2BB18752" w14:textId="77777777" w:rsidR="00D217EE" w:rsidRPr="00371BFF" w:rsidRDefault="00D217EE">
            <w:pPr>
              <w:pStyle w:val="BodyText"/>
              <w:jc w:val="center"/>
              <w:rPr>
                <w:color w:val="000000" w:themeColor="text1"/>
                <w:sz w:val="22"/>
                <w:szCs w:val="22"/>
                <w:lang w:val="sr-Cyrl-RS"/>
              </w:rPr>
            </w:pPr>
            <w:r w:rsidRPr="00371BFF">
              <w:rPr>
                <w:color w:val="000000" w:themeColor="text1"/>
                <w:sz w:val="22"/>
                <w:szCs w:val="22"/>
                <w:lang w:val="sr-Cyrl-RS"/>
              </w:rPr>
              <w:t>ком</w:t>
            </w:r>
          </w:p>
        </w:tc>
        <w:tc>
          <w:tcPr>
            <w:tcW w:w="431" w:type="pct"/>
            <w:tcBorders>
              <w:top w:val="single" w:sz="4" w:space="0" w:color="auto"/>
              <w:left w:val="single" w:sz="4" w:space="0" w:color="auto"/>
              <w:bottom w:val="single" w:sz="4" w:space="0" w:color="auto"/>
              <w:right w:val="single" w:sz="4" w:space="0" w:color="auto"/>
            </w:tcBorders>
            <w:hideMark/>
          </w:tcPr>
          <w:p w14:paraId="54A10DE2" w14:textId="77777777" w:rsidR="00D217EE" w:rsidRPr="00371BFF" w:rsidRDefault="00D217EE">
            <w:pPr>
              <w:pStyle w:val="BodyText"/>
              <w:jc w:val="center"/>
              <w:rPr>
                <w:color w:val="000000" w:themeColor="text1"/>
                <w:sz w:val="22"/>
                <w:szCs w:val="22"/>
                <w:lang w:val="sr-Cyrl-RS"/>
              </w:rPr>
            </w:pPr>
            <w:r w:rsidRPr="00371BFF">
              <w:rPr>
                <w:color w:val="000000" w:themeColor="text1"/>
                <w:sz w:val="22"/>
                <w:szCs w:val="22"/>
                <w:lang w:val="sr-Cyrl-RS"/>
              </w:rPr>
              <w:t>1</w:t>
            </w:r>
          </w:p>
        </w:tc>
      </w:tr>
      <w:tr w:rsidR="00D217EE" w:rsidRPr="00371BFF" w14:paraId="1FF788D9" w14:textId="77777777" w:rsidTr="00B22CA8">
        <w:tc>
          <w:tcPr>
            <w:tcW w:w="465" w:type="pct"/>
            <w:tcBorders>
              <w:top w:val="single" w:sz="4" w:space="0" w:color="auto"/>
              <w:left w:val="single" w:sz="4" w:space="0" w:color="auto"/>
              <w:bottom w:val="single" w:sz="4" w:space="0" w:color="auto"/>
              <w:right w:val="single" w:sz="4" w:space="0" w:color="auto"/>
            </w:tcBorders>
            <w:hideMark/>
          </w:tcPr>
          <w:p w14:paraId="78BB4410" w14:textId="77777777" w:rsidR="00D217EE" w:rsidRPr="00371BFF" w:rsidRDefault="00D217EE">
            <w:pPr>
              <w:pStyle w:val="BodyText"/>
              <w:jc w:val="center"/>
              <w:rPr>
                <w:color w:val="000000" w:themeColor="text1"/>
                <w:sz w:val="22"/>
                <w:szCs w:val="22"/>
                <w:lang w:val="sr-Cyrl-RS"/>
              </w:rPr>
            </w:pPr>
            <w:r w:rsidRPr="00371BFF">
              <w:rPr>
                <w:color w:val="000000" w:themeColor="text1"/>
                <w:sz w:val="22"/>
                <w:szCs w:val="22"/>
                <w:lang w:val="sr-Cyrl-RS"/>
              </w:rPr>
              <w:t>4.</w:t>
            </w:r>
          </w:p>
        </w:tc>
        <w:tc>
          <w:tcPr>
            <w:tcW w:w="1946" w:type="pct"/>
            <w:tcBorders>
              <w:top w:val="single" w:sz="4" w:space="0" w:color="auto"/>
              <w:left w:val="single" w:sz="4" w:space="0" w:color="auto"/>
              <w:bottom w:val="single" w:sz="4" w:space="0" w:color="auto"/>
              <w:right w:val="single" w:sz="4" w:space="0" w:color="auto"/>
            </w:tcBorders>
            <w:hideMark/>
          </w:tcPr>
          <w:p w14:paraId="432F0423" w14:textId="77777777" w:rsidR="00D217EE" w:rsidRPr="00371BFF" w:rsidRDefault="00D217EE">
            <w:pPr>
              <w:pStyle w:val="BodyText"/>
              <w:rPr>
                <w:color w:val="000000" w:themeColor="text1"/>
                <w:szCs w:val="24"/>
                <w:lang w:val="sr-Latn-RS"/>
              </w:rPr>
            </w:pPr>
            <w:r w:rsidRPr="00371BFF">
              <w:rPr>
                <w:color w:val="000000" w:themeColor="text1"/>
                <w:szCs w:val="24"/>
                <w:lang w:val="sr-Latn-RS"/>
              </w:rPr>
              <w:t>DEA</w:t>
            </w:r>
            <w:r w:rsidRPr="00371BFF">
              <w:rPr>
                <w:color w:val="000000" w:themeColor="text1"/>
                <w:szCs w:val="24"/>
              </w:rPr>
              <w:t xml:space="preserve"> „Виса“ 250</w:t>
            </w:r>
            <w:r w:rsidRPr="00371BFF">
              <w:rPr>
                <w:color w:val="000000" w:themeColor="text1"/>
                <w:szCs w:val="24"/>
                <w:lang w:val="sr-Cyrl-RS"/>
              </w:rPr>
              <w:t xml:space="preserve"> </w:t>
            </w:r>
            <w:r w:rsidRPr="00371BFF">
              <w:rPr>
                <w:color w:val="000000" w:themeColor="text1"/>
                <w:szCs w:val="24"/>
              </w:rPr>
              <w:t>kVA -</w:t>
            </w:r>
            <w:r w:rsidRPr="00371BFF">
              <w:rPr>
                <w:color w:val="000000" w:themeColor="text1"/>
                <w:szCs w:val="24"/>
                <w:lang w:val="sr-Cyrl-RS"/>
              </w:rPr>
              <w:t xml:space="preserve"> О</w:t>
            </w:r>
            <w:r w:rsidRPr="00371BFF">
              <w:rPr>
                <w:color w:val="000000" w:themeColor="text1"/>
                <w:szCs w:val="24"/>
              </w:rPr>
              <w:t xml:space="preserve">дељење радиологије  </w:t>
            </w:r>
          </w:p>
        </w:tc>
        <w:tc>
          <w:tcPr>
            <w:tcW w:w="683" w:type="pct"/>
            <w:tcBorders>
              <w:top w:val="single" w:sz="4" w:space="0" w:color="auto"/>
              <w:left w:val="single" w:sz="4" w:space="0" w:color="auto"/>
              <w:bottom w:val="single" w:sz="4" w:space="0" w:color="auto"/>
              <w:right w:val="single" w:sz="4" w:space="0" w:color="auto"/>
            </w:tcBorders>
          </w:tcPr>
          <w:p w14:paraId="7DBE82F6" w14:textId="77777777" w:rsidR="00D217EE" w:rsidRDefault="00D217EE">
            <w:pPr>
              <w:pStyle w:val="BodyText"/>
              <w:jc w:val="center"/>
              <w:rPr>
                <w:color w:val="000000" w:themeColor="text1"/>
                <w:sz w:val="22"/>
                <w:szCs w:val="22"/>
                <w:lang w:val="sr-Latn-RS"/>
              </w:rPr>
            </w:pPr>
            <w:r>
              <w:rPr>
                <w:color w:val="000000" w:themeColor="text1"/>
                <w:sz w:val="22"/>
                <w:szCs w:val="22"/>
                <w:lang w:val="sr-Latn-RS"/>
              </w:rPr>
              <w:t>John Deer</w:t>
            </w:r>
          </w:p>
        </w:tc>
        <w:tc>
          <w:tcPr>
            <w:tcW w:w="941" w:type="pct"/>
            <w:tcBorders>
              <w:top w:val="single" w:sz="4" w:space="0" w:color="auto"/>
              <w:left w:val="single" w:sz="4" w:space="0" w:color="auto"/>
              <w:bottom w:val="single" w:sz="4" w:space="0" w:color="auto"/>
              <w:right w:val="single" w:sz="4" w:space="0" w:color="auto"/>
            </w:tcBorders>
          </w:tcPr>
          <w:p w14:paraId="10B305D1" w14:textId="77777777" w:rsidR="00D217EE" w:rsidRDefault="00D217EE">
            <w:pPr>
              <w:pStyle w:val="BodyText"/>
              <w:jc w:val="center"/>
              <w:rPr>
                <w:color w:val="000000" w:themeColor="text1"/>
                <w:sz w:val="22"/>
                <w:szCs w:val="22"/>
                <w:lang w:val="sr-Latn-RS"/>
              </w:rPr>
            </w:pPr>
            <w:r>
              <w:rPr>
                <w:color w:val="000000" w:themeColor="text1"/>
                <w:sz w:val="22"/>
                <w:szCs w:val="22"/>
                <w:lang w:val="sr-Latn-RS"/>
              </w:rPr>
              <w:t>RG6081H184859</w:t>
            </w:r>
          </w:p>
          <w:p w14:paraId="3EF2CC83" w14:textId="77777777" w:rsidR="00D217EE" w:rsidRPr="005832A6" w:rsidRDefault="00D217EE">
            <w:pPr>
              <w:pStyle w:val="BodyText"/>
              <w:jc w:val="center"/>
              <w:rPr>
                <w:color w:val="000000" w:themeColor="text1"/>
                <w:sz w:val="22"/>
                <w:szCs w:val="22"/>
                <w:lang w:val="sr-Latn-RS"/>
              </w:rPr>
            </w:pPr>
            <w:r>
              <w:rPr>
                <w:color w:val="000000" w:themeColor="text1"/>
                <w:sz w:val="22"/>
                <w:szCs w:val="22"/>
                <w:lang w:val="sr-Latn-RS"/>
              </w:rPr>
              <w:t>184859</w:t>
            </w:r>
          </w:p>
        </w:tc>
        <w:tc>
          <w:tcPr>
            <w:tcW w:w="534" w:type="pct"/>
            <w:tcBorders>
              <w:top w:val="single" w:sz="4" w:space="0" w:color="auto"/>
              <w:left w:val="single" w:sz="4" w:space="0" w:color="auto"/>
              <w:bottom w:val="single" w:sz="4" w:space="0" w:color="auto"/>
              <w:right w:val="single" w:sz="4" w:space="0" w:color="auto"/>
            </w:tcBorders>
            <w:hideMark/>
          </w:tcPr>
          <w:p w14:paraId="039C902A" w14:textId="77777777" w:rsidR="00D217EE" w:rsidRPr="00371BFF" w:rsidRDefault="00D217EE">
            <w:pPr>
              <w:pStyle w:val="BodyText"/>
              <w:jc w:val="center"/>
              <w:rPr>
                <w:color w:val="000000" w:themeColor="text1"/>
                <w:sz w:val="22"/>
                <w:szCs w:val="22"/>
                <w:lang w:val="sr-Cyrl-RS"/>
              </w:rPr>
            </w:pPr>
            <w:r w:rsidRPr="00371BFF">
              <w:rPr>
                <w:color w:val="000000" w:themeColor="text1"/>
                <w:sz w:val="22"/>
                <w:szCs w:val="22"/>
                <w:lang w:val="sr-Cyrl-RS"/>
              </w:rPr>
              <w:t>ком</w:t>
            </w:r>
          </w:p>
        </w:tc>
        <w:tc>
          <w:tcPr>
            <w:tcW w:w="431" w:type="pct"/>
            <w:tcBorders>
              <w:top w:val="single" w:sz="4" w:space="0" w:color="auto"/>
              <w:left w:val="single" w:sz="4" w:space="0" w:color="auto"/>
              <w:bottom w:val="single" w:sz="4" w:space="0" w:color="auto"/>
              <w:right w:val="single" w:sz="4" w:space="0" w:color="auto"/>
            </w:tcBorders>
            <w:hideMark/>
          </w:tcPr>
          <w:p w14:paraId="2853552E" w14:textId="77777777" w:rsidR="00D217EE" w:rsidRPr="00371BFF" w:rsidRDefault="00D217EE">
            <w:pPr>
              <w:pStyle w:val="BodyText"/>
              <w:jc w:val="center"/>
              <w:rPr>
                <w:color w:val="000000" w:themeColor="text1"/>
                <w:sz w:val="22"/>
                <w:szCs w:val="22"/>
                <w:lang w:val="sr-Cyrl-RS"/>
              </w:rPr>
            </w:pPr>
            <w:r w:rsidRPr="00371BFF">
              <w:rPr>
                <w:color w:val="000000" w:themeColor="text1"/>
                <w:sz w:val="22"/>
                <w:szCs w:val="22"/>
                <w:lang w:val="sr-Cyrl-RS"/>
              </w:rPr>
              <w:t>1</w:t>
            </w:r>
          </w:p>
        </w:tc>
      </w:tr>
      <w:tr w:rsidR="00D217EE" w:rsidRPr="00371BFF" w14:paraId="74B3A9E1" w14:textId="77777777" w:rsidTr="00B22CA8">
        <w:tc>
          <w:tcPr>
            <w:tcW w:w="465" w:type="pct"/>
            <w:tcBorders>
              <w:top w:val="single" w:sz="4" w:space="0" w:color="auto"/>
              <w:left w:val="single" w:sz="4" w:space="0" w:color="auto"/>
              <w:bottom w:val="single" w:sz="4" w:space="0" w:color="auto"/>
              <w:right w:val="single" w:sz="4" w:space="0" w:color="auto"/>
            </w:tcBorders>
            <w:hideMark/>
          </w:tcPr>
          <w:p w14:paraId="7649BD14" w14:textId="77777777" w:rsidR="00D217EE" w:rsidRPr="00371BFF" w:rsidRDefault="00D217EE">
            <w:pPr>
              <w:pStyle w:val="BodyText"/>
              <w:jc w:val="center"/>
              <w:rPr>
                <w:color w:val="000000" w:themeColor="text1"/>
                <w:sz w:val="22"/>
                <w:szCs w:val="22"/>
                <w:lang w:val="sr-Cyrl-RS"/>
              </w:rPr>
            </w:pPr>
            <w:r w:rsidRPr="00371BFF">
              <w:rPr>
                <w:color w:val="000000" w:themeColor="text1"/>
                <w:sz w:val="22"/>
                <w:szCs w:val="22"/>
                <w:lang w:val="sr-Cyrl-RS"/>
              </w:rPr>
              <w:t>5.</w:t>
            </w:r>
          </w:p>
        </w:tc>
        <w:tc>
          <w:tcPr>
            <w:tcW w:w="1946" w:type="pct"/>
            <w:tcBorders>
              <w:top w:val="single" w:sz="4" w:space="0" w:color="auto"/>
              <w:left w:val="single" w:sz="4" w:space="0" w:color="auto"/>
              <w:bottom w:val="single" w:sz="4" w:space="0" w:color="auto"/>
              <w:right w:val="single" w:sz="4" w:space="0" w:color="auto"/>
            </w:tcBorders>
            <w:hideMark/>
          </w:tcPr>
          <w:p w14:paraId="05E796B7" w14:textId="77777777" w:rsidR="00D217EE" w:rsidRPr="00371BFF" w:rsidRDefault="00D217EE">
            <w:pPr>
              <w:pStyle w:val="BodyText"/>
              <w:rPr>
                <w:color w:val="000000" w:themeColor="text1"/>
                <w:sz w:val="22"/>
                <w:szCs w:val="22"/>
              </w:rPr>
            </w:pPr>
            <w:r w:rsidRPr="00371BFF">
              <w:rPr>
                <w:color w:val="000000" w:themeColor="text1"/>
                <w:szCs w:val="24"/>
                <w:lang w:val="sr-Latn-RS"/>
              </w:rPr>
              <w:t>DEA</w:t>
            </w:r>
            <w:r w:rsidRPr="00371BFF">
              <w:rPr>
                <w:color w:val="000000" w:themeColor="text1"/>
                <w:szCs w:val="24"/>
                <w:lang w:val="sr-Cyrl-RS"/>
              </w:rPr>
              <w:t xml:space="preserve"> „ Т</w:t>
            </w:r>
            <w:r w:rsidRPr="00371BFF">
              <w:rPr>
                <w:color w:val="000000" w:themeColor="text1"/>
                <w:szCs w:val="24"/>
              </w:rPr>
              <w:t xml:space="preserve">орпедо </w:t>
            </w:r>
            <w:r w:rsidRPr="00371BFF">
              <w:rPr>
                <w:color w:val="000000" w:themeColor="text1"/>
                <w:szCs w:val="24"/>
                <w:lang w:val="sr-Cyrl-RS"/>
              </w:rPr>
              <w:t>К</w:t>
            </w:r>
            <w:r w:rsidRPr="00371BFF">
              <w:rPr>
                <w:color w:val="000000" w:themeColor="text1"/>
                <w:szCs w:val="24"/>
              </w:rPr>
              <w:t>ончар</w:t>
            </w:r>
            <w:r w:rsidRPr="00371BFF">
              <w:rPr>
                <w:color w:val="000000" w:themeColor="text1"/>
                <w:szCs w:val="24"/>
                <w:lang w:val="sr-Cyrl-RS"/>
              </w:rPr>
              <w:t xml:space="preserve">“  </w:t>
            </w:r>
            <w:r w:rsidRPr="00371BFF">
              <w:rPr>
                <w:color w:val="000000" w:themeColor="text1"/>
                <w:szCs w:val="24"/>
              </w:rPr>
              <w:t>250 kVA -</w:t>
            </w:r>
            <w:r w:rsidRPr="00371BFF">
              <w:rPr>
                <w:color w:val="000000" w:themeColor="text1"/>
                <w:szCs w:val="24"/>
                <w:lang w:val="sr-Cyrl-RS"/>
              </w:rPr>
              <w:t xml:space="preserve"> </w:t>
            </w:r>
            <w:r w:rsidRPr="00371BFF">
              <w:rPr>
                <w:color w:val="000000" w:themeColor="text1"/>
                <w:szCs w:val="24"/>
              </w:rPr>
              <w:t>ГАК</w:t>
            </w:r>
          </w:p>
        </w:tc>
        <w:tc>
          <w:tcPr>
            <w:tcW w:w="683" w:type="pct"/>
            <w:tcBorders>
              <w:top w:val="single" w:sz="4" w:space="0" w:color="auto"/>
              <w:left w:val="single" w:sz="4" w:space="0" w:color="auto"/>
              <w:bottom w:val="single" w:sz="4" w:space="0" w:color="auto"/>
              <w:right w:val="single" w:sz="4" w:space="0" w:color="auto"/>
            </w:tcBorders>
          </w:tcPr>
          <w:p w14:paraId="208D9411" w14:textId="77777777" w:rsidR="00D217EE" w:rsidRDefault="00D217EE">
            <w:pPr>
              <w:pStyle w:val="BodyText"/>
              <w:jc w:val="center"/>
              <w:rPr>
                <w:color w:val="000000" w:themeColor="text1"/>
                <w:sz w:val="22"/>
                <w:szCs w:val="22"/>
                <w:lang w:val="sr-Latn-RS"/>
              </w:rPr>
            </w:pPr>
            <w:r>
              <w:rPr>
                <w:color w:val="000000" w:themeColor="text1"/>
                <w:sz w:val="22"/>
                <w:szCs w:val="22"/>
                <w:lang w:val="sr-Latn-RS"/>
              </w:rPr>
              <w:t>Torpedo Končar</w:t>
            </w:r>
          </w:p>
        </w:tc>
        <w:tc>
          <w:tcPr>
            <w:tcW w:w="941" w:type="pct"/>
            <w:tcBorders>
              <w:top w:val="single" w:sz="4" w:space="0" w:color="auto"/>
              <w:left w:val="single" w:sz="4" w:space="0" w:color="auto"/>
              <w:bottom w:val="single" w:sz="4" w:space="0" w:color="auto"/>
              <w:right w:val="single" w:sz="4" w:space="0" w:color="auto"/>
            </w:tcBorders>
          </w:tcPr>
          <w:p w14:paraId="727622BE" w14:textId="77777777" w:rsidR="00D217EE" w:rsidRPr="005832A6" w:rsidRDefault="00D217EE">
            <w:pPr>
              <w:pStyle w:val="BodyText"/>
              <w:jc w:val="center"/>
              <w:rPr>
                <w:color w:val="000000" w:themeColor="text1"/>
                <w:sz w:val="22"/>
                <w:szCs w:val="22"/>
                <w:lang w:val="sr-Latn-RS"/>
              </w:rPr>
            </w:pPr>
            <w:r>
              <w:rPr>
                <w:color w:val="000000" w:themeColor="text1"/>
                <w:sz w:val="22"/>
                <w:szCs w:val="22"/>
                <w:lang w:val="sr-Latn-RS"/>
              </w:rPr>
              <w:t>4226(26025)</w:t>
            </w:r>
          </w:p>
        </w:tc>
        <w:tc>
          <w:tcPr>
            <w:tcW w:w="534" w:type="pct"/>
            <w:tcBorders>
              <w:top w:val="single" w:sz="4" w:space="0" w:color="auto"/>
              <w:left w:val="single" w:sz="4" w:space="0" w:color="auto"/>
              <w:bottom w:val="single" w:sz="4" w:space="0" w:color="auto"/>
              <w:right w:val="single" w:sz="4" w:space="0" w:color="auto"/>
            </w:tcBorders>
            <w:hideMark/>
          </w:tcPr>
          <w:p w14:paraId="391FD9AC" w14:textId="77777777" w:rsidR="00D217EE" w:rsidRPr="00371BFF" w:rsidRDefault="00D217EE">
            <w:pPr>
              <w:pStyle w:val="BodyText"/>
              <w:jc w:val="center"/>
              <w:rPr>
                <w:color w:val="000000" w:themeColor="text1"/>
                <w:sz w:val="22"/>
                <w:szCs w:val="22"/>
                <w:lang w:val="sr-Cyrl-RS"/>
              </w:rPr>
            </w:pPr>
            <w:r w:rsidRPr="00371BFF">
              <w:rPr>
                <w:color w:val="000000" w:themeColor="text1"/>
                <w:sz w:val="22"/>
                <w:szCs w:val="22"/>
                <w:lang w:val="sr-Cyrl-RS"/>
              </w:rPr>
              <w:t>ком</w:t>
            </w:r>
          </w:p>
        </w:tc>
        <w:tc>
          <w:tcPr>
            <w:tcW w:w="431" w:type="pct"/>
            <w:tcBorders>
              <w:top w:val="single" w:sz="4" w:space="0" w:color="auto"/>
              <w:left w:val="single" w:sz="4" w:space="0" w:color="auto"/>
              <w:bottom w:val="single" w:sz="4" w:space="0" w:color="auto"/>
              <w:right w:val="single" w:sz="4" w:space="0" w:color="auto"/>
            </w:tcBorders>
            <w:hideMark/>
          </w:tcPr>
          <w:p w14:paraId="15EE5EB3" w14:textId="77777777" w:rsidR="00D217EE" w:rsidRPr="00371BFF" w:rsidRDefault="00D217EE">
            <w:pPr>
              <w:pStyle w:val="BodyText"/>
              <w:jc w:val="center"/>
              <w:rPr>
                <w:color w:val="000000" w:themeColor="text1"/>
                <w:sz w:val="22"/>
                <w:szCs w:val="22"/>
                <w:lang w:val="sr-Cyrl-RS"/>
              </w:rPr>
            </w:pPr>
            <w:r w:rsidRPr="00371BFF">
              <w:rPr>
                <w:color w:val="000000" w:themeColor="text1"/>
                <w:sz w:val="22"/>
                <w:szCs w:val="22"/>
                <w:lang w:val="sr-Cyrl-RS"/>
              </w:rPr>
              <w:t>1</w:t>
            </w:r>
          </w:p>
        </w:tc>
      </w:tr>
      <w:tr w:rsidR="00D217EE" w:rsidRPr="00371BFF" w14:paraId="4DAAC1A9" w14:textId="77777777" w:rsidTr="00B22CA8">
        <w:tc>
          <w:tcPr>
            <w:tcW w:w="465" w:type="pct"/>
            <w:tcBorders>
              <w:top w:val="single" w:sz="4" w:space="0" w:color="auto"/>
              <w:left w:val="single" w:sz="4" w:space="0" w:color="auto"/>
              <w:bottom w:val="single" w:sz="4" w:space="0" w:color="auto"/>
              <w:right w:val="single" w:sz="4" w:space="0" w:color="auto"/>
            </w:tcBorders>
            <w:hideMark/>
          </w:tcPr>
          <w:p w14:paraId="2B890710" w14:textId="77777777" w:rsidR="00D217EE" w:rsidRPr="00371BFF" w:rsidRDefault="00D217EE">
            <w:pPr>
              <w:pStyle w:val="BodyText"/>
              <w:jc w:val="center"/>
              <w:rPr>
                <w:color w:val="000000" w:themeColor="text1"/>
                <w:sz w:val="22"/>
                <w:szCs w:val="22"/>
                <w:lang w:val="sr-Cyrl-RS"/>
              </w:rPr>
            </w:pPr>
            <w:r w:rsidRPr="00371BFF">
              <w:rPr>
                <w:color w:val="000000" w:themeColor="text1"/>
                <w:sz w:val="22"/>
                <w:szCs w:val="22"/>
                <w:lang w:val="sr-Cyrl-RS"/>
              </w:rPr>
              <w:t>6.</w:t>
            </w:r>
          </w:p>
        </w:tc>
        <w:tc>
          <w:tcPr>
            <w:tcW w:w="1946" w:type="pct"/>
            <w:tcBorders>
              <w:top w:val="single" w:sz="4" w:space="0" w:color="auto"/>
              <w:left w:val="single" w:sz="4" w:space="0" w:color="auto"/>
              <w:bottom w:val="single" w:sz="4" w:space="0" w:color="auto"/>
              <w:right w:val="single" w:sz="4" w:space="0" w:color="auto"/>
            </w:tcBorders>
            <w:hideMark/>
          </w:tcPr>
          <w:p w14:paraId="42E0C110" w14:textId="77777777" w:rsidR="00D217EE" w:rsidRPr="00371BFF" w:rsidRDefault="00D217EE">
            <w:pPr>
              <w:pStyle w:val="BodyText"/>
              <w:rPr>
                <w:color w:val="000000" w:themeColor="text1"/>
                <w:szCs w:val="24"/>
                <w:lang w:val="sr-Cyrl-RS"/>
              </w:rPr>
            </w:pPr>
            <w:r w:rsidRPr="00371BFF">
              <w:rPr>
                <w:color w:val="000000" w:themeColor="text1"/>
                <w:szCs w:val="24"/>
                <w:lang w:val="sr-Latn-RS"/>
              </w:rPr>
              <w:t>DEA</w:t>
            </w:r>
            <w:r w:rsidRPr="00371BFF">
              <w:rPr>
                <w:color w:val="000000" w:themeColor="text1"/>
                <w:szCs w:val="24"/>
                <w:lang w:val="sr-Cyrl-RS"/>
              </w:rPr>
              <w:t xml:space="preserve"> „Технолинк“ 250 </w:t>
            </w:r>
            <w:r w:rsidRPr="00371BFF">
              <w:rPr>
                <w:color w:val="000000" w:themeColor="text1"/>
                <w:szCs w:val="24"/>
              </w:rPr>
              <w:t xml:space="preserve">kVA  </w:t>
            </w:r>
            <w:r w:rsidRPr="00371BFF">
              <w:rPr>
                <w:color w:val="000000" w:themeColor="text1"/>
                <w:szCs w:val="24"/>
                <w:lang w:val="sr-Cyrl-RS"/>
              </w:rPr>
              <w:t>-Гинекологија</w:t>
            </w:r>
          </w:p>
        </w:tc>
        <w:tc>
          <w:tcPr>
            <w:tcW w:w="683" w:type="pct"/>
            <w:tcBorders>
              <w:top w:val="single" w:sz="4" w:space="0" w:color="auto"/>
              <w:left w:val="single" w:sz="4" w:space="0" w:color="auto"/>
              <w:bottom w:val="single" w:sz="4" w:space="0" w:color="auto"/>
              <w:right w:val="single" w:sz="4" w:space="0" w:color="auto"/>
            </w:tcBorders>
          </w:tcPr>
          <w:p w14:paraId="435B4AE5" w14:textId="77777777" w:rsidR="00D217EE" w:rsidRPr="00D217EE" w:rsidRDefault="00D217EE">
            <w:pPr>
              <w:pStyle w:val="BodyText"/>
              <w:jc w:val="center"/>
              <w:rPr>
                <w:color w:val="000000" w:themeColor="text1"/>
                <w:sz w:val="22"/>
                <w:szCs w:val="22"/>
                <w:lang w:val="sr-Latn-RS"/>
              </w:rPr>
            </w:pPr>
            <w:r>
              <w:rPr>
                <w:color w:val="000000" w:themeColor="text1"/>
                <w:sz w:val="22"/>
                <w:szCs w:val="22"/>
                <w:lang w:val="sr-Latn-RS"/>
              </w:rPr>
              <w:t>JV220/ECO 38-2 SN</w:t>
            </w:r>
            <w:r w:rsidR="00B22CA8">
              <w:rPr>
                <w:color w:val="000000" w:themeColor="text1"/>
                <w:sz w:val="22"/>
                <w:szCs w:val="22"/>
                <w:lang w:val="sr-Latn-RS"/>
              </w:rPr>
              <w:t>/4 IVECO</w:t>
            </w:r>
          </w:p>
        </w:tc>
        <w:tc>
          <w:tcPr>
            <w:tcW w:w="941" w:type="pct"/>
            <w:tcBorders>
              <w:top w:val="single" w:sz="4" w:space="0" w:color="auto"/>
              <w:left w:val="single" w:sz="4" w:space="0" w:color="auto"/>
              <w:bottom w:val="single" w:sz="4" w:space="0" w:color="auto"/>
              <w:right w:val="single" w:sz="4" w:space="0" w:color="auto"/>
            </w:tcBorders>
          </w:tcPr>
          <w:p w14:paraId="205502FE" w14:textId="77777777" w:rsidR="00D217EE" w:rsidRPr="00371BFF" w:rsidRDefault="00D217EE">
            <w:pPr>
              <w:pStyle w:val="BodyText"/>
              <w:jc w:val="center"/>
              <w:rPr>
                <w:color w:val="000000" w:themeColor="text1"/>
                <w:sz w:val="22"/>
                <w:szCs w:val="22"/>
                <w:lang w:val="sr-Cyrl-RS"/>
              </w:rPr>
            </w:pPr>
            <w:r>
              <w:rPr>
                <w:color w:val="000000" w:themeColor="text1"/>
                <w:sz w:val="22"/>
                <w:szCs w:val="22"/>
                <w:lang w:val="sr-Cyrl-RS"/>
              </w:rPr>
              <w:t>0001520042 07/2011</w:t>
            </w:r>
          </w:p>
        </w:tc>
        <w:tc>
          <w:tcPr>
            <w:tcW w:w="534" w:type="pct"/>
            <w:tcBorders>
              <w:top w:val="single" w:sz="4" w:space="0" w:color="auto"/>
              <w:left w:val="single" w:sz="4" w:space="0" w:color="auto"/>
              <w:bottom w:val="single" w:sz="4" w:space="0" w:color="auto"/>
              <w:right w:val="single" w:sz="4" w:space="0" w:color="auto"/>
            </w:tcBorders>
            <w:hideMark/>
          </w:tcPr>
          <w:p w14:paraId="78608EE8" w14:textId="77777777" w:rsidR="00D217EE" w:rsidRPr="00371BFF" w:rsidRDefault="00D217EE">
            <w:pPr>
              <w:pStyle w:val="BodyText"/>
              <w:jc w:val="center"/>
              <w:rPr>
                <w:color w:val="000000" w:themeColor="text1"/>
                <w:sz w:val="22"/>
                <w:szCs w:val="22"/>
                <w:lang w:val="sr-Cyrl-RS"/>
              </w:rPr>
            </w:pPr>
            <w:r w:rsidRPr="00371BFF">
              <w:rPr>
                <w:color w:val="000000" w:themeColor="text1"/>
                <w:sz w:val="22"/>
                <w:szCs w:val="22"/>
                <w:lang w:val="sr-Cyrl-RS"/>
              </w:rPr>
              <w:t>ком</w:t>
            </w:r>
          </w:p>
        </w:tc>
        <w:tc>
          <w:tcPr>
            <w:tcW w:w="431" w:type="pct"/>
            <w:tcBorders>
              <w:top w:val="single" w:sz="4" w:space="0" w:color="auto"/>
              <w:left w:val="single" w:sz="4" w:space="0" w:color="auto"/>
              <w:bottom w:val="single" w:sz="4" w:space="0" w:color="auto"/>
              <w:right w:val="single" w:sz="4" w:space="0" w:color="auto"/>
            </w:tcBorders>
            <w:hideMark/>
          </w:tcPr>
          <w:p w14:paraId="2B5742CF" w14:textId="77777777" w:rsidR="00D217EE" w:rsidRPr="00371BFF" w:rsidRDefault="00D217EE">
            <w:pPr>
              <w:pStyle w:val="BodyText"/>
              <w:jc w:val="center"/>
              <w:rPr>
                <w:color w:val="000000" w:themeColor="text1"/>
                <w:sz w:val="22"/>
                <w:szCs w:val="22"/>
                <w:lang w:val="sr-Cyrl-RS"/>
              </w:rPr>
            </w:pPr>
            <w:r w:rsidRPr="00371BFF">
              <w:rPr>
                <w:color w:val="000000" w:themeColor="text1"/>
                <w:sz w:val="22"/>
                <w:szCs w:val="22"/>
                <w:lang w:val="sr-Cyrl-RS"/>
              </w:rPr>
              <w:t>1</w:t>
            </w:r>
          </w:p>
        </w:tc>
      </w:tr>
      <w:tr w:rsidR="00D217EE" w:rsidRPr="00371BFF" w14:paraId="15D35139" w14:textId="77777777" w:rsidTr="00B22CA8">
        <w:tc>
          <w:tcPr>
            <w:tcW w:w="465" w:type="pct"/>
            <w:tcBorders>
              <w:top w:val="single" w:sz="4" w:space="0" w:color="auto"/>
              <w:left w:val="single" w:sz="4" w:space="0" w:color="auto"/>
              <w:bottom w:val="single" w:sz="4" w:space="0" w:color="auto"/>
              <w:right w:val="single" w:sz="4" w:space="0" w:color="auto"/>
            </w:tcBorders>
            <w:hideMark/>
          </w:tcPr>
          <w:p w14:paraId="2AD44EA8" w14:textId="77777777" w:rsidR="00D217EE" w:rsidRPr="00371BFF" w:rsidRDefault="00D217EE">
            <w:pPr>
              <w:pStyle w:val="BodyText"/>
              <w:jc w:val="center"/>
              <w:rPr>
                <w:color w:val="000000" w:themeColor="text1"/>
                <w:sz w:val="22"/>
                <w:szCs w:val="22"/>
                <w:lang w:val="sr-Cyrl-RS"/>
              </w:rPr>
            </w:pPr>
            <w:r w:rsidRPr="00371BFF">
              <w:rPr>
                <w:color w:val="000000" w:themeColor="text1"/>
                <w:sz w:val="22"/>
                <w:szCs w:val="22"/>
                <w:lang w:val="sr-Cyrl-RS"/>
              </w:rPr>
              <w:t>7.</w:t>
            </w:r>
          </w:p>
        </w:tc>
        <w:tc>
          <w:tcPr>
            <w:tcW w:w="1946" w:type="pct"/>
            <w:tcBorders>
              <w:top w:val="single" w:sz="4" w:space="0" w:color="auto"/>
              <w:left w:val="single" w:sz="4" w:space="0" w:color="auto"/>
              <w:bottom w:val="single" w:sz="4" w:space="0" w:color="auto"/>
              <w:right w:val="single" w:sz="4" w:space="0" w:color="auto"/>
            </w:tcBorders>
            <w:hideMark/>
          </w:tcPr>
          <w:p w14:paraId="2DDA49D7" w14:textId="77777777" w:rsidR="00D217EE" w:rsidRPr="00371BFF" w:rsidRDefault="00D217EE">
            <w:pPr>
              <w:pStyle w:val="BodyText"/>
              <w:rPr>
                <w:color w:val="000000" w:themeColor="text1"/>
                <w:sz w:val="22"/>
                <w:szCs w:val="22"/>
              </w:rPr>
            </w:pPr>
            <w:r w:rsidRPr="00371BFF">
              <w:rPr>
                <w:color w:val="000000" w:themeColor="text1"/>
                <w:szCs w:val="24"/>
              </w:rPr>
              <w:t xml:space="preserve">Мобилни </w:t>
            </w:r>
            <w:r w:rsidRPr="00371BFF">
              <w:rPr>
                <w:color w:val="000000" w:themeColor="text1"/>
                <w:szCs w:val="24"/>
                <w:lang w:val="sr-Latn-RS"/>
              </w:rPr>
              <w:t>DEA</w:t>
            </w:r>
            <w:r w:rsidRPr="00371BFF">
              <w:rPr>
                <w:color w:val="000000" w:themeColor="text1"/>
                <w:szCs w:val="24"/>
              </w:rPr>
              <w:t xml:space="preserve"> »Торпедо Кончар“ 40 kVA  </w:t>
            </w:r>
          </w:p>
        </w:tc>
        <w:tc>
          <w:tcPr>
            <w:tcW w:w="683" w:type="pct"/>
            <w:tcBorders>
              <w:top w:val="single" w:sz="4" w:space="0" w:color="auto"/>
              <w:left w:val="single" w:sz="4" w:space="0" w:color="auto"/>
              <w:bottom w:val="single" w:sz="4" w:space="0" w:color="auto"/>
              <w:right w:val="single" w:sz="4" w:space="0" w:color="auto"/>
            </w:tcBorders>
          </w:tcPr>
          <w:p w14:paraId="2A4F8989" w14:textId="77777777" w:rsidR="00D217EE" w:rsidRDefault="00D217EE">
            <w:pPr>
              <w:pStyle w:val="BodyText"/>
              <w:jc w:val="center"/>
              <w:rPr>
                <w:color w:val="000000" w:themeColor="text1"/>
                <w:sz w:val="22"/>
                <w:szCs w:val="22"/>
                <w:lang w:val="sr-Latn-RS"/>
              </w:rPr>
            </w:pPr>
            <w:r>
              <w:rPr>
                <w:color w:val="000000" w:themeColor="text1"/>
                <w:sz w:val="22"/>
                <w:szCs w:val="22"/>
                <w:lang w:val="sr-Latn-RS"/>
              </w:rPr>
              <w:t>Torpedo Končar</w:t>
            </w:r>
          </w:p>
        </w:tc>
        <w:tc>
          <w:tcPr>
            <w:tcW w:w="941" w:type="pct"/>
            <w:tcBorders>
              <w:top w:val="single" w:sz="4" w:space="0" w:color="auto"/>
              <w:left w:val="single" w:sz="4" w:space="0" w:color="auto"/>
              <w:bottom w:val="single" w:sz="4" w:space="0" w:color="auto"/>
              <w:right w:val="single" w:sz="4" w:space="0" w:color="auto"/>
            </w:tcBorders>
          </w:tcPr>
          <w:p w14:paraId="485C0ABC" w14:textId="77777777" w:rsidR="00D217EE" w:rsidRPr="005832A6" w:rsidRDefault="00D217EE">
            <w:pPr>
              <w:pStyle w:val="BodyText"/>
              <w:jc w:val="center"/>
              <w:rPr>
                <w:color w:val="000000" w:themeColor="text1"/>
                <w:sz w:val="22"/>
                <w:szCs w:val="22"/>
                <w:lang w:val="sr-Cyrl-RS"/>
              </w:rPr>
            </w:pPr>
            <w:r>
              <w:rPr>
                <w:color w:val="000000" w:themeColor="text1"/>
                <w:sz w:val="22"/>
                <w:szCs w:val="22"/>
                <w:lang w:val="sr-Latn-RS"/>
              </w:rPr>
              <w:t xml:space="preserve">46223 </w:t>
            </w:r>
            <w:r>
              <w:rPr>
                <w:color w:val="000000" w:themeColor="text1"/>
                <w:sz w:val="22"/>
                <w:szCs w:val="22"/>
                <w:lang w:val="sr-Cyrl-RS"/>
              </w:rPr>
              <w:t>и 45231</w:t>
            </w:r>
          </w:p>
        </w:tc>
        <w:tc>
          <w:tcPr>
            <w:tcW w:w="534" w:type="pct"/>
            <w:tcBorders>
              <w:top w:val="single" w:sz="4" w:space="0" w:color="auto"/>
              <w:left w:val="single" w:sz="4" w:space="0" w:color="auto"/>
              <w:bottom w:val="single" w:sz="4" w:space="0" w:color="auto"/>
              <w:right w:val="single" w:sz="4" w:space="0" w:color="auto"/>
            </w:tcBorders>
            <w:hideMark/>
          </w:tcPr>
          <w:p w14:paraId="0E14B075" w14:textId="77777777" w:rsidR="00D217EE" w:rsidRPr="00371BFF" w:rsidRDefault="00D217EE">
            <w:pPr>
              <w:pStyle w:val="BodyText"/>
              <w:jc w:val="center"/>
              <w:rPr>
                <w:color w:val="000000" w:themeColor="text1"/>
                <w:sz w:val="22"/>
                <w:szCs w:val="22"/>
                <w:lang w:val="sr-Cyrl-RS"/>
              </w:rPr>
            </w:pPr>
            <w:r w:rsidRPr="00371BFF">
              <w:rPr>
                <w:color w:val="000000" w:themeColor="text1"/>
                <w:sz w:val="22"/>
                <w:szCs w:val="22"/>
                <w:lang w:val="sr-Cyrl-RS"/>
              </w:rPr>
              <w:t>ком</w:t>
            </w:r>
          </w:p>
        </w:tc>
        <w:tc>
          <w:tcPr>
            <w:tcW w:w="431" w:type="pct"/>
            <w:tcBorders>
              <w:top w:val="single" w:sz="4" w:space="0" w:color="auto"/>
              <w:left w:val="single" w:sz="4" w:space="0" w:color="auto"/>
              <w:bottom w:val="single" w:sz="4" w:space="0" w:color="auto"/>
              <w:right w:val="single" w:sz="4" w:space="0" w:color="auto"/>
            </w:tcBorders>
            <w:hideMark/>
          </w:tcPr>
          <w:p w14:paraId="4AC22A08" w14:textId="77777777" w:rsidR="00D217EE" w:rsidRPr="00371BFF" w:rsidRDefault="00D217EE">
            <w:pPr>
              <w:pStyle w:val="BodyText"/>
              <w:jc w:val="center"/>
              <w:rPr>
                <w:color w:val="000000" w:themeColor="text1"/>
                <w:sz w:val="22"/>
                <w:szCs w:val="22"/>
                <w:lang w:val="sr-Cyrl-RS"/>
              </w:rPr>
            </w:pPr>
            <w:r w:rsidRPr="00371BFF">
              <w:rPr>
                <w:color w:val="000000" w:themeColor="text1"/>
                <w:sz w:val="22"/>
                <w:szCs w:val="22"/>
                <w:lang w:val="sr-Cyrl-RS"/>
              </w:rPr>
              <w:t>2</w:t>
            </w:r>
          </w:p>
        </w:tc>
      </w:tr>
      <w:tr w:rsidR="00D217EE" w:rsidRPr="00371BFF" w14:paraId="7D1ABE67" w14:textId="77777777" w:rsidTr="00B22CA8">
        <w:tc>
          <w:tcPr>
            <w:tcW w:w="465" w:type="pct"/>
            <w:tcBorders>
              <w:top w:val="single" w:sz="4" w:space="0" w:color="auto"/>
              <w:left w:val="single" w:sz="4" w:space="0" w:color="auto"/>
              <w:bottom w:val="single" w:sz="4" w:space="0" w:color="auto"/>
              <w:right w:val="single" w:sz="4" w:space="0" w:color="auto"/>
            </w:tcBorders>
            <w:hideMark/>
          </w:tcPr>
          <w:p w14:paraId="66DFA2CA" w14:textId="77777777" w:rsidR="00D217EE" w:rsidRPr="00371BFF" w:rsidRDefault="00D217EE">
            <w:pPr>
              <w:pStyle w:val="BodyText"/>
              <w:jc w:val="center"/>
              <w:rPr>
                <w:color w:val="000000" w:themeColor="text1"/>
                <w:sz w:val="22"/>
                <w:szCs w:val="22"/>
                <w:lang w:val="sr-Cyrl-RS"/>
              </w:rPr>
            </w:pPr>
            <w:r w:rsidRPr="00371BFF">
              <w:rPr>
                <w:color w:val="000000" w:themeColor="text1"/>
                <w:sz w:val="22"/>
                <w:szCs w:val="22"/>
                <w:lang w:val="sr-Cyrl-RS"/>
              </w:rPr>
              <w:t>8.</w:t>
            </w:r>
          </w:p>
        </w:tc>
        <w:tc>
          <w:tcPr>
            <w:tcW w:w="1946" w:type="pct"/>
            <w:tcBorders>
              <w:top w:val="single" w:sz="4" w:space="0" w:color="auto"/>
              <w:left w:val="single" w:sz="4" w:space="0" w:color="auto"/>
              <w:bottom w:val="single" w:sz="4" w:space="0" w:color="auto"/>
              <w:right w:val="single" w:sz="4" w:space="0" w:color="auto"/>
            </w:tcBorders>
            <w:hideMark/>
          </w:tcPr>
          <w:p w14:paraId="2C750A3B" w14:textId="77777777" w:rsidR="00D217EE" w:rsidRPr="00371BFF" w:rsidRDefault="00D217EE">
            <w:pPr>
              <w:pStyle w:val="BodyText"/>
              <w:rPr>
                <w:color w:val="000000" w:themeColor="text1"/>
                <w:sz w:val="22"/>
                <w:szCs w:val="22"/>
              </w:rPr>
            </w:pPr>
            <w:r w:rsidRPr="00371BFF">
              <w:rPr>
                <w:color w:val="000000" w:themeColor="text1"/>
                <w:szCs w:val="24"/>
              </w:rPr>
              <w:t>MTU  Уљаник  600 kVA – контејнерски</w:t>
            </w:r>
          </w:p>
        </w:tc>
        <w:tc>
          <w:tcPr>
            <w:tcW w:w="683" w:type="pct"/>
            <w:tcBorders>
              <w:top w:val="single" w:sz="4" w:space="0" w:color="auto"/>
              <w:left w:val="single" w:sz="4" w:space="0" w:color="auto"/>
              <w:bottom w:val="single" w:sz="4" w:space="0" w:color="auto"/>
              <w:right w:val="single" w:sz="4" w:space="0" w:color="auto"/>
            </w:tcBorders>
          </w:tcPr>
          <w:p w14:paraId="21165406" w14:textId="77777777" w:rsidR="00D217EE" w:rsidRPr="00B22CA8" w:rsidRDefault="00B22CA8">
            <w:pPr>
              <w:pStyle w:val="BodyText"/>
              <w:jc w:val="center"/>
              <w:rPr>
                <w:color w:val="000000" w:themeColor="text1"/>
                <w:sz w:val="22"/>
                <w:szCs w:val="22"/>
                <w:lang w:val="sr-Latn-RS"/>
              </w:rPr>
            </w:pPr>
            <w:r>
              <w:rPr>
                <w:color w:val="000000" w:themeColor="text1"/>
                <w:sz w:val="22"/>
                <w:szCs w:val="22"/>
                <w:lang w:val="sr-Latn-RS"/>
              </w:rPr>
              <w:t>MTU</w:t>
            </w:r>
          </w:p>
        </w:tc>
        <w:tc>
          <w:tcPr>
            <w:tcW w:w="941" w:type="pct"/>
            <w:tcBorders>
              <w:top w:val="single" w:sz="4" w:space="0" w:color="auto"/>
              <w:left w:val="single" w:sz="4" w:space="0" w:color="auto"/>
              <w:bottom w:val="single" w:sz="4" w:space="0" w:color="auto"/>
              <w:right w:val="single" w:sz="4" w:space="0" w:color="auto"/>
            </w:tcBorders>
          </w:tcPr>
          <w:p w14:paraId="70A234CE" w14:textId="77777777" w:rsidR="00D217EE" w:rsidRPr="00371BFF" w:rsidRDefault="00D217EE">
            <w:pPr>
              <w:pStyle w:val="BodyText"/>
              <w:jc w:val="center"/>
              <w:rPr>
                <w:color w:val="000000" w:themeColor="text1"/>
                <w:sz w:val="22"/>
                <w:szCs w:val="22"/>
                <w:lang w:val="sr-Cyrl-RS"/>
              </w:rPr>
            </w:pPr>
            <w:r>
              <w:rPr>
                <w:color w:val="000000" w:themeColor="text1"/>
                <w:sz w:val="22"/>
                <w:szCs w:val="22"/>
                <w:lang w:val="sr-Cyrl-RS"/>
              </w:rPr>
              <w:t>/</w:t>
            </w:r>
          </w:p>
        </w:tc>
        <w:tc>
          <w:tcPr>
            <w:tcW w:w="534" w:type="pct"/>
            <w:tcBorders>
              <w:top w:val="single" w:sz="4" w:space="0" w:color="auto"/>
              <w:left w:val="single" w:sz="4" w:space="0" w:color="auto"/>
              <w:bottom w:val="single" w:sz="4" w:space="0" w:color="auto"/>
              <w:right w:val="single" w:sz="4" w:space="0" w:color="auto"/>
            </w:tcBorders>
            <w:hideMark/>
          </w:tcPr>
          <w:p w14:paraId="19D0BFBE" w14:textId="77777777" w:rsidR="00D217EE" w:rsidRPr="00371BFF" w:rsidRDefault="00D217EE">
            <w:pPr>
              <w:pStyle w:val="BodyText"/>
              <w:jc w:val="center"/>
              <w:rPr>
                <w:color w:val="000000" w:themeColor="text1"/>
                <w:sz w:val="22"/>
                <w:szCs w:val="22"/>
                <w:lang w:val="sr-Cyrl-RS"/>
              </w:rPr>
            </w:pPr>
            <w:r w:rsidRPr="00371BFF">
              <w:rPr>
                <w:color w:val="000000" w:themeColor="text1"/>
                <w:sz w:val="22"/>
                <w:szCs w:val="22"/>
                <w:lang w:val="sr-Cyrl-RS"/>
              </w:rPr>
              <w:t>ком</w:t>
            </w:r>
          </w:p>
        </w:tc>
        <w:tc>
          <w:tcPr>
            <w:tcW w:w="431" w:type="pct"/>
            <w:tcBorders>
              <w:top w:val="single" w:sz="4" w:space="0" w:color="auto"/>
              <w:left w:val="single" w:sz="4" w:space="0" w:color="auto"/>
              <w:bottom w:val="single" w:sz="4" w:space="0" w:color="auto"/>
              <w:right w:val="single" w:sz="4" w:space="0" w:color="auto"/>
            </w:tcBorders>
            <w:hideMark/>
          </w:tcPr>
          <w:p w14:paraId="7858AE11" w14:textId="77777777" w:rsidR="00D217EE" w:rsidRPr="00371BFF" w:rsidRDefault="00D217EE">
            <w:pPr>
              <w:pStyle w:val="BodyText"/>
              <w:jc w:val="center"/>
              <w:rPr>
                <w:color w:val="000000" w:themeColor="text1"/>
                <w:sz w:val="22"/>
                <w:szCs w:val="22"/>
                <w:lang w:val="sr-Cyrl-RS"/>
              </w:rPr>
            </w:pPr>
            <w:r w:rsidRPr="00371BFF">
              <w:rPr>
                <w:color w:val="000000" w:themeColor="text1"/>
                <w:sz w:val="22"/>
                <w:szCs w:val="22"/>
                <w:lang w:val="sr-Cyrl-RS"/>
              </w:rPr>
              <w:t>1</w:t>
            </w:r>
          </w:p>
        </w:tc>
      </w:tr>
      <w:tr w:rsidR="00D217EE" w:rsidRPr="00371BFF" w14:paraId="4CEF04A7" w14:textId="77777777" w:rsidTr="00B22CA8">
        <w:tc>
          <w:tcPr>
            <w:tcW w:w="465" w:type="pct"/>
            <w:tcBorders>
              <w:top w:val="single" w:sz="4" w:space="0" w:color="auto"/>
              <w:left w:val="single" w:sz="4" w:space="0" w:color="auto"/>
              <w:bottom w:val="single" w:sz="4" w:space="0" w:color="auto"/>
              <w:right w:val="single" w:sz="4" w:space="0" w:color="auto"/>
            </w:tcBorders>
            <w:hideMark/>
          </w:tcPr>
          <w:p w14:paraId="06077BEB" w14:textId="77777777" w:rsidR="00D217EE" w:rsidRPr="00371BFF" w:rsidRDefault="00D217EE">
            <w:pPr>
              <w:pStyle w:val="BodyText"/>
              <w:jc w:val="center"/>
              <w:rPr>
                <w:color w:val="000000" w:themeColor="text1"/>
                <w:sz w:val="22"/>
                <w:szCs w:val="22"/>
                <w:lang w:val="sr-Cyrl-RS"/>
              </w:rPr>
            </w:pPr>
            <w:r w:rsidRPr="00371BFF">
              <w:rPr>
                <w:color w:val="000000" w:themeColor="text1"/>
                <w:sz w:val="22"/>
                <w:szCs w:val="22"/>
                <w:lang w:val="sr-Cyrl-RS"/>
              </w:rPr>
              <w:t>9.</w:t>
            </w:r>
          </w:p>
        </w:tc>
        <w:tc>
          <w:tcPr>
            <w:tcW w:w="1946" w:type="pct"/>
            <w:tcBorders>
              <w:top w:val="single" w:sz="4" w:space="0" w:color="auto"/>
              <w:left w:val="single" w:sz="4" w:space="0" w:color="auto"/>
              <w:bottom w:val="single" w:sz="4" w:space="0" w:color="auto"/>
              <w:right w:val="single" w:sz="4" w:space="0" w:color="auto"/>
            </w:tcBorders>
            <w:hideMark/>
          </w:tcPr>
          <w:p w14:paraId="68299BA5" w14:textId="77777777" w:rsidR="00D217EE" w:rsidRPr="00371BFF" w:rsidRDefault="00D217EE">
            <w:pPr>
              <w:pStyle w:val="BodyText"/>
              <w:rPr>
                <w:color w:val="000000" w:themeColor="text1"/>
                <w:sz w:val="22"/>
                <w:szCs w:val="22"/>
              </w:rPr>
            </w:pPr>
            <w:r w:rsidRPr="00371BFF">
              <w:rPr>
                <w:color w:val="000000" w:themeColor="text1"/>
                <w:szCs w:val="24"/>
              </w:rPr>
              <w:t>DMB 5 kVA  - Телефонска централа</w:t>
            </w:r>
          </w:p>
        </w:tc>
        <w:tc>
          <w:tcPr>
            <w:tcW w:w="683" w:type="pct"/>
            <w:tcBorders>
              <w:top w:val="single" w:sz="4" w:space="0" w:color="auto"/>
              <w:left w:val="single" w:sz="4" w:space="0" w:color="auto"/>
              <w:bottom w:val="single" w:sz="4" w:space="0" w:color="auto"/>
              <w:right w:val="single" w:sz="4" w:space="0" w:color="auto"/>
            </w:tcBorders>
          </w:tcPr>
          <w:p w14:paraId="1F44E867" w14:textId="77777777" w:rsidR="00D217EE" w:rsidRPr="00B22CA8" w:rsidRDefault="00B22CA8">
            <w:pPr>
              <w:pStyle w:val="BodyText"/>
              <w:jc w:val="center"/>
              <w:rPr>
                <w:color w:val="000000" w:themeColor="text1"/>
                <w:sz w:val="22"/>
                <w:szCs w:val="22"/>
                <w:lang w:val="sr-Latn-RS"/>
              </w:rPr>
            </w:pPr>
            <w:r>
              <w:rPr>
                <w:color w:val="000000" w:themeColor="text1"/>
                <w:sz w:val="22"/>
                <w:szCs w:val="22"/>
                <w:lang w:val="sr-Latn-RS"/>
              </w:rPr>
              <w:t>DEAN 5</w:t>
            </w:r>
          </w:p>
        </w:tc>
        <w:tc>
          <w:tcPr>
            <w:tcW w:w="941" w:type="pct"/>
            <w:tcBorders>
              <w:top w:val="single" w:sz="4" w:space="0" w:color="auto"/>
              <w:left w:val="single" w:sz="4" w:space="0" w:color="auto"/>
              <w:bottom w:val="single" w:sz="4" w:space="0" w:color="auto"/>
              <w:right w:val="single" w:sz="4" w:space="0" w:color="auto"/>
            </w:tcBorders>
          </w:tcPr>
          <w:p w14:paraId="31947AA1" w14:textId="77777777" w:rsidR="00D217EE" w:rsidRPr="00371BFF" w:rsidRDefault="00D217EE">
            <w:pPr>
              <w:pStyle w:val="BodyText"/>
              <w:jc w:val="center"/>
              <w:rPr>
                <w:color w:val="000000" w:themeColor="text1"/>
                <w:sz w:val="22"/>
                <w:szCs w:val="22"/>
                <w:lang w:val="sr-Cyrl-RS"/>
              </w:rPr>
            </w:pPr>
            <w:r>
              <w:rPr>
                <w:color w:val="000000" w:themeColor="text1"/>
                <w:sz w:val="22"/>
                <w:szCs w:val="22"/>
                <w:lang w:val="sr-Cyrl-RS"/>
              </w:rPr>
              <w:t>2037976</w:t>
            </w:r>
          </w:p>
        </w:tc>
        <w:tc>
          <w:tcPr>
            <w:tcW w:w="534" w:type="pct"/>
            <w:tcBorders>
              <w:top w:val="single" w:sz="4" w:space="0" w:color="auto"/>
              <w:left w:val="single" w:sz="4" w:space="0" w:color="auto"/>
              <w:bottom w:val="single" w:sz="4" w:space="0" w:color="auto"/>
              <w:right w:val="single" w:sz="4" w:space="0" w:color="auto"/>
            </w:tcBorders>
            <w:hideMark/>
          </w:tcPr>
          <w:p w14:paraId="283149B5" w14:textId="77777777" w:rsidR="00D217EE" w:rsidRPr="00371BFF" w:rsidRDefault="00D217EE">
            <w:pPr>
              <w:pStyle w:val="BodyText"/>
              <w:jc w:val="center"/>
              <w:rPr>
                <w:color w:val="000000" w:themeColor="text1"/>
                <w:sz w:val="22"/>
                <w:szCs w:val="22"/>
                <w:lang w:val="sr-Cyrl-RS"/>
              </w:rPr>
            </w:pPr>
            <w:r w:rsidRPr="00371BFF">
              <w:rPr>
                <w:color w:val="000000" w:themeColor="text1"/>
                <w:sz w:val="22"/>
                <w:szCs w:val="22"/>
                <w:lang w:val="sr-Cyrl-RS"/>
              </w:rPr>
              <w:t>ком</w:t>
            </w:r>
          </w:p>
        </w:tc>
        <w:tc>
          <w:tcPr>
            <w:tcW w:w="431" w:type="pct"/>
            <w:tcBorders>
              <w:top w:val="single" w:sz="4" w:space="0" w:color="auto"/>
              <w:left w:val="single" w:sz="4" w:space="0" w:color="auto"/>
              <w:bottom w:val="single" w:sz="4" w:space="0" w:color="auto"/>
              <w:right w:val="single" w:sz="4" w:space="0" w:color="auto"/>
            </w:tcBorders>
            <w:hideMark/>
          </w:tcPr>
          <w:p w14:paraId="05E568B8" w14:textId="77777777" w:rsidR="00D217EE" w:rsidRPr="00371BFF" w:rsidRDefault="00D217EE">
            <w:pPr>
              <w:pStyle w:val="BodyText"/>
              <w:jc w:val="center"/>
              <w:rPr>
                <w:color w:val="000000" w:themeColor="text1"/>
                <w:sz w:val="22"/>
                <w:szCs w:val="22"/>
                <w:lang w:val="sr-Cyrl-RS"/>
              </w:rPr>
            </w:pPr>
            <w:r w:rsidRPr="00371BFF">
              <w:rPr>
                <w:color w:val="000000" w:themeColor="text1"/>
                <w:sz w:val="22"/>
                <w:szCs w:val="22"/>
                <w:lang w:val="sr-Cyrl-RS"/>
              </w:rPr>
              <w:t>1</w:t>
            </w:r>
          </w:p>
        </w:tc>
      </w:tr>
      <w:tr w:rsidR="00D217EE" w:rsidRPr="00371BFF" w14:paraId="6A5DD541" w14:textId="77777777" w:rsidTr="00B22CA8">
        <w:tc>
          <w:tcPr>
            <w:tcW w:w="465" w:type="pct"/>
            <w:tcBorders>
              <w:top w:val="single" w:sz="4" w:space="0" w:color="auto"/>
              <w:left w:val="single" w:sz="4" w:space="0" w:color="auto"/>
              <w:bottom w:val="single" w:sz="4" w:space="0" w:color="auto"/>
              <w:right w:val="single" w:sz="4" w:space="0" w:color="auto"/>
            </w:tcBorders>
            <w:hideMark/>
          </w:tcPr>
          <w:p w14:paraId="08926226" w14:textId="77777777" w:rsidR="00D217EE" w:rsidRPr="00371BFF" w:rsidRDefault="00D217EE">
            <w:pPr>
              <w:pStyle w:val="BodyText"/>
              <w:jc w:val="center"/>
              <w:rPr>
                <w:color w:val="000000" w:themeColor="text1"/>
                <w:sz w:val="22"/>
                <w:szCs w:val="22"/>
                <w:lang w:val="sr-Cyrl-RS"/>
              </w:rPr>
            </w:pPr>
            <w:r w:rsidRPr="00371BFF">
              <w:rPr>
                <w:color w:val="000000" w:themeColor="text1"/>
                <w:sz w:val="22"/>
                <w:szCs w:val="22"/>
                <w:lang w:val="sr-Cyrl-RS"/>
              </w:rPr>
              <w:t>10.</w:t>
            </w:r>
          </w:p>
        </w:tc>
        <w:tc>
          <w:tcPr>
            <w:tcW w:w="1946" w:type="pct"/>
            <w:tcBorders>
              <w:top w:val="single" w:sz="4" w:space="0" w:color="auto"/>
              <w:left w:val="single" w:sz="4" w:space="0" w:color="auto"/>
              <w:bottom w:val="single" w:sz="4" w:space="0" w:color="auto"/>
              <w:right w:val="single" w:sz="4" w:space="0" w:color="auto"/>
            </w:tcBorders>
            <w:hideMark/>
          </w:tcPr>
          <w:p w14:paraId="72CBF95C" w14:textId="77777777" w:rsidR="00D217EE" w:rsidRPr="00371BFF" w:rsidRDefault="00D217EE">
            <w:pPr>
              <w:pStyle w:val="BodyText"/>
              <w:rPr>
                <w:color w:val="000000" w:themeColor="text1"/>
                <w:szCs w:val="24"/>
              </w:rPr>
            </w:pPr>
            <w:r w:rsidRPr="00371BFF">
              <w:rPr>
                <w:color w:val="000000" w:themeColor="text1"/>
                <w:szCs w:val="24"/>
              </w:rPr>
              <w:t>D</w:t>
            </w:r>
            <w:r w:rsidRPr="00371BFF">
              <w:rPr>
                <w:color w:val="000000" w:themeColor="text1"/>
                <w:szCs w:val="24"/>
                <w:lang w:val="sr-Cyrl-CS"/>
              </w:rPr>
              <w:t>Е</w:t>
            </w:r>
            <w:r w:rsidRPr="00371BFF">
              <w:rPr>
                <w:color w:val="000000" w:themeColor="text1"/>
                <w:szCs w:val="24"/>
              </w:rPr>
              <w:t xml:space="preserve">A </w:t>
            </w:r>
            <w:r w:rsidRPr="00371BFF">
              <w:rPr>
                <w:color w:val="000000" w:themeColor="text1"/>
                <w:szCs w:val="24"/>
                <w:lang w:val="sr-Cyrl-RS"/>
              </w:rPr>
              <w:t>„</w:t>
            </w:r>
            <w:r w:rsidRPr="00371BFF">
              <w:rPr>
                <w:color w:val="000000" w:themeColor="text1"/>
                <w:szCs w:val="24"/>
              </w:rPr>
              <w:t>VOLVO</w:t>
            </w:r>
            <w:r w:rsidRPr="00371BFF">
              <w:rPr>
                <w:color w:val="000000" w:themeColor="text1"/>
                <w:szCs w:val="24"/>
                <w:lang w:val="sr-Cyrl-RS"/>
              </w:rPr>
              <w:t xml:space="preserve">“ </w:t>
            </w:r>
            <w:r w:rsidRPr="00371BFF">
              <w:rPr>
                <w:color w:val="000000" w:themeColor="text1"/>
                <w:szCs w:val="24"/>
              </w:rPr>
              <w:t xml:space="preserve"> 650 kVA – Ургентни центар</w:t>
            </w:r>
          </w:p>
        </w:tc>
        <w:tc>
          <w:tcPr>
            <w:tcW w:w="683" w:type="pct"/>
            <w:tcBorders>
              <w:top w:val="single" w:sz="4" w:space="0" w:color="auto"/>
              <w:left w:val="single" w:sz="4" w:space="0" w:color="auto"/>
              <w:bottom w:val="single" w:sz="4" w:space="0" w:color="auto"/>
              <w:right w:val="single" w:sz="4" w:space="0" w:color="auto"/>
            </w:tcBorders>
          </w:tcPr>
          <w:p w14:paraId="162A290C" w14:textId="77777777" w:rsidR="00D217EE" w:rsidRPr="00B22CA8" w:rsidRDefault="00B22CA8">
            <w:pPr>
              <w:pStyle w:val="BodyText"/>
              <w:jc w:val="center"/>
              <w:rPr>
                <w:color w:val="000000" w:themeColor="text1"/>
                <w:sz w:val="22"/>
                <w:szCs w:val="22"/>
                <w:lang w:val="sr-Latn-RS"/>
              </w:rPr>
            </w:pPr>
            <w:r>
              <w:rPr>
                <w:color w:val="000000" w:themeColor="text1"/>
                <w:sz w:val="22"/>
                <w:szCs w:val="22"/>
                <w:lang w:val="sr-Latn-RS"/>
              </w:rPr>
              <w:t>VOLVO PENTA</w:t>
            </w:r>
          </w:p>
        </w:tc>
        <w:tc>
          <w:tcPr>
            <w:tcW w:w="941" w:type="pct"/>
            <w:tcBorders>
              <w:top w:val="single" w:sz="4" w:space="0" w:color="auto"/>
              <w:left w:val="single" w:sz="4" w:space="0" w:color="auto"/>
              <w:bottom w:val="single" w:sz="4" w:space="0" w:color="auto"/>
              <w:right w:val="single" w:sz="4" w:space="0" w:color="auto"/>
            </w:tcBorders>
          </w:tcPr>
          <w:p w14:paraId="6A75771E" w14:textId="77777777" w:rsidR="00D217EE" w:rsidRPr="00371BFF" w:rsidRDefault="00D217EE">
            <w:pPr>
              <w:pStyle w:val="BodyText"/>
              <w:jc w:val="center"/>
              <w:rPr>
                <w:color w:val="000000" w:themeColor="text1"/>
                <w:sz w:val="22"/>
                <w:szCs w:val="22"/>
                <w:lang w:val="sr-Cyrl-RS"/>
              </w:rPr>
            </w:pPr>
            <w:r>
              <w:rPr>
                <w:color w:val="000000" w:themeColor="text1"/>
                <w:sz w:val="22"/>
                <w:szCs w:val="22"/>
                <w:lang w:val="sr-Cyrl-RS"/>
              </w:rPr>
              <w:t>2016038777  и 2016038776</w:t>
            </w:r>
          </w:p>
        </w:tc>
        <w:tc>
          <w:tcPr>
            <w:tcW w:w="534" w:type="pct"/>
            <w:tcBorders>
              <w:top w:val="single" w:sz="4" w:space="0" w:color="auto"/>
              <w:left w:val="single" w:sz="4" w:space="0" w:color="auto"/>
              <w:bottom w:val="single" w:sz="4" w:space="0" w:color="auto"/>
              <w:right w:val="single" w:sz="4" w:space="0" w:color="auto"/>
            </w:tcBorders>
            <w:hideMark/>
          </w:tcPr>
          <w:p w14:paraId="376797DC" w14:textId="77777777" w:rsidR="00D217EE" w:rsidRPr="00371BFF" w:rsidRDefault="00D217EE">
            <w:pPr>
              <w:pStyle w:val="BodyText"/>
              <w:jc w:val="center"/>
              <w:rPr>
                <w:color w:val="000000" w:themeColor="text1"/>
                <w:sz w:val="22"/>
                <w:szCs w:val="22"/>
                <w:lang w:val="sr-Cyrl-RS"/>
              </w:rPr>
            </w:pPr>
            <w:r w:rsidRPr="00371BFF">
              <w:rPr>
                <w:color w:val="000000" w:themeColor="text1"/>
                <w:sz w:val="22"/>
                <w:szCs w:val="22"/>
                <w:lang w:val="sr-Cyrl-RS"/>
              </w:rPr>
              <w:t>ком</w:t>
            </w:r>
          </w:p>
        </w:tc>
        <w:tc>
          <w:tcPr>
            <w:tcW w:w="431" w:type="pct"/>
            <w:tcBorders>
              <w:top w:val="single" w:sz="4" w:space="0" w:color="auto"/>
              <w:left w:val="single" w:sz="4" w:space="0" w:color="auto"/>
              <w:bottom w:val="single" w:sz="4" w:space="0" w:color="auto"/>
              <w:right w:val="single" w:sz="4" w:space="0" w:color="auto"/>
            </w:tcBorders>
            <w:hideMark/>
          </w:tcPr>
          <w:p w14:paraId="1C39A439" w14:textId="77777777" w:rsidR="00D217EE" w:rsidRPr="00371BFF" w:rsidRDefault="00D217EE">
            <w:pPr>
              <w:pStyle w:val="BodyText"/>
              <w:jc w:val="center"/>
              <w:rPr>
                <w:color w:val="000000" w:themeColor="text1"/>
                <w:sz w:val="22"/>
                <w:szCs w:val="22"/>
                <w:lang w:val="sr-Cyrl-RS"/>
              </w:rPr>
            </w:pPr>
            <w:r w:rsidRPr="00371BFF">
              <w:rPr>
                <w:color w:val="000000" w:themeColor="text1"/>
                <w:sz w:val="22"/>
                <w:szCs w:val="22"/>
                <w:lang w:val="sr-Cyrl-RS"/>
              </w:rPr>
              <w:t>2</w:t>
            </w:r>
          </w:p>
        </w:tc>
      </w:tr>
    </w:tbl>
    <w:p w14:paraId="2CCB0172" w14:textId="77777777" w:rsidR="00DC6B97" w:rsidRPr="00DC6B97" w:rsidRDefault="00DC6B97" w:rsidP="00371BFF">
      <w:pPr>
        <w:pStyle w:val="BodyText"/>
        <w:tabs>
          <w:tab w:val="left" w:pos="720"/>
        </w:tabs>
        <w:suppressAutoHyphens/>
        <w:rPr>
          <w:color w:val="FF0000"/>
          <w:szCs w:val="24"/>
          <w:lang w:val="sr-Cyrl-RS"/>
        </w:rPr>
      </w:pPr>
    </w:p>
    <w:p w14:paraId="03033C4C" w14:textId="77777777" w:rsidR="00371BFF" w:rsidRPr="00B016BF" w:rsidRDefault="00371BFF" w:rsidP="00371BFF">
      <w:pPr>
        <w:pStyle w:val="BodyText"/>
        <w:tabs>
          <w:tab w:val="left" w:pos="720"/>
        </w:tabs>
        <w:suppressAutoHyphens/>
        <w:rPr>
          <w:szCs w:val="24"/>
        </w:rPr>
      </w:pPr>
      <w:r w:rsidRPr="00B016BF">
        <w:rPr>
          <w:szCs w:val="24"/>
        </w:rPr>
        <w:t xml:space="preserve">Сви </w:t>
      </w:r>
      <w:r w:rsidRPr="00B016BF">
        <w:rPr>
          <w:szCs w:val="24"/>
          <w:lang w:val="sr-Cyrl-RS"/>
        </w:rPr>
        <w:t xml:space="preserve">дизел електрични </w:t>
      </w:r>
      <w:r w:rsidRPr="00B016BF">
        <w:rPr>
          <w:szCs w:val="24"/>
        </w:rPr>
        <w:t xml:space="preserve">агрегати (осим </w:t>
      </w:r>
      <w:r w:rsidRPr="00B016BF">
        <w:rPr>
          <w:szCs w:val="24"/>
          <w:lang w:val="sr-Cyrl-RS"/>
        </w:rPr>
        <w:t>ставке</w:t>
      </w:r>
      <w:r w:rsidRPr="00B016BF">
        <w:rPr>
          <w:szCs w:val="24"/>
        </w:rPr>
        <w:t xml:space="preserve"> 6) поседују микропроцесорске управљачке јединице за аутоматски старт и стоп, надзор рада и контролу параметара. </w:t>
      </w:r>
      <w:r w:rsidRPr="00B016BF">
        <w:rPr>
          <w:szCs w:val="24"/>
          <w:lang w:val="sr-Cyrl-RS"/>
        </w:rPr>
        <w:t>С</w:t>
      </w:r>
      <w:r w:rsidRPr="00B016BF">
        <w:rPr>
          <w:szCs w:val="24"/>
        </w:rPr>
        <w:t xml:space="preserve">ви </w:t>
      </w:r>
      <w:r w:rsidRPr="00B016BF">
        <w:rPr>
          <w:szCs w:val="24"/>
          <w:lang w:val="sr-Cyrl-RS"/>
        </w:rPr>
        <w:t xml:space="preserve">дизел електрични </w:t>
      </w:r>
      <w:r w:rsidRPr="00B016BF">
        <w:rPr>
          <w:szCs w:val="24"/>
        </w:rPr>
        <w:t xml:space="preserve">агрегати (осим </w:t>
      </w:r>
      <w:r w:rsidRPr="00B016BF">
        <w:rPr>
          <w:szCs w:val="24"/>
          <w:lang w:val="sr-Cyrl-RS"/>
        </w:rPr>
        <w:t>ставке</w:t>
      </w:r>
      <w:r w:rsidRPr="00B016BF">
        <w:rPr>
          <w:szCs w:val="24"/>
        </w:rPr>
        <w:t xml:space="preserve"> </w:t>
      </w:r>
      <w:r w:rsidR="00DC6B97" w:rsidRPr="00B016BF">
        <w:rPr>
          <w:szCs w:val="24"/>
          <w:lang w:val="sr-Cyrl-RS"/>
        </w:rPr>
        <w:t>6,7</w:t>
      </w:r>
      <w:r w:rsidR="00DC6B97" w:rsidRPr="00B016BF">
        <w:rPr>
          <w:szCs w:val="24"/>
        </w:rPr>
        <w:t>,</w:t>
      </w:r>
      <w:r w:rsidRPr="00B016BF">
        <w:rPr>
          <w:szCs w:val="24"/>
        </w:rPr>
        <w:t xml:space="preserve"> 9</w:t>
      </w:r>
      <w:r w:rsidR="00DC6B97" w:rsidRPr="00B016BF">
        <w:rPr>
          <w:szCs w:val="24"/>
          <w:lang w:val="sr-Cyrl-RS"/>
        </w:rPr>
        <w:t xml:space="preserve"> и 10</w:t>
      </w:r>
      <w:r w:rsidRPr="00B016BF">
        <w:rPr>
          <w:szCs w:val="24"/>
        </w:rPr>
        <w:t xml:space="preserve">) имају уграђену GSM дојаву о статусу и стању параметара. </w:t>
      </w:r>
    </w:p>
    <w:p w14:paraId="2E2CE6D5" w14:textId="77777777" w:rsidR="00371BFF" w:rsidRPr="00B016BF" w:rsidRDefault="00371BFF" w:rsidP="00371BFF">
      <w:pPr>
        <w:pStyle w:val="BodyText"/>
        <w:tabs>
          <w:tab w:val="left" w:pos="720"/>
        </w:tabs>
        <w:suppressAutoHyphens/>
        <w:rPr>
          <w:i/>
          <w:szCs w:val="24"/>
        </w:rPr>
      </w:pPr>
      <w:r w:rsidRPr="00B016BF">
        <w:rPr>
          <w:b/>
          <w:noProof/>
          <w:sz w:val="22"/>
          <w:szCs w:val="22"/>
          <w:lang w:val="sr-Cyrl-RS"/>
        </w:rPr>
        <w:t>ДЕА</w:t>
      </w:r>
      <w:r w:rsidRPr="00B016BF">
        <w:rPr>
          <w:szCs w:val="24"/>
        </w:rPr>
        <w:t xml:space="preserve"> хирургије и </w:t>
      </w:r>
      <w:r w:rsidRPr="00B016BF">
        <w:rPr>
          <w:b/>
          <w:noProof/>
          <w:sz w:val="22"/>
          <w:szCs w:val="22"/>
          <w:lang w:val="sr-Cyrl-RS"/>
        </w:rPr>
        <w:t>ДЕА</w:t>
      </w:r>
      <w:r w:rsidRPr="00B016BF">
        <w:rPr>
          <w:szCs w:val="24"/>
        </w:rPr>
        <w:t xml:space="preserve"> стерилизације су спојени у систем алтернативног рада (у случају квара  </w:t>
      </w:r>
      <w:r w:rsidRPr="00B016BF">
        <w:rPr>
          <w:b/>
          <w:noProof/>
          <w:sz w:val="22"/>
          <w:szCs w:val="22"/>
          <w:lang w:val="sr-Cyrl-RS"/>
        </w:rPr>
        <w:t>ДЕА</w:t>
      </w:r>
      <w:r w:rsidRPr="00B016BF">
        <w:rPr>
          <w:szCs w:val="24"/>
        </w:rPr>
        <w:t xml:space="preserve"> хирургије аутоматски се ставља  у рад </w:t>
      </w:r>
      <w:r w:rsidRPr="00B016BF">
        <w:rPr>
          <w:b/>
          <w:noProof/>
          <w:sz w:val="22"/>
          <w:szCs w:val="22"/>
          <w:lang w:val="sr-Cyrl-RS"/>
        </w:rPr>
        <w:t>ДЕА</w:t>
      </w:r>
      <w:r w:rsidRPr="00B016BF">
        <w:rPr>
          <w:szCs w:val="24"/>
        </w:rPr>
        <w:t xml:space="preserve">  стерилизације).</w:t>
      </w:r>
    </w:p>
    <w:p w14:paraId="0BA04E34" w14:textId="77777777" w:rsidR="00371BFF" w:rsidRDefault="00DC6B97" w:rsidP="00371BFF">
      <w:pPr>
        <w:pStyle w:val="BodyText"/>
        <w:rPr>
          <w:b/>
          <w:bCs/>
          <w:szCs w:val="24"/>
          <w:lang w:val="sr-Cyrl-RS"/>
        </w:rPr>
      </w:pPr>
      <w:r w:rsidRPr="00B016BF">
        <w:rPr>
          <w:b/>
          <w:bCs/>
          <w:szCs w:val="24"/>
          <w:lang w:val="sr-Cyrl-RS"/>
        </w:rPr>
        <w:t>ДЕА под редним 7 и 9 нису у стлном погону већ служе као резерва.</w:t>
      </w:r>
    </w:p>
    <w:p w14:paraId="1FE4DCB0" w14:textId="77777777" w:rsidR="00412B96" w:rsidRPr="00B016BF" w:rsidRDefault="00412B96" w:rsidP="00371BFF">
      <w:pPr>
        <w:pStyle w:val="BodyText"/>
        <w:rPr>
          <w:b/>
          <w:bCs/>
          <w:szCs w:val="24"/>
          <w:lang w:val="sr-Cyrl-RS"/>
        </w:rPr>
      </w:pPr>
    </w:p>
    <w:p w14:paraId="29F2FD77" w14:textId="77777777" w:rsidR="00371BFF" w:rsidRPr="00B016BF" w:rsidRDefault="00371BFF" w:rsidP="00371BFF">
      <w:pPr>
        <w:pStyle w:val="BodyText"/>
        <w:rPr>
          <w:szCs w:val="24"/>
          <w:lang w:val="sr-Cyrl-RS"/>
        </w:rPr>
      </w:pPr>
      <w:r w:rsidRPr="00B016BF">
        <w:rPr>
          <w:szCs w:val="24"/>
        </w:rPr>
        <w:t xml:space="preserve">Наручилац захтева да </w:t>
      </w:r>
      <w:r w:rsidRPr="00B016BF">
        <w:rPr>
          <w:bCs/>
          <w:szCs w:val="24"/>
        </w:rPr>
        <w:t xml:space="preserve">понуђач </w:t>
      </w:r>
      <w:r w:rsidRPr="00B016BF">
        <w:rPr>
          <w:szCs w:val="24"/>
        </w:rPr>
        <w:t xml:space="preserve"> приликом вршења услуга</w:t>
      </w:r>
      <w:r w:rsidRPr="00B016BF">
        <w:rPr>
          <w:szCs w:val="24"/>
          <w:lang w:val="sr-Cyrl-RS"/>
        </w:rPr>
        <w:t>,</w:t>
      </w:r>
      <w:r w:rsidRPr="00B016BF">
        <w:rPr>
          <w:szCs w:val="24"/>
        </w:rPr>
        <w:t xml:space="preserve"> које су предмет набавке </w:t>
      </w:r>
      <w:r w:rsidRPr="00B016BF">
        <w:rPr>
          <w:szCs w:val="24"/>
          <w:lang w:val="sr-Cyrl-RS"/>
        </w:rPr>
        <w:t xml:space="preserve">треба </w:t>
      </w:r>
      <w:r w:rsidRPr="00B016BF">
        <w:rPr>
          <w:szCs w:val="24"/>
        </w:rPr>
        <w:t>да изврши следеће:</w:t>
      </w:r>
    </w:p>
    <w:p w14:paraId="69F29A8A" w14:textId="77777777" w:rsidR="00371BFF" w:rsidRPr="00B016BF" w:rsidRDefault="00371BFF" w:rsidP="00371BFF">
      <w:pPr>
        <w:pStyle w:val="BodyText"/>
        <w:rPr>
          <w:szCs w:val="24"/>
          <w:lang w:val="sr-Cyrl-RS"/>
        </w:rPr>
      </w:pPr>
    </w:p>
    <w:p w14:paraId="1B1F97F2" w14:textId="77777777" w:rsidR="00371BFF" w:rsidRPr="00B016BF" w:rsidRDefault="00371BFF" w:rsidP="00371BFF">
      <w:pPr>
        <w:pStyle w:val="BodyText"/>
        <w:numPr>
          <w:ilvl w:val="0"/>
          <w:numId w:val="32"/>
        </w:numPr>
        <w:rPr>
          <w:szCs w:val="24"/>
        </w:rPr>
      </w:pPr>
      <w:r w:rsidRPr="00B016BF">
        <w:rPr>
          <w:szCs w:val="24"/>
        </w:rPr>
        <w:t>Редован сервис свих дизел-електричних  агрегата  - једном годишње</w:t>
      </w:r>
    </w:p>
    <w:p w14:paraId="2614E367" w14:textId="77777777" w:rsidR="00371BFF" w:rsidRPr="00B016BF" w:rsidRDefault="00371BFF" w:rsidP="00371BFF">
      <w:pPr>
        <w:pStyle w:val="BodyText"/>
        <w:numPr>
          <w:ilvl w:val="0"/>
          <w:numId w:val="32"/>
        </w:numPr>
        <w:rPr>
          <w:szCs w:val="24"/>
        </w:rPr>
      </w:pPr>
      <w:r w:rsidRPr="00B016BF">
        <w:rPr>
          <w:szCs w:val="24"/>
        </w:rPr>
        <w:t>Периодичан преглед свих</w:t>
      </w:r>
      <w:r w:rsidRPr="00B016BF">
        <w:rPr>
          <w:b/>
          <w:noProof/>
          <w:sz w:val="22"/>
          <w:szCs w:val="22"/>
          <w:lang w:val="sr-Cyrl-RS"/>
        </w:rPr>
        <w:t xml:space="preserve"> </w:t>
      </w:r>
      <w:r w:rsidRPr="00B016BF">
        <w:rPr>
          <w:szCs w:val="24"/>
        </w:rPr>
        <w:t xml:space="preserve">дизел-електричних  агрегата – на свака </w:t>
      </w:r>
      <w:r w:rsidRPr="00B016BF">
        <w:rPr>
          <w:szCs w:val="24"/>
          <w:lang w:val="sr-Cyrl-RS"/>
        </w:rPr>
        <w:t xml:space="preserve">четири </w:t>
      </w:r>
      <w:r w:rsidRPr="00B016BF">
        <w:rPr>
          <w:szCs w:val="24"/>
        </w:rPr>
        <w:t xml:space="preserve">месеца </w:t>
      </w:r>
    </w:p>
    <w:p w14:paraId="0A649AA6" w14:textId="77777777" w:rsidR="00371BFF" w:rsidRPr="00B016BF" w:rsidRDefault="00371BFF" w:rsidP="00371BFF">
      <w:pPr>
        <w:pStyle w:val="BodyText"/>
        <w:numPr>
          <w:ilvl w:val="0"/>
          <w:numId w:val="32"/>
        </w:numPr>
        <w:rPr>
          <w:szCs w:val="24"/>
        </w:rPr>
      </w:pPr>
      <w:r w:rsidRPr="00B016BF">
        <w:rPr>
          <w:szCs w:val="24"/>
        </w:rPr>
        <w:t>Корективно одржавање по позиву</w:t>
      </w:r>
    </w:p>
    <w:p w14:paraId="508D7692" w14:textId="77777777" w:rsidR="003E1BEC" w:rsidRPr="00371BFF" w:rsidRDefault="003E1BEC" w:rsidP="00E27C53">
      <w:pPr>
        <w:jc w:val="both"/>
        <w:rPr>
          <w:noProof/>
          <w:color w:val="000000" w:themeColor="text1"/>
          <w:lang w:val="sr-Cyrl-RS"/>
        </w:rPr>
      </w:pPr>
    </w:p>
    <w:p w14:paraId="5E0A9594" w14:textId="77777777" w:rsidR="00E27C53" w:rsidRDefault="00E27C53" w:rsidP="00E27C53">
      <w:pPr>
        <w:jc w:val="both"/>
        <w:rPr>
          <w:noProof/>
          <w:color w:val="000000" w:themeColor="text1"/>
          <w:lang w:val="sr-Cyrl-RS"/>
        </w:rPr>
      </w:pPr>
      <w:r w:rsidRPr="00371BFF">
        <w:rPr>
          <w:noProof/>
          <w:color w:val="000000" w:themeColor="text1"/>
        </w:rPr>
        <w:lastRenderedPageBreak/>
        <w:t>Наручи</w:t>
      </w:r>
      <w:r w:rsidRPr="00371BFF">
        <w:rPr>
          <w:noProof/>
          <w:color w:val="000000" w:themeColor="text1"/>
          <w:lang w:val="sr-Cyrl-RS"/>
        </w:rPr>
        <w:t>лац</w:t>
      </w:r>
      <w:r w:rsidRPr="00371BFF">
        <w:rPr>
          <w:noProof/>
          <w:color w:val="000000" w:themeColor="text1"/>
        </w:rPr>
        <w:t xml:space="preserve"> ће сукцесивно упућивати захтеве за </w:t>
      </w:r>
      <w:r w:rsidRPr="00B016BF">
        <w:rPr>
          <w:noProof/>
          <w:color w:val="000000" w:themeColor="text1"/>
        </w:rPr>
        <w:t>извршењем.</w:t>
      </w:r>
    </w:p>
    <w:p w14:paraId="57194719" w14:textId="77777777" w:rsidR="00DC6B97" w:rsidRPr="00DC6B97" w:rsidRDefault="00DC6B97" w:rsidP="00E27C53">
      <w:pPr>
        <w:jc w:val="both"/>
        <w:rPr>
          <w:noProof/>
          <w:color w:val="000000" w:themeColor="text1"/>
          <w:lang w:val="sr-Cyrl-RS"/>
        </w:rPr>
      </w:pPr>
    </w:p>
    <w:p w14:paraId="7FC97F57" w14:textId="77777777" w:rsidR="003C6A83" w:rsidRPr="00B016BF" w:rsidRDefault="003C6A83" w:rsidP="003C6A83">
      <w:pPr>
        <w:pStyle w:val="BodyText"/>
        <w:rPr>
          <w:b/>
          <w:szCs w:val="24"/>
        </w:rPr>
      </w:pPr>
      <w:r w:rsidRPr="00B016BF">
        <w:rPr>
          <w:b/>
          <w:szCs w:val="24"/>
        </w:rPr>
        <w:t xml:space="preserve">А) Редован сервис свих дизел-електричних  агрегата  </w:t>
      </w:r>
      <w:r w:rsidRPr="00B016BF">
        <w:rPr>
          <w:b/>
          <w:szCs w:val="24"/>
          <w:lang w:val="sr-Cyrl-RS"/>
        </w:rPr>
        <w:t>(услуга се врши</w:t>
      </w:r>
      <w:r w:rsidRPr="00B016BF">
        <w:rPr>
          <w:b/>
          <w:szCs w:val="24"/>
        </w:rPr>
        <w:t xml:space="preserve"> једном годишње</w:t>
      </w:r>
      <w:r w:rsidRPr="00B016BF">
        <w:rPr>
          <w:b/>
          <w:szCs w:val="24"/>
          <w:lang w:val="sr-Cyrl-RS"/>
        </w:rPr>
        <w:t xml:space="preserve">), а </w:t>
      </w:r>
      <w:r w:rsidRPr="00B016BF">
        <w:rPr>
          <w:b/>
          <w:szCs w:val="24"/>
        </w:rPr>
        <w:t>обухвата следеће:</w:t>
      </w:r>
    </w:p>
    <w:p w14:paraId="70273712" w14:textId="77777777" w:rsidR="003C6A83" w:rsidRPr="00B016BF" w:rsidRDefault="003C6A83" w:rsidP="003C6A83">
      <w:pPr>
        <w:pStyle w:val="BodyText"/>
        <w:rPr>
          <w:b/>
          <w:szCs w:val="24"/>
          <w:u w:val="single"/>
        </w:rPr>
      </w:pPr>
    </w:p>
    <w:p w14:paraId="2B78A128" w14:textId="77777777" w:rsidR="003C6A83" w:rsidRPr="000A5A64" w:rsidRDefault="003C6A83" w:rsidP="003C6A83">
      <w:pPr>
        <w:pStyle w:val="BodyText"/>
        <w:rPr>
          <w:szCs w:val="24"/>
          <w:lang w:val="sr-Cyrl-RS"/>
        </w:rPr>
      </w:pPr>
      <w:r w:rsidRPr="00B016BF">
        <w:t xml:space="preserve">1) </w:t>
      </w:r>
      <w:r w:rsidRPr="00B016BF">
        <w:rPr>
          <w:szCs w:val="24"/>
        </w:rPr>
        <w:t>Дизел мотор</w:t>
      </w:r>
    </w:p>
    <w:p w14:paraId="4DCB397F" w14:textId="77777777" w:rsidR="003C6A83" w:rsidRPr="00B016BF" w:rsidRDefault="003C6A83" w:rsidP="003C6A83">
      <w:pPr>
        <w:pStyle w:val="BodyText"/>
        <w:numPr>
          <w:ilvl w:val="0"/>
          <w:numId w:val="30"/>
        </w:numPr>
        <w:tabs>
          <w:tab w:val="left" w:pos="360"/>
        </w:tabs>
        <w:suppressAutoHyphens/>
        <w:jc w:val="left"/>
        <w:rPr>
          <w:szCs w:val="24"/>
        </w:rPr>
      </w:pPr>
      <w:r w:rsidRPr="00B016BF">
        <w:rPr>
          <w:szCs w:val="24"/>
        </w:rPr>
        <w:t xml:space="preserve">Контрола нивоа  и квалитета уља мотора. </w:t>
      </w:r>
    </w:p>
    <w:p w14:paraId="08699F4C" w14:textId="77777777" w:rsidR="003C6A83" w:rsidRPr="00B016BF" w:rsidRDefault="003C6A83" w:rsidP="003C6A83">
      <w:pPr>
        <w:pStyle w:val="BodyText"/>
        <w:numPr>
          <w:ilvl w:val="0"/>
          <w:numId w:val="30"/>
        </w:numPr>
        <w:tabs>
          <w:tab w:val="left" w:pos="360"/>
        </w:tabs>
        <w:suppressAutoHyphens/>
        <w:jc w:val="left"/>
        <w:rPr>
          <w:szCs w:val="24"/>
        </w:rPr>
      </w:pPr>
      <w:r w:rsidRPr="00B016BF">
        <w:rPr>
          <w:szCs w:val="24"/>
        </w:rPr>
        <w:t>Замена уља, која се врши према годишњем плану за сваки агрегат посебно. У случају непредвиђене дотрајалости или губитка уља обавезно навести могући разлог</w:t>
      </w:r>
    </w:p>
    <w:p w14:paraId="5710D823" w14:textId="77777777" w:rsidR="003C6A83" w:rsidRPr="00B016BF" w:rsidRDefault="003C6A83" w:rsidP="003C6A83">
      <w:pPr>
        <w:pStyle w:val="BodyText"/>
        <w:numPr>
          <w:ilvl w:val="0"/>
          <w:numId w:val="30"/>
        </w:numPr>
        <w:tabs>
          <w:tab w:val="left" w:pos="360"/>
        </w:tabs>
        <w:suppressAutoHyphens/>
        <w:jc w:val="left"/>
        <w:rPr>
          <w:szCs w:val="24"/>
        </w:rPr>
      </w:pPr>
      <w:r w:rsidRPr="00B016BF">
        <w:rPr>
          <w:szCs w:val="24"/>
        </w:rPr>
        <w:t xml:space="preserve">Контрола елемената уљне гране (црева, филтери, семеринзи, заптивачи…) </w:t>
      </w:r>
    </w:p>
    <w:p w14:paraId="3C409307" w14:textId="77777777" w:rsidR="003C6A83" w:rsidRPr="00B016BF" w:rsidRDefault="003C6A83" w:rsidP="003C6A83">
      <w:pPr>
        <w:jc w:val="center"/>
        <w:rPr>
          <w:i/>
          <w:noProof/>
          <w:lang w:val="sr-Latn-RS"/>
        </w:rPr>
      </w:pPr>
    </w:p>
    <w:p w14:paraId="145544FE" w14:textId="77777777" w:rsidR="003C6A83" w:rsidRPr="00B016BF" w:rsidRDefault="003C6A83" w:rsidP="003C6A83">
      <w:pPr>
        <w:pStyle w:val="BodyText"/>
        <w:numPr>
          <w:ilvl w:val="0"/>
          <w:numId w:val="30"/>
        </w:numPr>
        <w:tabs>
          <w:tab w:val="left" w:pos="360"/>
        </w:tabs>
        <w:suppressAutoHyphens/>
        <w:jc w:val="left"/>
        <w:rPr>
          <w:szCs w:val="24"/>
        </w:rPr>
      </w:pPr>
      <w:r w:rsidRPr="00B016BF">
        <w:rPr>
          <w:szCs w:val="24"/>
        </w:rPr>
        <w:t>Замена фи</w:t>
      </w:r>
      <w:r w:rsidR="000A5A64">
        <w:rPr>
          <w:szCs w:val="24"/>
          <w:lang w:val="sr-Cyrl-RS"/>
        </w:rPr>
        <w:t>л</w:t>
      </w:r>
      <w:r w:rsidRPr="00B016BF">
        <w:rPr>
          <w:szCs w:val="24"/>
        </w:rPr>
        <w:t>тера  уља и по потреби појединих елемената у случају дотрајалости или неисправности,</w:t>
      </w:r>
    </w:p>
    <w:p w14:paraId="264488C3" w14:textId="77777777" w:rsidR="003C6A83" w:rsidRPr="00B016BF" w:rsidRDefault="003C6A83" w:rsidP="003C6A83">
      <w:pPr>
        <w:pStyle w:val="BodyText"/>
        <w:numPr>
          <w:ilvl w:val="0"/>
          <w:numId w:val="30"/>
        </w:numPr>
        <w:tabs>
          <w:tab w:val="left" w:pos="360"/>
        </w:tabs>
        <w:suppressAutoHyphens/>
        <w:jc w:val="left"/>
        <w:rPr>
          <w:szCs w:val="24"/>
        </w:rPr>
      </w:pPr>
      <w:r w:rsidRPr="00B016BF">
        <w:rPr>
          <w:szCs w:val="24"/>
        </w:rPr>
        <w:t>Контрола резервоара и цевовода горива до агрегата,</w:t>
      </w:r>
    </w:p>
    <w:p w14:paraId="2E3F5511" w14:textId="77777777" w:rsidR="003C6A83" w:rsidRPr="00B016BF" w:rsidRDefault="003C6A83" w:rsidP="003C6A83">
      <w:pPr>
        <w:pStyle w:val="BodyText"/>
        <w:numPr>
          <w:ilvl w:val="0"/>
          <w:numId w:val="30"/>
        </w:numPr>
        <w:tabs>
          <w:tab w:val="left" w:pos="360"/>
        </w:tabs>
        <w:suppressAutoHyphens/>
        <w:jc w:val="left"/>
        <w:rPr>
          <w:szCs w:val="24"/>
        </w:rPr>
      </w:pPr>
      <w:r w:rsidRPr="00B016BF">
        <w:rPr>
          <w:szCs w:val="24"/>
        </w:rPr>
        <w:t>Контрола елемената довода и одвода горива (црева, филтери, добавна пумпа…) и замена  појединих елемената у случају дотрајалости или неисправности,</w:t>
      </w:r>
    </w:p>
    <w:p w14:paraId="4EAF37CE" w14:textId="77777777" w:rsidR="003C6A83" w:rsidRPr="00B016BF" w:rsidRDefault="003C6A83" w:rsidP="003C6A83">
      <w:pPr>
        <w:pStyle w:val="BodyText"/>
        <w:numPr>
          <w:ilvl w:val="0"/>
          <w:numId w:val="30"/>
        </w:numPr>
        <w:tabs>
          <w:tab w:val="left" w:pos="360"/>
        </w:tabs>
        <w:suppressAutoHyphens/>
        <w:jc w:val="left"/>
        <w:rPr>
          <w:szCs w:val="24"/>
        </w:rPr>
      </w:pPr>
      <w:r w:rsidRPr="00B016BF">
        <w:rPr>
          <w:szCs w:val="24"/>
        </w:rPr>
        <w:t xml:space="preserve">Контрола елемената високотлачног напајања горивом (бош пумпа, цеви високог притиска, бризгаљке, заптивни елементи...), </w:t>
      </w:r>
    </w:p>
    <w:p w14:paraId="32FCB061" w14:textId="77777777" w:rsidR="003C6A83" w:rsidRPr="00B016BF" w:rsidRDefault="003C6A83" w:rsidP="003C6A83">
      <w:pPr>
        <w:pStyle w:val="ListParagraph"/>
        <w:numPr>
          <w:ilvl w:val="0"/>
          <w:numId w:val="30"/>
        </w:numPr>
      </w:pPr>
      <w:r w:rsidRPr="00B016BF">
        <w:t>Контрола елемената система расхладне течности (црева, хладњак, ремени, пумпа…),</w:t>
      </w:r>
    </w:p>
    <w:p w14:paraId="23074B36" w14:textId="77777777" w:rsidR="003C6A83" w:rsidRPr="00B016BF" w:rsidRDefault="003C6A83" w:rsidP="003C6A83">
      <w:pPr>
        <w:pStyle w:val="BodyText"/>
        <w:numPr>
          <w:ilvl w:val="0"/>
          <w:numId w:val="30"/>
        </w:numPr>
        <w:tabs>
          <w:tab w:val="left" w:pos="360"/>
        </w:tabs>
        <w:suppressAutoHyphens/>
        <w:jc w:val="left"/>
        <w:rPr>
          <w:szCs w:val="24"/>
        </w:rPr>
      </w:pPr>
      <w:r w:rsidRPr="00B016BF">
        <w:rPr>
          <w:szCs w:val="24"/>
        </w:rPr>
        <w:t>замена  појединих елемената у случају дотрајалости или неисправности,</w:t>
      </w:r>
    </w:p>
    <w:p w14:paraId="69DD2584" w14:textId="77777777" w:rsidR="003C6A83" w:rsidRPr="00B016BF" w:rsidRDefault="003C6A83" w:rsidP="003C6A83">
      <w:pPr>
        <w:pStyle w:val="BodyText"/>
        <w:numPr>
          <w:ilvl w:val="0"/>
          <w:numId w:val="30"/>
        </w:numPr>
        <w:tabs>
          <w:tab w:val="left" w:pos="360"/>
        </w:tabs>
        <w:suppressAutoHyphens/>
        <w:jc w:val="left"/>
        <w:rPr>
          <w:szCs w:val="24"/>
        </w:rPr>
      </w:pPr>
      <w:r w:rsidRPr="00B016BF">
        <w:rPr>
          <w:szCs w:val="24"/>
        </w:rPr>
        <w:t>Контрола тачке замрзавања расхладне течности и замена у случају дотрајалости,</w:t>
      </w:r>
    </w:p>
    <w:p w14:paraId="63F51D0E" w14:textId="77777777" w:rsidR="003C6A83" w:rsidRPr="00B016BF" w:rsidRDefault="003C6A83" w:rsidP="003C6A83">
      <w:pPr>
        <w:pStyle w:val="BodyText"/>
        <w:numPr>
          <w:ilvl w:val="0"/>
          <w:numId w:val="30"/>
        </w:numPr>
        <w:tabs>
          <w:tab w:val="left" w:pos="360"/>
        </w:tabs>
        <w:suppressAutoHyphens/>
        <w:jc w:val="left"/>
        <w:rPr>
          <w:szCs w:val="24"/>
        </w:rPr>
      </w:pPr>
      <w:r w:rsidRPr="00B016BF">
        <w:rPr>
          <w:szCs w:val="24"/>
        </w:rPr>
        <w:t>Контрола  елемената довода ваздуха (филтера,грубог пречистача и сакупљача прашине), замена филтера ваздуха</w:t>
      </w:r>
    </w:p>
    <w:p w14:paraId="4D6895B3" w14:textId="77777777" w:rsidR="003C6A83" w:rsidRPr="00B016BF" w:rsidRDefault="003C6A83" w:rsidP="003C6A83">
      <w:pPr>
        <w:pStyle w:val="BodyText"/>
        <w:numPr>
          <w:ilvl w:val="0"/>
          <w:numId w:val="30"/>
        </w:numPr>
        <w:tabs>
          <w:tab w:val="left" w:pos="360"/>
        </w:tabs>
        <w:suppressAutoHyphens/>
        <w:jc w:val="left"/>
        <w:rPr>
          <w:szCs w:val="24"/>
        </w:rPr>
      </w:pPr>
      <w:r w:rsidRPr="00B016BF">
        <w:rPr>
          <w:szCs w:val="24"/>
        </w:rPr>
        <w:t>Контрола елемената за одвод издувних гасова (издувног лонца, компензатора…),</w:t>
      </w:r>
    </w:p>
    <w:p w14:paraId="4043D848" w14:textId="77777777" w:rsidR="003C6A83" w:rsidRPr="007D633D" w:rsidRDefault="003C6A83" w:rsidP="003C6A83">
      <w:pPr>
        <w:pStyle w:val="BodyText"/>
        <w:numPr>
          <w:ilvl w:val="0"/>
          <w:numId w:val="30"/>
        </w:numPr>
        <w:tabs>
          <w:tab w:val="left" w:pos="360"/>
        </w:tabs>
        <w:suppressAutoHyphens/>
        <w:jc w:val="left"/>
        <w:rPr>
          <w:szCs w:val="24"/>
        </w:rPr>
      </w:pPr>
      <w:r w:rsidRPr="00B016BF">
        <w:rPr>
          <w:szCs w:val="24"/>
        </w:rPr>
        <w:t xml:space="preserve">Контрола стања акумулаторских батерија (ниво и густина електролита и стање </w:t>
      </w:r>
      <w:r w:rsidRPr="007D633D">
        <w:rPr>
          <w:szCs w:val="24"/>
        </w:rPr>
        <w:t>контактних површина) и акумулаторских клемни и замена у случају дотрајалости,</w:t>
      </w:r>
    </w:p>
    <w:p w14:paraId="05CD1D59" w14:textId="77777777" w:rsidR="003C6A83" w:rsidRPr="007D633D" w:rsidRDefault="003C6A83" w:rsidP="003C6A83">
      <w:pPr>
        <w:pStyle w:val="BodyText"/>
        <w:numPr>
          <w:ilvl w:val="0"/>
          <w:numId w:val="30"/>
        </w:numPr>
        <w:tabs>
          <w:tab w:val="left" w:pos="360"/>
        </w:tabs>
        <w:suppressAutoHyphens/>
        <w:jc w:val="left"/>
        <w:rPr>
          <w:szCs w:val="24"/>
        </w:rPr>
      </w:pPr>
      <w:r w:rsidRPr="007D633D">
        <w:rPr>
          <w:szCs w:val="24"/>
        </w:rPr>
        <w:t>Контрола елемената за стартовање и заустављање мотора,</w:t>
      </w:r>
    </w:p>
    <w:p w14:paraId="28EB94FC" w14:textId="77777777" w:rsidR="003C6A83" w:rsidRPr="007D633D" w:rsidRDefault="003C6A83" w:rsidP="003C6A83">
      <w:pPr>
        <w:pStyle w:val="BodyText"/>
        <w:numPr>
          <w:ilvl w:val="0"/>
          <w:numId w:val="30"/>
        </w:numPr>
        <w:tabs>
          <w:tab w:val="left" w:pos="360"/>
        </w:tabs>
        <w:suppressAutoHyphens/>
        <w:jc w:val="left"/>
        <w:rPr>
          <w:szCs w:val="24"/>
        </w:rPr>
      </w:pPr>
      <w:r w:rsidRPr="007D633D">
        <w:rPr>
          <w:szCs w:val="24"/>
        </w:rPr>
        <w:t>Контрола радних карактеристика мотора: број обртаја,температура и притисак уља,</w:t>
      </w:r>
    </w:p>
    <w:p w14:paraId="70BF3D1E" w14:textId="77777777" w:rsidR="003C6A83" w:rsidRPr="007D633D" w:rsidRDefault="003C6A83" w:rsidP="003C6A83">
      <w:pPr>
        <w:pStyle w:val="BodyText"/>
        <w:numPr>
          <w:ilvl w:val="0"/>
          <w:numId w:val="30"/>
        </w:numPr>
        <w:tabs>
          <w:tab w:val="left" w:pos="360"/>
        </w:tabs>
        <w:suppressAutoHyphens/>
        <w:jc w:val="left"/>
        <w:rPr>
          <w:szCs w:val="24"/>
        </w:rPr>
      </w:pPr>
      <w:r w:rsidRPr="007D633D">
        <w:rPr>
          <w:szCs w:val="24"/>
        </w:rPr>
        <w:t>Контрола рада елемената за заштиту дизел мотора.</w:t>
      </w:r>
    </w:p>
    <w:p w14:paraId="7398A33A" w14:textId="77777777" w:rsidR="003C6A83" w:rsidRPr="007D633D" w:rsidRDefault="003C6A83" w:rsidP="003C6A83">
      <w:pPr>
        <w:pStyle w:val="BodyText"/>
        <w:tabs>
          <w:tab w:val="left" w:pos="360"/>
        </w:tabs>
        <w:rPr>
          <w:szCs w:val="24"/>
        </w:rPr>
      </w:pPr>
    </w:p>
    <w:p w14:paraId="41BAE7AC" w14:textId="77777777" w:rsidR="003C6A83" w:rsidRPr="007D633D" w:rsidRDefault="003C6A83" w:rsidP="003C6A83">
      <w:pPr>
        <w:pStyle w:val="BodyText"/>
        <w:rPr>
          <w:szCs w:val="24"/>
        </w:rPr>
      </w:pPr>
      <w:r w:rsidRPr="007D633D">
        <w:rPr>
          <w:szCs w:val="24"/>
        </w:rPr>
        <w:t>2) Генератор</w:t>
      </w:r>
    </w:p>
    <w:p w14:paraId="3A569836" w14:textId="77777777" w:rsidR="003C6A83" w:rsidRPr="007D633D" w:rsidRDefault="003C6A83" w:rsidP="003C6A83">
      <w:pPr>
        <w:pStyle w:val="BodyText"/>
        <w:numPr>
          <w:ilvl w:val="0"/>
          <w:numId w:val="30"/>
        </w:numPr>
        <w:tabs>
          <w:tab w:val="left" w:pos="360"/>
        </w:tabs>
        <w:suppressAutoHyphens/>
        <w:jc w:val="left"/>
        <w:rPr>
          <w:szCs w:val="24"/>
        </w:rPr>
      </w:pPr>
      <w:r w:rsidRPr="007D633D">
        <w:rPr>
          <w:szCs w:val="24"/>
        </w:rPr>
        <w:t>Контрола побуде генератора (компаудни трансформатор,исправљачки склоп, електронски регулатори струје и напона, резонантни кондензатори…),</w:t>
      </w:r>
    </w:p>
    <w:p w14:paraId="271A2A95" w14:textId="77777777" w:rsidR="003C6A83" w:rsidRPr="007D633D" w:rsidRDefault="003C6A83" w:rsidP="003C6A83">
      <w:pPr>
        <w:pStyle w:val="BodyText"/>
        <w:numPr>
          <w:ilvl w:val="0"/>
          <w:numId w:val="30"/>
        </w:numPr>
        <w:tabs>
          <w:tab w:val="left" w:pos="360"/>
        </w:tabs>
        <w:suppressAutoHyphens/>
        <w:jc w:val="left"/>
        <w:rPr>
          <w:szCs w:val="24"/>
        </w:rPr>
      </w:pPr>
      <w:r w:rsidRPr="007D633D">
        <w:rPr>
          <w:szCs w:val="24"/>
        </w:rPr>
        <w:t>Контрола стања четкица и клизних прстенова генератора,</w:t>
      </w:r>
    </w:p>
    <w:p w14:paraId="31E05D3D" w14:textId="77777777" w:rsidR="003C6A83" w:rsidRPr="007D633D" w:rsidRDefault="003C6A83" w:rsidP="003C6A83">
      <w:pPr>
        <w:pStyle w:val="BodyText"/>
        <w:numPr>
          <w:ilvl w:val="0"/>
          <w:numId w:val="30"/>
        </w:numPr>
        <w:tabs>
          <w:tab w:val="left" w:pos="360"/>
        </w:tabs>
        <w:suppressAutoHyphens/>
        <w:jc w:val="left"/>
        <w:rPr>
          <w:szCs w:val="24"/>
        </w:rPr>
      </w:pPr>
      <w:r w:rsidRPr="007D633D">
        <w:rPr>
          <w:szCs w:val="24"/>
        </w:rPr>
        <w:t>Контрола притегнутости контактних спојева.</w:t>
      </w:r>
    </w:p>
    <w:p w14:paraId="0765AF1A" w14:textId="77777777" w:rsidR="003C6A83" w:rsidRPr="007D633D" w:rsidRDefault="003C6A83" w:rsidP="003C6A83">
      <w:pPr>
        <w:pStyle w:val="BodyText"/>
        <w:tabs>
          <w:tab w:val="left" w:pos="360"/>
        </w:tabs>
        <w:suppressAutoHyphens/>
        <w:ind w:left="360"/>
        <w:jc w:val="left"/>
        <w:rPr>
          <w:szCs w:val="24"/>
        </w:rPr>
      </w:pPr>
    </w:p>
    <w:p w14:paraId="62FB25ED" w14:textId="77777777" w:rsidR="003C6A83" w:rsidRPr="00B016BF" w:rsidRDefault="003C6A83" w:rsidP="003C6A83">
      <w:pPr>
        <w:pStyle w:val="BodyText"/>
        <w:rPr>
          <w:szCs w:val="24"/>
        </w:rPr>
      </w:pPr>
      <w:r w:rsidRPr="00B016BF">
        <w:rPr>
          <w:szCs w:val="24"/>
          <w:lang w:val="sr-Cyrl-RS"/>
        </w:rPr>
        <w:t xml:space="preserve">3)  </w:t>
      </w:r>
      <w:r w:rsidRPr="00B016BF">
        <w:rPr>
          <w:szCs w:val="24"/>
        </w:rPr>
        <w:t>Аутоматика са помоћним елементима</w:t>
      </w:r>
    </w:p>
    <w:p w14:paraId="57EAD8C0" w14:textId="77777777" w:rsidR="003C6A83" w:rsidRPr="00B016BF" w:rsidRDefault="003C6A83" w:rsidP="003C6A83">
      <w:pPr>
        <w:pStyle w:val="BodyText"/>
        <w:numPr>
          <w:ilvl w:val="0"/>
          <w:numId w:val="30"/>
        </w:numPr>
        <w:tabs>
          <w:tab w:val="left" w:pos="360"/>
        </w:tabs>
        <w:suppressAutoHyphens/>
        <w:jc w:val="left"/>
        <w:rPr>
          <w:szCs w:val="24"/>
        </w:rPr>
      </w:pPr>
      <w:r w:rsidRPr="00B016BF">
        <w:rPr>
          <w:szCs w:val="24"/>
        </w:rPr>
        <w:t>Визуелна контрола стања контаката и ожичења,</w:t>
      </w:r>
    </w:p>
    <w:p w14:paraId="678A2DEA" w14:textId="77777777" w:rsidR="003C6A83" w:rsidRPr="00B016BF" w:rsidRDefault="003C6A83" w:rsidP="003C6A83">
      <w:pPr>
        <w:pStyle w:val="BodyText"/>
        <w:numPr>
          <w:ilvl w:val="0"/>
          <w:numId w:val="30"/>
        </w:numPr>
        <w:tabs>
          <w:tab w:val="left" w:pos="360"/>
        </w:tabs>
        <w:suppressAutoHyphens/>
        <w:jc w:val="left"/>
        <w:rPr>
          <w:szCs w:val="24"/>
        </w:rPr>
      </w:pPr>
      <w:r w:rsidRPr="00B016BF">
        <w:rPr>
          <w:szCs w:val="24"/>
        </w:rPr>
        <w:t>Контрола параметара упрограмираних у микропроцесорску управљачку јединицу,</w:t>
      </w:r>
    </w:p>
    <w:p w14:paraId="3B1066FD" w14:textId="77777777" w:rsidR="003C6A83" w:rsidRPr="00B016BF" w:rsidRDefault="003C6A83" w:rsidP="003C6A83">
      <w:pPr>
        <w:pStyle w:val="BodyText"/>
        <w:numPr>
          <w:ilvl w:val="0"/>
          <w:numId w:val="30"/>
        </w:numPr>
        <w:tabs>
          <w:tab w:val="left" w:pos="360"/>
        </w:tabs>
        <w:suppressAutoHyphens/>
        <w:jc w:val="left"/>
        <w:rPr>
          <w:szCs w:val="24"/>
        </w:rPr>
      </w:pPr>
      <w:r w:rsidRPr="00B016BF">
        <w:rPr>
          <w:szCs w:val="24"/>
        </w:rPr>
        <w:t>Ишчитавање алармних ситуација из меморије управљачке јединице, њихово архивирање и  брисање; уочавање слабих места агрегата на основу анализе алармних ситуација,</w:t>
      </w:r>
    </w:p>
    <w:p w14:paraId="7F4BD0D9" w14:textId="77777777" w:rsidR="003C6A83" w:rsidRPr="00B016BF" w:rsidRDefault="003C6A83" w:rsidP="003C6A83">
      <w:pPr>
        <w:pStyle w:val="BodyText"/>
        <w:numPr>
          <w:ilvl w:val="0"/>
          <w:numId w:val="30"/>
        </w:numPr>
        <w:tabs>
          <w:tab w:val="left" w:pos="360"/>
        </w:tabs>
        <w:suppressAutoHyphens/>
        <w:jc w:val="left"/>
        <w:rPr>
          <w:szCs w:val="24"/>
        </w:rPr>
      </w:pPr>
      <w:r w:rsidRPr="00B016BF">
        <w:rPr>
          <w:szCs w:val="24"/>
        </w:rPr>
        <w:t>Контрола електричних параметара (струје, напона, фреквенције) током рада агрегата</w:t>
      </w:r>
    </w:p>
    <w:p w14:paraId="1A9805FA" w14:textId="77777777" w:rsidR="003C6A83" w:rsidRPr="00B016BF" w:rsidRDefault="003C6A83" w:rsidP="003C6A83">
      <w:pPr>
        <w:pStyle w:val="BodyText"/>
        <w:numPr>
          <w:ilvl w:val="0"/>
          <w:numId w:val="30"/>
        </w:numPr>
        <w:tabs>
          <w:tab w:val="left" w:pos="360"/>
        </w:tabs>
        <w:suppressAutoHyphens/>
        <w:jc w:val="left"/>
        <w:rPr>
          <w:szCs w:val="24"/>
        </w:rPr>
      </w:pPr>
      <w:r w:rsidRPr="00B016BF">
        <w:rPr>
          <w:szCs w:val="24"/>
        </w:rPr>
        <w:t>Испитивање исправности осталих уређаја (пуњача аку батерија и помоћног ормана).</w:t>
      </w:r>
    </w:p>
    <w:p w14:paraId="552A0616" w14:textId="77777777" w:rsidR="003C6A83" w:rsidRPr="00B016BF" w:rsidRDefault="003C6A83" w:rsidP="003C6A83">
      <w:pPr>
        <w:pStyle w:val="BodyText"/>
        <w:ind w:left="360"/>
        <w:rPr>
          <w:szCs w:val="24"/>
        </w:rPr>
      </w:pPr>
    </w:p>
    <w:p w14:paraId="483851A8" w14:textId="77777777" w:rsidR="003C6A83" w:rsidRPr="00B016BF" w:rsidRDefault="003C6A83" w:rsidP="003C6A83">
      <w:pPr>
        <w:pStyle w:val="BodyText"/>
        <w:rPr>
          <w:szCs w:val="24"/>
          <w:u w:val="single"/>
        </w:rPr>
      </w:pPr>
      <w:r w:rsidRPr="00B016BF">
        <w:t xml:space="preserve">4)  </w:t>
      </w:r>
      <w:r w:rsidRPr="00B016BF">
        <w:rPr>
          <w:szCs w:val="24"/>
          <w:u w:val="single"/>
        </w:rPr>
        <w:t xml:space="preserve">Остало </w:t>
      </w:r>
    </w:p>
    <w:p w14:paraId="33A187CD" w14:textId="77777777" w:rsidR="003C6A83" w:rsidRPr="00B016BF" w:rsidRDefault="003C6A83" w:rsidP="003C6A83">
      <w:pPr>
        <w:pStyle w:val="BodyText"/>
        <w:rPr>
          <w:szCs w:val="24"/>
        </w:rPr>
      </w:pPr>
      <w:r w:rsidRPr="00B016BF">
        <w:rPr>
          <w:szCs w:val="24"/>
        </w:rPr>
        <w:t>-     Провера стања, налегања и дотегнутости еласти</w:t>
      </w:r>
      <w:r w:rsidRPr="00B016BF">
        <w:rPr>
          <w:szCs w:val="24"/>
          <w:lang w:val="hr-HR"/>
        </w:rPr>
        <w:t xml:space="preserve">чне </w:t>
      </w:r>
      <w:r w:rsidRPr="00B016BF">
        <w:rPr>
          <w:szCs w:val="24"/>
        </w:rPr>
        <w:t>спојнице,</w:t>
      </w:r>
    </w:p>
    <w:p w14:paraId="56E3A148" w14:textId="77777777" w:rsidR="003C6A83" w:rsidRPr="00B016BF" w:rsidRDefault="003C6A83" w:rsidP="003C6A83">
      <w:pPr>
        <w:pStyle w:val="BodyText"/>
        <w:numPr>
          <w:ilvl w:val="0"/>
          <w:numId w:val="30"/>
        </w:numPr>
        <w:tabs>
          <w:tab w:val="left" w:pos="360"/>
        </w:tabs>
        <w:suppressAutoHyphens/>
        <w:jc w:val="left"/>
        <w:rPr>
          <w:szCs w:val="24"/>
        </w:rPr>
      </w:pPr>
      <w:r w:rsidRPr="00B016BF">
        <w:rPr>
          <w:szCs w:val="24"/>
        </w:rPr>
        <w:t>Испитивање електроагрегатског постројења у свим режимима рада,</w:t>
      </w:r>
    </w:p>
    <w:p w14:paraId="75AF30E1" w14:textId="77777777" w:rsidR="003C6A83" w:rsidRPr="00B016BF" w:rsidRDefault="003C6A83" w:rsidP="003C6A83">
      <w:pPr>
        <w:pStyle w:val="BodyText"/>
        <w:numPr>
          <w:ilvl w:val="0"/>
          <w:numId w:val="30"/>
        </w:numPr>
        <w:tabs>
          <w:tab w:val="left" w:pos="360"/>
        </w:tabs>
        <w:suppressAutoHyphens/>
        <w:jc w:val="left"/>
        <w:rPr>
          <w:szCs w:val="24"/>
        </w:rPr>
      </w:pPr>
      <w:r w:rsidRPr="00B016BF">
        <w:rPr>
          <w:szCs w:val="24"/>
        </w:rPr>
        <w:lastRenderedPageBreak/>
        <w:t>Састављање извештаја о извршеним прегледима и функционалности.</w:t>
      </w:r>
    </w:p>
    <w:p w14:paraId="5CF30CE4" w14:textId="77777777" w:rsidR="003C6A83" w:rsidRPr="003C6A83" w:rsidRDefault="003C6A83" w:rsidP="003C6A83">
      <w:pPr>
        <w:pStyle w:val="BodyText"/>
        <w:rPr>
          <w:b/>
          <w:color w:val="FF0000"/>
          <w:szCs w:val="24"/>
        </w:rPr>
      </w:pPr>
    </w:p>
    <w:p w14:paraId="7342690E" w14:textId="77777777" w:rsidR="003C6A83" w:rsidRPr="00273088" w:rsidRDefault="003C6A83" w:rsidP="003C6A83">
      <w:pPr>
        <w:pStyle w:val="BodyText"/>
        <w:rPr>
          <w:b/>
          <w:szCs w:val="24"/>
        </w:rPr>
      </w:pPr>
      <w:r w:rsidRPr="00273088">
        <w:rPr>
          <w:b/>
          <w:szCs w:val="24"/>
        </w:rPr>
        <w:t>НАПОМЕНА:</w:t>
      </w:r>
    </w:p>
    <w:p w14:paraId="55C5434F" w14:textId="77777777" w:rsidR="003C6A83" w:rsidRPr="00273088" w:rsidRDefault="003C6A83" w:rsidP="003C6A83">
      <w:pPr>
        <w:pStyle w:val="BodyText"/>
        <w:rPr>
          <w:szCs w:val="24"/>
        </w:rPr>
      </w:pPr>
      <w:r w:rsidRPr="00273088">
        <w:rPr>
          <w:szCs w:val="24"/>
        </w:rPr>
        <w:t>Наручилац захтева да изабрани понуђач приликом редовног прегледа и контроле осим извештаја достави и  спецификацију за све</w:t>
      </w:r>
      <w:r w:rsidRPr="00273088">
        <w:rPr>
          <w:szCs w:val="24"/>
          <w:lang w:val="en-US"/>
        </w:rPr>
        <w:t xml:space="preserve"> делове и </w:t>
      </w:r>
      <w:r w:rsidRPr="00273088">
        <w:rPr>
          <w:szCs w:val="24"/>
        </w:rPr>
        <w:t xml:space="preserve"> услуге које ће бити потребне за довођење агрегата у исправно стање. Достављена спецификација није саставни део обрасца понуде по овом јавном позиву а користиће се у циљу планирања, контроле у дешавањима између сервиса у наредном периоду.</w:t>
      </w:r>
    </w:p>
    <w:p w14:paraId="0BB4060B" w14:textId="77777777" w:rsidR="003C6A83" w:rsidRPr="00273088" w:rsidRDefault="003C6A83" w:rsidP="003C6A83">
      <w:pPr>
        <w:jc w:val="center"/>
        <w:rPr>
          <w:i/>
          <w:noProof/>
          <w:lang w:val="sr-Cyrl-RS"/>
        </w:rPr>
      </w:pPr>
    </w:p>
    <w:p w14:paraId="14588D65" w14:textId="77777777" w:rsidR="003C6A83" w:rsidRPr="00273088" w:rsidRDefault="003C6A83" w:rsidP="003C6A83">
      <w:pPr>
        <w:jc w:val="both"/>
        <w:rPr>
          <w:noProof/>
          <w:lang w:val="sr-Cyrl-RS"/>
        </w:rPr>
      </w:pPr>
      <w:r w:rsidRPr="00273088">
        <w:t xml:space="preserve">Наручилац захтева од изабраног понуђача да </w:t>
      </w:r>
      <w:r w:rsidRPr="00273088">
        <w:rPr>
          <w:lang w:val="sr-Cyrl-RS"/>
        </w:rPr>
        <w:t>р</w:t>
      </w:r>
      <w:r w:rsidRPr="00273088">
        <w:rPr>
          <w:noProof/>
          <w:lang w:val="sr-Cyrl-RS"/>
        </w:rPr>
        <w:t>ок одзива буде 48 часова а рок извршења услуге  редовног сервиса буде најдуже 3 дана од дана одзива на  позив од стране Наручиоца.</w:t>
      </w:r>
    </w:p>
    <w:p w14:paraId="2435146A" w14:textId="77777777" w:rsidR="003C6A83" w:rsidRPr="003C6A83" w:rsidRDefault="003C6A83" w:rsidP="003C6A83">
      <w:pPr>
        <w:jc w:val="both"/>
        <w:rPr>
          <w:noProof/>
          <w:color w:val="FF0000"/>
          <w:lang w:val="sr-Cyrl-RS"/>
        </w:rPr>
      </w:pPr>
    </w:p>
    <w:p w14:paraId="235CED3E" w14:textId="77777777" w:rsidR="003C6A83" w:rsidRPr="00273088" w:rsidRDefault="003C6A83" w:rsidP="003C6A83">
      <w:pPr>
        <w:spacing w:after="200" w:line="276" w:lineRule="auto"/>
        <w:rPr>
          <w:u w:val="single"/>
          <w:lang w:val="sr-Latn-ME"/>
        </w:rPr>
      </w:pPr>
      <w:r w:rsidRPr="00273088">
        <w:rPr>
          <w:u w:val="single"/>
          <w:lang w:val="sr-Latn-ME"/>
        </w:rPr>
        <w:t xml:space="preserve">У цену редовног сервиса агрегата обухваћена је и цена услуге, односно радни сати </w:t>
      </w:r>
      <w:r w:rsidRPr="00273088">
        <w:rPr>
          <w:u w:val="single"/>
          <w:lang w:val="sr-Cyrl-RS"/>
        </w:rPr>
        <w:t xml:space="preserve">и путни трошкови </w:t>
      </w:r>
      <w:r w:rsidRPr="00273088">
        <w:rPr>
          <w:u w:val="single"/>
          <w:lang w:val="sr-Latn-ME"/>
        </w:rPr>
        <w:t>потребни за редован сервис.</w:t>
      </w:r>
    </w:p>
    <w:p w14:paraId="3F0628FB" w14:textId="77777777" w:rsidR="003C6A83" w:rsidRPr="00273088" w:rsidRDefault="003C6A83" w:rsidP="003C6A83">
      <w:pPr>
        <w:jc w:val="center"/>
        <w:rPr>
          <w:i/>
          <w:noProof/>
          <w:lang w:val="sr-Cyrl-RS"/>
        </w:rPr>
      </w:pPr>
    </w:p>
    <w:p w14:paraId="6A5F0DA2" w14:textId="77777777" w:rsidR="003C6A83" w:rsidRPr="00273088" w:rsidRDefault="003C6A83" w:rsidP="003C6A83">
      <w:pPr>
        <w:pStyle w:val="BodyText"/>
        <w:rPr>
          <w:b/>
          <w:szCs w:val="24"/>
          <w:lang w:val="sr-Cyrl-RS"/>
        </w:rPr>
      </w:pPr>
      <w:r w:rsidRPr="00273088">
        <w:rPr>
          <w:b/>
          <w:lang w:val="sr-Cyrl-RS"/>
        </w:rPr>
        <w:t xml:space="preserve">Б) </w:t>
      </w:r>
      <w:r w:rsidRPr="00273088">
        <w:rPr>
          <w:b/>
          <w:szCs w:val="24"/>
          <w:u w:val="single"/>
        </w:rPr>
        <w:t xml:space="preserve">Периодичан преглед свих дизел-електричних  агрегата </w:t>
      </w:r>
      <w:r w:rsidRPr="00273088">
        <w:rPr>
          <w:b/>
          <w:szCs w:val="24"/>
          <w:u w:val="single"/>
          <w:lang w:val="sr-Cyrl-RS"/>
        </w:rPr>
        <w:t xml:space="preserve">(услуга се врши </w:t>
      </w:r>
      <w:r w:rsidRPr="00273088">
        <w:rPr>
          <w:b/>
          <w:szCs w:val="24"/>
          <w:u w:val="single"/>
        </w:rPr>
        <w:t xml:space="preserve"> на свака </w:t>
      </w:r>
      <w:r w:rsidRPr="00273088">
        <w:rPr>
          <w:b/>
          <w:szCs w:val="24"/>
          <w:u w:val="single"/>
          <w:lang w:val="sr-Cyrl-RS"/>
        </w:rPr>
        <w:t>четири</w:t>
      </w:r>
      <w:r w:rsidRPr="00273088">
        <w:rPr>
          <w:b/>
          <w:szCs w:val="24"/>
          <w:u w:val="single"/>
        </w:rPr>
        <w:t xml:space="preserve"> месеца</w:t>
      </w:r>
      <w:r w:rsidRPr="00273088">
        <w:rPr>
          <w:b/>
          <w:szCs w:val="24"/>
          <w:u w:val="single"/>
          <w:lang w:val="sr-Cyrl-RS"/>
        </w:rPr>
        <w:t xml:space="preserve">), а </w:t>
      </w:r>
      <w:r w:rsidRPr="00273088">
        <w:rPr>
          <w:b/>
          <w:szCs w:val="24"/>
          <w:u w:val="single"/>
        </w:rPr>
        <w:t>обухвата следеће</w:t>
      </w:r>
      <w:r w:rsidRPr="00273088">
        <w:rPr>
          <w:b/>
          <w:szCs w:val="24"/>
        </w:rPr>
        <w:t>:</w:t>
      </w:r>
    </w:p>
    <w:p w14:paraId="5B9AE1A2" w14:textId="77777777" w:rsidR="003C6A83" w:rsidRPr="00273088" w:rsidRDefault="003C6A83" w:rsidP="003C6A83">
      <w:pPr>
        <w:pStyle w:val="BodyText"/>
        <w:rPr>
          <w:b/>
          <w:szCs w:val="24"/>
          <w:lang w:val="sr-Cyrl-RS"/>
        </w:rPr>
      </w:pPr>
    </w:p>
    <w:p w14:paraId="5FCEDF43" w14:textId="77777777" w:rsidR="003C6A83" w:rsidRPr="00273088" w:rsidRDefault="003C6A83" w:rsidP="003C6A83">
      <w:pPr>
        <w:pStyle w:val="BodyText"/>
        <w:rPr>
          <w:szCs w:val="24"/>
        </w:rPr>
      </w:pPr>
      <w:r w:rsidRPr="00273088">
        <w:rPr>
          <w:szCs w:val="24"/>
        </w:rPr>
        <w:t>Радовe под A1, A2, A3, A4, само без замене резервних делова и потрошног материјала.</w:t>
      </w:r>
      <w:r w:rsidRPr="00273088">
        <w:rPr>
          <w:szCs w:val="24"/>
          <w:lang w:val="sr-Cyrl-RS"/>
        </w:rPr>
        <w:t xml:space="preserve"> Радови се </w:t>
      </w:r>
      <w:r w:rsidRPr="00273088">
        <w:rPr>
          <w:szCs w:val="24"/>
        </w:rPr>
        <w:t xml:space="preserve">обављају  на свака </w:t>
      </w:r>
      <w:r w:rsidRPr="00273088">
        <w:rPr>
          <w:szCs w:val="24"/>
          <w:lang w:val="sr-Cyrl-RS"/>
        </w:rPr>
        <w:t>4</w:t>
      </w:r>
      <w:r w:rsidRPr="00273088">
        <w:rPr>
          <w:szCs w:val="24"/>
        </w:rPr>
        <w:t xml:space="preserve"> месеца и даје се</w:t>
      </w:r>
      <w:r w:rsidR="004F00EE" w:rsidRPr="00273088">
        <w:rPr>
          <w:szCs w:val="24"/>
          <w:lang w:val="sr-Cyrl-RS"/>
        </w:rPr>
        <w:t xml:space="preserve"> извештај-</w:t>
      </w:r>
      <w:r w:rsidRPr="00273088">
        <w:rPr>
          <w:szCs w:val="24"/>
        </w:rPr>
        <w:t xml:space="preserve"> </w:t>
      </w:r>
      <w:r w:rsidRPr="00273088">
        <w:rPr>
          <w:szCs w:val="24"/>
          <w:lang w:val="sr-Cyrl-RS"/>
        </w:rPr>
        <w:t>радни налог</w:t>
      </w:r>
      <w:r w:rsidRPr="00273088">
        <w:rPr>
          <w:szCs w:val="24"/>
        </w:rPr>
        <w:t xml:space="preserve"> о стању свих </w:t>
      </w:r>
      <w:r w:rsidRPr="00273088">
        <w:rPr>
          <w:szCs w:val="24"/>
          <w:lang w:val="sr-Cyrl-RS"/>
        </w:rPr>
        <w:t xml:space="preserve">дизел електрични </w:t>
      </w:r>
      <w:r w:rsidRPr="00273088">
        <w:rPr>
          <w:szCs w:val="24"/>
        </w:rPr>
        <w:t xml:space="preserve">агрегата, за сваки агрегат посебно. Извештај се даје у писаној форми потписан и оверен од стране одговорног лица </w:t>
      </w:r>
      <w:r w:rsidRPr="00273088">
        <w:rPr>
          <w:szCs w:val="24"/>
          <w:lang w:val="sr-Cyrl-RS"/>
        </w:rPr>
        <w:t xml:space="preserve">изабраног </w:t>
      </w:r>
      <w:r w:rsidRPr="00273088">
        <w:rPr>
          <w:szCs w:val="24"/>
        </w:rPr>
        <w:t>понуђача</w:t>
      </w:r>
      <w:r w:rsidRPr="00273088">
        <w:rPr>
          <w:szCs w:val="24"/>
          <w:lang w:val="sr-Cyrl-RS"/>
        </w:rPr>
        <w:t xml:space="preserve"> и лица за праћење техничке реализације уговора испред Клиничког центра Војводине. </w:t>
      </w:r>
      <w:r w:rsidRPr="00273088">
        <w:rPr>
          <w:szCs w:val="24"/>
          <w:lang w:val="en-US"/>
        </w:rPr>
        <w:t xml:space="preserve"> </w:t>
      </w:r>
    </w:p>
    <w:p w14:paraId="1E57FE42" w14:textId="77777777" w:rsidR="003C6A83" w:rsidRPr="00273088" w:rsidRDefault="003C6A83" w:rsidP="003C6A83">
      <w:pPr>
        <w:pStyle w:val="BodyText"/>
        <w:rPr>
          <w:sz w:val="22"/>
          <w:szCs w:val="22"/>
          <w:lang w:val="sr-Cyrl-RS"/>
        </w:rPr>
      </w:pPr>
    </w:p>
    <w:p w14:paraId="30C1F98D" w14:textId="77777777" w:rsidR="003C6A83" w:rsidRPr="00273088" w:rsidRDefault="003C6A83" w:rsidP="003C6A83">
      <w:pPr>
        <w:jc w:val="both"/>
        <w:rPr>
          <w:noProof/>
          <w:lang w:val="sr-Cyrl-RS"/>
        </w:rPr>
      </w:pPr>
      <w:r w:rsidRPr="00273088">
        <w:t xml:space="preserve">Наручилац захтева од изабраног понуђача да </w:t>
      </w:r>
      <w:r w:rsidRPr="00273088">
        <w:rPr>
          <w:lang w:val="sr-Cyrl-RS"/>
        </w:rPr>
        <w:t>р</w:t>
      </w:r>
      <w:r w:rsidRPr="00273088">
        <w:rPr>
          <w:noProof/>
          <w:lang w:val="sr-Cyrl-RS"/>
        </w:rPr>
        <w:t>ок одзива буде 48 часова а рок извршења услуге  периодичног прегледа буде најдуже 3 дана од дана одзива на позив од стране Наручиоца.</w:t>
      </w:r>
    </w:p>
    <w:p w14:paraId="1C8F6C51" w14:textId="77777777" w:rsidR="003C6A83" w:rsidRPr="003C6A83" w:rsidRDefault="003C6A83" w:rsidP="003C6A83">
      <w:pPr>
        <w:jc w:val="both"/>
        <w:rPr>
          <w:noProof/>
          <w:color w:val="FF0000"/>
          <w:lang w:val="sr-Cyrl-RS"/>
        </w:rPr>
      </w:pPr>
    </w:p>
    <w:p w14:paraId="453B2DF3" w14:textId="77777777" w:rsidR="00DC6B97" w:rsidRPr="00DF1382" w:rsidRDefault="003C6A83" w:rsidP="00DF1382">
      <w:pPr>
        <w:spacing w:after="200" w:line="276" w:lineRule="auto"/>
        <w:rPr>
          <w:u w:val="single"/>
          <w:lang w:val="sr-Cyrl-RS"/>
        </w:rPr>
      </w:pPr>
      <w:r w:rsidRPr="00273088">
        <w:rPr>
          <w:u w:val="single"/>
          <w:lang w:val="sr-Latn-ME"/>
        </w:rPr>
        <w:t xml:space="preserve">У цену периодичних прегледа обухваћена је и цена услуге, односно радни сати </w:t>
      </w:r>
      <w:r w:rsidRPr="00273088">
        <w:rPr>
          <w:u w:val="single"/>
          <w:lang w:val="sr-Cyrl-RS"/>
        </w:rPr>
        <w:t xml:space="preserve">и путни трошкови   </w:t>
      </w:r>
      <w:r w:rsidRPr="00273088">
        <w:rPr>
          <w:u w:val="single"/>
          <w:lang w:val="sr-Latn-ME"/>
        </w:rPr>
        <w:t>потребни за периодични преглед.</w:t>
      </w:r>
    </w:p>
    <w:p w14:paraId="0A5EAAE8" w14:textId="77777777" w:rsidR="00DC6B97" w:rsidRPr="00273088" w:rsidRDefault="00DC6B97" w:rsidP="00DC6B97">
      <w:pPr>
        <w:pStyle w:val="BodyText"/>
        <w:rPr>
          <w:b/>
          <w:bCs/>
          <w:szCs w:val="24"/>
          <w:lang w:val="sr-Cyrl-RS"/>
        </w:rPr>
      </w:pPr>
      <w:r w:rsidRPr="00273088">
        <w:rPr>
          <w:b/>
          <w:bCs/>
          <w:szCs w:val="24"/>
          <w:lang w:val="sr-Cyrl-RS"/>
        </w:rPr>
        <w:t xml:space="preserve">В) </w:t>
      </w:r>
      <w:r w:rsidRPr="00273088">
        <w:rPr>
          <w:b/>
          <w:bCs/>
          <w:szCs w:val="24"/>
        </w:rPr>
        <w:t>Корективно одржавање које обухвата отклањање кварова по позиву (ванредни /хитан позив) наручиоца</w:t>
      </w:r>
      <w:r w:rsidRPr="00273088">
        <w:rPr>
          <w:b/>
          <w:bCs/>
          <w:szCs w:val="24"/>
          <w:lang w:val="sr-Cyrl-RS"/>
        </w:rPr>
        <w:t xml:space="preserve"> обухвата следеће:</w:t>
      </w:r>
    </w:p>
    <w:p w14:paraId="6CCF41C6" w14:textId="77777777" w:rsidR="00DC6B97" w:rsidRPr="00273088" w:rsidRDefault="00DC6B97" w:rsidP="00DC6B97">
      <w:pPr>
        <w:tabs>
          <w:tab w:val="left" w:pos="8355"/>
        </w:tabs>
        <w:jc w:val="both"/>
        <w:rPr>
          <w:lang w:val="sr-Cyrl-RS"/>
        </w:rPr>
      </w:pPr>
    </w:p>
    <w:p w14:paraId="661B2B4F" w14:textId="57E99952" w:rsidR="00DC6B97" w:rsidRPr="00273088" w:rsidRDefault="00DC6B97" w:rsidP="00DC6B97">
      <w:pPr>
        <w:jc w:val="both"/>
        <w:rPr>
          <w:lang w:val="sr-Cyrl-RS"/>
        </w:rPr>
      </w:pPr>
      <w:r w:rsidRPr="00273088">
        <w:t>Наручилац захтева од изабраног понуђача да у случају ванредног (хитног) позива</w:t>
      </w:r>
      <w:r w:rsidRPr="00273088">
        <w:rPr>
          <w:noProof/>
        </w:rPr>
        <w:t>, понуђач приступи извршењу услуге у наведеном року,</w:t>
      </w:r>
      <w:r w:rsidRPr="00273088">
        <w:rPr>
          <w:lang w:val="sr-Latn-CS"/>
        </w:rPr>
        <w:t xml:space="preserve"> </w:t>
      </w:r>
      <w:r w:rsidRPr="00273088">
        <w:rPr>
          <w:lang w:val="sr-Cyrl-RS"/>
        </w:rPr>
        <w:t xml:space="preserve">не дужем </w:t>
      </w:r>
      <w:proofErr w:type="gramStart"/>
      <w:r w:rsidRPr="00273088">
        <w:rPr>
          <w:lang w:val="sr-Cyrl-RS"/>
        </w:rPr>
        <w:t xml:space="preserve">од </w:t>
      </w:r>
      <w:r w:rsidRPr="00273088">
        <w:rPr>
          <w:noProof/>
          <w:lang w:val="sr-Cyrl-RS"/>
        </w:rPr>
        <w:t xml:space="preserve"> </w:t>
      </w:r>
      <w:r w:rsidR="00CE4BEB">
        <w:rPr>
          <w:noProof/>
          <w:lang w:val="sr-Latn-RS"/>
        </w:rPr>
        <w:t>0,5</w:t>
      </w:r>
      <w:proofErr w:type="gramEnd"/>
      <w:r w:rsidR="004F00EE" w:rsidRPr="00273088">
        <w:rPr>
          <w:noProof/>
        </w:rPr>
        <w:t xml:space="preserve"> ча</w:t>
      </w:r>
      <w:r w:rsidR="004F00EE" w:rsidRPr="00273088">
        <w:rPr>
          <w:noProof/>
          <w:lang w:val="sr-Cyrl-RS"/>
        </w:rPr>
        <w:t>с</w:t>
      </w:r>
      <w:r w:rsidR="00CE4BEB">
        <w:rPr>
          <w:noProof/>
        </w:rPr>
        <w:t>o</w:t>
      </w:r>
      <w:r w:rsidR="00CE4BEB">
        <w:rPr>
          <w:noProof/>
          <w:lang w:val="sr-Cyrl-RS"/>
        </w:rPr>
        <w:t>ва</w:t>
      </w:r>
      <w:bookmarkStart w:id="28" w:name="_GoBack"/>
      <w:bookmarkEnd w:id="28"/>
      <w:r w:rsidRPr="00273088">
        <w:rPr>
          <w:noProof/>
        </w:rPr>
        <w:t xml:space="preserve"> </w:t>
      </w:r>
      <w:r w:rsidRPr="00273088">
        <w:rPr>
          <w:lang w:val="sr-Latn-CS"/>
        </w:rPr>
        <w:t>од пријема телефонског позива</w:t>
      </w:r>
      <w:r w:rsidRPr="00273088">
        <w:t>, факса или путем е-маил-а н</w:t>
      </w:r>
      <w:r w:rsidRPr="00273088">
        <w:rPr>
          <w:lang w:val="sr-Latn-CS"/>
        </w:rPr>
        <w:t>аручиоца</w:t>
      </w:r>
      <w:r w:rsidRPr="00273088">
        <w:rPr>
          <w:lang w:val="sr-Cyrl-RS"/>
        </w:rPr>
        <w:t>.</w:t>
      </w:r>
    </w:p>
    <w:p w14:paraId="3B596292" w14:textId="77777777" w:rsidR="00DC6B97" w:rsidRPr="00273088" w:rsidRDefault="00DC6B97" w:rsidP="00DC6B97">
      <w:pPr>
        <w:jc w:val="both"/>
        <w:rPr>
          <w:lang w:val="sr-Cyrl-RS"/>
        </w:rPr>
      </w:pPr>
    </w:p>
    <w:p w14:paraId="6F2751F4" w14:textId="77777777" w:rsidR="00DC6B97" w:rsidRPr="00273088" w:rsidRDefault="00DC6B97" w:rsidP="00DC6B97">
      <w:pPr>
        <w:jc w:val="both"/>
        <w:rPr>
          <w:noProof/>
          <w:lang w:val="sr-Cyrl-RS"/>
        </w:rPr>
      </w:pPr>
      <w:r w:rsidRPr="00273088">
        <w:rPr>
          <w:noProof/>
        </w:rPr>
        <w:t xml:space="preserve">Списак резервних делова налази су поглављу </w:t>
      </w:r>
      <w:r w:rsidR="004F00EE" w:rsidRPr="00273088">
        <w:rPr>
          <w:noProof/>
          <w:lang w:val="sr-Cyrl-RS"/>
        </w:rPr>
        <w:t>-</w:t>
      </w:r>
      <w:r w:rsidRPr="00273088">
        <w:rPr>
          <w:noProof/>
          <w:lang w:val="sr-Cyrl-RS"/>
        </w:rPr>
        <w:t xml:space="preserve"> </w:t>
      </w:r>
      <w:r w:rsidRPr="00273088">
        <w:rPr>
          <w:noProof/>
        </w:rPr>
        <w:t xml:space="preserve"> Обра</w:t>
      </w:r>
      <w:r w:rsidRPr="00273088">
        <w:rPr>
          <w:noProof/>
          <w:lang w:val="sr-Cyrl-RS"/>
        </w:rPr>
        <w:t>зац</w:t>
      </w:r>
      <w:r w:rsidRPr="00273088">
        <w:rPr>
          <w:noProof/>
        </w:rPr>
        <w:t xml:space="preserve"> понуде. </w:t>
      </w:r>
    </w:p>
    <w:p w14:paraId="527FF274" w14:textId="77777777" w:rsidR="00DC6B97" w:rsidRPr="00273088" w:rsidRDefault="00DC6B97" w:rsidP="00DC6B97">
      <w:pPr>
        <w:jc w:val="both"/>
        <w:rPr>
          <w:noProof/>
          <w:lang w:val="sr-Cyrl-RS"/>
        </w:rPr>
      </w:pPr>
    </w:p>
    <w:p w14:paraId="11852CE0" w14:textId="77777777" w:rsidR="00DC6B97" w:rsidRPr="00273088" w:rsidRDefault="00DC6B97" w:rsidP="00DC6B97">
      <w:pPr>
        <w:jc w:val="both"/>
      </w:pPr>
      <w:r w:rsidRPr="00273088">
        <w:rPr>
          <w:noProof/>
        </w:rPr>
        <w:t>За хитне интервенције,</w:t>
      </w:r>
      <w:r w:rsidR="00690C04">
        <w:t xml:space="preserve"> </w:t>
      </w:r>
      <w:r w:rsidR="00690C04">
        <w:rPr>
          <w:lang w:val="sr-Cyrl-RS"/>
        </w:rPr>
        <w:t>н</w:t>
      </w:r>
      <w:r w:rsidRPr="00273088">
        <w:t>аручилац упућује позив телефоном, факсом или е-поштом на контакте које понуђач достави у Обрасцу понуде и у току интерве</w:t>
      </w:r>
      <w:r w:rsidR="00690C04">
        <w:t xml:space="preserve">нције је у сталном контакту са </w:t>
      </w:r>
      <w:r w:rsidR="00690C04">
        <w:rPr>
          <w:lang w:val="sr-Cyrl-RS"/>
        </w:rPr>
        <w:t>изабраним п</w:t>
      </w:r>
      <w:r w:rsidRPr="00273088">
        <w:t>онуђачем.</w:t>
      </w:r>
    </w:p>
    <w:p w14:paraId="3D1753F5" w14:textId="77777777" w:rsidR="00DC6B97" w:rsidRPr="00273088" w:rsidRDefault="00DC6B97" w:rsidP="00DC6B97">
      <w:pPr>
        <w:jc w:val="both"/>
      </w:pPr>
      <w:r w:rsidRPr="00273088">
        <w:t>За кварове који не захтевају хитну интервенцију</w:t>
      </w:r>
      <w:r w:rsidR="005F4F5C">
        <w:rPr>
          <w:lang w:val="sr-Cyrl-RS"/>
        </w:rPr>
        <w:t>,</w:t>
      </w:r>
      <w:r w:rsidR="005F4F5C">
        <w:t xml:space="preserve"> а које </w:t>
      </w:r>
      <w:r w:rsidR="005F4F5C">
        <w:rPr>
          <w:lang w:val="sr-Cyrl-RS"/>
        </w:rPr>
        <w:t>н</w:t>
      </w:r>
      <w:r w:rsidRPr="00273088">
        <w:t>аручилац установи</w:t>
      </w:r>
      <w:r w:rsidR="005F4F5C">
        <w:t xml:space="preserve"> у свом редовном процесу рада, </w:t>
      </w:r>
      <w:r w:rsidR="005F4F5C">
        <w:rPr>
          <w:lang w:val="sr-Cyrl-RS"/>
        </w:rPr>
        <w:t>н</w:t>
      </w:r>
      <w:r w:rsidRPr="00273088">
        <w:t xml:space="preserve">аручилац захтева да </w:t>
      </w:r>
      <w:r w:rsidR="005F4F5C">
        <w:rPr>
          <w:lang w:val="sr-Cyrl-RS"/>
        </w:rPr>
        <w:t>изабрани п</w:t>
      </w:r>
      <w:r w:rsidRPr="00273088">
        <w:t>онуђач потпише налог наручиоца за сервис дизел–електро агрегата, који је потписан од стране одговорног лица Сектора за техничко услужне послове, чиме понуђач потврђује да је упознат са проблемом и уређајем на којем је проблем настао. Налог за сервис дизел–електр</w:t>
      </w:r>
      <w:r w:rsidRPr="00273088">
        <w:rPr>
          <w:lang w:val="sr-Cyrl-RS"/>
        </w:rPr>
        <w:t>ичних</w:t>
      </w:r>
      <w:r w:rsidRPr="00273088">
        <w:t xml:space="preserve"> </w:t>
      </w:r>
      <w:r w:rsidRPr="00273088">
        <w:lastRenderedPageBreak/>
        <w:t>агрегата садржи модел и локацију на којој се</w:t>
      </w:r>
      <w:r w:rsidRPr="00273088">
        <w:rPr>
          <w:lang w:val="sr-Cyrl-RS"/>
        </w:rPr>
        <w:t xml:space="preserve"> дизел електрични</w:t>
      </w:r>
      <w:r w:rsidRPr="00273088">
        <w:t xml:space="preserve"> агрегат налази, датум, опис квара (опис квара дефинише Сектор за техничко услужне послове).</w:t>
      </w:r>
    </w:p>
    <w:p w14:paraId="42FCBBE4" w14:textId="77777777" w:rsidR="00DC6B97" w:rsidRPr="00273088" w:rsidRDefault="00DC6B97" w:rsidP="00DC6B97">
      <w:pPr>
        <w:jc w:val="both"/>
      </w:pPr>
      <w:r w:rsidRPr="00273088">
        <w:t xml:space="preserve">Уколико понуђач приликом сервиса </w:t>
      </w:r>
      <w:r w:rsidRPr="00273088">
        <w:rPr>
          <w:lang w:val="sr-Cyrl-RS"/>
        </w:rPr>
        <w:t xml:space="preserve">дизел електричног </w:t>
      </w:r>
      <w:r w:rsidRPr="00273088">
        <w:t xml:space="preserve">агрегата утврди да се опис квара разликује од наведеног описа у налогу за сервис </w:t>
      </w:r>
      <w:r w:rsidRPr="00273088">
        <w:rPr>
          <w:lang w:val="sr-Cyrl-RS"/>
        </w:rPr>
        <w:t xml:space="preserve">дизелелектричног </w:t>
      </w:r>
      <w:r w:rsidRPr="00273088">
        <w:t>агрегата, дужан је да писаним путем, факсом или е-поштом обавести Сектор за техничко услужне послове о утврђеном квару у року од 24 часа од времена утврђивања квара.</w:t>
      </w:r>
    </w:p>
    <w:p w14:paraId="74C0E427" w14:textId="77777777" w:rsidR="00DC6B97" w:rsidRPr="00273088" w:rsidRDefault="00DC6B97" w:rsidP="00DC6B97">
      <w:pPr>
        <w:jc w:val="both"/>
      </w:pPr>
      <w:r w:rsidRPr="00273088">
        <w:t>Лице из Сектора за техничко услужне послове ће бити присутно за време вршења услуге, на локацији где се налази агрегат у кругу Клиничког центра Војводине.</w:t>
      </w:r>
    </w:p>
    <w:p w14:paraId="26FDB391" w14:textId="77777777" w:rsidR="00DC6B97" w:rsidRPr="00273088" w:rsidRDefault="00DC6B97" w:rsidP="00DC6B97">
      <w:pPr>
        <w:jc w:val="both"/>
      </w:pPr>
      <w:r w:rsidRPr="00273088">
        <w:t xml:space="preserve">Уколико ванредни сервис не може да се изврши на лицу места, понуђач сервис врши у својим просторијама, где је дужан да изврши бесплатан превоз од-до места на ком се налази дизел–електро агрегат, који је потребно сервисирати. </w:t>
      </w:r>
    </w:p>
    <w:p w14:paraId="6DDE7DD7" w14:textId="77777777" w:rsidR="00DC6B97" w:rsidRPr="00273088" w:rsidRDefault="00DC6B97" w:rsidP="00DC6B97">
      <w:pPr>
        <w:jc w:val="both"/>
        <w:rPr>
          <w:lang w:val="sr-Cyrl-RS"/>
        </w:rPr>
      </w:pPr>
      <w:r w:rsidRPr="00273088">
        <w:t>Понуђач је у обавези да у случају сервиса кад је потребно више од 24 часа, да</w:t>
      </w:r>
      <w:r w:rsidRPr="00273088">
        <w:br/>
        <w:t>у писаној форми (е-поштом или факсом) обавести Сектор за техничко услужне послове о времену које је потребно да се сервис заврши. Ако је то време дуже од 48 часова, добављач је дужан да о свом трошку, у року од 12 сати, по истеку 48 часова, обезбеди и инсталира и повеже, заменски агрегат снаге не мање од 125 kVA. Заменски агрегат може бити у функцији најдуже 7 календарских дана, а квар у том року мора бити отклоњен.</w:t>
      </w:r>
    </w:p>
    <w:p w14:paraId="0B8E9BD7" w14:textId="77777777" w:rsidR="00DC6B97" w:rsidRPr="00273088" w:rsidRDefault="00DC6B97" w:rsidP="00DC6B97">
      <w:pPr>
        <w:jc w:val="both"/>
        <w:rPr>
          <w:lang w:val="sr-Cyrl-RS"/>
        </w:rPr>
      </w:pPr>
    </w:p>
    <w:p w14:paraId="78FD4EF5" w14:textId="77777777" w:rsidR="00DC6B97" w:rsidRPr="00273088" w:rsidRDefault="00DC6B97" w:rsidP="00DC6B97">
      <w:pPr>
        <w:jc w:val="both"/>
      </w:pPr>
      <w:r w:rsidRPr="00273088">
        <w:t>Понуђач је дужан да након извршене уградње резервног дела и сервиса, наручиоцу достави уредну документацију о сервису која подразумева радни налог на којем су наведене извршене услуге и количина утрошеног материјала.</w:t>
      </w:r>
    </w:p>
    <w:p w14:paraId="28CB14A0" w14:textId="77777777" w:rsidR="00DC6B97" w:rsidRPr="00273088" w:rsidRDefault="00DC6B97" w:rsidP="00DC6B97">
      <w:pPr>
        <w:jc w:val="both"/>
      </w:pPr>
      <w:r w:rsidRPr="00273088">
        <w:t>Радни налог (извештај) мора да садржи опис урађеног сервиса и уграђеног резервног дела, техничке податке, датум, име и презиме сервисера и корисника, печат и потпис.</w:t>
      </w:r>
    </w:p>
    <w:p w14:paraId="11E30F47" w14:textId="77777777" w:rsidR="00DC6B97" w:rsidRPr="00273088" w:rsidRDefault="00DC6B97" w:rsidP="00DC6B97">
      <w:pPr>
        <w:jc w:val="both"/>
      </w:pPr>
      <w:r w:rsidRPr="00273088">
        <w:t>Радни налог мора бити попуњен штампаним словима. Наручилац захтева</w:t>
      </w:r>
      <w:r w:rsidRPr="00273088">
        <w:rPr>
          <w:lang w:val="sr-Cyrl-RS"/>
        </w:rPr>
        <w:t xml:space="preserve"> да радни налог</w:t>
      </w:r>
      <w:r w:rsidRPr="00273088">
        <w:t xml:space="preserve"> мора да саджи све оне параметре које је наручилац дефинисао под тачком А)</w:t>
      </w:r>
      <w:r w:rsidRPr="00273088">
        <w:rPr>
          <w:lang w:val="sr-Cyrl-RS"/>
        </w:rPr>
        <w:t xml:space="preserve">, Б) </w:t>
      </w:r>
      <w:r w:rsidR="009E2D41">
        <w:t xml:space="preserve"> и В) у поглављу </w:t>
      </w:r>
      <w:r w:rsidR="009E2D41">
        <w:rPr>
          <w:lang w:val="sr-Cyrl-RS"/>
        </w:rPr>
        <w:t>2</w:t>
      </w:r>
      <w:r w:rsidRPr="00273088">
        <w:t>.Опис предмета јавне набавке конкурсне документације, како би имао увид у извршене услуге.</w:t>
      </w:r>
    </w:p>
    <w:p w14:paraId="4ECDBF67" w14:textId="77777777" w:rsidR="00DC6B97" w:rsidRPr="00273088" w:rsidRDefault="00DC6B97" w:rsidP="00DC6B97">
      <w:pPr>
        <w:jc w:val="both"/>
      </w:pPr>
      <w:r w:rsidRPr="00273088">
        <w:t>Након исправно извршене услуге, лице за праћење реализације уговора код наручиоца потписује радни налог понуђачу, на основу којег понуђач доставља рачун, како би се извршило плаћање.</w:t>
      </w:r>
    </w:p>
    <w:p w14:paraId="4634BD7E" w14:textId="77777777" w:rsidR="00DC6B97" w:rsidRPr="00273088" w:rsidRDefault="00DC6B97" w:rsidP="00DC6B97">
      <w:pPr>
        <w:jc w:val="both"/>
        <w:rPr>
          <w:lang w:val="sr-Cyrl-RS"/>
        </w:rPr>
      </w:pPr>
    </w:p>
    <w:p w14:paraId="705653E7" w14:textId="77777777" w:rsidR="00DC6B97" w:rsidRPr="00273088" w:rsidRDefault="00DC6B97" w:rsidP="00DC6B97">
      <w:pPr>
        <w:jc w:val="both"/>
      </w:pPr>
      <w:r w:rsidRPr="00273088">
        <w:t>Услуге редовне контроле вршиће се на тромесечном нивоу, а сервисирања ће се вршити сукцесивно у зависности од потреба Наручиоца.</w:t>
      </w:r>
    </w:p>
    <w:p w14:paraId="3ADDA98C" w14:textId="77777777" w:rsidR="00DC6B97" w:rsidRPr="00273088" w:rsidRDefault="00DC6B97" w:rsidP="00DC6B97">
      <w:pPr>
        <w:pStyle w:val="ListParagraph"/>
        <w:ind w:left="0" w:firstLine="720"/>
        <w:jc w:val="both"/>
      </w:pPr>
    </w:p>
    <w:p w14:paraId="64BE3799" w14:textId="77777777" w:rsidR="00DC6B97" w:rsidRPr="00273088" w:rsidRDefault="00DC6B97" w:rsidP="00DC6B97">
      <w:pPr>
        <w:pStyle w:val="BodyText"/>
        <w:rPr>
          <w:b/>
          <w:u w:val="single"/>
        </w:rPr>
      </w:pPr>
      <w:r w:rsidRPr="00273088">
        <w:rPr>
          <w:b/>
          <w:bCs/>
          <w:u w:val="single"/>
        </w:rPr>
        <w:t xml:space="preserve">Д) </w:t>
      </w:r>
      <w:r w:rsidRPr="00273088">
        <w:rPr>
          <w:b/>
          <w:u w:val="single"/>
        </w:rPr>
        <w:t>Даљински 24-сатни надзор агрегата и телефонска доступност понуђача</w:t>
      </w:r>
    </w:p>
    <w:p w14:paraId="7067DD51" w14:textId="77777777" w:rsidR="00DC6B97" w:rsidRPr="00273088" w:rsidRDefault="00DC6B97" w:rsidP="00DC6B97">
      <w:pPr>
        <w:pStyle w:val="BodyText"/>
        <w:rPr>
          <w:b/>
          <w:szCs w:val="24"/>
          <w:lang w:val="en-US"/>
        </w:rPr>
      </w:pPr>
      <w:r w:rsidRPr="00273088">
        <w:rPr>
          <w:szCs w:val="24"/>
        </w:rPr>
        <w:t xml:space="preserve">Наручилац захтева да изабрани понуђач  мора да сарађује са лицима из Сектора за  техничко услужне послове - лице за праћење реализације уговора, ради што бржег отклањања квара у току прорадe агрегата, даљинског ресетовања аларма на микропроцесорским управљачким јединицама а у циљу обезбеђивања могућности за поновно стартовање и коришћење агрегата. </w:t>
      </w:r>
      <w:r w:rsidRPr="00273088">
        <w:rPr>
          <w:b/>
          <w:szCs w:val="24"/>
          <w:lang w:val="en-US"/>
        </w:rPr>
        <w:t xml:space="preserve"> </w:t>
      </w:r>
    </w:p>
    <w:p w14:paraId="5BA26C7A" w14:textId="77777777" w:rsidR="00DC6B97" w:rsidRPr="00273088" w:rsidRDefault="00DC6B97" w:rsidP="00DC6B97">
      <w:pPr>
        <w:jc w:val="both"/>
        <w:rPr>
          <w:lang w:val="sr-Cyrl-RS"/>
        </w:rPr>
      </w:pPr>
    </w:p>
    <w:p w14:paraId="01286E7F" w14:textId="77777777" w:rsidR="00DC6B97" w:rsidRPr="00273088" w:rsidRDefault="00DC6B97" w:rsidP="00DC6B97">
      <w:pPr>
        <w:jc w:val="both"/>
        <w:rPr>
          <w:bCs/>
          <w:noProof/>
          <w:lang w:val="sr-Latn-RS"/>
        </w:rPr>
      </w:pPr>
      <w:r w:rsidRPr="00273088">
        <w:rPr>
          <w:noProof/>
        </w:rPr>
        <w:t>Ако у току реализације уговора настане потреба за заменом неког дел</w:t>
      </w:r>
      <w:r w:rsidRPr="00273088">
        <w:rPr>
          <w:noProof/>
          <w:lang w:val="sr-Cyrl-CS"/>
        </w:rPr>
        <w:t xml:space="preserve">а </w:t>
      </w:r>
      <w:r w:rsidRPr="00273088">
        <w:rPr>
          <w:noProof/>
        </w:rPr>
        <w:t xml:space="preserve">који се не налази у </w:t>
      </w:r>
      <w:r w:rsidRPr="00273088">
        <w:rPr>
          <w:noProof/>
          <w:lang w:val="sr-Cyrl-RS"/>
        </w:rPr>
        <w:t>Обрасцу понуде</w:t>
      </w:r>
      <w:r w:rsidRPr="00273088">
        <w:rPr>
          <w:noProof/>
        </w:rPr>
        <w:t xml:space="preserve">, </w:t>
      </w:r>
      <w:r w:rsidRPr="00273088">
        <w:rPr>
          <w:noProof/>
          <w:lang w:val="sr-Cyrl-RS"/>
        </w:rPr>
        <w:t>а који је неопходан за извршење предмета јавне набавке (нпр. услед прилагођавања новинама на тржишту, под условом</w:t>
      </w:r>
      <w:r w:rsidRPr="00273088">
        <w:rPr>
          <w:lang w:val="sr-Cyrl-RS"/>
        </w:rPr>
        <w:t xml:space="preserve"> да су </w:t>
      </w:r>
      <w:r w:rsidRPr="00273088">
        <w:rPr>
          <w:noProof/>
          <w:lang w:val="sr-Cyrl-RS"/>
        </w:rPr>
        <w:t xml:space="preserve">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 и др.) </w:t>
      </w:r>
      <w:r w:rsidRPr="00273088">
        <w:rPr>
          <w:noProof/>
          <w:lang w:val="sr-Cyrl-CS"/>
        </w:rPr>
        <w:t>понуђач</w:t>
      </w:r>
      <w:r w:rsidRPr="00273088">
        <w:rPr>
          <w:lang w:val="sr-Latn-CS"/>
        </w:rPr>
        <w:t xml:space="preserve"> је дужан да</w:t>
      </w:r>
      <w:r w:rsidRPr="00273088">
        <w:rPr>
          <w:lang w:val="sr-Cyrl-RS"/>
        </w:rPr>
        <w:t xml:space="preserve"> лично или путем мејла </w:t>
      </w:r>
      <w:r w:rsidRPr="00273088">
        <w:rPr>
          <w:bCs/>
          <w:noProof/>
          <w:lang w:val="sr-Cyrl-RS"/>
        </w:rPr>
        <w:t xml:space="preserve">овлашћеном </w:t>
      </w:r>
      <w:r w:rsidRPr="00273088">
        <w:rPr>
          <w:bCs/>
          <w:noProof/>
        </w:rPr>
        <w:t xml:space="preserve">лицу </w:t>
      </w:r>
      <w:r w:rsidRPr="00273088">
        <w:rPr>
          <w:bCs/>
          <w:noProof/>
          <w:lang w:val="sr-Cyrl-CS"/>
        </w:rPr>
        <w:t>код наручиоца</w:t>
      </w:r>
      <w:r w:rsidRPr="00273088">
        <w:rPr>
          <w:lang w:val="sr-Cyrl-RS"/>
        </w:rPr>
        <w:t xml:space="preserve"> достави </w:t>
      </w:r>
      <w:r w:rsidRPr="00273088">
        <w:rPr>
          <w:bCs/>
          <w:noProof/>
        </w:rPr>
        <w:t>извештај</w:t>
      </w:r>
      <w:r w:rsidRPr="00273088">
        <w:rPr>
          <w:bCs/>
          <w:noProof/>
          <w:lang w:val="sr-Cyrl-RS"/>
        </w:rPr>
        <w:t xml:space="preserve"> и</w:t>
      </w:r>
      <w:r w:rsidRPr="00273088">
        <w:rPr>
          <w:bCs/>
          <w:noProof/>
        </w:rPr>
        <w:t xml:space="preserve"> образложи неопходност замене баш тог дела у односу на оне делове кој</w:t>
      </w:r>
      <w:r w:rsidRPr="00273088">
        <w:rPr>
          <w:bCs/>
          <w:noProof/>
          <w:lang w:val="sr-Cyrl-RS"/>
        </w:rPr>
        <w:t>и</w:t>
      </w:r>
      <w:r w:rsidRPr="00273088">
        <w:rPr>
          <w:bCs/>
          <w:noProof/>
        </w:rPr>
        <w:t xml:space="preserve"> се налазе у</w:t>
      </w:r>
      <w:r w:rsidRPr="00273088">
        <w:rPr>
          <w:bCs/>
          <w:noProof/>
          <w:lang w:val="sr-Cyrl-RS"/>
        </w:rPr>
        <w:t xml:space="preserve"> </w:t>
      </w:r>
      <w:r w:rsidRPr="00273088">
        <w:rPr>
          <w:noProof/>
          <w:lang w:val="sr-Cyrl-RS"/>
        </w:rPr>
        <w:t>Обрасцу понуде.</w:t>
      </w:r>
    </w:p>
    <w:p w14:paraId="0723C061" w14:textId="77777777" w:rsidR="00DC6B97" w:rsidRPr="00273088" w:rsidRDefault="00DC6B97" w:rsidP="00DC6B97">
      <w:pPr>
        <w:jc w:val="both"/>
        <w:rPr>
          <w:bCs/>
          <w:noProof/>
          <w:lang w:val="sr-Cyrl-RS"/>
        </w:rPr>
      </w:pPr>
      <w:r w:rsidRPr="00273088">
        <w:rPr>
          <w:bCs/>
          <w:noProof/>
          <w:lang w:val="sr-Cyrl-RS"/>
        </w:rPr>
        <w:lastRenderedPageBreak/>
        <w:t xml:space="preserve">Понуђач се обавезује да пре </w:t>
      </w:r>
      <w:r w:rsidRPr="00273088">
        <w:rPr>
          <w:noProof/>
        </w:rPr>
        <w:t>замен</w:t>
      </w:r>
      <w:r w:rsidRPr="00273088">
        <w:rPr>
          <w:noProof/>
          <w:lang w:val="sr-Cyrl-RS"/>
        </w:rPr>
        <w:t xml:space="preserve">е </w:t>
      </w:r>
      <w:r w:rsidRPr="00273088">
        <w:rPr>
          <w:bCs/>
          <w:noProof/>
        </w:rPr>
        <w:t>резервног дела кој</w:t>
      </w:r>
      <w:r w:rsidRPr="00273088">
        <w:rPr>
          <w:bCs/>
          <w:noProof/>
          <w:lang w:val="sr-Cyrl-RS"/>
        </w:rPr>
        <w:t>и</w:t>
      </w:r>
      <w:r w:rsidRPr="00273088">
        <w:rPr>
          <w:bCs/>
          <w:noProof/>
        </w:rPr>
        <w:t xml:space="preserve"> се не налази у </w:t>
      </w:r>
      <w:r w:rsidRPr="00273088">
        <w:rPr>
          <w:noProof/>
          <w:lang w:val="sr-Cyrl-RS"/>
        </w:rPr>
        <w:t>Обрасцу понуде</w:t>
      </w:r>
      <w:r w:rsidRPr="00273088">
        <w:rPr>
          <w:bCs/>
          <w:noProof/>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обрачуна ону маржу која је наведена у </w:t>
      </w:r>
      <w:r w:rsidRPr="00273088">
        <w:rPr>
          <w:noProof/>
          <w:lang w:val="sr-Cyrl-RS"/>
        </w:rPr>
        <w:t>Обрасцу понуде</w:t>
      </w:r>
      <w:r w:rsidRPr="00273088">
        <w:rPr>
          <w:bCs/>
          <w:noProof/>
          <w:lang w:val="sr-Cyrl-RS"/>
        </w:rPr>
        <w:t>.</w:t>
      </w:r>
    </w:p>
    <w:p w14:paraId="0197EC3C" w14:textId="77777777" w:rsidR="00DC6B97" w:rsidRPr="00273088" w:rsidRDefault="00DC6B97" w:rsidP="00DC6B97">
      <w:pPr>
        <w:jc w:val="both"/>
        <w:rPr>
          <w:bCs/>
          <w:noProof/>
          <w:lang w:val="sr-Cyrl-RS"/>
        </w:rPr>
      </w:pPr>
      <w:r w:rsidRPr="00273088">
        <w:rPr>
          <w:noProof/>
          <w:lang w:val="sr-Cyrl-RS"/>
        </w:rPr>
        <w:t xml:space="preserve">Понуђач </w:t>
      </w:r>
      <w:r w:rsidRPr="00273088">
        <w:rPr>
          <w:noProof/>
        </w:rPr>
        <w:t xml:space="preserve">се обавезује да замену </w:t>
      </w:r>
      <w:r w:rsidRPr="00273088">
        <w:rPr>
          <w:bCs/>
          <w:noProof/>
        </w:rPr>
        <w:t>резервног дела кој</w:t>
      </w:r>
      <w:r w:rsidRPr="00273088">
        <w:rPr>
          <w:bCs/>
          <w:noProof/>
          <w:lang w:val="sr-Cyrl-RS"/>
        </w:rPr>
        <w:t>и</w:t>
      </w:r>
      <w:r w:rsidRPr="00273088">
        <w:rPr>
          <w:bCs/>
          <w:noProof/>
        </w:rPr>
        <w:t xml:space="preserve"> се не налази у</w:t>
      </w:r>
      <w:r w:rsidRPr="00273088">
        <w:rPr>
          <w:bCs/>
          <w:noProof/>
          <w:lang w:val="sr-Cyrl-RS"/>
        </w:rPr>
        <w:t xml:space="preserve"> </w:t>
      </w:r>
      <w:r w:rsidRPr="00273088">
        <w:rPr>
          <w:noProof/>
          <w:lang w:val="sr-Cyrl-RS"/>
        </w:rPr>
        <w:t>Обрасцу понуде</w:t>
      </w:r>
      <w:r w:rsidRPr="00273088">
        <w:rPr>
          <w:bCs/>
          <w:noProof/>
          <w:lang w:val="sr-Cyrl-RS"/>
        </w:rPr>
        <w:t xml:space="preserve"> </w:t>
      </w:r>
      <w:r w:rsidRPr="00273088">
        <w:rPr>
          <w:noProof/>
          <w:lang w:val="sr-Cyrl-RS"/>
        </w:rPr>
        <w:t xml:space="preserve">изврши </w:t>
      </w:r>
      <w:r w:rsidRPr="00273088">
        <w:rPr>
          <w:bCs/>
          <w:noProof/>
        </w:rPr>
        <w:t xml:space="preserve">тек по добијању писаног налога и одобрења </w:t>
      </w:r>
      <w:r w:rsidRPr="00273088">
        <w:rPr>
          <w:bCs/>
          <w:noProof/>
          <w:lang w:val="sr-Cyrl-RS"/>
        </w:rPr>
        <w:t xml:space="preserve"> од стране овлашћеног </w:t>
      </w:r>
      <w:r w:rsidRPr="00273088">
        <w:rPr>
          <w:bCs/>
          <w:noProof/>
        </w:rPr>
        <w:t>лиц</w:t>
      </w:r>
      <w:r w:rsidRPr="00273088">
        <w:rPr>
          <w:bCs/>
          <w:noProof/>
          <w:lang w:val="sr-Cyrl-RS"/>
        </w:rPr>
        <w:t>а</w:t>
      </w:r>
      <w:r w:rsidRPr="00273088">
        <w:rPr>
          <w:bCs/>
          <w:noProof/>
          <w:lang w:val="sr-Latn-RS"/>
        </w:rPr>
        <w:t xml:space="preserve"> </w:t>
      </w:r>
      <w:r w:rsidRPr="00273088">
        <w:rPr>
          <w:bCs/>
          <w:noProof/>
          <w:lang w:val="sr-Cyrl-RS"/>
        </w:rPr>
        <w:t>код наручиоца,</w:t>
      </w:r>
      <w:r w:rsidRPr="00273088">
        <w:rPr>
          <w:bCs/>
          <w:noProof/>
          <w:lang w:val="sr-Cyrl-CS"/>
        </w:rPr>
        <w:t xml:space="preserve"> у супротном наручилац нема обавезу да понуђачу плати замењен резервни део</w:t>
      </w:r>
      <w:r w:rsidRPr="00273088">
        <w:rPr>
          <w:bCs/>
          <w:noProof/>
        </w:rPr>
        <w:t>.</w:t>
      </w:r>
    </w:p>
    <w:p w14:paraId="3C4E721B" w14:textId="77777777" w:rsidR="00DC6B97" w:rsidRPr="00273088" w:rsidRDefault="00DC6B97" w:rsidP="00DC6B97">
      <w:pPr>
        <w:jc w:val="both"/>
        <w:rPr>
          <w:lang w:val="sr-Cyrl-RS"/>
        </w:rPr>
      </w:pPr>
    </w:p>
    <w:p w14:paraId="287C4FC3" w14:textId="77777777" w:rsidR="00DC6B97" w:rsidRPr="00273088" w:rsidRDefault="00DC6B97" w:rsidP="00DC6B97">
      <w:pPr>
        <w:jc w:val="both"/>
        <w:rPr>
          <w:bCs/>
          <w:i/>
          <w:iCs/>
          <w:lang w:val="sr-Cyrl-RS"/>
        </w:rPr>
      </w:pPr>
      <w:r w:rsidRPr="00273088">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273088">
        <w:rPr>
          <w:bCs/>
          <w:i/>
          <w:iCs/>
          <w:lang w:val="sr-Cyrl-RS"/>
        </w:rPr>
        <w:t>.</w:t>
      </w:r>
    </w:p>
    <w:p w14:paraId="440CC049" w14:textId="77777777" w:rsidR="00DC6B97" w:rsidRPr="00273088" w:rsidRDefault="00DC6B97" w:rsidP="003C6A83">
      <w:pPr>
        <w:spacing w:after="200" w:line="276" w:lineRule="auto"/>
        <w:rPr>
          <w:u w:val="single"/>
          <w:lang w:val="sr-Cyrl-RS"/>
        </w:rPr>
      </w:pPr>
    </w:p>
    <w:p w14:paraId="38397F32" w14:textId="77777777" w:rsidR="003C6A83" w:rsidRPr="003C6A83" w:rsidRDefault="003C6A83" w:rsidP="003C6A83">
      <w:pPr>
        <w:rPr>
          <w:color w:val="FF0000"/>
          <w:sz w:val="22"/>
          <w:szCs w:val="22"/>
          <w:lang w:val="sr-Cyrl-RS"/>
        </w:rPr>
      </w:pPr>
    </w:p>
    <w:p w14:paraId="10D1705E" w14:textId="77777777" w:rsidR="003C6A83" w:rsidRPr="003C6A83" w:rsidRDefault="003C6A83" w:rsidP="003C6A83">
      <w:pPr>
        <w:rPr>
          <w:color w:val="FF0000"/>
          <w:sz w:val="22"/>
          <w:szCs w:val="22"/>
          <w:lang w:val="sr-Cyrl-RS"/>
        </w:rPr>
      </w:pPr>
    </w:p>
    <w:p w14:paraId="4DD07966" w14:textId="77777777" w:rsidR="006347B2" w:rsidRDefault="006347B2" w:rsidP="00306B35">
      <w:pPr>
        <w:rPr>
          <w:noProof/>
          <w:lang w:val="sr-Latn-RS"/>
        </w:rPr>
      </w:pPr>
    </w:p>
    <w:p w14:paraId="51CE212F" w14:textId="77777777" w:rsidR="006347B2" w:rsidRDefault="006347B2" w:rsidP="00306B35">
      <w:pPr>
        <w:rPr>
          <w:noProof/>
          <w:lang w:val="sr-Latn-RS"/>
        </w:rPr>
      </w:pPr>
    </w:p>
    <w:p w14:paraId="6BDBEDD3" w14:textId="77777777" w:rsidR="006347B2" w:rsidRDefault="006347B2" w:rsidP="00306B35">
      <w:pPr>
        <w:rPr>
          <w:noProof/>
          <w:lang w:val="sr-Latn-RS"/>
        </w:rPr>
      </w:pPr>
    </w:p>
    <w:p w14:paraId="6F3FAB1D" w14:textId="77777777" w:rsidR="006347B2" w:rsidRDefault="006347B2" w:rsidP="00306B35">
      <w:pPr>
        <w:rPr>
          <w:noProof/>
          <w:lang w:val="sr-Latn-RS"/>
        </w:rPr>
      </w:pPr>
    </w:p>
    <w:p w14:paraId="7894744A" w14:textId="77777777" w:rsidR="006347B2" w:rsidRDefault="006347B2" w:rsidP="00306B35">
      <w:pPr>
        <w:rPr>
          <w:noProof/>
          <w:lang w:val="sr-Latn-RS"/>
        </w:rPr>
      </w:pPr>
    </w:p>
    <w:p w14:paraId="723E255A" w14:textId="77777777" w:rsidR="006347B2" w:rsidRDefault="006347B2" w:rsidP="00306B35">
      <w:pPr>
        <w:rPr>
          <w:noProof/>
          <w:lang w:val="sr-Latn-RS"/>
        </w:rPr>
      </w:pPr>
    </w:p>
    <w:p w14:paraId="552BF23E" w14:textId="77777777" w:rsidR="006347B2" w:rsidRDefault="006347B2" w:rsidP="00306B35">
      <w:pPr>
        <w:rPr>
          <w:noProof/>
          <w:lang w:val="sr-Latn-RS"/>
        </w:rPr>
      </w:pPr>
    </w:p>
    <w:p w14:paraId="11F91ACE" w14:textId="77777777" w:rsidR="006347B2" w:rsidRDefault="006347B2" w:rsidP="00306B35">
      <w:pPr>
        <w:rPr>
          <w:noProof/>
          <w:lang w:val="sr-Latn-RS"/>
        </w:rPr>
      </w:pPr>
    </w:p>
    <w:p w14:paraId="1C8601FE" w14:textId="77777777" w:rsidR="006347B2" w:rsidRDefault="006347B2" w:rsidP="00306B35">
      <w:pPr>
        <w:rPr>
          <w:noProof/>
          <w:lang w:val="sr-Latn-RS"/>
        </w:rPr>
      </w:pPr>
    </w:p>
    <w:p w14:paraId="5C0726BE" w14:textId="77777777" w:rsidR="006347B2" w:rsidRDefault="006347B2" w:rsidP="00306B35">
      <w:pPr>
        <w:rPr>
          <w:noProof/>
          <w:lang w:val="sr-Latn-RS"/>
        </w:rPr>
      </w:pPr>
    </w:p>
    <w:p w14:paraId="19662D14" w14:textId="77777777" w:rsidR="006347B2" w:rsidRDefault="006347B2" w:rsidP="00306B35">
      <w:pPr>
        <w:rPr>
          <w:noProof/>
          <w:lang w:val="sr-Latn-RS"/>
        </w:rPr>
      </w:pPr>
    </w:p>
    <w:p w14:paraId="7FDC1AE0" w14:textId="77777777" w:rsidR="006347B2" w:rsidRDefault="006347B2" w:rsidP="00306B35">
      <w:pPr>
        <w:rPr>
          <w:noProof/>
          <w:lang w:val="sr-Latn-RS"/>
        </w:rPr>
      </w:pPr>
    </w:p>
    <w:p w14:paraId="39FFEF92" w14:textId="77777777" w:rsidR="006347B2" w:rsidRDefault="006347B2" w:rsidP="00306B35">
      <w:pPr>
        <w:rPr>
          <w:noProof/>
          <w:lang w:val="sr-Latn-RS"/>
        </w:rPr>
      </w:pPr>
    </w:p>
    <w:p w14:paraId="2A9698F8" w14:textId="77777777" w:rsidR="006347B2" w:rsidRDefault="006347B2" w:rsidP="00306B35">
      <w:pPr>
        <w:rPr>
          <w:noProof/>
          <w:lang w:val="sr-Latn-RS"/>
        </w:rPr>
      </w:pPr>
    </w:p>
    <w:p w14:paraId="6E772F44" w14:textId="77777777" w:rsidR="006347B2" w:rsidRDefault="006347B2" w:rsidP="00306B35">
      <w:pPr>
        <w:rPr>
          <w:noProof/>
          <w:lang w:val="sr-Latn-RS"/>
        </w:rPr>
      </w:pPr>
    </w:p>
    <w:p w14:paraId="6D5D475A" w14:textId="77777777" w:rsidR="006347B2" w:rsidRDefault="006347B2" w:rsidP="00306B35">
      <w:pPr>
        <w:rPr>
          <w:noProof/>
          <w:lang w:val="sr-Latn-RS"/>
        </w:rPr>
      </w:pPr>
    </w:p>
    <w:p w14:paraId="2E872715" w14:textId="77777777" w:rsidR="006347B2" w:rsidRDefault="006347B2" w:rsidP="00306B35">
      <w:pPr>
        <w:rPr>
          <w:noProof/>
          <w:lang w:val="sr-Latn-RS"/>
        </w:rPr>
      </w:pPr>
    </w:p>
    <w:p w14:paraId="11F30CF3" w14:textId="77777777" w:rsidR="006347B2" w:rsidRDefault="006347B2" w:rsidP="00306B35">
      <w:pPr>
        <w:rPr>
          <w:noProof/>
          <w:lang w:val="sr-Latn-RS"/>
        </w:rPr>
      </w:pPr>
    </w:p>
    <w:p w14:paraId="34448239" w14:textId="77777777" w:rsidR="006347B2" w:rsidRDefault="006347B2" w:rsidP="00306B35">
      <w:pPr>
        <w:rPr>
          <w:noProof/>
          <w:lang w:val="sr-Latn-RS"/>
        </w:rPr>
      </w:pPr>
    </w:p>
    <w:p w14:paraId="4344842C" w14:textId="77777777" w:rsidR="006347B2" w:rsidRDefault="006347B2" w:rsidP="00306B35">
      <w:pPr>
        <w:rPr>
          <w:noProof/>
          <w:lang w:val="sr-Latn-RS"/>
        </w:rPr>
      </w:pPr>
    </w:p>
    <w:p w14:paraId="368F600E" w14:textId="77777777" w:rsidR="006347B2" w:rsidRDefault="006347B2" w:rsidP="00306B35">
      <w:pPr>
        <w:rPr>
          <w:noProof/>
          <w:lang w:val="sr-Latn-RS"/>
        </w:rPr>
      </w:pPr>
    </w:p>
    <w:p w14:paraId="3564CB49" w14:textId="77777777" w:rsidR="006347B2" w:rsidRDefault="006347B2" w:rsidP="00306B35">
      <w:pPr>
        <w:rPr>
          <w:noProof/>
          <w:lang w:val="sr-Latn-RS"/>
        </w:rPr>
      </w:pPr>
    </w:p>
    <w:p w14:paraId="76D76CF5" w14:textId="77777777" w:rsidR="006347B2" w:rsidRDefault="006347B2" w:rsidP="00306B35">
      <w:pPr>
        <w:rPr>
          <w:noProof/>
          <w:lang w:val="sr-Latn-RS"/>
        </w:rPr>
      </w:pPr>
    </w:p>
    <w:p w14:paraId="417BF11C" w14:textId="77777777" w:rsidR="006347B2" w:rsidRDefault="006347B2" w:rsidP="00306B35">
      <w:pPr>
        <w:rPr>
          <w:noProof/>
          <w:lang w:val="sr-Latn-RS"/>
        </w:rPr>
      </w:pPr>
    </w:p>
    <w:p w14:paraId="4ADD8D9F" w14:textId="77777777" w:rsidR="006347B2" w:rsidRDefault="006347B2" w:rsidP="00306B35">
      <w:pPr>
        <w:rPr>
          <w:noProof/>
          <w:lang w:val="sr-Latn-RS"/>
        </w:rPr>
      </w:pPr>
    </w:p>
    <w:p w14:paraId="308EED6C" w14:textId="77777777" w:rsidR="006347B2" w:rsidRDefault="006347B2" w:rsidP="00306B35">
      <w:pPr>
        <w:rPr>
          <w:noProof/>
          <w:lang w:val="sr-Cyrl-RS"/>
        </w:rPr>
      </w:pPr>
    </w:p>
    <w:p w14:paraId="763707D8" w14:textId="77777777" w:rsidR="00ED3697" w:rsidRDefault="00ED3697" w:rsidP="00306B35">
      <w:pPr>
        <w:rPr>
          <w:noProof/>
          <w:lang w:val="sr-Cyrl-RS"/>
        </w:rPr>
      </w:pPr>
    </w:p>
    <w:p w14:paraId="3834F1D7" w14:textId="77777777" w:rsidR="00ED3697" w:rsidRDefault="00ED3697" w:rsidP="00306B35">
      <w:pPr>
        <w:rPr>
          <w:noProof/>
          <w:lang w:val="sr-Cyrl-RS"/>
        </w:rPr>
      </w:pPr>
    </w:p>
    <w:p w14:paraId="622E8F0F" w14:textId="77777777" w:rsidR="00ED3697" w:rsidRDefault="00ED3697" w:rsidP="00306B35">
      <w:pPr>
        <w:rPr>
          <w:noProof/>
          <w:lang w:val="sr-Cyrl-RS"/>
        </w:rPr>
      </w:pPr>
    </w:p>
    <w:p w14:paraId="2F331701" w14:textId="77777777" w:rsidR="00ED3697" w:rsidRPr="00ED3697" w:rsidRDefault="00ED3697" w:rsidP="00306B35">
      <w:pPr>
        <w:rPr>
          <w:noProof/>
          <w:lang w:val="sr-Cyrl-RS"/>
        </w:rPr>
      </w:pPr>
    </w:p>
    <w:p w14:paraId="5606520F" w14:textId="77777777" w:rsidR="006347B2" w:rsidRDefault="006347B2" w:rsidP="00306B35">
      <w:pPr>
        <w:rPr>
          <w:noProof/>
          <w:lang w:val="sr-Latn-RS"/>
        </w:rPr>
      </w:pPr>
    </w:p>
    <w:p w14:paraId="4B86FB57" w14:textId="77777777" w:rsidR="006347B2" w:rsidRDefault="006347B2" w:rsidP="00306B35">
      <w:pPr>
        <w:rPr>
          <w:noProof/>
          <w:lang w:val="sr-Latn-RS"/>
        </w:rPr>
      </w:pPr>
    </w:p>
    <w:p w14:paraId="1465160B" w14:textId="77777777" w:rsidR="006347B2" w:rsidRDefault="006347B2" w:rsidP="00306B35">
      <w:pPr>
        <w:rPr>
          <w:noProof/>
          <w:lang w:val="sr-Latn-RS"/>
        </w:rPr>
      </w:pPr>
    </w:p>
    <w:p w14:paraId="050B6AE2" w14:textId="77777777" w:rsidR="006347B2" w:rsidRDefault="006347B2" w:rsidP="00306B35">
      <w:pPr>
        <w:rPr>
          <w:noProof/>
          <w:lang w:val="sr-Latn-RS"/>
        </w:rPr>
      </w:pPr>
    </w:p>
    <w:p w14:paraId="22100D23" w14:textId="77777777" w:rsidR="006347B2" w:rsidRDefault="006347B2" w:rsidP="00306B35">
      <w:pPr>
        <w:rPr>
          <w:noProof/>
          <w:lang w:val="sr-Latn-RS"/>
        </w:rPr>
      </w:pPr>
    </w:p>
    <w:p w14:paraId="5CD4B18F" w14:textId="77777777" w:rsidR="00E27C53" w:rsidRPr="00CC366C" w:rsidRDefault="00E27C53" w:rsidP="002576AA">
      <w:pPr>
        <w:pStyle w:val="Heading1"/>
        <w:numPr>
          <w:ilvl w:val="0"/>
          <w:numId w:val="15"/>
        </w:numPr>
        <w:jc w:val="center"/>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535931332"/>
      <w:r w:rsidRPr="00CC366C">
        <w:lastRenderedPageBreak/>
        <w:t>УСЛОВИ ЗА УЧЕШЋЕ У ПОСТУПКУ ЈАВНЕ НАБАВКЕ</w:t>
      </w:r>
      <w:bookmarkEnd w:id="29"/>
      <w:bookmarkEnd w:id="30"/>
      <w:r w:rsidRPr="00CC366C">
        <w:t xml:space="preserve"> </w:t>
      </w:r>
      <w:r>
        <w:t xml:space="preserve">ИЗ ЧЛ. 75. И 76. ЗАКОНА И УПУТСТВО КАКО СЕ ДОКАЗУЈЕ </w:t>
      </w:r>
      <w:r w:rsidRPr="00CC366C">
        <w:t>ИСПУЊЕНОСТ ТИХ УСЛОВА</w:t>
      </w:r>
      <w:bookmarkEnd w:id="31"/>
      <w:bookmarkEnd w:id="32"/>
      <w:bookmarkEnd w:id="33"/>
      <w:bookmarkEnd w:id="34"/>
      <w:bookmarkEnd w:id="35"/>
      <w:bookmarkEnd w:id="36"/>
    </w:p>
    <w:p w14:paraId="66AC9D7A"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07224C0F" w14:textId="77777777" w:rsidR="00E27C53" w:rsidRPr="00306B35" w:rsidRDefault="00E27C53" w:rsidP="00E27C53">
      <w:pPr>
        <w:jc w:val="both"/>
        <w:rPr>
          <w:lang w:val="sr-Cyrl-R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183"/>
        <w:gridCol w:w="4901"/>
      </w:tblGrid>
      <w:tr w:rsidR="00306B35" w:rsidRPr="00AE1407" w14:paraId="62085D28" w14:textId="77777777" w:rsidTr="00306B35">
        <w:trPr>
          <w:trHeight w:val="972"/>
        </w:trPr>
        <w:tc>
          <w:tcPr>
            <w:tcW w:w="0" w:type="auto"/>
            <w:vAlign w:val="center"/>
          </w:tcPr>
          <w:p w14:paraId="49CC7CCB" w14:textId="77777777" w:rsidR="00306B35" w:rsidRPr="00AE1407" w:rsidRDefault="00306B35" w:rsidP="005D4E3F">
            <w:pPr>
              <w:jc w:val="center"/>
              <w:rPr>
                <w:noProof/>
              </w:rPr>
            </w:pPr>
            <w:r w:rsidRPr="00AE1407">
              <w:rPr>
                <w:noProof/>
              </w:rPr>
              <w:t>Бр.</w:t>
            </w:r>
          </w:p>
        </w:tc>
        <w:tc>
          <w:tcPr>
            <w:tcW w:w="0" w:type="auto"/>
            <w:vAlign w:val="center"/>
          </w:tcPr>
          <w:p w14:paraId="44DC4B11" w14:textId="77777777" w:rsidR="00306B35" w:rsidRPr="00AE1407" w:rsidRDefault="00306B35" w:rsidP="005D4E3F">
            <w:pPr>
              <w:jc w:val="center"/>
              <w:rPr>
                <w:noProof/>
              </w:rPr>
            </w:pPr>
            <w:r w:rsidRPr="00AE1407">
              <w:rPr>
                <w:noProof/>
              </w:rPr>
              <w:t>УСЛОВИ</w:t>
            </w:r>
          </w:p>
        </w:tc>
        <w:tc>
          <w:tcPr>
            <w:tcW w:w="0" w:type="auto"/>
            <w:vAlign w:val="center"/>
          </w:tcPr>
          <w:p w14:paraId="5238A46A" w14:textId="77777777" w:rsidR="00306B35" w:rsidRPr="00AE1407" w:rsidRDefault="00306B35" w:rsidP="005D4E3F">
            <w:pPr>
              <w:jc w:val="center"/>
              <w:rPr>
                <w:noProof/>
              </w:rPr>
            </w:pPr>
            <w:r w:rsidRPr="00AE1407">
              <w:rPr>
                <w:noProof/>
              </w:rPr>
              <w:t>ДОКАЗИ</w:t>
            </w:r>
          </w:p>
        </w:tc>
      </w:tr>
      <w:tr w:rsidR="00306B35" w:rsidRPr="00AE1407" w14:paraId="4A1D130E" w14:textId="77777777" w:rsidTr="00306B35">
        <w:trPr>
          <w:trHeight w:val="505"/>
        </w:trPr>
        <w:tc>
          <w:tcPr>
            <w:tcW w:w="0" w:type="auto"/>
            <w:gridSpan w:val="3"/>
          </w:tcPr>
          <w:p w14:paraId="75EAC1E3" w14:textId="77777777" w:rsidR="00306B35" w:rsidRPr="00AE1407" w:rsidRDefault="00306B35" w:rsidP="005D4E3F">
            <w:pPr>
              <w:jc w:val="center"/>
              <w:rPr>
                <w:b/>
                <w:noProof/>
              </w:rPr>
            </w:pPr>
            <w:r w:rsidRPr="00AE1407">
              <w:rPr>
                <w:b/>
                <w:noProof/>
              </w:rPr>
              <w:t>ОБАВЕЗНИ УСЛОВИ ЗА УЧЕШЋЕ У ПОСТУПКУ ЈАВНЕ НАБАВКЕ ИЗ ЧЛАНА 75. ЗАКОНА</w:t>
            </w:r>
          </w:p>
        </w:tc>
      </w:tr>
      <w:tr w:rsidR="00306B35" w:rsidRPr="00AE1407" w14:paraId="7A934DA1" w14:textId="77777777" w:rsidTr="00306B35">
        <w:trPr>
          <w:trHeight w:val="505"/>
        </w:trPr>
        <w:tc>
          <w:tcPr>
            <w:tcW w:w="0" w:type="auto"/>
            <w:vAlign w:val="center"/>
          </w:tcPr>
          <w:p w14:paraId="5870E803" w14:textId="77777777" w:rsidR="00306B35" w:rsidRPr="00AE1407" w:rsidRDefault="00306B35" w:rsidP="002576AA">
            <w:pPr>
              <w:pStyle w:val="ListParagraph"/>
              <w:numPr>
                <w:ilvl w:val="0"/>
                <w:numId w:val="11"/>
              </w:numPr>
              <w:rPr>
                <w:noProof/>
              </w:rPr>
            </w:pPr>
          </w:p>
        </w:tc>
        <w:tc>
          <w:tcPr>
            <w:tcW w:w="0" w:type="auto"/>
          </w:tcPr>
          <w:p w14:paraId="7E819274" w14:textId="77777777" w:rsidR="00306B35" w:rsidRPr="00AE1407" w:rsidRDefault="00306B35" w:rsidP="005D4E3F">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4BDC6466" w14:textId="77777777" w:rsidR="00306B35" w:rsidRDefault="00306B35" w:rsidP="005D4E3F">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1048B6C" w14:textId="77777777" w:rsidR="00306B35" w:rsidRPr="00B741B2" w:rsidRDefault="00306B35" w:rsidP="005D4E3F">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06659D6F" w14:textId="77777777" w:rsidR="00306B35" w:rsidRPr="009937B8" w:rsidRDefault="00306B35" w:rsidP="005D4E3F">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03554DB8" w14:textId="77777777" w:rsidR="00306B35" w:rsidRPr="00B741B2" w:rsidRDefault="00306B35" w:rsidP="005D4E3F">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306B35" w:rsidRPr="00AE1407" w14:paraId="2B206EE3" w14:textId="77777777" w:rsidTr="00306B35">
        <w:trPr>
          <w:trHeight w:val="458"/>
        </w:trPr>
        <w:tc>
          <w:tcPr>
            <w:tcW w:w="0" w:type="auto"/>
            <w:vAlign w:val="center"/>
          </w:tcPr>
          <w:p w14:paraId="001605C4" w14:textId="77777777" w:rsidR="00306B35" w:rsidRPr="00AE1407" w:rsidRDefault="00306B35" w:rsidP="002576AA">
            <w:pPr>
              <w:pStyle w:val="ListParagraph"/>
              <w:numPr>
                <w:ilvl w:val="0"/>
                <w:numId w:val="11"/>
              </w:numPr>
              <w:rPr>
                <w:noProof/>
              </w:rPr>
            </w:pPr>
          </w:p>
        </w:tc>
        <w:tc>
          <w:tcPr>
            <w:tcW w:w="0" w:type="auto"/>
          </w:tcPr>
          <w:p w14:paraId="67E7E660" w14:textId="77777777" w:rsidR="00306B35" w:rsidRPr="00AE1407" w:rsidRDefault="00306B35" w:rsidP="005D4E3F">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467DD73A" w14:textId="77777777" w:rsidR="00306B35" w:rsidRPr="009937B8" w:rsidRDefault="00306B35" w:rsidP="005D4E3F">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64B6B831" w14:textId="77777777" w:rsidR="00306B35" w:rsidRPr="000738FF" w:rsidRDefault="00306B35" w:rsidP="005D4E3F">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50C50DC3" w14:textId="77777777" w:rsidR="00306B35" w:rsidRPr="00AE1407" w:rsidRDefault="00306B35" w:rsidP="005D4E3F">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32ADC323" w14:textId="77777777" w:rsidR="00306B35" w:rsidRPr="005B07C0" w:rsidRDefault="00306B35" w:rsidP="005D4E3F">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 xml:space="preserve">надлежне полицијске управе </w:t>
            </w:r>
            <w:r w:rsidRPr="000738FF">
              <w:rPr>
                <w:rFonts w:ascii="Times New Roman" w:hAnsi="Times New Roman" w:cs="Times New Roman"/>
                <w:b/>
                <w:color w:val="auto"/>
              </w:rPr>
              <w:lastRenderedPageBreak/>
              <w:t>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4F23F2A0" w14:textId="77777777" w:rsidR="00306B35" w:rsidRPr="009937B8" w:rsidRDefault="00306B35" w:rsidP="005D4E3F">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311FC6F5" w14:textId="77777777" w:rsidR="00306B35" w:rsidRPr="0028014B" w:rsidRDefault="00306B35" w:rsidP="005D4E3F">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306B35" w:rsidRPr="00AE1407" w14:paraId="7952580C" w14:textId="77777777" w:rsidTr="00306B35">
        <w:trPr>
          <w:trHeight w:val="789"/>
        </w:trPr>
        <w:tc>
          <w:tcPr>
            <w:tcW w:w="0" w:type="auto"/>
            <w:vAlign w:val="center"/>
          </w:tcPr>
          <w:p w14:paraId="164AB1B1" w14:textId="77777777" w:rsidR="00306B35" w:rsidRPr="00AE1407" w:rsidRDefault="00306B35" w:rsidP="002576AA">
            <w:pPr>
              <w:pStyle w:val="ListParagraph"/>
              <w:numPr>
                <w:ilvl w:val="0"/>
                <w:numId w:val="11"/>
              </w:numPr>
              <w:rPr>
                <w:noProof/>
              </w:rPr>
            </w:pPr>
          </w:p>
        </w:tc>
        <w:tc>
          <w:tcPr>
            <w:tcW w:w="0" w:type="auto"/>
          </w:tcPr>
          <w:p w14:paraId="4A8F81C2" w14:textId="77777777" w:rsidR="00306B35" w:rsidRPr="00AE1407" w:rsidRDefault="00306B35" w:rsidP="005D4E3F">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7E71BAA0" w14:textId="77777777" w:rsidR="00306B35" w:rsidRPr="00AE1407" w:rsidRDefault="00306B35" w:rsidP="005D4E3F">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C119371" w14:textId="77777777" w:rsidR="00306B35" w:rsidRPr="00753D5C" w:rsidRDefault="00306B35" w:rsidP="005D4E3F">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306B35" w:rsidRPr="00AE1407" w14:paraId="5744103B" w14:textId="77777777" w:rsidTr="00306B35">
        <w:trPr>
          <w:trHeight w:val="848"/>
        </w:trPr>
        <w:tc>
          <w:tcPr>
            <w:tcW w:w="0" w:type="auto"/>
            <w:gridSpan w:val="3"/>
            <w:vAlign w:val="center"/>
          </w:tcPr>
          <w:p w14:paraId="6708CA41" w14:textId="77777777" w:rsidR="00306B35" w:rsidRPr="00306B35" w:rsidRDefault="00306B35" w:rsidP="005D4E3F">
            <w:pPr>
              <w:jc w:val="center"/>
              <w:rPr>
                <w:b/>
                <w:noProof/>
              </w:rPr>
            </w:pPr>
            <w:r w:rsidRPr="00306B35">
              <w:rPr>
                <w:b/>
                <w:noProof/>
              </w:rPr>
              <w:t>ДОДАТНИ УСЛОВИ ЗА УЧЕШЋЕ У ПОСТУПКУ ЈАВНЕ НАБАВКЕ ИЗ ЧЛАНА 76. ЗАКОНА</w:t>
            </w:r>
          </w:p>
        </w:tc>
      </w:tr>
      <w:tr w:rsidR="00306B35" w:rsidRPr="00AE1407" w14:paraId="1E0CD388" w14:textId="77777777" w:rsidTr="00306B35">
        <w:trPr>
          <w:trHeight w:val="132"/>
        </w:trPr>
        <w:tc>
          <w:tcPr>
            <w:tcW w:w="0" w:type="auto"/>
            <w:shd w:val="clear" w:color="auto" w:fill="auto"/>
            <w:vAlign w:val="center"/>
          </w:tcPr>
          <w:p w14:paraId="692F817F" w14:textId="77777777" w:rsidR="00306B35" w:rsidRPr="00306B35" w:rsidRDefault="00306B35" w:rsidP="002576AA">
            <w:pPr>
              <w:pStyle w:val="ListParagraph"/>
              <w:numPr>
                <w:ilvl w:val="0"/>
                <w:numId w:val="13"/>
              </w:numPr>
              <w:rPr>
                <w:noProof/>
              </w:rPr>
            </w:pPr>
          </w:p>
        </w:tc>
        <w:tc>
          <w:tcPr>
            <w:tcW w:w="0" w:type="auto"/>
            <w:shd w:val="clear" w:color="auto" w:fill="auto"/>
          </w:tcPr>
          <w:p w14:paraId="5E87CBB6" w14:textId="77777777" w:rsidR="00306B35" w:rsidRPr="00306B35" w:rsidRDefault="00306B35" w:rsidP="005D4E3F">
            <w:pPr>
              <w:jc w:val="both"/>
              <w:rPr>
                <w:noProof/>
              </w:rPr>
            </w:pPr>
            <w:r w:rsidRPr="00306B35">
              <w:rPr>
                <w:noProof/>
                <w:lang w:val="sr-Cyrl-RS"/>
              </w:rPr>
              <w:t>П</w:t>
            </w:r>
            <w:r w:rsidRPr="00306B35">
              <w:rPr>
                <w:noProof/>
              </w:rPr>
              <w:t xml:space="preserve">онуђач </w:t>
            </w:r>
            <w:r w:rsidRPr="00306B35">
              <w:rPr>
                <w:noProof/>
                <w:lang w:val="sr-Cyrl-RS"/>
              </w:rPr>
              <w:t xml:space="preserve">је </w:t>
            </w:r>
            <w:r w:rsidRPr="00306B35">
              <w:rPr>
                <w:noProof/>
              </w:rPr>
              <w:t>остварио</w:t>
            </w:r>
            <w:r w:rsidRPr="00306B35">
              <w:rPr>
                <w:noProof/>
                <w:lang w:val="sr-Cyrl-RS"/>
              </w:rPr>
              <w:t xml:space="preserve"> </w:t>
            </w:r>
            <w:r w:rsidRPr="00306B35">
              <w:rPr>
                <w:noProof/>
              </w:rPr>
              <w:t xml:space="preserve">најмање </w:t>
            </w:r>
            <w:r w:rsidRPr="00306B35">
              <w:rPr>
                <w:noProof/>
                <w:lang w:val="sr-Cyrl-RS"/>
              </w:rPr>
              <w:t>1</w:t>
            </w:r>
            <w:r w:rsidRPr="00306B35">
              <w:rPr>
                <w:noProof/>
              </w:rPr>
              <w:t xml:space="preserve">.000.000,00 дин. прихода у последње </w:t>
            </w:r>
            <w:r w:rsidRPr="00306B35">
              <w:rPr>
                <w:noProof/>
                <w:lang w:val="sr-Cyrl-RS"/>
              </w:rPr>
              <w:t>три</w:t>
            </w:r>
            <w:r w:rsidRPr="00306B35">
              <w:rPr>
                <w:noProof/>
              </w:rPr>
              <w:t xml:space="preserve"> године.</w:t>
            </w:r>
          </w:p>
          <w:p w14:paraId="1A9EF882" w14:textId="77777777" w:rsidR="00306B35" w:rsidRPr="00306B35" w:rsidRDefault="00306B35" w:rsidP="005D4E3F">
            <w:pPr>
              <w:jc w:val="both"/>
              <w:rPr>
                <w:lang w:val="sr-Latn-CS"/>
              </w:rPr>
            </w:pPr>
          </w:p>
        </w:tc>
        <w:tc>
          <w:tcPr>
            <w:tcW w:w="0" w:type="auto"/>
            <w:shd w:val="clear" w:color="auto" w:fill="auto"/>
            <w:vAlign w:val="center"/>
          </w:tcPr>
          <w:p w14:paraId="5FB06293" w14:textId="77777777" w:rsidR="00306B35" w:rsidRPr="00306B35" w:rsidRDefault="00306B35" w:rsidP="005D4E3F">
            <w:pPr>
              <w:pStyle w:val="Default"/>
              <w:jc w:val="both"/>
              <w:rPr>
                <w:rFonts w:ascii="Times New Roman" w:hAnsi="Times New Roman" w:cs="Times New Roman"/>
                <w:b/>
                <w:iCs/>
                <w:color w:val="auto"/>
              </w:rPr>
            </w:pPr>
            <w:r w:rsidRPr="00306B35">
              <w:rPr>
                <w:rFonts w:ascii="Times New Roman" w:hAnsi="Times New Roman" w:cs="Times New Roman"/>
                <w:iCs/>
                <w:color w:val="auto"/>
              </w:rPr>
              <w:t xml:space="preserve">Доказ за </w:t>
            </w:r>
            <w:r w:rsidRPr="00306B35">
              <w:rPr>
                <w:rFonts w:ascii="Times New Roman" w:hAnsi="Times New Roman" w:cs="Times New Roman"/>
                <w:b/>
                <w:iCs/>
                <w:color w:val="auto"/>
              </w:rPr>
              <w:t>правна лица / предузетнике / физичка лица:</w:t>
            </w:r>
          </w:p>
          <w:p w14:paraId="0CC288F5" w14:textId="77777777" w:rsidR="00306B35" w:rsidRPr="00306B35" w:rsidRDefault="00306B35" w:rsidP="00B22CA8">
            <w:pPr>
              <w:pStyle w:val="Default"/>
              <w:jc w:val="both"/>
              <w:rPr>
                <w:rFonts w:ascii="Times New Roman" w:hAnsi="Times New Roman" w:cs="Times New Roman"/>
                <w:iCs/>
                <w:color w:val="auto"/>
              </w:rPr>
            </w:pPr>
            <w:r w:rsidRPr="00306B35">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306B35">
              <w:rPr>
                <w:rFonts w:ascii="Times New Roman" w:hAnsi="Times New Roman" w:cs="Times New Roman"/>
                <w:noProof/>
                <w:lang w:val="sr-Cyrl-RS"/>
              </w:rPr>
              <w:t>три</w:t>
            </w:r>
            <w:r w:rsidRPr="00306B35">
              <w:rPr>
                <w:rFonts w:ascii="Times New Roman" w:hAnsi="Times New Roman" w:cs="Times New Roman"/>
                <w:noProof/>
              </w:rPr>
              <w:t xml:space="preserve"> обрачунске године (</w:t>
            </w:r>
            <w:r w:rsidRPr="00306B35">
              <w:rPr>
                <w:rFonts w:ascii="Times New Roman" w:hAnsi="Times New Roman" w:cs="Times New Roman"/>
                <w:noProof/>
                <w:lang w:val="sr-Cyrl-RS"/>
              </w:rPr>
              <w:t>201</w:t>
            </w:r>
            <w:r w:rsidR="00B22CA8">
              <w:rPr>
                <w:rFonts w:ascii="Times New Roman" w:hAnsi="Times New Roman" w:cs="Times New Roman"/>
                <w:noProof/>
                <w:lang w:val="sr-Latn-RS"/>
              </w:rPr>
              <w:t>5</w:t>
            </w:r>
            <w:r w:rsidRPr="00306B35">
              <w:rPr>
                <w:rFonts w:ascii="Times New Roman" w:hAnsi="Times New Roman" w:cs="Times New Roman"/>
                <w:noProof/>
                <w:lang w:val="sr-Cyrl-RS"/>
              </w:rPr>
              <w:t xml:space="preserve">, </w:t>
            </w:r>
            <w:r w:rsidRPr="00306B35">
              <w:rPr>
                <w:rFonts w:ascii="Times New Roman" w:hAnsi="Times New Roman" w:cs="Times New Roman"/>
                <w:noProof/>
              </w:rPr>
              <w:t>201</w:t>
            </w:r>
            <w:r w:rsidR="00B22CA8">
              <w:rPr>
                <w:rFonts w:ascii="Times New Roman" w:hAnsi="Times New Roman" w:cs="Times New Roman"/>
                <w:noProof/>
              </w:rPr>
              <w:t>6</w:t>
            </w:r>
            <w:r w:rsidRPr="00306B35">
              <w:rPr>
                <w:rFonts w:ascii="Times New Roman" w:hAnsi="Times New Roman" w:cs="Times New Roman"/>
                <w:noProof/>
              </w:rPr>
              <w:t>. и 201</w:t>
            </w:r>
            <w:r w:rsidR="00B22CA8">
              <w:rPr>
                <w:rFonts w:ascii="Times New Roman" w:hAnsi="Times New Roman" w:cs="Times New Roman"/>
                <w:noProof/>
              </w:rPr>
              <w:t>7</w:t>
            </w:r>
            <w:r w:rsidRPr="00306B35">
              <w:rPr>
                <w:rFonts w:ascii="Times New Roman" w:hAnsi="Times New Roman" w:cs="Times New Roman"/>
                <w:noProof/>
              </w:rPr>
              <w:t>.</w:t>
            </w:r>
            <w:r w:rsidRPr="00306B35">
              <w:rPr>
                <w:rFonts w:ascii="Times New Roman" w:hAnsi="Times New Roman" w:cs="Times New Roman"/>
                <w:noProof/>
                <w:lang w:val="sr-Cyrl-RS"/>
              </w:rPr>
              <w:t xml:space="preserve"> </w:t>
            </w:r>
            <w:r w:rsidRPr="00306B35">
              <w:rPr>
                <w:rFonts w:ascii="Times New Roman" w:hAnsi="Times New Roman" w:cs="Times New Roman"/>
                <w:noProof/>
              </w:rPr>
              <w:t xml:space="preserve">год.). </w:t>
            </w:r>
          </w:p>
        </w:tc>
      </w:tr>
      <w:tr w:rsidR="00306B35" w:rsidRPr="00AE1407" w14:paraId="54F0BFDB" w14:textId="77777777" w:rsidTr="00306B35">
        <w:trPr>
          <w:trHeight w:val="132"/>
        </w:trPr>
        <w:tc>
          <w:tcPr>
            <w:tcW w:w="0" w:type="auto"/>
            <w:shd w:val="clear" w:color="auto" w:fill="auto"/>
            <w:vAlign w:val="center"/>
          </w:tcPr>
          <w:p w14:paraId="6D1BC88B" w14:textId="77777777" w:rsidR="00306B35" w:rsidRPr="00116631" w:rsidRDefault="00306B35" w:rsidP="002576AA">
            <w:pPr>
              <w:pStyle w:val="ListParagraph"/>
              <w:numPr>
                <w:ilvl w:val="0"/>
                <w:numId w:val="13"/>
              </w:numPr>
              <w:rPr>
                <w:noProof/>
              </w:rPr>
            </w:pPr>
          </w:p>
        </w:tc>
        <w:tc>
          <w:tcPr>
            <w:tcW w:w="0" w:type="auto"/>
            <w:shd w:val="clear" w:color="auto" w:fill="auto"/>
          </w:tcPr>
          <w:p w14:paraId="5DE968EA" w14:textId="77777777" w:rsidR="00306B35" w:rsidRPr="00116631" w:rsidRDefault="00306B35" w:rsidP="008A63D8">
            <w:pPr>
              <w:jc w:val="both"/>
            </w:pPr>
            <w:r w:rsidRPr="00116631">
              <w:rPr>
                <w:lang w:val="sr-Latn-CS"/>
              </w:rPr>
              <w:t xml:space="preserve">Понуђач има минимум </w:t>
            </w:r>
            <w:r w:rsidRPr="00116631">
              <w:rPr>
                <w:lang w:val="sr-Cyrl-RS"/>
              </w:rPr>
              <w:t>два</w:t>
            </w:r>
            <w:r w:rsidRPr="00116631">
              <w:t xml:space="preserve"> радно ангажована сервисера.</w:t>
            </w:r>
          </w:p>
        </w:tc>
        <w:tc>
          <w:tcPr>
            <w:tcW w:w="0" w:type="auto"/>
            <w:shd w:val="clear" w:color="auto" w:fill="auto"/>
            <w:vAlign w:val="center"/>
          </w:tcPr>
          <w:p w14:paraId="5E6AD2EA" w14:textId="77777777" w:rsidR="00306B35" w:rsidRPr="00116631" w:rsidRDefault="00306B35" w:rsidP="005D4E3F">
            <w:pPr>
              <w:pStyle w:val="Default"/>
              <w:jc w:val="both"/>
              <w:rPr>
                <w:rFonts w:ascii="Times New Roman" w:hAnsi="Times New Roman" w:cs="Times New Roman"/>
                <w:b/>
                <w:iCs/>
                <w:color w:val="auto"/>
              </w:rPr>
            </w:pPr>
            <w:r w:rsidRPr="00116631">
              <w:rPr>
                <w:rFonts w:ascii="Times New Roman" w:hAnsi="Times New Roman" w:cs="Times New Roman"/>
                <w:iCs/>
                <w:color w:val="auto"/>
              </w:rPr>
              <w:t xml:space="preserve">Доказ за </w:t>
            </w:r>
            <w:r w:rsidRPr="00116631">
              <w:rPr>
                <w:rFonts w:ascii="Times New Roman" w:hAnsi="Times New Roman" w:cs="Times New Roman"/>
                <w:b/>
                <w:iCs/>
                <w:color w:val="auto"/>
              </w:rPr>
              <w:t>правна лица / предузетнике / физичка лица:</w:t>
            </w:r>
          </w:p>
          <w:p w14:paraId="432A4927" w14:textId="77777777" w:rsidR="00306B35" w:rsidRPr="00116631" w:rsidRDefault="00306B35" w:rsidP="002576AA">
            <w:pPr>
              <w:pStyle w:val="ListParagraph"/>
              <w:numPr>
                <w:ilvl w:val="0"/>
                <w:numId w:val="16"/>
              </w:numPr>
              <w:jc w:val="both"/>
              <w:rPr>
                <w:lang w:val="sr-Latn-CS"/>
              </w:rPr>
            </w:pPr>
            <w:r w:rsidRPr="00116631">
              <w:rPr>
                <w:lang w:val="sr-Latn-CS"/>
              </w:rPr>
              <w:t xml:space="preserve">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w:t>
            </w:r>
            <w:r w:rsidRPr="00116631">
              <w:rPr>
                <w:lang w:val="sr-Latn-CS"/>
              </w:rPr>
              <w:lastRenderedPageBreak/>
              <w:t>предметне јавне набавке.</w:t>
            </w:r>
          </w:p>
          <w:p w14:paraId="48453775" w14:textId="77777777" w:rsidR="00306B35" w:rsidRPr="00116631" w:rsidRDefault="00306B35" w:rsidP="005D4E3F">
            <w:pPr>
              <w:jc w:val="both"/>
              <w:rPr>
                <w:lang w:val="sr-Latn-CS"/>
              </w:rPr>
            </w:pPr>
          </w:p>
          <w:p w14:paraId="226D58A0" w14:textId="77777777" w:rsidR="00306B35" w:rsidRPr="00116631" w:rsidRDefault="00306B35" w:rsidP="005D4E3F">
            <w:pPr>
              <w:pStyle w:val="Default"/>
              <w:jc w:val="both"/>
              <w:rPr>
                <w:rFonts w:ascii="Times New Roman" w:hAnsi="Times New Roman" w:cs="Times New Roman"/>
                <w:b/>
                <w:iCs/>
                <w:color w:val="auto"/>
                <w:lang w:val="sr-Cyrl-RS"/>
              </w:rPr>
            </w:pPr>
            <w:r w:rsidRPr="00116631">
              <w:rPr>
                <w:rFonts w:ascii="Times New Roman" w:hAnsi="Times New Roman" w:cs="Times New Roman"/>
                <w:b/>
                <w:iCs/>
                <w:color w:val="auto"/>
                <w:lang w:val="sr-Cyrl-RS"/>
              </w:rPr>
              <w:t>ЗА РАДНО АНГАЖОВАЊЕ</w:t>
            </w:r>
          </w:p>
          <w:p w14:paraId="57EDB2C9" w14:textId="77777777" w:rsidR="00306B35" w:rsidRPr="0075346A" w:rsidRDefault="00306B35" w:rsidP="0075346A">
            <w:pPr>
              <w:pStyle w:val="ListParagraph"/>
              <w:numPr>
                <w:ilvl w:val="0"/>
                <w:numId w:val="20"/>
              </w:numPr>
              <w:jc w:val="both"/>
              <w:rPr>
                <w:lang w:val="sr-Cyrl-RS"/>
              </w:rPr>
            </w:pPr>
            <w:r w:rsidRPr="00116631">
              <w:rPr>
                <w:lang w:val="sr-Latn-CS"/>
              </w:rPr>
              <w:t xml:space="preserve">М-А (стари М2) образац </w:t>
            </w:r>
            <w:r w:rsidRPr="00116631">
              <w:rPr>
                <w:lang w:val="sr-Cyrl-RS"/>
              </w:rPr>
              <w:t>или У</w:t>
            </w:r>
            <w:r w:rsidRPr="00116631">
              <w:rPr>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p>
        </w:tc>
      </w:tr>
      <w:tr w:rsidR="00306B35" w:rsidRPr="00AE1407" w14:paraId="4572E27D" w14:textId="77777777" w:rsidTr="00306B35">
        <w:trPr>
          <w:trHeight w:val="132"/>
        </w:trPr>
        <w:tc>
          <w:tcPr>
            <w:tcW w:w="0" w:type="auto"/>
            <w:shd w:val="clear" w:color="auto" w:fill="auto"/>
            <w:vAlign w:val="center"/>
          </w:tcPr>
          <w:p w14:paraId="32FD118C" w14:textId="77777777" w:rsidR="00306B35" w:rsidRPr="00A32D6B" w:rsidRDefault="00306B35" w:rsidP="002576AA">
            <w:pPr>
              <w:pStyle w:val="ListParagraph"/>
              <w:numPr>
                <w:ilvl w:val="0"/>
                <w:numId w:val="13"/>
              </w:numPr>
              <w:rPr>
                <w:noProof/>
              </w:rPr>
            </w:pPr>
          </w:p>
        </w:tc>
        <w:tc>
          <w:tcPr>
            <w:tcW w:w="0" w:type="auto"/>
            <w:shd w:val="clear" w:color="auto" w:fill="auto"/>
          </w:tcPr>
          <w:p w14:paraId="3196EB4C" w14:textId="77777777" w:rsidR="00526366" w:rsidRDefault="00526366" w:rsidP="00526366">
            <w:pPr>
              <w:jc w:val="both"/>
              <w:rPr>
                <w:lang w:val="sr-Cyrl-RS"/>
              </w:rPr>
            </w:pPr>
            <w:r>
              <w:rPr>
                <w:lang w:val="sr-Latn-CS"/>
              </w:rPr>
              <w:t xml:space="preserve">Понуђач </w:t>
            </w:r>
            <w:r>
              <w:rPr>
                <w:lang w:val="sr-Cyrl-RS"/>
              </w:rPr>
              <w:t>поседује:</w:t>
            </w:r>
          </w:p>
          <w:p w14:paraId="05CD885F" w14:textId="77777777" w:rsidR="00526366" w:rsidRDefault="00526366" w:rsidP="00526366">
            <w:pPr>
              <w:jc w:val="both"/>
              <w:rPr>
                <w:lang w:val="sr-Cyrl-RS"/>
              </w:rPr>
            </w:pPr>
          </w:p>
          <w:p w14:paraId="38F55C1C" w14:textId="77777777" w:rsidR="00526366" w:rsidRDefault="00526366" w:rsidP="00526366">
            <w:pPr>
              <w:jc w:val="both"/>
              <w:rPr>
                <w:lang w:val="sr-Cyrl-RS"/>
              </w:rPr>
            </w:pPr>
            <w:r>
              <w:rPr>
                <w:lang w:val="sr-Cyrl-RS"/>
              </w:rPr>
              <w:t>-минимум један мултиметар</w:t>
            </w:r>
          </w:p>
          <w:p w14:paraId="37DB6F78" w14:textId="77777777" w:rsidR="00526366" w:rsidRDefault="00526366" w:rsidP="00526366">
            <w:pPr>
              <w:jc w:val="both"/>
              <w:rPr>
                <w:lang w:val="sr-Cyrl-RS"/>
              </w:rPr>
            </w:pPr>
          </w:p>
          <w:p w14:paraId="78502B80" w14:textId="77777777" w:rsidR="00306B35" w:rsidRPr="00526366" w:rsidRDefault="00306B35" w:rsidP="00526366">
            <w:pPr>
              <w:jc w:val="both"/>
              <w:rPr>
                <w:highlight w:val="yellow"/>
                <w:lang w:val="sr-Cyrl-RS"/>
              </w:rPr>
            </w:pPr>
          </w:p>
        </w:tc>
        <w:tc>
          <w:tcPr>
            <w:tcW w:w="0" w:type="auto"/>
            <w:shd w:val="clear" w:color="auto" w:fill="auto"/>
            <w:vAlign w:val="center"/>
          </w:tcPr>
          <w:p w14:paraId="36A1D6B2" w14:textId="77777777" w:rsidR="00526366" w:rsidRPr="00526366" w:rsidRDefault="00526366" w:rsidP="00526366">
            <w:pPr>
              <w:pStyle w:val="Default"/>
              <w:jc w:val="both"/>
              <w:rPr>
                <w:rFonts w:ascii="Times New Roman" w:hAnsi="Times New Roman" w:cs="Times New Roman"/>
                <w:b/>
                <w:iCs/>
                <w:color w:val="auto"/>
                <w:lang w:val="sr-Cyrl-RS"/>
              </w:rPr>
            </w:pPr>
            <w:r w:rsidRPr="00526366">
              <w:rPr>
                <w:rFonts w:ascii="Times New Roman" w:hAnsi="Times New Roman" w:cs="Times New Roman"/>
                <w:iCs/>
                <w:color w:val="auto"/>
              </w:rPr>
              <w:t xml:space="preserve">Доказ за </w:t>
            </w:r>
            <w:r w:rsidRPr="00526366">
              <w:rPr>
                <w:rFonts w:ascii="Times New Roman" w:hAnsi="Times New Roman" w:cs="Times New Roman"/>
                <w:b/>
                <w:iCs/>
                <w:color w:val="auto"/>
              </w:rPr>
              <w:t>правна лица / предузетнике / физичка лица:</w:t>
            </w:r>
          </w:p>
          <w:p w14:paraId="79B6349D" w14:textId="77777777" w:rsidR="00526366" w:rsidRPr="00526366" w:rsidRDefault="00526366" w:rsidP="00526366">
            <w:pPr>
              <w:pStyle w:val="Default"/>
              <w:jc w:val="both"/>
              <w:rPr>
                <w:rFonts w:ascii="Times New Roman" w:hAnsi="Times New Roman" w:cs="Times New Roman"/>
                <w:iCs/>
                <w:color w:val="auto"/>
                <w:u w:val="single"/>
                <w:lang w:val="sr-Cyrl-RS"/>
              </w:rPr>
            </w:pPr>
            <w:r w:rsidRPr="00526366">
              <w:rPr>
                <w:rFonts w:ascii="Times New Roman" w:hAnsi="Times New Roman" w:cs="Times New Roman"/>
                <w:iCs/>
                <w:color w:val="auto"/>
                <w:u w:val="single"/>
                <w:lang w:val="sr-Cyrl-RS"/>
              </w:rPr>
              <w:t>ЗА МУЛТИМЕТАР</w:t>
            </w:r>
          </w:p>
          <w:p w14:paraId="5E0D75F3" w14:textId="77777777" w:rsidR="00306B35" w:rsidRPr="00526366" w:rsidRDefault="00526366" w:rsidP="00526366">
            <w:pPr>
              <w:pStyle w:val="Default"/>
              <w:numPr>
                <w:ilvl w:val="0"/>
                <w:numId w:val="25"/>
              </w:numPr>
              <w:jc w:val="both"/>
              <w:rPr>
                <w:rFonts w:ascii="Times New Roman" w:hAnsi="Times New Roman" w:cs="Times New Roman"/>
                <w:iCs/>
                <w:noProof/>
                <w:color w:val="auto"/>
              </w:rPr>
            </w:pPr>
            <w:r w:rsidRPr="00526366">
              <w:rPr>
                <w:rFonts w:ascii="Times New Roman" w:hAnsi="Times New Roman" w:cs="Times New Roman"/>
                <w:iCs/>
                <w:noProof/>
                <w:color w:val="auto"/>
              </w:rPr>
              <w:t>Пописна листа понуђача у којој је наведена тражена опрема са типом и серијским бројем или рачун или Уговор или неки други документ о изнајмљивању или пословној сарадњи који доказује поседовање.</w:t>
            </w:r>
          </w:p>
        </w:tc>
      </w:tr>
      <w:tr w:rsidR="00306B35" w:rsidRPr="00AE1407" w14:paraId="17832F0F" w14:textId="77777777" w:rsidTr="00306B35">
        <w:trPr>
          <w:trHeight w:val="1573"/>
        </w:trPr>
        <w:tc>
          <w:tcPr>
            <w:tcW w:w="0" w:type="auto"/>
            <w:shd w:val="clear" w:color="auto" w:fill="auto"/>
            <w:vAlign w:val="center"/>
          </w:tcPr>
          <w:p w14:paraId="6367AEDF" w14:textId="77777777" w:rsidR="00306B35" w:rsidRPr="00526366" w:rsidRDefault="00306B35" w:rsidP="002576AA">
            <w:pPr>
              <w:pStyle w:val="ListParagraph"/>
              <w:numPr>
                <w:ilvl w:val="0"/>
                <w:numId w:val="13"/>
              </w:numPr>
              <w:rPr>
                <w:noProof/>
              </w:rPr>
            </w:pPr>
          </w:p>
        </w:tc>
        <w:tc>
          <w:tcPr>
            <w:tcW w:w="0" w:type="auto"/>
            <w:shd w:val="clear" w:color="auto" w:fill="auto"/>
          </w:tcPr>
          <w:p w14:paraId="1BAC9C92" w14:textId="77777777" w:rsidR="00306B35" w:rsidRPr="00526366" w:rsidRDefault="00306B35" w:rsidP="00B205C2">
            <w:pPr>
              <w:jc w:val="both"/>
              <w:rPr>
                <w:lang w:val="sr-Latn-CS"/>
              </w:rPr>
            </w:pPr>
            <w:r w:rsidRPr="00526366">
              <w:rPr>
                <w:lang w:val="sr-Latn-CS"/>
              </w:rPr>
              <w:t xml:space="preserve">Понуђач </w:t>
            </w:r>
            <w:r w:rsidR="00B205C2">
              <w:rPr>
                <w:lang w:val="sr-Cyrl-RS"/>
              </w:rPr>
              <w:t>поседује</w:t>
            </w:r>
            <w:r w:rsidRPr="00526366">
              <w:rPr>
                <w:lang w:val="sr-Latn-CS"/>
              </w:rPr>
              <w:t xml:space="preserve"> минимум</w:t>
            </w:r>
            <w:r w:rsidRPr="00526366">
              <w:rPr>
                <w:lang w:val="sr-Cyrl-RS"/>
              </w:rPr>
              <w:t xml:space="preserve"> једно</w:t>
            </w:r>
            <w:r w:rsidRPr="00526366">
              <w:rPr>
                <w:lang w:val="sr-Latn-CS"/>
              </w:rPr>
              <w:t xml:space="preserve"> </w:t>
            </w:r>
            <w:r w:rsidRPr="00526366">
              <w:rPr>
                <w:lang w:val="sr-Cyrl-RS"/>
              </w:rPr>
              <w:t>возило</w:t>
            </w:r>
            <w:r w:rsidRPr="00526366">
              <w:rPr>
                <w:lang w:val="sr-Latn-CS"/>
              </w:rPr>
              <w:t>.</w:t>
            </w:r>
          </w:p>
        </w:tc>
        <w:tc>
          <w:tcPr>
            <w:tcW w:w="0" w:type="auto"/>
            <w:shd w:val="clear" w:color="auto" w:fill="auto"/>
          </w:tcPr>
          <w:p w14:paraId="47FF54AC" w14:textId="77777777" w:rsidR="00306B35" w:rsidRPr="00526366" w:rsidRDefault="00306B35" w:rsidP="005D4E3F">
            <w:pPr>
              <w:pStyle w:val="Default"/>
              <w:jc w:val="both"/>
              <w:rPr>
                <w:rFonts w:ascii="Times New Roman" w:hAnsi="Times New Roman" w:cs="Times New Roman"/>
                <w:b/>
                <w:iCs/>
                <w:color w:val="auto"/>
              </w:rPr>
            </w:pPr>
            <w:r w:rsidRPr="00526366">
              <w:rPr>
                <w:rFonts w:ascii="Times New Roman" w:hAnsi="Times New Roman" w:cs="Times New Roman"/>
                <w:iCs/>
                <w:color w:val="auto"/>
              </w:rPr>
              <w:t xml:space="preserve">Доказ за </w:t>
            </w:r>
            <w:r w:rsidRPr="00526366">
              <w:rPr>
                <w:rFonts w:ascii="Times New Roman" w:hAnsi="Times New Roman" w:cs="Times New Roman"/>
                <w:b/>
                <w:iCs/>
                <w:color w:val="auto"/>
              </w:rPr>
              <w:t>правна лица / предузетнике / физичка лица:</w:t>
            </w:r>
          </w:p>
          <w:p w14:paraId="296016D7" w14:textId="77777777" w:rsidR="00306B35" w:rsidRPr="00526366" w:rsidRDefault="00306B35" w:rsidP="005D4E3F">
            <w:pPr>
              <w:pStyle w:val="Default"/>
              <w:jc w:val="both"/>
              <w:rPr>
                <w:rFonts w:ascii="Times New Roman" w:hAnsi="Times New Roman" w:cs="Times New Roman"/>
                <w:b/>
                <w:iCs/>
                <w:color w:val="auto"/>
              </w:rPr>
            </w:pPr>
          </w:p>
          <w:p w14:paraId="6658ED1A" w14:textId="77777777" w:rsidR="00306B35" w:rsidRPr="00526366" w:rsidRDefault="00306B35" w:rsidP="005D4E3F">
            <w:pPr>
              <w:pStyle w:val="Default"/>
              <w:jc w:val="both"/>
              <w:rPr>
                <w:rFonts w:ascii="Times New Roman" w:hAnsi="Times New Roman" w:cs="Times New Roman"/>
                <w:b/>
                <w:iCs/>
                <w:color w:val="auto"/>
                <w:lang w:val="sr-Cyrl-RS"/>
              </w:rPr>
            </w:pPr>
            <w:r w:rsidRPr="00526366">
              <w:rPr>
                <w:rFonts w:ascii="Times New Roman" w:hAnsi="Times New Roman" w:cs="Times New Roman"/>
                <w:b/>
                <w:iCs/>
                <w:color w:val="auto"/>
                <w:lang w:val="sr-Cyrl-RS"/>
              </w:rPr>
              <w:t>ЗА ВОЗИЛА КОЈА СУ У ВЛАСНИШТВУ ПОНУЂАЧА</w:t>
            </w:r>
          </w:p>
          <w:p w14:paraId="7C8CE4B8" w14:textId="77777777" w:rsidR="00306B35" w:rsidRPr="00526366" w:rsidRDefault="00306B35" w:rsidP="005D4E3F">
            <w:pPr>
              <w:pStyle w:val="Default"/>
              <w:jc w:val="both"/>
              <w:rPr>
                <w:rFonts w:ascii="Times New Roman" w:hAnsi="Times New Roman" w:cs="Times New Roman"/>
                <w:iCs/>
                <w:color w:val="auto"/>
                <w:lang w:val="sr-Cyrl-RS"/>
              </w:rPr>
            </w:pPr>
            <w:r w:rsidRPr="00526366">
              <w:rPr>
                <w:rFonts w:ascii="Times New Roman" w:hAnsi="Times New Roman" w:cs="Times New Roman"/>
                <w:iCs/>
                <w:color w:val="auto"/>
                <w:lang w:val="sr-Cyrl-RS"/>
              </w:rPr>
              <w:t>Очитана саобраћајна дозвола.</w:t>
            </w:r>
          </w:p>
          <w:p w14:paraId="442F64B9" w14:textId="77777777" w:rsidR="00306B35" w:rsidRPr="00526366" w:rsidRDefault="00306B35" w:rsidP="005D4E3F">
            <w:pPr>
              <w:pStyle w:val="Default"/>
              <w:jc w:val="both"/>
              <w:rPr>
                <w:rFonts w:ascii="Times New Roman" w:hAnsi="Times New Roman" w:cs="Times New Roman"/>
                <w:iCs/>
                <w:color w:val="auto"/>
                <w:lang w:val="sr-Cyrl-RS"/>
              </w:rPr>
            </w:pPr>
          </w:p>
          <w:p w14:paraId="6937ED0A" w14:textId="77777777" w:rsidR="00306B35" w:rsidRPr="00526366" w:rsidRDefault="00306B35" w:rsidP="005D4E3F">
            <w:pPr>
              <w:pStyle w:val="Default"/>
              <w:jc w:val="both"/>
              <w:rPr>
                <w:rFonts w:ascii="Times New Roman" w:hAnsi="Times New Roman" w:cs="Times New Roman"/>
                <w:b/>
                <w:iCs/>
                <w:color w:val="auto"/>
                <w:lang w:val="sr-Cyrl-RS"/>
              </w:rPr>
            </w:pPr>
            <w:r w:rsidRPr="00526366">
              <w:rPr>
                <w:rFonts w:ascii="Times New Roman" w:hAnsi="Times New Roman" w:cs="Times New Roman"/>
                <w:b/>
                <w:iCs/>
                <w:color w:val="auto"/>
                <w:lang w:val="sr-Cyrl-RS"/>
              </w:rPr>
              <w:t>ЗА ВОЗИЛА КОЈА НИСУ У ВЛАСНИШТВУ ПОНУЂАЧА</w:t>
            </w:r>
          </w:p>
          <w:p w14:paraId="218D7EB0" w14:textId="77777777" w:rsidR="00306B35" w:rsidRPr="00526366" w:rsidRDefault="00306B35" w:rsidP="002576AA">
            <w:pPr>
              <w:pStyle w:val="Default"/>
              <w:numPr>
                <w:ilvl w:val="0"/>
                <w:numId w:val="18"/>
              </w:numPr>
              <w:jc w:val="both"/>
              <w:rPr>
                <w:rFonts w:ascii="Times New Roman" w:hAnsi="Times New Roman" w:cs="Times New Roman"/>
                <w:iCs/>
                <w:color w:val="auto"/>
                <w:lang w:val="sr-Cyrl-RS"/>
              </w:rPr>
            </w:pPr>
            <w:r w:rsidRPr="00526366">
              <w:rPr>
                <w:rFonts w:ascii="Times New Roman" w:hAnsi="Times New Roman" w:cs="Times New Roman"/>
                <w:iCs/>
                <w:color w:val="auto"/>
                <w:lang w:val="sr-Cyrl-RS"/>
              </w:rPr>
              <w:t>Очитана саобраћајна дозвола.</w:t>
            </w:r>
          </w:p>
          <w:p w14:paraId="4C41E88C" w14:textId="77777777" w:rsidR="00306B35" w:rsidRPr="00526366" w:rsidRDefault="00306B35" w:rsidP="002576AA">
            <w:pPr>
              <w:pStyle w:val="Default"/>
              <w:numPr>
                <w:ilvl w:val="0"/>
                <w:numId w:val="18"/>
              </w:numPr>
              <w:jc w:val="both"/>
              <w:rPr>
                <w:rFonts w:ascii="Times New Roman" w:hAnsi="Times New Roman" w:cs="Times New Roman"/>
                <w:b/>
                <w:iCs/>
                <w:color w:val="auto"/>
              </w:rPr>
            </w:pPr>
            <w:r w:rsidRPr="00526366">
              <w:rPr>
                <w:rFonts w:ascii="Times New Roman" w:hAnsi="Times New Roman" w:cs="Times New Roman"/>
                <w:lang w:val="sr-Latn-CS"/>
              </w:rPr>
              <w:t>Уговор о закупу или лизингу или други основ којим се доказује поседовање возила</w:t>
            </w:r>
            <w:r w:rsidRPr="00526366">
              <w:rPr>
                <w:rFonts w:ascii="Times New Roman" w:hAnsi="Times New Roman" w:cs="Times New Roman"/>
                <w:lang w:val="sr-Cyrl-RS"/>
              </w:rPr>
              <w:t>.</w:t>
            </w:r>
          </w:p>
        </w:tc>
      </w:tr>
      <w:tr w:rsidR="00306B35" w:rsidRPr="00AE1407" w14:paraId="4FD9C577" w14:textId="77777777" w:rsidTr="00306B35">
        <w:trPr>
          <w:trHeight w:val="1244"/>
        </w:trPr>
        <w:tc>
          <w:tcPr>
            <w:tcW w:w="0" w:type="auto"/>
            <w:shd w:val="clear" w:color="auto" w:fill="auto"/>
            <w:vAlign w:val="center"/>
          </w:tcPr>
          <w:p w14:paraId="1EB11104" w14:textId="77777777" w:rsidR="00306B35" w:rsidRPr="00526366" w:rsidRDefault="00306B35" w:rsidP="002576AA">
            <w:pPr>
              <w:pStyle w:val="ListParagraph"/>
              <w:numPr>
                <w:ilvl w:val="0"/>
                <w:numId w:val="13"/>
              </w:numPr>
              <w:rPr>
                <w:noProof/>
              </w:rPr>
            </w:pPr>
          </w:p>
        </w:tc>
        <w:tc>
          <w:tcPr>
            <w:tcW w:w="0" w:type="auto"/>
            <w:shd w:val="clear" w:color="auto" w:fill="auto"/>
          </w:tcPr>
          <w:p w14:paraId="09E693A2" w14:textId="77777777" w:rsidR="00E03A59" w:rsidRDefault="00E03A59" w:rsidP="00E03A59">
            <w:pPr>
              <w:pStyle w:val="stil1tekst"/>
              <w:ind w:left="0" w:right="63" w:firstLine="0"/>
              <w:rPr>
                <w:noProof/>
                <w:sz w:val="24"/>
                <w:szCs w:val="24"/>
                <w:lang w:val="sr-Cyrl-RS"/>
              </w:rPr>
            </w:pPr>
            <w:r>
              <w:rPr>
                <w:noProof/>
                <w:sz w:val="24"/>
                <w:szCs w:val="24"/>
              </w:rPr>
              <w:t xml:space="preserve">Понуђач </w:t>
            </w:r>
            <w:r>
              <w:rPr>
                <w:noProof/>
                <w:sz w:val="24"/>
                <w:szCs w:val="24"/>
                <w:lang w:val="sr-Cyrl-RS"/>
              </w:rPr>
              <w:t>треба да поседује</w:t>
            </w:r>
            <w:r>
              <w:rPr>
                <w:noProof/>
                <w:sz w:val="24"/>
                <w:szCs w:val="24"/>
                <w:lang w:val="sr-Latn-RS"/>
              </w:rPr>
              <w:t xml:space="preserve"> ISO </w:t>
            </w:r>
            <w:r>
              <w:rPr>
                <w:noProof/>
                <w:sz w:val="24"/>
                <w:szCs w:val="24"/>
                <w:lang w:val="sr-Cyrl-RS"/>
              </w:rPr>
              <w:t>стандарде и то:</w:t>
            </w:r>
          </w:p>
          <w:p w14:paraId="6DBA64C6" w14:textId="77777777" w:rsidR="00E03A59" w:rsidRDefault="00E03A59" w:rsidP="00E03A59">
            <w:pPr>
              <w:pStyle w:val="stil1tekst"/>
              <w:ind w:left="0" w:right="63" w:firstLine="0"/>
              <w:rPr>
                <w:noProof/>
                <w:sz w:val="24"/>
                <w:szCs w:val="24"/>
              </w:rPr>
            </w:pPr>
            <w:r>
              <w:rPr>
                <w:noProof/>
                <w:sz w:val="24"/>
                <w:szCs w:val="24"/>
                <w:lang w:val="sr-Cyrl-RS"/>
              </w:rPr>
              <w:t xml:space="preserve">- </w:t>
            </w:r>
            <w:r>
              <w:rPr>
                <w:noProof/>
                <w:sz w:val="24"/>
                <w:szCs w:val="24"/>
              </w:rPr>
              <w:t>ISO стандарда 9001</w:t>
            </w:r>
          </w:p>
          <w:p w14:paraId="22B8DF3E" w14:textId="77777777" w:rsidR="00306B35" w:rsidRPr="00526366" w:rsidRDefault="00E03A59" w:rsidP="00E03A59">
            <w:pPr>
              <w:jc w:val="both"/>
              <w:rPr>
                <w:lang w:val="sr-Latn-CS"/>
              </w:rPr>
            </w:pPr>
            <w:r>
              <w:rPr>
                <w:noProof/>
                <w:lang w:val="sr-Cyrl-RS"/>
              </w:rPr>
              <w:t xml:space="preserve">- </w:t>
            </w:r>
            <w:r>
              <w:rPr>
                <w:noProof/>
              </w:rPr>
              <w:t xml:space="preserve">ISO стандарда </w:t>
            </w:r>
            <w:r>
              <w:rPr>
                <w:noProof/>
                <w:lang w:val="sr-Cyrl-RS"/>
              </w:rPr>
              <w:t>14000</w:t>
            </w:r>
          </w:p>
        </w:tc>
        <w:tc>
          <w:tcPr>
            <w:tcW w:w="0" w:type="auto"/>
            <w:shd w:val="clear" w:color="auto" w:fill="auto"/>
          </w:tcPr>
          <w:p w14:paraId="295902CD" w14:textId="77777777" w:rsidR="00E03A59" w:rsidRPr="00E03A59" w:rsidRDefault="00E03A59" w:rsidP="00E03A59">
            <w:pPr>
              <w:pStyle w:val="Default"/>
              <w:jc w:val="both"/>
              <w:rPr>
                <w:rFonts w:ascii="Times New Roman" w:hAnsi="Times New Roman" w:cs="Times New Roman"/>
                <w:iCs/>
                <w:color w:val="auto"/>
              </w:rPr>
            </w:pPr>
            <w:r w:rsidRPr="00E03A59">
              <w:rPr>
                <w:rFonts w:ascii="Times New Roman" w:hAnsi="Times New Roman" w:cs="Times New Roman"/>
                <w:iCs/>
                <w:color w:val="auto"/>
              </w:rPr>
              <w:t>Доказ за правно лице / предузетнике / физичка лица:</w:t>
            </w:r>
          </w:p>
          <w:p w14:paraId="56CD2B91" w14:textId="77777777" w:rsidR="00E03A59" w:rsidRPr="00E03A59" w:rsidRDefault="00E03A59" w:rsidP="00E03A59">
            <w:pPr>
              <w:pStyle w:val="stil1tekst"/>
              <w:ind w:left="0" w:right="63" w:firstLine="0"/>
              <w:rPr>
                <w:noProof/>
                <w:sz w:val="24"/>
                <w:szCs w:val="24"/>
              </w:rPr>
            </w:pPr>
            <w:r w:rsidRPr="00E03A59">
              <w:rPr>
                <w:noProof/>
                <w:sz w:val="24"/>
                <w:szCs w:val="24"/>
                <w:lang w:val="sr-Cyrl-RS"/>
              </w:rPr>
              <w:t xml:space="preserve">- </w:t>
            </w:r>
            <w:r>
              <w:rPr>
                <w:noProof/>
                <w:sz w:val="24"/>
                <w:szCs w:val="24"/>
                <w:lang w:val="sr-Cyrl-RS"/>
              </w:rPr>
              <w:t xml:space="preserve"> </w:t>
            </w:r>
            <w:r w:rsidRPr="00E03A59">
              <w:rPr>
                <w:noProof/>
                <w:sz w:val="24"/>
                <w:szCs w:val="24"/>
                <w:lang w:val="sr-Cyrl-RS"/>
              </w:rPr>
              <w:t xml:space="preserve">Фотокопија </w:t>
            </w:r>
            <w:r w:rsidRPr="00E03A59">
              <w:rPr>
                <w:noProof/>
                <w:sz w:val="24"/>
                <w:szCs w:val="24"/>
              </w:rPr>
              <w:t>ISO стандарда 9001</w:t>
            </w:r>
          </w:p>
          <w:p w14:paraId="180D4341" w14:textId="77777777" w:rsidR="00306B35" w:rsidRPr="00E03A59" w:rsidRDefault="00E03A59" w:rsidP="00E03A59">
            <w:pPr>
              <w:pStyle w:val="Default"/>
              <w:jc w:val="both"/>
              <w:rPr>
                <w:rFonts w:ascii="Times New Roman" w:hAnsi="Times New Roman" w:cs="Times New Roman"/>
                <w:iCs/>
                <w:color w:val="auto"/>
              </w:rPr>
            </w:pPr>
            <w:r w:rsidRPr="00E03A59">
              <w:rPr>
                <w:rFonts w:ascii="Times New Roman" w:hAnsi="Times New Roman" w:cs="Times New Roman"/>
                <w:noProof/>
                <w:lang w:val="sr-Cyrl-RS"/>
              </w:rPr>
              <w:t xml:space="preserve">-  Фотокопија </w:t>
            </w:r>
            <w:r w:rsidRPr="00E03A59">
              <w:rPr>
                <w:rFonts w:ascii="Times New Roman" w:hAnsi="Times New Roman" w:cs="Times New Roman"/>
                <w:noProof/>
              </w:rPr>
              <w:t xml:space="preserve">ISO стандарда </w:t>
            </w:r>
            <w:r w:rsidRPr="00E03A59">
              <w:rPr>
                <w:rFonts w:ascii="Times New Roman" w:hAnsi="Times New Roman" w:cs="Times New Roman"/>
                <w:noProof/>
                <w:lang w:val="sr-Cyrl-RS"/>
              </w:rPr>
              <w:t>14000</w:t>
            </w:r>
          </w:p>
        </w:tc>
      </w:tr>
    </w:tbl>
    <w:p w14:paraId="7079508D" w14:textId="77777777" w:rsidR="00E27C53" w:rsidRDefault="00E27C53" w:rsidP="00E27C53">
      <w:pPr>
        <w:rPr>
          <w:noProof/>
        </w:rPr>
      </w:pPr>
    </w:p>
    <w:p w14:paraId="791427C2"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1546251B" w14:textId="77777777" w:rsidR="00E27C53" w:rsidRPr="00AE1407" w:rsidRDefault="00E27C53" w:rsidP="00E27C53">
      <w:pPr>
        <w:rPr>
          <w:noProof/>
        </w:rPr>
      </w:pPr>
    </w:p>
    <w:p w14:paraId="3F0A3861" w14:textId="77777777" w:rsidR="00E27C53" w:rsidRPr="00D139A4" w:rsidRDefault="00E27C53" w:rsidP="00D139A4">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w:t>
      </w:r>
      <w:r w:rsidRPr="00D139A4">
        <w:rPr>
          <w:noProof/>
        </w:rPr>
        <w:t xml:space="preserve">ЗАКОНА о </w:t>
      </w:r>
      <w:r w:rsidRPr="009729F7">
        <w:rPr>
          <w:noProof/>
        </w:rPr>
        <w:t xml:space="preserve">ЈН: </w:t>
      </w:r>
      <w:r w:rsidRPr="009729F7">
        <w:rPr>
          <w:noProof/>
          <w:lang w:val="sr-Cyrl-CS"/>
        </w:rPr>
        <w:t>И</w:t>
      </w:r>
      <w:r w:rsidRPr="009729F7">
        <w:rPr>
          <w:noProof/>
        </w:rPr>
        <w:t xml:space="preserve">спуњеност услова из тачке </w:t>
      </w:r>
      <w:r w:rsidR="00D139A4" w:rsidRPr="009729F7">
        <w:rPr>
          <w:noProof/>
          <w:lang w:val="sr-Cyrl-CS"/>
        </w:rPr>
        <w:t>1, 2 и</w:t>
      </w:r>
      <w:r w:rsidRPr="009729F7">
        <w:rPr>
          <w:noProof/>
          <w:lang w:val="sr-Cyrl-CS"/>
        </w:rPr>
        <w:t xml:space="preserve"> 3</w:t>
      </w:r>
      <w:r w:rsidRPr="009729F7">
        <w:rPr>
          <w:noProof/>
        </w:rPr>
        <w:t xml:space="preserve"> понуђач доказује достављањем доказа наведених у табели.</w:t>
      </w:r>
    </w:p>
    <w:p w14:paraId="0621A43A" w14:textId="77777777" w:rsidR="00E27C53" w:rsidRPr="00D139A4" w:rsidRDefault="00E27C53" w:rsidP="00E27C53">
      <w:pPr>
        <w:pStyle w:val="ListParagraph"/>
        <w:numPr>
          <w:ilvl w:val="0"/>
          <w:numId w:val="1"/>
        </w:numPr>
        <w:ind w:left="405"/>
        <w:jc w:val="both"/>
        <w:rPr>
          <w:noProof/>
        </w:rPr>
      </w:pPr>
      <w:r w:rsidRPr="007678BD">
        <w:rPr>
          <w:noProof/>
        </w:rPr>
        <w:t xml:space="preserve">ДОДАТНИ УСЛОВИ ЗА УЧЕШЋЕ У ПОСТУПКУ ЈАВНЕ НАБАВКЕ ИЗ ЧЛАНА 76. </w:t>
      </w:r>
      <w:r w:rsidRPr="00D139A4">
        <w:rPr>
          <w:noProof/>
        </w:rPr>
        <w:t xml:space="preserve">ЗАКОНА о ЈН: </w:t>
      </w:r>
      <w:r w:rsidRPr="00D139A4">
        <w:rPr>
          <w:noProof/>
          <w:lang w:val="sr-Cyrl-CS"/>
        </w:rPr>
        <w:t>И</w:t>
      </w:r>
      <w:r w:rsidRPr="00D139A4">
        <w:rPr>
          <w:noProof/>
        </w:rPr>
        <w:t>спуњеност услова из тачке 1, 2, 3,</w:t>
      </w:r>
      <w:r w:rsidR="00D139A4" w:rsidRPr="00D139A4">
        <w:rPr>
          <w:noProof/>
          <w:lang w:val="sr-Cyrl-RS"/>
        </w:rPr>
        <w:t xml:space="preserve"> 4 и 5</w:t>
      </w:r>
      <w:r w:rsidRPr="00D139A4">
        <w:rPr>
          <w:noProof/>
        </w:rPr>
        <w:t xml:space="preserve"> понуђач доказује достављањем доказа наведених у табели.</w:t>
      </w:r>
    </w:p>
    <w:p w14:paraId="53A60762" w14:textId="77777777" w:rsidR="00E27C53" w:rsidRPr="00D139A4" w:rsidRDefault="00E27C53" w:rsidP="00D139A4">
      <w:pPr>
        <w:jc w:val="both"/>
        <w:rPr>
          <w:noProof/>
          <w:highlight w:val="yellow"/>
          <w:lang w:val="sr-Cyrl-RS"/>
        </w:rPr>
      </w:pPr>
    </w:p>
    <w:p w14:paraId="23760AED" w14:textId="77777777"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8DF527" w14:textId="77777777" w:rsidR="00E27C53" w:rsidRPr="008B636C" w:rsidRDefault="00E27C53" w:rsidP="00E27C53">
      <w:pPr>
        <w:pStyle w:val="ListParagraph"/>
        <w:rPr>
          <w:rFonts w:eastAsia="TimesNewRomanPSMT"/>
          <w:bCs/>
        </w:rPr>
      </w:pPr>
    </w:p>
    <w:p w14:paraId="1B027E7C"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lastRenderedPageBreak/>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9BB200F" w14:textId="77777777" w:rsidR="00E27C53" w:rsidRPr="00340CEE" w:rsidRDefault="00E27C53" w:rsidP="00E27C53">
      <w:pPr>
        <w:pStyle w:val="ListParagraph"/>
        <w:rPr>
          <w:bCs/>
          <w:lang w:val="sr-Cyrl-CS"/>
        </w:rPr>
      </w:pPr>
    </w:p>
    <w:p w14:paraId="2AC9B518" w14:textId="77777777"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173524CD" w14:textId="77777777" w:rsidR="00E27C53" w:rsidRDefault="00E27C53" w:rsidP="00E27C53">
      <w:pPr>
        <w:pStyle w:val="ListParagraph"/>
        <w:tabs>
          <w:tab w:val="left" w:pos="680"/>
        </w:tabs>
        <w:ind w:left="405"/>
        <w:jc w:val="both"/>
        <w:rPr>
          <w:bCs/>
          <w:lang w:val="sr-Cyrl-CS"/>
        </w:rPr>
      </w:pPr>
    </w:p>
    <w:p w14:paraId="6CD18019"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3C2C1EB1" w14:textId="77777777" w:rsidR="00E27C53" w:rsidRPr="00300477" w:rsidRDefault="00E27C53" w:rsidP="00E27C53">
      <w:pPr>
        <w:pStyle w:val="ListParagraph"/>
        <w:tabs>
          <w:tab w:val="left" w:pos="680"/>
        </w:tabs>
        <w:ind w:left="405"/>
        <w:jc w:val="both"/>
        <w:rPr>
          <w:bCs/>
          <w:lang w:val="sr-Cyrl-CS"/>
        </w:rPr>
      </w:pPr>
    </w:p>
    <w:p w14:paraId="03A23D74"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021C33C2" w14:textId="77777777" w:rsidR="00E27C53" w:rsidRPr="008B636C" w:rsidRDefault="00E27C53" w:rsidP="00E27C53">
      <w:pPr>
        <w:pStyle w:val="ListParagraph"/>
        <w:tabs>
          <w:tab w:val="left" w:pos="680"/>
        </w:tabs>
        <w:ind w:left="405"/>
        <w:jc w:val="both"/>
        <w:rPr>
          <w:bCs/>
          <w:lang w:val="sr-Cyrl-CS"/>
        </w:rPr>
      </w:pPr>
    </w:p>
    <w:p w14:paraId="0EFA37D3"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303C62C9" w14:textId="77777777" w:rsidR="00E27C53" w:rsidRPr="0085346B" w:rsidRDefault="00E27C53" w:rsidP="00E27C53">
      <w:pPr>
        <w:pStyle w:val="ListParagraph"/>
        <w:rPr>
          <w:rFonts w:eastAsia="TimesNewRomanPS-BoldMT"/>
          <w:bCs/>
        </w:rPr>
      </w:pPr>
    </w:p>
    <w:p w14:paraId="17A68E4A"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BAD7B7B" w14:textId="77777777" w:rsidR="00E27C53" w:rsidRDefault="00E27C53" w:rsidP="00E27C53">
      <w:pPr>
        <w:pStyle w:val="ListParagraph"/>
      </w:pPr>
    </w:p>
    <w:p w14:paraId="79670C46"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14EDD88" w14:textId="77777777" w:rsidR="00E27C53" w:rsidRDefault="00E27C53" w:rsidP="00E27C53">
      <w:pPr>
        <w:pStyle w:val="ListParagraph"/>
      </w:pPr>
    </w:p>
    <w:p w14:paraId="499566E0"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3986942" w14:textId="77777777" w:rsidR="00E27C53" w:rsidRPr="0085346B" w:rsidRDefault="00E27C53" w:rsidP="00E27C53">
      <w:pPr>
        <w:pStyle w:val="ListParagraph"/>
        <w:rPr>
          <w:lang w:val="en-US"/>
        </w:rPr>
      </w:pPr>
    </w:p>
    <w:p w14:paraId="090ACBAB"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E34058E" w14:textId="77777777" w:rsidR="00E27C53" w:rsidRPr="00F45FF0" w:rsidRDefault="00E27C53" w:rsidP="00E27C53">
      <w:pPr>
        <w:tabs>
          <w:tab w:val="left" w:pos="680"/>
        </w:tabs>
        <w:jc w:val="both"/>
        <w:rPr>
          <w:rFonts w:eastAsia="TimesNewRomanPSMT"/>
          <w:b/>
          <w:bCs/>
        </w:rPr>
      </w:pPr>
    </w:p>
    <w:p w14:paraId="2CC61FC2" w14:textId="77777777"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Закона.</w:t>
      </w:r>
    </w:p>
    <w:p w14:paraId="47BD2307" w14:textId="77777777"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p>
    <w:p w14:paraId="3DF59D4F" w14:textId="77777777" w:rsidR="00E27C53" w:rsidRPr="009F696A" w:rsidRDefault="00E27C53" w:rsidP="00E27C53">
      <w:pPr>
        <w:pStyle w:val="ListParagraph"/>
        <w:ind w:left="405"/>
        <w:jc w:val="both"/>
        <w:rPr>
          <w:bCs/>
          <w:iCs/>
          <w:color w:val="FF0000"/>
        </w:rPr>
      </w:pPr>
    </w:p>
    <w:p w14:paraId="035860DF" w14:textId="0DEFAF13" w:rsidR="00B22CA8" w:rsidRPr="0027589F" w:rsidRDefault="00E27C53" w:rsidP="00552405">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14:paraId="30020C1E" w14:textId="77777777" w:rsidR="00552405" w:rsidRPr="0027589F" w:rsidRDefault="00552405" w:rsidP="00552405">
      <w:pPr>
        <w:jc w:val="both"/>
        <w:rPr>
          <w:bCs/>
          <w:iCs/>
          <w:lang w:val="sr-Latn-RS"/>
        </w:rPr>
      </w:pPr>
    </w:p>
    <w:p w14:paraId="59979F02" w14:textId="77777777" w:rsidR="00E27C53" w:rsidRPr="00CC366C" w:rsidRDefault="00E27C53" w:rsidP="002576AA">
      <w:pPr>
        <w:pStyle w:val="Heading1"/>
        <w:numPr>
          <w:ilvl w:val="0"/>
          <w:numId w:val="15"/>
        </w:numPr>
        <w:jc w:val="center"/>
      </w:pPr>
      <w:bookmarkStart w:id="37" w:name="_Toc375826007"/>
      <w:bookmarkStart w:id="38" w:name="_Toc389030814"/>
      <w:bookmarkStart w:id="39" w:name="_Toc448222238"/>
      <w:bookmarkStart w:id="40" w:name="_Toc477327710"/>
      <w:bookmarkStart w:id="41" w:name="_Toc477327993"/>
      <w:bookmarkStart w:id="42" w:name="_Toc477328722"/>
      <w:bookmarkStart w:id="43" w:name="_Toc477329193"/>
      <w:bookmarkStart w:id="44" w:name="_Toc535931333"/>
      <w:r w:rsidRPr="00CC366C">
        <w:lastRenderedPageBreak/>
        <w:t>УПУТСТВО ПОНУЂАЧИМА КАКО ДА САЧИНЕ ПОНУДУ</w:t>
      </w:r>
      <w:bookmarkEnd w:id="37"/>
      <w:bookmarkEnd w:id="38"/>
      <w:bookmarkEnd w:id="39"/>
      <w:bookmarkEnd w:id="40"/>
      <w:bookmarkEnd w:id="41"/>
      <w:bookmarkEnd w:id="42"/>
      <w:bookmarkEnd w:id="43"/>
      <w:bookmarkEnd w:id="44"/>
    </w:p>
    <w:p w14:paraId="28BBEDD7" w14:textId="77777777" w:rsidR="00E27C53" w:rsidRPr="00AE1407" w:rsidRDefault="00E27C53" w:rsidP="00E27C53">
      <w:pPr>
        <w:ind w:left="540"/>
        <w:jc w:val="both"/>
        <w:rPr>
          <w:noProof/>
        </w:rPr>
      </w:pPr>
    </w:p>
    <w:p w14:paraId="4CA009FA"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2AB907E" w14:textId="77777777" w:rsidR="00E27C53" w:rsidRPr="007F6F85" w:rsidRDefault="00E27C53" w:rsidP="000B0752">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7AD2EEFD" w14:textId="77777777" w:rsidR="00E27C53" w:rsidRPr="00AE1407" w:rsidRDefault="00E27C53" w:rsidP="00E27C53">
      <w:pPr>
        <w:jc w:val="both"/>
      </w:pPr>
    </w:p>
    <w:p w14:paraId="0927491D"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432C91E9" w14:textId="77777777" w:rsidR="00E27C53" w:rsidRPr="0067190D" w:rsidRDefault="00E27C53" w:rsidP="00E27C53">
      <w:pPr>
        <w:jc w:val="both"/>
        <w:rPr>
          <w:rFonts w:eastAsia="TimesNewRomanPSMT"/>
          <w:bCs/>
        </w:rPr>
      </w:pPr>
    </w:p>
    <w:p w14:paraId="1FE67036"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666B95EA"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48632B17"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1F78FF94"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7FF18BA8" w14:textId="77777777" w:rsidR="00E27C53" w:rsidRPr="00AE1407" w:rsidRDefault="00E27C53" w:rsidP="00E27C53">
      <w:pPr>
        <w:autoSpaceDE w:val="0"/>
        <w:autoSpaceDN w:val="0"/>
        <w:adjustRightInd w:val="0"/>
        <w:jc w:val="both"/>
        <w:rPr>
          <w:rFonts w:eastAsia="TimesNewRomanPSMT"/>
          <w:bCs/>
          <w:highlight w:val="green"/>
        </w:rPr>
      </w:pPr>
    </w:p>
    <w:p w14:paraId="7087A364"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1E941ACE"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2D524D5" w14:textId="77777777" w:rsidR="00E27C53" w:rsidRPr="00AE1407" w:rsidRDefault="00E27C53" w:rsidP="00E27C53">
      <w:pPr>
        <w:autoSpaceDE w:val="0"/>
        <w:autoSpaceDN w:val="0"/>
        <w:adjustRightInd w:val="0"/>
        <w:jc w:val="both"/>
      </w:pPr>
    </w:p>
    <w:p w14:paraId="35F2CA9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3E53843C" w14:textId="77777777" w:rsidR="00E27C53" w:rsidRPr="00AE1407" w:rsidRDefault="00E27C53" w:rsidP="00E27C53">
      <w:pPr>
        <w:autoSpaceDE w:val="0"/>
        <w:autoSpaceDN w:val="0"/>
        <w:adjustRightInd w:val="0"/>
        <w:jc w:val="both"/>
        <w:rPr>
          <w:highlight w:val="green"/>
        </w:rPr>
      </w:pPr>
    </w:p>
    <w:p w14:paraId="2504C92A"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43A62228"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57792076"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CDF3717" w14:textId="77777777" w:rsidR="00E27C53" w:rsidRPr="00AE1407" w:rsidRDefault="00E27C53" w:rsidP="00E27C53">
      <w:pPr>
        <w:jc w:val="both"/>
        <w:rPr>
          <w:rFonts w:eastAsia="TimesNewRomanPSMT"/>
          <w:bCs/>
          <w:highlight w:val="green"/>
        </w:rPr>
      </w:pPr>
    </w:p>
    <w:p w14:paraId="7A51609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1EF38EFF" w14:textId="77777777" w:rsidR="00E27C53" w:rsidRPr="00AE1407" w:rsidRDefault="00E27C53" w:rsidP="00E27C53">
      <w:pPr>
        <w:jc w:val="both"/>
      </w:pPr>
    </w:p>
    <w:p w14:paraId="00C19625" w14:textId="77777777" w:rsidR="00E27C53" w:rsidRPr="00AE1407" w:rsidRDefault="00E27C53" w:rsidP="00E27C53">
      <w:pPr>
        <w:rPr>
          <w:noProof/>
        </w:rPr>
      </w:pPr>
      <w:r w:rsidRPr="00AE1407">
        <w:rPr>
          <w:noProof/>
        </w:rPr>
        <w:t xml:space="preserve">Предмет јавне </w:t>
      </w:r>
      <w:r w:rsidRPr="000B0752">
        <w:rPr>
          <w:noProof/>
        </w:rPr>
        <w:t>набавке није обликован</w:t>
      </w:r>
      <w:r w:rsidRPr="00AE1407">
        <w:rPr>
          <w:noProof/>
        </w:rPr>
        <w:t xml:space="preserve"> по партијама.</w:t>
      </w:r>
    </w:p>
    <w:p w14:paraId="1DA9C430" w14:textId="77777777" w:rsidR="00E27C53" w:rsidRPr="00AE1407" w:rsidRDefault="00E27C53" w:rsidP="00E27C53">
      <w:pPr>
        <w:jc w:val="both"/>
        <w:rPr>
          <w:highlight w:val="green"/>
        </w:rPr>
      </w:pPr>
    </w:p>
    <w:p w14:paraId="14D82881"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43968B48" w14:textId="77777777" w:rsidR="00E27C53" w:rsidRPr="00AE1407" w:rsidRDefault="00E27C53" w:rsidP="00E27C53">
      <w:pPr>
        <w:jc w:val="both"/>
        <w:rPr>
          <w:bCs/>
          <w:iCs/>
          <w:highlight w:val="green"/>
        </w:rPr>
      </w:pPr>
    </w:p>
    <w:p w14:paraId="016A2403" w14:textId="77777777" w:rsidR="00E27C53" w:rsidRPr="000B0752" w:rsidRDefault="00E27C53" w:rsidP="00E27C53">
      <w:pPr>
        <w:jc w:val="both"/>
        <w:rPr>
          <w:b/>
          <w:bCs/>
          <w:i/>
          <w:iCs/>
        </w:rPr>
      </w:pPr>
      <w:r w:rsidRPr="000B0752">
        <w:rPr>
          <w:bCs/>
          <w:iCs/>
        </w:rPr>
        <w:t xml:space="preserve">Подношење понуде са варијантама </w:t>
      </w:r>
      <w:r w:rsidRPr="000B0752">
        <w:rPr>
          <w:bCs/>
          <w:iCs/>
          <w:lang w:val="sr-Cyrl-RS"/>
        </w:rPr>
        <w:t>ни</w:t>
      </w:r>
      <w:r w:rsidRPr="000B0752">
        <w:rPr>
          <w:bCs/>
          <w:iCs/>
        </w:rPr>
        <w:t>је дозвољено.</w:t>
      </w:r>
    </w:p>
    <w:p w14:paraId="5FF43099" w14:textId="77777777" w:rsidR="00E27C53" w:rsidRPr="00AE1407" w:rsidRDefault="00E27C53" w:rsidP="00E27C53">
      <w:pPr>
        <w:jc w:val="both"/>
        <w:rPr>
          <w:highlight w:val="green"/>
        </w:rPr>
      </w:pPr>
    </w:p>
    <w:p w14:paraId="35F94F8D"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386D9DBA" w14:textId="77777777" w:rsidR="00E27C53" w:rsidRPr="00AE1407" w:rsidRDefault="00E27C53" w:rsidP="00E27C53">
      <w:pPr>
        <w:jc w:val="both"/>
      </w:pPr>
    </w:p>
    <w:p w14:paraId="6048C9AD"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36DDB45"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0881D5B7"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7F07351"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5E84E036"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2A9A6623" w14:textId="77777777" w:rsidR="00E27C53" w:rsidRPr="00AE1407" w:rsidRDefault="00E27C53" w:rsidP="00E27C53">
      <w:pPr>
        <w:jc w:val="both"/>
        <w:rPr>
          <w:b/>
          <w:i/>
          <w:iCs/>
          <w:highlight w:val="green"/>
        </w:rPr>
      </w:pPr>
    </w:p>
    <w:p w14:paraId="004D237C"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2A570C90" w14:textId="77777777" w:rsidR="00E27C53" w:rsidRPr="00AE1407" w:rsidRDefault="00E27C53" w:rsidP="00E27C53">
      <w:pPr>
        <w:jc w:val="both"/>
        <w:rPr>
          <w:bCs/>
          <w:iCs/>
        </w:rPr>
      </w:pPr>
    </w:p>
    <w:p w14:paraId="6889B2D9"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059F2273"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44F953A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2C0BA24F" w14:textId="77777777" w:rsidR="00E27C53" w:rsidRPr="00AE1407" w:rsidRDefault="00E27C53" w:rsidP="00E27C53">
      <w:pPr>
        <w:jc w:val="both"/>
      </w:pPr>
    </w:p>
    <w:p w14:paraId="555E8CB6"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2748FE0E" w14:textId="77777777" w:rsidR="00E27C53" w:rsidRPr="00AE1407" w:rsidRDefault="00E27C53" w:rsidP="00E27C53">
      <w:pPr>
        <w:jc w:val="both"/>
        <w:rPr>
          <w:iCs/>
        </w:rPr>
      </w:pPr>
    </w:p>
    <w:p w14:paraId="3647340E"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64A4D62C"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2B95511" w14:textId="77777777" w:rsidR="00E27C53" w:rsidRPr="00AE1407" w:rsidRDefault="00E27C53" w:rsidP="00E27C53">
      <w:pPr>
        <w:jc w:val="both"/>
        <w:rPr>
          <w:iCs/>
          <w:highlight w:val="green"/>
        </w:rPr>
      </w:pPr>
    </w:p>
    <w:p w14:paraId="3B01230D" w14:textId="77777777"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5AA7434" w14:textId="77777777" w:rsidR="00E27C53" w:rsidRPr="000231CF" w:rsidRDefault="00E27C53" w:rsidP="00E27C53">
      <w:pPr>
        <w:jc w:val="both"/>
        <w:rPr>
          <w:iCs/>
        </w:rPr>
      </w:pPr>
      <w:r w:rsidRPr="00651D05">
        <w:rPr>
          <w:bCs/>
          <w:iCs/>
        </w:rPr>
        <w:t xml:space="preserve">Понуђач је </w:t>
      </w:r>
      <w:r w:rsidRPr="000231CF">
        <w:rPr>
          <w:bCs/>
          <w:iCs/>
        </w:rPr>
        <w:t xml:space="preserve">дужан да за подизвођаче достави доказе о испуњености услова који су наведени у </w:t>
      </w:r>
      <w:r w:rsidRPr="000231CF">
        <w:rPr>
          <w:bCs/>
          <w:iCs/>
          <w:lang w:val="sr-Cyrl-CS"/>
        </w:rPr>
        <w:t>поглављу</w:t>
      </w:r>
      <w:r w:rsidRPr="000231CF">
        <w:rPr>
          <w:bCs/>
          <w:iCs/>
        </w:rPr>
        <w:t xml:space="preserve"> </w:t>
      </w:r>
      <w:r w:rsidR="000231CF" w:rsidRPr="000231CF">
        <w:rPr>
          <w:bCs/>
          <w:iCs/>
          <w:lang w:val="sr-Cyrl-RS"/>
        </w:rPr>
        <w:t>3</w:t>
      </w:r>
      <w:r w:rsidRPr="000231CF">
        <w:rPr>
          <w:bCs/>
          <w:iCs/>
        </w:rPr>
        <w:t>. конкурсне документације, у складу са упутством како се доказује испуњеност услова.</w:t>
      </w:r>
    </w:p>
    <w:p w14:paraId="6738B77E" w14:textId="77777777" w:rsidR="00E27C53" w:rsidRPr="000231CF" w:rsidRDefault="00E27C53" w:rsidP="00E27C53">
      <w:pPr>
        <w:jc w:val="both"/>
        <w:rPr>
          <w:iCs/>
        </w:rPr>
      </w:pPr>
      <w:r w:rsidRPr="000231CF">
        <w:rPr>
          <w:iCs/>
        </w:rPr>
        <w:t>Понуђач је дужан да наручиоцу, на његов захтев, омогући приступ код подизвођача, ради утврђивања испуњености тражених услова.</w:t>
      </w:r>
    </w:p>
    <w:p w14:paraId="05E45D5B" w14:textId="77777777" w:rsidR="00E27C53" w:rsidRPr="000231CF" w:rsidRDefault="00E27C53" w:rsidP="00E27C53">
      <w:pPr>
        <w:jc w:val="both"/>
        <w:rPr>
          <w:iCs/>
        </w:rPr>
      </w:pPr>
      <w:r w:rsidRPr="000231CF">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24DE13D9" w14:textId="77777777" w:rsidR="00E27C53" w:rsidRPr="00AE1407" w:rsidRDefault="00E27C53" w:rsidP="00E27C53">
      <w:pPr>
        <w:jc w:val="both"/>
        <w:rPr>
          <w:iCs/>
        </w:rPr>
      </w:pPr>
      <w:r w:rsidRPr="000231CF">
        <w:rPr>
          <w:iCs/>
        </w:rPr>
        <w:t>Наручилац не дозвољава</w:t>
      </w:r>
      <w:r w:rsidRPr="00AE1407">
        <w:rPr>
          <w:iCs/>
        </w:rPr>
        <w:t xml:space="preserve"> пренос доспелих потраживања директно подизвођачу у смислу члана 80. став 9. Закона о јавним набавкама.</w:t>
      </w:r>
    </w:p>
    <w:p w14:paraId="76AC309D" w14:textId="77777777" w:rsidR="00E27C53" w:rsidRPr="00AE1407" w:rsidRDefault="00E27C53" w:rsidP="00E27C53">
      <w:pPr>
        <w:jc w:val="both"/>
        <w:rPr>
          <w:b/>
          <w:i/>
        </w:rPr>
      </w:pPr>
    </w:p>
    <w:p w14:paraId="46D1ED7F" w14:textId="77777777" w:rsidR="00E27C53" w:rsidRPr="00642456" w:rsidRDefault="00E27C53" w:rsidP="002576AA">
      <w:pPr>
        <w:pStyle w:val="ListParagraph"/>
        <w:numPr>
          <w:ilvl w:val="0"/>
          <w:numId w:val="10"/>
        </w:numPr>
        <w:jc w:val="both"/>
      </w:pPr>
      <w:r w:rsidRPr="0068551F">
        <w:rPr>
          <w:b/>
          <w:i/>
        </w:rPr>
        <w:t>ЗАЈЕДНИЧКА ПОНУДА</w:t>
      </w:r>
    </w:p>
    <w:p w14:paraId="7E9101B7" w14:textId="77777777" w:rsidR="00E27C53" w:rsidRPr="00642456" w:rsidRDefault="00E27C53" w:rsidP="00E27C53">
      <w:pPr>
        <w:jc w:val="both"/>
      </w:pPr>
    </w:p>
    <w:p w14:paraId="1BFBCEDB" w14:textId="77777777" w:rsidR="00E27C53" w:rsidRPr="00642456" w:rsidRDefault="00E27C53" w:rsidP="00E27C53">
      <w:pPr>
        <w:jc w:val="both"/>
      </w:pPr>
      <w:r w:rsidRPr="00642456">
        <w:t>Понуду може поднети група понуђача.</w:t>
      </w:r>
    </w:p>
    <w:p w14:paraId="263B6753"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4FF7A4BB"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6A778202"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05C36C09" w14:textId="77777777" w:rsidR="00E27C53" w:rsidRPr="00AE1407" w:rsidRDefault="00E27C53" w:rsidP="00E27C53">
      <w:pPr>
        <w:pStyle w:val="ListParagraph"/>
        <w:jc w:val="both"/>
        <w:rPr>
          <w:rFonts w:eastAsia="TimesNewRomanPSMT"/>
          <w:bCs/>
        </w:rPr>
      </w:pPr>
    </w:p>
    <w:p w14:paraId="35143890" w14:textId="77777777" w:rsidR="00E27C53" w:rsidRPr="00DA7051" w:rsidRDefault="00E27C53" w:rsidP="00E27C53">
      <w:pPr>
        <w:jc w:val="both"/>
      </w:pPr>
      <w:r w:rsidRPr="00DA7051">
        <w:rPr>
          <w:rFonts w:eastAsia="TimesNewRomanPSMT"/>
          <w:bCs/>
        </w:rPr>
        <w:t xml:space="preserve">Група понуђача је дужна да достави све доказе о испуњености услова који су наведени у </w:t>
      </w:r>
      <w:r w:rsidRPr="00DA7051">
        <w:rPr>
          <w:rFonts w:eastAsia="TimesNewRomanPSMT"/>
          <w:bCs/>
          <w:lang w:val="sr-Cyrl-CS"/>
        </w:rPr>
        <w:t>поглављу</w:t>
      </w:r>
      <w:r w:rsidRPr="00DA7051">
        <w:rPr>
          <w:rFonts w:eastAsia="TimesNewRomanPSMT"/>
          <w:bCs/>
        </w:rPr>
        <w:t xml:space="preserve"> </w:t>
      </w:r>
      <w:r w:rsidR="00DA7051" w:rsidRPr="00DA7051">
        <w:rPr>
          <w:rFonts w:eastAsia="TimesNewRomanPSMT"/>
          <w:bCs/>
          <w:lang w:val="sr-Cyrl-RS"/>
        </w:rPr>
        <w:t>3</w:t>
      </w:r>
      <w:r w:rsidRPr="00DA7051">
        <w:rPr>
          <w:rFonts w:eastAsia="TimesNewRomanPSMT"/>
          <w:bCs/>
        </w:rPr>
        <w:t>.</w:t>
      </w:r>
      <w:r w:rsidRPr="00DA7051">
        <w:rPr>
          <w:rFonts w:eastAsia="TimesNewRomanPSMT"/>
          <w:bCs/>
          <w:lang w:val="ru-RU"/>
        </w:rPr>
        <w:t xml:space="preserve"> </w:t>
      </w:r>
      <w:r w:rsidRPr="00DA7051">
        <w:rPr>
          <w:rFonts w:eastAsia="TimesNewRomanPSMT"/>
          <w:bCs/>
        </w:rPr>
        <w:t>конкурсне документације, у складу са Упутством како се доказује испуњеност услова.</w:t>
      </w:r>
    </w:p>
    <w:p w14:paraId="63CAB4FE" w14:textId="77777777" w:rsidR="00E27C53" w:rsidRPr="00DA7051" w:rsidRDefault="00E27C53" w:rsidP="00E27C53">
      <w:pPr>
        <w:jc w:val="both"/>
      </w:pPr>
      <w:r w:rsidRPr="00DA7051">
        <w:t xml:space="preserve">Понуђачи из групе понуђача одговарају неограничено солидарно према наручиоцу. </w:t>
      </w:r>
    </w:p>
    <w:p w14:paraId="728E5574" w14:textId="77777777" w:rsidR="00E27C53" w:rsidRPr="00642456" w:rsidRDefault="00E27C53" w:rsidP="00E27C53">
      <w:pPr>
        <w:jc w:val="both"/>
      </w:pPr>
      <w:r w:rsidRPr="00DA7051">
        <w:t xml:space="preserve">Задруга може поднети </w:t>
      </w:r>
      <w:r w:rsidRPr="00642456">
        <w:t>понуду самостално, у своје име, а за рачун задругара или заједничку понуду у име задругара.</w:t>
      </w:r>
    </w:p>
    <w:p w14:paraId="59713388"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6D2D3ED"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1191E0A" w14:textId="77777777" w:rsidR="00E27C53" w:rsidRPr="00642456" w:rsidRDefault="00E27C53" w:rsidP="00E27C53">
      <w:pPr>
        <w:jc w:val="both"/>
      </w:pPr>
    </w:p>
    <w:p w14:paraId="7BA23188"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18532EB0" w14:textId="77777777" w:rsidR="00E27C53" w:rsidRPr="00AE1407" w:rsidRDefault="00E27C53" w:rsidP="00E27C53">
      <w:pPr>
        <w:jc w:val="both"/>
        <w:rPr>
          <w:highlight w:val="green"/>
        </w:rPr>
      </w:pPr>
    </w:p>
    <w:p w14:paraId="4A32C837"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1937BB40" w14:textId="77777777" w:rsidR="00E27C53" w:rsidRPr="00602A85" w:rsidRDefault="00E27C53" w:rsidP="00E27C53">
      <w:pPr>
        <w:jc w:val="both"/>
        <w:rPr>
          <w:noProof/>
          <w:lang w:val="sr-Cyrl-CS"/>
        </w:rPr>
      </w:pPr>
      <w:r w:rsidRPr="00602A85">
        <w:rPr>
          <w:noProof/>
          <w:lang w:val="sr-Cyrl-CS"/>
        </w:rPr>
        <w:t>Наручилац захтева да рок плаћања буде</w:t>
      </w:r>
      <w:r w:rsidR="008C4ED3" w:rsidRPr="00602A85">
        <w:rPr>
          <w:noProof/>
          <w:lang w:val="sr-Cyrl-CS"/>
        </w:rPr>
        <w:t xml:space="preserve"> 90</w:t>
      </w:r>
      <w:r w:rsidRPr="00602A85">
        <w:rPr>
          <w:noProof/>
          <w:lang w:val="sr-Cyrl-CS"/>
        </w:rPr>
        <w:t xml:space="preserve"> дана, од дана доставе  </w:t>
      </w:r>
      <w:r w:rsidR="008C4ED3" w:rsidRPr="00602A85">
        <w:rPr>
          <w:noProof/>
          <w:lang w:val="sr-Cyrl-CS"/>
        </w:rPr>
        <w:t>исправног</w:t>
      </w:r>
      <w:r w:rsidRPr="00602A85">
        <w:rPr>
          <w:noProof/>
          <w:lang w:val="sr-Cyrl-CS"/>
        </w:rPr>
        <w:t xml:space="preserve"> рачуна.</w:t>
      </w:r>
    </w:p>
    <w:p w14:paraId="0A1754DA" w14:textId="77777777" w:rsidR="00E27C53" w:rsidRPr="00602A85" w:rsidRDefault="00E27C53" w:rsidP="00E27C53">
      <w:pPr>
        <w:jc w:val="both"/>
        <w:rPr>
          <w:iCs/>
        </w:rPr>
      </w:pPr>
      <w:r w:rsidRPr="00602A85">
        <w:rPr>
          <w:iCs/>
        </w:rPr>
        <w:t>Плаћање се врши уплатом на рачун понуђача.</w:t>
      </w:r>
    </w:p>
    <w:p w14:paraId="3C1EF76D" w14:textId="77777777" w:rsidR="00E27C53" w:rsidRPr="00602A85" w:rsidRDefault="00E27C53" w:rsidP="00E27C53">
      <w:pPr>
        <w:jc w:val="both"/>
        <w:rPr>
          <w:iCs/>
        </w:rPr>
      </w:pPr>
      <w:r w:rsidRPr="00602A85">
        <w:rPr>
          <w:iCs/>
        </w:rPr>
        <w:t>Понуђачу није дозвољено да захтева аванс.</w:t>
      </w:r>
    </w:p>
    <w:p w14:paraId="0B06EE56" w14:textId="77777777" w:rsidR="00E27C53" w:rsidRDefault="00E27C53" w:rsidP="00E27C53">
      <w:pPr>
        <w:jc w:val="both"/>
        <w:rPr>
          <w:iCs/>
          <w:highlight w:val="yellow"/>
        </w:rPr>
      </w:pPr>
    </w:p>
    <w:p w14:paraId="23F215A3" w14:textId="77777777" w:rsidR="00E27C53" w:rsidRPr="00602A85" w:rsidRDefault="00E27C53" w:rsidP="00E27C53">
      <w:pPr>
        <w:jc w:val="both"/>
        <w:rPr>
          <w:iCs/>
        </w:rPr>
      </w:pPr>
      <w:r w:rsidRPr="00602A85">
        <w:t xml:space="preserve">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 којим се верификује квалитет извршених услуга, односно </w:t>
      </w:r>
      <w:r w:rsidRPr="00602A85">
        <w:rPr>
          <w:lang w:val="sr-Cyrl-RS"/>
        </w:rPr>
        <w:t>испорука/</w:t>
      </w:r>
      <w:r w:rsidRPr="00602A85">
        <w:t>уградња резервног дела</w:t>
      </w:r>
      <w:r w:rsidRPr="00602A85">
        <w:rPr>
          <w:lang w:val="sr-Cyrl-RS"/>
        </w:rPr>
        <w:t>.</w:t>
      </w:r>
    </w:p>
    <w:p w14:paraId="1934D121" w14:textId="77777777" w:rsidR="00E27C53" w:rsidRPr="00D31C73" w:rsidRDefault="00E27C53" w:rsidP="00E27C53">
      <w:pPr>
        <w:ind w:firstLine="708"/>
        <w:jc w:val="both"/>
        <w:rPr>
          <w:iCs/>
          <w:highlight w:val="green"/>
        </w:rPr>
      </w:pPr>
    </w:p>
    <w:p w14:paraId="1A479A56"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7F88353" w14:textId="77777777" w:rsidR="00E27C53" w:rsidRPr="003B4890" w:rsidRDefault="00E27C53" w:rsidP="00E27C53">
      <w:pPr>
        <w:jc w:val="both"/>
        <w:rPr>
          <w:iCs/>
        </w:rPr>
      </w:pPr>
      <w:r w:rsidRPr="003B4890">
        <w:rPr>
          <w:iCs/>
        </w:rPr>
        <w:t xml:space="preserve">Наручилац захтева да гарантни рок на </w:t>
      </w:r>
      <w:r w:rsidRPr="003B4890">
        <w:rPr>
          <w:iCs/>
          <w:lang w:val="sr-Cyrl-RS"/>
        </w:rPr>
        <w:t>услугу буде годину дана, а на резервне делове по препоруци произвођача, од дана извршења, односно уградње</w:t>
      </w:r>
      <w:r w:rsidRPr="003B4890">
        <w:rPr>
          <w:iCs/>
        </w:rPr>
        <w:t>.</w:t>
      </w:r>
    </w:p>
    <w:p w14:paraId="23D2D5D4" w14:textId="77777777" w:rsidR="00E27C53" w:rsidRPr="003B4890" w:rsidRDefault="00E27C53" w:rsidP="00E27C53">
      <w:pPr>
        <w:jc w:val="both"/>
        <w:rPr>
          <w:iCs/>
        </w:rPr>
      </w:pPr>
    </w:p>
    <w:p w14:paraId="6A61F536" w14:textId="77777777" w:rsidR="00E27C53" w:rsidRPr="003B4890" w:rsidRDefault="00E27C53" w:rsidP="008C42F8">
      <w:pPr>
        <w:pStyle w:val="ListParagraph"/>
        <w:numPr>
          <w:ilvl w:val="1"/>
          <w:numId w:val="9"/>
        </w:numPr>
        <w:rPr>
          <w:b/>
          <w:u w:val="single"/>
        </w:rPr>
      </w:pPr>
      <w:r w:rsidRPr="003B4890">
        <w:rPr>
          <w:b/>
          <w:u w:val="single"/>
        </w:rPr>
        <w:t>Захтев у погледу рока (испоруке добара, извршења услуге, извођења радова)</w:t>
      </w:r>
    </w:p>
    <w:p w14:paraId="4B091898" w14:textId="77777777" w:rsidR="00E27C53" w:rsidRDefault="0088266D" w:rsidP="00E27C53">
      <w:pPr>
        <w:jc w:val="both"/>
        <w:rPr>
          <w:lang w:val="sr-Cyrl-RS"/>
        </w:rPr>
      </w:pPr>
      <w:r w:rsidRPr="003B4890">
        <w:rPr>
          <w:bCs/>
          <w:lang w:val="sr-Latn-CS"/>
        </w:rPr>
        <w:t xml:space="preserve">Наручилац захтева да рок одзива ради извршења услуге не буде дужи од </w:t>
      </w:r>
      <w:r w:rsidRPr="003B4890">
        <w:rPr>
          <w:bCs/>
          <w:lang w:val="sr-Cyrl-RS"/>
        </w:rPr>
        <w:t>4</w:t>
      </w:r>
      <w:r w:rsidRPr="003B4890">
        <w:rPr>
          <w:bCs/>
          <w:lang w:val="sr-Latn-CS"/>
        </w:rPr>
        <w:t xml:space="preserve">8 часова, а рок извршења услуге не буде дужи од </w:t>
      </w:r>
      <w:r w:rsidRPr="003B4890">
        <w:rPr>
          <w:bCs/>
          <w:lang w:val="sr-Cyrl-RS"/>
        </w:rPr>
        <w:t>3</w:t>
      </w:r>
      <w:r w:rsidRPr="003B4890">
        <w:rPr>
          <w:bCs/>
          <w:lang w:val="sr-Latn-CS"/>
        </w:rPr>
        <w:t xml:space="preserve"> дана од тренутка одзива</w:t>
      </w:r>
      <w:r w:rsidR="00E27C53" w:rsidRPr="003B4890">
        <w:rPr>
          <w:lang w:val="sr-Cyrl-RS"/>
        </w:rPr>
        <w:t>.</w:t>
      </w:r>
    </w:p>
    <w:p w14:paraId="3701625A" w14:textId="77777777" w:rsidR="0088266D" w:rsidRPr="003B4890" w:rsidRDefault="0088266D" w:rsidP="00E27C53">
      <w:pPr>
        <w:jc w:val="both"/>
        <w:rPr>
          <w:bCs/>
          <w:highlight w:val="yellow"/>
          <w:lang w:val="sr-Cyrl-RS"/>
        </w:rPr>
      </w:pPr>
    </w:p>
    <w:p w14:paraId="4B26D616" w14:textId="445EA2DD" w:rsidR="00E27C53" w:rsidRPr="00A60304" w:rsidRDefault="00E27C53" w:rsidP="00E27C53">
      <w:pPr>
        <w:jc w:val="both"/>
        <w:rPr>
          <w:bCs/>
          <w:lang w:val="sr-Latn-CS"/>
        </w:rPr>
      </w:pPr>
      <w:r w:rsidRPr="00A60304">
        <w:rPr>
          <w:bCs/>
          <w:lang w:val="sr-Latn-CS"/>
        </w:rPr>
        <w:t xml:space="preserve">Наручилац захтева да рок извршења код ХИТНИХ интервенција буде максимално </w:t>
      </w:r>
      <w:r w:rsidR="00BC55E7">
        <w:rPr>
          <w:bCs/>
          <w:lang w:val="sr-Latn-CS"/>
        </w:rPr>
        <w:t xml:space="preserve">30 </w:t>
      </w:r>
      <w:r w:rsidR="00BC55E7">
        <w:rPr>
          <w:bCs/>
          <w:lang w:val="sr-Cyrl-RS"/>
        </w:rPr>
        <w:t>минута</w:t>
      </w:r>
      <w:r w:rsidRPr="00A60304">
        <w:rPr>
          <w:bCs/>
          <w:lang w:val="sr-Latn-CS"/>
        </w:rPr>
        <w:t xml:space="preserve"> од часа упућивања позива.</w:t>
      </w:r>
    </w:p>
    <w:p w14:paraId="2BEFD718" w14:textId="77777777" w:rsidR="00E27C53" w:rsidRPr="00A60304" w:rsidRDefault="00E27C53" w:rsidP="00E27C53">
      <w:pPr>
        <w:jc w:val="both"/>
        <w:rPr>
          <w:bCs/>
          <w:lang w:val="sr-Latn-CS"/>
        </w:rPr>
      </w:pPr>
      <w:r w:rsidRPr="00A60304">
        <w:rPr>
          <w:bCs/>
          <w:lang w:val="sr-Latn-CS"/>
        </w:rPr>
        <w:t>Рок мора бити изражен у часовима као целом броју, и не може се изражавати у децималама или другим јединицама за мерење времена.</w:t>
      </w:r>
    </w:p>
    <w:p w14:paraId="2B1B8A0A" w14:textId="77777777" w:rsidR="00E27C53" w:rsidRPr="00193469" w:rsidRDefault="00E27C53" w:rsidP="00E27C53">
      <w:pPr>
        <w:jc w:val="both"/>
        <w:rPr>
          <w:bCs/>
          <w:highlight w:val="yellow"/>
          <w:lang w:val="sr-Latn-CS"/>
        </w:rPr>
      </w:pPr>
    </w:p>
    <w:p w14:paraId="5A8B5EB3" w14:textId="77777777" w:rsidR="00E27C53" w:rsidRPr="00C84078" w:rsidRDefault="00E27C53" w:rsidP="00E27C53">
      <w:pPr>
        <w:jc w:val="both"/>
        <w:rPr>
          <w:bCs/>
          <w:lang w:val="sr-Latn-CS"/>
        </w:rPr>
      </w:pPr>
      <w:r w:rsidRPr="00A60304">
        <w:rPr>
          <w:bCs/>
          <w:lang w:val="sr-Latn-CS"/>
        </w:rPr>
        <w:t>Наручилац упућује позив на контакте које понуђач достави у својој понуди.</w:t>
      </w:r>
    </w:p>
    <w:p w14:paraId="2FBCD44B" w14:textId="77777777" w:rsidR="00E27C53" w:rsidRPr="009A1AB4" w:rsidRDefault="00E27C53" w:rsidP="00E27C53">
      <w:pPr>
        <w:jc w:val="both"/>
        <w:rPr>
          <w:iCs/>
        </w:rPr>
      </w:pPr>
    </w:p>
    <w:p w14:paraId="7A28FDDC" w14:textId="77777777" w:rsidR="00E27C53" w:rsidRPr="009A1AB4" w:rsidRDefault="00E27C53" w:rsidP="002576AA">
      <w:pPr>
        <w:pStyle w:val="ListParagraph"/>
        <w:numPr>
          <w:ilvl w:val="1"/>
          <w:numId w:val="9"/>
        </w:numPr>
        <w:rPr>
          <w:b/>
          <w:u w:val="single"/>
        </w:rPr>
      </w:pPr>
      <w:r w:rsidRPr="009A1AB4">
        <w:rPr>
          <w:b/>
          <w:u w:val="single"/>
        </w:rPr>
        <w:t>Захтев у погледу рока важења понуде</w:t>
      </w:r>
    </w:p>
    <w:p w14:paraId="119FDF1B" w14:textId="77777777" w:rsidR="00E27C53" w:rsidRPr="009A1AB4" w:rsidRDefault="00E27C53" w:rsidP="00E27C53">
      <w:pPr>
        <w:jc w:val="both"/>
        <w:rPr>
          <w:iCs/>
        </w:rPr>
      </w:pPr>
      <w:r w:rsidRPr="009A1AB4">
        <w:rPr>
          <w:iCs/>
        </w:rPr>
        <w:t xml:space="preserve">Наручилац захтева </w:t>
      </w:r>
      <w:r w:rsidRPr="009A1AB4">
        <w:rPr>
          <w:iCs/>
          <w:lang w:val="sr-Cyrl-RS"/>
        </w:rPr>
        <w:t>да р</w:t>
      </w:r>
      <w:r w:rsidRPr="009A1AB4">
        <w:rPr>
          <w:iCs/>
        </w:rPr>
        <w:t xml:space="preserve">ок важења понуде </w:t>
      </w:r>
      <w:r w:rsidRPr="009A1AB4">
        <w:rPr>
          <w:iCs/>
          <w:lang w:val="sr-Cyrl-RS"/>
        </w:rPr>
        <w:t>буде најмање</w:t>
      </w:r>
      <w:r w:rsidRPr="009A1AB4">
        <w:rPr>
          <w:iCs/>
        </w:rPr>
        <w:t xml:space="preserve"> 60 дана од дана отварања понуда.</w:t>
      </w:r>
    </w:p>
    <w:p w14:paraId="3D3EBDCA" w14:textId="77777777" w:rsidR="00E27C53" w:rsidRPr="009A1AB4" w:rsidRDefault="00E27C53" w:rsidP="00E27C53">
      <w:pPr>
        <w:jc w:val="both"/>
        <w:rPr>
          <w:iCs/>
        </w:rPr>
      </w:pPr>
      <w:r w:rsidRPr="009A1AB4">
        <w:rPr>
          <w:iCs/>
        </w:rPr>
        <w:t>У случају истека рока важења понуде, наручилац је дужан да у писаном облику затражи од понуђача продужење рока важења понуде.</w:t>
      </w:r>
    </w:p>
    <w:p w14:paraId="2B03C3F4" w14:textId="77777777" w:rsidR="00E27C53" w:rsidRPr="009A1AB4" w:rsidRDefault="00E27C53" w:rsidP="00E27C53">
      <w:pPr>
        <w:jc w:val="both"/>
        <w:rPr>
          <w:iCs/>
        </w:rPr>
      </w:pPr>
      <w:r w:rsidRPr="009A1AB4">
        <w:rPr>
          <w:iCs/>
        </w:rPr>
        <w:lastRenderedPageBreak/>
        <w:t>Понуђач који прихвати захтев за продужење рока важења понуде на може мењати понуду.</w:t>
      </w:r>
    </w:p>
    <w:p w14:paraId="4A812BC0" w14:textId="77777777" w:rsidR="00E27C53" w:rsidRPr="00177564" w:rsidRDefault="00E27C53" w:rsidP="00E27C53">
      <w:pPr>
        <w:jc w:val="both"/>
        <w:rPr>
          <w:b/>
          <w:bCs/>
          <w:i/>
          <w:iCs/>
          <w:highlight w:val="green"/>
          <w:lang w:val="sr-Cyrl-RS"/>
        </w:rPr>
      </w:pPr>
    </w:p>
    <w:p w14:paraId="587842DC"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18A9D129" w14:textId="77777777" w:rsidR="00E27C53" w:rsidRPr="00202FD2" w:rsidRDefault="00E27C53" w:rsidP="00E27C53">
      <w:pPr>
        <w:jc w:val="both"/>
        <w:rPr>
          <w:b/>
          <w:bCs/>
          <w:i/>
          <w:iCs/>
          <w:highlight w:val="yellow"/>
        </w:rPr>
      </w:pPr>
    </w:p>
    <w:p w14:paraId="45C9C033" w14:textId="77777777" w:rsidR="00E27C53" w:rsidRPr="009A1AB4" w:rsidRDefault="00E27C53" w:rsidP="00E27C53">
      <w:pPr>
        <w:jc w:val="both"/>
      </w:pPr>
      <w:r w:rsidRPr="009A1AB4">
        <w:rPr>
          <w:iCs/>
        </w:rPr>
        <w:t>Цена мора бити исказана у динарима, са и без пореза на додату вредност,</w:t>
      </w:r>
      <w:r w:rsidRPr="009A1AB4">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7DF481B" w14:textId="77777777" w:rsidR="00E27C53" w:rsidRPr="009A1AB4" w:rsidRDefault="00E27C53" w:rsidP="00E27C53">
      <w:pPr>
        <w:rPr>
          <w:iCs/>
          <w:noProof/>
          <w:lang w:val="sr-Cyrl-RS"/>
        </w:rPr>
      </w:pPr>
      <w:r w:rsidRPr="00B22CA8">
        <w:rPr>
          <w:iCs/>
          <w:noProof/>
          <w:lang w:val="sr-Cyrl-RS"/>
        </w:rPr>
        <w:t>У цену редовног сервиса је урачунат и радни сат.</w:t>
      </w:r>
    </w:p>
    <w:p w14:paraId="7BDE1D01" w14:textId="77777777" w:rsidR="00E27C53" w:rsidRPr="003B2D63" w:rsidRDefault="00E27C53" w:rsidP="00E27C53">
      <w:pPr>
        <w:jc w:val="both"/>
        <w:rPr>
          <w:iCs/>
        </w:rPr>
      </w:pPr>
      <w:r w:rsidRPr="009A1AB4">
        <w:rPr>
          <w:noProof/>
          <w:lang w:val="sr-Cyrl-RS"/>
        </w:rPr>
        <w:t>Понуђачи цене у својим понудама треба</w:t>
      </w:r>
      <w:r w:rsidRPr="003B2D63">
        <w:rPr>
          <w:noProof/>
          <w:lang w:val="sr-Cyrl-RS"/>
        </w:rPr>
        <w:t xml:space="preserve"> да заокруже на 2 децимале.</w:t>
      </w:r>
    </w:p>
    <w:p w14:paraId="130BB078"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427D9DDF"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681E4947" w14:textId="77777777" w:rsidR="00E27C53" w:rsidRPr="00AE1407" w:rsidRDefault="00E27C53" w:rsidP="00E27C53">
      <w:pPr>
        <w:jc w:val="both"/>
        <w:rPr>
          <w:iCs/>
        </w:rPr>
      </w:pPr>
    </w:p>
    <w:p w14:paraId="6CEE1DC1"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05F863B6" w14:textId="77777777" w:rsidR="00E27C53" w:rsidRDefault="00E27C53" w:rsidP="00E27C53">
      <w:pPr>
        <w:jc w:val="both"/>
        <w:rPr>
          <w:b/>
          <w:i/>
          <w:iCs/>
        </w:rPr>
      </w:pPr>
    </w:p>
    <w:p w14:paraId="2515F47E" w14:textId="77777777" w:rsidR="00E27C53" w:rsidRDefault="00E27C53" w:rsidP="00E27C53">
      <w:pPr>
        <w:ind w:left="87"/>
        <w:jc w:val="both"/>
        <w:rPr>
          <w:noProof/>
          <w:highlight w:val="yellow"/>
        </w:rPr>
      </w:pPr>
    </w:p>
    <w:p w14:paraId="5651422A" w14:textId="77777777" w:rsidR="00E27C53" w:rsidRPr="00772D52" w:rsidRDefault="00E27C53" w:rsidP="00E27C53">
      <w:pPr>
        <w:jc w:val="both"/>
        <w:rPr>
          <w:noProof/>
        </w:rPr>
      </w:pPr>
      <w:r w:rsidRPr="00772D52">
        <w:rPr>
          <w:noProof/>
        </w:rPr>
        <w:t>Понуђач који је изабран као најповољнији је дужан да, приликом потписивања уговора, достави:</w:t>
      </w:r>
    </w:p>
    <w:p w14:paraId="06642E89" w14:textId="77777777" w:rsidR="00E27C53" w:rsidRPr="00772D52" w:rsidRDefault="00E27C53" w:rsidP="002576AA">
      <w:pPr>
        <w:pStyle w:val="ListParagraph"/>
        <w:numPr>
          <w:ilvl w:val="0"/>
          <w:numId w:val="5"/>
        </w:numPr>
        <w:jc w:val="both"/>
        <w:rPr>
          <w:noProof/>
        </w:rPr>
      </w:pPr>
      <w:r w:rsidRPr="00772D52">
        <w:rPr>
          <w:b/>
        </w:rPr>
        <w:t>регистровану бланко меницу и менично овлашћење</w:t>
      </w:r>
      <w:r w:rsidRPr="00772D52">
        <w:rPr>
          <w:b/>
          <w:noProof/>
        </w:rPr>
        <w:t xml:space="preserve"> за извршење уговорне обавезе</w:t>
      </w:r>
      <w:r w:rsidRPr="00772D52">
        <w:rPr>
          <w:noProof/>
        </w:rPr>
        <w:t>, попуњено на износ од 10% од укупне вредности уговора</w:t>
      </w:r>
      <w:r w:rsidRPr="00772D52">
        <w:rPr>
          <w:noProof/>
          <w:lang w:val="sr-Cyrl-RS"/>
        </w:rPr>
        <w:t xml:space="preserve"> без ПДВ-а</w:t>
      </w:r>
      <w:r w:rsidRPr="00772D5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4C59F91D" w14:textId="77777777" w:rsidR="00E27C53" w:rsidRPr="00772D52" w:rsidRDefault="00E27C53" w:rsidP="002576AA">
      <w:pPr>
        <w:pStyle w:val="ListParagraph"/>
        <w:numPr>
          <w:ilvl w:val="0"/>
          <w:numId w:val="5"/>
        </w:numPr>
        <w:jc w:val="both"/>
        <w:rPr>
          <w:noProof/>
        </w:rPr>
      </w:pPr>
      <w:r w:rsidRPr="00772D52">
        <w:rPr>
          <w:b/>
        </w:rPr>
        <w:t>регистровану бланко меницу и менично овлашћење</w:t>
      </w:r>
      <w:r w:rsidRPr="00772D52">
        <w:rPr>
          <w:b/>
          <w:noProof/>
        </w:rPr>
        <w:t xml:space="preserve"> за отклањање недостатака у гарантном року</w:t>
      </w:r>
      <w:r w:rsidRPr="00772D52">
        <w:rPr>
          <w:noProof/>
        </w:rPr>
        <w:t>,</w:t>
      </w:r>
      <w:r w:rsidRPr="00772D52">
        <w:rPr>
          <w:noProof/>
          <w:lang w:val="sr-Cyrl-RS"/>
        </w:rPr>
        <w:t xml:space="preserve"> </w:t>
      </w:r>
      <w:r w:rsidRPr="00772D52">
        <w:rPr>
          <w:noProof/>
        </w:rPr>
        <w:t>попуњено на износ од 10% од укупне вредности уговора</w:t>
      </w:r>
      <w:r w:rsidRPr="00772D52">
        <w:rPr>
          <w:noProof/>
          <w:lang w:val="sr-Cyrl-RS"/>
        </w:rPr>
        <w:t xml:space="preserve"> без ПДВ-а,</w:t>
      </w:r>
      <w:r w:rsidRPr="00772D5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32B6A1FB" w14:textId="77777777" w:rsidR="00E27C53" w:rsidRPr="00772D52" w:rsidRDefault="00E27C53" w:rsidP="00E27C53">
      <w:pPr>
        <w:jc w:val="both"/>
        <w:rPr>
          <w:noProof/>
        </w:rPr>
      </w:pPr>
    </w:p>
    <w:p w14:paraId="2370E8DC" w14:textId="77777777" w:rsidR="00E27C53" w:rsidRPr="00772D52" w:rsidRDefault="00E27C53" w:rsidP="00E27C53">
      <w:pPr>
        <w:jc w:val="both"/>
        <w:rPr>
          <w:rFonts w:eastAsia="TimesNewRomanPSMT"/>
          <w:bCs/>
          <w:iCs/>
          <w:lang w:val="sr-Cyrl-CS"/>
        </w:rPr>
      </w:pPr>
      <w:r w:rsidRPr="00772D52">
        <w:rPr>
          <w:rFonts w:eastAsia="TimesNewRomanPSMT"/>
          <w:bCs/>
          <w:iCs/>
          <w:lang w:val="sr-Cyrl-CS"/>
        </w:rPr>
        <w:t xml:space="preserve">Меница мора бити </w:t>
      </w:r>
      <w:r w:rsidRPr="00772D52">
        <w:rPr>
          <w:rFonts w:eastAsia="TimesNewRomanPSMT"/>
          <w:b/>
          <w:bCs/>
          <w:iCs/>
          <w:lang w:val="sr-Cyrl-CS"/>
        </w:rPr>
        <w:t>оверена печатом и потписана</w:t>
      </w:r>
      <w:r w:rsidRPr="00772D52">
        <w:rPr>
          <w:rFonts w:eastAsia="TimesNewRomanPSMT"/>
          <w:bCs/>
          <w:iCs/>
          <w:lang w:val="sr-Cyrl-CS"/>
        </w:rPr>
        <w:t xml:space="preserve"> од стране лица овлашћеног за заступање, а уз исту мора бити достављено попуњено и оверено </w:t>
      </w:r>
      <w:r w:rsidRPr="00772D52">
        <w:rPr>
          <w:rFonts w:eastAsia="TimesNewRomanPSMT"/>
          <w:b/>
          <w:bCs/>
          <w:iCs/>
          <w:lang w:val="sr-Cyrl-CS"/>
        </w:rPr>
        <w:t>менично овлашћење – писмо</w:t>
      </w:r>
      <w:r w:rsidRPr="00772D52">
        <w:rPr>
          <w:rFonts w:eastAsia="TimesNewRomanPSMT"/>
          <w:bCs/>
          <w:iCs/>
          <w:lang w:val="sr-Cyrl-CS"/>
        </w:rPr>
        <w:t xml:space="preserve">, са назначеним износом, </w:t>
      </w:r>
      <w:r w:rsidRPr="00772D52">
        <w:rPr>
          <w:rFonts w:eastAsia="TimesNewRomanPSMT"/>
          <w:b/>
          <w:bCs/>
          <w:iCs/>
          <w:lang w:val="sr-Cyrl-CS"/>
        </w:rPr>
        <w:t>копија картона депонованих потписа</w:t>
      </w:r>
      <w:r w:rsidRPr="00772D52">
        <w:rPr>
          <w:rFonts w:eastAsia="TimesNewRomanPSMT"/>
          <w:bCs/>
          <w:iCs/>
          <w:lang w:val="sr-Cyrl-CS"/>
        </w:rPr>
        <w:t xml:space="preserve"> који је издат од стране пословне банке коју понуђач наводи у меничном овлашћењу – писму и </w:t>
      </w:r>
      <w:r w:rsidRPr="00772D52">
        <w:rPr>
          <w:rFonts w:eastAsia="TimesNewRomanPSMT"/>
          <w:b/>
          <w:bCs/>
          <w:iCs/>
          <w:lang w:val="sr-Cyrl-CS"/>
        </w:rPr>
        <w:t>образац овере потписа лица овлашћених за заступање  - ОП образац</w:t>
      </w:r>
      <w:r w:rsidRPr="00772D52">
        <w:rPr>
          <w:rFonts w:eastAsia="TimesNewRomanPSMT"/>
          <w:bCs/>
          <w:iCs/>
          <w:lang w:val="sr-Cyrl-CS"/>
        </w:rPr>
        <w:t>.</w:t>
      </w:r>
    </w:p>
    <w:p w14:paraId="3DA20F1F" w14:textId="77777777" w:rsidR="00E27C53" w:rsidRPr="00772D52" w:rsidRDefault="00E27C53" w:rsidP="00772D52">
      <w:pPr>
        <w:jc w:val="both"/>
        <w:rPr>
          <w:noProof/>
          <w:lang w:val="sr-Cyrl-RS"/>
        </w:rPr>
      </w:pPr>
      <w:r w:rsidRPr="00772D52">
        <w:rPr>
          <w:noProof/>
        </w:rPr>
        <w:t xml:space="preserve">Понуђач је дужан да достави и </w:t>
      </w:r>
      <w:r w:rsidRPr="00772D52">
        <w:rPr>
          <w:b/>
          <w:noProof/>
        </w:rPr>
        <w:t xml:space="preserve">копију извода из Регистра </w:t>
      </w:r>
      <w:r w:rsidRPr="00772D52">
        <w:rPr>
          <w:noProof/>
        </w:rPr>
        <w:t xml:space="preserve"> </w:t>
      </w:r>
      <w:r w:rsidRPr="00772D52">
        <w:rPr>
          <w:b/>
          <w:noProof/>
        </w:rPr>
        <w:t>меница и овлашћења</w:t>
      </w:r>
      <w:r w:rsidRPr="00772D52">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0D2AF1E1"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438E0181" w14:textId="77777777" w:rsidR="00E27C53" w:rsidRDefault="00E27C53" w:rsidP="00ED0E30">
      <w:pPr>
        <w:jc w:val="both"/>
      </w:pPr>
      <w:r w:rsidRPr="002C4BE3">
        <w:t>Средство обезбеђења не може се вратити понуђачу пре истека рока трајања.</w:t>
      </w:r>
    </w:p>
    <w:p w14:paraId="7A464561" w14:textId="77777777" w:rsidR="0095677B" w:rsidRDefault="0095677B" w:rsidP="00ED0E30">
      <w:pPr>
        <w:jc w:val="both"/>
      </w:pPr>
    </w:p>
    <w:p w14:paraId="74E095F1" w14:textId="77777777" w:rsidR="0095677B" w:rsidRPr="00ED0E30" w:rsidRDefault="0095677B" w:rsidP="00ED0E30">
      <w:pPr>
        <w:jc w:val="both"/>
        <w:rPr>
          <w:lang w:val="sr-Cyrl-RS"/>
        </w:rPr>
      </w:pPr>
    </w:p>
    <w:p w14:paraId="66E53A8E" w14:textId="77777777" w:rsidR="00E27C53" w:rsidRPr="00772D52" w:rsidRDefault="00E27C53" w:rsidP="00E27C53">
      <w:pPr>
        <w:ind w:firstLine="720"/>
        <w:jc w:val="both"/>
        <w:rPr>
          <w:sz w:val="22"/>
          <w:szCs w:val="22"/>
          <w:lang w:val="sr-Cyrl-CS"/>
        </w:rPr>
      </w:pPr>
      <w:r w:rsidRPr="00772D52">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03044B1B" w14:textId="77777777" w:rsidR="00E27C53" w:rsidRPr="00772D52"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772D52" w14:paraId="450D66D7" w14:textId="77777777" w:rsidTr="005D4E3F">
        <w:tc>
          <w:tcPr>
            <w:tcW w:w="1548" w:type="dxa"/>
            <w:shd w:val="clear" w:color="auto" w:fill="auto"/>
          </w:tcPr>
          <w:p w14:paraId="56C20567" w14:textId="77777777" w:rsidR="00E27C53" w:rsidRPr="00772D52" w:rsidRDefault="00E27C53" w:rsidP="005D4E3F">
            <w:pPr>
              <w:rPr>
                <w:b/>
                <w:sz w:val="22"/>
                <w:szCs w:val="22"/>
                <w:lang w:val="sr-Cyrl-CS"/>
              </w:rPr>
            </w:pPr>
            <w:r w:rsidRPr="00772D52">
              <w:rPr>
                <w:b/>
                <w:sz w:val="22"/>
                <w:szCs w:val="22"/>
                <w:lang w:val="sr-Cyrl-CS"/>
              </w:rPr>
              <w:t>ДУЖНИК:</w:t>
            </w:r>
          </w:p>
        </w:tc>
        <w:tc>
          <w:tcPr>
            <w:tcW w:w="8100" w:type="dxa"/>
            <w:shd w:val="clear" w:color="auto" w:fill="auto"/>
          </w:tcPr>
          <w:p w14:paraId="6C561BE8" w14:textId="77777777" w:rsidR="00E27C53" w:rsidRPr="00772D52" w:rsidRDefault="00E27C53" w:rsidP="005D4E3F">
            <w:pPr>
              <w:rPr>
                <w:b/>
                <w:sz w:val="22"/>
                <w:szCs w:val="22"/>
                <w:lang w:val="sr-Cyrl-CS"/>
              </w:rPr>
            </w:pPr>
            <w:r w:rsidRPr="00772D52">
              <w:rPr>
                <w:b/>
                <w:sz w:val="22"/>
                <w:szCs w:val="22"/>
                <w:lang w:val="sr-Cyrl-CS"/>
              </w:rPr>
              <w:t>Пун назив и седиште:__________________________________________________</w:t>
            </w:r>
          </w:p>
          <w:p w14:paraId="3E797BCF" w14:textId="77777777" w:rsidR="00E27C53" w:rsidRPr="00772D52" w:rsidRDefault="00E27C53" w:rsidP="005D4E3F">
            <w:pPr>
              <w:rPr>
                <w:b/>
                <w:sz w:val="22"/>
                <w:szCs w:val="22"/>
                <w:lang w:val="sr-Cyrl-CS"/>
              </w:rPr>
            </w:pPr>
            <w:r w:rsidRPr="00772D52">
              <w:rPr>
                <w:b/>
                <w:sz w:val="22"/>
                <w:szCs w:val="22"/>
                <w:lang w:val="sr-Cyrl-CS"/>
              </w:rPr>
              <w:t>ПИБ</w:t>
            </w:r>
            <w:r w:rsidRPr="00772D52">
              <w:rPr>
                <w:b/>
                <w:sz w:val="22"/>
                <w:szCs w:val="22"/>
                <w:lang w:val="sr-Latn-CS"/>
              </w:rPr>
              <w:t>:</w:t>
            </w:r>
            <w:r w:rsidRPr="00772D52">
              <w:rPr>
                <w:b/>
                <w:sz w:val="22"/>
                <w:szCs w:val="22"/>
                <w:lang w:val="sr-Cyrl-CS"/>
              </w:rPr>
              <w:t xml:space="preserve"> </w:t>
            </w:r>
            <w:r w:rsidRPr="00772D52">
              <w:rPr>
                <w:b/>
                <w:sz w:val="22"/>
                <w:szCs w:val="22"/>
                <w:lang w:val="sr-Latn-CS"/>
              </w:rPr>
              <w:t>_________________</w:t>
            </w:r>
            <w:r w:rsidRPr="00772D52">
              <w:rPr>
                <w:b/>
                <w:sz w:val="22"/>
                <w:szCs w:val="22"/>
                <w:lang w:val="sr-Cyrl-CS"/>
              </w:rPr>
              <w:t>______  Матични број:___________________________</w:t>
            </w:r>
          </w:p>
          <w:p w14:paraId="558F76A9" w14:textId="77777777" w:rsidR="00E27C53" w:rsidRPr="00772D52" w:rsidRDefault="00E27C53" w:rsidP="005D4E3F">
            <w:pPr>
              <w:rPr>
                <w:b/>
                <w:sz w:val="22"/>
                <w:szCs w:val="22"/>
                <w:lang w:val="sr-Cyrl-CS"/>
              </w:rPr>
            </w:pPr>
            <w:r w:rsidRPr="00772D52">
              <w:rPr>
                <w:b/>
                <w:sz w:val="22"/>
                <w:szCs w:val="22"/>
                <w:lang w:val="sr-Cyrl-CS"/>
              </w:rPr>
              <w:t>Текући рачун:____________________код: _____________________(назив банке),</w:t>
            </w:r>
          </w:p>
          <w:p w14:paraId="7BC80FA7" w14:textId="77777777" w:rsidR="00E27C53" w:rsidRPr="00772D52" w:rsidRDefault="00E27C53" w:rsidP="005D4E3F">
            <w:pPr>
              <w:rPr>
                <w:b/>
                <w:sz w:val="22"/>
                <w:szCs w:val="22"/>
                <w:lang w:val="sr-Cyrl-CS"/>
              </w:rPr>
            </w:pPr>
          </w:p>
        </w:tc>
      </w:tr>
      <w:tr w:rsidR="00E27C53" w:rsidRPr="00772D52" w14:paraId="5EE9AF9B" w14:textId="77777777" w:rsidTr="005D4E3F">
        <w:tc>
          <w:tcPr>
            <w:tcW w:w="9648" w:type="dxa"/>
            <w:gridSpan w:val="2"/>
            <w:shd w:val="clear" w:color="auto" w:fill="auto"/>
          </w:tcPr>
          <w:p w14:paraId="2E2F129C" w14:textId="77777777" w:rsidR="00E27C53" w:rsidRPr="00772D52" w:rsidRDefault="00E27C53" w:rsidP="005D4E3F">
            <w:pPr>
              <w:jc w:val="center"/>
              <w:rPr>
                <w:b/>
                <w:sz w:val="22"/>
                <w:szCs w:val="22"/>
                <w:lang w:val="sr-Cyrl-CS"/>
              </w:rPr>
            </w:pPr>
            <w:r w:rsidRPr="00772D52">
              <w:rPr>
                <w:b/>
                <w:sz w:val="22"/>
                <w:szCs w:val="22"/>
                <w:lang w:val="sr-Cyrl-CS"/>
              </w:rPr>
              <w:t>И з д а ј е</w:t>
            </w:r>
          </w:p>
        </w:tc>
      </w:tr>
    </w:tbl>
    <w:p w14:paraId="4602AB58" w14:textId="77777777" w:rsidR="00E27C53" w:rsidRPr="00772D52" w:rsidRDefault="00E27C53" w:rsidP="00E27C53">
      <w:pPr>
        <w:rPr>
          <w:b/>
          <w:sz w:val="22"/>
          <w:szCs w:val="22"/>
          <w:lang w:val="sr-Cyrl-CS"/>
        </w:rPr>
      </w:pPr>
    </w:p>
    <w:p w14:paraId="6F74273B" w14:textId="77777777" w:rsidR="00E27C53" w:rsidRPr="00772D52" w:rsidRDefault="00E27C53" w:rsidP="00E27C53">
      <w:pPr>
        <w:jc w:val="center"/>
        <w:rPr>
          <w:b/>
          <w:sz w:val="28"/>
          <w:szCs w:val="28"/>
          <w:lang w:val="sr-Cyrl-CS"/>
        </w:rPr>
      </w:pPr>
      <w:r w:rsidRPr="00772D52">
        <w:rPr>
          <w:b/>
          <w:sz w:val="28"/>
          <w:szCs w:val="28"/>
          <w:lang w:val="sr-Cyrl-CS"/>
        </w:rPr>
        <w:t>МЕНИЧНО ПИСМО – ОВЛАШЋЕЊЕ</w:t>
      </w:r>
    </w:p>
    <w:p w14:paraId="56120196" w14:textId="77777777" w:rsidR="00E27C53" w:rsidRPr="00772D52" w:rsidRDefault="00E27C53" w:rsidP="00E27C53">
      <w:pPr>
        <w:jc w:val="center"/>
        <w:rPr>
          <w:b/>
          <w:sz w:val="22"/>
          <w:szCs w:val="22"/>
          <w:lang w:val="sr-Cyrl-CS"/>
        </w:rPr>
      </w:pPr>
      <w:r w:rsidRPr="00772D52">
        <w:rPr>
          <w:b/>
          <w:sz w:val="22"/>
          <w:szCs w:val="22"/>
          <w:lang w:val="sr-Cyrl-CS"/>
        </w:rPr>
        <w:t>ЗА КОРИСНИКА БЛАНКО СОЛО МЕНИЦЕ</w:t>
      </w:r>
    </w:p>
    <w:p w14:paraId="0BD3BAC7" w14:textId="77777777" w:rsidR="00E27C53" w:rsidRPr="00772D52"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772D52" w14:paraId="6B131D68" w14:textId="77777777" w:rsidTr="005D4E3F">
        <w:tc>
          <w:tcPr>
            <w:tcW w:w="1587" w:type="dxa"/>
            <w:shd w:val="clear" w:color="auto" w:fill="auto"/>
          </w:tcPr>
          <w:p w14:paraId="54B10B41" w14:textId="77777777" w:rsidR="00E27C53" w:rsidRPr="00772D52" w:rsidRDefault="00E27C53" w:rsidP="005D4E3F">
            <w:pPr>
              <w:rPr>
                <w:b/>
                <w:sz w:val="22"/>
                <w:szCs w:val="22"/>
                <w:lang w:val="sr-Cyrl-CS"/>
              </w:rPr>
            </w:pPr>
            <w:r w:rsidRPr="00772D52">
              <w:rPr>
                <w:b/>
                <w:sz w:val="22"/>
                <w:szCs w:val="22"/>
                <w:lang w:val="sr-Cyrl-CS"/>
              </w:rPr>
              <w:t>КОРИСНИК:</w:t>
            </w:r>
          </w:p>
          <w:p w14:paraId="2709A7D6" w14:textId="77777777" w:rsidR="00E27C53" w:rsidRPr="00772D52" w:rsidRDefault="00E27C53" w:rsidP="005D4E3F">
            <w:pPr>
              <w:rPr>
                <w:b/>
                <w:sz w:val="22"/>
                <w:szCs w:val="22"/>
                <w:lang w:val="sr-Cyrl-CS"/>
              </w:rPr>
            </w:pPr>
            <w:r w:rsidRPr="00772D52">
              <w:rPr>
                <w:b/>
                <w:sz w:val="22"/>
                <w:szCs w:val="22"/>
                <w:lang w:val="sr-Cyrl-CS"/>
              </w:rPr>
              <w:t>(поверилац)</w:t>
            </w:r>
          </w:p>
        </w:tc>
        <w:tc>
          <w:tcPr>
            <w:tcW w:w="7699" w:type="dxa"/>
            <w:shd w:val="clear" w:color="auto" w:fill="auto"/>
          </w:tcPr>
          <w:p w14:paraId="387893CF" w14:textId="77777777" w:rsidR="00E27C53" w:rsidRPr="00772D52" w:rsidRDefault="00E27C53" w:rsidP="005D4E3F">
            <w:pPr>
              <w:jc w:val="both"/>
              <w:rPr>
                <w:sz w:val="22"/>
                <w:szCs w:val="22"/>
                <w:lang w:val="sr-Cyrl-CS"/>
              </w:rPr>
            </w:pPr>
            <w:r w:rsidRPr="00772D52">
              <w:rPr>
                <w:b/>
                <w:sz w:val="22"/>
                <w:szCs w:val="22"/>
                <w:lang w:val="sr-Cyrl-CS"/>
              </w:rPr>
              <w:t>Пун назив и седиште:</w:t>
            </w:r>
            <w:r w:rsidRPr="00772D52">
              <w:rPr>
                <w:sz w:val="22"/>
                <w:szCs w:val="22"/>
              </w:rPr>
              <w:t xml:space="preserve"> </w:t>
            </w:r>
            <w:r w:rsidRPr="00772D52">
              <w:rPr>
                <w:sz w:val="22"/>
                <w:szCs w:val="22"/>
                <w:lang w:val="sr-Cyrl-CS"/>
              </w:rPr>
              <w:t>КЛИНИЧКИ ЦЕНТАР ВОЈВОДИНЕ, ул. Хајдук Вељкова бр. 1, Нови Сад</w:t>
            </w:r>
          </w:p>
          <w:p w14:paraId="04CB4897" w14:textId="77777777" w:rsidR="00E27C53" w:rsidRPr="00772D52" w:rsidRDefault="00E27C53" w:rsidP="005D4E3F">
            <w:pPr>
              <w:jc w:val="both"/>
              <w:rPr>
                <w:b/>
                <w:sz w:val="22"/>
                <w:szCs w:val="22"/>
                <w:lang w:val="sr-Cyrl-CS"/>
              </w:rPr>
            </w:pPr>
            <w:r w:rsidRPr="00772D52">
              <w:rPr>
                <w:b/>
                <w:sz w:val="22"/>
                <w:szCs w:val="22"/>
                <w:lang w:val="sr-Cyrl-CS"/>
              </w:rPr>
              <w:t>ПИБ</w:t>
            </w:r>
            <w:r w:rsidRPr="00772D52">
              <w:rPr>
                <w:b/>
                <w:sz w:val="22"/>
                <w:szCs w:val="22"/>
                <w:lang w:val="sr-Latn-CS"/>
              </w:rPr>
              <w:t>:</w:t>
            </w:r>
            <w:r w:rsidRPr="00772D52">
              <w:rPr>
                <w:b/>
                <w:sz w:val="22"/>
                <w:szCs w:val="22"/>
                <w:lang w:val="sr-Cyrl-CS"/>
              </w:rPr>
              <w:t xml:space="preserve"> </w:t>
            </w:r>
            <w:r w:rsidRPr="00772D52">
              <w:rPr>
                <w:sz w:val="22"/>
                <w:szCs w:val="22"/>
                <w:lang w:val="sr-Latn-CS"/>
              </w:rPr>
              <w:t>101696893</w:t>
            </w:r>
            <w:r w:rsidRPr="00772D52">
              <w:rPr>
                <w:b/>
                <w:sz w:val="22"/>
                <w:szCs w:val="22"/>
                <w:lang w:val="sr-Cyrl-CS"/>
              </w:rPr>
              <w:t xml:space="preserve">  Матични број:</w:t>
            </w:r>
            <w:r w:rsidRPr="00772D52">
              <w:rPr>
                <w:sz w:val="22"/>
                <w:szCs w:val="22"/>
              </w:rPr>
              <w:t xml:space="preserve"> </w:t>
            </w:r>
            <w:r w:rsidRPr="00772D52">
              <w:rPr>
                <w:sz w:val="22"/>
                <w:szCs w:val="22"/>
                <w:lang w:val="sr-Cyrl-CS"/>
              </w:rPr>
              <w:t>08664161</w:t>
            </w:r>
          </w:p>
          <w:p w14:paraId="05AC7AE9" w14:textId="77777777" w:rsidR="00E27C53" w:rsidRPr="00772D52" w:rsidRDefault="00E27C53" w:rsidP="005D4E3F">
            <w:pPr>
              <w:jc w:val="both"/>
              <w:rPr>
                <w:sz w:val="22"/>
                <w:szCs w:val="22"/>
                <w:lang w:val="sr-Cyrl-CS"/>
              </w:rPr>
            </w:pPr>
            <w:r w:rsidRPr="00772D52">
              <w:rPr>
                <w:b/>
                <w:sz w:val="22"/>
                <w:szCs w:val="22"/>
                <w:lang w:val="sr-Cyrl-CS"/>
              </w:rPr>
              <w:t xml:space="preserve">Текући рачун: </w:t>
            </w:r>
            <w:r w:rsidRPr="00772D52">
              <w:rPr>
                <w:sz w:val="22"/>
                <w:szCs w:val="22"/>
                <w:lang w:val="sr-Cyrl-CS"/>
              </w:rPr>
              <w:t>840-577661-50,</w:t>
            </w:r>
            <w:r w:rsidRPr="00772D52">
              <w:rPr>
                <w:b/>
                <w:sz w:val="22"/>
                <w:szCs w:val="22"/>
                <w:lang w:val="sr-Cyrl-CS"/>
              </w:rPr>
              <w:t xml:space="preserve">  код : </w:t>
            </w:r>
            <w:r w:rsidRPr="00772D52">
              <w:rPr>
                <w:sz w:val="22"/>
                <w:szCs w:val="22"/>
                <w:lang w:val="sr-Cyrl-CS"/>
              </w:rPr>
              <w:t>Управа за трезор –Република Србија,</w:t>
            </w:r>
          </w:p>
          <w:p w14:paraId="44F3FD02" w14:textId="77777777" w:rsidR="00E27C53" w:rsidRPr="00772D52" w:rsidRDefault="00E27C53" w:rsidP="005D4E3F">
            <w:pPr>
              <w:jc w:val="both"/>
              <w:rPr>
                <w:sz w:val="22"/>
                <w:szCs w:val="22"/>
                <w:lang w:val="sr-Cyrl-CS"/>
              </w:rPr>
            </w:pPr>
            <w:r w:rsidRPr="00772D52">
              <w:rPr>
                <w:sz w:val="22"/>
                <w:szCs w:val="22"/>
                <w:lang w:val="sr-Cyrl-CS"/>
              </w:rPr>
              <w:t xml:space="preserve">Министарство финансија, </w:t>
            </w:r>
          </w:p>
          <w:p w14:paraId="5F3E10B0" w14:textId="77777777" w:rsidR="00E27C53" w:rsidRPr="00772D52" w:rsidRDefault="00E27C53" w:rsidP="005D4E3F">
            <w:pPr>
              <w:jc w:val="both"/>
              <w:rPr>
                <w:b/>
                <w:sz w:val="22"/>
                <w:szCs w:val="22"/>
                <w:lang w:val="sr-Cyrl-CS"/>
              </w:rPr>
            </w:pPr>
          </w:p>
        </w:tc>
      </w:tr>
    </w:tbl>
    <w:p w14:paraId="575C0715" w14:textId="77777777" w:rsidR="00E27C53" w:rsidRPr="00772D52" w:rsidRDefault="00E27C53" w:rsidP="00E27C53">
      <w:pPr>
        <w:ind w:firstLine="720"/>
        <w:jc w:val="both"/>
        <w:rPr>
          <w:sz w:val="22"/>
          <w:szCs w:val="22"/>
          <w:lang w:val="sr-Cyrl-CS"/>
        </w:rPr>
      </w:pPr>
      <w:r w:rsidRPr="00772D5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72D52">
        <w:rPr>
          <w:b/>
          <w:noProof/>
          <w:sz w:val="22"/>
          <w:szCs w:val="22"/>
        </w:rPr>
        <w:t>за извршење уговорне обавезе</w:t>
      </w:r>
      <w:r w:rsidRPr="00772D52">
        <w:rPr>
          <w:b/>
          <w:noProof/>
          <w:sz w:val="22"/>
          <w:szCs w:val="22"/>
          <w:lang w:val="sr-Cyrl-RS"/>
        </w:rPr>
        <w:t>,</w:t>
      </w:r>
      <w:r w:rsidRPr="00772D52">
        <w:rPr>
          <w:sz w:val="22"/>
          <w:szCs w:val="22"/>
          <w:lang w:val="sr-Cyrl-CS"/>
        </w:rPr>
        <w:t xml:space="preserve"> и овлашћује меничног повериоца да предату меницу може попунити </w:t>
      </w:r>
      <w:r w:rsidRPr="00772D52">
        <w:rPr>
          <w:b/>
          <w:sz w:val="22"/>
          <w:szCs w:val="22"/>
          <w:lang w:val="sr-Cyrl-CS"/>
        </w:rPr>
        <w:t xml:space="preserve">на износ од 10% од уговорене вредности без ПДВ-а </w:t>
      </w:r>
      <w:r w:rsidRPr="00772D52">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772D52">
        <w:rPr>
          <w:sz w:val="22"/>
          <w:szCs w:val="22"/>
          <w:lang w:val="sr-Latn-RS"/>
        </w:rPr>
        <w:t xml:space="preserve">, </w:t>
      </w:r>
      <w:r w:rsidRPr="00772D52">
        <w:rPr>
          <w:sz w:val="22"/>
          <w:szCs w:val="22"/>
          <w:lang w:val="sr-Cyrl-CS"/>
        </w:rPr>
        <w:t>назив јавне набавке _________________________________________________</w:t>
      </w:r>
      <w:r w:rsidRPr="00772D52">
        <w:rPr>
          <w:sz w:val="22"/>
          <w:szCs w:val="22"/>
          <w:lang w:val="sr-Cyrl-RS"/>
        </w:rPr>
        <w:t xml:space="preserve"> </w:t>
      </w:r>
      <w:r w:rsidRPr="00772D52">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0088847A" w14:textId="77777777" w:rsidR="00E27C53" w:rsidRPr="00772D52" w:rsidRDefault="00E27C53" w:rsidP="00E27C53">
      <w:pPr>
        <w:ind w:firstLine="720"/>
        <w:jc w:val="both"/>
        <w:rPr>
          <w:sz w:val="22"/>
          <w:szCs w:val="22"/>
          <w:lang w:val="sr-Cyrl-CS"/>
        </w:rPr>
      </w:pPr>
      <w:r w:rsidRPr="00772D52">
        <w:rPr>
          <w:sz w:val="22"/>
          <w:szCs w:val="22"/>
          <w:lang w:val="sr-Cyrl-CS"/>
        </w:rPr>
        <w:t xml:space="preserve">Рок важности менице и меничног овлашћења _________________ (најмање </w:t>
      </w:r>
      <w:r w:rsidRPr="00772D52">
        <w:rPr>
          <w:sz w:val="22"/>
          <w:szCs w:val="22"/>
        </w:rPr>
        <w:t>3</w:t>
      </w:r>
      <w:r w:rsidRPr="00772D52">
        <w:rPr>
          <w:sz w:val="22"/>
          <w:szCs w:val="22"/>
          <w:lang w:val="sr-Latn-RS"/>
        </w:rPr>
        <w:t>0</w:t>
      </w:r>
      <w:r w:rsidRPr="00772D52">
        <w:rPr>
          <w:sz w:val="22"/>
          <w:szCs w:val="22"/>
          <w:lang w:val="sr-Cyrl-CS"/>
        </w:rPr>
        <w:t xml:space="preserve"> дана дужи од дана рока за коначно извршење обавеза за које се меница и менично овлашћење  издаје).</w:t>
      </w:r>
    </w:p>
    <w:p w14:paraId="104EF99D" w14:textId="77777777" w:rsidR="00E27C53" w:rsidRPr="00772D52" w:rsidRDefault="00E27C53" w:rsidP="00E27C53">
      <w:pPr>
        <w:ind w:firstLine="720"/>
        <w:jc w:val="both"/>
        <w:rPr>
          <w:sz w:val="22"/>
          <w:szCs w:val="22"/>
          <w:lang w:val="sr-Cyrl-CS"/>
        </w:rPr>
      </w:pPr>
      <w:r w:rsidRPr="00772D52">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0CAC5D7" w14:textId="77777777" w:rsidR="00E27C53" w:rsidRPr="00772D52" w:rsidRDefault="00E27C53" w:rsidP="00E27C53">
      <w:pPr>
        <w:ind w:firstLine="720"/>
        <w:jc w:val="both"/>
        <w:rPr>
          <w:sz w:val="22"/>
          <w:szCs w:val="22"/>
          <w:lang w:val="ru-RU"/>
        </w:rPr>
      </w:pPr>
      <w:r w:rsidRPr="00772D5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E14AB39" w14:textId="77777777" w:rsidR="00E27C53" w:rsidRPr="00772D52" w:rsidRDefault="00E27C53" w:rsidP="00E27C53">
      <w:pPr>
        <w:ind w:firstLine="720"/>
        <w:jc w:val="both"/>
        <w:rPr>
          <w:sz w:val="22"/>
          <w:szCs w:val="22"/>
          <w:lang w:val="ru-RU"/>
        </w:rPr>
      </w:pPr>
      <w:r w:rsidRPr="00772D52">
        <w:rPr>
          <w:sz w:val="22"/>
          <w:szCs w:val="22"/>
          <w:lang w:val="ru-RU"/>
        </w:rPr>
        <w:t>Ово менично писмо – овлашћење сачињено је у 2 (два) истоветна</w:t>
      </w:r>
      <w:r w:rsidRPr="00772D52">
        <w:rPr>
          <w:b/>
          <w:sz w:val="22"/>
          <w:szCs w:val="22"/>
          <w:lang w:val="ru-RU"/>
        </w:rPr>
        <w:t xml:space="preserve"> </w:t>
      </w:r>
      <w:r w:rsidRPr="00772D52">
        <w:rPr>
          <w:sz w:val="22"/>
          <w:szCs w:val="22"/>
          <w:lang w:val="ru-RU"/>
        </w:rPr>
        <w:t>примерка, од којих је 1 (један) примерак за Повериоца, а 1 (један) задржава Дужник.</w:t>
      </w:r>
    </w:p>
    <w:p w14:paraId="39F99142" w14:textId="77777777" w:rsidR="00E27C53" w:rsidRPr="00772D52" w:rsidRDefault="00E27C53" w:rsidP="00E27C53">
      <w:pPr>
        <w:jc w:val="both"/>
        <w:rPr>
          <w:sz w:val="22"/>
          <w:szCs w:val="22"/>
          <w:lang w:val="sr-Cyrl-CS"/>
        </w:rPr>
      </w:pPr>
    </w:p>
    <w:p w14:paraId="36466BDE" w14:textId="77777777" w:rsidR="00E27C53" w:rsidRPr="00772D52" w:rsidRDefault="00E27C53" w:rsidP="00E27C53">
      <w:pPr>
        <w:jc w:val="both"/>
        <w:rPr>
          <w:sz w:val="22"/>
          <w:szCs w:val="22"/>
          <w:lang w:val="sr-Cyrl-CS"/>
        </w:rPr>
      </w:pPr>
      <w:r w:rsidRPr="00772D52">
        <w:rPr>
          <w:sz w:val="22"/>
          <w:szCs w:val="22"/>
          <w:lang w:val="ru-RU"/>
        </w:rPr>
        <w:t xml:space="preserve">Прилог: - Меница серијски број </w:t>
      </w:r>
      <w:r w:rsidRPr="00772D52">
        <w:rPr>
          <w:sz w:val="22"/>
          <w:szCs w:val="22"/>
          <w:lang w:val="sr-Cyrl-CS"/>
        </w:rPr>
        <w:t xml:space="preserve">_____________________  </w:t>
      </w:r>
    </w:p>
    <w:p w14:paraId="46A4E3C9" w14:textId="77777777" w:rsidR="00E27C53" w:rsidRPr="00772D52" w:rsidRDefault="00E27C53" w:rsidP="00E27C53">
      <w:pPr>
        <w:jc w:val="both"/>
        <w:rPr>
          <w:sz w:val="22"/>
          <w:szCs w:val="22"/>
          <w:lang w:val="sr-Cyrl-CS"/>
        </w:rPr>
      </w:pPr>
      <w:r w:rsidRPr="00772D52">
        <w:rPr>
          <w:sz w:val="22"/>
          <w:szCs w:val="22"/>
          <w:lang w:val="sr-Cyrl-CS"/>
        </w:rPr>
        <w:t xml:space="preserve">               - Копија картона депонованих потписа</w:t>
      </w:r>
    </w:p>
    <w:p w14:paraId="3EC38271" w14:textId="77777777" w:rsidR="00E27C53" w:rsidRPr="00772D52" w:rsidRDefault="00E27C53" w:rsidP="00E27C53">
      <w:pPr>
        <w:jc w:val="both"/>
        <w:rPr>
          <w:sz w:val="22"/>
          <w:szCs w:val="22"/>
          <w:lang w:val="sr-Cyrl-CS"/>
        </w:rPr>
      </w:pPr>
      <w:r w:rsidRPr="00772D52">
        <w:rPr>
          <w:sz w:val="22"/>
          <w:szCs w:val="22"/>
          <w:lang w:val="sr-Cyrl-CS"/>
        </w:rPr>
        <w:t xml:space="preserve">               - </w:t>
      </w:r>
      <w:r w:rsidRPr="00772D52">
        <w:rPr>
          <w:rFonts w:eastAsia="TimesNewRomanPSMT"/>
          <w:bCs/>
          <w:iCs/>
          <w:sz w:val="22"/>
          <w:szCs w:val="22"/>
          <w:lang w:val="sr-Cyrl-CS"/>
        </w:rPr>
        <w:t>ОП образац</w:t>
      </w:r>
    </w:p>
    <w:p w14:paraId="6D6FFC85" w14:textId="77777777" w:rsidR="00E27C53" w:rsidRPr="00772D52" w:rsidRDefault="00E27C53" w:rsidP="00E27C53">
      <w:pPr>
        <w:jc w:val="both"/>
        <w:rPr>
          <w:sz w:val="22"/>
          <w:szCs w:val="22"/>
          <w:lang w:val="sr-Cyrl-CS"/>
        </w:rPr>
      </w:pPr>
      <w:r w:rsidRPr="00772D52">
        <w:rPr>
          <w:sz w:val="22"/>
          <w:szCs w:val="22"/>
          <w:lang w:val="sr-Cyrl-CS"/>
        </w:rPr>
        <w:t xml:space="preserve">               - </w:t>
      </w:r>
      <w:r w:rsidRPr="00772D52">
        <w:rPr>
          <w:noProof/>
          <w:sz w:val="22"/>
          <w:szCs w:val="22"/>
        </w:rPr>
        <w:t>Копија извода из Регистра  меница и овлашћења</w:t>
      </w:r>
    </w:p>
    <w:p w14:paraId="7C37617D" w14:textId="77777777" w:rsidR="00E27C53" w:rsidRPr="00772D52" w:rsidRDefault="00E27C53" w:rsidP="00E27C53">
      <w:pPr>
        <w:ind w:firstLine="720"/>
        <w:jc w:val="both"/>
        <w:rPr>
          <w:sz w:val="22"/>
          <w:szCs w:val="22"/>
          <w:lang w:val="sr-Cyrl-CS"/>
        </w:rPr>
      </w:pPr>
      <w:r w:rsidRPr="00772D52">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772D52" w14:paraId="32C77513" w14:textId="77777777" w:rsidTr="005D4E3F">
        <w:tc>
          <w:tcPr>
            <w:tcW w:w="4428" w:type="dxa"/>
            <w:shd w:val="clear" w:color="auto" w:fill="auto"/>
          </w:tcPr>
          <w:p w14:paraId="73A3FD41" w14:textId="77777777" w:rsidR="00E27C53" w:rsidRPr="00772D52" w:rsidRDefault="00E27C53" w:rsidP="005D4E3F">
            <w:pPr>
              <w:jc w:val="both"/>
              <w:rPr>
                <w:b/>
                <w:sz w:val="22"/>
                <w:szCs w:val="22"/>
                <w:lang w:val="sr-Cyrl-CS"/>
              </w:rPr>
            </w:pPr>
          </w:p>
        </w:tc>
        <w:tc>
          <w:tcPr>
            <w:tcW w:w="1260" w:type="dxa"/>
            <w:shd w:val="clear" w:color="auto" w:fill="auto"/>
          </w:tcPr>
          <w:p w14:paraId="7537A8C3" w14:textId="77777777" w:rsidR="00E27C53" w:rsidRPr="00772D52" w:rsidRDefault="00E27C53" w:rsidP="005D4E3F">
            <w:pPr>
              <w:jc w:val="both"/>
              <w:rPr>
                <w:b/>
                <w:sz w:val="22"/>
                <w:szCs w:val="22"/>
                <w:lang w:val="sr-Cyrl-CS"/>
              </w:rPr>
            </w:pPr>
          </w:p>
        </w:tc>
        <w:tc>
          <w:tcPr>
            <w:tcW w:w="4140" w:type="dxa"/>
            <w:shd w:val="clear" w:color="auto" w:fill="auto"/>
          </w:tcPr>
          <w:p w14:paraId="73522E4F" w14:textId="77777777" w:rsidR="00E27C53" w:rsidRPr="00772D52" w:rsidRDefault="00E27C53" w:rsidP="005D4E3F">
            <w:pPr>
              <w:jc w:val="center"/>
              <w:rPr>
                <w:b/>
                <w:sz w:val="22"/>
                <w:szCs w:val="22"/>
                <w:lang w:val="sr-Cyrl-CS"/>
              </w:rPr>
            </w:pPr>
          </w:p>
        </w:tc>
      </w:tr>
      <w:tr w:rsidR="00E27C53" w:rsidRPr="00772D52" w14:paraId="6F2EC5FA" w14:textId="77777777" w:rsidTr="005D4E3F">
        <w:trPr>
          <w:trHeight w:val="212"/>
        </w:trPr>
        <w:tc>
          <w:tcPr>
            <w:tcW w:w="4428" w:type="dxa"/>
            <w:shd w:val="clear" w:color="auto" w:fill="auto"/>
          </w:tcPr>
          <w:p w14:paraId="28E334CB" w14:textId="77777777" w:rsidR="00E27C53" w:rsidRPr="00772D52" w:rsidRDefault="00E27C53" w:rsidP="005D4E3F">
            <w:pPr>
              <w:jc w:val="center"/>
              <w:rPr>
                <w:b/>
                <w:sz w:val="22"/>
                <w:szCs w:val="22"/>
                <w:lang w:val="sr-Cyrl-CS"/>
              </w:rPr>
            </w:pPr>
            <w:r w:rsidRPr="00772D52">
              <w:rPr>
                <w:b/>
                <w:sz w:val="22"/>
                <w:szCs w:val="22"/>
                <w:lang w:val="sr-Cyrl-CS"/>
              </w:rPr>
              <w:t>Место и датум издавања Овлашћења:</w:t>
            </w:r>
          </w:p>
        </w:tc>
        <w:tc>
          <w:tcPr>
            <w:tcW w:w="1260" w:type="dxa"/>
            <w:shd w:val="clear" w:color="auto" w:fill="auto"/>
          </w:tcPr>
          <w:p w14:paraId="2F6D0FE3" w14:textId="77777777" w:rsidR="00E27C53" w:rsidRPr="00772D52" w:rsidRDefault="00E27C53" w:rsidP="005D4E3F">
            <w:pPr>
              <w:jc w:val="both"/>
              <w:rPr>
                <w:b/>
                <w:sz w:val="22"/>
                <w:szCs w:val="22"/>
                <w:lang w:val="sr-Cyrl-CS"/>
              </w:rPr>
            </w:pPr>
          </w:p>
        </w:tc>
        <w:tc>
          <w:tcPr>
            <w:tcW w:w="4140" w:type="dxa"/>
            <w:shd w:val="clear" w:color="auto" w:fill="auto"/>
          </w:tcPr>
          <w:p w14:paraId="06073D87" w14:textId="77777777" w:rsidR="00E27C53" w:rsidRPr="00772D52" w:rsidRDefault="00E27C53" w:rsidP="005D4E3F">
            <w:pPr>
              <w:rPr>
                <w:b/>
                <w:sz w:val="22"/>
                <w:szCs w:val="22"/>
                <w:lang w:val="sr-Cyrl-CS"/>
              </w:rPr>
            </w:pPr>
            <w:r w:rsidRPr="00772D52">
              <w:rPr>
                <w:b/>
                <w:sz w:val="22"/>
                <w:szCs w:val="22"/>
                <w:lang w:val="sr-Cyrl-CS"/>
              </w:rPr>
              <w:t>ДУЖНИК – ИЗДАВАЛАЦ МЕНИЦЕ</w:t>
            </w:r>
          </w:p>
          <w:p w14:paraId="5ED01126" w14:textId="77777777" w:rsidR="00E27C53" w:rsidRPr="00772D52" w:rsidRDefault="00E27C53" w:rsidP="005D4E3F">
            <w:pPr>
              <w:jc w:val="center"/>
              <w:rPr>
                <w:b/>
                <w:sz w:val="22"/>
                <w:szCs w:val="22"/>
                <w:lang w:val="sr-Cyrl-CS"/>
              </w:rPr>
            </w:pPr>
          </w:p>
        </w:tc>
      </w:tr>
      <w:tr w:rsidR="00E27C53" w:rsidRPr="00772D52" w14:paraId="2CBC0FF5" w14:textId="77777777" w:rsidTr="005D4E3F">
        <w:tc>
          <w:tcPr>
            <w:tcW w:w="4428" w:type="dxa"/>
            <w:tcBorders>
              <w:bottom w:val="single" w:sz="4" w:space="0" w:color="auto"/>
            </w:tcBorders>
            <w:shd w:val="clear" w:color="auto" w:fill="auto"/>
          </w:tcPr>
          <w:p w14:paraId="706E0C97" w14:textId="77777777" w:rsidR="00E27C53" w:rsidRPr="00772D52" w:rsidRDefault="00E27C53" w:rsidP="005D4E3F">
            <w:pPr>
              <w:rPr>
                <w:sz w:val="22"/>
                <w:szCs w:val="22"/>
                <w:lang w:val="sr-Cyrl-CS"/>
              </w:rPr>
            </w:pPr>
          </w:p>
        </w:tc>
        <w:tc>
          <w:tcPr>
            <w:tcW w:w="1260" w:type="dxa"/>
            <w:shd w:val="clear" w:color="auto" w:fill="auto"/>
          </w:tcPr>
          <w:p w14:paraId="48E5F7F6" w14:textId="77777777" w:rsidR="00E27C53" w:rsidRPr="00772D52" w:rsidRDefault="00E27C53" w:rsidP="005D4E3F">
            <w:pPr>
              <w:jc w:val="center"/>
              <w:rPr>
                <w:b/>
                <w:sz w:val="22"/>
                <w:szCs w:val="22"/>
                <w:lang w:val="sr-Cyrl-CS"/>
              </w:rPr>
            </w:pPr>
            <w:r w:rsidRPr="00772D52">
              <w:rPr>
                <w:sz w:val="22"/>
                <w:szCs w:val="22"/>
                <w:lang w:val="sr-Cyrl-CS"/>
              </w:rPr>
              <w:t>МП</w:t>
            </w:r>
          </w:p>
        </w:tc>
        <w:tc>
          <w:tcPr>
            <w:tcW w:w="4140" w:type="dxa"/>
            <w:tcBorders>
              <w:bottom w:val="single" w:sz="4" w:space="0" w:color="auto"/>
            </w:tcBorders>
            <w:shd w:val="clear" w:color="auto" w:fill="auto"/>
          </w:tcPr>
          <w:p w14:paraId="396682FE" w14:textId="77777777" w:rsidR="00E27C53" w:rsidRPr="00772D52" w:rsidRDefault="00E27C53" w:rsidP="005D4E3F">
            <w:pPr>
              <w:rPr>
                <w:b/>
                <w:sz w:val="22"/>
                <w:szCs w:val="22"/>
                <w:lang w:val="sr-Cyrl-CS"/>
              </w:rPr>
            </w:pPr>
          </w:p>
        </w:tc>
      </w:tr>
      <w:tr w:rsidR="00E27C53" w:rsidRPr="00252BAC" w14:paraId="475341E4" w14:textId="77777777" w:rsidTr="005D4E3F">
        <w:tc>
          <w:tcPr>
            <w:tcW w:w="4428" w:type="dxa"/>
            <w:tcBorders>
              <w:top w:val="single" w:sz="4" w:space="0" w:color="auto"/>
            </w:tcBorders>
            <w:shd w:val="clear" w:color="auto" w:fill="auto"/>
          </w:tcPr>
          <w:p w14:paraId="45BD00FF" w14:textId="77777777" w:rsidR="00E27C53" w:rsidRPr="00772D52" w:rsidRDefault="00E27C53" w:rsidP="005D4E3F">
            <w:pPr>
              <w:jc w:val="both"/>
              <w:rPr>
                <w:b/>
                <w:sz w:val="22"/>
                <w:szCs w:val="22"/>
                <w:lang w:val="sr-Cyrl-CS"/>
              </w:rPr>
            </w:pPr>
          </w:p>
        </w:tc>
        <w:tc>
          <w:tcPr>
            <w:tcW w:w="1260" w:type="dxa"/>
            <w:shd w:val="clear" w:color="auto" w:fill="auto"/>
          </w:tcPr>
          <w:p w14:paraId="7EDC0C0D" w14:textId="77777777" w:rsidR="00E27C53" w:rsidRPr="00772D52" w:rsidRDefault="00E27C53" w:rsidP="005D4E3F">
            <w:pPr>
              <w:jc w:val="right"/>
              <w:rPr>
                <w:sz w:val="22"/>
                <w:szCs w:val="22"/>
                <w:lang w:val="sr-Cyrl-CS"/>
              </w:rPr>
            </w:pPr>
          </w:p>
          <w:p w14:paraId="5AC7519F" w14:textId="77777777" w:rsidR="00E27C53" w:rsidRPr="00772D52" w:rsidRDefault="00E27C53" w:rsidP="005D4E3F">
            <w:pPr>
              <w:jc w:val="right"/>
              <w:rPr>
                <w:sz w:val="22"/>
                <w:szCs w:val="22"/>
                <w:lang w:val="sr-Cyrl-CS"/>
              </w:rPr>
            </w:pPr>
          </w:p>
        </w:tc>
        <w:tc>
          <w:tcPr>
            <w:tcW w:w="4140" w:type="dxa"/>
            <w:tcBorders>
              <w:top w:val="single" w:sz="4" w:space="0" w:color="auto"/>
            </w:tcBorders>
            <w:shd w:val="clear" w:color="auto" w:fill="auto"/>
          </w:tcPr>
          <w:p w14:paraId="2B932731" w14:textId="77777777" w:rsidR="00E27C53" w:rsidRPr="00772D52" w:rsidRDefault="00E27C53" w:rsidP="005D4E3F">
            <w:pPr>
              <w:jc w:val="center"/>
              <w:rPr>
                <w:b/>
                <w:sz w:val="22"/>
                <w:szCs w:val="22"/>
                <w:lang w:val="sr-Cyrl-CS"/>
              </w:rPr>
            </w:pPr>
            <w:r w:rsidRPr="00772D52">
              <w:rPr>
                <w:sz w:val="22"/>
                <w:szCs w:val="22"/>
                <w:lang w:val="sr-Cyrl-CS"/>
              </w:rPr>
              <w:t>Потпис овлашћеног лица</w:t>
            </w:r>
          </w:p>
        </w:tc>
      </w:tr>
    </w:tbl>
    <w:p w14:paraId="60139F6B" w14:textId="77777777" w:rsidR="00E27C53" w:rsidRDefault="00E27C53" w:rsidP="00E27C53"/>
    <w:tbl>
      <w:tblPr>
        <w:tblW w:w="9286" w:type="dxa"/>
        <w:tblLook w:val="01E0" w:firstRow="1" w:lastRow="1" w:firstColumn="1" w:lastColumn="1" w:noHBand="0" w:noVBand="0"/>
      </w:tblPr>
      <w:tblGrid>
        <w:gridCol w:w="9286"/>
      </w:tblGrid>
      <w:tr w:rsidR="00E27C53" w:rsidRPr="00772D52" w14:paraId="6C1E4FEE" w14:textId="77777777" w:rsidTr="005D4E3F">
        <w:tc>
          <w:tcPr>
            <w:tcW w:w="9286" w:type="dxa"/>
            <w:shd w:val="clear" w:color="auto" w:fill="auto"/>
          </w:tcPr>
          <w:p w14:paraId="6BD7B2AC" w14:textId="77777777" w:rsidR="00E27C53" w:rsidRPr="00772D52" w:rsidRDefault="00E27C53" w:rsidP="005D4E3F">
            <w:pPr>
              <w:ind w:firstLine="720"/>
              <w:jc w:val="both"/>
              <w:rPr>
                <w:sz w:val="22"/>
                <w:szCs w:val="22"/>
                <w:lang w:val="sr-Cyrl-CS"/>
              </w:rPr>
            </w:pPr>
            <w:r w:rsidRPr="00772D52">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CEE526A" w14:textId="77777777" w:rsidR="00E27C53" w:rsidRPr="00772D52" w:rsidRDefault="00E27C53" w:rsidP="005D4E3F">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772D52" w14:paraId="48606E16" w14:textId="77777777" w:rsidTr="005D4E3F">
              <w:tc>
                <w:tcPr>
                  <w:tcW w:w="1548" w:type="dxa"/>
                  <w:shd w:val="clear" w:color="auto" w:fill="auto"/>
                </w:tcPr>
                <w:p w14:paraId="6DDC95EE" w14:textId="77777777" w:rsidR="00E27C53" w:rsidRPr="00772D52" w:rsidRDefault="00E27C53" w:rsidP="005D4E3F">
                  <w:pPr>
                    <w:rPr>
                      <w:b/>
                      <w:sz w:val="22"/>
                      <w:szCs w:val="22"/>
                      <w:lang w:val="sr-Cyrl-CS"/>
                    </w:rPr>
                  </w:pPr>
                  <w:r w:rsidRPr="00772D52">
                    <w:rPr>
                      <w:b/>
                      <w:sz w:val="22"/>
                      <w:szCs w:val="22"/>
                      <w:lang w:val="sr-Cyrl-CS"/>
                    </w:rPr>
                    <w:t>ДУЖНИК:</w:t>
                  </w:r>
                </w:p>
              </w:tc>
              <w:tc>
                <w:tcPr>
                  <w:tcW w:w="8100" w:type="dxa"/>
                  <w:shd w:val="clear" w:color="auto" w:fill="auto"/>
                </w:tcPr>
                <w:p w14:paraId="4270BB1B" w14:textId="77777777" w:rsidR="00E27C53" w:rsidRPr="00772D52" w:rsidRDefault="00E27C53" w:rsidP="005D4E3F">
                  <w:pPr>
                    <w:rPr>
                      <w:b/>
                      <w:sz w:val="22"/>
                      <w:szCs w:val="22"/>
                      <w:lang w:val="sr-Cyrl-CS"/>
                    </w:rPr>
                  </w:pPr>
                  <w:r w:rsidRPr="00772D52">
                    <w:rPr>
                      <w:b/>
                      <w:sz w:val="22"/>
                      <w:szCs w:val="22"/>
                      <w:lang w:val="sr-Cyrl-CS"/>
                    </w:rPr>
                    <w:t>Пун назив и седиште:__________________________________________________</w:t>
                  </w:r>
                </w:p>
                <w:p w14:paraId="79C6C728" w14:textId="77777777" w:rsidR="00E27C53" w:rsidRPr="00772D52" w:rsidRDefault="00E27C53" w:rsidP="005D4E3F">
                  <w:pPr>
                    <w:rPr>
                      <w:b/>
                      <w:sz w:val="22"/>
                      <w:szCs w:val="22"/>
                      <w:lang w:val="sr-Cyrl-CS"/>
                    </w:rPr>
                  </w:pPr>
                  <w:r w:rsidRPr="00772D52">
                    <w:rPr>
                      <w:b/>
                      <w:sz w:val="22"/>
                      <w:szCs w:val="22"/>
                      <w:lang w:val="sr-Cyrl-CS"/>
                    </w:rPr>
                    <w:t>ПИБ</w:t>
                  </w:r>
                  <w:r w:rsidRPr="00772D52">
                    <w:rPr>
                      <w:b/>
                      <w:sz w:val="22"/>
                      <w:szCs w:val="22"/>
                      <w:lang w:val="sr-Latn-CS"/>
                    </w:rPr>
                    <w:t>:</w:t>
                  </w:r>
                  <w:r w:rsidRPr="00772D52">
                    <w:rPr>
                      <w:b/>
                      <w:sz w:val="22"/>
                      <w:szCs w:val="22"/>
                      <w:lang w:val="sr-Cyrl-CS"/>
                    </w:rPr>
                    <w:t xml:space="preserve"> </w:t>
                  </w:r>
                  <w:r w:rsidRPr="00772D52">
                    <w:rPr>
                      <w:b/>
                      <w:sz w:val="22"/>
                      <w:szCs w:val="22"/>
                      <w:lang w:val="sr-Latn-CS"/>
                    </w:rPr>
                    <w:t>_________________</w:t>
                  </w:r>
                  <w:r w:rsidRPr="00772D52">
                    <w:rPr>
                      <w:b/>
                      <w:sz w:val="22"/>
                      <w:szCs w:val="22"/>
                      <w:lang w:val="sr-Cyrl-CS"/>
                    </w:rPr>
                    <w:t>______  Матични број:___________________________</w:t>
                  </w:r>
                </w:p>
                <w:p w14:paraId="59D34D41" w14:textId="77777777" w:rsidR="00E27C53" w:rsidRPr="00772D52" w:rsidRDefault="00E27C53" w:rsidP="005D4E3F">
                  <w:pPr>
                    <w:rPr>
                      <w:b/>
                      <w:sz w:val="22"/>
                      <w:szCs w:val="22"/>
                      <w:lang w:val="sr-Cyrl-CS"/>
                    </w:rPr>
                  </w:pPr>
                  <w:r w:rsidRPr="00772D52">
                    <w:rPr>
                      <w:b/>
                      <w:sz w:val="22"/>
                      <w:szCs w:val="22"/>
                      <w:lang w:val="sr-Cyrl-CS"/>
                    </w:rPr>
                    <w:t>Текући рачун:____________________код: _____________________(назив банке),</w:t>
                  </w:r>
                </w:p>
                <w:p w14:paraId="1A479D0B" w14:textId="77777777" w:rsidR="00E27C53" w:rsidRPr="00772D52" w:rsidRDefault="00E27C53" w:rsidP="005D4E3F">
                  <w:pPr>
                    <w:rPr>
                      <w:b/>
                      <w:sz w:val="22"/>
                      <w:szCs w:val="22"/>
                      <w:lang w:val="sr-Cyrl-CS"/>
                    </w:rPr>
                  </w:pPr>
                </w:p>
              </w:tc>
            </w:tr>
          </w:tbl>
          <w:p w14:paraId="366C1996" w14:textId="77777777" w:rsidR="00E27C53" w:rsidRPr="00772D52" w:rsidRDefault="00E27C53" w:rsidP="005D4E3F">
            <w:pPr>
              <w:jc w:val="center"/>
              <w:rPr>
                <w:b/>
                <w:sz w:val="22"/>
                <w:szCs w:val="22"/>
                <w:lang w:val="sr-Cyrl-CS"/>
              </w:rPr>
            </w:pPr>
            <w:r w:rsidRPr="00772D52">
              <w:rPr>
                <w:b/>
                <w:sz w:val="22"/>
                <w:szCs w:val="22"/>
                <w:lang w:val="sr-Cyrl-CS"/>
              </w:rPr>
              <w:t>И з д а ј е</w:t>
            </w:r>
          </w:p>
        </w:tc>
      </w:tr>
    </w:tbl>
    <w:p w14:paraId="61ED3F64" w14:textId="77777777" w:rsidR="00E27C53" w:rsidRPr="00772D52" w:rsidRDefault="00E27C53" w:rsidP="00E27C53">
      <w:pPr>
        <w:rPr>
          <w:b/>
          <w:sz w:val="22"/>
          <w:szCs w:val="22"/>
          <w:lang w:val="sr-Cyrl-CS"/>
        </w:rPr>
      </w:pPr>
    </w:p>
    <w:p w14:paraId="65A5C8C0" w14:textId="77777777" w:rsidR="00E27C53" w:rsidRPr="00772D52" w:rsidRDefault="00E27C53" w:rsidP="00E27C53">
      <w:pPr>
        <w:jc w:val="center"/>
        <w:rPr>
          <w:b/>
          <w:sz w:val="28"/>
          <w:szCs w:val="28"/>
          <w:lang w:val="sr-Cyrl-CS"/>
        </w:rPr>
      </w:pPr>
      <w:r w:rsidRPr="00772D52">
        <w:rPr>
          <w:b/>
          <w:sz w:val="28"/>
          <w:szCs w:val="28"/>
          <w:lang w:val="sr-Cyrl-CS"/>
        </w:rPr>
        <w:t>МЕНИЧНО ПИСМО – ОВЛАШЋЕЊЕ</w:t>
      </w:r>
    </w:p>
    <w:p w14:paraId="24135D65" w14:textId="77777777" w:rsidR="00E27C53" w:rsidRPr="00772D52" w:rsidRDefault="00E27C53" w:rsidP="00E27C53">
      <w:pPr>
        <w:jc w:val="center"/>
        <w:rPr>
          <w:b/>
          <w:sz w:val="22"/>
          <w:szCs w:val="22"/>
          <w:lang w:val="sr-Cyrl-CS"/>
        </w:rPr>
      </w:pPr>
      <w:r w:rsidRPr="00772D52">
        <w:rPr>
          <w:b/>
          <w:sz w:val="22"/>
          <w:szCs w:val="22"/>
          <w:lang w:val="sr-Cyrl-CS"/>
        </w:rPr>
        <w:t>ЗА КОРИСНИКА БЛАНКО СОЛО МЕНИЦЕ</w:t>
      </w:r>
    </w:p>
    <w:p w14:paraId="15F2B7E5" w14:textId="77777777" w:rsidR="00E27C53" w:rsidRPr="00772D52"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772D52" w14:paraId="474309F6" w14:textId="77777777" w:rsidTr="005D4E3F">
        <w:tc>
          <w:tcPr>
            <w:tcW w:w="1548" w:type="dxa"/>
            <w:shd w:val="clear" w:color="auto" w:fill="auto"/>
          </w:tcPr>
          <w:p w14:paraId="1B859B9E" w14:textId="77777777" w:rsidR="00E27C53" w:rsidRPr="00772D52" w:rsidRDefault="00E27C53" w:rsidP="005D4E3F">
            <w:pPr>
              <w:rPr>
                <w:b/>
                <w:sz w:val="22"/>
                <w:szCs w:val="22"/>
                <w:lang w:val="sr-Cyrl-CS"/>
              </w:rPr>
            </w:pPr>
            <w:r w:rsidRPr="00772D52">
              <w:rPr>
                <w:b/>
                <w:sz w:val="22"/>
                <w:szCs w:val="22"/>
                <w:lang w:val="sr-Cyrl-CS"/>
              </w:rPr>
              <w:t>КОРИСНИК:</w:t>
            </w:r>
          </w:p>
          <w:p w14:paraId="6FAFC48D" w14:textId="77777777" w:rsidR="00E27C53" w:rsidRPr="00772D52" w:rsidRDefault="00E27C53" w:rsidP="005D4E3F">
            <w:pPr>
              <w:rPr>
                <w:b/>
                <w:sz w:val="22"/>
                <w:szCs w:val="22"/>
                <w:lang w:val="sr-Cyrl-CS"/>
              </w:rPr>
            </w:pPr>
            <w:r w:rsidRPr="00772D52">
              <w:rPr>
                <w:b/>
                <w:sz w:val="22"/>
                <w:szCs w:val="22"/>
                <w:lang w:val="sr-Cyrl-CS"/>
              </w:rPr>
              <w:t>(поверилац)</w:t>
            </w:r>
          </w:p>
        </w:tc>
        <w:tc>
          <w:tcPr>
            <w:tcW w:w="8100" w:type="dxa"/>
            <w:shd w:val="clear" w:color="auto" w:fill="auto"/>
          </w:tcPr>
          <w:p w14:paraId="4514525A" w14:textId="77777777" w:rsidR="00E27C53" w:rsidRPr="00772D52" w:rsidRDefault="00E27C53" w:rsidP="005D4E3F">
            <w:pPr>
              <w:jc w:val="both"/>
              <w:rPr>
                <w:sz w:val="22"/>
                <w:szCs w:val="22"/>
                <w:lang w:val="sr-Cyrl-CS"/>
              </w:rPr>
            </w:pPr>
            <w:r w:rsidRPr="00772D52">
              <w:rPr>
                <w:b/>
                <w:sz w:val="22"/>
                <w:szCs w:val="22"/>
                <w:lang w:val="sr-Cyrl-CS"/>
              </w:rPr>
              <w:t>Пун назив и седиште:</w:t>
            </w:r>
            <w:r w:rsidRPr="00772D52">
              <w:rPr>
                <w:sz w:val="22"/>
                <w:szCs w:val="22"/>
              </w:rPr>
              <w:t xml:space="preserve"> </w:t>
            </w:r>
            <w:r w:rsidRPr="00772D52">
              <w:rPr>
                <w:sz w:val="22"/>
                <w:szCs w:val="22"/>
                <w:lang w:val="sr-Cyrl-CS"/>
              </w:rPr>
              <w:t>КЛИНИЧКИ ЦЕНТАР ВОЈВОДИНЕ, ул. Хајдук Вељкова бр. 1, Нови Сад</w:t>
            </w:r>
          </w:p>
          <w:p w14:paraId="37A82DB9" w14:textId="77777777" w:rsidR="00E27C53" w:rsidRPr="00772D52" w:rsidRDefault="00E27C53" w:rsidP="005D4E3F">
            <w:pPr>
              <w:jc w:val="both"/>
              <w:rPr>
                <w:b/>
                <w:sz w:val="22"/>
                <w:szCs w:val="22"/>
                <w:lang w:val="sr-Cyrl-CS"/>
              </w:rPr>
            </w:pPr>
            <w:r w:rsidRPr="00772D52">
              <w:rPr>
                <w:b/>
                <w:sz w:val="22"/>
                <w:szCs w:val="22"/>
                <w:lang w:val="sr-Cyrl-CS"/>
              </w:rPr>
              <w:t>ПИБ</w:t>
            </w:r>
            <w:r w:rsidRPr="00772D52">
              <w:rPr>
                <w:b/>
                <w:sz w:val="22"/>
                <w:szCs w:val="22"/>
                <w:lang w:val="sr-Latn-CS"/>
              </w:rPr>
              <w:t>:</w:t>
            </w:r>
            <w:r w:rsidRPr="00772D52">
              <w:rPr>
                <w:b/>
                <w:sz w:val="22"/>
                <w:szCs w:val="22"/>
                <w:lang w:val="sr-Cyrl-CS"/>
              </w:rPr>
              <w:t xml:space="preserve"> </w:t>
            </w:r>
            <w:r w:rsidRPr="00772D52">
              <w:rPr>
                <w:sz w:val="22"/>
                <w:szCs w:val="22"/>
                <w:lang w:val="sr-Latn-CS"/>
              </w:rPr>
              <w:t>101696893</w:t>
            </w:r>
            <w:r w:rsidRPr="00772D52">
              <w:rPr>
                <w:b/>
                <w:sz w:val="22"/>
                <w:szCs w:val="22"/>
                <w:lang w:val="sr-Cyrl-CS"/>
              </w:rPr>
              <w:t xml:space="preserve">  Матични број:</w:t>
            </w:r>
            <w:r w:rsidRPr="00772D52">
              <w:rPr>
                <w:sz w:val="22"/>
                <w:szCs w:val="22"/>
              </w:rPr>
              <w:t xml:space="preserve"> </w:t>
            </w:r>
            <w:r w:rsidRPr="00772D52">
              <w:rPr>
                <w:sz w:val="22"/>
                <w:szCs w:val="22"/>
                <w:lang w:val="sr-Cyrl-CS"/>
              </w:rPr>
              <w:t>08664161</w:t>
            </w:r>
          </w:p>
          <w:p w14:paraId="49EEE2AE" w14:textId="77777777" w:rsidR="00E27C53" w:rsidRPr="00772D52" w:rsidRDefault="00E27C53" w:rsidP="005D4E3F">
            <w:pPr>
              <w:jc w:val="both"/>
              <w:rPr>
                <w:sz w:val="22"/>
                <w:szCs w:val="22"/>
                <w:lang w:val="sr-Cyrl-CS"/>
              </w:rPr>
            </w:pPr>
            <w:r w:rsidRPr="00772D52">
              <w:rPr>
                <w:b/>
                <w:sz w:val="22"/>
                <w:szCs w:val="22"/>
                <w:lang w:val="sr-Cyrl-CS"/>
              </w:rPr>
              <w:t xml:space="preserve">Текући рачун: </w:t>
            </w:r>
            <w:r w:rsidRPr="00772D52">
              <w:rPr>
                <w:sz w:val="22"/>
                <w:szCs w:val="22"/>
                <w:lang w:val="sr-Cyrl-CS"/>
              </w:rPr>
              <w:t>840-577661-50,</w:t>
            </w:r>
            <w:r w:rsidRPr="00772D52">
              <w:rPr>
                <w:b/>
                <w:sz w:val="22"/>
                <w:szCs w:val="22"/>
                <w:lang w:val="sr-Cyrl-CS"/>
              </w:rPr>
              <w:t xml:space="preserve">  код : </w:t>
            </w:r>
            <w:r w:rsidRPr="00772D52">
              <w:rPr>
                <w:sz w:val="22"/>
                <w:szCs w:val="22"/>
                <w:lang w:val="sr-Cyrl-CS"/>
              </w:rPr>
              <w:t>Управа за трезор –Република Србија,</w:t>
            </w:r>
          </w:p>
          <w:p w14:paraId="6C7B0A32" w14:textId="77777777" w:rsidR="00E27C53" w:rsidRPr="00772D52" w:rsidRDefault="00E27C53" w:rsidP="005D4E3F">
            <w:pPr>
              <w:jc w:val="both"/>
              <w:rPr>
                <w:b/>
                <w:sz w:val="22"/>
                <w:szCs w:val="22"/>
                <w:lang w:val="sr-Cyrl-CS"/>
              </w:rPr>
            </w:pPr>
            <w:r w:rsidRPr="00772D52">
              <w:rPr>
                <w:sz w:val="22"/>
                <w:szCs w:val="22"/>
                <w:lang w:val="sr-Cyrl-CS"/>
              </w:rPr>
              <w:t xml:space="preserve">Министарство финансија, </w:t>
            </w:r>
          </w:p>
        </w:tc>
      </w:tr>
    </w:tbl>
    <w:p w14:paraId="71E20E7C" w14:textId="77777777" w:rsidR="00E27C53" w:rsidRPr="00772D52" w:rsidRDefault="00E27C53" w:rsidP="00E27C53">
      <w:pPr>
        <w:jc w:val="both"/>
        <w:rPr>
          <w:sz w:val="22"/>
          <w:szCs w:val="22"/>
          <w:lang w:val="sr-Cyrl-CS"/>
        </w:rPr>
      </w:pPr>
    </w:p>
    <w:p w14:paraId="0852AF60" w14:textId="77777777" w:rsidR="00E27C53" w:rsidRPr="00772D52" w:rsidRDefault="00E27C53" w:rsidP="00E27C53">
      <w:pPr>
        <w:ind w:firstLine="720"/>
        <w:jc w:val="both"/>
        <w:rPr>
          <w:sz w:val="22"/>
          <w:szCs w:val="22"/>
          <w:lang w:val="sr-Cyrl-CS"/>
        </w:rPr>
      </w:pPr>
      <w:r w:rsidRPr="00772D5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72D52">
        <w:rPr>
          <w:b/>
          <w:noProof/>
          <w:sz w:val="22"/>
          <w:szCs w:val="22"/>
        </w:rPr>
        <w:t>за отклањање недостатака у гарантном року</w:t>
      </w:r>
      <w:r w:rsidRPr="00772D52">
        <w:rPr>
          <w:b/>
          <w:noProof/>
          <w:sz w:val="22"/>
          <w:szCs w:val="22"/>
          <w:lang w:val="sr-Cyrl-RS"/>
        </w:rPr>
        <w:t>,</w:t>
      </w:r>
      <w:r w:rsidRPr="00772D52">
        <w:rPr>
          <w:sz w:val="22"/>
          <w:szCs w:val="22"/>
          <w:lang w:val="sr-Cyrl-CS"/>
        </w:rPr>
        <w:t xml:space="preserve"> и овлашћује меничног повериоца да предату меницу може попунити </w:t>
      </w:r>
      <w:r w:rsidRPr="00772D52">
        <w:rPr>
          <w:b/>
          <w:sz w:val="22"/>
          <w:szCs w:val="22"/>
          <w:lang w:val="sr-Cyrl-CS"/>
        </w:rPr>
        <w:t xml:space="preserve">на износ од 10% од уговорене вредности без ПДВ-а </w:t>
      </w:r>
      <w:r w:rsidRPr="00772D52">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772D52">
        <w:rPr>
          <w:sz w:val="22"/>
          <w:szCs w:val="22"/>
          <w:lang w:val="sr-Cyrl-RS"/>
        </w:rPr>
        <w:t xml:space="preserve"> </w:t>
      </w:r>
      <w:r w:rsidRPr="00772D52">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671EA0F5" w14:textId="77777777" w:rsidR="00E27C53" w:rsidRPr="00772D52" w:rsidRDefault="00E27C53" w:rsidP="00E27C53">
      <w:pPr>
        <w:ind w:firstLine="720"/>
        <w:jc w:val="both"/>
        <w:rPr>
          <w:sz w:val="22"/>
          <w:szCs w:val="22"/>
          <w:lang w:val="sr-Cyrl-CS"/>
        </w:rPr>
      </w:pPr>
      <w:r w:rsidRPr="00772D52">
        <w:rPr>
          <w:sz w:val="22"/>
          <w:szCs w:val="22"/>
          <w:lang w:val="sr-Cyrl-CS"/>
        </w:rPr>
        <w:t xml:space="preserve">Рок важности менице и меничног овлашћења _________________ (најмање </w:t>
      </w:r>
      <w:r w:rsidRPr="00772D52">
        <w:rPr>
          <w:sz w:val="22"/>
          <w:szCs w:val="22"/>
          <w:lang w:val="sr-Latn-RS"/>
        </w:rPr>
        <w:t>30</w:t>
      </w:r>
      <w:r w:rsidRPr="00772D52">
        <w:rPr>
          <w:sz w:val="22"/>
          <w:szCs w:val="22"/>
          <w:lang w:val="sr-Cyrl-CS"/>
        </w:rPr>
        <w:t xml:space="preserve"> дана дужи од дана рока за коначно извршење обавеза за које се меница и менично овлашћење  издаје).</w:t>
      </w:r>
    </w:p>
    <w:p w14:paraId="1D11C1DB" w14:textId="77777777" w:rsidR="00E27C53" w:rsidRPr="00772D52" w:rsidRDefault="00E27C53" w:rsidP="00E27C53">
      <w:pPr>
        <w:ind w:firstLine="720"/>
        <w:jc w:val="both"/>
        <w:rPr>
          <w:sz w:val="22"/>
          <w:szCs w:val="22"/>
          <w:lang w:val="sr-Cyrl-CS"/>
        </w:rPr>
      </w:pPr>
      <w:r w:rsidRPr="00772D52">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D46A2C8" w14:textId="77777777" w:rsidR="00E27C53" w:rsidRPr="00772D52" w:rsidRDefault="00E27C53" w:rsidP="00E27C53">
      <w:pPr>
        <w:ind w:firstLine="720"/>
        <w:jc w:val="both"/>
        <w:rPr>
          <w:sz w:val="22"/>
          <w:szCs w:val="22"/>
          <w:lang w:val="ru-RU"/>
        </w:rPr>
      </w:pPr>
      <w:r w:rsidRPr="00772D5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9DFC3A6" w14:textId="77777777" w:rsidR="00E27C53" w:rsidRPr="00772D52" w:rsidRDefault="00E27C53" w:rsidP="00E27C53">
      <w:pPr>
        <w:ind w:firstLine="720"/>
        <w:jc w:val="both"/>
        <w:rPr>
          <w:sz w:val="22"/>
          <w:szCs w:val="22"/>
          <w:lang w:val="ru-RU"/>
        </w:rPr>
      </w:pPr>
      <w:r w:rsidRPr="00772D52">
        <w:rPr>
          <w:sz w:val="22"/>
          <w:szCs w:val="22"/>
          <w:lang w:val="ru-RU"/>
        </w:rPr>
        <w:t>Ово менично писмо – овлашћење сачињено је у 2 (два) истоветна</w:t>
      </w:r>
      <w:r w:rsidRPr="00772D52">
        <w:rPr>
          <w:b/>
          <w:sz w:val="22"/>
          <w:szCs w:val="22"/>
          <w:lang w:val="ru-RU"/>
        </w:rPr>
        <w:t xml:space="preserve"> </w:t>
      </w:r>
      <w:r w:rsidRPr="00772D52">
        <w:rPr>
          <w:sz w:val="22"/>
          <w:szCs w:val="22"/>
          <w:lang w:val="ru-RU"/>
        </w:rPr>
        <w:t>примерка, од којих је 1 (један) примерак за Повериоца, а 1 (један) задржава Дужник.</w:t>
      </w:r>
    </w:p>
    <w:p w14:paraId="08618DDA" w14:textId="77777777" w:rsidR="00E27C53" w:rsidRPr="00772D52" w:rsidRDefault="00E27C53" w:rsidP="00E27C53">
      <w:pPr>
        <w:jc w:val="both"/>
        <w:rPr>
          <w:color w:val="FF0000"/>
          <w:sz w:val="22"/>
          <w:szCs w:val="22"/>
          <w:lang w:val="sr-Cyrl-CS"/>
        </w:rPr>
      </w:pPr>
    </w:p>
    <w:p w14:paraId="218B8FCE" w14:textId="77777777" w:rsidR="00E27C53" w:rsidRPr="00772D52" w:rsidRDefault="00E27C53" w:rsidP="00E27C53">
      <w:pPr>
        <w:jc w:val="both"/>
        <w:rPr>
          <w:sz w:val="22"/>
          <w:szCs w:val="22"/>
          <w:lang w:val="sr-Cyrl-CS"/>
        </w:rPr>
      </w:pPr>
      <w:r w:rsidRPr="00772D52">
        <w:rPr>
          <w:sz w:val="22"/>
          <w:szCs w:val="22"/>
          <w:lang w:val="ru-RU"/>
        </w:rPr>
        <w:t xml:space="preserve">Прилог: - Меница серијски број </w:t>
      </w:r>
      <w:r w:rsidRPr="00772D52">
        <w:rPr>
          <w:sz w:val="22"/>
          <w:szCs w:val="22"/>
          <w:lang w:val="sr-Cyrl-CS"/>
        </w:rPr>
        <w:t xml:space="preserve">_____________________  </w:t>
      </w:r>
    </w:p>
    <w:p w14:paraId="0218A0BD" w14:textId="77777777" w:rsidR="00E27C53" w:rsidRPr="00772D52" w:rsidRDefault="00E27C53" w:rsidP="00E27C53">
      <w:pPr>
        <w:jc w:val="both"/>
        <w:rPr>
          <w:sz w:val="22"/>
          <w:szCs w:val="22"/>
          <w:lang w:val="sr-Cyrl-CS"/>
        </w:rPr>
      </w:pPr>
      <w:r w:rsidRPr="00772D52">
        <w:rPr>
          <w:sz w:val="22"/>
          <w:szCs w:val="22"/>
          <w:lang w:val="sr-Cyrl-CS"/>
        </w:rPr>
        <w:t xml:space="preserve">               - Копија картона депонованих потписа</w:t>
      </w:r>
    </w:p>
    <w:p w14:paraId="05DB3068" w14:textId="77777777" w:rsidR="00E27C53" w:rsidRPr="00772D52" w:rsidRDefault="00E27C53" w:rsidP="00E27C53">
      <w:pPr>
        <w:jc w:val="both"/>
        <w:rPr>
          <w:sz w:val="22"/>
          <w:szCs w:val="22"/>
          <w:lang w:val="sr-Cyrl-CS"/>
        </w:rPr>
      </w:pPr>
      <w:r w:rsidRPr="00772D52">
        <w:rPr>
          <w:sz w:val="22"/>
          <w:szCs w:val="22"/>
          <w:lang w:val="sr-Cyrl-CS"/>
        </w:rPr>
        <w:t xml:space="preserve">               - </w:t>
      </w:r>
      <w:r w:rsidRPr="00772D52">
        <w:rPr>
          <w:rFonts w:eastAsia="TimesNewRomanPSMT"/>
          <w:bCs/>
          <w:iCs/>
          <w:sz w:val="22"/>
          <w:szCs w:val="22"/>
          <w:lang w:val="sr-Cyrl-CS"/>
        </w:rPr>
        <w:t>ОП образац</w:t>
      </w:r>
    </w:p>
    <w:p w14:paraId="44DCACAC" w14:textId="77777777" w:rsidR="00E27C53" w:rsidRPr="00772D52" w:rsidRDefault="00E27C53" w:rsidP="00E27C53">
      <w:pPr>
        <w:jc w:val="both"/>
        <w:rPr>
          <w:sz w:val="22"/>
          <w:szCs w:val="22"/>
          <w:lang w:val="sr-Cyrl-CS"/>
        </w:rPr>
      </w:pPr>
      <w:r w:rsidRPr="00772D52">
        <w:rPr>
          <w:sz w:val="22"/>
          <w:szCs w:val="22"/>
          <w:lang w:val="sr-Cyrl-CS"/>
        </w:rPr>
        <w:t xml:space="preserve">               - </w:t>
      </w:r>
      <w:r w:rsidRPr="00772D52">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772D52" w14:paraId="4184021B" w14:textId="77777777" w:rsidTr="005D4E3F">
        <w:tc>
          <w:tcPr>
            <w:tcW w:w="4428" w:type="dxa"/>
            <w:shd w:val="clear" w:color="auto" w:fill="auto"/>
          </w:tcPr>
          <w:p w14:paraId="60D9175E" w14:textId="77777777" w:rsidR="00E27C53" w:rsidRPr="00772D52" w:rsidRDefault="00E27C53" w:rsidP="005D4E3F">
            <w:pPr>
              <w:jc w:val="both"/>
              <w:rPr>
                <w:b/>
                <w:sz w:val="22"/>
                <w:szCs w:val="22"/>
                <w:lang w:val="sr-Cyrl-CS"/>
              </w:rPr>
            </w:pPr>
          </w:p>
        </w:tc>
        <w:tc>
          <w:tcPr>
            <w:tcW w:w="1260" w:type="dxa"/>
            <w:shd w:val="clear" w:color="auto" w:fill="auto"/>
          </w:tcPr>
          <w:p w14:paraId="03625A5A" w14:textId="77777777" w:rsidR="00E27C53" w:rsidRPr="00772D52" w:rsidRDefault="00E27C53" w:rsidP="005D4E3F">
            <w:pPr>
              <w:jc w:val="both"/>
              <w:rPr>
                <w:b/>
                <w:sz w:val="22"/>
                <w:szCs w:val="22"/>
                <w:lang w:val="sr-Cyrl-CS"/>
              </w:rPr>
            </w:pPr>
          </w:p>
        </w:tc>
        <w:tc>
          <w:tcPr>
            <w:tcW w:w="4140" w:type="dxa"/>
            <w:shd w:val="clear" w:color="auto" w:fill="auto"/>
          </w:tcPr>
          <w:p w14:paraId="6F30E311" w14:textId="77777777" w:rsidR="00E27C53" w:rsidRPr="00772D52" w:rsidRDefault="00E27C53" w:rsidP="005D4E3F">
            <w:pPr>
              <w:jc w:val="center"/>
              <w:rPr>
                <w:b/>
                <w:sz w:val="22"/>
                <w:szCs w:val="22"/>
                <w:lang w:val="sr-Cyrl-CS"/>
              </w:rPr>
            </w:pPr>
          </w:p>
        </w:tc>
      </w:tr>
      <w:tr w:rsidR="00E27C53" w:rsidRPr="00772D52" w14:paraId="249B764E" w14:textId="77777777" w:rsidTr="005D4E3F">
        <w:trPr>
          <w:trHeight w:val="212"/>
        </w:trPr>
        <w:tc>
          <w:tcPr>
            <w:tcW w:w="4428" w:type="dxa"/>
            <w:shd w:val="clear" w:color="auto" w:fill="auto"/>
          </w:tcPr>
          <w:p w14:paraId="00519443" w14:textId="77777777" w:rsidR="00E27C53" w:rsidRPr="00772D52" w:rsidRDefault="00E27C53" w:rsidP="005D4E3F">
            <w:pPr>
              <w:jc w:val="center"/>
              <w:rPr>
                <w:b/>
                <w:sz w:val="22"/>
                <w:szCs w:val="22"/>
                <w:lang w:val="sr-Cyrl-CS"/>
              </w:rPr>
            </w:pPr>
            <w:r w:rsidRPr="00772D52">
              <w:rPr>
                <w:b/>
                <w:sz w:val="22"/>
                <w:szCs w:val="22"/>
                <w:lang w:val="sr-Cyrl-CS"/>
              </w:rPr>
              <w:t>Место и датум издавања Овлашћења:</w:t>
            </w:r>
          </w:p>
        </w:tc>
        <w:tc>
          <w:tcPr>
            <w:tcW w:w="1260" w:type="dxa"/>
            <w:shd w:val="clear" w:color="auto" w:fill="auto"/>
          </w:tcPr>
          <w:p w14:paraId="54B188A2" w14:textId="77777777" w:rsidR="00E27C53" w:rsidRPr="00772D52" w:rsidRDefault="00E27C53" w:rsidP="005D4E3F">
            <w:pPr>
              <w:jc w:val="both"/>
              <w:rPr>
                <w:b/>
                <w:sz w:val="22"/>
                <w:szCs w:val="22"/>
                <w:lang w:val="sr-Cyrl-CS"/>
              </w:rPr>
            </w:pPr>
          </w:p>
        </w:tc>
        <w:tc>
          <w:tcPr>
            <w:tcW w:w="4140" w:type="dxa"/>
            <w:shd w:val="clear" w:color="auto" w:fill="auto"/>
          </w:tcPr>
          <w:p w14:paraId="39D394D5" w14:textId="77777777" w:rsidR="00E27C53" w:rsidRPr="00772D52" w:rsidRDefault="00E27C53" w:rsidP="005D4E3F">
            <w:pPr>
              <w:rPr>
                <w:b/>
                <w:sz w:val="22"/>
                <w:szCs w:val="22"/>
                <w:lang w:val="sr-Cyrl-CS"/>
              </w:rPr>
            </w:pPr>
            <w:r w:rsidRPr="00772D52">
              <w:rPr>
                <w:b/>
                <w:sz w:val="22"/>
                <w:szCs w:val="22"/>
                <w:lang w:val="sr-Cyrl-CS"/>
              </w:rPr>
              <w:t>ДУЖНИК – ИЗДАВАЛАЦ МЕНИЦЕ</w:t>
            </w:r>
          </w:p>
          <w:p w14:paraId="05017969" w14:textId="77777777" w:rsidR="00E27C53" w:rsidRPr="00772D52" w:rsidRDefault="00E27C53" w:rsidP="005D4E3F">
            <w:pPr>
              <w:jc w:val="center"/>
              <w:rPr>
                <w:b/>
                <w:sz w:val="22"/>
                <w:szCs w:val="22"/>
                <w:lang w:val="sr-Cyrl-CS"/>
              </w:rPr>
            </w:pPr>
          </w:p>
        </w:tc>
      </w:tr>
      <w:tr w:rsidR="00E27C53" w:rsidRPr="00772D52" w14:paraId="7056D875" w14:textId="77777777" w:rsidTr="005D4E3F">
        <w:tc>
          <w:tcPr>
            <w:tcW w:w="4428" w:type="dxa"/>
            <w:tcBorders>
              <w:bottom w:val="single" w:sz="4" w:space="0" w:color="auto"/>
            </w:tcBorders>
            <w:shd w:val="clear" w:color="auto" w:fill="auto"/>
          </w:tcPr>
          <w:p w14:paraId="7B165AE9" w14:textId="77777777" w:rsidR="00E27C53" w:rsidRPr="00772D52" w:rsidRDefault="00E27C53" w:rsidP="005D4E3F">
            <w:pPr>
              <w:rPr>
                <w:sz w:val="22"/>
                <w:szCs w:val="22"/>
                <w:lang w:val="sr-Cyrl-CS"/>
              </w:rPr>
            </w:pPr>
          </w:p>
        </w:tc>
        <w:tc>
          <w:tcPr>
            <w:tcW w:w="1260" w:type="dxa"/>
            <w:shd w:val="clear" w:color="auto" w:fill="auto"/>
          </w:tcPr>
          <w:p w14:paraId="23AA8EEA" w14:textId="77777777" w:rsidR="00E27C53" w:rsidRPr="00772D52" w:rsidRDefault="00E27C53" w:rsidP="005D4E3F">
            <w:pPr>
              <w:jc w:val="center"/>
              <w:rPr>
                <w:b/>
                <w:sz w:val="22"/>
                <w:szCs w:val="22"/>
                <w:lang w:val="sr-Cyrl-CS"/>
              </w:rPr>
            </w:pPr>
            <w:r w:rsidRPr="00772D52">
              <w:rPr>
                <w:sz w:val="22"/>
                <w:szCs w:val="22"/>
                <w:lang w:val="sr-Cyrl-CS"/>
              </w:rPr>
              <w:t>МП</w:t>
            </w:r>
          </w:p>
        </w:tc>
        <w:tc>
          <w:tcPr>
            <w:tcW w:w="4140" w:type="dxa"/>
            <w:tcBorders>
              <w:bottom w:val="single" w:sz="4" w:space="0" w:color="auto"/>
            </w:tcBorders>
            <w:shd w:val="clear" w:color="auto" w:fill="auto"/>
          </w:tcPr>
          <w:p w14:paraId="61395AA2" w14:textId="77777777" w:rsidR="00E27C53" w:rsidRPr="00772D52" w:rsidRDefault="00E27C53" w:rsidP="005D4E3F">
            <w:pPr>
              <w:rPr>
                <w:b/>
                <w:sz w:val="22"/>
                <w:szCs w:val="22"/>
                <w:lang w:val="sr-Cyrl-CS"/>
              </w:rPr>
            </w:pPr>
          </w:p>
        </w:tc>
      </w:tr>
      <w:tr w:rsidR="00E27C53" w:rsidRPr="00252BAC" w14:paraId="0FD92E9C" w14:textId="77777777" w:rsidTr="005D4E3F">
        <w:tc>
          <w:tcPr>
            <w:tcW w:w="4428" w:type="dxa"/>
            <w:tcBorders>
              <w:top w:val="single" w:sz="4" w:space="0" w:color="auto"/>
            </w:tcBorders>
            <w:shd w:val="clear" w:color="auto" w:fill="auto"/>
          </w:tcPr>
          <w:p w14:paraId="4EBAF804" w14:textId="77777777" w:rsidR="00E27C53" w:rsidRPr="00772D52" w:rsidRDefault="00E27C53" w:rsidP="005D4E3F">
            <w:pPr>
              <w:jc w:val="both"/>
              <w:rPr>
                <w:b/>
                <w:sz w:val="22"/>
                <w:szCs w:val="22"/>
                <w:lang w:val="sr-Cyrl-CS"/>
              </w:rPr>
            </w:pPr>
          </w:p>
        </w:tc>
        <w:tc>
          <w:tcPr>
            <w:tcW w:w="1260" w:type="dxa"/>
            <w:shd w:val="clear" w:color="auto" w:fill="auto"/>
          </w:tcPr>
          <w:p w14:paraId="75C98080" w14:textId="77777777" w:rsidR="00E27C53" w:rsidRPr="00772D52" w:rsidRDefault="00E27C53" w:rsidP="005D4E3F">
            <w:pPr>
              <w:jc w:val="right"/>
              <w:rPr>
                <w:sz w:val="22"/>
                <w:szCs w:val="22"/>
                <w:lang w:val="sr-Cyrl-CS"/>
              </w:rPr>
            </w:pPr>
          </w:p>
          <w:p w14:paraId="4E53A08A" w14:textId="77777777" w:rsidR="00E27C53" w:rsidRPr="00772D52" w:rsidRDefault="00E27C53" w:rsidP="005D4E3F">
            <w:pPr>
              <w:jc w:val="right"/>
              <w:rPr>
                <w:sz w:val="22"/>
                <w:szCs w:val="22"/>
                <w:lang w:val="sr-Cyrl-CS"/>
              </w:rPr>
            </w:pPr>
          </w:p>
        </w:tc>
        <w:tc>
          <w:tcPr>
            <w:tcW w:w="4140" w:type="dxa"/>
            <w:tcBorders>
              <w:top w:val="single" w:sz="4" w:space="0" w:color="auto"/>
            </w:tcBorders>
            <w:shd w:val="clear" w:color="auto" w:fill="auto"/>
          </w:tcPr>
          <w:p w14:paraId="7942B9A7" w14:textId="77777777" w:rsidR="00E27C53" w:rsidRPr="00772D52" w:rsidRDefault="00E27C53" w:rsidP="005D4E3F">
            <w:pPr>
              <w:jc w:val="center"/>
              <w:rPr>
                <w:b/>
                <w:sz w:val="22"/>
                <w:szCs w:val="22"/>
                <w:lang w:val="sr-Cyrl-CS"/>
              </w:rPr>
            </w:pPr>
            <w:r w:rsidRPr="00772D52">
              <w:rPr>
                <w:sz w:val="22"/>
                <w:szCs w:val="22"/>
                <w:lang w:val="sr-Cyrl-CS"/>
              </w:rPr>
              <w:t>Потпис овлашћеног лица</w:t>
            </w:r>
          </w:p>
        </w:tc>
      </w:tr>
    </w:tbl>
    <w:p w14:paraId="19DDE2BA" w14:textId="77777777" w:rsidR="00E27C53" w:rsidRDefault="00E27C53" w:rsidP="00E27C53">
      <w:pPr>
        <w:rPr>
          <w:sz w:val="22"/>
          <w:szCs w:val="22"/>
          <w:highlight w:val="yellow"/>
          <w:lang w:val="sr-Cyrl-CS"/>
        </w:rPr>
      </w:pPr>
      <w:r>
        <w:rPr>
          <w:sz w:val="22"/>
          <w:szCs w:val="22"/>
          <w:highlight w:val="yellow"/>
          <w:lang w:val="sr-Cyrl-CS"/>
        </w:rPr>
        <w:br w:type="page"/>
      </w:r>
    </w:p>
    <w:p w14:paraId="704FBB0E" w14:textId="77777777" w:rsidR="00E27C53" w:rsidRPr="00D77F14" w:rsidRDefault="00E27C53" w:rsidP="00E27C53">
      <w:pPr>
        <w:jc w:val="both"/>
        <w:rPr>
          <w:highlight w:val="yellow"/>
        </w:rPr>
      </w:pPr>
    </w:p>
    <w:p w14:paraId="3DC7FED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3C88A0ED" w14:textId="77777777" w:rsidR="00E27C53" w:rsidRPr="00AE1407" w:rsidRDefault="00E27C53" w:rsidP="00E27C53">
      <w:pPr>
        <w:spacing w:before="120" w:after="120"/>
        <w:jc w:val="both"/>
        <w:rPr>
          <w:b/>
          <w:i/>
        </w:rPr>
      </w:pPr>
      <w:r w:rsidRPr="00AE1407">
        <w:t xml:space="preserve">Предметна </w:t>
      </w:r>
      <w:r w:rsidRPr="00162FCC">
        <w:t>набавка не садржи поверљиве информације које наручилац ставља на располагање.</w:t>
      </w:r>
    </w:p>
    <w:p w14:paraId="6092729F" w14:textId="77777777" w:rsidR="00E27C53" w:rsidRDefault="00E27C53" w:rsidP="00E27C53">
      <w:pPr>
        <w:jc w:val="both"/>
        <w:rPr>
          <w:b/>
          <w:bCs/>
          <w:lang w:val="sr-Cyrl-CS"/>
        </w:rPr>
      </w:pPr>
    </w:p>
    <w:p w14:paraId="6D442563"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6A5B28D2" w14:textId="77777777" w:rsidR="00E27C53" w:rsidRPr="00642456" w:rsidRDefault="00E27C53" w:rsidP="00E27C53">
      <w:pPr>
        <w:jc w:val="both"/>
        <w:rPr>
          <w:b/>
          <w:bCs/>
        </w:rPr>
      </w:pPr>
    </w:p>
    <w:p w14:paraId="4639E2D2"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35BF66A9" w14:textId="77777777" w:rsidR="00E27C53" w:rsidRPr="00642456" w:rsidRDefault="00E27C53" w:rsidP="00E27C53">
      <w:pPr>
        <w:jc w:val="both"/>
        <w:rPr>
          <w:rFonts w:eastAsia="TimesNewRomanPSMT"/>
          <w:bCs/>
          <w:iCs/>
        </w:rPr>
      </w:pPr>
    </w:p>
    <w:p w14:paraId="0AD2291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3B7F9DC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29D44172" w14:textId="77777777" w:rsidR="00E27C53" w:rsidRPr="00642456" w:rsidRDefault="00E27C53" w:rsidP="00E27C53">
      <w:pPr>
        <w:pStyle w:val="ListParagraph"/>
        <w:ind w:left="360"/>
        <w:jc w:val="both"/>
        <w:rPr>
          <w:rFonts w:eastAsia="TimesNewRomanPSMT"/>
          <w:bCs/>
          <w:iCs/>
        </w:rPr>
      </w:pPr>
    </w:p>
    <w:p w14:paraId="4EDF72B4"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6D403762"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53999C31"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4709EBBA"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62A515EF" w14:textId="77777777" w:rsidR="00E27C53" w:rsidRPr="00642456" w:rsidRDefault="00E27C53" w:rsidP="00E27C53">
      <w:pPr>
        <w:jc w:val="both"/>
      </w:pPr>
      <w:r w:rsidRPr="00642456">
        <w:rPr>
          <w:bCs/>
        </w:rPr>
        <w:t>Комуникација у поступку јавне набавке врши се искључиво на начин одређен чланом 20. Закона.</w:t>
      </w:r>
    </w:p>
    <w:p w14:paraId="72476A15"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8BD95ED" w14:textId="77777777" w:rsidR="00E27C53" w:rsidRDefault="00E27C53" w:rsidP="00E27C53">
      <w:pPr>
        <w:jc w:val="both"/>
        <w:rPr>
          <w:b/>
          <w:bCs/>
        </w:rPr>
      </w:pPr>
    </w:p>
    <w:p w14:paraId="5C2D66F5" w14:textId="77777777" w:rsidR="00E27C53" w:rsidRDefault="00E27C53" w:rsidP="00E27C53">
      <w:pPr>
        <w:jc w:val="both"/>
        <w:rPr>
          <w:b/>
          <w:bCs/>
        </w:rPr>
      </w:pPr>
    </w:p>
    <w:p w14:paraId="54D3B83E"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9500A4C" w14:textId="77777777" w:rsidR="00E27C53" w:rsidRPr="00AE1407" w:rsidRDefault="00E27C53" w:rsidP="00E27C53">
      <w:pPr>
        <w:jc w:val="both"/>
        <w:rPr>
          <w:b/>
          <w:bCs/>
        </w:rPr>
      </w:pPr>
    </w:p>
    <w:p w14:paraId="6EA7F566"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3C7E4A8F"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53FF1735"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7C2A1C20" w14:textId="77777777" w:rsidR="00E27C53" w:rsidRPr="00AE1407" w:rsidRDefault="00E27C53" w:rsidP="00E27C5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7685E997"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0A5F2A57" w14:textId="77777777" w:rsidR="00E27C53" w:rsidRPr="00A0761E" w:rsidRDefault="00E27C53" w:rsidP="00E27C53">
      <w:pPr>
        <w:jc w:val="both"/>
        <w:rPr>
          <w:b/>
          <w:bCs/>
        </w:rPr>
      </w:pPr>
    </w:p>
    <w:p w14:paraId="7FE7EF0B" w14:textId="77777777"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7FCA75F9" w14:textId="77777777" w:rsidR="00E27C53" w:rsidRPr="00A43FB2" w:rsidRDefault="00E27C53" w:rsidP="00E27C53">
      <w:pPr>
        <w:jc w:val="both"/>
        <w:rPr>
          <w:highlight w:val="yellow"/>
        </w:rPr>
      </w:pPr>
    </w:p>
    <w:p w14:paraId="151CD0C3" w14:textId="77777777" w:rsidR="00E27C53" w:rsidRPr="005C5440" w:rsidRDefault="00E27C53" w:rsidP="00E27C53">
      <w:pPr>
        <w:jc w:val="both"/>
        <w:rPr>
          <w:b/>
          <w:bCs/>
          <w:i/>
          <w:iCs/>
        </w:rPr>
      </w:pPr>
      <w:r w:rsidRPr="005C5440">
        <w:t>Избор најповољније понуде ће се извршити применом критеријума</w:t>
      </w:r>
      <w:r w:rsidRPr="005C5440">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5C5440" w:rsidRPr="005C5440">
            <w:rPr>
              <w:b/>
            </w:rPr>
            <w:t xml:space="preserve">„економски најповољнија понуда“. </w:t>
          </w:r>
        </w:sdtContent>
      </w:sdt>
      <w:r w:rsidRPr="005C5440">
        <w:rPr>
          <w:b/>
          <w:bCs/>
        </w:rPr>
        <w:t xml:space="preserve"> </w:t>
      </w:r>
    </w:p>
    <w:p w14:paraId="0D8193B2" w14:textId="77777777" w:rsidR="00E27C53" w:rsidRPr="005C5440" w:rsidRDefault="00E27C53" w:rsidP="00E27C53">
      <w:pPr>
        <w:jc w:val="both"/>
        <w:rPr>
          <w:rFonts w:eastAsia="TimesNewRomanPSMT"/>
          <w:bCs/>
        </w:rPr>
      </w:pPr>
      <w:r w:rsidRPr="005C5440">
        <w:rPr>
          <w:bCs/>
          <w:iCs/>
        </w:rPr>
        <w:t xml:space="preserve">Разрада критеријума је </w:t>
      </w:r>
      <w:r w:rsidRPr="005C5440">
        <w:rPr>
          <w:rFonts w:eastAsia="TimesNewRomanPSMT"/>
          <w:bCs/>
        </w:rPr>
        <w:t xml:space="preserve">у </w:t>
      </w:r>
      <w:r w:rsidRPr="005C5440">
        <w:rPr>
          <w:rFonts w:eastAsia="TimesNewRomanPSMT"/>
          <w:bCs/>
          <w:lang w:val="sr-Cyrl-CS"/>
        </w:rPr>
        <w:t>поглављу</w:t>
      </w:r>
      <w:r w:rsidR="005C5440" w:rsidRPr="005C5440">
        <w:rPr>
          <w:rFonts w:eastAsia="TimesNewRomanPSMT"/>
          <w:bCs/>
        </w:rPr>
        <w:t xml:space="preserve"> </w:t>
      </w:r>
      <w:r w:rsidR="005C5440" w:rsidRPr="005C5440">
        <w:rPr>
          <w:rFonts w:eastAsia="TimesNewRomanPSMT"/>
          <w:bCs/>
          <w:lang w:val="sr-Cyrl-RS"/>
        </w:rPr>
        <w:t>5</w:t>
      </w:r>
      <w:r w:rsidRPr="005C5440">
        <w:rPr>
          <w:rFonts w:eastAsia="TimesNewRomanPSMT"/>
          <w:bCs/>
        </w:rPr>
        <w:t>.</w:t>
      </w:r>
      <w:r w:rsidRPr="005C5440">
        <w:rPr>
          <w:rFonts w:eastAsia="TimesNewRomanPSMT"/>
          <w:bCs/>
          <w:lang w:val="ru-RU"/>
        </w:rPr>
        <w:t xml:space="preserve"> </w:t>
      </w:r>
      <w:r w:rsidRPr="005C5440">
        <w:rPr>
          <w:rFonts w:eastAsia="TimesNewRomanPSMT"/>
          <w:bCs/>
        </w:rPr>
        <w:t>конкурсне документације.</w:t>
      </w:r>
    </w:p>
    <w:p w14:paraId="3F0BD8C0" w14:textId="77777777" w:rsidR="00E27C53" w:rsidRPr="005C5440" w:rsidRDefault="00E27C53" w:rsidP="00E27C53">
      <w:pPr>
        <w:jc w:val="both"/>
        <w:rPr>
          <w:highlight w:val="green"/>
          <w:lang w:val="sr-Cyrl-RS"/>
        </w:rPr>
      </w:pPr>
    </w:p>
    <w:p w14:paraId="4487035C"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0A98B073" w14:textId="77777777" w:rsidR="00E27C53" w:rsidRPr="00AE1407" w:rsidRDefault="00E27C53" w:rsidP="00E27C53">
      <w:pPr>
        <w:jc w:val="both"/>
        <w:rPr>
          <w:b/>
          <w:bCs/>
          <w:highlight w:val="green"/>
        </w:rPr>
      </w:pPr>
    </w:p>
    <w:p w14:paraId="1EB5DEF5" w14:textId="77777777" w:rsidR="00E27C53" w:rsidRPr="003E431D" w:rsidRDefault="00C26D8F" w:rsidP="00E27C53">
      <w:pPr>
        <w:jc w:val="both"/>
        <w:rPr>
          <w:noProof/>
          <w:lang w:val="sr-Cyrl-RS"/>
        </w:rPr>
      </w:pPr>
      <w:r>
        <w:rPr>
          <w:iCs/>
        </w:rPr>
        <w:t>Уколико две или више понуда имају ист</w:t>
      </w:r>
      <w:r>
        <w:rPr>
          <w:iCs/>
          <w:lang w:val="sr-Cyrl-RS"/>
        </w:rPr>
        <w:t>и број пондера</w:t>
      </w:r>
      <w:r>
        <w:rPr>
          <w:iCs/>
        </w:rPr>
        <w:t xml:space="preserve">, као најповољнија биће изабрана понуда оног понуђача </w:t>
      </w:r>
      <w:r>
        <w:rPr>
          <w:iCs/>
          <w:lang w:val="sr-Cyrl-RS"/>
        </w:rPr>
        <w:t xml:space="preserve">који </w:t>
      </w:r>
      <w:r>
        <w:rPr>
          <w:noProof/>
        </w:rPr>
        <w:t xml:space="preserve">понуди дужи гарантни рок, а уколико је и то </w:t>
      </w:r>
      <w:r>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423712CD" w14:textId="77777777" w:rsidR="00E27C53" w:rsidRPr="00AE1407" w:rsidRDefault="00E27C53" w:rsidP="00E27C53">
      <w:pPr>
        <w:jc w:val="both"/>
        <w:rPr>
          <w:b/>
          <w:bCs/>
          <w:highlight w:val="green"/>
          <w:lang w:val="sr-Cyrl-CS"/>
        </w:rPr>
      </w:pPr>
    </w:p>
    <w:p w14:paraId="55D92C58"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07871F10" w14:textId="77777777" w:rsidR="00E27C53" w:rsidRPr="00AE1407" w:rsidRDefault="00E27C53" w:rsidP="00E27C53">
      <w:pPr>
        <w:jc w:val="both"/>
        <w:rPr>
          <w:b/>
        </w:rPr>
      </w:pPr>
    </w:p>
    <w:p w14:paraId="65BF5C49"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7944548D" w14:textId="77777777" w:rsidR="00E27C53" w:rsidRPr="00AE1407" w:rsidRDefault="00E27C53" w:rsidP="00E27C53">
      <w:pPr>
        <w:jc w:val="both"/>
        <w:rPr>
          <w:b/>
        </w:rPr>
      </w:pPr>
    </w:p>
    <w:p w14:paraId="4D6CA4FA"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5C01D91E"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4DF34CFB" w14:textId="77777777" w:rsidR="00E27C53" w:rsidRPr="00342397" w:rsidRDefault="00E27C53" w:rsidP="00E27C53">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14:paraId="09DD2768"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043D7BAE" w14:textId="77777777" w:rsidR="00E27C53" w:rsidRPr="00342397" w:rsidRDefault="00E27C53" w:rsidP="00E27C53">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45BE6CD8" w14:textId="77777777" w:rsidR="00E27C53" w:rsidRPr="00342397" w:rsidRDefault="00E27C53" w:rsidP="00E27C53">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356281DF"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1F1D14F7" w14:textId="77777777" w:rsidR="00E27C53" w:rsidRPr="00342397" w:rsidRDefault="00E27C53" w:rsidP="00E27C53">
      <w:pPr>
        <w:jc w:val="both"/>
      </w:pPr>
      <w:r w:rsidRPr="00342397">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39BA101D"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3208EDD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1B9951FC"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3EAF435"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47A76FEB"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7D7D5BF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4D3E0B84" w14:textId="77777777" w:rsidR="00E27C53" w:rsidRDefault="00E27C53" w:rsidP="00E27C53">
      <w:pPr>
        <w:autoSpaceDE w:val="0"/>
        <w:autoSpaceDN w:val="0"/>
        <w:adjustRightInd w:val="0"/>
        <w:jc w:val="both"/>
      </w:pPr>
    </w:p>
    <w:p w14:paraId="604C994C"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75A1EA59"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5FA84E31"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56CCA35D"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3A40067"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45B02C2F"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129BECD4" w14:textId="77777777" w:rsidR="00E27C53" w:rsidRPr="0027515B" w:rsidRDefault="00E27C53" w:rsidP="00E27C53">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02D94E1F" w14:textId="77777777" w:rsidR="00E27C53" w:rsidRDefault="00E27C53" w:rsidP="00E27C53">
      <w:pPr>
        <w:jc w:val="both"/>
      </w:pPr>
    </w:p>
    <w:p w14:paraId="6596AB37"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60334069" w14:textId="77777777" w:rsidR="00E27C53" w:rsidRDefault="00E27C53" w:rsidP="00E27C53">
      <w:pPr>
        <w:pStyle w:val="ListParagraph"/>
        <w:ind w:left="0"/>
        <w:jc w:val="both"/>
        <w:rPr>
          <w:rFonts w:eastAsia="TimesNewRomanPSMT"/>
          <w:bCs/>
          <w:color w:val="FF0000"/>
        </w:rPr>
      </w:pPr>
    </w:p>
    <w:p w14:paraId="293AEE69"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54D90C0F" w14:textId="77777777" w:rsidR="00E27C53" w:rsidRPr="0004342C" w:rsidRDefault="00E27C53" w:rsidP="00E27C53">
      <w:pPr>
        <w:jc w:val="both"/>
        <w:rPr>
          <w:b/>
        </w:rPr>
      </w:pPr>
    </w:p>
    <w:p w14:paraId="25B0741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D626B9F"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43C7A7BA"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5D7A52E0" w14:textId="77777777" w:rsidR="00E27C53" w:rsidRPr="004947FB" w:rsidRDefault="00E27C53" w:rsidP="00E27C53">
      <w:pPr>
        <w:pStyle w:val="ListParagraph"/>
        <w:ind w:left="360"/>
        <w:jc w:val="both"/>
        <w:rPr>
          <w:b/>
          <w:lang w:val="en-US"/>
        </w:rPr>
      </w:pPr>
    </w:p>
    <w:p w14:paraId="38CA4014"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42091DE6" w14:textId="77777777" w:rsidR="00E27C53" w:rsidRPr="00F726E2" w:rsidRDefault="00E27C53" w:rsidP="00E27C53">
      <w:pPr>
        <w:ind w:firstLine="720"/>
        <w:jc w:val="both"/>
        <w:rPr>
          <w:lang w:val="en-US"/>
        </w:rPr>
      </w:pPr>
    </w:p>
    <w:p w14:paraId="72CCEA33"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3A41AB13"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044CDE2F" w14:textId="77777777" w:rsidR="00E27C53" w:rsidRDefault="00E27C53" w:rsidP="00E27C53">
      <w:pPr>
        <w:ind w:firstLine="720"/>
        <w:jc w:val="both"/>
        <w:rPr>
          <w:shd w:val="clear" w:color="auto" w:fill="FFFFFF"/>
        </w:rPr>
      </w:pPr>
    </w:p>
    <w:p w14:paraId="13F4623B" w14:textId="77777777" w:rsidR="00E27C53" w:rsidRDefault="00E27C53" w:rsidP="00E27C53">
      <w:pPr>
        <w:jc w:val="both"/>
      </w:pPr>
      <w:r>
        <w:t>Наручилац ће дозволити измене уговора у следећим ситуацијама:</w:t>
      </w:r>
    </w:p>
    <w:p w14:paraId="21692AE8"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5A9FC5F8"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3E7AA412"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01F50C60"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0E87D71" w14:textId="77777777" w:rsidR="00E27C53" w:rsidRDefault="00E27C53" w:rsidP="00E27C53">
      <w:pPr>
        <w:ind w:left="360"/>
        <w:jc w:val="both"/>
        <w:rPr>
          <w:lang w:val="sr-Cyrl-RS"/>
        </w:rPr>
      </w:pPr>
    </w:p>
    <w:p w14:paraId="6221253A" w14:textId="77777777" w:rsidR="00E27C53" w:rsidRPr="00111B15" w:rsidRDefault="00E27C53" w:rsidP="00E27C53">
      <w:pPr>
        <w:ind w:firstLine="720"/>
        <w:jc w:val="both"/>
        <w:rPr>
          <w:lang w:val="sr-Cyrl-RS"/>
        </w:rPr>
      </w:pPr>
    </w:p>
    <w:p w14:paraId="2C9E165C" w14:textId="77777777" w:rsidR="00E27C53" w:rsidRPr="00066B40" w:rsidRDefault="00E27C53" w:rsidP="00E27C53">
      <w:r w:rsidRPr="00F726E2">
        <w:rPr>
          <w:b/>
        </w:rPr>
        <w:t>НАПОМЕНА</w:t>
      </w:r>
      <w:r w:rsidRPr="00066B40">
        <w:rPr>
          <w:b/>
        </w:rPr>
        <w:t>:</w:t>
      </w:r>
    </w:p>
    <w:p w14:paraId="47CC9DAA"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C95F39" w14:textId="77777777" w:rsidR="00E27C53" w:rsidRPr="00E20B95" w:rsidRDefault="00E27C53" w:rsidP="00E27C53">
      <w:pPr>
        <w:ind w:firstLine="720"/>
        <w:jc w:val="both"/>
      </w:pPr>
    </w:p>
    <w:p w14:paraId="3B56C6BA"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0B12B02E" w14:textId="77777777" w:rsidR="00E27C53" w:rsidRDefault="00E27C53" w:rsidP="002576AA">
      <w:pPr>
        <w:pStyle w:val="Heading1"/>
        <w:numPr>
          <w:ilvl w:val="0"/>
          <w:numId w:val="15"/>
        </w:numPr>
        <w:jc w:val="center"/>
        <w:rPr>
          <w:lang w:val="sr-Cyrl-RS"/>
        </w:rPr>
      </w:pPr>
      <w:bookmarkStart w:id="45" w:name="_Toc311016791"/>
      <w:bookmarkStart w:id="46" w:name="_Toc311017143"/>
      <w:bookmarkStart w:id="47" w:name="_Toc311017332"/>
      <w:bookmarkStart w:id="48" w:name="_Toc312747151"/>
      <w:bookmarkStart w:id="49" w:name="_Toc312747210"/>
      <w:bookmarkStart w:id="50" w:name="_Toc375826008"/>
      <w:bookmarkStart w:id="51" w:name="_Toc389030815"/>
      <w:bookmarkStart w:id="52" w:name="_Toc448222239"/>
      <w:bookmarkStart w:id="53" w:name="_Toc477327711"/>
      <w:bookmarkStart w:id="54" w:name="_Toc477327994"/>
      <w:bookmarkStart w:id="55" w:name="_Toc477328723"/>
      <w:bookmarkStart w:id="56" w:name="_Toc477329194"/>
      <w:bookmarkStart w:id="57" w:name="_Toc535931334"/>
      <w:r w:rsidRPr="00385BB8">
        <w:lastRenderedPageBreak/>
        <w:t>РАЗРАДА КРИТЕРИЈУМА</w:t>
      </w:r>
      <w:bookmarkEnd w:id="45"/>
      <w:bookmarkEnd w:id="46"/>
      <w:bookmarkEnd w:id="47"/>
      <w:bookmarkEnd w:id="48"/>
      <w:bookmarkEnd w:id="49"/>
      <w:bookmarkEnd w:id="50"/>
      <w:bookmarkEnd w:id="51"/>
      <w:bookmarkEnd w:id="52"/>
      <w:bookmarkEnd w:id="53"/>
      <w:bookmarkEnd w:id="54"/>
      <w:bookmarkEnd w:id="55"/>
      <w:bookmarkEnd w:id="56"/>
      <w:bookmarkEnd w:id="57"/>
    </w:p>
    <w:p w14:paraId="66FD89AF" w14:textId="77777777" w:rsidR="00385BB8" w:rsidRDefault="00385BB8" w:rsidP="00385BB8">
      <w:pPr>
        <w:rPr>
          <w:lang w:val="sr-Cyrl-RS"/>
        </w:rPr>
      </w:pPr>
    </w:p>
    <w:p w14:paraId="2797E886" w14:textId="77777777" w:rsidR="00385BB8" w:rsidRDefault="00385BB8" w:rsidP="00385BB8">
      <w:pPr>
        <w:rPr>
          <w:lang w:val="sr-Cyrl-RS"/>
        </w:rPr>
      </w:pPr>
    </w:p>
    <w:p w14:paraId="09C03061" w14:textId="77777777" w:rsidR="00385BB8" w:rsidRPr="00385BB8" w:rsidRDefault="00385BB8" w:rsidP="00385BB8">
      <w:pPr>
        <w:rPr>
          <w:lang w:val="sr-Cyrl-RS"/>
        </w:rPr>
      </w:pPr>
    </w:p>
    <w:p w14:paraId="2D0CA898" w14:textId="77777777" w:rsidR="00E27C53" w:rsidRPr="00385BB8" w:rsidRDefault="00E27C53" w:rsidP="00E27C53">
      <w:pPr>
        <w:rPr>
          <w:lang w:val="hr-HR"/>
        </w:rPr>
      </w:pPr>
    </w:p>
    <w:p w14:paraId="59ACA144" w14:textId="35E9A05D" w:rsidR="00167045" w:rsidRDefault="00BC55E7" w:rsidP="00167045">
      <w:pPr>
        <w:rPr>
          <w:b/>
          <w:noProof/>
          <w:lang w:val="sr-Cyrl-RS"/>
        </w:rPr>
      </w:pPr>
      <w:bookmarkStart w:id="58" w:name="_Toc375826009"/>
      <w:bookmarkStart w:id="59" w:name="_Toc389030816"/>
      <w:r>
        <w:rPr>
          <w:b/>
          <w:noProof/>
          <w:lang w:val="sr-Cyrl-RS"/>
        </w:rPr>
        <w:t xml:space="preserve">1. </w:t>
      </w:r>
      <w:r w:rsidR="00167045" w:rsidRPr="00385BB8">
        <w:rPr>
          <w:b/>
          <w:noProof/>
          <w:lang w:val="sr-Cyrl-RS"/>
        </w:rPr>
        <w:t>Цена редовног сервиса без ПДВ-а ....................................             до 60 пондера</w:t>
      </w:r>
    </w:p>
    <w:p w14:paraId="4EB38392" w14:textId="77777777" w:rsidR="00167045" w:rsidRDefault="00167045" w:rsidP="00167045">
      <w:pPr>
        <w:rPr>
          <w:noProof/>
          <w:u w:val="single"/>
          <w:lang w:val="sr-Cyrl-RS"/>
        </w:rPr>
      </w:pPr>
      <w:r>
        <w:rPr>
          <w:b/>
          <w:noProof/>
          <w:lang w:val="sr-Cyrl-RS"/>
        </w:rPr>
        <w:tab/>
      </w:r>
      <w:r>
        <w:rPr>
          <w:noProof/>
          <w:lang w:val="sr-Cyrl-RS"/>
        </w:rPr>
        <w:tab/>
      </w:r>
      <w:r>
        <w:rPr>
          <w:noProof/>
          <w:lang w:val="sr-Cyrl-RS"/>
        </w:rPr>
        <w:tab/>
      </w:r>
      <w:r>
        <w:rPr>
          <w:noProof/>
          <w:lang w:val="sr-Cyrl-RS"/>
        </w:rPr>
        <w:tab/>
        <w:t xml:space="preserve">     </w:t>
      </w:r>
    </w:p>
    <w:p w14:paraId="57CB5805" w14:textId="77777777" w:rsidR="00167045" w:rsidRDefault="00167045" w:rsidP="00167045">
      <w:pPr>
        <w:ind w:left="2880" w:firstLine="720"/>
        <w:rPr>
          <w:noProof/>
          <w:u w:val="single"/>
          <w:lang w:val="sr-Cyrl-RS"/>
        </w:rPr>
      </w:pPr>
      <w:r>
        <w:rPr>
          <w:noProof/>
          <w:u w:val="single"/>
          <w:lang w:val="sr-Cyrl-RS"/>
        </w:rPr>
        <w:t>Најнижа цена редовног сервиса  х 60</w:t>
      </w:r>
    </w:p>
    <w:p w14:paraId="2EFCABCF" w14:textId="77777777" w:rsidR="00167045" w:rsidRDefault="00167045" w:rsidP="00167045">
      <w:pPr>
        <w:rPr>
          <w:noProof/>
          <w:lang w:val="sr-Cyrl-RS"/>
        </w:rPr>
      </w:pPr>
      <w:r>
        <w:rPr>
          <w:noProof/>
          <w:lang w:val="sr-Cyrl-RS"/>
        </w:rPr>
        <w:t xml:space="preserve"> цена редовног сервиса  =      </w:t>
      </w:r>
      <w:r>
        <w:rPr>
          <w:noProof/>
          <w:lang w:val="sr-Cyrl-RS"/>
        </w:rPr>
        <w:tab/>
        <w:t xml:space="preserve"> понуђена  цена редовног сервиса             </w:t>
      </w:r>
    </w:p>
    <w:p w14:paraId="2E57DE92" w14:textId="77777777" w:rsidR="00167045" w:rsidRDefault="00167045" w:rsidP="00167045">
      <w:pPr>
        <w:pStyle w:val="ListParagraph"/>
        <w:ind w:left="0"/>
        <w:jc w:val="center"/>
        <w:rPr>
          <w:noProof/>
          <w:lang w:val="sr-Cyrl-RS"/>
        </w:rPr>
      </w:pPr>
    </w:p>
    <w:p w14:paraId="7C024D9E" w14:textId="77777777" w:rsidR="00167045" w:rsidRDefault="00167045" w:rsidP="00167045">
      <w:pPr>
        <w:pStyle w:val="ListParagraph"/>
        <w:ind w:left="0"/>
        <w:jc w:val="center"/>
        <w:rPr>
          <w:noProof/>
          <w:lang w:val="sr-Cyrl-RS"/>
        </w:rPr>
      </w:pPr>
    </w:p>
    <w:p w14:paraId="7F68AAA5" w14:textId="77777777" w:rsidR="00167045" w:rsidRDefault="00167045" w:rsidP="00167045">
      <w:pPr>
        <w:pStyle w:val="ListParagraph"/>
        <w:ind w:left="0"/>
        <w:jc w:val="center"/>
        <w:rPr>
          <w:b/>
          <w:noProof/>
          <w:lang w:val="sr-Cyrl-RS"/>
        </w:rPr>
      </w:pPr>
    </w:p>
    <w:p w14:paraId="6D676CB5" w14:textId="77777777" w:rsidR="00167045" w:rsidRDefault="00167045" w:rsidP="00167045">
      <w:pPr>
        <w:rPr>
          <w:b/>
          <w:noProof/>
          <w:lang w:val="sr-Cyrl-RS"/>
        </w:rPr>
      </w:pPr>
      <w:r>
        <w:rPr>
          <w:b/>
          <w:noProof/>
          <w:lang w:val="sr-Cyrl-RS"/>
        </w:rPr>
        <w:t>2.Цена периодичног сервиса  без ПДВ-а ..........................................   до 20 пондера</w:t>
      </w:r>
    </w:p>
    <w:p w14:paraId="33C243D5" w14:textId="77777777" w:rsidR="00167045" w:rsidRDefault="00167045" w:rsidP="00167045">
      <w:pPr>
        <w:rPr>
          <w:b/>
          <w:noProof/>
          <w:lang w:val="sr-Cyrl-RS"/>
        </w:rPr>
      </w:pPr>
    </w:p>
    <w:p w14:paraId="3EB10165" w14:textId="77777777" w:rsidR="00167045" w:rsidRDefault="00167045" w:rsidP="00167045">
      <w:pPr>
        <w:ind w:left="2160" w:firstLine="720"/>
        <w:rPr>
          <w:noProof/>
          <w:u w:val="single"/>
          <w:lang w:val="sr-Cyrl-RS"/>
        </w:rPr>
      </w:pPr>
      <w:r>
        <w:rPr>
          <w:noProof/>
          <w:u w:val="single"/>
          <w:lang w:val="sr-Cyrl-RS"/>
        </w:rPr>
        <w:t xml:space="preserve">   Најнижа цена периодичног сервиса  х 20</w:t>
      </w:r>
    </w:p>
    <w:p w14:paraId="278F5051" w14:textId="77777777" w:rsidR="00167045" w:rsidRDefault="00167045" w:rsidP="00167045">
      <w:pPr>
        <w:rPr>
          <w:noProof/>
          <w:lang w:val="sr-Cyrl-RS"/>
        </w:rPr>
      </w:pPr>
      <w:r>
        <w:rPr>
          <w:noProof/>
          <w:lang w:val="sr-Cyrl-RS"/>
        </w:rPr>
        <w:t xml:space="preserve">Цена периодичног сервиса   =     понуђена  цена периодичног сервиса             </w:t>
      </w:r>
    </w:p>
    <w:p w14:paraId="4008F7FC" w14:textId="77777777" w:rsidR="00167045" w:rsidRDefault="00167045" w:rsidP="00167045">
      <w:pPr>
        <w:pStyle w:val="ListParagraph"/>
        <w:ind w:left="0"/>
        <w:jc w:val="center"/>
        <w:rPr>
          <w:b/>
          <w:noProof/>
          <w:lang w:val="sr-Cyrl-RS"/>
        </w:rPr>
      </w:pPr>
    </w:p>
    <w:p w14:paraId="331E601B" w14:textId="77777777" w:rsidR="00167045" w:rsidRDefault="00167045" w:rsidP="00167045">
      <w:pPr>
        <w:pStyle w:val="ListParagraph"/>
        <w:ind w:left="0"/>
        <w:jc w:val="center"/>
        <w:rPr>
          <w:b/>
          <w:noProof/>
          <w:lang w:val="sr-Cyrl-RS"/>
        </w:rPr>
      </w:pPr>
    </w:p>
    <w:p w14:paraId="2F59B251" w14:textId="77777777" w:rsidR="00167045" w:rsidRDefault="00167045" w:rsidP="00167045">
      <w:pPr>
        <w:pStyle w:val="ListParagraph"/>
        <w:ind w:left="0"/>
        <w:jc w:val="center"/>
        <w:rPr>
          <w:b/>
          <w:noProof/>
          <w:lang w:val="sr-Cyrl-RS"/>
        </w:rPr>
      </w:pPr>
    </w:p>
    <w:p w14:paraId="1F1AA458" w14:textId="77777777" w:rsidR="00167045" w:rsidRDefault="00167045" w:rsidP="00167045">
      <w:pPr>
        <w:rPr>
          <w:b/>
          <w:noProof/>
          <w:lang w:val="sr-Cyrl-RS"/>
        </w:rPr>
      </w:pPr>
      <w:r>
        <w:rPr>
          <w:b/>
          <w:noProof/>
          <w:lang w:val="sr-Cyrl-RS"/>
        </w:rPr>
        <w:t>3.Укупна цена резервних делова ........................................................до 15 пондера</w:t>
      </w:r>
    </w:p>
    <w:p w14:paraId="5C1F926B" w14:textId="77777777" w:rsidR="00167045" w:rsidRDefault="00167045" w:rsidP="00167045">
      <w:pPr>
        <w:pStyle w:val="ListParagraph"/>
        <w:ind w:left="0"/>
        <w:jc w:val="center"/>
        <w:rPr>
          <w:b/>
          <w:noProof/>
          <w:lang w:val="sr-Cyrl-RS"/>
        </w:rPr>
      </w:pPr>
    </w:p>
    <w:p w14:paraId="4240F387" w14:textId="77777777" w:rsidR="00167045" w:rsidRDefault="00167045" w:rsidP="00167045">
      <w:pPr>
        <w:ind w:left="2880" w:firstLine="720"/>
        <w:rPr>
          <w:noProof/>
          <w:u w:val="single"/>
          <w:lang w:val="sr-Cyrl-RS"/>
        </w:rPr>
      </w:pPr>
      <w:r>
        <w:rPr>
          <w:noProof/>
          <w:u w:val="single"/>
          <w:lang w:val="sr-Cyrl-RS"/>
        </w:rPr>
        <w:t xml:space="preserve">    Најнижа укупна цена резервних делова  х 15</w:t>
      </w:r>
    </w:p>
    <w:p w14:paraId="33C15D62" w14:textId="77777777" w:rsidR="00BC55E7" w:rsidRDefault="00167045" w:rsidP="00167045">
      <w:pPr>
        <w:rPr>
          <w:noProof/>
          <w:lang w:val="sr-Cyrl-RS"/>
        </w:rPr>
      </w:pPr>
      <w:r>
        <w:rPr>
          <w:noProof/>
          <w:lang w:val="sr-Cyrl-RS"/>
        </w:rPr>
        <w:t xml:space="preserve">Укупна цена резервних делова   =        понуђена  укупна цена рездервних делова  </w:t>
      </w:r>
    </w:p>
    <w:p w14:paraId="23BCFDF9" w14:textId="77777777" w:rsidR="00BC55E7" w:rsidRDefault="00BC55E7" w:rsidP="00167045">
      <w:pPr>
        <w:rPr>
          <w:noProof/>
          <w:lang w:val="sr-Cyrl-RS"/>
        </w:rPr>
      </w:pPr>
    </w:p>
    <w:p w14:paraId="52CCE0C4" w14:textId="77777777" w:rsidR="00BC55E7" w:rsidRDefault="00BC55E7" w:rsidP="00167045">
      <w:pPr>
        <w:rPr>
          <w:noProof/>
          <w:lang w:val="sr-Cyrl-RS"/>
        </w:rPr>
      </w:pPr>
    </w:p>
    <w:p w14:paraId="375A89FC" w14:textId="3CF0BE45" w:rsidR="00167045" w:rsidRPr="00BC55E7" w:rsidRDefault="00BC55E7" w:rsidP="00BC55E7">
      <w:pPr>
        <w:jc w:val="both"/>
        <w:rPr>
          <w:b/>
        </w:rPr>
      </w:pPr>
      <w:r>
        <w:t xml:space="preserve"> </w:t>
      </w:r>
      <w:r w:rsidRPr="00BC55E7">
        <w:rPr>
          <w:b/>
        </w:rPr>
        <w:t xml:space="preserve"> 4.</w:t>
      </w:r>
      <w:r w:rsidR="00167045" w:rsidRPr="00BC55E7">
        <w:rPr>
          <w:b/>
        </w:rPr>
        <w:t xml:space="preserve">Цена радног сата </w:t>
      </w:r>
      <w:r w:rsidRPr="00BC55E7">
        <w:rPr>
          <w:b/>
          <w:lang w:val="sr-Cyrl-RS"/>
        </w:rPr>
        <w:t xml:space="preserve">код ванредног сервиса </w:t>
      </w:r>
      <w:r w:rsidR="00167045" w:rsidRPr="00BC55E7">
        <w:rPr>
          <w:b/>
        </w:rPr>
        <w:t>без ПДВ-а ..................... до 5 пондера</w:t>
      </w:r>
    </w:p>
    <w:p w14:paraId="276C5414" w14:textId="77777777" w:rsidR="00167045" w:rsidRPr="00BC55E7" w:rsidRDefault="00167045" w:rsidP="00167045">
      <w:pPr>
        <w:rPr>
          <w:b/>
          <w:noProof/>
          <w:lang w:val="sr-Cyrl-RS"/>
        </w:rPr>
      </w:pPr>
    </w:p>
    <w:p w14:paraId="01E23A58" w14:textId="77777777" w:rsidR="00167045" w:rsidRPr="00BC55E7" w:rsidRDefault="00167045" w:rsidP="00167045">
      <w:pPr>
        <w:ind w:left="2160" w:firstLine="720"/>
        <w:rPr>
          <w:noProof/>
          <w:u w:val="single"/>
          <w:lang w:val="sr-Cyrl-RS"/>
        </w:rPr>
      </w:pPr>
      <w:r w:rsidRPr="00BC55E7">
        <w:rPr>
          <w:noProof/>
          <w:u w:val="single"/>
          <w:lang w:val="sr-Cyrl-RS"/>
        </w:rPr>
        <w:t>Најнижа цена радног сата  х 5</w:t>
      </w:r>
    </w:p>
    <w:p w14:paraId="5EE4E27C" w14:textId="637F8295" w:rsidR="00167045" w:rsidRDefault="00BC55E7" w:rsidP="00167045">
      <w:pPr>
        <w:rPr>
          <w:noProof/>
          <w:lang w:val="sr-Cyrl-RS"/>
        </w:rPr>
      </w:pPr>
      <w:r w:rsidRPr="00BC55E7">
        <w:rPr>
          <w:noProof/>
          <w:lang w:val="sr-Cyrl-RS"/>
        </w:rPr>
        <w:t xml:space="preserve"> </w:t>
      </w:r>
      <w:r w:rsidRPr="00BC55E7">
        <w:rPr>
          <w:noProof/>
          <w:lang w:val="sr-Cyrl-RS"/>
        </w:rPr>
        <w:tab/>
      </w:r>
      <w:r w:rsidRPr="00BC55E7">
        <w:rPr>
          <w:noProof/>
          <w:lang w:val="sr-Cyrl-RS"/>
        </w:rPr>
        <w:tab/>
      </w:r>
      <w:r w:rsidRPr="00BC55E7">
        <w:rPr>
          <w:noProof/>
          <w:lang w:val="sr-Cyrl-RS"/>
        </w:rPr>
        <w:tab/>
      </w:r>
      <w:r w:rsidR="00167045" w:rsidRPr="00BC55E7">
        <w:rPr>
          <w:noProof/>
          <w:lang w:val="sr-Cyrl-RS"/>
        </w:rPr>
        <w:t xml:space="preserve">       =          понуђена  цена радног сата</w:t>
      </w:r>
      <w:r w:rsidR="00167045">
        <w:rPr>
          <w:noProof/>
          <w:lang w:val="sr-Cyrl-RS"/>
        </w:rPr>
        <w:t xml:space="preserve">             </w:t>
      </w:r>
    </w:p>
    <w:p w14:paraId="0DD1A8D0" w14:textId="77777777" w:rsidR="00167045" w:rsidRDefault="00167045" w:rsidP="00167045">
      <w:pPr>
        <w:rPr>
          <w:lang w:val="sr-Cyrl-RS"/>
        </w:rPr>
      </w:pPr>
    </w:p>
    <w:p w14:paraId="3F45DE0C" w14:textId="77777777" w:rsidR="00167045" w:rsidRDefault="00167045" w:rsidP="00167045">
      <w:pPr>
        <w:rPr>
          <w:lang w:val="sr-Cyrl-RS"/>
        </w:rPr>
      </w:pPr>
    </w:p>
    <w:p w14:paraId="76644BD2" w14:textId="77777777" w:rsidR="00167045" w:rsidRDefault="00167045" w:rsidP="00167045">
      <w:pPr>
        <w:rPr>
          <w:b/>
          <w:sz w:val="28"/>
          <w:szCs w:val="28"/>
          <w:lang w:val="sr-Cyrl-RS"/>
        </w:rPr>
      </w:pPr>
    </w:p>
    <w:p w14:paraId="00BDB2DA" w14:textId="77777777" w:rsidR="00167045" w:rsidRPr="00167045" w:rsidRDefault="00167045" w:rsidP="00167045">
      <w:pPr>
        <w:rPr>
          <w:b/>
          <w:lang w:val="sr-Cyrl-RS"/>
        </w:rPr>
      </w:pPr>
      <w:r w:rsidRPr="00167045">
        <w:rPr>
          <w:b/>
          <w:lang w:val="sr-Cyrl-RS"/>
        </w:rPr>
        <w:t xml:space="preserve">Напомена: </w:t>
      </w:r>
    </w:p>
    <w:p w14:paraId="0882F68B" w14:textId="77777777" w:rsidR="00167045" w:rsidRPr="00167045" w:rsidRDefault="00167045" w:rsidP="00167045">
      <w:pPr>
        <w:rPr>
          <w:b/>
          <w:u w:val="single"/>
          <w:lang w:val="sr-Cyrl-RS"/>
        </w:rPr>
      </w:pPr>
      <w:r w:rsidRPr="00167045">
        <w:rPr>
          <w:b/>
          <w:u w:val="single"/>
          <w:lang w:val="sr-Cyrl-RS"/>
        </w:rPr>
        <w:t>У цену редовног сервиса и периодичног прегледа урачунати и радне сате.</w:t>
      </w:r>
    </w:p>
    <w:p w14:paraId="2338DF75" w14:textId="77777777" w:rsidR="00E27C53" w:rsidRDefault="00167045" w:rsidP="00167045">
      <w:pPr>
        <w:jc w:val="both"/>
        <w:rPr>
          <w:b/>
          <w:bCs/>
          <w:sz w:val="28"/>
          <w:szCs w:val="28"/>
          <w:lang w:val="hr-HR"/>
        </w:rPr>
      </w:pPr>
      <w:r>
        <w:rPr>
          <w:sz w:val="28"/>
          <w:szCs w:val="28"/>
        </w:rPr>
        <w:t xml:space="preserve"> </w:t>
      </w:r>
      <w:r w:rsidR="00E27C53">
        <w:rPr>
          <w:sz w:val="28"/>
          <w:szCs w:val="28"/>
        </w:rPr>
        <w:br w:type="page"/>
      </w:r>
    </w:p>
    <w:p w14:paraId="57E149E1" w14:textId="77777777" w:rsidR="00E27C53" w:rsidRPr="00CC366C" w:rsidRDefault="00E27C53" w:rsidP="002576AA">
      <w:pPr>
        <w:pStyle w:val="Heading1"/>
        <w:numPr>
          <w:ilvl w:val="0"/>
          <w:numId w:val="15"/>
        </w:numPr>
        <w:jc w:val="center"/>
      </w:pPr>
      <w:bookmarkStart w:id="60" w:name="_Toc448222240"/>
      <w:bookmarkStart w:id="61" w:name="_Toc477327712"/>
      <w:bookmarkStart w:id="62" w:name="_Toc477327995"/>
      <w:bookmarkStart w:id="63" w:name="_Toc477328724"/>
      <w:bookmarkStart w:id="64" w:name="_Toc477329195"/>
      <w:bookmarkStart w:id="65" w:name="_Toc535931335"/>
      <w:r w:rsidRPr="00CC366C">
        <w:lastRenderedPageBreak/>
        <w:t>МОДЕЛ УГОВОРА</w:t>
      </w:r>
      <w:bookmarkEnd w:id="58"/>
      <w:bookmarkEnd w:id="59"/>
      <w:bookmarkEnd w:id="60"/>
      <w:bookmarkEnd w:id="61"/>
      <w:bookmarkEnd w:id="62"/>
      <w:bookmarkEnd w:id="63"/>
      <w:bookmarkEnd w:id="64"/>
      <w:bookmarkEnd w:id="65"/>
      <w:r w:rsidRPr="00CC366C">
        <w:t xml:space="preserve"> </w:t>
      </w:r>
    </w:p>
    <w:p w14:paraId="78DC3209" w14:textId="77777777" w:rsidR="00E27C53" w:rsidRDefault="00E27C53" w:rsidP="00E27C53">
      <w:pPr>
        <w:rPr>
          <w:noProof/>
        </w:rPr>
      </w:pPr>
      <w:bookmarkStart w:id="66" w:name="_Toc375826010"/>
      <w:bookmarkStart w:id="67" w:name="_Toc389030817"/>
    </w:p>
    <w:p w14:paraId="32787E01" w14:textId="77777777" w:rsidR="00E27C53" w:rsidRDefault="00E27C53" w:rsidP="00E27C53">
      <w:pPr>
        <w:rPr>
          <w:noProof/>
        </w:rPr>
      </w:pPr>
    </w:p>
    <w:p w14:paraId="66B56275" w14:textId="77777777" w:rsidR="002D1825" w:rsidRPr="002D1825" w:rsidRDefault="002D1825" w:rsidP="002D1825">
      <w:pPr>
        <w:spacing w:before="100" w:beforeAutospacing="1" w:line="210" w:lineRule="atLeast"/>
        <w:ind w:firstLine="720"/>
        <w:contextualSpacing/>
        <w:jc w:val="both"/>
        <w:rPr>
          <w:b/>
          <w:noProof/>
          <w:lang w:val="sr-Cyrl-RS"/>
        </w:rPr>
      </w:pPr>
      <w:r w:rsidRPr="002D1825">
        <w:rPr>
          <w:noProof/>
        </w:rPr>
        <w:t>На основу члана 112. Закона о јавним набавкама („Службени гласник Републике Србије” бр. 124/12</w:t>
      </w:r>
      <w:r w:rsidRPr="002D1825">
        <w:rPr>
          <w:noProof/>
          <w:lang w:val="sr-Cyrl-RS"/>
        </w:rPr>
        <w:t>, 14/15 и 68/15</w:t>
      </w:r>
      <w:r w:rsidRPr="002D1825">
        <w:rPr>
          <w:noProof/>
        </w:rPr>
        <w:t>), а у складу са извештајем Комисије за јавну набавку и Одлуком о додели уговора, дана _______ године закључује се следећи</w:t>
      </w:r>
      <w:r w:rsidRPr="002D1825">
        <w:rPr>
          <w:noProof/>
          <w:lang w:val="sr-Cyrl-RS"/>
        </w:rPr>
        <w:t>:</w:t>
      </w:r>
    </w:p>
    <w:p w14:paraId="578F0E40" w14:textId="77777777" w:rsidR="002D1825" w:rsidRPr="002D1825" w:rsidRDefault="002D1825" w:rsidP="002D1825">
      <w:pPr>
        <w:jc w:val="center"/>
        <w:rPr>
          <w:noProof/>
        </w:rPr>
      </w:pPr>
    </w:p>
    <w:p w14:paraId="26229D1F" w14:textId="77777777" w:rsidR="002D1825" w:rsidRPr="002D1825" w:rsidRDefault="002D1825" w:rsidP="002D1825">
      <w:pPr>
        <w:jc w:val="center"/>
        <w:rPr>
          <w:b/>
          <w:noProof/>
        </w:rPr>
      </w:pPr>
      <w:r w:rsidRPr="002D1825">
        <w:rPr>
          <w:b/>
          <w:noProof/>
        </w:rPr>
        <w:t>УГОВОР</w:t>
      </w:r>
    </w:p>
    <w:p w14:paraId="18F26902" w14:textId="75066F68" w:rsidR="002D1825" w:rsidRPr="00F043A1" w:rsidRDefault="002D1825" w:rsidP="002D1825">
      <w:pPr>
        <w:tabs>
          <w:tab w:val="left" w:pos="720"/>
          <w:tab w:val="center" w:pos="4320"/>
          <w:tab w:val="right" w:pos="8640"/>
        </w:tabs>
        <w:jc w:val="center"/>
        <w:rPr>
          <w:b/>
          <w:noProof/>
          <w:lang w:val="sr-Cyrl-RS"/>
        </w:rPr>
      </w:pPr>
      <w:r w:rsidRPr="002D1825">
        <w:rPr>
          <w:b/>
          <w:noProof/>
        </w:rPr>
        <w:t xml:space="preserve"> О ЈАВНОЈ НАБАВЦИ БРОЈ </w:t>
      </w:r>
      <w:r w:rsidRPr="002D1825">
        <w:rPr>
          <w:b/>
          <w:noProof/>
          <w:lang w:val="en-US"/>
        </w:rPr>
        <w:t>335-18</w:t>
      </w:r>
      <w:r w:rsidRPr="002D1825">
        <w:rPr>
          <w:b/>
          <w:noProof/>
          <w:lang w:val="sr-Latn-RS"/>
        </w:rPr>
        <w:t>-</w:t>
      </w:r>
      <w:r w:rsidR="00F043A1">
        <w:rPr>
          <w:b/>
          <w:noProof/>
          <w:lang w:val="sr-Cyrl-RS"/>
        </w:rPr>
        <w:t>М</w:t>
      </w:r>
    </w:p>
    <w:p w14:paraId="26B334CA" w14:textId="77777777" w:rsidR="002D1825" w:rsidRPr="002D1825" w:rsidRDefault="002D1825" w:rsidP="002D1825">
      <w:pPr>
        <w:rPr>
          <w:noProof/>
        </w:rPr>
      </w:pPr>
    </w:p>
    <w:p w14:paraId="43FCF2AA" w14:textId="77777777" w:rsidR="002D1825" w:rsidRPr="002D1825" w:rsidRDefault="002D1825" w:rsidP="002D1825">
      <w:pPr>
        <w:rPr>
          <w:noProof/>
        </w:rPr>
      </w:pPr>
      <w:r w:rsidRPr="002D1825">
        <w:rPr>
          <w:noProof/>
        </w:rPr>
        <w:t xml:space="preserve">Уговорне стране: </w:t>
      </w:r>
    </w:p>
    <w:p w14:paraId="59F62FF5" w14:textId="77777777" w:rsidR="002D1825" w:rsidRPr="002D1825" w:rsidRDefault="002D1825" w:rsidP="002D1825">
      <w:pPr>
        <w:rPr>
          <w:noProof/>
        </w:rPr>
      </w:pPr>
    </w:p>
    <w:p w14:paraId="549ABFCA" w14:textId="77777777" w:rsidR="002D1825" w:rsidRPr="002D1825" w:rsidRDefault="002D1825" w:rsidP="002D1825">
      <w:pPr>
        <w:numPr>
          <w:ilvl w:val="0"/>
          <w:numId w:val="6"/>
        </w:numPr>
        <w:jc w:val="both"/>
        <w:rPr>
          <w:noProof/>
        </w:rPr>
      </w:pPr>
      <w:r w:rsidRPr="002D1825">
        <w:rPr>
          <w:b/>
          <w:noProof/>
        </w:rPr>
        <w:t>КЛИНИЧКИ ЦЕНТАР ВОЈВОДИНЕ</w:t>
      </w:r>
      <w:r w:rsidRPr="002D1825">
        <w:rPr>
          <w:noProof/>
        </w:rPr>
        <w:t xml:space="preserve">,  ул. Хајдук Вељкова бр. 1, Нови Сад, </w:t>
      </w:r>
    </w:p>
    <w:p w14:paraId="4FBC96E7" w14:textId="77777777" w:rsidR="002D1825" w:rsidRPr="002D1825" w:rsidRDefault="002D1825" w:rsidP="002D1825">
      <w:pPr>
        <w:ind w:left="720"/>
        <w:jc w:val="both"/>
        <w:rPr>
          <w:noProof/>
        </w:rPr>
      </w:pPr>
      <w:r w:rsidRPr="002D1825">
        <w:rPr>
          <w:noProof/>
        </w:rPr>
        <w:t>ПИБ: 101696893 Матични број: 08664161,</w:t>
      </w:r>
    </w:p>
    <w:p w14:paraId="10F5F2B0" w14:textId="77777777" w:rsidR="002D1825" w:rsidRPr="002D1825" w:rsidRDefault="002D1825" w:rsidP="002D1825">
      <w:pPr>
        <w:ind w:left="720"/>
        <w:jc w:val="both"/>
        <w:rPr>
          <w:noProof/>
        </w:rPr>
      </w:pPr>
      <w:r w:rsidRPr="002D1825">
        <w:rPr>
          <w:noProof/>
        </w:rPr>
        <w:t xml:space="preserve">Број рачуна: 840-577661-50, </w:t>
      </w:r>
      <w:r w:rsidRPr="002D1825">
        <w:rPr>
          <w:noProof/>
          <w:lang w:val="sr-Cyrl-CS"/>
        </w:rPr>
        <w:t>Управа за трезор - Република Србија Министарство финансија</w:t>
      </w:r>
      <w:r w:rsidRPr="002D1825">
        <w:rPr>
          <w:noProof/>
        </w:rPr>
        <w:t>,</w:t>
      </w:r>
      <w:r w:rsidRPr="002D1825">
        <w:rPr>
          <w:noProof/>
          <w:lang w:val="sr-Cyrl-CS"/>
        </w:rPr>
        <w:t xml:space="preserve"> </w:t>
      </w:r>
      <w:r w:rsidRPr="002D1825">
        <w:rPr>
          <w:noProof/>
        </w:rPr>
        <w:t>Телефон: 021/484-3-484,</w:t>
      </w:r>
    </w:p>
    <w:p w14:paraId="466C0A73" w14:textId="77777777" w:rsidR="002D1825" w:rsidRPr="002D1825" w:rsidRDefault="002D1825" w:rsidP="002D1825">
      <w:pPr>
        <w:ind w:left="720"/>
        <w:jc w:val="both"/>
        <w:rPr>
          <w:noProof/>
        </w:rPr>
      </w:pPr>
      <w:r w:rsidRPr="002D1825">
        <w:rPr>
          <w:noProof/>
        </w:rPr>
        <w:t xml:space="preserve">(у даљем тексту: наручилац), кога заступа </w:t>
      </w:r>
      <w:r w:rsidRPr="002D1825">
        <w:rPr>
          <w:noProof/>
          <w:lang w:val="sr-Cyrl-RS"/>
        </w:rPr>
        <w:t>проф. др Петар Сланкаменац</w:t>
      </w:r>
      <w:r w:rsidRPr="002D1825">
        <w:rPr>
          <w:noProof/>
        </w:rPr>
        <w:t>.</w:t>
      </w:r>
    </w:p>
    <w:p w14:paraId="39D9C6AD" w14:textId="77777777" w:rsidR="002D1825" w:rsidRPr="002D1825" w:rsidRDefault="002D1825" w:rsidP="002D1825">
      <w:pPr>
        <w:jc w:val="both"/>
        <w:rPr>
          <w:noProof/>
        </w:rPr>
      </w:pPr>
    </w:p>
    <w:p w14:paraId="72A7C013" w14:textId="77777777" w:rsidR="002D1825" w:rsidRPr="002D1825" w:rsidRDefault="002D1825" w:rsidP="002D1825">
      <w:pPr>
        <w:numPr>
          <w:ilvl w:val="0"/>
          <w:numId w:val="6"/>
        </w:numPr>
        <w:jc w:val="both"/>
        <w:rPr>
          <w:noProof/>
        </w:rPr>
      </w:pPr>
      <w:r w:rsidRPr="002D1825">
        <w:rPr>
          <w:noProof/>
        </w:rPr>
        <w:t>____________________________________________________________________,</w:t>
      </w:r>
    </w:p>
    <w:p w14:paraId="288081F4" w14:textId="77777777" w:rsidR="002D1825" w:rsidRPr="002D1825" w:rsidRDefault="002D1825" w:rsidP="002D1825">
      <w:pPr>
        <w:jc w:val="center"/>
      </w:pPr>
      <w:r w:rsidRPr="002D1825">
        <w:rPr>
          <w:noProof/>
        </w:rPr>
        <w:t>(</w:t>
      </w:r>
      <w:r w:rsidRPr="002D1825">
        <w:rPr>
          <w:i/>
          <w:noProof/>
        </w:rPr>
        <w:t>назив и адреса)</w:t>
      </w:r>
    </w:p>
    <w:p w14:paraId="65063A71" w14:textId="77777777" w:rsidR="002D1825" w:rsidRPr="002D1825" w:rsidRDefault="002D1825" w:rsidP="002D1825">
      <w:pPr>
        <w:ind w:left="720"/>
        <w:jc w:val="both"/>
        <w:rPr>
          <w:noProof/>
        </w:rPr>
      </w:pPr>
      <w:r w:rsidRPr="002D1825">
        <w:rPr>
          <w:noProof/>
        </w:rPr>
        <w:t>ПИБ:.......................... Матични број: ........................................,</w:t>
      </w:r>
    </w:p>
    <w:p w14:paraId="3AFCE1DC" w14:textId="77777777" w:rsidR="002D1825" w:rsidRPr="002D1825" w:rsidRDefault="002D1825" w:rsidP="002D1825">
      <w:pPr>
        <w:ind w:left="720"/>
        <w:jc w:val="both"/>
        <w:rPr>
          <w:noProof/>
        </w:rPr>
      </w:pPr>
      <w:r w:rsidRPr="002D1825">
        <w:rPr>
          <w:noProof/>
        </w:rPr>
        <w:t>Број рачуна: ............................................ Назив банке:......................................,</w:t>
      </w:r>
    </w:p>
    <w:p w14:paraId="1271827A" w14:textId="77777777" w:rsidR="002D1825" w:rsidRPr="002D1825" w:rsidRDefault="002D1825" w:rsidP="002D1825">
      <w:pPr>
        <w:ind w:left="720"/>
        <w:jc w:val="both"/>
        <w:rPr>
          <w:noProof/>
        </w:rPr>
      </w:pPr>
      <w:r w:rsidRPr="002D1825">
        <w:rPr>
          <w:noProof/>
        </w:rPr>
        <w:t>Телефон:............................Телефакс:......................................</w:t>
      </w:r>
    </w:p>
    <w:p w14:paraId="27A735B9" w14:textId="77777777" w:rsidR="002D1825" w:rsidRPr="002D1825" w:rsidRDefault="002D1825" w:rsidP="002D1825">
      <w:pPr>
        <w:ind w:left="720"/>
        <w:jc w:val="both"/>
        <w:rPr>
          <w:noProof/>
        </w:rPr>
      </w:pPr>
      <w:r w:rsidRPr="002D1825">
        <w:rPr>
          <w:noProof/>
        </w:rPr>
        <w:t>(у даљем тексту: добављач), кога заступа ________________________________ .</w:t>
      </w:r>
    </w:p>
    <w:p w14:paraId="54C4C4E9" w14:textId="77777777" w:rsidR="002D1825" w:rsidRPr="002D1825" w:rsidRDefault="002D1825" w:rsidP="002D1825">
      <w:pPr>
        <w:jc w:val="both"/>
        <w:rPr>
          <w:noProof/>
          <w:lang w:val="sr-Cyrl-RS"/>
        </w:rPr>
      </w:pPr>
    </w:p>
    <w:p w14:paraId="1BC2FC28" w14:textId="77777777" w:rsidR="002D1825" w:rsidRPr="002D1825" w:rsidRDefault="002D1825" w:rsidP="002D1825">
      <w:pPr>
        <w:jc w:val="center"/>
        <w:outlineLvl w:val="0"/>
        <w:rPr>
          <w:noProof/>
        </w:rPr>
      </w:pPr>
      <w:bookmarkStart w:id="68" w:name="_Toc535931336"/>
      <w:r w:rsidRPr="002D1825">
        <w:rPr>
          <w:b/>
          <w:noProof/>
        </w:rPr>
        <w:t>Члан 1.</w:t>
      </w:r>
      <w:bookmarkEnd w:id="68"/>
    </w:p>
    <w:p w14:paraId="22505862" w14:textId="25F011AF" w:rsidR="002D1825" w:rsidRPr="002D1825" w:rsidRDefault="002D1825" w:rsidP="002D1825">
      <w:pPr>
        <w:pStyle w:val="Footer"/>
        <w:jc w:val="both"/>
        <w:rPr>
          <w:b/>
          <w:lang w:val="sr-Cyrl-RS"/>
        </w:rPr>
      </w:pPr>
      <w:r w:rsidRPr="002D1825">
        <w:rPr>
          <w:noProof/>
          <w:lang w:val="sr-Latn-CS"/>
        </w:rPr>
        <w:tab/>
        <w:t xml:space="preserve">         Предмет овог уговора је</w:t>
      </w:r>
      <w:r w:rsidRPr="002D1825">
        <w:rPr>
          <w:noProof/>
          <w:lang w:val="sr-Cyrl-CS"/>
        </w:rPr>
        <w:t xml:space="preserve"> </w:t>
      </w:r>
      <w:r w:rsidRPr="002D1825">
        <w:rPr>
          <w:noProof/>
        </w:rPr>
        <w:t xml:space="preserve">набавка </w:t>
      </w:r>
      <w:r w:rsidRPr="002D1825">
        <w:rPr>
          <w:noProof/>
          <w:lang w:val="sr-Cyrl-RS"/>
        </w:rPr>
        <w:t>услуга</w:t>
      </w:r>
      <w:r w:rsidRPr="002D1825">
        <w:rPr>
          <w:b/>
          <w:noProof/>
        </w:rPr>
        <w:t xml:space="preserve"> - </w:t>
      </w:r>
      <w:r w:rsidRPr="002D1825">
        <w:rPr>
          <w:b/>
          <w:noProof/>
          <w:lang w:val="sr-Cyrl-RS"/>
        </w:rPr>
        <w:t>Сервис и одржавање свих агрегата у Клиничком центру Војводине</w:t>
      </w:r>
      <w:r w:rsidRPr="002D1825">
        <w:rPr>
          <w:b/>
          <w:noProof/>
          <w:lang w:val="sr-Latn-RS"/>
        </w:rPr>
        <w:t xml:space="preserve"> </w:t>
      </w:r>
      <w:r w:rsidRPr="002D1825">
        <w:rPr>
          <w:noProof/>
        </w:rPr>
        <w:t>–</w:t>
      </w:r>
      <w:r w:rsidRPr="002D1825">
        <w:rPr>
          <w:noProof/>
          <w:lang w:val="sr-Cyrl-CS"/>
        </w:rPr>
        <w:t xml:space="preserve"> </w:t>
      </w:r>
      <w:r w:rsidRPr="002D1825">
        <w:rPr>
          <w:lang w:val="sr-Latn-CS"/>
        </w:rPr>
        <w:t>кој</w:t>
      </w:r>
      <w:r w:rsidRPr="002D1825">
        <w:t>а</w:t>
      </w:r>
      <w:r w:rsidRPr="002D1825">
        <w:rPr>
          <w:lang w:val="sr-Latn-CS"/>
        </w:rPr>
        <w:t xml:space="preserve"> је тражен</w:t>
      </w:r>
      <w:r w:rsidRPr="002D1825">
        <w:t>а</w:t>
      </w:r>
      <w:r w:rsidRPr="002D1825">
        <w:rPr>
          <w:lang w:val="sr-Latn-CS"/>
        </w:rPr>
        <w:t xml:space="preserve"> у позиву за</w:t>
      </w:r>
      <w:r w:rsidRPr="002D1825">
        <w:t xml:space="preserve"> подношење понуда у </w:t>
      </w:r>
      <w:r w:rsidRPr="002D1825">
        <w:rPr>
          <w:lang w:val="sr-Latn-CS"/>
        </w:rPr>
        <w:t>поступ</w:t>
      </w:r>
      <w:r w:rsidRPr="002D1825">
        <w:t>ку</w:t>
      </w:r>
      <w:r w:rsidRPr="002D1825">
        <w:rPr>
          <w:lang w:val="sr-Latn-CS"/>
        </w:rPr>
        <w:t xml:space="preserve"> јавне набавке</w:t>
      </w:r>
      <w:r w:rsidRPr="002D1825">
        <w:rPr>
          <w:lang w:val="sr-Cyrl-RS"/>
        </w:rPr>
        <w:t xml:space="preserve"> мале вредности </w:t>
      </w:r>
      <w:r w:rsidRPr="002D1825">
        <w:rPr>
          <w:lang w:val="sr-Latn-CS"/>
        </w:rPr>
        <w:t xml:space="preserve">број </w:t>
      </w:r>
      <w:r w:rsidRPr="002D1825">
        <w:rPr>
          <w:noProof/>
          <w:lang w:val="sr-Cyrl-RS"/>
        </w:rPr>
        <w:t>335</w:t>
      </w:r>
      <w:r w:rsidRPr="002D1825">
        <w:rPr>
          <w:noProof/>
          <w:lang w:val="en-US"/>
        </w:rPr>
        <w:t>-18</w:t>
      </w:r>
      <w:r w:rsidRPr="002D1825">
        <w:rPr>
          <w:noProof/>
          <w:lang w:val="sr-Latn-RS"/>
        </w:rPr>
        <w:t>-</w:t>
      </w:r>
      <w:r w:rsidR="00F043A1">
        <w:rPr>
          <w:lang w:val="sr-Latn-RS"/>
        </w:rPr>
        <w:t>M</w:t>
      </w:r>
      <w:r w:rsidRPr="002D1825">
        <w:t xml:space="preserve">, </w:t>
      </w:r>
      <w:r w:rsidRPr="002D1825">
        <w:rPr>
          <w:lang w:val="sr-Cyrl-RS"/>
        </w:rPr>
        <w:t>од дана ___________ године.</w:t>
      </w:r>
    </w:p>
    <w:p w14:paraId="7F5B76DF" w14:textId="77777777" w:rsidR="002D1825" w:rsidRPr="002D1825" w:rsidRDefault="002D1825" w:rsidP="002D1825">
      <w:pPr>
        <w:ind w:firstLine="720"/>
        <w:jc w:val="both"/>
        <w:rPr>
          <w:noProof/>
          <w:lang w:val="sr-Cyrl-RS"/>
        </w:rPr>
      </w:pPr>
    </w:p>
    <w:p w14:paraId="72EC4FF4" w14:textId="77777777" w:rsidR="002D1825" w:rsidRPr="002D1825" w:rsidRDefault="002D1825" w:rsidP="002D1825">
      <w:pPr>
        <w:jc w:val="center"/>
        <w:outlineLvl w:val="0"/>
        <w:rPr>
          <w:b/>
          <w:noProof/>
        </w:rPr>
      </w:pPr>
      <w:bookmarkStart w:id="69" w:name="_Toc535931337"/>
      <w:r w:rsidRPr="002D1825">
        <w:rPr>
          <w:b/>
          <w:noProof/>
        </w:rPr>
        <w:t>Члан 2.</w:t>
      </w:r>
      <w:bookmarkEnd w:id="69"/>
    </w:p>
    <w:p w14:paraId="6EC44916" w14:textId="77777777" w:rsidR="002D1825" w:rsidRPr="002D1825" w:rsidRDefault="002D1825" w:rsidP="002D1825">
      <w:pPr>
        <w:pStyle w:val="BodyTextIndent"/>
        <w:ind w:left="0" w:firstLine="720"/>
        <w:jc w:val="both"/>
        <w:rPr>
          <w:b w:val="0"/>
          <w:noProof/>
        </w:rPr>
      </w:pPr>
      <w:r w:rsidRPr="002D1825">
        <w:rPr>
          <w:b w:val="0"/>
        </w:rPr>
        <w:t>Добављач се обавезује да услугу која је предмет овог уговора изврши у свему према својој понуди број</w:t>
      </w:r>
      <w:r w:rsidRPr="002D1825">
        <w:t xml:space="preserve"> </w:t>
      </w:r>
      <w:r w:rsidRPr="002D1825">
        <w:rPr>
          <w:b w:val="0"/>
          <w:noProof/>
        </w:rPr>
        <w:t>__________ од ___________ године која је саставни део овог уговора.</w:t>
      </w:r>
    </w:p>
    <w:p w14:paraId="7B34BE29" w14:textId="77777777" w:rsidR="002D1825" w:rsidRPr="002D1825" w:rsidRDefault="002D1825" w:rsidP="002D1825">
      <w:pPr>
        <w:pStyle w:val="BodyTextIndent"/>
        <w:ind w:left="0" w:firstLine="708"/>
        <w:jc w:val="both"/>
        <w:rPr>
          <w:lang w:val="sr-Cyrl-RS"/>
        </w:rPr>
      </w:pPr>
      <w:r w:rsidRPr="002D1825">
        <w:rPr>
          <w:b w:val="0"/>
          <w:bCs w:val="0"/>
        </w:rPr>
        <w:t xml:space="preserve">Цена </w:t>
      </w:r>
      <w:r w:rsidRPr="002D1825">
        <w:rPr>
          <w:b w:val="0"/>
          <w:bCs w:val="0"/>
          <w:lang w:val="sr-Cyrl-RS"/>
        </w:rPr>
        <w:t xml:space="preserve">услуге </w:t>
      </w:r>
      <w:r w:rsidRPr="002D1825">
        <w:rPr>
          <w:b w:val="0"/>
          <w:bCs w:val="0"/>
        </w:rPr>
        <w:t xml:space="preserve">из члана 1. овог уговора без пореза на додату вредност износи </w:t>
      </w:r>
      <w:r w:rsidRPr="002D1825">
        <w:rPr>
          <w:b w:val="0"/>
        </w:rPr>
        <w:t>___________</w:t>
      </w:r>
      <w:r w:rsidRPr="002D1825">
        <w:rPr>
          <w:b w:val="0"/>
          <w:bCs w:val="0"/>
        </w:rPr>
        <w:t xml:space="preserve"> (словима: ___________________) </w:t>
      </w:r>
      <w:r w:rsidRPr="002D1825">
        <w:rPr>
          <w:bCs w:val="0"/>
          <w:lang w:val="sr-Cyrl-RS"/>
        </w:rPr>
        <w:t>(попуњава наручилац)</w:t>
      </w:r>
      <w:r w:rsidRPr="002D1825">
        <w:rPr>
          <w:b w:val="0"/>
          <w:bCs w:val="0"/>
        </w:rPr>
        <w:t xml:space="preserve">, односно са порезом на додату вредност износи </w:t>
      </w:r>
      <w:r w:rsidRPr="002D1825">
        <w:rPr>
          <w:b w:val="0"/>
        </w:rPr>
        <w:t>______________________</w:t>
      </w:r>
      <w:r w:rsidRPr="002D1825">
        <w:rPr>
          <w:b w:val="0"/>
          <w:bCs w:val="0"/>
        </w:rPr>
        <w:t xml:space="preserve"> (словима: __________________________)</w:t>
      </w:r>
      <w:r w:rsidRPr="002D1825">
        <w:rPr>
          <w:b w:val="0"/>
          <w:bCs w:val="0"/>
          <w:lang w:val="sr-Cyrl-RS"/>
        </w:rPr>
        <w:t xml:space="preserve"> </w:t>
      </w:r>
      <w:r w:rsidRPr="002D1825">
        <w:rPr>
          <w:bCs w:val="0"/>
          <w:lang w:val="sr-Cyrl-RS"/>
        </w:rPr>
        <w:t>(попуњава наручилац ).</w:t>
      </w:r>
    </w:p>
    <w:p w14:paraId="31701DC3" w14:textId="77777777" w:rsidR="002D1825" w:rsidRPr="002D1825" w:rsidRDefault="002D1825" w:rsidP="002D1825">
      <w:pPr>
        <w:ind w:firstLine="720"/>
        <w:jc w:val="both"/>
        <w:rPr>
          <w:bCs/>
          <w:noProof/>
        </w:rPr>
      </w:pPr>
      <w:proofErr w:type="gramStart"/>
      <w:r w:rsidRPr="002D1825">
        <w:t>Овако уговорена цена се сматра фиксном за време трајања уговора.</w:t>
      </w:r>
      <w:proofErr w:type="gramEnd"/>
      <w:r w:rsidRPr="002D1825">
        <w:rPr>
          <w:bCs/>
          <w:noProof/>
        </w:rPr>
        <w:t xml:space="preserve"> </w:t>
      </w:r>
    </w:p>
    <w:p w14:paraId="353286DA" w14:textId="77777777" w:rsidR="002D1825" w:rsidRPr="002D1825" w:rsidRDefault="002D1825" w:rsidP="002D1825">
      <w:pPr>
        <w:rPr>
          <w:noProof/>
          <w:lang w:val="sr-Cyrl-RS"/>
        </w:rPr>
      </w:pPr>
    </w:p>
    <w:p w14:paraId="6E6C17D5" w14:textId="77777777" w:rsidR="002D1825" w:rsidRPr="002D1825" w:rsidRDefault="002D1825" w:rsidP="002D1825">
      <w:pPr>
        <w:jc w:val="center"/>
        <w:outlineLvl w:val="0"/>
        <w:rPr>
          <w:b/>
          <w:noProof/>
          <w:lang w:val="sr-Cyrl-RS"/>
        </w:rPr>
      </w:pPr>
      <w:bookmarkStart w:id="70" w:name="_Toc535931338"/>
      <w:r w:rsidRPr="002D1825">
        <w:rPr>
          <w:b/>
          <w:noProof/>
        </w:rPr>
        <w:t>Члан 3.</w:t>
      </w:r>
      <w:bookmarkEnd w:id="70"/>
    </w:p>
    <w:p w14:paraId="43DB40E3" w14:textId="77777777" w:rsidR="002D1825" w:rsidRPr="002D1825" w:rsidRDefault="002D1825" w:rsidP="002D1825">
      <w:pPr>
        <w:pStyle w:val="Footer"/>
        <w:jc w:val="both"/>
        <w:rPr>
          <w:noProof/>
          <w:lang w:val="sr-Cyrl-RS"/>
        </w:rPr>
      </w:pPr>
      <w:r w:rsidRPr="002D1825">
        <w:rPr>
          <w:noProof/>
          <w:lang w:val="sr-Cyrl-RS"/>
        </w:rPr>
        <w:t xml:space="preserve"> </w:t>
      </w:r>
      <w:r w:rsidRPr="002D1825">
        <w:rPr>
          <w:noProof/>
          <w:lang w:val="en-US"/>
        </w:rPr>
        <w:tab/>
        <w:t xml:space="preserve">           </w:t>
      </w:r>
      <w:r w:rsidRPr="002D1825">
        <w:rPr>
          <w:noProof/>
          <w:lang w:val="sr-Cyrl-RS"/>
        </w:rPr>
        <w:t>Добављач се</w:t>
      </w:r>
      <w:r w:rsidRPr="002D1825">
        <w:rPr>
          <w:noProof/>
        </w:rPr>
        <w:t xml:space="preserve"> </w:t>
      </w:r>
      <w:r w:rsidRPr="002D1825">
        <w:rPr>
          <w:noProof/>
          <w:lang w:val="sr-Cyrl-RS"/>
        </w:rPr>
        <w:t xml:space="preserve">обавезује да </w:t>
      </w:r>
      <w:r w:rsidRPr="002D1825">
        <w:rPr>
          <w:noProof/>
        </w:rPr>
        <w:t xml:space="preserve">изврши </w:t>
      </w:r>
      <w:r w:rsidRPr="002D1825">
        <w:rPr>
          <w:noProof/>
          <w:lang w:val="sr-Cyrl-RS"/>
        </w:rPr>
        <w:t xml:space="preserve">услугу </w:t>
      </w:r>
      <w:r w:rsidRPr="002D1825">
        <w:rPr>
          <w:noProof/>
        </w:rPr>
        <w:t xml:space="preserve">одржавањa </w:t>
      </w:r>
      <w:r w:rsidRPr="002D1825">
        <w:rPr>
          <w:noProof/>
          <w:lang w:val="sr-Cyrl-RS"/>
        </w:rPr>
        <w:t>и сервисирањ</w:t>
      </w:r>
      <w:r w:rsidRPr="002D1825">
        <w:rPr>
          <w:noProof/>
          <w:lang w:val="sr-Latn-RS"/>
        </w:rPr>
        <w:t>a</w:t>
      </w:r>
      <w:r w:rsidRPr="002D1825">
        <w:rPr>
          <w:noProof/>
          <w:lang w:val="sr-Cyrl-RS"/>
        </w:rPr>
        <w:t xml:space="preserve"> </w:t>
      </w:r>
      <w:r w:rsidRPr="002D1825">
        <w:rPr>
          <w:noProof/>
        </w:rPr>
        <w:t xml:space="preserve">свих агрегата </w:t>
      </w:r>
      <w:r w:rsidRPr="002D1825">
        <w:rPr>
          <w:noProof/>
          <w:lang w:val="sr-Cyrl-RS"/>
        </w:rPr>
        <w:t xml:space="preserve">(у даљем тексту: услуга), која обухвата </w:t>
      </w:r>
      <w:r w:rsidRPr="002D1825">
        <w:rPr>
          <w:lang w:val="sr-Cyrl-RS"/>
        </w:rPr>
        <w:t>г</w:t>
      </w:r>
      <w:r w:rsidRPr="002D1825">
        <w:t>одишње, периодично и корективно одржавање дизел електр</w:t>
      </w:r>
      <w:r w:rsidRPr="002D1825">
        <w:rPr>
          <w:lang w:val="sr-Cyrl-RS"/>
        </w:rPr>
        <w:t xml:space="preserve">ичних </w:t>
      </w:r>
      <w:r w:rsidRPr="002D1825">
        <w:t>агрегата са 24</w:t>
      </w:r>
      <w:r w:rsidRPr="002D1825">
        <w:rPr>
          <w:lang w:val="sr-Cyrl-RS"/>
        </w:rPr>
        <w:t xml:space="preserve"> </w:t>
      </w:r>
      <w:r w:rsidRPr="002D1825">
        <w:t>-</w:t>
      </w:r>
      <w:r w:rsidRPr="002D1825">
        <w:rPr>
          <w:lang w:val="sr-Cyrl-RS"/>
        </w:rPr>
        <w:t xml:space="preserve"> </w:t>
      </w:r>
      <w:r w:rsidRPr="002D1825">
        <w:t>сатним даљинским надзором и телефонском доступношћу</w:t>
      </w:r>
      <w:r w:rsidRPr="002D1825">
        <w:rPr>
          <w:bCs/>
          <w:iCs/>
          <w:lang w:val="sr-Cyrl-RS"/>
        </w:rPr>
        <w:t xml:space="preserve">, </w:t>
      </w:r>
      <w:r w:rsidRPr="002D1825">
        <w:rPr>
          <w:noProof/>
          <w:lang w:val="sr-Cyrl-RS"/>
        </w:rPr>
        <w:t xml:space="preserve">а </w:t>
      </w:r>
      <w:r w:rsidRPr="002D1825">
        <w:rPr>
          <w:noProof/>
        </w:rPr>
        <w:t>у свему према захтевима наручиоца из конкурсне документације</w:t>
      </w:r>
      <w:r w:rsidRPr="002D1825">
        <w:rPr>
          <w:noProof/>
          <w:lang w:val="sr-Cyrl-RS"/>
        </w:rPr>
        <w:t xml:space="preserve"> и планом одржавања.</w:t>
      </w:r>
    </w:p>
    <w:p w14:paraId="4D551DB4" w14:textId="77777777" w:rsidR="002D1825" w:rsidRPr="002D1825" w:rsidRDefault="002D1825" w:rsidP="002D1825">
      <w:pPr>
        <w:pStyle w:val="NoSpacing"/>
        <w:ind w:firstLine="708"/>
        <w:jc w:val="both"/>
        <w:rPr>
          <w:rFonts w:ascii="Times New Roman" w:eastAsia="Calibri" w:hAnsi="Times New Roman" w:cs="Times New Roman"/>
          <w:sz w:val="24"/>
          <w:szCs w:val="24"/>
          <w:lang w:val="sr-Cyrl-RS"/>
        </w:rPr>
      </w:pPr>
      <w:r w:rsidRPr="002D1825">
        <w:rPr>
          <w:rFonts w:ascii="Times New Roman" w:hAnsi="Times New Roman" w:cs="Times New Roman"/>
          <w:noProof/>
          <w:sz w:val="24"/>
          <w:szCs w:val="24"/>
        </w:rPr>
        <w:t>Добављач се обавезује да</w:t>
      </w:r>
      <w:r w:rsidRPr="002D1825">
        <w:rPr>
          <w:rFonts w:ascii="Times New Roman" w:hAnsi="Times New Roman" w:cs="Times New Roman"/>
          <w:noProof/>
          <w:sz w:val="24"/>
          <w:szCs w:val="24"/>
          <w:lang w:val="sr-Cyrl-RS"/>
        </w:rPr>
        <w:t xml:space="preserve"> изврши </w:t>
      </w:r>
      <w:r w:rsidRPr="002D1825">
        <w:rPr>
          <w:rFonts w:ascii="Times New Roman" w:hAnsi="Times New Roman" w:cs="Times New Roman"/>
          <w:sz w:val="24"/>
          <w:szCs w:val="24"/>
          <w:lang w:val="sr-Cyrl-RS"/>
        </w:rPr>
        <w:t>р</w:t>
      </w:r>
      <w:r w:rsidRPr="002D1825">
        <w:rPr>
          <w:rFonts w:ascii="Times New Roman" w:hAnsi="Times New Roman" w:cs="Times New Roman"/>
          <w:sz w:val="24"/>
          <w:szCs w:val="24"/>
        </w:rPr>
        <w:t>едован сервис</w:t>
      </w:r>
      <w:r w:rsidRPr="002D1825">
        <w:rPr>
          <w:rFonts w:ascii="Times New Roman" w:hAnsi="Times New Roman" w:cs="Times New Roman"/>
          <w:sz w:val="24"/>
          <w:szCs w:val="24"/>
          <w:lang w:val="sr-Cyrl-RS"/>
        </w:rPr>
        <w:t xml:space="preserve"> </w:t>
      </w:r>
      <w:r w:rsidRPr="002D1825">
        <w:rPr>
          <w:rFonts w:ascii="Times New Roman" w:hAnsi="Times New Roman" w:cs="Times New Roman"/>
          <w:sz w:val="24"/>
          <w:szCs w:val="24"/>
        </w:rPr>
        <w:t>-</w:t>
      </w:r>
      <w:r w:rsidRPr="002D1825">
        <w:rPr>
          <w:rFonts w:ascii="Times New Roman" w:hAnsi="Times New Roman" w:cs="Times New Roman"/>
          <w:sz w:val="24"/>
          <w:szCs w:val="24"/>
          <w:lang w:val="sr-Cyrl-RS"/>
        </w:rPr>
        <w:t xml:space="preserve"> </w:t>
      </w:r>
      <w:r w:rsidRPr="002D1825">
        <w:rPr>
          <w:rFonts w:ascii="Times New Roman" w:hAnsi="Times New Roman" w:cs="Times New Roman"/>
          <w:sz w:val="24"/>
          <w:szCs w:val="24"/>
        </w:rPr>
        <w:t>једном годишње</w:t>
      </w:r>
      <w:r w:rsidRPr="002D1825">
        <w:rPr>
          <w:rFonts w:ascii="Times New Roman" w:hAnsi="Times New Roman" w:cs="Times New Roman"/>
          <w:sz w:val="24"/>
          <w:szCs w:val="24"/>
          <w:lang w:val="sr-Cyrl-RS"/>
        </w:rPr>
        <w:t>, као и п</w:t>
      </w:r>
      <w:r w:rsidRPr="002D1825">
        <w:rPr>
          <w:rFonts w:ascii="Times New Roman" w:hAnsi="Times New Roman" w:cs="Times New Roman"/>
          <w:sz w:val="24"/>
          <w:szCs w:val="24"/>
        </w:rPr>
        <w:t>ериодичан преглед свих дизел</w:t>
      </w:r>
      <w:r w:rsidRPr="002D1825">
        <w:rPr>
          <w:rFonts w:ascii="Times New Roman" w:hAnsi="Times New Roman" w:cs="Times New Roman"/>
          <w:sz w:val="24"/>
          <w:szCs w:val="24"/>
          <w:lang w:val="sr-Cyrl-RS"/>
        </w:rPr>
        <w:t xml:space="preserve"> </w:t>
      </w:r>
      <w:r w:rsidRPr="002D1825">
        <w:rPr>
          <w:rFonts w:ascii="Times New Roman" w:hAnsi="Times New Roman" w:cs="Times New Roman"/>
          <w:sz w:val="24"/>
          <w:szCs w:val="24"/>
        </w:rPr>
        <w:t>-</w:t>
      </w:r>
      <w:r w:rsidRPr="002D1825">
        <w:rPr>
          <w:rFonts w:ascii="Times New Roman" w:hAnsi="Times New Roman" w:cs="Times New Roman"/>
          <w:sz w:val="24"/>
          <w:szCs w:val="24"/>
          <w:lang w:val="sr-Cyrl-RS"/>
        </w:rPr>
        <w:t xml:space="preserve"> </w:t>
      </w:r>
      <w:r w:rsidRPr="002D1825">
        <w:rPr>
          <w:rFonts w:ascii="Times New Roman" w:hAnsi="Times New Roman" w:cs="Times New Roman"/>
          <w:sz w:val="24"/>
          <w:szCs w:val="24"/>
        </w:rPr>
        <w:t>електричних  агрегата</w:t>
      </w:r>
      <w:r w:rsidRPr="002D1825">
        <w:rPr>
          <w:rFonts w:ascii="Times New Roman" w:hAnsi="Times New Roman" w:cs="Times New Roman"/>
          <w:sz w:val="24"/>
          <w:szCs w:val="24"/>
          <w:lang w:val="sr-Cyrl-RS"/>
        </w:rPr>
        <w:t xml:space="preserve"> - </w:t>
      </w:r>
      <w:r w:rsidRPr="002D1825">
        <w:rPr>
          <w:rFonts w:ascii="Times New Roman" w:hAnsi="Times New Roman" w:cs="Times New Roman"/>
          <w:sz w:val="24"/>
          <w:szCs w:val="24"/>
        </w:rPr>
        <w:t xml:space="preserve">на свака </w:t>
      </w:r>
      <w:r w:rsidRPr="002D1825">
        <w:rPr>
          <w:rFonts w:ascii="Times New Roman" w:hAnsi="Times New Roman" w:cs="Times New Roman"/>
          <w:sz w:val="24"/>
          <w:szCs w:val="24"/>
          <w:lang w:val="sr-Cyrl-RS"/>
        </w:rPr>
        <w:t>четири</w:t>
      </w:r>
      <w:r w:rsidRPr="002D1825">
        <w:rPr>
          <w:rFonts w:ascii="Times New Roman" w:hAnsi="Times New Roman" w:cs="Times New Roman"/>
          <w:sz w:val="24"/>
          <w:szCs w:val="24"/>
        </w:rPr>
        <w:t xml:space="preserve"> месеца</w:t>
      </w:r>
      <w:r w:rsidRPr="002D1825">
        <w:rPr>
          <w:rFonts w:ascii="Times New Roman" w:hAnsi="Times New Roman" w:cs="Times New Roman"/>
          <w:sz w:val="24"/>
          <w:szCs w:val="24"/>
          <w:lang w:val="sr-Cyrl-RS"/>
        </w:rPr>
        <w:t xml:space="preserve">,  у складу са описом услуге из </w:t>
      </w:r>
      <w:r w:rsidRPr="002D1825">
        <w:rPr>
          <w:rFonts w:ascii="Times New Roman" w:hAnsi="Times New Roman" w:cs="Times New Roman"/>
          <w:noProof/>
          <w:sz w:val="24"/>
          <w:szCs w:val="24"/>
        </w:rPr>
        <w:t>конкурсн</w:t>
      </w:r>
      <w:r w:rsidRPr="002D1825">
        <w:rPr>
          <w:rFonts w:ascii="Times New Roman" w:hAnsi="Times New Roman" w:cs="Times New Roman"/>
          <w:noProof/>
          <w:sz w:val="24"/>
          <w:szCs w:val="24"/>
          <w:lang w:val="sr-Cyrl-RS"/>
        </w:rPr>
        <w:t>е</w:t>
      </w:r>
      <w:r w:rsidRPr="002D1825">
        <w:rPr>
          <w:rFonts w:ascii="Times New Roman" w:hAnsi="Times New Roman" w:cs="Times New Roman"/>
          <w:noProof/>
          <w:sz w:val="24"/>
          <w:szCs w:val="24"/>
        </w:rPr>
        <w:t xml:space="preserve"> документациј</w:t>
      </w:r>
      <w:r w:rsidRPr="002D1825">
        <w:rPr>
          <w:rFonts w:ascii="Times New Roman" w:hAnsi="Times New Roman" w:cs="Times New Roman"/>
          <w:noProof/>
          <w:sz w:val="24"/>
          <w:szCs w:val="24"/>
          <w:lang w:val="sr-Cyrl-RS"/>
        </w:rPr>
        <w:t xml:space="preserve">е, те у цену урачуна </w:t>
      </w:r>
      <w:r w:rsidRPr="002D1825">
        <w:rPr>
          <w:rFonts w:ascii="Times New Roman" w:eastAsia="Calibri" w:hAnsi="Times New Roman" w:cs="Times New Roman"/>
          <w:sz w:val="24"/>
          <w:szCs w:val="24"/>
          <w:lang w:val="sr-Latn-ME"/>
        </w:rPr>
        <w:t>и цен</w:t>
      </w:r>
      <w:r w:rsidRPr="002D1825">
        <w:rPr>
          <w:rFonts w:ascii="Times New Roman" w:eastAsia="Calibri" w:hAnsi="Times New Roman" w:cs="Times New Roman"/>
          <w:sz w:val="24"/>
          <w:szCs w:val="24"/>
          <w:lang w:val="sr-Cyrl-RS"/>
        </w:rPr>
        <w:t>у</w:t>
      </w:r>
      <w:r w:rsidRPr="002D1825">
        <w:rPr>
          <w:rFonts w:ascii="Times New Roman" w:eastAsia="Calibri" w:hAnsi="Times New Roman" w:cs="Times New Roman"/>
          <w:sz w:val="24"/>
          <w:szCs w:val="24"/>
          <w:lang w:val="sr-Latn-ME"/>
        </w:rPr>
        <w:t xml:space="preserve"> услуге, односно радни сат </w:t>
      </w:r>
      <w:r w:rsidRPr="002D1825">
        <w:rPr>
          <w:rFonts w:ascii="Times New Roman" w:eastAsia="Calibri" w:hAnsi="Times New Roman" w:cs="Times New Roman"/>
          <w:sz w:val="24"/>
          <w:szCs w:val="24"/>
          <w:lang w:val="sr-Cyrl-RS"/>
        </w:rPr>
        <w:t>и путне трошкове.</w:t>
      </w:r>
    </w:p>
    <w:p w14:paraId="5561690B" w14:textId="77777777" w:rsidR="002D1825" w:rsidRPr="002D1825" w:rsidRDefault="002D1825" w:rsidP="002D1825">
      <w:pPr>
        <w:ind w:firstLine="708"/>
        <w:jc w:val="both"/>
        <w:rPr>
          <w:noProof/>
          <w:lang w:val="sr-Cyrl-RS"/>
        </w:rPr>
      </w:pPr>
      <w:proofErr w:type="gramStart"/>
      <w:r w:rsidRPr="002D1825">
        <w:rPr>
          <w:noProof/>
        </w:rPr>
        <w:lastRenderedPageBreak/>
        <w:t>Добављач се обавезује да</w:t>
      </w:r>
      <w:r w:rsidRPr="002D1825">
        <w:rPr>
          <w:noProof/>
          <w:lang w:val="sr-Cyrl-RS"/>
        </w:rPr>
        <w:t xml:space="preserve"> се ради извршења услуге редовног сервиса  и </w:t>
      </w:r>
      <w:r w:rsidRPr="002D1825">
        <w:rPr>
          <w:lang w:val="sr-Cyrl-RS"/>
        </w:rPr>
        <w:t>п</w:t>
      </w:r>
      <w:r w:rsidRPr="002D1825">
        <w:t>ериодичан</w:t>
      </w:r>
      <w:r w:rsidRPr="002D1825">
        <w:rPr>
          <w:lang w:val="sr-Cyrl-RS"/>
        </w:rPr>
        <w:t>ог</w:t>
      </w:r>
      <w:r w:rsidRPr="002D1825">
        <w:t xml:space="preserve"> преглед</w:t>
      </w:r>
      <w:r w:rsidRPr="002D1825">
        <w:rPr>
          <w:lang w:val="sr-Cyrl-RS"/>
        </w:rPr>
        <w:t>а</w:t>
      </w:r>
      <w:r w:rsidRPr="002D1825">
        <w:t xml:space="preserve"> </w:t>
      </w:r>
      <w:r w:rsidRPr="002D1825">
        <w:rPr>
          <w:noProof/>
          <w:lang w:val="sr-Cyrl-RS"/>
        </w:rPr>
        <w:t>одазове у року од______(</w:t>
      </w:r>
      <w:r w:rsidRPr="002D1825">
        <w:rPr>
          <w:i/>
          <w:noProof/>
          <w:lang w:val="sr-Cyrl-RS"/>
        </w:rPr>
        <w:t xml:space="preserve">највише 48 часова), </w:t>
      </w:r>
      <w:r w:rsidRPr="002D1825">
        <w:rPr>
          <w:noProof/>
          <w:lang w:val="sr-Cyrl-RS"/>
        </w:rPr>
        <w:t>и исте изврши у року од______(</w:t>
      </w:r>
      <w:r w:rsidRPr="002D1825">
        <w:rPr>
          <w:i/>
          <w:noProof/>
          <w:lang w:val="sr-Cyrl-RS"/>
        </w:rPr>
        <w:t>највише 3 дана),</w:t>
      </w:r>
      <w:r w:rsidRPr="002D1825">
        <w:rPr>
          <w:noProof/>
          <w:lang w:val="sr-Cyrl-RS"/>
        </w:rPr>
        <w:t xml:space="preserve"> </w:t>
      </w:r>
      <w:r w:rsidRPr="002D1825">
        <w:rPr>
          <w:noProof/>
        </w:rPr>
        <w:t xml:space="preserve">од </w:t>
      </w:r>
      <w:r w:rsidRPr="002D1825">
        <w:rPr>
          <w:noProof/>
          <w:lang w:val="sr-Cyrl-RS"/>
        </w:rPr>
        <w:t xml:space="preserve">момента </w:t>
      </w:r>
      <w:r w:rsidRPr="002D1825">
        <w:rPr>
          <w:noProof/>
        </w:rPr>
        <w:t xml:space="preserve">пријема </w:t>
      </w:r>
      <w:r w:rsidRPr="002D1825">
        <w:rPr>
          <w:noProof/>
          <w:lang w:val="sr-Cyrl-RS"/>
        </w:rPr>
        <w:t xml:space="preserve">писаног захтева </w:t>
      </w:r>
      <w:r w:rsidRPr="002D1825">
        <w:rPr>
          <w:noProof/>
        </w:rPr>
        <w:t>наручиоц</w:t>
      </w:r>
      <w:r w:rsidRPr="002D1825">
        <w:rPr>
          <w:noProof/>
          <w:lang w:val="sr-Cyrl-RS"/>
        </w:rPr>
        <w:t>а.</w:t>
      </w:r>
      <w:proofErr w:type="gramEnd"/>
    </w:p>
    <w:p w14:paraId="15079EFE" w14:textId="77777777" w:rsidR="002D1825" w:rsidRPr="002D1825" w:rsidRDefault="002D1825" w:rsidP="002D1825">
      <w:pPr>
        <w:ind w:firstLine="708"/>
        <w:jc w:val="both"/>
        <w:rPr>
          <w:noProof/>
          <w:lang w:val="sr-Cyrl-RS"/>
        </w:rPr>
      </w:pPr>
      <w:r w:rsidRPr="002D1825">
        <w:rPr>
          <w:noProof/>
        </w:rPr>
        <w:t>Добављач се обавезује да</w:t>
      </w:r>
      <w:r w:rsidRPr="002D1825">
        <w:rPr>
          <w:noProof/>
          <w:lang w:val="sr-Cyrl-RS"/>
        </w:rPr>
        <w:t xml:space="preserve"> изврши </w:t>
      </w:r>
      <w:r w:rsidRPr="002D1825">
        <w:rPr>
          <w:bCs/>
          <w:lang w:val="sr-Cyrl-RS"/>
        </w:rPr>
        <w:t>к</w:t>
      </w:r>
      <w:r w:rsidRPr="002D1825">
        <w:rPr>
          <w:bCs/>
        </w:rPr>
        <w:t>орективно одржавање које обухвата отклањање кварова по позиву (ванредни /хитан позив)</w:t>
      </w:r>
      <w:r w:rsidRPr="002D1825">
        <w:rPr>
          <w:bCs/>
          <w:lang w:val="sr-Cyrl-RS"/>
        </w:rPr>
        <w:t xml:space="preserve">, и то у року </w:t>
      </w:r>
      <w:proofErr w:type="gramStart"/>
      <w:r w:rsidRPr="002D1825">
        <w:rPr>
          <w:bCs/>
          <w:lang w:val="sr-Cyrl-RS"/>
        </w:rPr>
        <w:t xml:space="preserve">од  </w:t>
      </w:r>
      <w:r w:rsidRPr="002D1825">
        <w:rPr>
          <w:noProof/>
          <w:lang w:val="sr-Cyrl-RS"/>
        </w:rPr>
        <w:t>_</w:t>
      </w:r>
      <w:proofErr w:type="gramEnd"/>
      <w:r w:rsidRPr="002D1825">
        <w:rPr>
          <w:noProof/>
          <w:lang w:val="sr-Cyrl-RS"/>
        </w:rPr>
        <w:t>_____(</w:t>
      </w:r>
      <w:r w:rsidRPr="002D1825">
        <w:rPr>
          <w:i/>
          <w:noProof/>
          <w:lang w:val="sr-Cyrl-RS"/>
        </w:rPr>
        <w:t>најдуже 30 минута),</w:t>
      </w:r>
      <w:r w:rsidRPr="002D1825">
        <w:rPr>
          <w:noProof/>
        </w:rPr>
        <w:t xml:space="preserve"> од </w:t>
      </w:r>
      <w:r w:rsidRPr="002D1825">
        <w:rPr>
          <w:noProof/>
          <w:lang w:val="sr-Cyrl-RS"/>
        </w:rPr>
        <w:t xml:space="preserve">момента </w:t>
      </w:r>
      <w:r w:rsidRPr="002D1825">
        <w:rPr>
          <w:noProof/>
        </w:rPr>
        <w:t xml:space="preserve">пријема </w:t>
      </w:r>
      <w:r w:rsidRPr="002D1825">
        <w:rPr>
          <w:noProof/>
          <w:lang w:val="sr-Cyrl-RS"/>
        </w:rPr>
        <w:t xml:space="preserve">писаног захтева </w:t>
      </w:r>
      <w:r w:rsidRPr="002D1825">
        <w:rPr>
          <w:noProof/>
        </w:rPr>
        <w:t>наручиоц</w:t>
      </w:r>
      <w:r w:rsidRPr="002D1825">
        <w:rPr>
          <w:noProof/>
          <w:lang w:val="sr-Cyrl-RS"/>
        </w:rPr>
        <w:t>а.</w:t>
      </w:r>
    </w:p>
    <w:p w14:paraId="606B4180" w14:textId="77777777" w:rsidR="002D1825" w:rsidRPr="002D1825" w:rsidRDefault="002D1825" w:rsidP="002D1825">
      <w:pPr>
        <w:ind w:firstLine="708"/>
        <w:jc w:val="both"/>
        <w:rPr>
          <w:lang w:val="sr-Cyrl-RS"/>
        </w:rPr>
      </w:pPr>
      <w:proofErr w:type="gramStart"/>
      <w:r w:rsidRPr="002D1825">
        <w:rPr>
          <w:noProof/>
        </w:rPr>
        <w:t>Добављач се обавезује да</w:t>
      </w:r>
      <w:r w:rsidRPr="002D1825">
        <w:rPr>
          <w:noProof/>
          <w:lang w:val="sr-Cyrl-RS"/>
        </w:rPr>
        <w:t xml:space="preserve"> уколико </w:t>
      </w:r>
      <w:r w:rsidRPr="002D1825">
        <w:t xml:space="preserve">приликом сервиса </w:t>
      </w:r>
      <w:r w:rsidRPr="002D1825">
        <w:rPr>
          <w:lang w:val="sr-Cyrl-RS"/>
        </w:rPr>
        <w:t xml:space="preserve">дизел - електричног </w:t>
      </w:r>
      <w:r w:rsidRPr="002D1825">
        <w:t>агрегата утврди да се опис квара разликује од наведеног описа у налогу за сервис</w:t>
      </w:r>
      <w:r w:rsidRPr="002D1825">
        <w:rPr>
          <w:lang w:val="sr-Cyrl-RS"/>
        </w:rPr>
        <w:t xml:space="preserve">, </w:t>
      </w:r>
      <w:r w:rsidRPr="002D1825">
        <w:t xml:space="preserve">писаним путем, факсом или е-поштом обавести </w:t>
      </w:r>
      <w:r w:rsidRPr="002D1825">
        <w:rPr>
          <w:bCs/>
          <w:noProof/>
          <w:lang w:val="sr-Cyrl-RS"/>
        </w:rPr>
        <w:t xml:space="preserve">овлашћено </w:t>
      </w:r>
      <w:r w:rsidRPr="002D1825">
        <w:rPr>
          <w:bCs/>
          <w:noProof/>
        </w:rPr>
        <w:t>лиц</w:t>
      </w:r>
      <w:r w:rsidRPr="002D1825">
        <w:rPr>
          <w:bCs/>
          <w:noProof/>
          <w:lang w:val="sr-Cyrl-RS"/>
        </w:rPr>
        <w:t>е</w:t>
      </w:r>
      <w:r w:rsidRPr="002D1825">
        <w:rPr>
          <w:bCs/>
          <w:noProof/>
          <w:lang w:val="sr-Latn-RS"/>
        </w:rPr>
        <w:t xml:space="preserve"> </w:t>
      </w:r>
      <w:r w:rsidRPr="002D1825">
        <w:rPr>
          <w:bCs/>
          <w:noProof/>
        </w:rPr>
        <w:t xml:space="preserve">за </w:t>
      </w:r>
      <w:r w:rsidRPr="002D1825">
        <w:rPr>
          <w:bCs/>
          <w:noProof/>
          <w:lang w:val="sr-Cyrl-RS"/>
        </w:rPr>
        <w:t xml:space="preserve">техничку </w:t>
      </w:r>
      <w:r w:rsidRPr="002D1825">
        <w:rPr>
          <w:bCs/>
          <w:noProof/>
        </w:rPr>
        <w:t>реализациј</w:t>
      </w:r>
      <w:r w:rsidRPr="002D1825">
        <w:rPr>
          <w:bCs/>
          <w:noProof/>
          <w:lang w:val="sr-Cyrl-RS"/>
        </w:rPr>
        <w:t>у</w:t>
      </w:r>
      <w:r w:rsidRPr="002D1825">
        <w:rPr>
          <w:bCs/>
          <w:noProof/>
        </w:rPr>
        <w:t xml:space="preserve"> </w:t>
      </w:r>
      <w:r w:rsidRPr="002D1825">
        <w:rPr>
          <w:bCs/>
          <w:noProof/>
          <w:lang w:val="sr-Cyrl-CS"/>
        </w:rPr>
        <w:t>из члана 11.</w:t>
      </w:r>
      <w:proofErr w:type="gramEnd"/>
      <w:r w:rsidRPr="002D1825">
        <w:rPr>
          <w:bCs/>
          <w:noProof/>
          <w:lang w:val="sr-Cyrl-CS"/>
        </w:rPr>
        <w:t xml:space="preserve"> овог уговора,</w:t>
      </w:r>
      <w:r w:rsidRPr="002D1825">
        <w:rPr>
          <w:lang w:val="sr-Cyrl-RS"/>
        </w:rPr>
        <w:t xml:space="preserve"> </w:t>
      </w:r>
      <w:r w:rsidRPr="002D1825">
        <w:t>у року од 24 часа од времена утврђивања квара.</w:t>
      </w:r>
    </w:p>
    <w:p w14:paraId="0DBCB36E" w14:textId="77777777" w:rsidR="002D1825" w:rsidRPr="002D1825" w:rsidRDefault="002D1825" w:rsidP="002D1825">
      <w:pPr>
        <w:ind w:firstLine="708"/>
        <w:jc w:val="both"/>
        <w:rPr>
          <w:lang w:val="sr-Cyrl-RS"/>
        </w:rPr>
      </w:pPr>
      <w:proofErr w:type="gramStart"/>
      <w:r w:rsidRPr="002D1825">
        <w:t xml:space="preserve">За кварове који не захтевају хитну интервенцију а које </w:t>
      </w:r>
      <w:r w:rsidRPr="002D1825">
        <w:rPr>
          <w:lang w:val="sr-Cyrl-RS"/>
        </w:rPr>
        <w:t>н</w:t>
      </w:r>
      <w:r w:rsidRPr="002D1825">
        <w:t xml:space="preserve">аручилац установи у свом редовном процесу рада, </w:t>
      </w:r>
      <w:r w:rsidRPr="002D1825">
        <w:rPr>
          <w:lang w:val="sr-Cyrl-RS"/>
        </w:rPr>
        <w:t>н</w:t>
      </w:r>
      <w:r w:rsidRPr="002D1825">
        <w:t xml:space="preserve">аручилац захтева да </w:t>
      </w:r>
      <w:r w:rsidRPr="002D1825">
        <w:rPr>
          <w:lang w:val="sr-Cyrl-RS"/>
        </w:rPr>
        <w:t>добављач</w:t>
      </w:r>
      <w:r w:rsidRPr="002D1825">
        <w:t xml:space="preserve"> потпише налог за сервис дизел</w:t>
      </w:r>
      <w:r w:rsidRPr="002D1825">
        <w:rPr>
          <w:lang w:val="sr-Cyrl-RS"/>
        </w:rPr>
        <w:t xml:space="preserve"> </w:t>
      </w:r>
      <w:r w:rsidRPr="002D1825">
        <w:t>–</w:t>
      </w:r>
      <w:r w:rsidRPr="002D1825">
        <w:rPr>
          <w:lang w:val="sr-Cyrl-RS"/>
        </w:rPr>
        <w:t xml:space="preserve"> </w:t>
      </w:r>
      <w:r w:rsidRPr="002D1825">
        <w:t xml:space="preserve">електро агрегата, који је потписан од стране </w:t>
      </w:r>
      <w:r w:rsidRPr="002D1825">
        <w:rPr>
          <w:bCs/>
          <w:noProof/>
          <w:lang w:val="sr-Cyrl-RS"/>
        </w:rPr>
        <w:t xml:space="preserve">овлашћеног </w:t>
      </w:r>
      <w:r w:rsidRPr="002D1825">
        <w:rPr>
          <w:bCs/>
          <w:noProof/>
        </w:rPr>
        <w:t>лиц</w:t>
      </w:r>
      <w:r w:rsidRPr="002D1825">
        <w:rPr>
          <w:bCs/>
          <w:noProof/>
          <w:lang w:val="sr-Cyrl-RS"/>
        </w:rPr>
        <w:t>а</w:t>
      </w:r>
      <w:r w:rsidRPr="002D1825">
        <w:rPr>
          <w:bCs/>
          <w:noProof/>
          <w:lang w:val="sr-Latn-RS"/>
        </w:rPr>
        <w:t xml:space="preserve"> </w:t>
      </w:r>
      <w:r w:rsidRPr="002D1825">
        <w:rPr>
          <w:bCs/>
          <w:noProof/>
        </w:rPr>
        <w:t xml:space="preserve">за </w:t>
      </w:r>
      <w:r w:rsidRPr="002D1825">
        <w:rPr>
          <w:bCs/>
          <w:noProof/>
          <w:lang w:val="sr-Cyrl-RS"/>
        </w:rPr>
        <w:t xml:space="preserve">техничку </w:t>
      </w:r>
      <w:r w:rsidRPr="002D1825">
        <w:rPr>
          <w:bCs/>
          <w:noProof/>
        </w:rPr>
        <w:t>реализациј</w:t>
      </w:r>
      <w:r w:rsidRPr="002D1825">
        <w:rPr>
          <w:bCs/>
          <w:noProof/>
          <w:lang w:val="sr-Cyrl-RS"/>
        </w:rPr>
        <w:t>у</w:t>
      </w:r>
      <w:r w:rsidRPr="002D1825">
        <w:rPr>
          <w:bCs/>
          <w:noProof/>
        </w:rPr>
        <w:t xml:space="preserve"> </w:t>
      </w:r>
      <w:r w:rsidRPr="002D1825">
        <w:rPr>
          <w:bCs/>
          <w:noProof/>
          <w:lang w:val="sr-Cyrl-CS"/>
        </w:rPr>
        <w:t>из члана 11.</w:t>
      </w:r>
      <w:proofErr w:type="gramEnd"/>
      <w:r w:rsidRPr="002D1825">
        <w:rPr>
          <w:bCs/>
          <w:noProof/>
          <w:lang w:val="sr-Cyrl-CS"/>
        </w:rPr>
        <w:t xml:space="preserve"> овог уговора</w:t>
      </w:r>
      <w:r w:rsidRPr="002D1825">
        <w:t>, чиме потврђује да је упознат са проблемом и уређајем на којем је проблем настао</w:t>
      </w:r>
      <w:r w:rsidRPr="002D1825">
        <w:rPr>
          <w:lang w:val="sr-Cyrl-RS"/>
        </w:rPr>
        <w:t xml:space="preserve"> (</w:t>
      </w:r>
      <w:r w:rsidRPr="002D1825">
        <w:t>Налог за сервис дизел–електр</w:t>
      </w:r>
      <w:r w:rsidRPr="002D1825">
        <w:rPr>
          <w:lang w:val="sr-Cyrl-RS"/>
        </w:rPr>
        <w:t>ичних</w:t>
      </w:r>
      <w:r w:rsidRPr="002D1825">
        <w:t xml:space="preserve"> агрегата садржи модел и локацију на којој се</w:t>
      </w:r>
      <w:r w:rsidRPr="002D1825">
        <w:rPr>
          <w:lang w:val="sr-Cyrl-RS"/>
        </w:rPr>
        <w:t xml:space="preserve"> дизел електрични</w:t>
      </w:r>
      <w:r w:rsidRPr="002D1825">
        <w:t xml:space="preserve"> агрегат налази, датум, опис квара (опис квара дефинише Сектор за техничко услужне послове).</w:t>
      </w:r>
    </w:p>
    <w:p w14:paraId="1B3C33F7" w14:textId="77777777" w:rsidR="002D1825" w:rsidRPr="002D1825" w:rsidRDefault="002D1825" w:rsidP="002D1825">
      <w:pPr>
        <w:ind w:firstLine="720"/>
        <w:jc w:val="both"/>
        <w:rPr>
          <w:bCs/>
          <w:noProof/>
          <w:lang w:val="sr-Cyrl-RS"/>
        </w:rPr>
      </w:pPr>
      <w:r w:rsidRPr="002D1825">
        <w:rPr>
          <w:noProof/>
          <w:lang w:val="sr-Cyrl-RS"/>
        </w:rPr>
        <w:t xml:space="preserve">Добављач се обавезује да предметну </w:t>
      </w:r>
      <w:r w:rsidRPr="002D1825">
        <w:rPr>
          <w:noProof/>
        </w:rPr>
        <w:t>услуг</w:t>
      </w:r>
      <w:r w:rsidRPr="002D1825">
        <w:rPr>
          <w:noProof/>
          <w:lang w:val="sr-Cyrl-RS"/>
        </w:rPr>
        <w:t>у</w:t>
      </w:r>
      <w:r w:rsidRPr="002D1825">
        <w:rPr>
          <w:noProof/>
        </w:rPr>
        <w:t xml:space="preserve"> </w:t>
      </w:r>
      <w:r w:rsidRPr="002D1825">
        <w:rPr>
          <w:noProof/>
          <w:lang w:val="sr-Cyrl-RS"/>
        </w:rPr>
        <w:t>обавља у објектима наручиоца</w:t>
      </w:r>
      <w:r w:rsidRPr="002D1825">
        <w:rPr>
          <w:noProof/>
        </w:rPr>
        <w:t xml:space="preserve"> у којима је инсталирана опрема</w:t>
      </w:r>
      <w:r w:rsidRPr="002D1825">
        <w:rPr>
          <w:noProof/>
          <w:lang w:val="sr-Cyrl-RS"/>
        </w:rPr>
        <w:t xml:space="preserve">, уз присуство </w:t>
      </w:r>
      <w:r w:rsidRPr="002D1825">
        <w:rPr>
          <w:bCs/>
          <w:noProof/>
          <w:lang w:val="sr-Cyrl-RS"/>
        </w:rPr>
        <w:t xml:space="preserve">овлашћеног </w:t>
      </w:r>
      <w:r w:rsidRPr="002D1825">
        <w:rPr>
          <w:bCs/>
          <w:noProof/>
        </w:rPr>
        <w:t>лиц</w:t>
      </w:r>
      <w:r w:rsidRPr="002D1825">
        <w:rPr>
          <w:bCs/>
          <w:noProof/>
          <w:lang w:val="sr-Cyrl-RS"/>
        </w:rPr>
        <w:t>а</w:t>
      </w:r>
      <w:r w:rsidRPr="002D1825">
        <w:rPr>
          <w:bCs/>
          <w:noProof/>
          <w:lang w:val="sr-Latn-RS"/>
        </w:rPr>
        <w:t xml:space="preserve"> </w:t>
      </w:r>
      <w:r w:rsidRPr="002D1825">
        <w:rPr>
          <w:bCs/>
          <w:noProof/>
        </w:rPr>
        <w:t xml:space="preserve">за </w:t>
      </w:r>
      <w:r w:rsidRPr="002D1825">
        <w:rPr>
          <w:bCs/>
          <w:noProof/>
          <w:lang w:val="sr-Cyrl-RS"/>
        </w:rPr>
        <w:t xml:space="preserve">техничку </w:t>
      </w:r>
      <w:r w:rsidRPr="002D1825">
        <w:rPr>
          <w:bCs/>
          <w:noProof/>
        </w:rPr>
        <w:t>реализациј</w:t>
      </w:r>
      <w:r w:rsidRPr="002D1825">
        <w:rPr>
          <w:bCs/>
          <w:noProof/>
          <w:lang w:val="sr-Cyrl-RS"/>
        </w:rPr>
        <w:t>у</w:t>
      </w:r>
      <w:r w:rsidRPr="002D1825">
        <w:rPr>
          <w:bCs/>
          <w:noProof/>
        </w:rPr>
        <w:t xml:space="preserve"> </w:t>
      </w:r>
      <w:r w:rsidRPr="002D1825">
        <w:rPr>
          <w:bCs/>
          <w:noProof/>
          <w:lang w:val="sr-Cyrl-CS"/>
        </w:rPr>
        <w:t>из члана 11. овог уговора</w:t>
      </w:r>
      <w:r w:rsidRPr="002D1825">
        <w:rPr>
          <w:bCs/>
          <w:noProof/>
          <w:lang w:val="sr-Cyrl-RS"/>
        </w:rPr>
        <w:t xml:space="preserve">, </w:t>
      </w:r>
      <w:r w:rsidRPr="002D1825">
        <w:rPr>
          <w:bCs/>
          <w:noProof/>
        </w:rPr>
        <w:t xml:space="preserve">осим у изузетним случајевима када је поправку због обима и врсте неопходно извршити у сервису </w:t>
      </w:r>
      <w:r w:rsidRPr="002D1825">
        <w:rPr>
          <w:bCs/>
          <w:noProof/>
          <w:lang w:val="sr-Cyrl-RS"/>
        </w:rPr>
        <w:t>добављача</w:t>
      </w:r>
      <w:r w:rsidRPr="002D1825">
        <w:rPr>
          <w:bCs/>
          <w:noProof/>
        </w:rPr>
        <w:t xml:space="preserve"> што ће се обавити на основу </w:t>
      </w:r>
      <w:r w:rsidRPr="002D1825">
        <w:rPr>
          <w:bCs/>
          <w:noProof/>
          <w:lang w:val="sr-Cyrl-RS"/>
        </w:rPr>
        <w:t xml:space="preserve">писане </w:t>
      </w:r>
      <w:r w:rsidRPr="002D1825">
        <w:rPr>
          <w:bCs/>
          <w:noProof/>
        </w:rPr>
        <w:t xml:space="preserve">сагласности </w:t>
      </w:r>
      <w:r w:rsidRPr="002D1825">
        <w:rPr>
          <w:bCs/>
          <w:noProof/>
          <w:lang w:val="sr-Cyrl-RS"/>
        </w:rPr>
        <w:t xml:space="preserve">овлашћеног </w:t>
      </w:r>
      <w:r w:rsidRPr="002D1825">
        <w:rPr>
          <w:bCs/>
          <w:noProof/>
        </w:rPr>
        <w:t>лиц</w:t>
      </w:r>
      <w:r w:rsidRPr="002D1825">
        <w:rPr>
          <w:bCs/>
          <w:noProof/>
          <w:lang w:val="sr-Cyrl-RS"/>
        </w:rPr>
        <w:t>а</w:t>
      </w:r>
      <w:r w:rsidRPr="002D1825">
        <w:rPr>
          <w:bCs/>
          <w:noProof/>
        </w:rPr>
        <w:t xml:space="preserve"> за </w:t>
      </w:r>
      <w:r w:rsidRPr="002D1825">
        <w:rPr>
          <w:bCs/>
          <w:noProof/>
          <w:lang w:val="sr-Cyrl-RS"/>
        </w:rPr>
        <w:t xml:space="preserve">техничку </w:t>
      </w:r>
      <w:r w:rsidRPr="002D1825">
        <w:rPr>
          <w:bCs/>
          <w:noProof/>
        </w:rPr>
        <w:t>реализациј</w:t>
      </w:r>
      <w:r w:rsidRPr="002D1825">
        <w:rPr>
          <w:bCs/>
          <w:noProof/>
          <w:lang w:val="sr-Cyrl-RS"/>
        </w:rPr>
        <w:t xml:space="preserve">у </w:t>
      </w:r>
      <w:r w:rsidRPr="002D1825">
        <w:rPr>
          <w:bCs/>
          <w:noProof/>
          <w:lang w:val="sr-Cyrl-CS"/>
        </w:rPr>
        <w:t>из члана 11. овог уговора</w:t>
      </w:r>
      <w:r w:rsidRPr="002D1825">
        <w:rPr>
          <w:bCs/>
          <w:noProof/>
          <w:lang w:val="sr-Cyrl-RS"/>
        </w:rPr>
        <w:t xml:space="preserve">, уз обавезу </w:t>
      </w:r>
      <w:r w:rsidRPr="002D1825">
        <w:rPr>
          <w:bCs/>
          <w:noProof/>
        </w:rPr>
        <w:t>да изврши бесплатан превоз</w:t>
      </w:r>
      <w:r w:rsidRPr="002D1825">
        <w:rPr>
          <w:bCs/>
          <w:noProof/>
          <w:lang w:val="sr-Cyrl-RS"/>
        </w:rPr>
        <w:t>,</w:t>
      </w:r>
      <w:r w:rsidRPr="002D1825">
        <w:rPr>
          <w:bCs/>
          <w:noProof/>
        </w:rPr>
        <w:t xml:space="preserve"> одвожење и довожење </w:t>
      </w:r>
      <w:r w:rsidRPr="002D1825">
        <w:t>дизел</w:t>
      </w:r>
      <w:r w:rsidRPr="002D1825">
        <w:rPr>
          <w:lang w:val="sr-Cyrl-RS"/>
        </w:rPr>
        <w:t xml:space="preserve"> </w:t>
      </w:r>
      <w:r w:rsidRPr="002D1825">
        <w:t>–</w:t>
      </w:r>
      <w:r w:rsidRPr="002D1825">
        <w:rPr>
          <w:lang w:val="sr-Cyrl-RS"/>
        </w:rPr>
        <w:t xml:space="preserve"> </w:t>
      </w:r>
      <w:r w:rsidRPr="002D1825">
        <w:t>електро агрегат</w:t>
      </w:r>
      <w:r w:rsidRPr="002D1825">
        <w:rPr>
          <w:bCs/>
          <w:noProof/>
        </w:rPr>
        <w:t xml:space="preserve"> од</w:t>
      </w:r>
      <w:r w:rsidRPr="002D1825">
        <w:rPr>
          <w:bCs/>
          <w:noProof/>
          <w:lang w:val="sr-Cyrl-RS"/>
        </w:rPr>
        <w:t xml:space="preserve"> -</w:t>
      </w:r>
      <w:r w:rsidRPr="002D1825">
        <w:rPr>
          <w:bCs/>
          <w:noProof/>
        </w:rPr>
        <w:t xml:space="preserve">до објекта </w:t>
      </w:r>
      <w:r w:rsidRPr="002D1825">
        <w:rPr>
          <w:bCs/>
          <w:noProof/>
          <w:lang w:val="sr-Cyrl-RS"/>
        </w:rPr>
        <w:t>н</w:t>
      </w:r>
      <w:r w:rsidRPr="002D1825">
        <w:rPr>
          <w:bCs/>
          <w:noProof/>
        </w:rPr>
        <w:t xml:space="preserve">аручиоца. </w:t>
      </w:r>
    </w:p>
    <w:p w14:paraId="6FA25CA0" w14:textId="77777777" w:rsidR="002D1825" w:rsidRPr="002D1825" w:rsidRDefault="002D1825" w:rsidP="002D1825">
      <w:pPr>
        <w:ind w:firstLine="708"/>
        <w:jc w:val="both"/>
        <w:rPr>
          <w:lang w:val="sr-Cyrl-RS"/>
        </w:rPr>
      </w:pPr>
      <w:r w:rsidRPr="002D1825">
        <w:rPr>
          <w:noProof/>
          <w:lang w:val="sr-Cyrl-RS"/>
        </w:rPr>
        <w:t xml:space="preserve">Добављач се обавезује </w:t>
      </w:r>
      <w:r w:rsidRPr="002D1825">
        <w:t xml:space="preserve">да </w:t>
      </w:r>
      <w:r w:rsidRPr="002D1825">
        <w:rPr>
          <w:lang w:val="sr-Cyrl-RS"/>
        </w:rPr>
        <w:t xml:space="preserve">уколико утврди да је за </w:t>
      </w:r>
      <w:r w:rsidRPr="002D1825">
        <w:t>сервис потребно више од 24 часа, у писаној форми</w:t>
      </w:r>
      <w:r w:rsidRPr="002D1825">
        <w:rPr>
          <w:lang w:val="sr-Cyrl-RS"/>
        </w:rPr>
        <w:t xml:space="preserve"> </w:t>
      </w:r>
      <w:r w:rsidRPr="002D1825">
        <w:t xml:space="preserve"> (е-поштом или факсом)</w:t>
      </w:r>
      <w:r w:rsidRPr="002D1825">
        <w:rPr>
          <w:lang w:val="sr-Cyrl-RS"/>
        </w:rPr>
        <w:t xml:space="preserve"> обавести </w:t>
      </w:r>
      <w:r w:rsidRPr="002D1825">
        <w:rPr>
          <w:bCs/>
          <w:noProof/>
          <w:lang w:val="sr-Cyrl-RS"/>
        </w:rPr>
        <w:t xml:space="preserve">овлашћено </w:t>
      </w:r>
      <w:r w:rsidRPr="002D1825">
        <w:rPr>
          <w:bCs/>
          <w:noProof/>
        </w:rPr>
        <w:t>лиц</w:t>
      </w:r>
      <w:r w:rsidRPr="002D1825">
        <w:rPr>
          <w:bCs/>
          <w:noProof/>
          <w:lang w:val="sr-Cyrl-RS"/>
        </w:rPr>
        <w:t>е</w:t>
      </w:r>
      <w:r w:rsidRPr="002D1825">
        <w:rPr>
          <w:bCs/>
          <w:noProof/>
          <w:lang w:val="sr-Latn-RS"/>
        </w:rPr>
        <w:t xml:space="preserve"> </w:t>
      </w:r>
      <w:r w:rsidRPr="002D1825">
        <w:rPr>
          <w:bCs/>
          <w:noProof/>
        </w:rPr>
        <w:t xml:space="preserve">за </w:t>
      </w:r>
      <w:r w:rsidRPr="002D1825">
        <w:rPr>
          <w:bCs/>
          <w:noProof/>
          <w:lang w:val="sr-Cyrl-RS"/>
        </w:rPr>
        <w:t xml:space="preserve">техничку </w:t>
      </w:r>
      <w:r w:rsidRPr="002D1825">
        <w:rPr>
          <w:bCs/>
          <w:noProof/>
        </w:rPr>
        <w:t>реализациј</w:t>
      </w:r>
      <w:r w:rsidRPr="002D1825">
        <w:rPr>
          <w:bCs/>
          <w:noProof/>
          <w:lang w:val="sr-Cyrl-RS"/>
        </w:rPr>
        <w:t>у</w:t>
      </w:r>
      <w:r w:rsidRPr="002D1825">
        <w:rPr>
          <w:bCs/>
          <w:noProof/>
        </w:rPr>
        <w:t xml:space="preserve"> </w:t>
      </w:r>
      <w:r w:rsidRPr="002D1825">
        <w:rPr>
          <w:bCs/>
          <w:noProof/>
          <w:lang w:val="sr-Cyrl-CS"/>
        </w:rPr>
        <w:t>из члана 11. овог уговора</w:t>
      </w:r>
      <w:r w:rsidRPr="002D1825">
        <w:t xml:space="preserve">о времену које је потребно да се сервис заврши. </w:t>
      </w:r>
    </w:p>
    <w:p w14:paraId="42C8546B" w14:textId="77777777" w:rsidR="002D1825" w:rsidRPr="002D1825" w:rsidRDefault="002D1825" w:rsidP="002D1825">
      <w:pPr>
        <w:ind w:firstLine="708"/>
        <w:jc w:val="both"/>
        <w:rPr>
          <w:lang w:val="sr-Cyrl-RS"/>
        </w:rPr>
      </w:pPr>
      <w:r w:rsidRPr="002D1825">
        <w:rPr>
          <w:noProof/>
          <w:lang w:val="sr-Cyrl-RS"/>
        </w:rPr>
        <w:t xml:space="preserve">Добављач се обавезује </w:t>
      </w:r>
      <w:r w:rsidRPr="002D1825">
        <w:t>да</w:t>
      </w:r>
      <w:r w:rsidRPr="002D1825">
        <w:rPr>
          <w:lang w:val="sr-Cyrl-RS"/>
        </w:rPr>
        <w:t xml:space="preserve"> </w:t>
      </w:r>
      <w:r w:rsidRPr="002D1825">
        <w:rPr>
          <w:color w:val="000000" w:themeColor="text1"/>
          <w:lang w:val="sr-Cyrl-RS"/>
        </w:rPr>
        <w:t>а</w:t>
      </w:r>
      <w:r w:rsidRPr="002D1825">
        <w:rPr>
          <w:color w:val="000000" w:themeColor="text1"/>
        </w:rPr>
        <w:t xml:space="preserve">ко </w:t>
      </w:r>
      <w:r w:rsidRPr="002D1825">
        <w:rPr>
          <w:color w:val="000000" w:themeColor="text1"/>
          <w:lang w:val="sr-Cyrl-RS"/>
        </w:rPr>
        <w:t xml:space="preserve">утврди да је за сервис потребно </w:t>
      </w:r>
      <w:r w:rsidRPr="002D1825">
        <w:rPr>
          <w:color w:val="000000" w:themeColor="text1"/>
        </w:rPr>
        <w:t>дуже од 48 часова, о свом трошку, у року од 12 сати, по истеку 48 часова, обезбеди</w:t>
      </w:r>
      <w:r w:rsidRPr="002D1825">
        <w:rPr>
          <w:color w:val="000000" w:themeColor="text1"/>
          <w:lang w:val="sr-Cyrl-RS"/>
        </w:rPr>
        <w:t xml:space="preserve">, </w:t>
      </w:r>
      <w:r w:rsidRPr="002D1825">
        <w:rPr>
          <w:color w:val="000000" w:themeColor="text1"/>
        </w:rPr>
        <w:t>инсталира и повеже, заменски агрегат снаге не мање од 125 kVA</w:t>
      </w:r>
      <w:r w:rsidRPr="002D1825">
        <w:rPr>
          <w:color w:val="000000" w:themeColor="text1"/>
          <w:lang w:val="sr-Cyrl-RS"/>
        </w:rPr>
        <w:t xml:space="preserve">, који може бити </w:t>
      </w:r>
      <w:r w:rsidRPr="002D1825">
        <w:t xml:space="preserve">у функцији најдуже 7 календарских дана, а квар у том року </w:t>
      </w:r>
      <w:r w:rsidRPr="002D1825">
        <w:rPr>
          <w:lang w:val="sr-Cyrl-RS"/>
        </w:rPr>
        <w:t>отклони</w:t>
      </w:r>
      <w:r w:rsidRPr="002D1825">
        <w:t>.</w:t>
      </w:r>
    </w:p>
    <w:p w14:paraId="1A5B7519" w14:textId="77777777" w:rsidR="002D1825" w:rsidRPr="002D1825" w:rsidRDefault="002D1825" w:rsidP="002D1825">
      <w:pPr>
        <w:pStyle w:val="NoSpacing"/>
        <w:ind w:firstLine="600"/>
        <w:jc w:val="both"/>
        <w:rPr>
          <w:rFonts w:ascii="Times New Roman" w:hAnsi="Times New Roman" w:cs="Times New Roman"/>
          <w:b/>
          <w:sz w:val="24"/>
          <w:szCs w:val="24"/>
          <w:lang w:val="sr-Cyrl-RS"/>
        </w:rPr>
      </w:pPr>
      <w:r w:rsidRPr="002D1825">
        <w:rPr>
          <w:rFonts w:ascii="Times New Roman" w:hAnsi="Times New Roman" w:cs="Times New Roman"/>
          <w:noProof/>
          <w:sz w:val="24"/>
          <w:szCs w:val="24"/>
          <w:lang w:val="sr-Cyrl-RS"/>
        </w:rPr>
        <w:t>Добављач се обавезује да омогући д</w:t>
      </w:r>
      <w:r w:rsidRPr="002D1825">
        <w:rPr>
          <w:rFonts w:ascii="Times New Roman" w:hAnsi="Times New Roman" w:cs="Times New Roman"/>
          <w:sz w:val="24"/>
          <w:szCs w:val="24"/>
        </w:rPr>
        <w:t>аљински 24-сатни надзор агрегата и телефонск</w:t>
      </w:r>
      <w:r w:rsidRPr="002D1825">
        <w:rPr>
          <w:rFonts w:ascii="Times New Roman" w:hAnsi="Times New Roman" w:cs="Times New Roman"/>
          <w:sz w:val="24"/>
          <w:szCs w:val="24"/>
          <w:lang w:val="sr-Cyrl-RS"/>
        </w:rPr>
        <w:t xml:space="preserve">у </w:t>
      </w:r>
      <w:r w:rsidRPr="002D1825">
        <w:rPr>
          <w:rFonts w:ascii="Times New Roman" w:hAnsi="Times New Roman" w:cs="Times New Roman"/>
          <w:sz w:val="24"/>
          <w:szCs w:val="24"/>
        </w:rPr>
        <w:t>доступност</w:t>
      </w:r>
      <w:r w:rsidRPr="002D1825">
        <w:rPr>
          <w:rFonts w:ascii="Times New Roman" w:hAnsi="Times New Roman" w:cs="Times New Roman"/>
          <w:sz w:val="24"/>
          <w:szCs w:val="24"/>
          <w:lang w:val="sr-Cyrl-RS"/>
        </w:rPr>
        <w:t xml:space="preserve">, а све </w:t>
      </w:r>
      <w:r w:rsidRPr="002D1825">
        <w:rPr>
          <w:rFonts w:ascii="Times New Roman" w:hAnsi="Times New Roman" w:cs="Times New Roman"/>
          <w:sz w:val="24"/>
          <w:szCs w:val="24"/>
        </w:rPr>
        <w:t>ради бржег отклањања квара у току прорадe агрегата, даљинског ресетовања аларма на микропроцесорским управљачким јединицама</w:t>
      </w:r>
      <w:r w:rsidRPr="002D1825">
        <w:rPr>
          <w:rFonts w:ascii="Times New Roman" w:hAnsi="Times New Roman" w:cs="Times New Roman"/>
          <w:sz w:val="24"/>
          <w:szCs w:val="24"/>
          <w:lang w:val="sr-Cyrl-RS"/>
        </w:rPr>
        <w:t>,</w:t>
      </w:r>
      <w:r w:rsidRPr="002D1825">
        <w:rPr>
          <w:rFonts w:ascii="Times New Roman" w:hAnsi="Times New Roman" w:cs="Times New Roman"/>
          <w:sz w:val="24"/>
          <w:szCs w:val="24"/>
        </w:rPr>
        <w:t xml:space="preserve"> а у циљу обезбеђивања могућности за поновно стартовање и коришћење агрегата. </w:t>
      </w:r>
      <w:r w:rsidRPr="002D1825">
        <w:rPr>
          <w:rFonts w:ascii="Times New Roman" w:hAnsi="Times New Roman" w:cs="Times New Roman"/>
          <w:b/>
          <w:sz w:val="24"/>
          <w:szCs w:val="24"/>
        </w:rPr>
        <w:t xml:space="preserve"> </w:t>
      </w:r>
    </w:p>
    <w:p w14:paraId="41A80CF5" w14:textId="77777777" w:rsidR="002D1825" w:rsidRPr="002D1825" w:rsidRDefault="002D1825" w:rsidP="002D1825">
      <w:pPr>
        <w:pStyle w:val="NoSpacing"/>
        <w:ind w:firstLine="600"/>
        <w:jc w:val="both"/>
        <w:rPr>
          <w:rFonts w:ascii="Times New Roman" w:hAnsi="Times New Roman" w:cs="Times New Roman"/>
          <w:b/>
          <w:sz w:val="24"/>
          <w:szCs w:val="24"/>
          <w:lang w:val="sr-Cyrl-RS"/>
        </w:rPr>
      </w:pPr>
      <w:r w:rsidRPr="002D1825">
        <w:rPr>
          <w:rFonts w:ascii="Times New Roman" w:hAnsi="Times New Roman" w:cs="Times New Roman"/>
          <w:noProof/>
          <w:sz w:val="24"/>
          <w:szCs w:val="24"/>
        </w:rPr>
        <w:t xml:space="preserve">Добављач се обавезује да </w:t>
      </w:r>
      <w:r w:rsidRPr="002D1825">
        <w:rPr>
          <w:rFonts w:ascii="Times New Roman" w:hAnsi="Times New Roman" w:cs="Times New Roman"/>
          <w:noProof/>
          <w:sz w:val="24"/>
          <w:szCs w:val="24"/>
          <w:lang w:val="sr-Cyrl-RS"/>
        </w:rPr>
        <w:t>услугу која је предмет овог уговора изврши</w:t>
      </w:r>
      <w:r w:rsidRPr="002D1825">
        <w:rPr>
          <w:rFonts w:ascii="Times New Roman" w:hAnsi="Times New Roman" w:cs="Times New Roman"/>
          <w:noProof/>
          <w:sz w:val="24"/>
          <w:szCs w:val="24"/>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6705FAC7" w14:textId="77777777" w:rsidR="002D1825" w:rsidRPr="002D1825" w:rsidRDefault="002D1825" w:rsidP="002D1825">
      <w:pPr>
        <w:ind w:firstLine="600"/>
        <w:jc w:val="both"/>
        <w:rPr>
          <w:bCs/>
          <w:noProof/>
        </w:rPr>
      </w:pPr>
      <w:r w:rsidRPr="002D1825">
        <w:rPr>
          <w:noProof/>
        </w:rPr>
        <w:t xml:space="preserve">Уколико за време трајања овог уговора </w:t>
      </w:r>
      <w:r w:rsidRPr="002D1825">
        <w:rPr>
          <w:bCs/>
          <w:noProof/>
        </w:rPr>
        <w:t>настане потреба за заменом резервног дела кој</w:t>
      </w:r>
      <w:r w:rsidRPr="002D1825">
        <w:rPr>
          <w:bCs/>
          <w:noProof/>
          <w:lang w:val="sr-Cyrl-RS"/>
        </w:rPr>
        <w:t>и</w:t>
      </w:r>
      <w:r w:rsidRPr="002D1825">
        <w:rPr>
          <w:bCs/>
          <w:noProof/>
        </w:rPr>
        <w:t xml:space="preserve"> се не налази у</w:t>
      </w:r>
      <w:r w:rsidRPr="002D1825">
        <w:rPr>
          <w:bCs/>
          <w:noProof/>
          <w:lang w:val="sr-Cyrl-RS"/>
        </w:rPr>
        <w:t xml:space="preserve"> </w:t>
      </w:r>
      <w:r w:rsidRPr="002D1825">
        <w:rPr>
          <w:noProof/>
          <w:lang w:val="sr-Cyrl-RS"/>
        </w:rPr>
        <w:t>Обрасцу понуде</w:t>
      </w:r>
      <w:r w:rsidRPr="002D1825">
        <w:rPr>
          <w:bCs/>
          <w:noProof/>
        </w:rPr>
        <w:t>, добављач се обавезује да у писаном извештају образложи неопходност замене баш тог дела у односу на оне делове кој</w:t>
      </w:r>
      <w:r w:rsidRPr="002D1825">
        <w:rPr>
          <w:bCs/>
          <w:noProof/>
          <w:lang w:val="sr-Cyrl-RS"/>
        </w:rPr>
        <w:t>и</w:t>
      </w:r>
      <w:r w:rsidRPr="002D1825">
        <w:rPr>
          <w:bCs/>
          <w:noProof/>
        </w:rPr>
        <w:t xml:space="preserve"> се налазе у </w:t>
      </w:r>
      <w:r w:rsidRPr="002D1825">
        <w:rPr>
          <w:noProof/>
          <w:lang w:val="sr-Cyrl-RS"/>
        </w:rPr>
        <w:t>Обрасцу понуде</w:t>
      </w:r>
      <w:r w:rsidRPr="002D1825">
        <w:rPr>
          <w:bCs/>
          <w:noProof/>
        </w:rPr>
        <w:t xml:space="preserve">, те да тај извештај достави </w:t>
      </w:r>
      <w:r w:rsidRPr="002D1825">
        <w:rPr>
          <w:bCs/>
          <w:noProof/>
          <w:lang w:val="sr-Cyrl-RS"/>
        </w:rPr>
        <w:t xml:space="preserve">овлашћеном </w:t>
      </w:r>
      <w:r w:rsidRPr="002D1825">
        <w:rPr>
          <w:bCs/>
          <w:noProof/>
        </w:rPr>
        <w:t xml:space="preserve">лицу за </w:t>
      </w:r>
      <w:r w:rsidRPr="002D1825">
        <w:rPr>
          <w:bCs/>
          <w:noProof/>
          <w:lang w:val="sr-Cyrl-RS"/>
        </w:rPr>
        <w:t xml:space="preserve">техничку </w:t>
      </w:r>
      <w:r w:rsidRPr="002D1825">
        <w:rPr>
          <w:bCs/>
          <w:noProof/>
        </w:rPr>
        <w:t>реализациј</w:t>
      </w:r>
      <w:r w:rsidRPr="002D1825">
        <w:rPr>
          <w:bCs/>
          <w:noProof/>
          <w:lang w:val="sr-Cyrl-RS"/>
        </w:rPr>
        <w:t>у</w:t>
      </w:r>
      <w:r w:rsidRPr="002D1825">
        <w:rPr>
          <w:bCs/>
          <w:noProof/>
        </w:rPr>
        <w:t xml:space="preserve"> </w:t>
      </w:r>
      <w:r w:rsidRPr="002D1825">
        <w:rPr>
          <w:bCs/>
          <w:noProof/>
          <w:lang w:val="sr-Cyrl-CS"/>
        </w:rPr>
        <w:t xml:space="preserve">из члана 11. овог уговора, и то </w:t>
      </w:r>
      <w:r w:rsidRPr="002D1825">
        <w:rPr>
          <w:lang w:val="sr-Cyrl-RS"/>
        </w:rPr>
        <w:t>лично или путем електронске поште.</w:t>
      </w:r>
    </w:p>
    <w:p w14:paraId="6B729415" w14:textId="77777777" w:rsidR="002D1825" w:rsidRPr="002D1825" w:rsidRDefault="002D1825" w:rsidP="002D1825">
      <w:pPr>
        <w:ind w:firstLine="720"/>
        <w:jc w:val="both"/>
        <w:rPr>
          <w:bCs/>
          <w:noProof/>
          <w:lang w:val="sr-Cyrl-RS"/>
        </w:rPr>
      </w:pPr>
      <w:r w:rsidRPr="002D1825">
        <w:rPr>
          <w:noProof/>
        </w:rPr>
        <w:t xml:space="preserve">Добављач се обавезује да замену </w:t>
      </w:r>
      <w:r w:rsidRPr="002D1825">
        <w:rPr>
          <w:bCs/>
          <w:noProof/>
        </w:rPr>
        <w:t xml:space="preserve">резервног дела изврши тек по добијању писаног налога и одобрења </w:t>
      </w:r>
      <w:r w:rsidRPr="002D1825">
        <w:rPr>
          <w:bCs/>
          <w:noProof/>
          <w:lang w:val="sr-Cyrl-RS"/>
        </w:rPr>
        <w:t xml:space="preserve">од стране овлашћеног </w:t>
      </w:r>
      <w:r w:rsidRPr="002D1825">
        <w:rPr>
          <w:bCs/>
          <w:noProof/>
        </w:rPr>
        <w:t>лиц</w:t>
      </w:r>
      <w:r w:rsidRPr="002D1825">
        <w:rPr>
          <w:bCs/>
          <w:noProof/>
          <w:lang w:val="sr-Cyrl-RS"/>
        </w:rPr>
        <w:t>а</w:t>
      </w:r>
      <w:r w:rsidRPr="002D1825">
        <w:rPr>
          <w:bCs/>
          <w:noProof/>
          <w:lang w:val="sr-Latn-RS"/>
        </w:rPr>
        <w:t xml:space="preserve"> </w:t>
      </w:r>
      <w:r w:rsidRPr="002D1825">
        <w:rPr>
          <w:bCs/>
          <w:noProof/>
        </w:rPr>
        <w:t xml:space="preserve">за </w:t>
      </w:r>
      <w:r w:rsidRPr="002D1825">
        <w:rPr>
          <w:bCs/>
          <w:noProof/>
          <w:lang w:val="sr-Cyrl-RS"/>
        </w:rPr>
        <w:t xml:space="preserve">техничку </w:t>
      </w:r>
      <w:r w:rsidRPr="002D1825">
        <w:rPr>
          <w:bCs/>
          <w:noProof/>
        </w:rPr>
        <w:t>реализациј</w:t>
      </w:r>
      <w:r w:rsidRPr="002D1825">
        <w:rPr>
          <w:bCs/>
          <w:noProof/>
          <w:lang w:val="sr-Cyrl-RS"/>
        </w:rPr>
        <w:t>у</w:t>
      </w:r>
      <w:r w:rsidRPr="002D1825">
        <w:rPr>
          <w:bCs/>
          <w:noProof/>
        </w:rPr>
        <w:t xml:space="preserve"> </w:t>
      </w:r>
      <w:r w:rsidRPr="002D1825">
        <w:rPr>
          <w:bCs/>
          <w:noProof/>
          <w:lang w:val="sr-Cyrl-CS"/>
        </w:rPr>
        <w:t>из члана 11. овог уговора, у супротном наручилац нема обавезу да добављачу плати замењен резервни део</w:t>
      </w:r>
      <w:r w:rsidRPr="002D1825">
        <w:rPr>
          <w:bCs/>
          <w:noProof/>
        </w:rPr>
        <w:t>.</w:t>
      </w:r>
    </w:p>
    <w:p w14:paraId="25A7EA22" w14:textId="77777777" w:rsidR="002D1825" w:rsidRPr="002D1825" w:rsidRDefault="002D1825" w:rsidP="002D1825">
      <w:pPr>
        <w:ind w:firstLine="708"/>
        <w:jc w:val="both"/>
        <w:rPr>
          <w:bCs/>
          <w:noProof/>
          <w:lang w:val="sr-Cyrl-RS"/>
        </w:rPr>
      </w:pPr>
      <w:r w:rsidRPr="002D1825">
        <w:rPr>
          <w:noProof/>
        </w:rPr>
        <w:t xml:space="preserve">Добављач се обавезује да </w:t>
      </w:r>
      <w:r w:rsidRPr="002D1825">
        <w:rPr>
          <w:bCs/>
          <w:noProof/>
          <w:lang w:val="sr-Cyrl-RS"/>
        </w:rPr>
        <w:t xml:space="preserve">пре </w:t>
      </w:r>
      <w:r w:rsidRPr="002D1825">
        <w:rPr>
          <w:noProof/>
        </w:rPr>
        <w:t>замен</w:t>
      </w:r>
      <w:r w:rsidRPr="002D1825">
        <w:rPr>
          <w:noProof/>
          <w:lang w:val="sr-Cyrl-RS"/>
        </w:rPr>
        <w:t xml:space="preserve">е </w:t>
      </w:r>
      <w:r w:rsidRPr="002D1825">
        <w:rPr>
          <w:bCs/>
          <w:noProof/>
        </w:rPr>
        <w:t>резервног дела кој</w:t>
      </w:r>
      <w:r w:rsidRPr="002D1825">
        <w:rPr>
          <w:bCs/>
          <w:noProof/>
          <w:lang w:val="sr-Cyrl-RS"/>
        </w:rPr>
        <w:t>и</w:t>
      </w:r>
      <w:r w:rsidRPr="002D1825">
        <w:rPr>
          <w:bCs/>
          <w:noProof/>
        </w:rPr>
        <w:t xml:space="preserve"> се не налази у </w:t>
      </w:r>
      <w:r w:rsidRPr="002D1825">
        <w:rPr>
          <w:noProof/>
          <w:lang w:val="sr-Cyrl-RS"/>
        </w:rPr>
        <w:t>Обрасцу понуде</w:t>
      </w:r>
      <w:r w:rsidRPr="002D1825">
        <w:rPr>
          <w:bCs/>
          <w:noProof/>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w:t>
      </w:r>
      <w:r w:rsidRPr="002D1825">
        <w:rPr>
          <w:bCs/>
          <w:noProof/>
          <w:lang w:val="sr-Cyrl-RS"/>
        </w:rPr>
        <w:lastRenderedPageBreak/>
        <w:t>цена) и да на исти обрачина ону маржу која је наведена у поглављу „11. Образац понуде-</w:t>
      </w:r>
      <w:r w:rsidRPr="002D1825">
        <w:rPr>
          <w:bCs/>
          <w:i/>
          <w:noProof/>
          <w:lang w:val="sr-Cyrl-RS"/>
        </w:rPr>
        <w:t>Маржа за резервне делове који нису у Обрасцу понуде</w:t>
      </w:r>
      <w:r w:rsidRPr="002D1825">
        <w:rPr>
          <w:bCs/>
          <w:noProof/>
          <w:lang w:val="sr-Cyrl-RS"/>
        </w:rPr>
        <w:t>“.</w:t>
      </w:r>
    </w:p>
    <w:p w14:paraId="35CDE19C" w14:textId="77777777" w:rsidR="002D1825" w:rsidRPr="002D1825" w:rsidRDefault="002D1825" w:rsidP="002D1825">
      <w:pPr>
        <w:ind w:firstLine="708"/>
        <w:jc w:val="both"/>
        <w:rPr>
          <w:i/>
          <w:iCs/>
          <w:lang w:val="sr-Cyrl-RS"/>
        </w:rPr>
      </w:pPr>
      <w:r w:rsidRPr="002D1825">
        <w:rPr>
          <w:noProof/>
        </w:rPr>
        <w:t xml:space="preserve">Добављач </w:t>
      </w:r>
      <w:r w:rsidRPr="002D1825">
        <w:rPr>
          <w:noProof/>
          <w:lang w:val="sr-Cyrl-RS"/>
        </w:rPr>
        <w:t>даје</w:t>
      </w:r>
      <w:r w:rsidRPr="002D1825">
        <w:rPr>
          <w:noProof/>
        </w:rPr>
        <w:t xml:space="preserve"> гарантни рок </w:t>
      </w:r>
      <w:r w:rsidRPr="002D1825">
        <w:rPr>
          <w:iCs/>
        </w:rPr>
        <w:t xml:space="preserve">на сваки сервис и одржавање агрегата </w:t>
      </w:r>
      <w:r w:rsidRPr="002D1825">
        <w:rPr>
          <w:i/>
          <w:iCs/>
          <w:lang w:val="sr-Cyrl-RS"/>
        </w:rPr>
        <w:t>____</w:t>
      </w:r>
      <w:proofErr w:type="gramStart"/>
      <w:r w:rsidRPr="002D1825">
        <w:rPr>
          <w:i/>
          <w:iCs/>
          <w:lang w:val="sr-Cyrl-RS"/>
        </w:rPr>
        <w:t>_(</w:t>
      </w:r>
      <w:proofErr w:type="gramEnd"/>
      <w:r w:rsidRPr="002D1825">
        <w:rPr>
          <w:i/>
          <w:iCs/>
          <w:lang w:val="sr-Cyrl-RS"/>
        </w:rPr>
        <w:t>најкраће</w:t>
      </w:r>
      <w:r w:rsidRPr="002D1825">
        <w:rPr>
          <w:i/>
          <w:iCs/>
          <w:lang w:val="sr-Latn-RS"/>
        </w:rPr>
        <w:t xml:space="preserve"> </w:t>
      </w:r>
      <w:r w:rsidRPr="002D1825">
        <w:rPr>
          <w:i/>
          <w:iCs/>
          <w:lang w:val="sr-Cyrl-RS"/>
        </w:rPr>
        <w:t>12 месеци),</w:t>
      </w:r>
      <w:r w:rsidRPr="002D1825">
        <w:rPr>
          <w:iCs/>
          <w:lang w:val="sr-Cyrl-RS"/>
        </w:rPr>
        <w:t xml:space="preserve"> </w:t>
      </w:r>
      <w:r w:rsidRPr="002D1825">
        <w:rPr>
          <w:iCs/>
        </w:rPr>
        <w:t>од дана извршеног сервиса</w:t>
      </w:r>
      <w:r w:rsidRPr="002D1825">
        <w:rPr>
          <w:iCs/>
          <w:lang w:val="sr-Cyrl-RS"/>
        </w:rPr>
        <w:t>, а на резервне делове по препоруци произвођача, односно_____(</w:t>
      </w:r>
      <w:r w:rsidRPr="002D1825">
        <w:rPr>
          <w:i/>
          <w:iCs/>
          <w:lang w:val="sr-Cyrl-RS"/>
        </w:rPr>
        <w:t>навести перод).</w:t>
      </w:r>
    </w:p>
    <w:p w14:paraId="3654ED8C" w14:textId="77777777" w:rsidR="002D1825" w:rsidRPr="002D1825" w:rsidRDefault="002D1825" w:rsidP="002D1825">
      <w:pPr>
        <w:ind w:firstLine="720"/>
        <w:jc w:val="both"/>
        <w:rPr>
          <w:bCs/>
          <w:noProof/>
          <w:lang w:val="sr-Cyrl-RS"/>
        </w:rPr>
      </w:pPr>
      <w:r w:rsidRPr="002D1825">
        <w:rPr>
          <w:noProof/>
          <w:lang w:val="sr-Cyrl-RS"/>
        </w:rPr>
        <w:t xml:space="preserve">Добављач се обавезује </w:t>
      </w:r>
      <w:r w:rsidRPr="002D1825">
        <w:t>да</w:t>
      </w:r>
      <w:r w:rsidRPr="002D1825">
        <w:rPr>
          <w:lang w:val="sr-Cyrl-RS"/>
        </w:rPr>
        <w:t xml:space="preserve"> </w:t>
      </w:r>
      <w:r w:rsidRPr="002D1825">
        <w:t xml:space="preserve">након извршене уградње резервног дела и сервиса, </w:t>
      </w:r>
      <w:r w:rsidRPr="002D1825">
        <w:rPr>
          <w:bCs/>
          <w:noProof/>
          <w:lang w:val="sr-Cyrl-RS"/>
        </w:rPr>
        <w:t xml:space="preserve">овлашћеном  </w:t>
      </w:r>
      <w:r w:rsidRPr="002D1825">
        <w:rPr>
          <w:bCs/>
          <w:noProof/>
        </w:rPr>
        <w:t>лиц</w:t>
      </w:r>
      <w:r w:rsidRPr="002D1825">
        <w:rPr>
          <w:bCs/>
          <w:noProof/>
          <w:lang w:val="sr-Cyrl-RS"/>
        </w:rPr>
        <w:t>у</w:t>
      </w:r>
      <w:r w:rsidRPr="002D1825">
        <w:rPr>
          <w:bCs/>
          <w:noProof/>
        </w:rPr>
        <w:t xml:space="preserve"> за </w:t>
      </w:r>
      <w:r w:rsidRPr="002D1825">
        <w:rPr>
          <w:bCs/>
          <w:noProof/>
          <w:lang w:val="sr-Cyrl-RS"/>
        </w:rPr>
        <w:t xml:space="preserve">техничку </w:t>
      </w:r>
      <w:r w:rsidRPr="002D1825">
        <w:rPr>
          <w:bCs/>
          <w:noProof/>
        </w:rPr>
        <w:t>реализациј</w:t>
      </w:r>
      <w:r w:rsidRPr="002D1825">
        <w:rPr>
          <w:bCs/>
          <w:noProof/>
          <w:lang w:val="sr-Cyrl-RS"/>
        </w:rPr>
        <w:t xml:space="preserve">у </w:t>
      </w:r>
      <w:r w:rsidRPr="002D1825">
        <w:rPr>
          <w:bCs/>
          <w:noProof/>
          <w:lang w:val="sr-Cyrl-CS"/>
        </w:rPr>
        <w:t>из члана 11. овог уговора</w:t>
      </w:r>
      <w:r w:rsidRPr="002D1825">
        <w:t xml:space="preserve"> достави уредну документацију о сервису</w:t>
      </w:r>
      <w:r w:rsidRPr="002D1825">
        <w:rPr>
          <w:lang w:val="sr-Cyrl-RS"/>
        </w:rPr>
        <w:t>,</w:t>
      </w:r>
      <w:r w:rsidRPr="002D1825">
        <w:t xml:space="preserve"> која подразумева </w:t>
      </w:r>
      <w:r w:rsidRPr="002D1825">
        <w:rPr>
          <w:lang w:val="sr-Cyrl-RS"/>
        </w:rPr>
        <w:t xml:space="preserve">уредно попуњен </w:t>
      </w:r>
      <w:r w:rsidRPr="002D1825">
        <w:t>радни налог на којем су наведене извршене услуге и количина утрошеног материјала.</w:t>
      </w:r>
    </w:p>
    <w:p w14:paraId="33983192" w14:textId="77777777" w:rsidR="002D1825" w:rsidRPr="002D1825" w:rsidRDefault="002D1825" w:rsidP="002D1825">
      <w:pPr>
        <w:jc w:val="both"/>
        <w:rPr>
          <w:b/>
          <w:noProof/>
          <w:lang w:val="sr-Latn-RS"/>
        </w:rPr>
      </w:pPr>
    </w:p>
    <w:p w14:paraId="70B28AB9" w14:textId="77777777" w:rsidR="002D1825" w:rsidRPr="002D1825" w:rsidRDefault="002D1825" w:rsidP="002D1825">
      <w:pPr>
        <w:tabs>
          <w:tab w:val="center" w:pos="4536"/>
          <w:tab w:val="left" w:pos="5644"/>
        </w:tabs>
        <w:outlineLvl w:val="0"/>
        <w:rPr>
          <w:b/>
          <w:noProof/>
        </w:rPr>
      </w:pPr>
      <w:r w:rsidRPr="002D1825">
        <w:rPr>
          <w:b/>
          <w:noProof/>
        </w:rPr>
        <w:tab/>
      </w:r>
      <w:bookmarkStart w:id="71" w:name="_Toc535931339"/>
      <w:r w:rsidRPr="002D1825">
        <w:rPr>
          <w:b/>
          <w:noProof/>
        </w:rPr>
        <w:t>Члан 4.</w:t>
      </w:r>
      <w:bookmarkEnd w:id="71"/>
      <w:r w:rsidRPr="002D1825">
        <w:rPr>
          <w:b/>
          <w:noProof/>
        </w:rPr>
        <w:tab/>
      </w:r>
    </w:p>
    <w:p w14:paraId="0C80CF80" w14:textId="77777777" w:rsidR="002D1825" w:rsidRPr="002D1825" w:rsidRDefault="002D1825" w:rsidP="002D1825">
      <w:pPr>
        <w:ind w:firstLine="708"/>
        <w:jc w:val="both"/>
        <w:rPr>
          <w:bCs/>
          <w:noProof/>
          <w:lang w:val="sr-Cyrl-RS"/>
        </w:rPr>
      </w:pPr>
      <w:r w:rsidRPr="002D1825">
        <w:rPr>
          <w:noProof/>
        </w:rPr>
        <w:t xml:space="preserve">Добављач се обавезује да квалитет </w:t>
      </w:r>
      <w:r w:rsidRPr="002D1825">
        <w:rPr>
          <w:noProof/>
          <w:lang w:val="sr-Cyrl-RS"/>
        </w:rPr>
        <w:t>услуга</w:t>
      </w:r>
      <w:r w:rsidRPr="002D1825">
        <w:rPr>
          <w:noProof/>
        </w:rPr>
        <w:t xml:space="preserve"> кој</w:t>
      </w:r>
      <w:r w:rsidRPr="002D1825">
        <w:rPr>
          <w:noProof/>
          <w:lang w:val="sr-Cyrl-RS"/>
        </w:rPr>
        <w:t>е</w:t>
      </w:r>
      <w:r w:rsidRPr="002D1825">
        <w:rPr>
          <w:noProof/>
        </w:rPr>
        <w:t xml:space="preserve"> су предмет овог уговора одговара стандардима и прописима </w:t>
      </w:r>
      <w:r w:rsidRPr="002D1825">
        <w:rPr>
          <w:noProof/>
          <w:lang w:val="sr-Cyrl-RS"/>
        </w:rPr>
        <w:t>Р</w:t>
      </w:r>
      <w:r w:rsidRPr="002D1825">
        <w:rPr>
          <w:noProof/>
        </w:rPr>
        <w:t xml:space="preserve">епублике Србије и Европске </w:t>
      </w:r>
      <w:r w:rsidRPr="002D1825">
        <w:rPr>
          <w:noProof/>
          <w:lang w:val="sr-Cyrl-RS"/>
        </w:rPr>
        <w:t>у</w:t>
      </w:r>
      <w:r w:rsidRPr="002D1825">
        <w:rPr>
          <w:noProof/>
        </w:rPr>
        <w:t>није</w:t>
      </w:r>
      <w:r w:rsidRPr="002D1825">
        <w:rPr>
          <w:noProof/>
          <w:lang w:val="sr-Cyrl-RS"/>
        </w:rPr>
        <w:t xml:space="preserve"> </w:t>
      </w:r>
      <w:r w:rsidRPr="002D1825">
        <w:rPr>
          <w:noProof/>
        </w:rPr>
        <w:t xml:space="preserve">и захтевима из конкурсне документације, те да ће </w:t>
      </w:r>
      <w:r w:rsidRPr="002D1825">
        <w:rPr>
          <w:noProof/>
          <w:lang w:val="sr-Cyrl-RS"/>
        </w:rPr>
        <w:t>услугу</w:t>
      </w:r>
      <w:r w:rsidRPr="002D1825">
        <w:rPr>
          <w:noProof/>
        </w:rPr>
        <w:t xml:space="preserve"> вршити </w:t>
      </w:r>
      <w:r w:rsidRPr="002D1825">
        <w:rPr>
          <w:noProof/>
          <w:lang w:val="sr-Cyrl-RS"/>
        </w:rPr>
        <w:t>стручни кадар</w:t>
      </w:r>
      <w:r w:rsidRPr="002D1825">
        <w:rPr>
          <w:noProof/>
        </w:rPr>
        <w:t xml:space="preserve"> код добављача</w:t>
      </w:r>
      <w:r w:rsidRPr="002D1825">
        <w:rPr>
          <w:noProof/>
          <w:lang w:val="sr-Cyrl-RS"/>
        </w:rPr>
        <w:t>.</w:t>
      </w:r>
    </w:p>
    <w:p w14:paraId="44A51161" w14:textId="77777777" w:rsidR="002D1825" w:rsidRPr="002D1825" w:rsidRDefault="002D1825" w:rsidP="002D1825">
      <w:pPr>
        <w:ind w:firstLine="720"/>
        <w:jc w:val="both"/>
        <w:rPr>
          <w:bCs/>
          <w:noProof/>
        </w:rPr>
      </w:pPr>
      <w:r w:rsidRPr="002D1825">
        <w:rPr>
          <w:bCs/>
          <w:noProof/>
          <w:lang w:val="sr-Latn-CS"/>
        </w:rPr>
        <w:t>У случају да се установи да услуга која је предмет овог уговора</w:t>
      </w:r>
      <w:r w:rsidRPr="002D1825">
        <w:rPr>
          <w:b/>
          <w:bCs/>
          <w:noProof/>
          <w:lang w:val="sr-Latn-CS"/>
        </w:rPr>
        <w:t xml:space="preserve"> </w:t>
      </w:r>
      <w:r w:rsidRPr="002D1825">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2D1825">
        <w:rPr>
          <w:bCs/>
          <w:noProof/>
          <w:lang w:val="sr-Cyrl-RS"/>
        </w:rPr>
        <w:t>24 часа</w:t>
      </w:r>
      <w:r w:rsidRPr="002D1825">
        <w:rPr>
          <w:bCs/>
          <w:noProof/>
          <w:lang w:val="sr-Latn-CS"/>
        </w:rPr>
        <w:t xml:space="preserve"> од дана пријема писане рекламације наручиоца.</w:t>
      </w:r>
    </w:p>
    <w:p w14:paraId="0B9892B4" w14:textId="77777777" w:rsidR="002D1825" w:rsidRPr="002D1825" w:rsidRDefault="002D1825" w:rsidP="002D1825">
      <w:pPr>
        <w:jc w:val="both"/>
        <w:rPr>
          <w:bCs/>
          <w:noProof/>
          <w:lang w:val="sr-Cyrl-RS"/>
        </w:rPr>
      </w:pPr>
    </w:p>
    <w:p w14:paraId="7740BC68" w14:textId="77777777" w:rsidR="002D1825" w:rsidRPr="002D1825" w:rsidRDefault="002D1825" w:rsidP="002D1825">
      <w:pPr>
        <w:ind w:firstLine="708"/>
        <w:jc w:val="center"/>
        <w:rPr>
          <w:b/>
          <w:noProof/>
          <w:lang w:val="sr-Cyrl-RS"/>
        </w:rPr>
      </w:pPr>
      <w:r w:rsidRPr="002D1825">
        <w:rPr>
          <w:b/>
          <w:noProof/>
        </w:rPr>
        <w:t>Члан 5.</w:t>
      </w:r>
    </w:p>
    <w:p w14:paraId="0988EAC1" w14:textId="77777777" w:rsidR="002D1825" w:rsidRPr="002D1825" w:rsidRDefault="002D1825" w:rsidP="002D1825">
      <w:pPr>
        <w:ind w:firstLine="708"/>
        <w:jc w:val="both"/>
        <w:rPr>
          <w:iCs/>
          <w:lang w:val="sr-Cyrl-RS"/>
        </w:rPr>
      </w:pPr>
      <w:r w:rsidRPr="002D1825">
        <w:rPr>
          <w:iCs/>
        </w:rPr>
        <w:t xml:space="preserve"> </w:t>
      </w:r>
      <w:proofErr w:type="gramStart"/>
      <w:r w:rsidRPr="002D1825">
        <w:rPr>
          <w:iCs/>
        </w:rPr>
        <w:t>Рачун за извршене услуге и испоручене</w:t>
      </w:r>
      <w:r w:rsidRPr="002D1825">
        <w:rPr>
          <w:iCs/>
          <w:lang w:val="sr-Cyrl-RS"/>
        </w:rPr>
        <w:t>/уграђене</w:t>
      </w:r>
      <w:r w:rsidRPr="002D1825">
        <w:rPr>
          <w:iCs/>
        </w:rPr>
        <w:t xml:space="preserve"> резервне делове испоставља се на основу потписаног документа-радног налога</w:t>
      </w:r>
      <w:r w:rsidRPr="002D1825">
        <w:rPr>
          <w:iCs/>
          <w:lang w:val="sr-Cyrl-RS"/>
        </w:rPr>
        <w:t xml:space="preserve">, </w:t>
      </w:r>
      <w:r w:rsidRPr="002D1825">
        <w:rPr>
          <w:iCs/>
        </w:rPr>
        <w:t xml:space="preserve">од стране овлашћеног лица </w:t>
      </w:r>
      <w:r w:rsidRPr="002D1825">
        <w:rPr>
          <w:bCs/>
          <w:noProof/>
        </w:rPr>
        <w:t>за техничк</w:t>
      </w:r>
      <w:r w:rsidRPr="002D1825">
        <w:rPr>
          <w:bCs/>
          <w:noProof/>
          <w:lang w:val="sr-Cyrl-RS"/>
        </w:rPr>
        <w:t xml:space="preserve">у </w:t>
      </w:r>
      <w:r w:rsidRPr="002D1825">
        <w:rPr>
          <w:bCs/>
          <w:noProof/>
        </w:rPr>
        <w:t>реализациј</w:t>
      </w:r>
      <w:r w:rsidRPr="002D1825">
        <w:rPr>
          <w:bCs/>
          <w:noProof/>
          <w:lang w:val="sr-Cyrl-RS"/>
        </w:rPr>
        <w:t xml:space="preserve">у </w:t>
      </w:r>
      <w:r w:rsidRPr="002D1825">
        <w:rPr>
          <w:iCs/>
          <w:lang w:val="sr-Cyrl-RS"/>
        </w:rPr>
        <w:t>из члана 11.</w:t>
      </w:r>
      <w:proofErr w:type="gramEnd"/>
      <w:r w:rsidRPr="002D1825">
        <w:rPr>
          <w:iCs/>
          <w:lang w:val="sr-Cyrl-RS"/>
        </w:rPr>
        <w:t xml:space="preserve"> овог уговора</w:t>
      </w:r>
      <w:r w:rsidRPr="002D1825">
        <w:rPr>
          <w:iCs/>
        </w:rPr>
        <w:t xml:space="preserve"> којим се верификује квалитет извршених услуга</w:t>
      </w:r>
      <w:r w:rsidRPr="002D1825">
        <w:rPr>
          <w:iCs/>
          <w:lang w:val="sr-Cyrl-RS"/>
        </w:rPr>
        <w:t>,</w:t>
      </w:r>
      <w:r w:rsidRPr="002D1825">
        <w:rPr>
          <w:iCs/>
        </w:rPr>
        <w:t xml:space="preserve"> односно испорука</w:t>
      </w:r>
      <w:r w:rsidRPr="002D1825">
        <w:rPr>
          <w:iCs/>
          <w:lang w:val="sr-Cyrl-RS"/>
        </w:rPr>
        <w:t>/уградња</w:t>
      </w:r>
      <w:r w:rsidRPr="002D1825">
        <w:rPr>
          <w:iCs/>
        </w:rPr>
        <w:t xml:space="preserve"> резервног дела. </w:t>
      </w:r>
    </w:p>
    <w:p w14:paraId="64A2A316" w14:textId="77777777" w:rsidR="002D1825" w:rsidRPr="002D1825" w:rsidRDefault="002D1825" w:rsidP="002D1825">
      <w:pPr>
        <w:ind w:firstLine="708"/>
        <w:jc w:val="both"/>
        <w:rPr>
          <w:iCs/>
          <w:lang w:val="sr-Cyrl-RS"/>
        </w:rPr>
      </w:pPr>
      <w:r w:rsidRPr="002D1825">
        <w:rPr>
          <w:noProof/>
          <w:lang w:val="sr-Cyrl-CS"/>
        </w:rPr>
        <w:t xml:space="preserve">Наручилац се обавезује да ће уговорену цену </w:t>
      </w:r>
      <w:r w:rsidRPr="002D1825">
        <w:rPr>
          <w:noProof/>
        </w:rPr>
        <w:t>добављачу испла</w:t>
      </w:r>
      <w:r w:rsidRPr="002D1825">
        <w:rPr>
          <w:noProof/>
          <w:lang w:val="sr-Cyrl-RS"/>
        </w:rPr>
        <w:t>тити у року од 90 дана</w:t>
      </w:r>
      <w:r w:rsidRPr="002D1825">
        <w:rPr>
          <w:noProof/>
          <w:lang w:val="sr-Cyrl-CS"/>
        </w:rPr>
        <w:t xml:space="preserve">, </w:t>
      </w:r>
      <w:r w:rsidRPr="002D1825">
        <w:rPr>
          <w:bCs/>
          <w:noProof/>
        </w:rPr>
        <w:t xml:space="preserve">од дана када му добављач достави </w:t>
      </w:r>
      <w:r w:rsidRPr="002D1825">
        <w:rPr>
          <w:noProof/>
          <w:lang w:val="sr-Cyrl-CS"/>
        </w:rPr>
        <w:t>исправан рачун, испостављен уз документ–радни налог</w:t>
      </w:r>
      <w:r w:rsidRPr="002D1825">
        <w:rPr>
          <w:iCs/>
        </w:rPr>
        <w:t xml:space="preserve"> којим се </w:t>
      </w:r>
      <w:r w:rsidRPr="002D1825">
        <w:rPr>
          <w:noProof/>
          <w:lang w:val="sr-Cyrl-CS"/>
        </w:rPr>
        <w:t>верификује квалитет извршених услуга, односно уградња резервног дела,</w:t>
      </w:r>
      <w:r w:rsidRPr="002D1825">
        <w:rPr>
          <w:bCs/>
          <w:noProof/>
          <w:lang w:val="sr-Latn-CS"/>
        </w:rPr>
        <w:t xml:space="preserve"> о чему потврду даје овлашћено лице</w:t>
      </w:r>
      <w:r w:rsidRPr="002D1825">
        <w:rPr>
          <w:bCs/>
          <w:noProof/>
        </w:rPr>
        <w:t xml:space="preserve"> за техничк</w:t>
      </w:r>
      <w:r w:rsidRPr="002D1825">
        <w:rPr>
          <w:bCs/>
          <w:noProof/>
          <w:lang w:val="sr-Cyrl-RS"/>
        </w:rPr>
        <w:t xml:space="preserve">у </w:t>
      </w:r>
      <w:r w:rsidRPr="002D1825">
        <w:rPr>
          <w:bCs/>
          <w:noProof/>
        </w:rPr>
        <w:t>реализациј</w:t>
      </w:r>
      <w:r w:rsidRPr="002D1825">
        <w:rPr>
          <w:bCs/>
          <w:noProof/>
          <w:lang w:val="sr-Cyrl-RS"/>
        </w:rPr>
        <w:t>у</w:t>
      </w:r>
      <w:r w:rsidRPr="002D1825">
        <w:rPr>
          <w:bCs/>
          <w:noProof/>
          <w:lang w:val="sr-Latn-CS"/>
        </w:rPr>
        <w:t xml:space="preserve"> из члана </w:t>
      </w:r>
      <w:r w:rsidRPr="002D1825">
        <w:rPr>
          <w:bCs/>
          <w:noProof/>
          <w:lang w:val="sr-Cyrl-RS"/>
        </w:rPr>
        <w:t>11</w:t>
      </w:r>
      <w:r w:rsidRPr="002D1825">
        <w:rPr>
          <w:bCs/>
          <w:noProof/>
          <w:lang w:val="sr-Latn-CS"/>
        </w:rPr>
        <w:t>. овог уговора.</w:t>
      </w:r>
    </w:p>
    <w:p w14:paraId="4E576CF1" w14:textId="77777777" w:rsidR="002D1825" w:rsidRPr="002D1825" w:rsidRDefault="002D1825" w:rsidP="002D1825">
      <w:pPr>
        <w:ind w:firstLine="708"/>
        <w:jc w:val="both"/>
        <w:outlineLvl w:val="0"/>
        <w:rPr>
          <w:noProof/>
          <w:lang w:val="sr-Cyrl-RS"/>
        </w:rPr>
      </w:pPr>
      <w:bookmarkStart w:id="72" w:name="_Toc535931340"/>
      <w:r w:rsidRPr="002D1825">
        <w:rPr>
          <w:noProof/>
          <w:lang w:val="sr-Cyrl-CS"/>
        </w:rPr>
        <w:t>Добављач се обавезује да рачун достави преко писарнице наручиоца, адресирано на седиште наручиоца.</w:t>
      </w:r>
      <w:bookmarkEnd w:id="72"/>
    </w:p>
    <w:p w14:paraId="0AFB2D40" w14:textId="77777777" w:rsidR="002D1825" w:rsidRPr="002D1825" w:rsidRDefault="002D1825" w:rsidP="002D1825">
      <w:pPr>
        <w:framePr w:hSpace="180" w:wrap="around" w:vAnchor="text" w:hAnchor="margin" w:y="1"/>
        <w:ind w:firstLine="720"/>
        <w:jc w:val="both"/>
        <w:rPr>
          <w:lang w:val="sr-Cyrl-RS"/>
        </w:rPr>
      </w:pPr>
      <w:proofErr w:type="gramStart"/>
      <w:r w:rsidRPr="002D1825">
        <w:t>Плаћање по овом уговору вршиће се до нивоа средстава обезбеђених Финансијским планом за ове намене</w:t>
      </w:r>
      <w:r w:rsidRPr="002D1825">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2D1825">
        <w:rPr>
          <w:lang w:val="sr-Cyrl-RS"/>
        </w:rPr>
        <w:t xml:space="preserve"> </w:t>
      </w:r>
    </w:p>
    <w:p w14:paraId="61039F9A" w14:textId="77777777" w:rsidR="002D1825" w:rsidRPr="002D1825" w:rsidRDefault="002D1825" w:rsidP="002D1825">
      <w:pPr>
        <w:framePr w:hSpace="180" w:wrap="around" w:vAnchor="text" w:hAnchor="margin" w:y="1"/>
        <w:ind w:firstLine="720"/>
        <w:jc w:val="both"/>
        <w:rPr>
          <w:lang w:val="sr-Cyrl-RS"/>
        </w:rPr>
      </w:pPr>
      <w:proofErr w:type="gramStart"/>
      <w:r w:rsidRPr="002D1825">
        <w:t>У супротном уговор престаје да важи без накнаде штете због немогућности преузимања обавеза од стране наручиоца.</w:t>
      </w:r>
      <w:proofErr w:type="gramEnd"/>
    </w:p>
    <w:p w14:paraId="630ECF5A" w14:textId="77777777" w:rsidR="002D1825" w:rsidRPr="002D1825" w:rsidRDefault="002D1825" w:rsidP="002D1825">
      <w:pPr>
        <w:outlineLvl w:val="0"/>
        <w:rPr>
          <w:b/>
          <w:noProof/>
          <w:lang w:val="sr-Cyrl-RS"/>
        </w:rPr>
      </w:pPr>
    </w:p>
    <w:p w14:paraId="4A35ABED" w14:textId="77777777" w:rsidR="002D1825" w:rsidRPr="002D1825" w:rsidRDefault="002D1825" w:rsidP="002D1825">
      <w:pPr>
        <w:jc w:val="center"/>
        <w:outlineLvl w:val="0"/>
        <w:rPr>
          <w:noProof/>
          <w:lang w:val="sr-Cyrl-CS"/>
        </w:rPr>
      </w:pPr>
      <w:bookmarkStart w:id="73" w:name="_Toc535931341"/>
      <w:r w:rsidRPr="002D1825">
        <w:rPr>
          <w:b/>
          <w:noProof/>
          <w:lang w:val="en-US"/>
        </w:rPr>
        <w:t>Члан 6.</w:t>
      </w:r>
      <w:bookmarkEnd w:id="73"/>
    </w:p>
    <w:p w14:paraId="08118316" w14:textId="77777777" w:rsidR="002D1825" w:rsidRPr="002D1825" w:rsidRDefault="002D1825" w:rsidP="002D1825">
      <w:pPr>
        <w:ind w:firstLine="720"/>
        <w:jc w:val="both"/>
        <w:rPr>
          <w:noProof/>
        </w:rPr>
      </w:pPr>
      <w:r w:rsidRPr="002D1825">
        <w:rPr>
          <w:noProof/>
        </w:rPr>
        <w:t>Уговорне стране констатују да је добављач доставио наручиоцу следећа средства обезбеђења са овлашћењима за наплату:</w:t>
      </w:r>
    </w:p>
    <w:p w14:paraId="22DE8A42" w14:textId="77777777" w:rsidR="002D1825" w:rsidRPr="002D1825" w:rsidRDefault="002D1825" w:rsidP="002D1825">
      <w:pPr>
        <w:pStyle w:val="ListParagraph"/>
        <w:numPr>
          <w:ilvl w:val="0"/>
          <w:numId w:val="34"/>
        </w:numPr>
        <w:jc w:val="both"/>
        <w:rPr>
          <w:noProof/>
        </w:rPr>
      </w:pPr>
      <w:r w:rsidRPr="002D1825">
        <w:rPr>
          <w:b/>
        </w:rPr>
        <w:t>регистровану бланко меницу и менично овлашћење</w:t>
      </w:r>
      <w:r w:rsidRPr="002D1825">
        <w:rPr>
          <w:b/>
          <w:noProof/>
        </w:rPr>
        <w:t xml:space="preserve"> за извршење уговорне обавезе</w:t>
      </w:r>
      <w:r w:rsidRPr="002D1825">
        <w:rPr>
          <w:noProof/>
        </w:rPr>
        <w:t>, попуњену на износ од 10% од укупне вредности уговора</w:t>
      </w:r>
      <w:r w:rsidRPr="002D1825">
        <w:rPr>
          <w:noProof/>
          <w:lang w:val="sr-Cyrl-RS"/>
        </w:rPr>
        <w:t xml:space="preserve"> без ПДВ-а</w:t>
      </w:r>
      <w:r w:rsidRPr="002D1825">
        <w:rPr>
          <w:noProof/>
        </w:rPr>
        <w:t xml:space="preserve">, која је наплатива у случајевима предвиђеним конкурсном документацијом, тј. у случају да </w:t>
      </w:r>
      <w:r w:rsidRPr="002D1825">
        <w:rPr>
          <w:noProof/>
          <w:lang w:val="sr-Cyrl-RS"/>
        </w:rPr>
        <w:t>добављач</w:t>
      </w:r>
      <w:r w:rsidRPr="002D1825">
        <w:rPr>
          <w:noProof/>
        </w:rPr>
        <w:t xml:space="preserve"> не испуњава своје обавезе из уговора. </w:t>
      </w:r>
    </w:p>
    <w:p w14:paraId="4E6AC058" w14:textId="77777777" w:rsidR="002D1825" w:rsidRPr="002D1825" w:rsidRDefault="002D1825" w:rsidP="002D1825">
      <w:pPr>
        <w:pStyle w:val="ListParagraph"/>
        <w:numPr>
          <w:ilvl w:val="0"/>
          <w:numId w:val="34"/>
        </w:numPr>
        <w:jc w:val="both"/>
        <w:rPr>
          <w:noProof/>
        </w:rPr>
      </w:pPr>
      <w:r w:rsidRPr="002D1825">
        <w:rPr>
          <w:b/>
        </w:rPr>
        <w:t>регистровану бланко меницу и менично овлашћење</w:t>
      </w:r>
      <w:r w:rsidRPr="002D1825">
        <w:rPr>
          <w:b/>
          <w:noProof/>
        </w:rPr>
        <w:t xml:space="preserve"> за отклањање недостатака у гарантном року</w:t>
      </w:r>
      <w:r w:rsidRPr="002D1825">
        <w:rPr>
          <w:noProof/>
        </w:rPr>
        <w:t>, попуњену на износ од 10% од укупне вредности Уговора</w:t>
      </w:r>
      <w:r w:rsidRPr="002D1825">
        <w:rPr>
          <w:noProof/>
          <w:lang w:val="sr-Cyrl-RS"/>
        </w:rPr>
        <w:t>, без ПДВ-а,</w:t>
      </w:r>
      <w:r w:rsidRPr="002D1825">
        <w:rPr>
          <w:noProof/>
        </w:rPr>
        <w:t xml:space="preserve"> која је наплатива у случајевима предвиђеним конкурсном документацијом, тј. у случају да </w:t>
      </w:r>
      <w:r w:rsidRPr="002D1825">
        <w:rPr>
          <w:noProof/>
          <w:lang w:val="sr-Cyrl-RS"/>
        </w:rPr>
        <w:t>добављач</w:t>
      </w:r>
      <w:r w:rsidRPr="002D1825">
        <w:rPr>
          <w:noProof/>
        </w:rPr>
        <w:t xml:space="preserve"> не испуњава своје обавезе из уговора.</w:t>
      </w:r>
    </w:p>
    <w:p w14:paraId="7061DCE9" w14:textId="77777777" w:rsidR="002D1825" w:rsidRPr="002D1825" w:rsidRDefault="002D1825" w:rsidP="002D1825">
      <w:pPr>
        <w:jc w:val="both"/>
        <w:rPr>
          <w:b/>
          <w:noProof/>
          <w:lang w:val="sr-Cyrl-RS"/>
        </w:rPr>
      </w:pPr>
    </w:p>
    <w:p w14:paraId="7564DAE4" w14:textId="77777777" w:rsidR="002D1825" w:rsidRPr="002D1825" w:rsidRDefault="002D1825" w:rsidP="002D1825">
      <w:pPr>
        <w:pStyle w:val="BodyTextIndent"/>
        <w:ind w:left="0" w:firstLine="0"/>
        <w:jc w:val="center"/>
        <w:outlineLvl w:val="0"/>
        <w:rPr>
          <w:noProof/>
          <w:color w:val="000000" w:themeColor="text1"/>
        </w:rPr>
      </w:pPr>
      <w:bookmarkStart w:id="74" w:name="_Toc448141809"/>
      <w:bookmarkStart w:id="75" w:name="_Toc535931342"/>
      <w:r w:rsidRPr="002D1825">
        <w:rPr>
          <w:noProof/>
          <w:color w:val="000000" w:themeColor="text1"/>
        </w:rPr>
        <w:lastRenderedPageBreak/>
        <w:t xml:space="preserve">Члан </w:t>
      </w:r>
      <w:r w:rsidRPr="002D1825">
        <w:rPr>
          <w:noProof/>
          <w:color w:val="000000" w:themeColor="text1"/>
          <w:lang w:val="sr-Cyrl-RS"/>
        </w:rPr>
        <w:t>7</w:t>
      </w:r>
      <w:r w:rsidRPr="002D1825">
        <w:rPr>
          <w:noProof/>
          <w:color w:val="000000" w:themeColor="text1"/>
        </w:rPr>
        <w:t>.</w:t>
      </w:r>
      <w:bookmarkEnd w:id="74"/>
      <w:bookmarkEnd w:id="75"/>
    </w:p>
    <w:p w14:paraId="392E4D99" w14:textId="77777777" w:rsidR="002D1825" w:rsidRPr="002D1825" w:rsidRDefault="002D1825" w:rsidP="002D1825">
      <w:pPr>
        <w:ind w:firstLine="720"/>
        <w:jc w:val="both"/>
        <w:rPr>
          <w:noProof/>
        </w:rPr>
      </w:pPr>
      <w:r w:rsidRPr="002D1825">
        <w:rPr>
          <w:noProof/>
        </w:rPr>
        <w:t xml:space="preserve">У случају наступања чињеница које могу утицати да </w:t>
      </w:r>
      <w:r w:rsidRPr="002D1825">
        <w:rPr>
          <w:noProof/>
          <w:lang w:val="sr-Cyrl-RS"/>
        </w:rPr>
        <w:t>предмет овог уговора</w:t>
      </w:r>
      <w:r w:rsidRPr="002D1825">
        <w:rPr>
          <w:noProof/>
        </w:rPr>
        <w:t xml:space="preserve"> не бу</w:t>
      </w:r>
      <w:r w:rsidRPr="002D1825">
        <w:rPr>
          <w:noProof/>
          <w:lang w:val="sr-Cyrl-RS"/>
        </w:rPr>
        <w:t>де</w:t>
      </w:r>
      <w:r w:rsidRPr="002D1825">
        <w:rPr>
          <w:noProof/>
        </w:rPr>
        <w:t xml:space="preserve"> извршен</w:t>
      </w:r>
      <w:r w:rsidRPr="002D1825">
        <w:rPr>
          <w:noProof/>
          <w:lang w:val="sr-Cyrl-RS"/>
        </w:rPr>
        <w:t xml:space="preserve"> у роковима предвиђеним овим уговором</w:t>
      </w:r>
      <w:r w:rsidRPr="002D1825">
        <w:rPr>
          <w:noProof/>
        </w:rPr>
        <w:t xml:space="preserve">, </w:t>
      </w:r>
      <w:r w:rsidRPr="002D1825">
        <w:rPr>
          <w:noProof/>
          <w:lang w:val="sr-Cyrl-RS"/>
        </w:rPr>
        <w:t xml:space="preserve">једна уговорна страна </w:t>
      </w:r>
      <w:r w:rsidRPr="002D1825">
        <w:rPr>
          <w:noProof/>
        </w:rPr>
        <w:t>је дужн</w:t>
      </w:r>
      <w:r w:rsidRPr="002D1825">
        <w:rPr>
          <w:noProof/>
          <w:lang w:val="sr-Cyrl-RS"/>
        </w:rPr>
        <w:t>а</w:t>
      </w:r>
      <w:r w:rsidRPr="002D1825">
        <w:rPr>
          <w:noProof/>
        </w:rPr>
        <w:t xml:space="preserve"> да одмах по њиховом сазнању о истим писмено обавести </w:t>
      </w:r>
      <w:r w:rsidRPr="002D1825">
        <w:rPr>
          <w:noProof/>
          <w:lang w:val="sr-Cyrl-RS"/>
        </w:rPr>
        <w:t>другу уговорну страну</w:t>
      </w:r>
      <w:r w:rsidRPr="002D1825">
        <w:rPr>
          <w:noProof/>
        </w:rPr>
        <w:t>.</w:t>
      </w:r>
    </w:p>
    <w:p w14:paraId="4063A84B" w14:textId="77777777" w:rsidR="002D1825" w:rsidRPr="002D1825" w:rsidRDefault="002D1825" w:rsidP="002D1825">
      <w:pPr>
        <w:ind w:firstLine="720"/>
        <w:jc w:val="both"/>
        <w:rPr>
          <w:noProof/>
        </w:rPr>
      </w:pPr>
      <w:r w:rsidRPr="002D1825">
        <w:rPr>
          <w:noProof/>
        </w:rPr>
        <w:t>Сва обавештења која нису дата у писаном облику неће производити правно дејство.</w:t>
      </w:r>
    </w:p>
    <w:p w14:paraId="4A3C2A8D" w14:textId="77777777" w:rsidR="002D1825" w:rsidRPr="002D1825" w:rsidRDefault="002D1825" w:rsidP="002D1825">
      <w:pPr>
        <w:ind w:firstLine="708"/>
        <w:jc w:val="both"/>
        <w:rPr>
          <w:lang w:val="sr-Cyrl-RS"/>
        </w:rPr>
      </w:pPr>
      <w:r w:rsidRPr="002D1825">
        <w:rPr>
          <w:noProof/>
          <w:lang w:val="sr-Cyrl-RS"/>
        </w:rPr>
        <w:t>Рокови  предвиђени овим уговором</w:t>
      </w:r>
      <w:r w:rsidRPr="002D1825">
        <w:rPr>
          <w:noProof/>
        </w:rPr>
        <w:t xml:space="preserve"> могу бити продужени услед настанка случаја више силе,</w:t>
      </w:r>
      <w:r w:rsidRPr="002D1825">
        <w:rPr>
          <w:shd w:val="clear" w:color="auto" w:fill="FFFFFF"/>
        </w:rPr>
        <w:t xml:space="preserve"> </w:t>
      </w:r>
      <w:r w:rsidRPr="002D1825">
        <w:rPr>
          <w:shd w:val="clear" w:color="auto" w:fill="FFFFFF"/>
          <w:lang w:val="sr-Cyrl-RS"/>
        </w:rPr>
        <w:t xml:space="preserve">односно наступања свих оних </w:t>
      </w:r>
      <w:r w:rsidRPr="002D1825">
        <w:rPr>
          <w:lang w:val="sr-Cyrl-RS"/>
        </w:rPr>
        <w:t xml:space="preserve"> догађаја који се нису могли предвидвети, </w:t>
      </w:r>
      <w:r w:rsidRPr="002D1825">
        <w:t>избећи или отклонити</w:t>
      </w:r>
      <w:r w:rsidRPr="002D1825">
        <w:rPr>
          <w:lang w:val="sr-Cyrl-RS"/>
        </w:rPr>
        <w:t>,</w:t>
      </w:r>
      <w:r w:rsidRPr="002D1825">
        <w:rPr>
          <w:shd w:val="clear" w:color="auto" w:fill="FFFFFF"/>
          <w:lang w:val="sr-Cyrl-RS"/>
        </w:rPr>
        <w:t xml:space="preserve"> </w:t>
      </w:r>
      <w:r w:rsidRPr="002D1825">
        <w:rPr>
          <w:shd w:val="clear" w:color="auto" w:fill="FFFFFF"/>
        </w:rPr>
        <w:t xml:space="preserve">у тренутку </w:t>
      </w:r>
      <w:r w:rsidRPr="002D1825">
        <w:rPr>
          <w:shd w:val="clear" w:color="auto" w:fill="FFFFFF"/>
          <w:lang w:val="sr-Cyrl-RS"/>
        </w:rPr>
        <w:t>закључења</w:t>
      </w:r>
      <w:r w:rsidRPr="002D1825">
        <w:rPr>
          <w:rStyle w:val="apple-converted-space"/>
          <w:shd w:val="clear" w:color="auto" w:fill="FFFFFF"/>
        </w:rPr>
        <w:t> </w:t>
      </w:r>
      <w:r w:rsidRPr="002D1825">
        <w:rPr>
          <w:shd w:val="clear" w:color="auto" w:fill="FFFFFF"/>
          <w:lang w:val="sr-Cyrl-RS"/>
        </w:rPr>
        <w:t>У</w:t>
      </w:r>
      <w:r w:rsidRPr="002D1825">
        <w:rPr>
          <w:shd w:val="clear" w:color="auto" w:fill="FFFFFF"/>
        </w:rPr>
        <w:t>говора</w:t>
      </w:r>
      <w:r w:rsidRPr="002D1825">
        <w:rPr>
          <w:rStyle w:val="apple-converted-space"/>
          <w:shd w:val="clear" w:color="auto" w:fill="FFFFFF"/>
          <w:lang w:val="sr-Cyrl-RS"/>
        </w:rPr>
        <w:t xml:space="preserve">, </w:t>
      </w:r>
      <w:r w:rsidRPr="002D1825">
        <w:rPr>
          <w:shd w:val="clear" w:color="auto" w:fill="FFFFFF"/>
        </w:rPr>
        <w:t xml:space="preserve">и на који уговорне стране објективно не могу и нису могле </w:t>
      </w:r>
      <w:r w:rsidRPr="002D1825">
        <w:rPr>
          <w:shd w:val="clear" w:color="auto" w:fill="FFFFFF"/>
          <w:lang w:val="sr-Cyrl-RS"/>
        </w:rPr>
        <w:t xml:space="preserve">да утичу </w:t>
      </w:r>
      <w:r w:rsidRPr="002D1825">
        <w:rPr>
          <w:shd w:val="clear" w:color="auto" w:fill="FFFFFF"/>
        </w:rPr>
        <w:t xml:space="preserve">(догађај мора бити за </w:t>
      </w:r>
      <w:r w:rsidRPr="002D1825">
        <w:rPr>
          <w:shd w:val="clear" w:color="auto" w:fill="FFFFFF"/>
          <w:lang w:val="sr-Cyrl-RS"/>
        </w:rPr>
        <w:t>уговорне стране</w:t>
      </w:r>
      <w:r w:rsidRPr="002D1825">
        <w:rPr>
          <w:shd w:val="clear" w:color="auto" w:fill="FFFFFF"/>
        </w:rPr>
        <w:t xml:space="preserve"> неочекиван, изванредан, непредвидив), нпр.</w:t>
      </w:r>
      <w:r w:rsidRPr="002D1825">
        <w:rPr>
          <w:rStyle w:val="apple-converted-space"/>
          <w:shd w:val="clear" w:color="auto" w:fill="FFFFFF"/>
        </w:rPr>
        <w:t> </w:t>
      </w:r>
      <w:r w:rsidRPr="002D1825">
        <w:rPr>
          <w:shd w:val="clear" w:color="auto" w:fill="FFFFFF"/>
        </w:rPr>
        <w:t>ратно</w:t>
      </w:r>
      <w:r w:rsidRPr="002D1825">
        <w:rPr>
          <w:rStyle w:val="apple-converted-space"/>
          <w:shd w:val="clear" w:color="auto" w:fill="FFFFFF"/>
        </w:rPr>
        <w:t> </w:t>
      </w:r>
      <w:r w:rsidRPr="002D1825">
        <w:rPr>
          <w:shd w:val="clear" w:color="auto" w:fill="FFFFFF"/>
        </w:rPr>
        <w:t>стање,</w:t>
      </w:r>
      <w:r w:rsidRPr="002D1825">
        <w:rPr>
          <w:rStyle w:val="apple-converted-space"/>
          <w:shd w:val="clear" w:color="auto" w:fill="FFFFFF"/>
        </w:rPr>
        <w:t> </w:t>
      </w:r>
      <w:r w:rsidRPr="002D1825">
        <w:rPr>
          <w:shd w:val="clear" w:color="auto" w:fill="FFFFFF"/>
        </w:rPr>
        <w:t>штрајк,</w:t>
      </w:r>
      <w:r w:rsidRPr="002D1825">
        <w:rPr>
          <w:shd w:val="clear" w:color="auto" w:fill="FFFFFF"/>
          <w:lang w:val="sr-Cyrl-RS"/>
        </w:rPr>
        <w:t xml:space="preserve"> </w:t>
      </w:r>
      <w:r w:rsidRPr="002D1825">
        <w:rPr>
          <w:shd w:val="clear" w:color="auto" w:fill="FFFFFF"/>
        </w:rPr>
        <w:t>елементарне непогоде</w:t>
      </w:r>
      <w:r w:rsidRPr="002D1825">
        <w:rPr>
          <w:shd w:val="clear" w:color="auto" w:fill="FFFFFF"/>
          <w:lang w:val="sr-Cyrl-RS"/>
        </w:rPr>
        <w:t xml:space="preserve">, природне катастрофе, </w:t>
      </w:r>
      <w:r w:rsidRPr="002D1825">
        <w:t>пожар, поплава, експлозија, транспортне несреће</w:t>
      </w:r>
      <w:r w:rsidRPr="002D1825">
        <w:rPr>
          <w:lang w:val="sr-Cyrl-RS"/>
        </w:rPr>
        <w:t xml:space="preserve"> изазване природним катастрофама</w:t>
      </w:r>
      <w:r w:rsidRPr="002D1825">
        <w:t>, одлуке органа власти</w:t>
      </w:r>
      <w:r w:rsidRPr="002D1825">
        <w:rPr>
          <w:lang w:val="sr-Cyrl-RS"/>
        </w:rPr>
        <w:t xml:space="preserve">, </w:t>
      </w:r>
      <w:r w:rsidRPr="002D1825">
        <w:t>забране увоза, извоза и други случајеви, који су законом утврђени као виша сила</w:t>
      </w:r>
      <w:r w:rsidRPr="002D1825">
        <w:rPr>
          <w:lang w:val="sr-Cyrl-RS"/>
        </w:rPr>
        <w:t xml:space="preserve">, те се у предвиђеним случајевима </w:t>
      </w:r>
      <w:r w:rsidRPr="002D1825">
        <w:rPr>
          <w:lang w:val="sr-Latn-RS"/>
        </w:rPr>
        <w:t xml:space="preserve"> </w:t>
      </w:r>
      <w:r w:rsidRPr="002D1825">
        <w:rPr>
          <w:lang w:val="sr-Cyrl-RS"/>
        </w:rPr>
        <w:t xml:space="preserve">уговорне стране </w:t>
      </w:r>
      <w:r w:rsidRPr="002D1825">
        <w:t>ослобођ</w:t>
      </w:r>
      <w:r w:rsidRPr="002D1825">
        <w:rPr>
          <w:lang w:val="sr-Cyrl-RS"/>
        </w:rPr>
        <w:t>ају су</w:t>
      </w:r>
      <w:r w:rsidRPr="002D1825">
        <w:t xml:space="preserve"> одговорности за штету</w:t>
      </w:r>
      <w:r w:rsidRPr="002D1825">
        <w:rPr>
          <w:lang w:val="sr-Cyrl-RS"/>
        </w:rPr>
        <w:t>.</w:t>
      </w:r>
    </w:p>
    <w:p w14:paraId="01392CE2" w14:textId="77777777" w:rsidR="002D1825" w:rsidRPr="002D1825" w:rsidRDefault="002D1825" w:rsidP="002D1825">
      <w:pPr>
        <w:ind w:firstLine="708"/>
        <w:jc w:val="both"/>
        <w:rPr>
          <w:rStyle w:val="Hyperlink"/>
          <w:lang w:val="sr-Cyrl-RS"/>
        </w:rPr>
      </w:pPr>
      <w:r w:rsidRPr="002D1825">
        <w:rPr>
          <w:lang w:val="sr-Cyrl-RS"/>
        </w:rPr>
        <w:t xml:space="preserve">Уколико наступе случајеви одређени као виша сила, односно оних случајева </w:t>
      </w:r>
      <w:r w:rsidRPr="002D1825">
        <w:t>на које уговорне стране не могу утицати, а које чине испуњење уговора трајно или привремено немогућим</w:t>
      </w:r>
      <w:r w:rsidRPr="002D1825">
        <w:rPr>
          <w:lang w:val="sr-Cyrl-RS"/>
        </w:rPr>
        <w:t>, наручилац може да обустави испуњење уговорних обавеза до момента отклањања догађаја који је наступио</w:t>
      </w:r>
      <w:r w:rsidRPr="002D1825">
        <w:t xml:space="preserve"> или</w:t>
      </w:r>
      <w:r w:rsidRPr="002D1825">
        <w:rPr>
          <w:rStyle w:val="apple-converted-space"/>
        </w:rPr>
        <w:t> </w:t>
      </w:r>
      <w:r w:rsidRPr="002D1825">
        <w:rPr>
          <w:rStyle w:val="apple-converted-space"/>
          <w:lang w:val="sr-Cyrl-RS"/>
        </w:rPr>
        <w:t xml:space="preserve">да приступи </w:t>
      </w:r>
      <w:r w:rsidRPr="002D1825">
        <w:t>раскид</w:t>
      </w:r>
      <w:r w:rsidRPr="002D1825">
        <w:rPr>
          <w:lang w:val="sr-Cyrl-RS"/>
        </w:rPr>
        <w:t>у у</w:t>
      </w:r>
      <w:r w:rsidRPr="002D1825">
        <w:t>говора</w:t>
      </w:r>
      <w:r w:rsidRPr="002D1825">
        <w:rPr>
          <w:rStyle w:val="Hyperlink"/>
          <w:lang w:val="sr-Cyrl-RS"/>
        </w:rPr>
        <w:t xml:space="preserve">, </w:t>
      </w:r>
    </w:p>
    <w:p w14:paraId="097B7C6C" w14:textId="77777777" w:rsidR="002D1825" w:rsidRPr="002D1825" w:rsidRDefault="002D1825" w:rsidP="002D1825">
      <w:pPr>
        <w:ind w:firstLine="708"/>
        <w:jc w:val="both"/>
        <w:rPr>
          <w:lang w:val="sr-Cyrl-RS"/>
        </w:rPr>
      </w:pPr>
      <w:r w:rsidRPr="002D1825">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6160F60D" w14:textId="77777777" w:rsidR="002D1825" w:rsidRPr="002D1825" w:rsidRDefault="002D1825" w:rsidP="002D1825">
      <w:pPr>
        <w:jc w:val="both"/>
        <w:rPr>
          <w:b/>
          <w:noProof/>
          <w:color w:val="000000" w:themeColor="text1"/>
          <w:lang w:val="sr-Cyrl-RS"/>
        </w:rPr>
      </w:pPr>
    </w:p>
    <w:p w14:paraId="5FCC4C9D" w14:textId="77777777" w:rsidR="002D1825" w:rsidRPr="002D1825" w:rsidRDefault="002D1825" w:rsidP="002D1825">
      <w:pPr>
        <w:jc w:val="center"/>
        <w:outlineLvl w:val="0"/>
        <w:rPr>
          <w:b/>
          <w:noProof/>
          <w:color w:val="000000" w:themeColor="text1"/>
          <w:lang w:val="sr-Cyrl-RS"/>
        </w:rPr>
      </w:pPr>
      <w:bookmarkStart w:id="76" w:name="_Toc380740085"/>
      <w:bookmarkStart w:id="77" w:name="_Toc389742047"/>
      <w:bookmarkStart w:id="78" w:name="_Toc448141813"/>
      <w:bookmarkStart w:id="79" w:name="_Toc535931343"/>
      <w:r w:rsidRPr="002D1825">
        <w:rPr>
          <w:b/>
          <w:noProof/>
          <w:color w:val="000000" w:themeColor="text1"/>
        </w:rPr>
        <w:t xml:space="preserve">Члан </w:t>
      </w:r>
      <w:r w:rsidRPr="002D1825">
        <w:rPr>
          <w:b/>
          <w:noProof/>
          <w:color w:val="000000" w:themeColor="text1"/>
          <w:lang w:val="sr-Cyrl-RS"/>
        </w:rPr>
        <w:t>8</w:t>
      </w:r>
      <w:r w:rsidRPr="002D1825">
        <w:rPr>
          <w:b/>
          <w:noProof/>
          <w:color w:val="000000" w:themeColor="text1"/>
        </w:rPr>
        <w:t>.</w:t>
      </w:r>
      <w:bookmarkEnd w:id="76"/>
      <w:bookmarkEnd w:id="77"/>
      <w:bookmarkEnd w:id="78"/>
      <w:bookmarkEnd w:id="79"/>
    </w:p>
    <w:p w14:paraId="3BA41D3E" w14:textId="77777777" w:rsidR="002D1825" w:rsidRPr="002D1825" w:rsidRDefault="002D1825" w:rsidP="002D1825">
      <w:pPr>
        <w:ind w:firstLine="720"/>
        <w:jc w:val="both"/>
        <w:rPr>
          <w:noProof/>
          <w:color w:val="000000" w:themeColor="text1"/>
        </w:rPr>
      </w:pPr>
      <w:proofErr w:type="gramStart"/>
      <w:r w:rsidRPr="002D1825">
        <w:t>У складу са чланом 115.</w:t>
      </w:r>
      <w:proofErr w:type="gramEnd"/>
      <w:r w:rsidRPr="002D1825">
        <w:t xml:space="preserve"> </w:t>
      </w:r>
      <w:r w:rsidRPr="002D1825">
        <w:rPr>
          <w:noProof/>
          <w:color w:val="000000" w:themeColor="text1"/>
        </w:rPr>
        <w:t>Закона о јавним набавкама</w:t>
      </w:r>
      <w:r w:rsidRPr="002D1825">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2D1825">
        <w:rPr>
          <w:lang w:val="en-US"/>
        </w:rPr>
        <w:t xml:space="preserve"> </w:t>
      </w:r>
      <w:r w:rsidRPr="002D1825">
        <w:t xml:space="preserve">првобитно закљученог уговора, при чему укупна вредност повећања уговора не може да буде већа од вредности из члана 39. </w:t>
      </w:r>
      <w:proofErr w:type="gramStart"/>
      <w:r w:rsidRPr="002D1825">
        <w:t>став</w:t>
      </w:r>
      <w:proofErr w:type="gramEnd"/>
      <w:r w:rsidRPr="002D1825">
        <w:t xml:space="preserve"> 1. </w:t>
      </w:r>
      <w:r w:rsidRPr="002D1825">
        <w:rPr>
          <w:noProof/>
          <w:color w:val="000000" w:themeColor="text1"/>
        </w:rPr>
        <w:t>Закона о јавним набавкама.</w:t>
      </w:r>
    </w:p>
    <w:p w14:paraId="2202B72E" w14:textId="77777777" w:rsidR="002D1825" w:rsidRPr="002D1825" w:rsidRDefault="002D1825" w:rsidP="002D1825">
      <w:pPr>
        <w:ind w:firstLine="720"/>
        <w:jc w:val="both"/>
      </w:pPr>
      <w:proofErr w:type="gramStart"/>
      <w:r w:rsidRPr="002D1825">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2D1825">
        <w:rPr>
          <w:shd w:val="clear" w:color="auto" w:fill="FFFFFF"/>
        </w:rPr>
        <w:t xml:space="preserve"> </w:t>
      </w:r>
      <w:proofErr w:type="gramStart"/>
      <w:r w:rsidRPr="002D1825">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5D3A2984" w14:textId="77777777" w:rsidR="002D1825" w:rsidRPr="002D1825" w:rsidRDefault="002D1825" w:rsidP="002D1825">
      <w:pPr>
        <w:ind w:firstLine="720"/>
        <w:jc w:val="both"/>
      </w:pPr>
    </w:p>
    <w:p w14:paraId="1B578393" w14:textId="77777777" w:rsidR="002D1825" w:rsidRPr="002D1825" w:rsidRDefault="002D1825" w:rsidP="002D1825">
      <w:pPr>
        <w:ind w:firstLine="720"/>
        <w:jc w:val="both"/>
      </w:pPr>
      <w:r w:rsidRPr="002D1825">
        <w:t>Наручилац ће дозволити измене уговора у следећим ситуацијама:</w:t>
      </w:r>
    </w:p>
    <w:p w14:paraId="075F50FC" w14:textId="77777777" w:rsidR="002D1825" w:rsidRPr="002D1825" w:rsidRDefault="002D1825" w:rsidP="002D1825">
      <w:pPr>
        <w:ind w:firstLine="720"/>
        <w:jc w:val="both"/>
      </w:pPr>
    </w:p>
    <w:p w14:paraId="6EB277F6" w14:textId="77777777" w:rsidR="002D1825" w:rsidRPr="002D1825" w:rsidRDefault="002D1825" w:rsidP="002D1825">
      <w:pPr>
        <w:pStyle w:val="ListParagraph"/>
        <w:numPr>
          <w:ilvl w:val="0"/>
          <w:numId w:val="1"/>
        </w:numPr>
        <w:ind w:left="405"/>
        <w:jc w:val="both"/>
      </w:pPr>
      <w:r w:rsidRPr="002D1825">
        <w:t>Уколико се повећа обим предмета јавне набавке због непредвиђених околности;</w:t>
      </w:r>
    </w:p>
    <w:p w14:paraId="4FB0FCD8" w14:textId="77777777" w:rsidR="002D1825" w:rsidRPr="002D1825" w:rsidRDefault="002D1825" w:rsidP="002D1825">
      <w:pPr>
        <w:pStyle w:val="ListParagraph"/>
        <w:numPr>
          <w:ilvl w:val="0"/>
          <w:numId w:val="1"/>
        </w:numPr>
        <w:ind w:left="405"/>
        <w:jc w:val="both"/>
      </w:pPr>
      <w:r w:rsidRPr="002D1825">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3E0DAA3" w14:textId="77777777" w:rsidR="002D1825" w:rsidRPr="002D1825" w:rsidRDefault="002D1825" w:rsidP="002D1825">
      <w:pPr>
        <w:pStyle w:val="ListParagraph"/>
        <w:numPr>
          <w:ilvl w:val="0"/>
          <w:numId w:val="1"/>
        </w:numPr>
        <w:ind w:left="405"/>
        <w:jc w:val="both"/>
      </w:pPr>
      <w:r w:rsidRPr="002D1825">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43075D4" w14:textId="77777777" w:rsidR="002D1825" w:rsidRPr="002D1825" w:rsidRDefault="002D1825" w:rsidP="002D1825">
      <w:pPr>
        <w:pStyle w:val="ListParagraph"/>
        <w:numPr>
          <w:ilvl w:val="0"/>
          <w:numId w:val="1"/>
        </w:numPr>
        <w:ind w:left="405"/>
        <w:jc w:val="both"/>
      </w:pPr>
      <w:r w:rsidRPr="002D1825">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2254553" w14:textId="77777777" w:rsidR="002D1825" w:rsidRPr="002D1825" w:rsidRDefault="002D1825" w:rsidP="002D1825">
      <w:pPr>
        <w:outlineLvl w:val="0"/>
        <w:rPr>
          <w:b/>
          <w:noProof/>
          <w:color w:val="000000" w:themeColor="text1"/>
          <w:lang w:val="sr-Cyrl-RS"/>
        </w:rPr>
      </w:pPr>
    </w:p>
    <w:p w14:paraId="6AE125A4" w14:textId="77777777" w:rsidR="002D1825" w:rsidRPr="002D1825" w:rsidRDefault="002D1825" w:rsidP="002D1825">
      <w:pPr>
        <w:jc w:val="center"/>
        <w:outlineLvl w:val="0"/>
        <w:rPr>
          <w:b/>
          <w:noProof/>
          <w:color w:val="000000" w:themeColor="text1"/>
          <w:lang w:val="sr-Cyrl-RS"/>
        </w:rPr>
      </w:pPr>
      <w:bookmarkStart w:id="80" w:name="_Toc535931344"/>
      <w:r w:rsidRPr="002D1825">
        <w:rPr>
          <w:b/>
          <w:noProof/>
          <w:color w:val="000000" w:themeColor="text1"/>
        </w:rPr>
        <w:t xml:space="preserve">Члан </w:t>
      </w:r>
      <w:r w:rsidRPr="002D1825">
        <w:rPr>
          <w:b/>
          <w:noProof/>
          <w:color w:val="000000" w:themeColor="text1"/>
          <w:lang w:val="sr-Cyrl-RS"/>
        </w:rPr>
        <w:t>9</w:t>
      </w:r>
      <w:r w:rsidRPr="002D1825">
        <w:rPr>
          <w:b/>
          <w:noProof/>
          <w:color w:val="000000" w:themeColor="text1"/>
        </w:rPr>
        <w:t>.</w:t>
      </w:r>
      <w:bookmarkEnd w:id="80"/>
    </w:p>
    <w:p w14:paraId="5A6DF007" w14:textId="77777777" w:rsidR="002D1825" w:rsidRPr="002D1825" w:rsidRDefault="002D1825" w:rsidP="002D1825">
      <w:pPr>
        <w:shd w:val="clear" w:color="auto" w:fill="FFFFFF"/>
        <w:ind w:firstLine="720"/>
        <w:jc w:val="both"/>
        <w:rPr>
          <w:color w:val="000000"/>
          <w:lang w:val="sr-Cyrl-RS"/>
        </w:rPr>
      </w:pPr>
      <w:r w:rsidRPr="002D1825">
        <w:rPr>
          <w:color w:val="000000"/>
          <w:lang w:val="sr-Cyrl-RS"/>
        </w:rPr>
        <w:t xml:space="preserve">Свака </w:t>
      </w:r>
      <w:r w:rsidRPr="002D1825">
        <w:rPr>
          <w:color w:val="000000"/>
        </w:rPr>
        <w:t>уговорна страна незадовољна испуњењем уговорних обавеза друге уговорне стране може захтевати раскид уговора</w:t>
      </w:r>
      <w:r w:rsidRPr="002D1825">
        <w:rPr>
          <w:color w:val="000000"/>
          <w:lang w:val="sr-Cyrl-RS"/>
        </w:rPr>
        <w:t>.</w:t>
      </w:r>
    </w:p>
    <w:p w14:paraId="469E1914" w14:textId="77777777" w:rsidR="002D1825" w:rsidRPr="002D1825" w:rsidRDefault="002D1825" w:rsidP="002D1825">
      <w:pPr>
        <w:ind w:firstLine="720"/>
        <w:jc w:val="both"/>
        <w:rPr>
          <w:noProof/>
          <w:color w:val="000000" w:themeColor="text1"/>
          <w:lang w:val="sr-Cyrl-RS"/>
        </w:rPr>
      </w:pPr>
      <w:r w:rsidRPr="002D1825">
        <w:rPr>
          <w:noProof/>
          <w:color w:val="000000" w:themeColor="text1"/>
        </w:rPr>
        <w:lastRenderedPageBreak/>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2D1825">
        <w:rPr>
          <w:noProof/>
          <w:color w:val="000000" w:themeColor="text1"/>
          <w:lang w:val="sr-Cyrl-RS"/>
        </w:rPr>
        <w:t>, осим у случају неиспуњења незнатног дела обавезе.</w:t>
      </w:r>
    </w:p>
    <w:p w14:paraId="3A34FA9E" w14:textId="77777777" w:rsidR="002D1825" w:rsidRPr="002D1825" w:rsidRDefault="002D1825" w:rsidP="002D1825">
      <w:pPr>
        <w:ind w:firstLine="720"/>
        <w:jc w:val="both"/>
        <w:rPr>
          <w:noProof/>
          <w:color w:val="000000" w:themeColor="text1"/>
          <w:lang w:val="sr-Cyrl-RS"/>
        </w:rPr>
      </w:pPr>
      <w:r w:rsidRPr="002D1825">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2D1825">
        <w:rPr>
          <w:noProof/>
          <w:color w:val="000000" w:themeColor="text1"/>
          <w:lang w:val="sr-Cyrl-RS"/>
        </w:rPr>
        <w:t xml:space="preserve">ће поступити у складу са чланом 10. овог уговора. </w:t>
      </w:r>
    </w:p>
    <w:p w14:paraId="1D7F5DE3" w14:textId="77777777" w:rsidR="002D1825" w:rsidRPr="002D1825" w:rsidRDefault="002D1825" w:rsidP="002D1825">
      <w:pPr>
        <w:ind w:firstLine="708"/>
        <w:jc w:val="both"/>
      </w:pPr>
      <w:proofErr w:type="gramStart"/>
      <w:r w:rsidRPr="002D1825">
        <w:t>У случaју рaскидa уговорa, примењивaће се одредбе Зaконa о облигaционим односимa.</w:t>
      </w:r>
      <w:proofErr w:type="gramEnd"/>
    </w:p>
    <w:p w14:paraId="3A4182D1" w14:textId="77777777" w:rsidR="002D1825" w:rsidRPr="002D1825" w:rsidRDefault="002D1825" w:rsidP="002D1825">
      <w:pPr>
        <w:jc w:val="center"/>
        <w:outlineLvl w:val="0"/>
        <w:rPr>
          <w:b/>
          <w:noProof/>
          <w:color w:val="000000" w:themeColor="text1"/>
        </w:rPr>
      </w:pPr>
    </w:p>
    <w:p w14:paraId="7E444BFC" w14:textId="77777777" w:rsidR="002D1825" w:rsidRPr="002D1825" w:rsidRDefault="002D1825" w:rsidP="002D1825">
      <w:pPr>
        <w:jc w:val="center"/>
        <w:outlineLvl w:val="0"/>
        <w:rPr>
          <w:b/>
          <w:noProof/>
          <w:color w:val="000000" w:themeColor="text1"/>
          <w:lang w:val="sr-Cyrl-RS"/>
        </w:rPr>
      </w:pPr>
      <w:bookmarkStart w:id="81" w:name="_Toc535931345"/>
      <w:r w:rsidRPr="002D1825">
        <w:rPr>
          <w:b/>
          <w:noProof/>
          <w:color w:val="000000" w:themeColor="text1"/>
          <w:lang w:val="sr-Cyrl-RS"/>
        </w:rPr>
        <w:t>Члан 10.</w:t>
      </w:r>
      <w:bookmarkEnd w:id="81"/>
    </w:p>
    <w:p w14:paraId="1D240E5E" w14:textId="77777777" w:rsidR="002D1825" w:rsidRPr="002D1825" w:rsidRDefault="002D1825" w:rsidP="002D1825">
      <w:pPr>
        <w:ind w:firstLine="708"/>
        <w:jc w:val="both"/>
      </w:pPr>
      <w:proofErr w:type="gramStart"/>
      <w:r w:rsidRPr="002D1825">
        <w:t>Наручилац ће добављачу наплатити уговорну казну или средство обезбеђења из члана 6.</w:t>
      </w:r>
      <w:proofErr w:type="gramEnd"/>
      <w:r w:rsidRPr="002D1825">
        <w:rPr>
          <w:lang w:val="sr-Cyrl-RS"/>
        </w:rPr>
        <w:t xml:space="preserve"> став 1. алинеја 1.</w:t>
      </w:r>
      <w:r w:rsidRPr="002D1825">
        <w:t xml:space="preserve"> </w:t>
      </w:r>
      <w:proofErr w:type="gramStart"/>
      <w:r w:rsidRPr="002D1825">
        <w:t>овог</w:t>
      </w:r>
      <w:proofErr w:type="gramEnd"/>
      <w:r w:rsidRPr="002D1825">
        <w:t xml:space="preserve"> уговора, уколико добављач задоцни или неиспуњава своје oбавезе из уговора.</w:t>
      </w:r>
    </w:p>
    <w:p w14:paraId="0B47DD61" w14:textId="77777777" w:rsidR="002D1825" w:rsidRPr="002D1825" w:rsidRDefault="002D1825" w:rsidP="002D1825">
      <w:pPr>
        <w:pStyle w:val="NoSpacing"/>
        <w:ind w:firstLine="708"/>
        <w:jc w:val="both"/>
        <w:rPr>
          <w:rFonts w:ascii="Times New Roman" w:hAnsi="Times New Roman" w:cs="Times New Roman"/>
          <w:noProof/>
          <w:sz w:val="24"/>
          <w:szCs w:val="24"/>
        </w:rPr>
      </w:pPr>
      <w:r w:rsidRPr="002D1825">
        <w:rPr>
          <w:rFonts w:ascii="Times New Roman" w:hAnsi="Times New Roman" w:cs="Times New Roman"/>
          <w:noProof/>
          <w:sz w:val="24"/>
          <w:szCs w:val="24"/>
        </w:rPr>
        <w:t xml:space="preserve">Уколико добављач не </w:t>
      </w:r>
      <w:r w:rsidRPr="002D1825">
        <w:rPr>
          <w:rFonts w:ascii="Times New Roman" w:hAnsi="Times New Roman" w:cs="Times New Roman"/>
          <w:noProof/>
          <w:sz w:val="24"/>
          <w:szCs w:val="24"/>
          <w:lang w:val="sr-Cyrl-RS"/>
        </w:rPr>
        <w:t>изврши предметну услугу</w:t>
      </w:r>
      <w:r w:rsidRPr="002D1825">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5F0492AD" w14:textId="77777777" w:rsidR="002D1825" w:rsidRPr="002D1825" w:rsidRDefault="002D1825" w:rsidP="002D1825">
      <w:pPr>
        <w:pStyle w:val="NoSpacing"/>
        <w:numPr>
          <w:ilvl w:val="0"/>
          <w:numId w:val="35"/>
        </w:numPr>
        <w:jc w:val="both"/>
        <w:rPr>
          <w:rFonts w:ascii="Times New Roman" w:hAnsi="Times New Roman" w:cs="Times New Roman"/>
          <w:noProof/>
          <w:sz w:val="24"/>
          <w:szCs w:val="24"/>
        </w:rPr>
      </w:pPr>
      <w:r w:rsidRPr="002D1825">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4D7BD8C7" w14:textId="77777777" w:rsidR="002D1825" w:rsidRPr="002D1825" w:rsidRDefault="002D1825" w:rsidP="002D1825">
      <w:pPr>
        <w:pStyle w:val="Normal1"/>
        <w:shd w:val="clear" w:color="auto" w:fill="FFFFFF"/>
        <w:spacing w:before="0" w:beforeAutospacing="0" w:after="0" w:afterAutospacing="0"/>
        <w:ind w:firstLine="706"/>
        <w:jc w:val="both"/>
        <w:rPr>
          <w:noProof/>
          <w:lang w:val="sr-Cyrl-RS"/>
        </w:rPr>
      </w:pPr>
      <w:r w:rsidRPr="002D1825">
        <w:rPr>
          <w:noProof/>
        </w:rPr>
        <w:t>Уколико наступи случај из става</w:t>
      </w:r>
      <w:r w:rsidRPr="002D1825">
        <w:rPr>
          <w:noProof/>
          <w:lang w:val="sr-Cyrl-RS"/>
        </w:rPr>
        <w:t xml:space="preserve"> 2 овог члана а добављач изврши услугу</w:t>
      </w:r>
      <w:r w:rsidRPr="002D1825">
        <w:rPr>
          <w:noProof/>
        </w:rPr>
        <w:t xml:space="preserve"> </w:t>
      </w:r>
      <w:r w:rsidRPr="002D1825">
        <w:rPr>
          <w:noProof/>
          <w:lang w:val="sr-Cyrl-RS"/>
        </w:rPr>
        <w:t>и</w:t>
      </w:r>
      <w:r w:rsidRPr="002D1825">
        <w:rPr>
          <w:noProof/>
        </w:rPr>
        <w:t xml:space="preserve"> наручилац</w:t>
      </w:r>
      <w:r w:rsidRPr="002D1825">
        <w:rPr>
          <w:noProof/>
          <w:lang w:val="sr-Cyrl-RS"/>
        </w:rPr>
        <w:t xml:space="preserve"> прими испуњење уговорне обавезе он</w:t>
      </w:r>
      <w:r w:rsidRPr="002D1825">
        <w:rPr>
          <w:noProof/>
        </w:rPr>
        <w:t xml:space="preserve"> ће без одлагања обавестити </w:t>
      </w:r>
      <w:r w:rsidRPr="002D1825">
        <w:rPr>
          <w:noProof/>
          <w:lang w:val="sr-Cyrl-RS"/>
        </w:rPr>
        <w:t>добављача</w:t>
      </w:r>
      <w:r w:rsidRPr="002D1825">
        <w:rPr>
          <w:noProof/>
        </w:rPr>
        <w:t xml:space="preserve"> да задржава своје право на уговорну казну из став</w:t>
      </w:r>
      <w:r w:rsidRPr="002D1825">
        <w:rPr>
          <w:noProof/>
          <w:lang w:val="sr-Cyrl-RS"/>
        </w:rPr>
        <w:t>а</w:t>
      </w:r>
      <w:r w:rsidRPr="002D1825">
        <w:rPr>
          <w:noProof/>
        </w:rPr>
        <w:t xml:space="preserve"> 2. алинeја 1. овог </w:t>
      </w:r>
      <w:r w:rsidRPr="002D1825">
        <w:rPr>
          <w:noProof/>
          <w:lang w:val="sr-Cyrl-RS"/>
        </w:rPr>
        <w:t>члана.</w:t>
      </w:r>
    </w:p>
    <w:p w14:paraId="233833A5" w14:textId="77777777" w:rsidR="002D1825" w:rsidRPr="002D1825" w:rsidRDefault="002D1825" w:rsidP="002D1825">
      <w:pPr>
        <w:pStyle w:val="NoSpacing"/>
        <w:ind w:firstLine="708"/>
        <w:jc w:val="both"/>
        <w:rPr>
          <w:rFonts w:ascii="Times New Roman" w:hAnsi="Times New Roman" w:cs="Times New Roman"/>
          <w:noProof/>
          <w:sz w:val="24"/>
          <w:szCs w:val="24"/>
        </w:rPr>
      </w:pPr>
      <w:r w:rsidRPr="002D1825">
        <w:rPr>
          <w:rFonts w:ascii="Times New Roman" w:hAnsi="Times New Roman" w:cs="Times New Roman"/>
          <w:noProof/>
          <w:sz w:val="24"/>
          <w:szCs w:val="24"/>
        </w:rPr>
        <w:t xml:space="preserve">Уколико добављач не </w:t>
      </w:r>
      <w:r w:rsidRPr="002D1825">
        <w:rPr>
          <w:rFonts w:ascii="Times New Roman" w:hAnsi="Times New Roman" w:cs="Times New Roman"/>
          <w:noProof/>
          <w:sz w:val="24"/>
          <w:szCs w:val="24"/>
          <w:lang w:val="sr-Cyrl-RS"/>
        </w:rPr>
        <w:t>изврши предметну услугу</w:t>
      </w:r>
      <w:r w:rsidRPr="002D1825">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3E220341" w14:textId="77777777" w:rsidR="002D1825" w:rsidRPr="002D1825" w:rsidRDefault="002D1825" w:rsidP="002D1825">
      <w:pPr>
        <w:pStyle w:val="NoSpacing"/>
        <w:numPr>
          <w:ilvl w:val="0"/>
          <w:numId w:val="35"/>
        </w:numPr>
        <w:jc w:val="both"/>
        <w:rPr>
          <w:rFonts w:ascii="Times New Roman" w:hAnsi="Times New Roman" w:cs="Times New Roman"/>
          <w:noProof/>
          <w:sz w:val="24"/>
          <w:szCs w:val="24"/>
        </w:rPr>
      </w:pPr>
      <w:r w:rsidRPr="002D1825">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2D1825">
        <w:rPr>
          <w:rFonts w:ascii="Times New Roman" w:hAnsi="Times New Roman" w:cs="Times New Roman"/>
          <w:noProof/>
          <w:sz w:val="24"/>
          <w:szCs w:val="24"/>
          <w:lang w:val="sr-Cyrl-RS"/>
        </w:rPr>
        <w:t>6</w:t>
      </w:r>
      <w:r w:rsidRPr="002D1825">
        <w:rPr>
          <w:rFonts w:ascii="Times New Roman" w:hAnsi="Times New Roman" w:cs="Times New Roman"/>
          <w:noProof/>
          <w:sz w:val="24"/>
          <w:szCs w:val="24"/>
        </w:rPr>
        <w:t xml:space="preserve">. </w:t>
      </w:r>
      <w:r w:rsidRPr="002D1825">
        <w:rPr>
          <w:rFonts w:ascii="Times New Roman" w:hAnsi="Times New Roman" w:cs="Times New Roman"/>
          <w:noProof/>
          <w:sz w:val="24"/>
          <w:szCs w:val="24"/>
          <w:lang w:val="sr-Cyrl-RS"/>
        </w:rPr>
        <w:t>став 1. алинеја 1.</w:t>
      </w:r>
      <w:r w:rsidRPr="002D1825">
        <w:rPr>
          <w:rFonts w:ascii="Times New Roman" w:hAnsi="Times New Roman" w:cs="Times New Roman"/>
          <w:noProof/>
          <w:sz w:val="24"/>
          <w:szCs w:val="24"/>
        </w:rPr>
        <w:t>овог уговора.</w:t>
      </w:r>
    </w:p>
    <w:p w14:paraId="39E3A4F0" w14:textId="77777777" w:rsidR="002D1825" w:rsidRPr="002D1825" w:rsidRDefault="002D1825" w:rsidP="002D1825">
      <w:pPr>
        <w:pStyle w:val="NoSpacing"/>
        <w:ind w:firstLine="708"/>
        <w:jc w:val="both"/>
        <w:rPr>
          <w:rFonts w:ascii="Times New Roman" w:hAnsi="Times New Roman" w:cs="Times New Roman"/>
          <w:noProof/>
          <w:sz w:val="24"/>
          <w:szCs w:val="24"/>
        </w:rPr>
      </w:pPr>
      <w:r w:rsidRPr="002D1825">
        <w:rPr>
          <w:rFonts w:ascii="Times New Roman" w:hAnsi="Times New Roman" w:cs="Times New Roman"/>
          <w:noProof/>
          <w:sz w:val="24"/>
          <w:szCs w:val="24"/>
        </w:rPr>
        <w:t xml:space="preserve">У случају наступања чињеница које могу утицати да предметна </w:t>
      </w:r>
      <w:r w:rsidRPr="002D1825">
        <w:rPr>
          <w:rFonts w:ascii="Times New Roman" w:hAnsi="Times New Roman" w:cs="Times New Roman"/>
          <w:noProof/>
          <w:sz w:val="24"/>
          <w:szCs w:val="24"/>
          <w:lang w:val="sr-Cyrl-RS"/>
        </w:rPr>
        <w:t>услуга не буде</w:t>
      </w:r>
      <w:r w:rsidRPr="002D1825">
        <w:rPr>
          <w:rFonts w:ascii="Times New Roman" w:hAnsi="Times New Roman" w:cs="Times New Roman"/>
          <w:noProof/>
          <w:sz w:val="24"/>
          <w:szCs w:val="24"/>
        </w:rPr>
        <w:t xml:space="preserve"> </w:t>
      </w:r>
      <w:r w:rsidRPr="002D1825">
        <w:rPr>
          <w:rFonts w:ascii="Times New Roman" w:hAnsi="Times New Roman" w:cs="Times New Roman"/>
          <w:noProof/>
          <w:sz w:val="24"/>
          <w:szCs w:val="24"/>
          <w:lang w:val="sr-Cyrl-RS"/>
        </w:rPr>
        <w:t>извршена</w:t>
      </w:r>
      <w:r w:rsidRPr="002D1825">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6D3B5A3C" w14:textId="77777777" w:rsidR="002D1825" w:rsidRPr="002D1825" w:rsidRDefault="002D1825" w:rsidP="002D1825">
      <w:pPr>
        <w:pStyle w:val="NoSpacing"/>
        <w:ind w:firstLine="708"/>
        <w:jc w:val="both"/>
        <w:rPr>
          <w:rFonts w:ascii="Times New Roman" w:hAnsi="Times New Roman" w:cs="Times New Roman"/>
          <w:noProof/>
          <w:sz w:val="24"/>
          <w:szCs w:val="24"/>
        </w:rPr>
      </w:pPr>
      <w:r w:rsidRPr="002D1825">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1901A1D7" w14:textId="77777777" w:rsidR="002D1825" w:rsidRPr="002D1825" w:rsidRDefault="002D1825" w:rsidP="002D1825">
      <w:pPr>
        <w:pStyle w:val="NoSpacing"/>
        <w:ind w:firstLine="708"/>
        <w:jc w:val="both"/>
        <w:rPr>
          <w:rFonts w:ascii="Times New Roman" w:hAnsi="Times New Roman" w:cs="Times New Roman"/>
          <w:noProof/>
          <w:sz w:val="24"/>
          <w:szCs w:val="24"/>
          <w:lang w:val="sr-Cyrl-RS"/>
        </w:rPr>
      </w:pPr>
      <w:proofErr w:type="gramStart"/>
      <w:r w:rsidRPr="002D1825">
        <w:rPr>
          <w:rFonts w:ascii="Times New Roman" w:hAnsi="Times New Roman" w:cs="Times New Roman"/>
          <w:noProof/>
          <w:sz w:val="24"/>
          <w:szCs w:val="24"/>
        </w:rPr>
        <w:t xml:space="preserve">Наплатом уговорне казне </w:t>
      </w:r>
      <w:r w:rsidRPr="002D1825">
        <w:rPr>
          <w:rFonts w:ascii="Times New Roman" w:hAnsi="Times New Roman" w:cs="Times New Roman"/>
          <w:sz w:val="24"/>
          <w:szCs w:val="24"/>
        </w:rPr>
        <w:t xml:space="preserve">и средства обезбеђења из </w:t>
      </w:r>
      <w:r w:rsidRPr="002D1825">
        <w:rPr>
          <w:rFonts w:ascii="Times New Roman" w:hAnsi="Times New Roman" w:cs="Times New Roman"/>
          <w:noProof/>
          <w:sz w:val="24"/>
          <w:szCs w:val="24"/>
        </w:rPr>
        <w:t xml:space="preserve">члана </w:t>
      </w:r>
      <w:r w:rsidRPr="002D1825">
        <w:rPr>
          <w:rFonts w:ascii="Times New Roman" w:hAnsi="Times New Roman" w:cs="Times New Roman"/>
          <w:noProof/>
          <w:sz w:val="24"/>
          <w:szCs w:val="24"/>
          <w:lang w:val="sr-Cyrl-RS"/>
        </w:rPr>
        <w:t>6</w:t>
      </w:r>
      <w:r w:rsidRPr="002D1825">
        <w:rPr>
          <w:rFonts w:ascii="Times New Roman" w:hAnsi="Times New Roman" w:cs="Times New Roman"/>
          <w:noProof/>
          <w:sz w:val="24"/>
          <w:szCs w:val="24"/>
        </w:rPr>
        <w:t>.</w:t>
      </w:r>
      <w:proofErr w:type="gramEnd"/>
      <w:r w:rsidRPr="002D1825">
        <w:rPr>
          <w:rFonts w:ascii="Times New Roman" w:hAnsi="Times New Roman" w:cs="Times New Roman"/>
          <w:noProof/>
          <w:sz w:val="24"/>
          <w:szCs w:val="24"/>
        </w:rPr>
        <w:t xml:space="preserve"> </w:t>
      </w:r>
      <w:r w:rsidRPr="002D1825">
        <w:rPr>
          <w:rFonts w:ascii="Times New Roman" w:hAnsi="Times New Roman" w:cs="Times New Roman"/>
          <w:noProof/>
          <w:sz w:val="24"/>
          <w:szCs w:val="24"/>
          <w:lang w:val="sr-Cyrl-RS"/>
        </w:rPr>
        <w:t>став 1. алинеја 1.</w:t>
      </w:r>
      <w:r w:rsidRPr="002D1825">
        <w:rPr>
          <w:rFonts w:ascii="Times New Roman" w:hAnsi="Times New Roman" w:cs="Times New Roman"/>
          <w:noProof/>
          <w:sz w:val="24"/>
          <w:szCs w:val="24"/>
        </w:rPr>
        <w:t>овог уговора</w:t>
      </w:r>
      <w:r w:rsidRPr="002D1825">
        <w:rPr>
          <w:rFonts w:ascii="Times New Roman" w:hAnsi="Times New Roman" w:cs="Times New Roman"/>
          <w:sz w:val="24"/>
          <w:szCs w:val="24"/>
        </w:rPr>
        <w:t xml:space="preserve">, </w:t>
      </w:r>
      <w:r w:rsidRPr="002D1825">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2D1825">
        <w:rPr>
          <w:rFonts w:ascii="Times New Roman" w:hAnsi="Times New Roman" w:cs="Times New Roman"/>
          <w:noProof/>
          <w:sz w:val="24"/>
          <w:szCs w:val="24"/>
          <w:lang w:val="sr-Cyrl-RS"/>
        </w:rPr>
        <w:t>.</w:t>
      </w:r>
    </w:p>
    <w:p w14:paraId="6EAA7A1D" w14:textId="77777777" w:rsidR="002D1825" w:rsidRPr="002D1825" w:rsidRDefault="002D1825" w:rsidP="002D1825">
      <w:pPr>
        <w:jc w:val="center"/>
        <w:outlineLvl w:val="0"/>
        <w:rPr>
          <w:noProof/>
        </w:rPr>
      </w:pPr>
      <w:bookmarkStart w:id="82" w:name="_Toc535931346"/>
      <w:r w:rsidRPr="002D1825">
        <w:rPr>
          <w:b/>
          <w:noProof/>
        </w:rPr>
        <w:t xml:space="preserve">Члан </w:t>
      </w:r>
      <w:r w:rsidRPr="002D1825">
        <w:rPr>
          <w:b/>
          <w:noProof/>
          <w:lang w:val="sr-Cyrl-RS"/>
        </w:rPr>
        <w:t>11</w:t>
      </w:r>
      <w:r w:rsidRPr="002D1825">
        <w:rPr>
          <w:b/>
          <w:noProof/>
        </w:rPr>
        <w:t>.</w:t>
      </w:r>
      <w:bookmarkEnd w:id="82"/>
    </w:p>
    <w:p w14:paraId="1D1B8F8A" w14:textId="77777777" w:rsidR="002D1825" w:rsidRPr="002D1825" w:rsidRDefault="002D1825" w:rsidP="002D1825">
      <w:pPr>
        <w:ind w:firstLine="720"/>
        <w:jc w:val="both"/>
        <w:rPr>
          <w:noProof/>
          <w:lang w:val="sr-Latn-RS"/>
        </w:rPr>
      </w:pPr>
      <w:r w:rsidRPr="002D1825">
        <w:rPr>
          <w:noProof/>
          <w:lang w:val="en-US"/>
        </w:rPr>
        <w:t xml:space="preserve">За праћење техничке реализације </w:t>
      </w:r>
      <w:r w:rsidRPr="002D1825">
        <w:rPr>
          <w:noProof/>
          <w:lang w:val="sr-Cyrl-RS"/>
        </w:rPr>
        <w:t xml:space="preserve">и </w:t>
      </w:r>
      <w:r w:rsidRPr="002D1825">
        <w:rPr>
          <w:noProof/>
          <w:lang w:val="en-US"/>
        </w:rPr>
        <w:t>извршења уговорних обавеза уговорних страна</w:t>
      </w:r>
      <w:r w:rsidRPr="002D1825">
        <w:rPr>
          <w:noProof/>
          <w:lang w:val="sr-Cyrl-RS"/>
        </w:rPr>
        <w:t xml:space="preserve"> </w:t>
      </w:r>
      <w:r w:rsidRPr="002D1825">
        <w:rPr>
          <w:noProof/>
          <w:lang w:val="en-US"/>
        </w:rPr>
        <w:t xml:space="preserve">у име наручиоца овлашћује се </w:t>
      </w:r>
      <w:r w:rsidRPr="002D1825">
        <w:rPr>
          <w:noProof/>
          <w:lang w:val="sr-Latn-RS"/>
        </w:rPr>
        <w:t>______________________.</w:t>
      </w:r>
    </w:p>
    <w:p w14:paraId="455E7547" w14:textId="77777777" w:rsidR="002D1825" w:rsidRPr="002D1825" w:rsidRDefault="002D1825" w:rsidP="002D1825">
      <w:pPr>
        <w:ind w:firstLine="720"/>
        <w:jc w:val="both"/>
        <w:rPr>
          <w:noProof/>
          <w:lang w:val="sr-Latn-RS"/>
        </w:rPr>
      </w:pPr>
      <w:r w:rsidRPr="002D1825">
        <w:rPr>
          <w:noProof/>
          <w:lang w:val="en-US"/>
        </w:rPr>
        <w:t>За праћењ</w:t>
      </w:r>
      <w:r w:rsidRPr="002D1825">
        <w:rPr>
          <w:noProof/>
          <w:lang w:val="sr-Cyrl-RS"/>
        </w:rPr>
        <w:t>е</w:t>
      </w:r>
      <w:r w:rsidRPr="002D1825">
        <w:rPr>
          <w:noProof/>
          <w:lang w:val="en-US"/>
        </w:rPr>
        <w:t xml:space="preserve"> финансијске реализације овог уговора у име наручиоца овлашћује се </w:t>
      </w:r>
      <w:r w:rsidRPr="002D1825">
        <w:rPr>
          <w:noProof/>
          <w:lang w:val="sr-Latn-RS"/>
        </w:rPr>
        <w:t>___________________________.</w:t>
      </w:r>
    </w:p>
    <w:p w14:paraId="53C5FDF5" w14:textId="77777777" w:rsidR="002D1825" w:rsidRPr="002D1825" w:rsidRDefault="002D1825" w:rsidP="002D1825">
      <w:pPr>
        <w:jc w:val="center"/>
        <w:outlineLvl w:val="0"/>
        <w:rPr>
          <w:noProof/>
          <w:lang w:val="sr-Cyrl-RS"/>
        </w:rPr>
      </w:pPr>
    </w:p>
    <w:p w14:paraId="6DAC7FAF" w14:textId="77777777" w:rsidR="002D1825" w:rsidRPr="002D1825" w:rsidRDefault="002D1825" w:rsidP="002D1825">
      <w:pPr>
        <w:jc w:val="center"/>
        <w:outlineLvl w:val="0"/>
        <w:rPr>
          <w:noProof/>
          <w:lang w:val="sr-Cyrl-CS"/>
        </w:rPr>
      </w:pPr>
      <w:bookmarkStart w:id="83" w:name="_Toc535931347"/>
      <w:r w:rsidRPr="002D1825">
        <w:rPr>
          <w:b/>
          <w:noProof/>
        </w:rPr>
        <w:t xml:space="preserve">Члан </w:t>
      </w:r>
      <w:r w:rsidRPr="002D1825">
        <w:rPr>
          <w:b/>
          <w:noProof/>
          <w:lang w:val="sr-Cyrl-RS"/>
        </w:rPr>
        <w:t>12</w:t>
      </w:r>
      <w:r w:rsidRPr="002D1825">
        <w:rPr>
          <w:b/>
          <w:noProof/>
        </w:rPr>
        <w:t>.</w:t>
      </w:r>
      <w:bookmarkEnd w:id="83"/>
    </w:p>
    <w:p w14:paraId="0DAB5B0E" w14:textId="77777777" w:rsidR="002D1825" w:rsidRDefault="002D1825" w:rsidP="002D1825">
      <w:pPr>
        <w:ind w:firstLine="720"/>
        <w:jc w:val="both"/>
        <w:rPr>
          <w:noProof/>
          <w:lang w:val="en-US"/>
        </w:rPr>
      </w:pPr>
      <w:r w:rsidRPr="002D1825">
        <w:rPr>
          <w:noProof/>
          <w:lang w:val="en-US"/>
        </w:rPr>
        <w:t>Уговорне стране су сагласне да се ближе одређење начина реализације овог уговора врш</w:t>
      </w:r>
      <w:r w:rsidRPr="002D1825">
        <w:rPr>
          <w:noProof/>
        </w:rPr>
        <w:t>и</w:t>
      </w:r>
      <w:r w:rsidRPr="002D1825">
        <w:rPr>
          <w:noProof/>
          <w:lang w:val="en-US"/>
        </w:rPr>
        <w:t xml:space="preserve"> путем протокола о спровођењу овог уговора закљученим између уговорних страна.</w:t>
      </w:r>
    </w:p>
    <w:p w14:paraId="2F15C4E3" w14:textId="77777777" w:rsidR="002D1825" w:rsidRPr="002D1825" w:rsidRDefault="002D1825" w:rsidP="002D1825">
      <w:pPr>
        <w:ind w:firstLine="720"/>
        <w:jc w:val="both"/>
        <w:rPr>
          <w:noProof/>
        </w:rPr>
      </w:pPr>
    </w:p>
    <w:p w14:paraId="01D0F2F2" w14:textId="77777777" w:rsidR="002D1825" w:rsidRDefault="002D1825" w:rsidP="002D1825">
      <w:pPr>
        <w:rPr>
          <w:noProof/>
        </w:rPr>
      </w:pPr>
    </w:p>
    <w:p w14:paraId="712EF6BA" w14:textId="77777777" w:rsidR="002D1825" w:rsidRDefault="002D1825" w:rsidP="002D1825">
      <w:pPr>
        <w:rPr>
          <w:noProof/>
        </w:rPr>
      </w:pPr>
    </w:p>
    <w:p w14:paraId="31BC3B9A" w14:textId="77777777" w:rsidR="002D1825" w:rsidRDefault="002D1825" w:rsidP="002D1825">
      <w:pPr>
        <w:rPr>
          <w:noProof/>
        </w:rPr>
      </w:pPr>
    </w:p>
    <w:p w14:paraId="1D474A5B" w14:textId="77777777" w:rsidR="002D1825" w:rsidRPr="002D1825" w:rsidRDefault="002D1825" w:rsidP="002D1825">
      <w:pPr>
        <w:rPr>
          <w:noProof/>
        </w:rPr>
      </w:pPr>
    </w:p>
    <w:p w14:paraId="4804CCA2" w14:textId="77777777" w:rsidR="002D1825" w:rsidRPr="002D1825" w:rsidRDefault="002D1825" w:rsidP="002D1825">
      <w:pPr>
        <w:jc w:val="center"/>
        <w:outlineLvl w:val="0"/>
        <w:rPr>
          <w:noProof/>
        </w:rPr>
      </w:pPr>
      <w:bookmarkStart w:id="84" w:name="_Toc535931348"/>
      <w:r w:rsidRPr="002D1825">
        <w:rPr>
          <w:b/>
          <w:noProof/>
        </w:rPr>
        <w:lastRenderedPageBreak/>
        <w:t>Члан 1</w:t>
      </w:r>
      <w:r w:rsidRPr="002D1825">
        <w:rPr>
          <w:b/>
          <w:noProof/>
          <w:lang w:val="sr-Cyrl-RS"/>
        </w:rPr>
        <w:t>3</w:t>
      </w:r>
      <w:r w:rsidRPr="002D1825">
        <w:rPr>
          <w:b/>
          <w:noProof/>
        </w:rPr>
        <w:t>.</w:t>
      </w:r>
      <w:bookmarkEnd w:id="84"/>
    </w:p>
    <w:p w14:paraId="7B2B4ED3" w14:textId="77777777" w:rsidR="002D1825" w:rsidRPr="002D1825" w:rsidRDefault="002D1825" w:rsidP="002D1825">
      <w:pPr>
        <w:ind w:firstLine="720"/>
        <w:jc w:val="both"/>
        <w:rPr>
          <w:noProof/>
        </w:rPr>
      </w:pPr>
      <w:r w:rsidRPr="002D1825">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477BDBAE" w14:textId="77777777" w:rsidR="002D1825" w:rsidRPr="002D1825" w:rsidRDefault="002D1825" w:rsidP="002D1825">
      <w:pPr>
        <w:jc w:val="center"/>
        <w:outlineLvl w:val="0"/>
        <w:rPr>
          <w:noProof/>
          <w:lang w:val="sr-Cyrl-RS"/>
        </w:rPr>
      </w:pPr>
    </w:p>
    <w:p w14:paraId="75A772C2" w14:textId="77777777" w:rsidR="002D1825" w:rsidRPr="002D1825" w:rsidRDefault="002D1825" w:rsidP="002D1825">
      <w:pPr>
        <w:jc w:val="center"/>
        <w:outlineLvl w:val="0"/>
        <w:rPr>
          <w:noProof/>
          <w:lang w:val="sr-Cyrl-RS"/>
        </w:rPr>
      </w:pPr>
    </w:p>
    <w:p w14:paraId="33EA606F" w14:textId="77777777" w:rsidR="002D1825" w:rsidRPr="002D1825" w:rsidRDefault="002D1825" w:rsidP="002D1825">
      <w:pPr>
        <w:jc w:val="center"/>
        <w:outlineLvl w:val="0"/>
        <w:rPr>
          <w:noProof/>
        </w:rPr>
      </w:pPr>
      <w:bookmarkStart w:id="85" w:name="_Toc535931349"/>
      <w:r w:rsidRPr="002D1825">
        <w:rPr>
          <w:b/>
          <w:noProof/>
        </w:rPr>
        <w:t>Члан 1</w:t>
      </w:r>
      <w:r w:rsidRPr="002D1825">
        <w:rPr>
          <w:b/>
          <w:noProof/>
          <w:lang w:val="sr-Cyrl-RS"/>
        </w:rPr>
        <w:t>4</w:t>
      </w:r>
      <w:r w:rsidRPr="002D1825">
        <w:rPr>
          <w:b/>
          <w:noProof/>
        </w:rPr>
        <w:t>.</w:t>
      </w:r>
      <w:bookmarkEnd w:id="85"/>
    </w:p>
    <w:p w14:paraId="418241A4" w14:textId="77777777" w:rsidR="002D1825" w:rsidRPr="002D1825" w:rsidRDefault="002D1825" w:rsidP="002D1825">
      <w:pPr>
        <w:ind w:firstLine="741"/>
        <w:jc w:val="both"/>
        <w:rPr>
          <w:noProof/>
        </w:rPr>
      </w:pPr>
      <w:r w:rsidRPr="002D1825">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D1CF6B6" w14:textId="77777777" w:rsidR="002D1825" w:rsidRPr="002D1825" w:rsidRDefault="002D1825" w:rsidP="002D1825">
      <w:pPr>
        <w:jc w:val="both"/>
        <w:rPr>
          <w:noProof/>
          <w:lang w:val="sr-Cyrl-RS"/>
        </w:rPr>
      </w:pPr>
    </w:p>
    <w:p w14:paraId="1B317E8F" w14:textId="77777777" w:rsidR="002D1825" w:rsidRPr="002D1825" w:rsidRDefault="002D1825" w:rsidP="002D1825">
      <w:pPr>
        <w:jc w:val="center"/>
        <w:outlineLvl w:val="0"/>
        <w:rPr>
          <w:noProof/>
        </w:rPr>
      </w:pPr>
      <w:bookmarkStart w:id="86" w:name="_Toc535931350"/>
      <w:r w:rsidRPr="002D1825">
        <w:rPr>
          <w:b/>
          <w:noProof/>
        </w:rPr>
        <w:t>Члан 1</w:t>
      </w:r>
      <w:r w:rsidRPr="002D1825">
        <w:rPr>
          <w:b/>
          <w:noProof/>
          <w:lang w:val="sr-Cyrl-RS"/>
        </w:rPr>
        <w:t>5</w:t>
      </w:r>
      <w:r w:rsidRPr="002D1825">
        <w:rPr>
          <w:b/>
          <w:noProof/>
        </w:rPr>
        <w:t>.</w:t>
      </w:r>
      <w:bookmarkEnd w:id="86"/>
    </w:p>
    <w:p w14:paraId="54D0F0A4" w14:textId="77777777" w:rsidR="002D1825" w:rsidRPr="002D1825" w:rsidRDefault="002D1825" w:rsidP="002D1825">
      <w:pPr>
        <w:ind w:firstLine="741"/>
        <w:jc w:val="both"/>
        <w:rPr>
          <w:noProof/>
        </w:rPr>
      </w:pPr>
      <w:r w:rsidRPr="002D1825">
        <w:rPr>
          <w:noProof/>
        </w:rPr>
        <w:t xml:space="preserve">Овај уговор је сачињен у </w:t>
      </w:r>
      <w:r w:rsidRPr="002D1825">
        <w:rPr>
          <w:noProof/>
          <w:lang w:val="sr-Cyrl-RS"/>
        </w:rPr>
        <w:t>четири</w:t>
      </w:r>
      <w:r w:rsidRPr="002D1825">
        <w:rPr>
          <w:noProof/>
        </w:rPr>
        <w:t xml:space="preserve"> истоветн</w:t>
      </w:r>
      <w:r w:rsidRPr="002D1825">
        <w:rPr>
          <w:noProof/>
          <w:lang w:val="sr-Cyrl-RS"/>
        </w:rPr>
        <w:t>а</w:t>
      </w:r>
      <w:r w:rsidRPr="002D1825">
        <w:rPr>
          <w:noProof/>
        </w:rPr>
        <w:t xml:space="preserve"> примерка</w:t>
      </w:r>
      <w:r w:rsidRPr="002D1825">
        <w:rPr>
          <w:noProof/>
          <w:lang w:val="sr-Cyrl-RS"/>
        </w:rPr>
        <w:t>,</w:t>
      </w:r>
      <w:r w:rsidRPr="002D1825">
        <w:rPr>
          <w:noProof/>
        </w:rPr>
        <w:t xml:space="preserve"> од којих наручилац задржава </w:t>
      </w:r>
      <w:r w:rsidRPr="002D1825">
        <w:rPr>
          <w:noProof/>
          <w:lang w:val="sr-Cyrl-RS"/>
        </w:rPr>
        <w:t>три</w:t>
      </w:r>
      <w:r w:rsidRPr="002D1825">
        <w:rPr>
          <w:noProof/>
        </w:rPr>
        <w:t xml:space="preserve">, а добављач </w:t>
      </w:r>
      <w:r w:rsidRPr="002D1825">
        <w:rPr>
          <w:noProof/>
          <w:lang w:val="sr-Cyrl-RS"/>
        </w:rPr>
        <w:t>један</w:t>
      </w:r>
      <w:r w:rsidRPr="002D1825">
        <w:rPr>
          <w:noProof/>
        </w:rPr>
        <w:t xml:space="preserve"> пример</w:t>
      </w:r>
      <w:r w:rsidRPr="002D1825">
        <w:rPr>
          <w:noProof/>
          <w:lang w:val="sr-Cyrl-RS"/>
        </w:rPr>
        <w:t>а</w:t>
      </w:r>
      <w:r w:rsidRPr="002D1825">
        <w:rPr>
          <w:noProof/>
        </w:rPr>
        <w:t>к.</w:t>
      </w:r>
    </w:p>
    <w:p w14:paraId="6EACA25C" w14:textId="77777777" w:rsidR="002D1825" w:rsidRPr="002D1825" w:rsidRDefault="002D1825" w:rsidP="002D1825">
      <w:pPr>
        <w:rPr>
          <w:noProof/>
        </w:rPr>
      </w:pPr>
    </w:p>
    <w:p w14:paraId="6FDD9B01" w14:textId="77777777" w:rsidR="002D1825" w:rsidRPr="002D1825" w:rsidRDefault="002D1825" w:rsidP="002D1825">
      <w:pPr>
        <w:ind w:firstLine="741"/>
        <w:jc w:val="both"/>
        <w:rPr>
          <w:noProof/>
        </w:rPr>
      </w:pPr>
    </w:p>
    <w:p w14:paraId="239071AC" w14:textId="77777777" w:rsidR="002D1825" w:rsidRPr="002D1825" w:rsidRDefault="002D1825" w:rsidP="002D1825">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2D1825" w:rsidRPr="002D1825" w14:paraId="05D23218" w14:textId="77777777" w:rsidTr="00D776CE">
        <w:trPr>
          <w:trHeight w:val="347"/>
        </w:trPr>
        <w:tc>
          <w:tcPr>
            <w:tcW w:w="3216" w:type="dxa"/>
            <w:vAlign w:val="center"/>
          </w:tcPr>
          <w:p w14:paraId="77659425" w14:textId="77777777" w:rsidR="002D1825" w:rsidRPr="002D1825" w:rsidRDefault="002D1825" w:rsidP="00D776CE">
            <w:pPr>
              <w:jc w:val="center"/>
              <w:rPr>
                <w:noProof/>
              </w:rPr>
            </w:pPr>
            <w:r w:rsidRPr="002D1825">
              <w:rPr>
                <w:noProof/>
              </w:rPr>
              <w:t>ЗА ДОБАВЉАЧА:</w:t>
            </w:r>
          </w:p>
        </w:tc>
        <w:tc>
          <w:tcPr>
            <w:tcW w:w="2279" w:type="dxa"/>
          </w:tcPr>
          <w:p w14:paraId="0EF14648" w14:textId="77777777" w:rsidR="002D1825" w:rsidRPr="002D1825" w:rsidRDefault="002D1825" w:rsidP="00D776CE">
            <w:pPr>
              <w:jc w:val="center"/>
              <w:rPr>
                <w:noProof/>
              </w:rPr>
            </w:pPr>
          </w:p>
        </w:tc>
        <w:tc>
          <w:tcPr>
            <w:tcW w:w="3827" w:type="dxa"/>
            <w:vAlign w:val="center"/>
          </w:tcPr>
          <w:p w14:paraId="5921EEC7" w14:textId="77777777" w:rsidR="002D1825" w:rsidRPr="002D1825" w:rsidRDefault="002D1825" w:rsidP="00D776CE">
            <w:pPr>
              <w:jc w:val="center"/>
              <w:rPr>
                <w:noProof/>
              </w:rPr>
            </w:pPr>
            <w:r w:rsidRPr="002D1825">
              <w:rPr>
                <w:noProof/>
              </w:rPr>
              <w:t>ЗА НАРУЧИОЦА:</w:t>
            </w:r>
          </w:p>
        </w:tc>
      </w:tr>
      <w:tr w:rsidR="002D1825" w:rsidRPr="002D1825" w14:paraId="75B10C20" w14:textId="77777777" w:rsidTr="00D776CE">
        <w:trPr>
          <w:trHeight w:val="359"/>
        </w:trPr>
        <w:tc>
          <w:tcPr>
            <w:tcW w:w="3216" w:type="dxa"/>
            <w:vAlign w:val="center"/>
          </w:tcPr>
          <w:p w14:paraId="6BD8887A" w14:textId="77777777" w:rsidR="002D1825" w:rsidRPr="002D1825" w:rsidRDefault="002D1825" w:rsidP="00D776CE">
            <w:pPr>
              <w:jc w:val="center"/>
              <w:rPr>
                <w:noProof/>
              </w:rPr>
            </w:pPr>
            <w:r w:rsidRPr="002D1825">
              <w:rPr>
                <w:noProof/>
              </w:rPr>
              <w:t>ДИРЕКТОР</w:t>
            </w:r>
          </w:p>
        </w:tc>
        <w:tc>
          <w:tcPr>
            <w:tcW w:w="2279" w:type="dxa"/>
          </w:tcPr>
          <w:p w14:paraId="6CF88E47" w14:textId="77777777" w:rsidR="002D1825" w:rsidRPr="002D1825" w:rsidRDefault="002D1825" w:rsidP="00D776CE">
            <w:pPr>
              <w:jc w:val="center"/>
              <w:rPr>
                <w:noProof/>
              </w:rPr>
            </w:pPr>
          </w:p>
        </w:tc>
        <w:tc>
          <w:tcPr>
            <w:tcW w:w="3827" w:type="dxa"/>
            <w:vAlign w:val="center"/>
          </w:tcPr>
          <w:p w14:paraId="16773175" w14:textId="77777777" w:rsidR="002D1825" w:rsidRPr="002D1825" w:rsidRDefault="002D1825" w:rsidP="00D776CE">
            <w:pPr>
              <w:jc w:val="center"/>
              <w:rPr>
                <w:noProof/>
              </w:rPr>
            </w:pPr>
            <w:r w:rsidRPr="002D1825">
              <w:rPr>
                <w:noProof/>
                <w:lang w:val="sr-Cyrl-RS"/>
              </w:rPr>
              <w:t xml:space="preserve">В. Д. </w:t>
            </w:r>
            <w:r w:rsidRPr="002D1825">
              <w:rPr>
                <w:noProof/>
              </w:rPr>
              <w:t>ДИРЕКТОР</w:t>
            </w:r>
          </w:p>
        </w:tc>
      </w:tr>
      <w:tr w:rsidR="002D1825" w:rsidRPr="002D1825" w14:paraId="0B3A9373" w14:textId="77777777" w:rsidTr="00D776CE">
        <w:trPr>
          <w:trHeight w:val="347"/>
        </w:trPr>
        <w:tc>
          <w:tcPr>
            <w:tcW w:w="3216" w:type="dxa"/>
            <w:vAlign w:val="bottom"/>
          </w:tcPr>
          <w:p w14:paraId="242B116D" w14:textId="77777777" w:rsidR="002D1825" w:rsidRPr="002D1825" w:rsidRDefault="002D1825" w:rsidP="00D776CE">
            <w:pPr>
              <w:jc w:val="center"/>
              <w:rPr>
                <w:noProof/>
              </w:rPr>
            </w:pPr>
          </w:p>
          <w:p w14:paraId="2348485C" w14:textId="77777777" w:rsidR="002D1825" w:rsidRPr="002D1825" w:rsidRDefault="002D1825" w:rsidP="00D776CE">
            <w:pPr>
              <w:jc w:val="center"/>
              <w:rPr>
                <w:noProof/>
              </w:rPr>
            </w:pPr>
            <w:r w:rsidRPr="002D1825">
              <w:rPr>
                <w:noProof/>
              </w:rPr>
              <w:t>_________________________</w:t>
            </w:r>
          </w:p>
        </w:tc>
        <w:tc>
          <w:tcPr>
            <w:tcW w:w="2279" w:type="dxa"/>
            <w:vAlign w:val="bottom"/>
          </w:tcPr>
          <w:p w14:paraId="270CA905" w14:textId="77777777" w:rsidR="002D1825" w:rsidRPr="002D1825" w:rsidRDefault="002D1825" w:rsidP="00D776CE">
            <w:pPr>
              <w:jc w:val="both"/>
              <w:rPr>
                <w:noProof/>
              </w:rPr>
            </w:pPr>
          </w:p>
        </w:tc>
        <w:tc>
          <w:tcPr>
            <w:tcW w:w="3827" w:type="dxa"/>
            <w:vAlign w:val="bottom"/>
          </w:tcPr>
          <w:p w14:paraId="2BBCF61D" w14:textId="77777777" w:rsidR="002D1825" w:rsidRPr="002D1825" w:rsidRDefault="002D1825" w:rsidP="00D776CE">
            <w:pPr>
              <w:jc w:val="center"/>
              <w:rPr>
                <w:noProof/>
              </w:rPr>
            </w:pPr>
            <w:r w:rsidRPr="002D1825">
              <w:rPr>
                <w:noProof/>
              </w:rPr>
              <w:t>___________________________</w:t>
            </w:r>
          </w:p>
        </w:tc>
      </w:tr>
      <w:tr w:rsidR="002D1825" w:rsidRPr="002D1825" w14:paraId="26FD4B34" w14:textId="77777777" w:rsidTr="00D776CE">
        <w:trPr>
          <w:trHeight w:val="359"/>
        </w:trPr>
        <w:tc>
          <w:tcPr>
            <w:tcW w:w="3216" w:type="dxa"/>
            <w:vAlign w:val="center"/>
          </w:tcPr>
          <w:p w14:paraId="61375F3E" w14:textId="77777777" w:rsidR="002D1825" w:rsidRPr="002D1825" w:rsidRDefault="002D1825" w:rsidP="00D776CE">
            <w:pPr>
              <w:jc w:val="center"/>
              <w:rPr>
                <w:i/>
                <w:noProof/>
              </w:rPr>
            </w:pPr>
          </w:p>
        </w:tc>
        <w:tc>
          <w:tcPr>
            <w:tcW w:w="2279" w:type="dxa"/>
          </w:tcPr>
          <w:p w14:paraId="244DBDC5" w14:textId="77777777" w:rsidR="002D1825" w:rsidRPr="002D1825" w:rsidRDefault="002D1825" w:rsidP="00D776CE">
            <w:pPr>
              <w:jc w:val="both"/>
              <w:rPr>
                <w:i/>
                <w:noProof/>
              </w:rPr>
            </w:pPr>
          </w:p>
        </w:tc>
        <w:tc>
          <w:tcPr>
            <w:tcW w:w="3827" w:type="dxa"/>
            <w:vAlign w:val="center"/>
          </w:tcPr>
          <w:p w14:paraId="5575E5CA" w14:textId="77777777" w:rsidR="002D1825" w:rsidRPr="002D1825" w:rsidRDefault="002D1825" w:rsidP="00D776CE">
            <w:pPr>
              <w:jc w:val="center"/>
              <w:rPr>
                <w:i/>
                <w:noProof/>
              </w:rPr>
            </w:pPr>
          </w:p>
        </w:tc>
      </w:tr>
    </w:tbl>
    <w:p w14:paraId="5386B438" w14:textId="77777777" w:rsidR="00E27C53" w:rsidRPr="002D1825" w:rsidRDefault="00E27C53" w:rsidP="00E27C53">
      <w:pPr>
        <w:rPr>
          <w:noProof/>
        </w:rPr>
      </w:pPr>
    </w:p>
    <w:p w14:paraId="71BCA999" w14:textId="77777777" w:rsidR="00E27C53" w:rsidRPr="002D1825" w:rsidRDefault="00E27C53" w:rsidP="00E27C53">
      <w:pPr>
        <w:rPr>
          <w:noProof/>
        </w:rPr>
      </w:pPr>
    </w:p>
    <w:p w14:paraId="6DC349F1" w14:textId="77777777" w:rsidR="00E27C53" w:rsidRPr="002D1825" w:rsidRDefault="00E27C53" w:rsidP="00E27C53">
      <w:pPr>
        <w:rPr>
          <w:noProof/>
        </w:rPr>
      </w:pPr>
    </w:p>
    <w:p w14:paraId="77F88A06" w14:textId="77777777" w:rsidR="00E27C53" w:rsidRDefault="00E27C53" w:rsidP="00E27C53">
      <w:pPr>
        <w:rPr>
          <w:noProof/>
        </w:rPr>
      </w:pPr>
    </w:p>
    <w:p w14:paraId="14D4028A" w14:textId="77777777" w:rsidR="00E27C53" w:rsidRDefault="00E27C53" w:rsidP="00E27C53">
      <w:pPr>
        <w:rPr>
          <w:noProof/>
        </w:rPr>
      </w:pPr>
    </w:p>
    <w:p w14:paraId="24723370" w14:textId="77777777" w:rsidR="00E27C53" w:rsidRDefault="00E27C53" w:rsidP="00E27C53">
      <w:pPr>
        <w:rPr>
          <w:noProof/>
        </w:rPr>
      </w:pPr>
    </w:p>
    <w:p w14:paraId="4C2C1838" w14:textId="77777777" w:rsidR="00E27C53" w:rsidRDefault="00E27C53" w:rsidP="00E27C53">
      <w:pPr>
        <w:rPr>
          <w:noProof/>
        </w:rPr>
      </w:pPr>
    </w:p>
    <w:p w14:paraId="52A9EF97" w14:textId="77777777" w:rsidR="00E27C53" w:rsidRDefault="00E27C53" w:rsidP="00E27C53">
      <w:pPr>
        <w:rPr>
          <w:noProof/>
        </w:rPr>
      </w:pPr>
    </w:p>
    <w:p w14:paraId="5C594620" w14:textId="77777777" w:rsidR="00E27C53" w:rsidRDefault="00E27C53" w:rsidP="00E27C53">
      <w:pPr>
        <w:rPr>
          <w:noProof/>
        </w:rPr>
      </w:pPr>
    </w:p>
    <w:p w14:paraId="67E42465" w14:textId="77777777" w:rsidR="00E27C53" w:rsidRDefault="00E27C53" w:rsidP="00E27C53">
      <w:pPr>
        <w:rPr>
          <w:noProof/>
        </w:rPr>
      </w:pPr>
    </w:p>
    <w:p w14:paraId="365530AD" w14:textId="77777777" w:rsidR="00E27C53" w:rsidRDefault="00E27C53" w:rsidP="00E27C53">
      <w:pPr>
        <w:rPr>
          <w:noProof/>
        </w:rPr>
      </w:pPr>
    </w:p>
    <w:p w14:paraId="7D392B98" w14:textId="77777777" w:rsidR="00E27C53" w:rsidRDefault="00E27C53" w:rsidP="00E27C53">
      <w:pPr>
        <w:rPr>
          <w:noProof/>
        </w:rPr>
      </w:pPr>
    </w:p>
    <w:p w14:paraId="154A62C1" w14:textId="77777777" w:rsidR="00E27C53" w:rsidRDefault="00E27C53" w:rsidP="00E27C53">
      <w:pPr>
        <w:rPr>
          <w:noProof/>
        </w:rPr>
      </w:pPr>
    </w:p>
    <w:p w14:paraId="61BB3564" w14:textId="77777777" w:rsidR="00E27C53" w:rsidRDefault="00E27C53" w:rsidP="00E27C53">
      <w:pPr>
        <w:rPr>
          <w:noProof/>
        </w:rPr>
      </w:pPr>
    </w:p>
    <w:p w14:paraId="65FC2EC4" w14:textId="77777777" w:rsidR="00E27C53" w:rsidRDefault="00E27C53" w:rsidP="00E27C53">
      <w:pPr>
        <w:rPr>
          <w:noProof/>
        </w:rPr>
      </w:pPr>
    </w:p>
    <w:p w14:paraId="169B158F" w14:textId="77777777" w:rsidR="00E27C53" w:rsidRDefault="00E27C53" w:rsidP="00E27C53">
      <w:pPr>
        <w:rPr>
          <w:noProof/>
        </w:rPr>
      </w:pPr>
    </w:p>
    <w:p w14:paraId="5696C832" w14:textId="77777777" w:rsidR="00E27C53" w:rsidRDefault="00E27C53" w:rsidP="00E27C53">
      <w:pPr>
        <w:rPr>
          <w:noProof/>
        </w:rPr>
      </w:pPr>
    </w:p>
    <w:p w14:paraId="718AF74F" w14:textId="77777777" w:rsidR="00E27C53" w:rsidRDefault="00E27C53" w:rsidP="00E27C53">
      <w:pPr>
        <w:rPr>
          <w:noProof/>
        </w:rPr>
      </w:pPr>
    </w:p>
    <w:p w14:paraId="7B3E8709" w14:textId="77777777" w:rsidR="00E27C53" w:rsidRDefault="00E27C53" w:rsidP="00E27C53">
      <w:pPr>
        <w:rPr>
          <w:noProof/>
        </w:rPr>
      </w:pPr>
    </w:p>
    <w:p w14:paraId="458508C6" w14:textId="77777777" w:rsidR="00406781" w:rsidRDefault="00406781" w:rsidP="00E27C53">
      <w:pPr>
        <w:rPr>
          <w:noProof/>
          <w:lang w:val="sr-Cyrl-RS"/>
        </w:rPr>
      </w:pPr>
    </w:p>
    <w:p w14:paraId="4C449601" w14:textId="77777777" w:rsidR="00986209" w:rsidRPr="00986209" w:rsidRDefault="00986209" w:rsidP="00E27C53">
      <w:pPr>
        <w:rPr>
          <w:noProof/>
          <w:lang w:val="sr-Cyrl-RS"/>
        </w:rPr>
      </w:pPr>
    </w:p>
    <w:p w14:paraId="1BAE5C8A" w14:textId="77777777" w:rsidR="00406781" w:rsidRDefault="00406781" w:rsidP="00E27C53">
      <w:pPr>
        <w:rPr>
          <w:noProof/>
          <w:lang w:val="sr-Cyrl-RS"/>
        </w:rPr>
      </w:pPr>
    </w:p>
    <w:p w14:paraId="0B20CDFD" w14:textId="77777777" w:rsidR="00406781" w:rsidRDefault="00406781" w:rsidP="00E27C53">
      <w:pPr>
        <w:rPr>
          <w:noProof/>
          <w:lang w:val="sr-Cyrl-RS"/>
        </w:rPr>
      </w:pPr>
    </w:p>
    <w:p w14:paraId="048B0AB3" w14:textId="77777777" w:rsidR="00406781" w:rsidRDefault="00406781" w:rsidP="00E27C53">
      <w:pPr>
        <w:rPr>
          <w:noProof/>
          <w:lang w:val="sr-Cyrl-RS"/>
        </w:rPr>
      </w:pPr>
    </w:p>
    <w:p w14:paraId="652639CF" w14:textId="77777777" w:rsidR="00406781" w:rsidRDefault="00406781" w:rsidP="00E27C53">
      <w:pPr>
        <w:rPr>
          <w:noProof/>
          <w:lang w:val="sr-Cyrl-RS"/>
        </w:rPr>
      </w:pPr>
    </w:p>
    <w:p w14:paraId="0684B0AA" w14:textId="77777777" w:rsidR="00406781" w:rsidRPr="00406781" w:rsidRDefault="00406781" w:rsidP="00E27C53">
      <w:pPr>
        <w:rPr>
          <w:noProof/>
          <w:lang w:val="sr-Cyrl-RS"/>
        </w:rPr>
      </w:pPr>
    </w:p>
    <w:p w14:paraId="2B7A23E7" w14:textId="77777777" w:rsidR="00E27C53" w:rsidRDefault="00E27C53" w:rsidP="00E27C53">
      <w:pPr>
        <w:rPr>
          <w:noProof/>
        </w:rPr>
      </w:pPr>
    </w:p>
    <w:p w14:paraId="07C02CF6" w14:textId="77777777" w:rsidR="00E27C53" w:rsidRPr="00CC366C" w:rsidRDefault="00E27C53" w:rsidP="002576AA">
      <w:pPr>
        <w:pStyle w:val="Heading1"/>
        <w:numPr>
          <w:ilvl w:val="0"/>
          <w:numId w:val="15"/>
        </w:numPr>
        <w:jc w:val="center"/>
      </w:pPr>
      <w:bookmarkStart w:id="87" w:name="_Toc448222241"/>
      <w:bookmarkStart w:id="88" w:name="_Toc477327713"/>
      <w:bookmarkStart w:id="89" w:name="_Toc477327996"/>
      <w:bookmarkStart w:id="90" w:name="_Toc477328725"/>
      <w:bookmarkStart w:id="91" w:name="_Toc477329196"/>
      <w:bookmarkStart w:id="92" w:name="_Toc535931351"/>
      <w:r w:rsidRPr="00CC366C">
        <w:lastRenderedPageBreak/>
        <w:t>ИЗЈАВА О НЕЗАВИСНОЈ ПОНУДИ</w:t>
      </w:r>
      <w:bookmarkEnd w:id="66"/>
      <w:bookmarkEnd w:id="67"/>
      <w:bookmarkEnd w:id="87"/>
      <w:bookmarkEnd w:id="88"/>
      <w:bookmarkEnd w:id="89"/>
      <w:bookmarkEnd w:id="90"/>
      <w:bookmarkEnd w:id="91"/>
      <w:bookmarkEnd w:id="92"/>
    </w:p>
    <w:p w14:paraId="72899D40" w14:textId="77777777" w:rsidR="00E27C53" w:rsidRPr="00AE1407" w:rsidRDefault="00E27C53" w:rsidP="00E27C53">
      <w:pPr>
        <w:jc w:val="center"/>
        <w:rPr>
          <w:b/>
          <w:noProof/>
        </w:rPr>
      </w:pPr>
    </w:p>
    <w:p w14:paraId="24628FD2" w14:textId="77777777" w:rsidR="00E27C53" w:rsidRPr="00AE1407" w:rsidRDefault="00E27C53" w:rsidP="00E27C53">
      <w:pPr>
        <w:jc w:val="both"/>
        <w:rPr>
          <w:noProof/>
        </w:rPr>
      </w:pPr>
    </w:p>
    <w:p w14:paraId="74343098"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1393819" w14:textId="77777777" w:rsidR="00E27C53" w:rsidRPr="00AE1407" w:rsidRDefault="00E27C53" w:rsidP="00E27C53">
      <w:pPr>
        <w:tabs>
          <w:tab w:val="left" w:pos="6028"/>
        </w:tabs>
        <w:autoSpaceDE w:val="0"/>
        <w:ind w:left="360"/>
        <w:rPr>
          <w:bCs/>
          <w:iCs/>
        </w:rPr>
      </w:pPr>
    </w:p>
    <w:p w14:paraId="5B29DABE" w14:textId="77777777" w:rsidR="00E27C53" w:rsidRPr="00AE1407" w:rsidRDefault="00E27C53" w:rsidP="00E27C53">
      <w:pPr>
        <w:tabs>
          <w:tab w:val="left" w:pos="6028"/>
        </w:tabs>
        <w:autoSpaceDE w:val="0"/>
        <w:ind w:left="360"/>
        <w:rPr>
          <w:bCs/>
          <w:iCs/>
        </w:rPr>
      </w:pPr>
    </w:p>
    <w:p w14:paraId="6FB985AF" w14:textId="77777777" w:rsidR="00E27C53" w:rsidRPr="00AE1407" w:rsidRDefault="00E27C53" w:rsidP="00E27C53">
      <w:pPr>
        <w:tabs>
          <w:tab w:val="left" w:pos="6028"/>
        </w:tabs>
        <w:autoSpaceDE w:val="0"/>
        <w:ind w:left="360"/>
        <w:rPr>
          <w:bCs/>
          <w:iCs/>
        </w:rPr>
      </w:pPr>
    </w:p>
    <w:p w14:paraId="3B4A8289" w14:textId="77777777" w:rsidR="00E27C53" w:rsidRPr="00AE1407" w:rsidRDefault="00E27C53" w:rsidP="00E27C53">
      <w:pPr>
        <w:tabs>
          <w:tab w:val="left" w:pos="6028"/>
        </w:tabs>
        <w:autoSpaceDE w:val="0"/>
        <w:ind w:left="360"/>
        <w:rPr>
          <w:bCs/>
          <w:iCs/>
        </w:rPr>
      </w:pPr>
    </w:p>
    <w:p w14:paraId="347E9444" w14:textId="77777777" w:rsidR="00E27C53" w:rsidRPr="00AE1407" w:rsidRDefault="00E27C53" w:rsidP="00E27C53">
      <w:pPr>
        <w:tabs>
          <w:tab w:val="left" w:pos="6028"/>
        </w:tabs>
        <w:autoSpaceDE w:val="0"/>
        <w:ind w:left="360"/>
        <w:rPr>
          <w:bCs/>
          <w:iCs/>
        </w:rPr>
      </w:pPr>
    </w:p>
    <w:p w14:paraId="770ACE04" w14:textId="77777777" w:rsidR="00E27C53" w:rsidRDefault="00E27C53" w:rsidP="00E27C53">
      <w:pPr>
        <w:tabs>
          <w:tab w:val="left" w:pos="6028"/>
        </w:tabs>
        <w:autoSpaceDE w:val="0"/>
        <w:ind w:left="360"/>
        <w:rPr>
          <w:bCs/>
          <w:iCs/>
        </w:rPr>
      </w:pPr>
    </w:p>
    <w:p w14:paraId="748E5D12" w14:textId="77777777" w:rsidR="00E27C53" w:rsidRPr="00AE1407" w:rsidRDefault="00E27C53" w:rsidP="00E27C53">
      <w:pPr>
        <w:tabs>
          <w:tab w:val="left" w:pos="6028"/>
        </w:tabs>
        <w:autoSpaceDE w:val="0"/>
        <w:ind w:left="360"/>
        <w:rPr>
          <w:bCs/>
          <w:iCs/>
        </w:rPr>
      </w:pPr>
    </w:p>
    <w:p w14:paraId="149571DB" w14:textId="77777777" w:rsidR="00E27C53" w:rsidRPr="00AE1407" w:rsidRDefault="00E27C53" w:rsidP="00E27C53">
      <w:pPr>
        <w:tabs>
          <w:tab w:val="left" w:pos="6028"/>
        </w:tabs>
        <w:autoSpaceDE w:val="0"/>
        <w:ind w:left="360"/>
        <w:rPr>
          <w:bCs/>
          <w:iCs/>
        </w:rPr>
      </w:pPr>
    </w:p>
    <w:p w14:paraId="443D8AD7"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0804415C"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264C2570" w14:textId="77777777" w:rsidR="00E27C53" w:rsidRDefault="00E27C53" w:rsidP="00E27C53">
      <w:pPr>
        <w:rPr>
          <w:b/>
          <w:bCs/>
          <w:iCs/>
          <w:lang w:val="sr-Cyrl-CS"/>
        </w:rPr>
      </w:pPr>
    </w:p>
    <w:p w14:paraId="52450A4F" w14:textId="77777777" w:rsidR="00E27C53" w:rsidRDefault="00E27C53" w:rsidP="00E27C53">
      <w:pPr>
        <w:rPr>
          <w:noProof/>
          <w:lang w:val="sr-Cyrl-CS"/>
        </w:rPr>
      </w:pPr>
    </w:p>
    <w:p w14:paraId="3DA9639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265FAC5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3F628C4C" w14:textId="77777777" w:rsidR="00E27C53" w:rsidRDefault="00E27C53" w:rsidP="00E27C53">
      <w:pPr>
        <w:ind w:firstLine="720"/>
        <w:jc w:val="both"/>
        <w:rPr>
          <w:lang w:val="sr-Cyrl-CS"/>
        </w:rPr>
      </w:pPr>
    </w:p>
    <w:p w14:paraId="42AD1687" w14:textId="77777777" w:rsidR="00E27C53" w:rsidRDefault="00E27C53" w:rsidP="00E27C53">
      <w:pPr>
        <w:jc w:val="both"/>
        <w:rPr>
          <w:lang w:val="sr-Cyrl-CS"/>
        </w:rPr>
      </w:pPr>
    </w:p>
    <w:p w14:paraId="0546077F" w14:textId="77777777" w:rsidR="00E27C53" w:rsidRDefault="00E27C53" w:rsidP="00E27C53">
      <w:pPr>
        <w:jc w:val="both"/>
        <w:rPr>
          <w:lang w:val="sr-Cyrl-CS"/>
        </w:rPr>
      </w:pPr>
      <w:r w:rsidRPr="00AE1407">
        <w:t xml:space="preserve">у поступку јавне набавке </w:t>
      </w:r>
    </w:p>
    <w:p w14:paraId="6A9A4D6E" w14:textId="77777777" w:rsidR="00E27C53" w:rsidRDefault="00E27C53" w:rsidP="00E27C53">
      <w:pPr>
        <w:jc w:val="both"/>
        <w:rPr>
          <w:lang w:val="sr-Cyrl-CS"/>
        </w:rPr>
      </w:pPr>
    </w:p>
    <w:p w14:paraId="3C995AF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428B31" w14:textId="77777777" w:rsidR="00E27C53" w:rsidRDefault="00E27C53" w:rsidP="00E27C53">
      <w:pPr>
        <w:jc w:val="both"/>
        <w:rPr>
          <w:i/>
          <w:lang w:val="sr-Cyrl-CS"/>
        </w:rPr>
      </w:pPr>
    </w:p>
    <w:p w14:paraId="2DE2C71F" w14:textId="77777777" w:rsidR="00E27C53" w:rsidRDefault="00E27C53" w:rsidP="00E27C53">
      <w:pPr>
        <w:jc w:val="both"/>
        <w:rPr>
          <w:lang w:val="sr-Cyrl-CS"/>
        </w:rPr>
      </w:pPr>
    </w:p>
    <w:p w14:paraId="6FFDAE73"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721A68D6" w14:textId="77777777" w:rsidR="00E27C53" w:rsidRPr="00AE1407" w:rsidRDefault="00E27C53" w:rsidP="00E27C53">
      <w:pPr>
        <w:tabs>
          <w:tab w:val="left" w:pos="6028"/>
        </w:tabs>
        <w:autoSpaceDE w:val="0"/>
        <w:ind w:left="360"/>
        <w:rPr>
          <w:bCs/>
          <w:iCs/>
        </w:rPr>
      </w:pPr>
    </w:p>
    <w:p w14:paraId="7A34CBB4" w14:textId="77777777" w:rsidR="00E27C53" w:rsidRDefault="00E27C53" w:rsidP="00E27C53">
      <w:pPr>
        <w:tabs>
          <w:tab w:val="left" w:pos="6028"/>
        </w:tabs>
        <w:autoSpaceDE w:val="0"/>
        <w:rPr>
          <w:bCs/>
          <w:iCs/>
        </w:rPr>
      </w:pPr>
    </w:p>
    <w:p w14:paraId="5677C33B" w14:textId="77777777" w:rsidR="00E27C53" w:rsidRPr="00E564C8" w:rsidRDefault="00E27C53" w:rsidP="00E27C53">
      <w:pPr>
        <w:tabs>
          <w:tab w:val="left" w:pos="6028"/>
        </w:tabs>
        <w:autoSpaceDE w:val="0"/>
        <w:rPr>
          <w:bCs/>
          <w:iCs/>
        </w:rPr>
      </w:pPr>
    </w:p>
    <w:p w14:paraId="4B899E9A" w14:textId="77777777" w:rsidR="00E27C53" w:rsidRDefault="00E27C53" w:rsidP="00E27C53">
      <w:pPr>
        <w:tabs>
          <w:tab w:val="left" w:pos="6028"/>
        </w:tabs>
        <w:autoSpaceDE w:val="0"/>
        <w:rPr>
          <w:bCs/>
          <w:iCs/>
        </w:rPr>
      </w:pPr>
    </w:p>
    <w:p w14:paraId="7996508F" w14:textId="77777777" w:rsidR="00E27C53" w:rsidRPr="00AE1407" w:rsidRDefault="00E27C53" w:rsidP="00E27C53">
      <w:pPr>
        <w:tabs>
          <w:tab w:val="left" w:pos="6028"/>
        </w:tabs>
        <w:autoSpaceDE w:val="0"/>
        <w:ind w:left="360"/>
        <w:rPr>
          <w:bCs/>
          <w:iCs/>
        </w:rPr>
      </w:pPr>
    </w:p>
    <w:p w14:paraId="169D7D41" w14:textId="77777777" w:rsidR="00E27C53" w:rsidRPr="00AE1407" w:rsidRDefault="00E27C53" w:rsidP="00E27C53">
      <w:pPr>
        <w:tabs>
          <w:tab w:val="left" w:pos="6028"/>
        </w:tabs>
        <w:autoSpaceDE w:val="0"/>
        <w:ind w:left="360"/>
        <w:rPr>
          <w:bCs/>
          <w:iCs/>
        </w:rPr>
      </w:pPr>
    </w:p>
    <w:p w14:paraId="32DAF178"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D26179A" w14:textId="77777777" w:rsidTr="005D4E3F">
        <w:tc>
          <w:tcPr>
            <w:tcW w:w="3095" w:type="dxa"/>
            <w:tcBorders>
              <w:bottom w:val="single" w:sz="4" w:space="0" w:color="auto"/>
            </w:tcBorders>
          </w:tcPr>
          <w:p w14:paraId="146E4DAE" w14:textId="77777777" w:rsidR="00E27C53" w:rsidRPr="00CF619E" w:rsidRDefault="00E27C53" w:rsidP="005D4E3F">
            <w:pPr>
              <w:rPr>
                <w:bCs/>
                <w:iCs/>
                <w:noProof/>
                <w:lang w:val="sr-Cyrl-CS"/>
              </w:rPr>
            </w:pPr>
          </w:p>
        </w:tc>
        <w:tc>
          <w:tcPr>
            <w:tcW w:w="3095" w:type="dxa"/>
          </w:tcPr>
          <w:p w14:paraId="66A6D1D1" w14:textId="77777777" w:rsidR="00E27C53" w:rsidRPr="00CF619E" w:rsidRDefault="00E27C53" w:rsidP="005D4E3F">
            <w:pPr>
              <w:rPr>
                <w:bCs/>
                <w:iCs/>
                <w:noProof/>
                <w:lang w:val="sr-Cyrl-CS"/>
              </w:rPr>
            </w:pPr>
          </w:p>
        </w:tc>
        <w:tc>
          <w:tcPr>
            <w:tcW w:w="3096" w:type="dxa"/>
            <w:tcBorders>
              <w:bottom w:val="single" w:sz="4" w:space="0" w:color="auto"/>
            </w:tcBorders>
          </w:tcPr>
          <w:p w14:paraId="28CC3550" w14:textId="77777777" w:rsidR="00E27C53" w:rsidRPr="00CF619E" w:rsidRDefault="00E27C53" w:rsidP="005D4E3F">
            <w:pPr>
              <w:rPr>
                <w:bCs/>
                <w:iCs/>
                <w:noProof/>
                <w:lang w:val="sr-Cyrl-CS"/>
              </w:rPr>
            </w:pPr>
          </w:p>
        </w:tc>
      </w:tr>
      <w:tr w:rsidR="00E27C53" w:rsidRPr="00CF619E" w14:paraId="5DEB45AE" w14:textId="77777777" w:rsidTr="005D4E3F">
        <w:tc>
          <w:tcPr>
            <w:tcW w:w="3095" w:type="dxa"/>
            <w:tcBorders>
              <w:top w:val="single" w:sz="4" w:space="0" w:color="auto"/>
            </w:tcBorders>
          </w:tcPr>
          <w:p w14:paraId="79644B1B" w14:textId="77777777" w:rsidR="00E27C53" w:rsidRPr="00CF619E" w:rsidRDefault="00E27C53" w:rsidP="005D4E3F">
            <w:pPr>
              <w:jc w:val="center"/>
              <w:rPr>
                <w:bCs/>
                <w:iCs/>
                <w:noProof/>
                <w:lang w:val="sr-Cyrl-CS"/>
              </w:rPr>
            </w:pPr>
            <w:r w:rsidRPr="00CF619E">
              <w:rPr>
                <w:bCs/>
                <w:iCs/>
                <w:noProof/>
                <w:lang w:val="hr-HR"/>
              </w:rPr>
              <w:t>ДАТУМ</w:t>
            </w:r>
          </w:p>
        </w:tc>
        <w:tc>
          <w:tcPr>
            <w:tcW w:w="3095" w:type="dxa"/>
          </w:tcPr>
          <w:p w14:paraId="17A234AF" w14:textId="77777777" w:rsidR="00E27C53" w:rsidRPr="00CF619E" w:rsidRDefault="00E27C53" w:rsidP="005D4E3F">
            <w:pPr>
              <w:jc w:val="center"/>
              <w:rPr>
                <w:bCs/>
                <w:iCs/>
                <w:noProof/>
                <w:lang w:val="sr-Cyrl-CS"/>
              </w:rPr>
            </w:pPr>
            <w:r w:rsidRPr="00CF619E">
              <w:rPr>
                <w:bCs/>
                <w:iCs/>
                <w:noProof/>
                <w:lang w:val="hr-HR"/>
              </w:rPr>
              <w:t>М.П.</w:t>
            </w:r>
          </w:p>
        </w:tc>
        <w:tc>
          <w:tcPr>
            <w:tcW w:w="3096" w:type="dxa"/>
            <w:tcBorders>
              <w:top w:val="single" w:sz="4" w:space="0" w:color="auto"/>
            </w:tcBorders>
          </w:tcPr>
          <w:p w14:paraId="44CBEA60" w14:textId="77777777" w:rsidR="00E27C53" w:rsidRPr="00CF619E" w:rsidRDefault="00E27C53" w:rsidP="005D4E3F">
            <w:pPr>
              <w:jc w:val="center"/>
              <w:rPr>
                <w:bCs/>
                <w:iCs/>
                <w:noProof/>
                <w:lang w:val="sr-Cyrl-CS"/>
              </w:rPr>
            </w:pPr>
            <w:r w:rsidRPr="00CF619E">
              <w:rPr>
                <w:bCs/>
                <w:iCs/>
                <w:noProof/>
                <w:lang w:val="sr-Cyrl-CS"/>
              </w:rPr>
              <w:t>ПОНУЂАЧ</w:t>
            </w:r>
          </w:p>
        </w:tc>
      </w:tr>
      <w:tr w:rsidR="00E27C53" w:rsidRPr="00CF619E" w14:paraId="76BBB6B8" w14:textId="77777777" w:rsidTr="005D4E3F">
        <w:tc>
          <w:tcPr>
            <w:tcW w:w="3095" w:type="dxa"/>
          </w:tcPr>
          <w:p w14:paraId="25DD1820" w14:textId="77777777" w:rsidR="00E27C53" w:rsidRPr="00CF619E" w:rsidRDefault="00E27C53" w:rsidP="005D4E3F">
            <w:pPr>
              <w:rPr>
                <w:bCs/>
                <w:iCs/>
                <w:noProof/>
                <w:lang w:val="hr-HR"/>
              </w:rPr>
            </w:pPr>
          </w:p>
        </w:tc>
        <w:tc>
          <w:tcPr>
            <w:tcW w:w="3095" w:type="dxa"/>
          </w:tcPr>
          <w:p w14:paraId="2DF35D64" w14:textId="77777777" w:rsidR="00E27C53" w:rsidRPr="00CF619E" w:rsidRDefault="00E27C53" w:rsidP="005D4E3F">
            <w:pPr>
              <w:rPr>
                <w:bCs/>
                <w:iCs/>
                <w:noProof/>
                <w:lang w:val="hr-HR"/>
              </w:rPr>
            </w:pPr>
          </w:p>
        </w:tc>
        <w:tc>
          <w:tcPr>
            <w:tcW w:w="3096" w:type="dxa"/>
            <w:tcBorders>
              <w:bottom w:val="single" w:sz="4" w:space="0" w:color="auto"/>
            </w:tcBorders>
          </w:tcPr>
          <w:p w14:paraId="6C529007" w14:textId="77777777" w:rsidR="00E27C53" w:rsidRPr="00CF619E" w:rsidRDefault="00E27C53" w:rsidP="005D4E3F">
            <w:pPr>
              <w:rPr>
                <w:bCs/>
                <w:iCs/>
                <w:noProof/>
                <w:lang w:val="sr-Cyrl-CS"/>
              </w:rPr>
            </w:pPr>
          </w:p>
          <w:p w14:paraId="366C606B" w14:textId="77777777" w:rsidR="00E27C53" w:rsidRPr="00CF619E" w:rsidRDefault="00E27C53" w:rsidP="005D4E3F">
            <w:pPr>
              <w:rPr>
                <w:bCs/>
                <w:iCs/>
                <w:noProof/>
                <w:lang w:val="sr-Cyrl-CS"/>
              </w:rPr>
            </w:pPr>
          </w:p>
        </w:tc>
      </w:tr>
      <w:tr w:rsidR="00E27C53" w:rsidRPr="00CF619E" w14:paraId="008FAEE0" w14:textId="77777777" w:rsidTr="005D4E3F">
        <w:tc>
          <w:tcPr>
            <w:tcW w:w="3095" w:type="dxa"/>
          </w:tcPr>
          <w:p w14:paraId="1A5DA67C" w14:textId="77777777" w:rsidR="00E27C53" w:rsidRDefault="00E27C53" w:rsidP="005D4E3F">
            <w:pPr>
              <w:rPr>
                <w:bCs/>
                <w:iCs/>
                <w:noProof/>
                <w:lang w:val="hr-HR"/>
              </w:rPr>
            </w:pPr>
          </w:p>
          <w:p w14:paraId="15C89D6B" w14:textId="77777777" w:rsidR="00E27C53" w:rsidRPr="00CF619E" w:rsidRDefault="00E27C53" w:rsidP="005D4E3F">
            <w:pPr>
              <w:rPr>
                <w:bCs/>
                <w:iCs/>
                <w:noProof/>
                <w:lang w:val="hr-HR"/>
              </w:rPr>
            </w:pPr>
          </w:p>
        </w:tc>
        <w:tc>
          <w:tcPr>
            <w:tcW w:w="3095" w:type="dxa"/>
          </w:tcPr>
          <w:p w14:paraId="4C4BD874" w14:textId="77777777" w:rsidR="00E27C53" w:rsidRPr="00CF619E" w:rsidRDefault="00E27C53" w:rsidP="005D4E3F">
            <w:pPr>
              <w:rPr>
                <w:bCs/>
                <w:iCs/>
                <w:noProof/>
                <w:lang w:val="hr-HR"/>
              </w:rPr>
            </w:pPr>
          </w:p>
        </w:tc>
        <w:tc>
          <w:tcPr>
            <w:tcW w:w="3096" w:type="dxa"/>
            <w:tcBorders>
              <w:top w:val="single" w:sz="4" w:space="0" w:color="auto"/>
            </w:tcBorders>
          </w:tcPr>
          <w:p w14:paraId="14BBB807" w14:textId="77777777" w:rsidR="00E27C53" w:rsidRPr="00CF619E" w:rsidRDefault="00E27C53" w:rsidP="005D4E3F">
            <w:pPr>
              <w:jc w:val="center"/>
              <w:rPr>
                <w:bCs/>
                <w:iCs/>
                <w:noProof/>
                <w:lang w:val="sr-Cyrl-CS"/>
              </w:rPr>
            </w:pPr>
            <w:r w:rsidRPr="00CF619E">
              <w:rPr>
                <w:bCs/>
                <w:iCs/>
                <w:noProof/>
              </w:rPr>
              <w:t>ПОТПИС</w:t>
            </w:r>
          </w:p>
        </w:tc>
      </w:tr>
    </w:tbl>
    <w:p w14:paraId="2334820C" w14:textId="77777777" w:rsidR="00E27C53" w:rsidRDefault="00E27C53" w:rsidP="00E27C53">
      <w:pPr>
        <w:jc w:val="both"/>
        <w:rPr>
          <w:noProof/>
          <w:lang w:val="sr-Cyrl-RS"/>
        </w:rPr>
      </w:pPr>
      <w:r>
        <w:rPr>
          <w:noProof/>
          <w:lang w:val="sr-Cyrl-RS"/>
        </w:rPr>
        <w:t xml:space="preserve">НАПОМЕНА: </w:t>
      </w:r>
    </w:p>
    <w:p w14:paraId="306DC274"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3" w:name="_Toc375826011"/>
      <w:bookmarkStart w:id="94" w:name="_Toc389030818"/>
      <w:bookmarkStart w:id="95" w:name="_Toc448222242"/>
    </w:p>
    <w:p w14:paraId="7DC9B50A" w14:textId="77777777" w:rsidR="00E27C53" w:rsidRDefault="00E27C53" w:rsidP="00E27C53">
      <w:pPr>
        <w:rPr>
          <w:sz w:val="28"/>
          <w:szCs w:val="28"/>
        </w:rPr>
      </w:pPr>
      <w:r>
        <w:rPr>
          <w:sz w:val="28"/>
          <w:szCs w:val="28"/>
        </w:rPr>
        <w:br w:type="page"/>
      </w:r>
    </w:p>
    <w:p w14:paraId="3E334179" w14:textId="77777777" w:rsidR="00E27C53" w:rsidRPr="00CC366C" w:rsidRDefault="00E27C53" w:rsidP="002576AA">
      <w:pPr>
        <w:pStyle w:val="Heading1"/>
        <w:numPr>
          <w:ilvl w:val="0"/>
          <w:numId w:val="15"/>
        </w:numPr>
        <w:jc w:val="center"/>
      </w:pPr>
      <w:bookmarkStart w:id="96" w:name="_Toc477327714"/>
      <w:bookmarkStart w:id="97" w:name="_Toc477327997"/>
      <w:bookmarkStart w:id="98" w:name="_Toc477328726"/>
      <w:bookmarkStart w:id="99" w:name="_Toc477329197"/>
      <w:bookmarkStart w:id="100" w:name="_Toc535931352"/>
      <w:r w:rsidRPr="00CC366C">
        <w:lastRenderedPageBreak/>
        <w:t>ОБРАЗАЦ ИЗЈАВЕ О ПОШТОВАЊУ ОБАВЕЗА</w:t>
      </w:r>
      <w:bookmarkEnd w:id="93"/>
      <w:bookmarkEnd w:id="94"/>
      <w:bookmarkEnd w:id="96"/>
      <w:bookmarkEnd w:id="97"/>
      <w:bookmarkEnd w:id="98"/>
      <w:bookmarkEnd w:id="99"/>
      <w:bookmarkEnd w:id="100"/>
    </w:p>
    <w:bookmarkEnd w:id="95"/>
    <w:p w14:paraId="4F63925A" w14:textId="77777777" w:rsidR="00E27C53" w:rsidRPr="00AE1407" w:rsidRDefault="00E27C53" w:rsidP="00E27C53">
      <w:pPr>
        <w:tabs>
          <w:tab w:val="left" w:pos="6028"/>
        </w:tabs>
        <w:autoSpaceDE w:val="0"/>
        <w:ind w:left="360"/>
        <w:rPr>
          <w:b/>
          <w:bCs/>
          <w:iCs/>
          <w:lang w:val="ru-RU"/>
        </w:rPr>
      </w:pPr>
    </w:p>
    <w:p w14:paraId="39F266E7" w14:textId="77777777" w:rsidR="00E27C53" w:rsidRPr="00AE1407" w:rsidRDefault="00E27C53" w:rsidP="00E27C53">
      <w:pPr>
        <w:tabs>
          <w:tab w:val="left" w:pos="6028"/>
        </w:tabs>
        <w:autoSpaceDE w:val="0"/>
        <w:ind w:left="360"/>
        <w:rPr>
          <w:bCs/>
          <w:iCs/>
          <w:lang w:val="ru-RU"/>
        </w:rPr>
      </w:pPr>
    </w:p>
    <w:p w14:paraId="23628E73"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16FFA626" w14:textId="77777777" w:rsidR="00E27C53" w:rsidRPr="00AE1407" w:rsidRDefault="00E27C53" w:rsidP="00E27C53">
      <w:pPr>
        <w:tabs>
          <w:tab w:val="left" w:pos="6028"/>
        </w:tabs>
        <w:autoSpaceDE w:val="0"/>
        <w:ind w:left="360"/>
        <w:rPr>
          <w:bCs/>
          <w:iCs/>
        </w:rPr>
      </w:pPr>
    </w:p>
    <w:p w14:paraId="6895C782" w14:textId="77777777" w:rsidR="00E27C53" w:rsidRPr="00AE1407" w:rsidRDefault="00E27C53" w:rsidP="00E27C53">
      <w:pPr>
        <w:tabs>
          <w:tab w:val="left" w:pos="6028"/>
        </w:tabs>
        <w:autoSpaceDE w:val="0"/>
        <w:ind w:left="360"/>
        <w:rPr>
          <w:bCs/>
          <w:iCs/>
        </w:rPr>
      </w:pPr>
    </w:p>
    <w:p w14:paraId="5513BFE9" w14:textId="77777777" w:rsidR="00E27C53" w:rsidRPr="00AE1407" w:rsidRDefault="00E27C53" w:rsidP="00E27C53">
      <w:pPr>
        <w:tabs>
          <w:tab w:val="left" w:pos="6028"/>
        </w:tabs>
        <w:autoSpaceDE w:val="0"/>
        <w:ind w:left="360"/>
        <w:rPr>
          <w:bCs/>
          <w:iCs/>
        </w:rPr>
      </w:pPr>
    </w:p>
    <w:p w14:paraId="71B626E2" w14:textId="77777777" w:rsidR="00E27C53" w:rsidRPr="00AE1407" w:rsidRDefault="00E27C53" w:rsidP="00E27C53">
      <w:pPr>
        <w:tabs>
          <w:tab w:val="left" w:pos="6028"/>
        </w:tabs>
        <w:autoSpaceDE w:val="0"/>
        <w:ind w:left="360"/>
        <w:rPr>
          <w:bCs/>
          <w:iCs/>
        </w:rPr>
      </w:pPr>
    </w:p>
    <w:p w14:paraId="73FE92C0" w14:textId="77777777" w:rsidR="00E27C53" w:rsidRPr="00AE1407" w:rsidRDefault="00E27C53" w:rsidP="00E27C53">
      <w:pPr>
        <w:tabs>
          <w:tab w:val="left" w:pos="6028"/>
        </w:tabs>
        <w:autoSpaceDE w:val="0"/>
        <w:ind w:left="360"/>
        <w:rPr>
          <w:bCs/>
          <w:iCs/>
        </w:rPr>
      </w:pPr>
    </w:p>
    <w:p w14:paraId="0850CA43" w14:textId="77777777" w:rsidR="00E27C53" w:rsidRPr="00AE1407" w:rsidRDefault="00E27C53" w:rsidP="00E27C53">
      <w:pPr>
        <w:tabs>
          <w:tab w:val="left" w:pos="6028"/>
        </w:tabs>
        <w:autoSpaceDE w:val="0"/>
        <w:ind w:left="360"/>
        <w:rPr>
          <w:bCs/>
          <w:iCs/>
        </w:rPr>
      </w:pPr>
    </w:p>
    <w:p w14:paraId="1E6C1F38" w14:textId="77777777" w:rsidR="00E27C53" w:rsidRPr="00AE1407" w:rsidRDefault="00E27C53" w:rsidP="00E27C53">
      <w:pPr>
        <w:tabs>
          <w:tab w:val="left" w:pos="6028"/>
        </w:tabs>
        <w:autoSpaceDE w:val="0"/>
        <w:ind w:left="360"/>
        <w:rPr>
          <w:bCs/>
          <w:iCs/>
        </w:rPr>
      </w:pPr>
    </w:p>
    <w:p w14:paraId="34F667A2" w14:textId="77777777" w:rsidR="00E27C53" w:rsidRPr="00AE1407" w:rsidRDefault="00E27C53" w:rsidP="00E27C53">
      <w:pPr>
        <w:tabs>
          <w:tab w:val="left" w:pos="6028"/>
        </w:tabs>
        <w:autoSpaceDE w:val="0"/>
        <w:ind w:left="360"/>
        <w:rPr>
          <w:bCs/>
          <w:iCs/>
        </w:rPr>
      </w:pPr>
    </w:p>
    <w:p w14:paraId="6BF285D8"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205A10F" w14:textId="77777777" w:rsidR="00E27C53" w:rsidRPr="00AE1407" w:rsidRDefault="00E27C53" w:rsidP="00E27C53">
      <w:pPr>
        <w:tabs>
          <w:tab w:val="left" w:pos="6028"/>
        </w:tabs>
        <w:autoSpaceDE w:val="0"/>
        <w:ind w:left="360"/>
        <w:jc w:val="center"/>
        <w:rPr>
          <w:bCs/>
          <w:iCs/>
        </w:rPr>
      </w:pPr>
    </w:p>
    <w:p w14:paraId="3D00A460" w14:textId="77777777" w:rsidR="00E27C53" w:rsidRPr="00AE1407" w:rsidRDefault="00E27C53" w:rsidP="00E27C53">
      <w:pPr>
        <w:tabs>
          <w:tab w:val="left" w:pos="6028"/>
        </w:tabs>
        <w:autoSpaceDE w:val="0"/>
        <w:ind w:left="360"/>
        <w:jc w:val="center"/>
        <w:rPr>
          <w:bCs/>
          <w:iCs/>
        </w:rPr>
      </w:pPr>
    </w:p>
    <w:p w14:paraId="5CAECE3D" w14:textId="77777777" w:rsidR="00E27C53" w:rsidRPr="00AE1407" w:rsidRDefault="00E27C53" w:rsidP="00E27C53">
      <w:pPr>
        <w:tabs>
          <w:tab w:val="left" w:pos="6028"/>
        </w:tabs>
        <w:autoSpaceDE w:val="0"/>
        <w:ind w:left="360"/>
        <w:jc w:val="center"/>
        <w:rPr>
          <w:bCs/>
          <w:iCs/>
        </w:rPr>
      </w:pPr>
    </w:p>
    <w:p w14:paraId="392AF26C"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3FA2E12A"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66A4F07B" w14:textId="77777777" w:rsidR="00E27C53" w:rsidRDefault="00E27C53" w:rsidP="00E27C53">
      <w:pPr>
        <w:ind w:firstLine="720"/>
        <w:jc w:val="both"/>
        <w:rPr>
          <w:lang w:val="sr-Cyrl-CS"/>
        </w:rPr>
      </w:pPr>
    </w:p>
    <w:p w14:paraId="60AA91EC" w14:textId="77777777" w:rsidR="00E27C53" w:rsidRDefault="00E27C53" w:rsidP="00E27C53">
      <w:pPr>
        <w:jc w:val="both"/>
        <w:rPr>
          <w:lang w:val="sr-Cyrl-CS"/>
        </w:rPr>
      </w:pPr>
    </w:p>
    <w:p w14:paraId="0AACF283" w14:textId="77777777" w:rsidR="00E27C53" w:rsidRDefault="00E27C53" w:rsidP="00E27C53">
      <w:pPr>
        <w:jc w:val="both"/>
        <w:rPr>
          <w:lang w:val="sr-Cyrl-CS"/>
        </w:rPr>
      </w:pPr>
      <w:r w:rsidRPr="00AE1407">
        <w:t xml:space="preserve">у поступку јавне набавке </w:t>
      </w:r>
    </w:p>
    <w:p w14:paraId="27E05505" w14:textId="77777777" w:rsidR="00E27C53" w:rsidRDefault="00E27C53" w:rsidP="00E27C53">
      <w:pPr>
        <w:jc w:val="both"/>
        <w:rPr>
          <w:lang w:val="sr-Cyrl-CS"/>
        </w:rPr>
      </w:pPr>
    </w:p>
    <w:p w14:paraId="642A7AF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4CBBD02F" w14:textId="77777777" w:rsidR="00E27C53" w:rsidRDefault="00E27C53" w:rsidP="00E27C53">
      <w:pPr>
        <w:jc w:val="both"/>
        <w:rPr>
          <w:i/>
          <w:lang w:val="sr-Cyrl-CS"/>
        </w:rPr>
      </w:pPr>
    </w:p>
    <w:p w14:paraId="5C2E8A57" w14:textId="77777777" w:rsidR="00E27C53" w:rsidRDefault="00E27C53" w:rsidP="00E27C53">
      <w:pPr>
        <w:tabs>
          <w:tab w:val="left" w:pos="6028"/>
        </w:tabs>
        <w:autoSpaceDE w:val="0"/>
        <w:jc w:val="both"/>
        <w:rPr>
          <w:bCs/>
          <w:iCs/>
          <w:lang w:val="sr-Cyrl-CS"/>
        </w:rPr>
      </w:pPr>
    </w:p>
    <w:p w14:paraId="007E21B2"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01DF6756" w14:textId="77777777" w:rsidR="00E27C53" w:rsidRPr="00AE1407" w:rsidRDefault="00E27C53" w:rsidP="00E27C53">
      <w:pPr>
        <w:tabs>
          <w:tab w:val="left" w:pos="6028"/>
        </w:tabs>
        <w:autoSpaceDE w:val="0"/>
        <w:ind w:left="360"/>
        <w:rPr>
          <w:bCs/>
          <w:iCs/>
        </w:rPr>
      </w:pPr>
    </w:p>
    <w:p w14:paraId="728BEE29" w14:textId="77777777" w:rsidR="00E27C53" w:rsidRPr="00AE1407" w:rsidRDefault="00E27C53" w:rsidP="00E27C53">
      <w:pPr>
        <w:tabs>
          <w:tab w:val="left" w:pos="6028"/>
        </w:tabs>
        <w:autoSpaceDE w:val="0"/>
        <w:ind w:left="360"/>
        <w:rPr>
          <w:bCs/>
          <w:iCs/>
        </w:rPr>
      </w:pPr>
    </w:p>
    <w:p w14:paraId="7D3C8EC4" w14:textId="77777777" w:rsidR="00E27C53" w:rsidRPr="00AE1407" w:rsidRDefault="00E27C53" w:rsidP="00E27C53">
      <w:pPr>
        <w:tabs>
          <w:tab w:val="left" w:pos="6028"/>
        </w:tabs>
        <w:autoSpaceDE w:val="0"/>
        <w:ind w:left="360"/>
        <w:rPr>
          <w:bCs/>
          <w:iCs/>
        </w:rPr>
      </w:pPr>
    </w:p>
    <w:p w14:paraId="173DEE11" w14:textId="77777777" w:rsidR="00E27C53" w:rsidRDefault="00E27C53" w:rsidP="00E27C53">
      <w:pPr>
        <w:tabs>
          <w:tab w:val="left" w:pos="6028"/>
        </w:tabs>
        <w:autoSpaceDE w:val="0"/>
        <w:ind w:left="360"/>
        <w:rPr>
          <w:bCs/>
          <w:iCs/>
        </w:rPr>
      </w:pPr>
    </w:p>
    <w:p w14:paraId="3DE2B534" w14:textId="77777777" w:rsidR="00E27C53" w:rsidRDefault="00E27C53" w:rsidP="00E27C53">
      <w:pPr>
        <w:tabs>
          <w:tab w:val="left" w:pos="6028"/>
        </w:tabs>
        <w:autoSpaceDE w:val="0"/>
        <w:ind w:left="360"/>
        <w:rPr>
          <w:bCs/>
          <w:iCs/>
        </w:rPr>
      </w:pPr>
    </w:p>
    <w:p w14:paraId="3D4E5A1E" w14:textId="77777777" w:rsidR="00E27C53" w:rsidRDefault="00E27C53" w:rsidP="00E27C53">
      <w:pPr>
        <w:tabs>
          <w:tab w:val="left" w:pos="6028"/>
        </w:tabs>
        <w:autoSpaceDE w:val="0"/>
        <w:ind w:left="360"/>
        <w:rPr>
          <w:bCs/>
          <w:iCs/>
        </w:rPr>
      </w:pPr>
    </w:p>
    <w:p w14:paraId="01E3FCA8" w14:textId="77777777" w:rsidR="00E27C53" w:rsidRPr="00AE1407" w:rsidRDefault="00E27C53" w:rsidP="00E27C53">
      <w:pPr>
        <w:tabs>
          <w:tab w:val="left" w:pos="6028"/>
        </w:tabs>
        <w:autoSpaceDE w:val="0"/>
        <w:ind w:left="360"/>
        <w:rPr>
          <w:bCs/>
          <w:iCs/>
        </w:rPr>
      </w:pPr>
    </w:p>
    <w:p w14:paraId="22605EA6" w14:textId="77777777" w:rsidR="00E27C53" w:rsidRPr="00576ADF" w:rsidRDefault="00E27C53" w:rsidP="00E27C53">
      <w:pPr>
        <w:tabs>
          <w:tab w:val="left" w:pos="6028"/>
        </w:tabs>
        <w:autoSpaceDE w:val="0"/>
        <w:rPr>
          <w:bCs/>
          <w:iCs/>
          <w:lang w:val="sr-Cyrl-RS"/>
        </w:rPr>
      </w:pPr>
    </w:p>
    <w:p w14:paraId="661BC0D3"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6549B5FD" w14:textId="77777777" w:rsidTr="005D4E3F">
        <w:tc>
          <w:tcPr>
            <w:tcW w:w="3095" w:type="dxa"/>
            <w:tcBorders>
              <w:bottom w:val="single" w:sz="4" w:space="0" w:color="auto"/>
            </w:tcBorders>
          </w:tcPr>
          <w:p w14:paraId="51C14A2C" w14:textId="77777777" w:rsidR="00E27C53" w:rsidRPr="00CF619E" w:rsidRDefault="00E27C53" w:rsidP="005D4E3F">
            <w:pPr>
              <w:rPr>
                <w:bCs/>
                <w:iCs/>
                <w:noProof/>
                <w:lang w:val="sr-Cyrl-CS"/>
              </w:rPr>
            </w:pPr>
          </w:p>
        </w:tc>
        <w:tc>
          <w:tcPr>
            <w:tcW w:w="3095" w:type="dxa"/>
          </w:tcPr>
          <w:p w14:paraId="7F476CEC" w14:textId="77777777" w:rsidR="00E27C53" w:rsidRPr="00CF619E" w:rsidRDefault="00E27C53" w:rsidP="005D4E3F">
            <w:pPr>
              <w:rPr>
                <w:bCs/>
                <w:iCs/>
                <w:noProof/>
                <w:lang w:val="sr-Cyrl-CS"/>
              </w:rPr>
            </w:pPr>
          </w:p>
        </w:tc>
        <w:tc>
          <w:tcPr>
            <w:tcW w:w="3096" w:type="dxa"/>
            <w:tcBorders>
              <w:bottom w:val="single" w:sz="4" w:space="0" w:color="auto"/>
            </w:tcBorders>
          </w:tcPr>
          <w:p w14:paraId="722A8BFF" w14:textId="77777777" w:rsidR="00E27C53" w:rsidRPr="00CF619E" w:rsidRDefault="00E27C53" w:rsidP="005D4E3F">
            <w:pPr>
              <w:rPr>
                <w:bCs/>
                <w:iCs/>
                <w:noProof/>
                <w:lang w:val="sr-Cyrl-CS"/>
              </w:rPr>
            </w:pPr>
          </w:p>
        </w:tc>
      </w:tr>
      <w:tr w:rsidR="00E27C53" w:rsidRPr="00CF619E" w14:paraId="5899432B" w14:textId="77777777" w:rsidTr="005D4E3F">
        <w:tc>
          <w:tcPr>
            <w:tcW w:w="3095" w:type="dxa"/>
            <w:tcBorders>
              <w:top w:val="single" w:sz="4" w:space="0" w:color="auto"/>
            </w:tcBorders>
          </w:tcPr>
          <w:p w14:paraId="57D78A98" w14:textId="77777777" w:rsidR="00E27C53" w:rsidRPr="00CF619E" w:rsidRDefault="00E27C53" w:rsidP="005D4E3F">
            <w:pPr>
              <w:jc w:val="center"/>
              <w:rPr>
                <w:bCs/>
                <w:iCs/>
                <w:noProof/>
                <w:lang w:val="sr-Cyrl-CS"/>
              </w:rPr>
            </w:pPr>
            <w:r w:rsidRPr="00CF619E">
              <w:rPr>
                <w:bCs/>
                <w:iCs/>
                <w:noProof/>
                <w:lang w:val="hr-HR"/>
              </w:rPr>
              <w:t>ДАТУМ</w:t>
            </w:r>
          </w:p>
        </w:tc>
        <w:tc>
          <w:tcPr>
            <w:tcW w:w="3095" w:type="dxa"/>
          </w:tcPr>
          <w:p w14:paraId="02ECC157" w14:textId="77777777" w:rsidR="00E27C53" w:rsidRPr="00CF619E" w:rsidRDefault="00E27C53" w:rsidP="005D4E3F">
            <w:pPr>
              <w:jc w:val="center"/>
              <w:rPr>
                <w:bCs/>
                <w:iCs/>
                <w:noProof/>
                <w:lang w:val="sr-Cyrl-CS"/>
              </w:rPr>
            </w:pPr>
            <w:r w:rsidRPr="00CF619E">
              <w:rPr>
                <w:bCs/>
                <w:iCs/>
                <w:noProof/>
                <w:lang w:val="hr-HR"/>
              </w:rPr>
              <w:t>М.П.</w:t>
            </w:r>
          </w:p>
        </w:tc>
        <w:tc>
          <w:tcPr>
            <w:tcW w:w="3096" w:type="dxa"/>
            <w:tcBorders>
              <w:top w:val="single" w:sz="4" w:space="0" w:color="auto"/>
            </w:tcBorders>
          </w:tcPr>
          <w:p w14:paraId="4FC1CB18" w14:textId="77777777" w:rsidR="00E27C53" w:rsidRPr="00CF619E" w:rsidRDefault="00E27C53" w:rsidP="005D4E3F">
            <w:pPr>
              <w:jc w:val="center"/>
              <w:rPr>
                <w:bCs/>
                <w:iCs/>
                <w:noProof/>
                <w:lang w:val="sr-Cyrl-CS"/>
              </w:rPr>
            </w:pPr>
            <w:r w:rsidRPr="00CF619E">
              <w:rPr>
                <w:bCs/>
                <w:iCs/>
                <w:noProof/>
                <w:lang w:val="sr-Cyrl-CS"/>
              </w:rPr>
              <w:t>ПОНУЂАЧ</w:t>
            </w:r>
          </w:p>
        </w:tc>
      </w:tr>
      <w:tr w:rsidR="00E27C53" w:rsidRPr="00CF619E" w14:paraId="4A87A2B0" w14:textId="77777777" w:rsidTr="005D4E3F">
        <w:tc>
          <w:tcPr>
            <w:tcW w:w="3095" w:type="dxa"/>
          </w:tcPr>
          <w:p w14:paraId="0AB2A53C" w14:textId="77777777" w:rsidR="00E27C53" w:rsidRPr="00CF619E" w:rsidRDefault="00E27C53" w:rsidP="005D4E3F">
            <w:pPr>
              <w:rPr>
                <w:bCs/>
                <w:iCs/>
                <w:noProof/>
                <w:lang w:val="hr-HR"/>
              </w:rPr>
            </w:pPr>
          </w:p>
        </w:tc>
        <w:tc>
          <w:tcPr>
            <w:tcW w:w="3095" w:type="dxa"/>
          </w:tcPr>
          <w:p w14:paraId="0279B5C2" w14:textId="77777777" w:rsidR="00E27C53" w:rsidRPr="00CF619E" w:rsidRDefault="00E27C53" w:rsidP="005D4E3F">
            <w:pPr>
              <w:rPr>
                <w:bCs/>
                <w:iCs/>
                <w:noProof/>
                <w:lang w:val="hr-HR"/>
              </w:rPr>
            </w:pPr>
          </w:p>
        </w:tc>
        <w:tc>
          <w:tcPr>
            <w:tcW w:w="3096" w:type="dxa"/>
            <w:tcBorders>
              <w:bottom w:val="single" w:sz="4" w:space="0" w:color="auto"/>
            </w:tcBorders>
          </w:tcPr>
          <w:p w14:paraId="123E877B" w14:textId="77777777" w:rsidR="00E27C53" w:rsidRPr="00CF619E" w:rsidRDefault="00E27C53" w:rsidP="005D4E3F">
            <w:pPr>
              <w:rPr>
                <w:bCs/>
                <w:iCs/>
                <w:noProof/>
                <w:lang w:val="sr-Cyrl-CS"/>
              </w:rPr>
            </w:pPr>
          </w:p>
          <w:p w14:paraId="03E02F6A" w14:textId="77777777" w:rsidR="00E27C53" w:rsidRPr="00CF619E" w:rsidRDefault="00E27C53" w:rsidP="005D4E3F">
            <w:pPr>
              <w:rPr>
                <w:bCs/>
                <w:iCs/>
                <w:noProof/>
                <w:lang w:val="sr-Cyrl-CS"/>
              </w:rPr>
            </w:pPr>
          </w:p>
        </w:tc>
      </w:tr>
      <w:tr w:rsidR="00E27C53" w:rsidRPr="00CF619E" w14:paraId="1ECBFD70" w14:textId="77777777" w:rsidTr="005D4E3F">
        <w:tc>
          <w:tcPr>
            <w:tcW w:w="3095" w:type="dxa"/>
          </w:tcPr>
          <w:p w14:paraId="50792815" w14:textId="77777777" w:rsidR="00E27C53" w:rsidRPr="00CF619E" w:rsidRDefault="00E27C53" w:rsidP="005D4E3F">
            <w:pPr>
              <w:rPr>
                <w:bCs/>
                <w:iCs/>
                <w:noProof/>
                <w:lang w:val="hr-HR"/>
              </w:rPr>
            </w:pPr>
          </w:p>
        </w:tc>
        <w:tc>
          <w:tcPr>
            <w:tcW w:w="3095" w:type="dxa"/>
          </w:tcPr>
          <w:p w14:paraId="530387EB" w14:textId="77777777" w:rsidR="00E27C53" w:rsidRPr="00CF619E" w:rsidRDefault="00E27C53" w:rsidP="005D4E3F">
            <w:pPr>
              <w:rPr>
                <w:bCs/>
                <w:iCs/>
                <w:noProof/>
                <w:lang w:val="hr-HR"/>
              </w:rPr>
            </w:pPr>
          </w:p>
        </w:tc>
        <w:tc>
          <w:tcPr>
            <w:tcW w:w="3096" w:type="dxa"/>
            <w:tcBorders>
              <w:top w:val="single" w:sz="4" w:space="0" w:color="auto"/>
            </w:tcBorders>
          </w:tcPr>
          <w:p w14:paraId="4982177D" w14:textId="77777777" w:rsidR="00E27C53" w:rsidRPr="00CF619E" w:rsidRDefault="00E27C53" w:rsidP="005D4E3F">
            <w:pPr>
              <w:jc w:val="center"/>
              <w:rPr>
                <w:bCs/>
                <w:iCs/>
                <w:noProof/>
                <w:lang w:val="sr-Cyrl-CS"/>
              </w:rPr>
            </w:pPr>
            <w:r w:rsidRPr="00CF619E">
              <w:rPr>
                <w:bCs/>
                <w:iCs/>
                <w:noProof/>
              </w:rPr>
              <w:t>ПОТПИС</w:t>
            </w:r>
          </w:p>
        </w:tc>
      </w:tr>
    </w:tbl>
    <w:p w14:paraId="12C6822A" w14:textId="77777777" w:rsidR="00E27C53" w:rsidRDefault="00E27C53" w:rsidP="00E27C53">
      <w:pPr>
        <w:jc w:val="both"/>
        <w:rPr>
          <w:noProof/>
          <w:lang w:val="sr-Cyrl-RS"/>
        </w:rPr>
      </w:pPr>
    </w:p>
    <w:p w14:paraId="647C3BE1" w14:textId="77777777" w:rsidR="00E27C53" w:rsidRDefault="00E27C53" w:rsidP="00E27C53">
      <w:pPr>
        <w:jc w:val="both"/>
        <w:rPr>
          <w:noProof/>
          <w:lang w:val="sr-Cyrl-RS"/>
        </w:rPr>
      </w:pPr>
      <w:r>
        <w:rPr>
          <w:noProof/>
          <w:lang w:val="sr-Cyrl-RS"/>
        </w:rPr>
        <w:t xml:space="preserve">НАПОМЕНА: </w:t>
      </w:r>
    </w:p>
    <w:p w14:paraId="0D12108A"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091143E5" w14:textId="77777777" w:rsidR="00E27C53" w:rsidRDefault="00E27C53" w:rsidP="00E27C53">
      <w:pPr>
        <w:rPr>
          <w:b/>
          <w:bCs/>
          <w:sz w:val="28"/>
          <w:szCs w:val="28"/>
          <w:highlight w:val="lightGray"/>
          <w:lang w:val="hr-HR"/>
        </w:rPr>
      </w:pPr>
      <w:bookmarkStart w:id="101" w:name="_Toc375826012"/>
      <w:bookmarkStart w:id="102" w:name="_Toc389030819"/>
      <w:bookmarkStart w:id="103" w:name="_Toc448222243"/>
      <w:r>
        <w:rPr>
          <w:sz w:val="28"/>
          <w:szCs w:val="28"/>
          <w:highlight w:val="lightGray"/>
        </w:rPr>
        <w:br w:type="page"/>
      </w:r>
    </w:p>
    <w:p w14:paraId="76665FC9" w14:textId="77777777" w:rsidR="00E27C53" w:rsidRPr="00406781" w:rsidRDefault="00E27C53" w:rsidP="002576AA">
      <w:pPr>
        <w:pStyle w:val="Heading1"/>
        <w:numPr>
          <w:ilvl w:val="0"/>
          <w:numId w:val="15"/>
        </w:numPr>
        <w:jc w:val="center"/>
      </w:pPr>
      <w:bookmarkStart w:id="104" w:name="_Toc477327715"/>
      <w:bookmarkStart w:id="105" w:name="_Toc477327998"/>
      <w:bookmarkStart w:id="106" w:name="_Toc477328727"/>
      <w:bookmarkStart w:id="107" w:name="_Toc477329198"/>
      <w:bookmarkStart w:id="108" w:name="_Toc535931353"/>
      <w:r w:rsidRPr="00406781">
        <w:lastRenderedPageBreak/>
        <w:t>ОБРАЗАЦ СТРУКТУРЕ ПОНУЂЕНЕ ЦЕНЕ</w:t>
      </w:r>
      <w:bookmarkEnd w:id="101"/>
      <w:bookmarkEnd w:id="102"/>
      <w:bookmarkEnd w:id="103"/>
      <w:bookmarkEnd w:id="104"/>
      <w:bookmarkEnd w:id="105"/>
      <w:bookmarkEnd w:id="106"/>
      <w:bookmarkEnd w:id="107"/>
      <w:bookmarkEnd w:id="108"/>
    </w:p>
    <w:p w14:paraId="507599AE" w14:textId="77777777" w:rsidR="00E27C53" w:rsidRPr="00AE1407" w:rsidRDefault="00E27C53" w:rsidP="00E27C53">
      <w:pPr>
        <w:jc w:val="center"/>
        <w:rPr>
          <w:b/>
          <w:noProof/>
        </w:rPr>
      </w:pPr>
      <w:r w:rsidRPr="00406781">
        <w:rPr>
          <w:b/>
          <w:noProof/>
        </w:rPr>
        <w:t xml:space="preserve">(са упутством </w:t>
      </w:r>
      <w:r w:rsidRPr="00406781">
        <w:rPr>
          <w:b/>
          <w:noProof/>
          <w:lang w:val="sr-Cyrl-CS"/>
        </w:rPr>
        <w:t>како да се понуди</w:t>
      </w:r>
      <w:r w:rsidRPr="00406781">
        <w:rPr>
          <w:b/>
          <w:noProof/>
        </w:rPr>
        <w:t>)</w:t>
      </w:r>
    </w:p>
    <w:p w14:paraId="4A958532" w14:textId="77777777" w:rsidR="00E27C53" w:rsidRPr="00AE1407" w:rsidRDefault="00E27C53" w:rsidP="00E27C53">
      <w:pPr>
        <w:rPr>
          <w:b/>
          <w:noProof/>
        </w:rPr>
      </w:pPr>
    </w:p>
    <w:p w14:paraId="6523B8F6" w14:textId="77777777" w:rsidR="00E27C53" w:rsidRPr="00AE1407" w:rsidRDefault="00E27C53" w:rsidP="00E27C53">
      <w:pPr>
        <w:jc w:val="center"/>
        <w:rPr>
          <w:b/>
          <w:noProof/>
        </w:rPr>
      </w:pPr>
    </w:p>
    <w:p w14:paraId="267BA17E"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47DB8A50" w14:textId="77777777" w:rsidTr="005D4E3F">
        <w:trPr>
          <w:jc w:val="center"/>
        </w:trPr>
        <w:tc>
          <w:tcPr>
            <w:tcW w:w="567" w:type="dxa"/>
            <w:vAlign w:val="center"/>
          </w:tcPr>
          <w:p w14:paraId="6FEF165E" w14:textId="77777777" w:rsidR="00E27C53" w:rsidRPr="00284225" w:rsidRDefault="00E27C53" w:rsidP="005D4E3F">
            <w:pPr>
              <w:jc w:val="center"/>
              <w:rPr>
                <w:b/>
                <w:noProof/>
                <w:sz w:val="22"/>
                <w:szCs w:val="22"/>
              </w:rPr>
            </w:pPr>
            <w:r w:rsidRPr="00284225">
              <w:rPr>
                <w:b/>
                <w:noProof/>
                <w:sz w:val="22"/>
                <w:szCs w:val="22"/>
              </w:rPr>
              <w:t>РБ</w:t>
            </w:r>
          </w:p>
        </w:tc>
        <w:tc>
          <w:tcPr>
            <w:tcW w:w="2552" w:type="dxa"/>
            <w:vAlign w:val="center"/>
          </w:tcPr>
          <w:p w14:paraId="423A0BCF" w14:textId="77777777" w:rsidR="00E27C53" w:rsidRPr="00284225" w:rsidRDefault="00E27C53" w:rsidP="005D4E3F">
            <w:pPr>
              <w:jc w:val="center"/>
              <w:rPr>
                <w:b/>
                <w:noProof/>
                <w:sz w:val="22"/>
                <w:szCs w:val="22"/>
              </w:rPr>
            </w:pPr>
            <w:r w:rsidRPr="00284225">
              <w:rPr>
                <w:b/>
                <w:noProof/>
                <w:sz w:val="22"/>
                <w:szCs w:val="22"/>
              </w:rPr>
              <w:t>Јединична цена без ПДВ-а</w:t>
            </w:r>
          </w:p>
        </w:tc>
        <w:tc>
          <w:tcPr>
            <w:tcW w:w="2552" w:type="dxa"/>
            <w:vAlign w:val="center"/>
          </w:tcPr>
          <w:p w14:paraId="47E3E12F" w14:textId="77777777" w:rsidR="00E27C53" w:rsidRPr="00284225" w:rsidRDefault="00E27C53" w:rsidP="005D4E3F">
            <w:pPr>
              <w:jc w:val="center"/>
              <w:rPr>
                <w:b/>
                <w:noProof/>
                <w:sz w:val="22"/>
                <w:szCs w:val="22"/>
              </w:rPr>
            </w:pPr>
            <w:r w:rsidRPr="00284225">
              <w:rPr>
                <w:b/>
                <w:noProof/>
                <w:sz w:val="22"/>
                <w:szCs w:val="22"/>
              </w:rPr>
              <w:t>Јединична цена са ПДВ-ом</w:t>
            </w:r>
          </w:p>
        </w:tc>
        <w:tc>
          <w:tcPr>
            <w:tcW w:w="2552" w:type="dxa"/>
            <w:vAlign w:val="center"/>
          </w:tcPr>
          <w:p w14:paraId="0C42B1E0" w14:textId="77777777" w:rsidR="00E27C53" w:rsidRPr="00284225" w:rsidRDefault="00E27C53" w:rsidP="005D4E3F">
            <w:pPr>
              <w:jc w:val="center"/>
              <w:rPr>
                <w:b/>
                <w:noProof/>
                <w:sz w:val="22"/>
                <w:szCs w:val="22"/>
              </w:rPr>
            </w:pPr>
            <w:r w:rsidRPr="00284225">
              <w:rPr>
                <w:b/>
                <w:noProof/>
                <w:sz w:val="22"/>
                <w:szCs w:val="22"/>
              </w:rPr>
              <w:t>Укупна цена без ПДВ-а</w:t>
            </w:r>
          </w:p>
        </w:tc>
        <w:tc>
          <w:tcPr>
            <w:tcW w:w="2552" w:type="dxa"/>
            <w:vAlign w:val="center"/>
          </w:tcPr>
          <w:p w14:paraId="75AEA421" w14:textId="77777777" w:rsidR="00E27C53" w:rsidRPr="00284225" w:rsidRDefault="00E27C53" w:rsidP="005D4E3F">
            <w:pPr>
              <w:jc w:val="center"/>
              <w:rPr>
                <w:b/>
                <w:noProof/>
                <w:sz w:val="22"/>
                <w:szCs w:val="22"/>
              </w:rPr>
            </w:pPr>
            <w:r w:rsidRPr="00284225">
              <w:rPr>
                <w:b/>
                <w:noProof/>
                <w:sz w:val="22"/>
                <w:szCs w:val="22"/>
              </w:rPr>
              <w:t>Укупна цена са ПДВ-ом</w:t>
            </w:r>
          </w:p>
        </w:tc>
      </w:tr>
      <w:tr w:rsidR="00E27C53" w:rsidRPr="00284225" w14:paraId="5301C157" w14:textId="77777777" w:rsidTr="005D4E3F">
        <w:trPr>
          <w:jc w:val="center"/>
        </w:trPr>
        <w:tc>
          <w:tcPr>
            <w:tcW w:w="567" w:type="dxa"/>
            <w:vAlign w:val="center"/>
          </w:tcPr>
          <w:p w14:paraId="4C55F082" w14:textId="77777777" w:rsidR="00E27C53" w:rsidRPr="00284225" w:rsidRDefault="00E27C53" w:rsidP="005D4E3F">
            <w:pPr>
              <w:jc w:val="center"/>
              <w:rPr>
                <w:b/>
                <w:noProof/>
                <w:sz w:val="22"/>
                <w:szCs w:val="22"/>
              </w:rPr>
            </w:pPr>
            <w:r w:rsidRPr="00284225">
              <w:rPr>
                <w:b/>
                <w:noProof/>
                <w:sz w:val="22"/>
                <w:szCs w:val="22"/>
              </w:rPr>
              <w:t>1.</w:t>
            </w:r>
          </w:p>
        </w:tc>
        <w:tc>
          <w:tcPr>
            <w:tcW w:w="2552" w:type="dxa"/>
            <w:vAlign w:val="center"/>
          </w:tcPr>
          <w:p w14:paraId="17F89614" w14:textId="77777777" w:rsidR="00E27C53" w:rsidRPr="00284225" w:rsidRDefault="00E27C53" w:rsidP="005D4E3F">
            <w:pPr>
              <w:jc w:val="center"/>
              <w:rPr>
                <w:b/>
                <w:noProof/>
                <w:sz w:val="22"/>
                <w:szCs w:val="22"/>
              </w:rPr>
            </w:pPr>
          </w:p>
        </w:tc>
        <w:tc>
          <w:tcPr>
            <w:tcW w:w="2552" w:type="dxa"/>
            <w:vAlign w:val="center"/>
          </w:tcPr>
          <w:p w14:paraId="36A2317E" w14:textId="77777777" w:rsidR="00E27C53" w:rsidRPr="00284225" w:rsidRDefault="00E27C53" w:rsidP="005D4E3F">
            <w:pPr>
              <w:jc w:val="center"/>
              <w:rPr>
                <w:b/>
                <w:noProof/>
                <w:sz w:val="22"/>
                <w:szCs w:val="22"/>
              </w:rPr>
            </w:pPr>
          </w:p>
        </w:tc>
        <w:tc>
          <w:tcPr>
            <w:tcW w:w="2552" w:type="dxa"/>
            <w:vAlign w:val="center"/>
          </w:tcPr>
          <w:p w14:paraId="07517968" w14:textId="77777777" w:rsidR="00E27C53" w:rsidRPr="00284225" w:rsidRDefault="00E27C53" w:rsidP="005D4E3F">
            <w:pPr>
              <w:jc w:val="center"/>
              <w:rPr>
                <w:b/>
                <w:noProof/>
                <w:sz w:val="22"/>
                <w:szCs w:val="22"/>
              </w:rPr>
            </w:pPr>
          </w:p>
        </w:tc>
        <w:tc>
          <w:tcPr>
            <w:tcW w:w="2552" w:type="dxa"/>
            <w:vAlign w:val="center"/>
          </w:tcPr>
          <w:p w14:paraId="5BAB3AF5" w14:textId="77777777" w:rsidR="00E27C53" w:rsidRPr="00284225" w:rsidRDefault="00E27C53" w:rsidP="005D4E3F">
            <w:pPr>
              <w:jc w:val="center"/>
              <w:rPr>
                <w:b/>
                <w:noProof/>
                <w:sz w:val="22"/>
                <w:szCs w:val="22"/>
              </w:rPr>
            </w:pPr>
          </w:p>
        </w:tc>
      </w:tr>
      <w:tr w:rsidR="00E27C53" w:rsidRPr="00284225" w14:paraId="0380EE35" w14:textId="77777777" w:rsidTr="005D4E3F">
        <w:trPr>
          <w:jc w:val="center"/>
        </w:trPr>
        <w:tc>
          <w:tcPr>
            <w:tcW w:w="567" w:type="dxa"/>
            <w:vAlign w:val="center"/>
          </w:tcPr>
          <w:p w14:paraId="0562F582" w14:textId="77777777" w:rsidR="00E27C53" w:rsidRPr="00CF79F4" w:rsidRDefault="00E27C53" w:rsidP="005D4E3F">
            <w:pPr>
              <w:jc w:val="center"/>
              <w:rPr>
                <w:b/>
                <w:noProof/>
                <w:sz w:val="22"/>
                <w:szCs w:val="22"/>
                <w:lang w:val="sr-Cyrl-RS"/>
              </w:rPr>
            </w:pPr>
            <w:r>
              <w:rPr>
                <w:b/>
                <w:noProof/>
                <w:sz w:val="22"/>
                <w:szCs w:val="22"/>
                <w:lang w:val="sr-Cyrl-RS"/>
              </w:rPr>
              <w:t>2.</w:t>
            </w:r>
          </w:p>
        </w:tc>
        <w:tc>
          <w:tcPr>
            <w:tcW w:w="2552" w:type="dxa"/>
            <w:vAlign w:val="center"/>
          </w:tcPr>
          <w:p w14:paraId="407139F8" w14:textId="77777777" w:rsidR="00E27C53" w:rsidRPr="00284225" w:rsidRDefault="00E27C53" w:rsidP="005D4E3F">
            <w:pPr>
              <w:jc w:val="center"/>
              <w:rPr>
                <w:b/>
                <w:noProof/>
                <w:sz w:val="22"/>
                <w:szCs w:val="22"/>
              </w:rPr>
            </w:pPr>
          </w:p>
        </w:tc>
        <w:tc>
          <w:tcPr>
            <w:tcW w:w="2552" w:type="dxa"/>
            <w:vAlign w:val="center"/>
          </w:tcPr>
          <w:p w14:paraId="52C9AC58" w14:textId="77777777" w:rsidR="00E27C53" w:rsidRPr="00284225" w:rsidRDefault="00E27C53" w:rsidP="005D4E3F">
            <w:pPr>
              <w:jc w:val="center"/>
              <w:rPr>
                <w:b/>
                <w:noProof/>
                <w:sz w:val="22"/>
                <w:szCs w:val="22"/>
              </w:rPr>
            </w:pPr>
          </w:p>
        </w:tc>
        <w:tc>
          <w:tcPr>
            <w:tcW w:w="2552" w:type="dxa"/>
            <w:vAlign w:val="center"/>
          </w:tcPr>
          <w:p w14:paraId="1DE5903A" w14:textId="77777777" w:rsidR="00E27C53" w:rsidRPr="00284225" w:rsidRDefault="00E27C53" w:rsidP="005D4E3F">
            <w:pPr>
              <w:jc w:val="center"/>
              <w:rPr>
                <w:b/>
                <w:noProof/>
                <w:sz w:val="22"/>
                <w:szCs w:val="22"/>
              </w:rPr>
            </w:pPr>
          </w:p>
        </w:tc>
        <w:tc>
          <w:tcPr>
            <w:tcW w:w="2552" w:type="dxa"/>
            <w:vAlign w:val="center"/>
          </w:tcPr>
          <w:p w14:paraId="0ADAB5E6" w14:textId="77777777" w:rsidR="00E27C53" w:rsidRPr="00284225" w:rsidRDefault="00E27C53" w:rsidP="005D4E3F">
            <w:pPr>
              <w:jc w:val="center"/>
              <w:rPr>
                <w:b/>
                <w:noProof/>
                <w:sz w:val="22"/>
                <w:szCs w:val="22"/>
              </w:rPr>
            </w:pPr>
          </w:p>
        </w:tc>
      </w:tr>
      <w:tr w:rsidR="00E27C53" w:rsidRPr="00284225" w14:paraId="34B25982" w14:textId="77777777" w:rsidTr="005D4E3F">
        <w:trPr>
          <w:jc w:val="center"/>
        </w:trPr>
        <w:tc>
          <w:tcPr>
            <w:tcW w:w="567" w:type="dxa"/>
            <w:vAlign w:val="center"/>
          </w:tcPr>
          <w:p w14:paraId="043F1CD5" w14:textId="77777777" w:rsidR="00E27C53" w:rsidRPr="00CF79F4" w:rsidRDefault="00E27C53" w:rsidP="005D4E3F">
            <w:pPr>
              <w:jc w:val="center"/>
              <w:rPr>
                <w:b/>
                <w:noProof/>
                <w:sz w:val="22"/>
                <w:szCs w:val="22"/>
                <w:lang w:val="sr-Cyrl-RS"/>
              </w:rPr>
            </w:pPr>
            <w:r>
              <w:rPr>
                <w:b/>
                <w:noProof/>
                <w:sz w:val="22"/>
                <w:szCs w:val="22"/>
                <w:lang w:val="sr-Cyrl-RS"/>
              </w:rPr>
              <w:t>3.</w:t>
            </w:r>
          </w:p>
        </w:tc>
        <w:tc>
          <w:tcPr>
            <w:tcW w:w="2552" w:type="dxa"/>
            <w:vAlign w:val="center"/>
          </w:tcPr>
          <w:p w14:paraId="0441C5FD" w14:textId="77777777" w:rsidR="00E27C53" w:rsidRPr="00284225" w:rsidRDefault="00E27C53" w:rsidP="005D4E3F">
            <w:pPr>
              <w:jc w:val="center"/>
              <w:rPr>
                <w:b/>
                <w:noProof/>
                <w:sz w:val="22"/>
                <w:szCs w:val="22"/>
              </w:rPr>
            </w:pPr>
          </w:p>
        </w:tc>
        <w:tc>
          <w:tcPr>
            <w:tcW w:w="2552" w:type="dxa"/>
            <w:vAlign w:val="center"/>
          </w:tcPr>
          <w:p w14:paraId="6A552DA2" w14:textId="77777777" w:rsidR="00E27C53" w:rsidRPr="00284225" w:rsidRDefault="00E27C53" w:rsidP="005D4E3F">
            <w:pPr>
              <w:jc w:val="center"/>
              <w:rPr>
                <w:b/>
                <w:noProof/>
                <w:sz w:val="22"/>
                <w:szCs w:val="22"/>
              </w:rPr>
            </w:pPr>
          </w:p>
        </w:tc>
        <w:tc>
          <w:tcPr>
            <w:tcW w:w="2552" w:type="dxa"/>
            <w:vAlign w:val="center"/>
          </w:tcPr>
          <w:p w14:paraId="60C49EEE" w14:textId="77777777" w:rsidR="00E27C53" w:rsidRPr="00284225" w:rsidRDefault="00E27C53" w:rsidP="005D4E3F">
            <w:pPr>
              <w:jc w:val="center"/>
              <w:rPr>
                <w:b/>
                <w:noProof/>
                <w:sz w:val="22"/>
                <w:szCs w:val="22"/>
              </w:rPr>
            </w:pPr>
          </w:p>
        </w:tc>
        <w:tc>
          <w:tcPr>
            <w:tcW w:w="2552" w:type="dxa"/>
            <w:vAlign w:val="center"/>
          </w:tcPr>
          <w:p w14:paraId="7211ECB2" w14:textId="77777777" w:rsidR="00E27C53" w:rsidRPr="00284225" w:rsidRDefault="00E27C53" w:rsidP="005D4E3F">
            <w:pPr>
              <w:jc w:val="center"/>
              <w:rPr>
                <w:b/>
                <w:noProof/>
                <w:sz w:val="22"/>
                <w:szCs w:val="22"/>
              </w:rPr>
            </w:pPr>
          </w:p>
        </w:tc>
      </w:tr>
      <w:tr w:rsidR="00E27C53" w:rsidRPr="00284225" w14:paraId="2AF84C14" w14:textId="77777777" w:rsidTr="005D4E3F">
        <w:trPr>
          <w:jc w:val="center"/>
        </w:trPr>
        <w:tc>
          <w:tcPr>
            <w:tcW w:w="567" w:type="dxa"/>
            <w:vAlign w:val="center"/>
          </w:tcPr>
          <w:p w14:paraId="392098FC" w14:textId="77777777" w:rsidR="00E27C53" w:rsidRPr="00CF79F4" w:rsidRDefault="00E27C53" w:rsidP="005D4E3F">
            <w:pPr>
              <w:jc w:val="center"/>
              <w:rPr>
                <w:b/>
                <w:noProof/>
                <w:sz w:val="22"/>
                <w:szCs w:val="22"/>
                <w:lang w:val="sr-Cyrl-RS"/>
              </w:rPr>
            </w:pPr>
            <w:r>
              <w:rPr>
                <w:b/>
                <w:noProof/>
                <w:sz w:val="22"/>
                <w:szCs w:val="22"/>
                <w:lang w:val="sr-Cyrl-RS"/>
              </w:rPr>
              <w:t>4.</w:t>
            </w:r>
          </w:p>
        </w:tc>
        <w:tc>
          <w:tcPr>
            <w:tcW w:w="2552" w:type="dxa"/>
            <w:vAlign w:val="center"/>
          </w:tcPr>
          <w:p w14:paraId="3299BD56" w14:textId="77777777" w:rsidR="00E27C53" w:rsidRPr="00284225" w:rsidRDefault="00E27C53" w:rsidP="005D4E3F">
            <w:pPr>
              <w:jc w:val="center"/>
              <w:rPr>
                <w:b/>
                <w:noProof/>
                <w:sz w:val="22"/>
                <w:szCs w:val="22"/>
              </w:rPr>
            </w:pPr>
          </w:p>
        </w:tc>
        <w:tc>
          <w:tcPr>
            <w:tcW w:w="2552" w:type="dxa"/>
            <w:vAlign w:val="center"/>
          </w:tcPr>
          <w:p w14:paraId="4F015226" w14:textId="77777777" w:rsidR="00E27C53" w:rsidRPr="00284225" w:rsidRDefault="00E27C53" w:rsidP="005D4E3F">
            <w:pPr>
              <w:jc w:val="center"/>
              <w:rPr>
                <w:b/>
                <w:noProof/>
                <w:sz w:val="22"/>
                <w:szCs w:val="22"/>
              </w:rPr>
            </w:pPr>
          </w:p>
        </w:tc>
        <w:tc>
          <w:tcPr>
            <w:tcW w:w="2552" w:type="dxa"/>
            <w:vAlign w:val="center"/>
          </w:tcPr>
          <w:p w14:paraId="00B967B5" w14:textId="77777777" w:rsidR="00E27C53" w:rsidRPr="00284225" w:rsidRDefault="00E27C53" w:rsidP="005D4E3F">
            <w:pPr>
              <w:jc w:val="center"/>
              <w:rPr>
                <w:b/>
                <w:noProof/>
                <w:sz w:val="22"/>
                <w:szCs w:val="22"/>
              </w:rPr>
            </w:pPr>
          </w:p>
        </w:tc>
        <w:tc>
          <w:tcPr>
            <w:tcW w:w="2552" w:type="dxa"/>
            <w:vAlign w:val="center"/>
          </w:tcPr>
          <w:p w14:paraId="63CC2D72" w14:textId="77777777" w:rsidR="00E27C53" w:rsidRPr="00284225" w:rsidRDefault="00E27C53" w:rsidP="005D4E3F">
            <w:pPr>
              <w:jc w:val="center"/>
              <w:rPr>
                <w:b/>
                <w:noProof/>
                <w:sz w:val="22"/>
                <w:szCs w:val="22"/>
              </w:rPr>
            </w:pPr>
          </w:p>
        </w:tc>
      </w:tr>
      <w:tr w:rsidR="00E27C53" w:rsidRPr="00284225" w14:paraId="38CC2B28" w14:textId="77777777" w:rsidTr="005D4E3F">
        <w:trPr>
          <w:jc w:val="center"/>
        </w:trPr>
        <w:tc>
          <w:tcPr>
            <w:tcW w:w="567" w:type="dxa"/>
            <w:vAlign w:val="center"/>
          </w:tcPr>
          <w:p w14:paraId="128B5C28" w14:textId="77777777" w:rsidR="00E27C53" w:rsidRPr="00CF79F4" w:rsidRDefault="00E27C53" w:rsidP="005D4E3F">
            <w:pPr>
              <w:jc w:val="center"/>
              <w:rPr>
                <w:b/>
                <w:noProof/>
                <w:sz w:val="22"/>
                <w:szCs w:val="22"/>
                <w:lang w:val="sr-Cyrl-RS"/>
              </w:rPr>
            </w:pPr>
            <w:r>
              <w:rPr>
                <w:b/>
                <w:noProof/>
                <w:sz w:val="22"/>
                <w:szCs w:val="22"/>
                <w:lang w:val="sr-Cyrl-RS"/>
              </w:rPr>
              <w:t>5.</w:t>
            </w:r>
          </w:p>
        </w:tc>
        <w:tc>
          <w:tcPr>
            <w:tcW w:w="2552" w:type="dxa"/>
            <w:vAlign w:val="center"/>
          </w:tcPr>
          <w:p w14:paraId="075B298D" w14:textId="77777777" w:rsidR="00E27C53" w:rsidRPr="00284225" w:rsidRDefault="00E27C53" w:rsidP="005D4E3F">
            <w:pPr>
              <w:jc w:val="center"/>
              <w:rPr>
                <w:b/>
                <w:noProof/>
                <w:sz w:val="22"/>
                <w:szCs w:val="22"/>
              </w:rPr>
            </w:pPr>
          </w:p>
        </w:tc>
        <w:tc>
          <w:tcPr>
            <w:tcW w:w="2552" w:type="dxa"/>
            <w:vAlign w:val="center"/>
          </w:tcPr>
          <w:p w14:paraId="4F55B07B" w14:textId="77777777" w:rsidR="00E27C53" w:rsidRPr="00284225" w:rsidRDefault="00E27C53" w:rsidP="005D4E3F">
            <w:pPr>
              <w:jc w:val="center"/>
              <w:rPr>
                <w:b/>
                <w:noProof/>
                <w:sz w:val="22"/>
                <w:szCs w:val="22"/>
              </w:rPr>
            </w:pPr>
          </w:p>
        </w:tc>
        <w:tc>
          <w:tcPr>
            <w:tcW w:w="2552" w:type="dxa"/>
            <w:vAlign w:val="center"/>
          </w:tcPr>
          <w:p w14:paraId="2560499C" w14:textId="77777777" w:rsidR="00E27C53" w:rsidRPr="00284225" w:rsidRDefault="00E27C53" w:rsidP="005D4E3F">
            <w:pPr>
              <w:jc w:val="center"/>
              <w:rPr>
                <w:b/>
                <w:noProof/>
                <w:sz w:val="22"/>
                <w:szCs w:val="22"/>
              </w:rPr>
            </w:pPr>
          </w:p>
        </w:tc>
        <w:tc>
          <w:tcPr>
            <w:tcW w:w="2552" w:type="dxa"/>
            <w:vAlign w:val="center"/>
          </w:tcPr>
          <w:p w14:paraId="79F4A0DD" w14:textId="77777777" w:rsidR="00E27C53" w:rsidRPr="00284225" w:rsidRDefault="00E27C53" w:rsidP="005D4E3F">
            <w:pPr>
              <w:jc w:val="center"/>
              <w:rPr>
                <w:b/>
                <w:noProof/>
                <w:sz w:val="22"/>
                <w:szCs w:val="22"/>
              </w:rPr>
            </w:pPr>
          </w:p>
        </w:tc>
      </w:tr>
    </w:tbl>
    <w:p w14:paraId="0BA07487" w14:textId="77777777" w:rsidR="00E27C53" w:rsidRPr="00284225" w:rsidRDefault="00E27C53" w:rsidP="00E27C53">
      <w:pPr>
        <w:pStyle w:val="Default"/>
        <w:jc w:val="both"/>
        <w:rPr>
          <w:rFonts w:ascii="Times New Roman" w:hAnsi="Times New Roman" w:cs="Times New Roman"/>
          <w:i/>
          <w:iCs/>
          <w:color w:val="FF0000"/>
          <w:sz w:val="22"/>
          <w:szCs w:val="22"/>
        </w:rPr>
      </w:pPr>
    </w:p>
    <w:p w14:paraId="25A30E1A"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B60B19D"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478AE0C0"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35DD0463"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AFE0D3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F4F2E6E"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1BB53E9B" w14:textId="77777777" w:rsidR="00E27C53" w:rsidRPr="00284225" w:rsidRDefault="00E27C53" w:rsidP="00E27C53">
      <w:pPr>
        <w:jc w:val="center"/>
        <w:rPr>
          <w:b/>
          <w:noProof/>
          <w:sz w:val="22"/>
          <w:szCs w:val="22"/>
        </w:rPr>
      </w:pPr>
    </w:p>
    <w:p w14:paraId="132F718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1E237B9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524871F8"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049207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06E77B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38F3EAE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087223F"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B39703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5923FE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6AA4B0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E0CF14F"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1922C2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FB4C6D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53BC9BE"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1B75000"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8F9F78C" w14:textId="77777777" w:rsidTr="005D4E3F">
        <w:tc>
          <w:tcPr>
            <w:tcW w:w="3095" w:type="dxa"/>
            <w:tcBorders>
              <w:bottom w:val="single" w:sz="4" w:space="0" w:color="auto"/>
            </w:tcBorders>
          </w:tcPr>
          <w:p w14:paraId="7084B889" w14:textId="77777777" w:rsidR="00E27C53" w:rsidRPr="00CF619E" w:rsidRDefault="00E27C53" w:rsidP="005D4E3F">
            <w:pPr>
              <w:rPr>
                <w:bCs/>
                <w:iCs/>
                <w:noProof/>
                <w:lang w:val="sr-Cyrl-CS"/>
              </w:rPr>
            </w:pPr>
          </w:p>
        </w:tc>
        <w:tc>
          <w:tcPr>
            <w:tcW w:w="3095" w:type="dxa"/>
          </w:tcPr>
          <w:p w14:paraId="2EA843E1" w14:textId="77777777" w:rsidR="00E27C53" w:rsidRPr="00CF619E" w:rsidRDefault="00E27C53" w:rsidP="005D4E3F">
            <w:pPr>
              <w:rPr>
                <w:bCs/>
                <w:iCs/>
                <w:noProof/>
                <w:lang w:val="sr-Cyrl-CS"/>
              </w:rPr>
            </w:pPr>
          </w:p>
        </w:tc>
        <w:tc>
          <w:tcPr>
            <w:tcW w:w="3096" w:type="dxa"/>
            <w:tcBorders>
              <w:bottom w:val="single" w:sz="4" w:space="0" w:color="auto"/>
            </w:tcBorders>
          </w:tcPr>
          <w:p w14:paraId="0840CCB5" w14:textId="77777777" w:rsidR="00E27C53" w:rsidRPr="00CF619E" w:rsidRDefault="00E27C53" w:rsidP="005D4E3F">
            <w:pPr>
              <w:rPr>
                <w:bCs/>
                <w:iCs/>
                <w:noProof/>
                <w:lang w:val="sr-Cyrl-CS"/>
              </w:rPr>
            </w:pPr>
          </w:p>
        </w:tc>
      </w:tr>
      <w:tr w:rsidR="00E27C53" w:rsidRPr="00CF619E" w14:paraId="203EBCD4" w14:textId="77777777" w:rsidTr="005D4E3F">
        <w:tc>
          <w:tcPr>
            <w:tcW w:w="3095" w:type="dxa"/>
            <w:tcBorders>
              <w:top w:val="single" w:sz="4" w:space="0" w:color="auto"/>
            </w:tcBorders>
          </w:tcPr>
          <w:p w14:paraId="689A8DC0" w14:textId="77777777" w:rsidR="00E27C53" w:rsidRPr="00CF619E" w:rsidRDefault="00E27C53" w:rsidP="005D4E3F">
            <w:pPr>
              <w:jc w:val="center"/>
              <w:rPr>
                <w:bCs/>
                <w:iCs/>
                <w:noProof/>
                <w:lang w:val="sr-Cyrl-CS"/>
              </w:rPr>
            </w:pPr>
            <w:r w:rsidRPr="00CF619E">
              <w:rPr>
                <w:bCs/>
                <w:iCs/>
                <w:noProof/>
                <w:lang w:val="hr-HR"/>
              </w:rPr>
              <w:t>ДАТУМ</w:t>
            </w:r>
          </w:p>
        </w:tc>
        <w:tc>
          <w:tcPr>
            <w:tcW w:w="3095" w:type="dxa"/>
          </w:tcPr>
          <w:p w14:paraId="0C3CDB11" w14:textId="77777777" w:rsidR="00E27C53" w:rsidRPr="00CF619E" w:rsidRDefault="00E27C53" w:rsidP="005D4E3F">
            <w:pPr>
              <w:jc w:val="center"/>
              <w:rPr>
                <w:bCs/>
                <w:iCs/>
                <w:noProof/>
                <w:lang w:val="sr-Cyrl-CS"/>
              </w:rPr>
            </w:pPr>
            <w:r w:rsidRPr="00CF619E">
              <w:rPr>
                <w:bCs/>
                <w:iCs/>
                <w:noProof/>
                <w:lang w:val="hr-HR"/>
              </w:rPr>
              <w:t>М.П.</w:t>
            </w:r>
          </w:p>
        </w:tc>
        <w:tc>
          <w:tcPr>
            <w:tcW w:w="3096" w:type="dxa"/>
            <w:tcBorders>
              <w:top w:val="single" w:sz="4" w:space="0" w:color="auto"/>
            </w:tcBorders>
          </w:tcPr>
          <w:p w14:paraId="15ACC643" w14:textId="77777777" w:rsidR="00E27C53" w:rsidRPr="00CF619E" w:rsidRDefault="00E27C53" w:rsidP="005D4E3F">
            <w:pPr>
              <w:jc w:val="center"/>
              <w:rPr>
                <w:bCs/>
                <w:iCs/>
                <w:noProof/>
                <w:lang w:val="sr-Cyrl-CS"/>
              </w:rPr>
            </w:pPr>
            <w:r w:rsidRPr="00CF619E">
              <w:rPr>
                <w:bCs/>
                <w:iCs/>
                <w:noProof/>
                <w:lang w:val="sr-Cyrl-CS"/>
              </w:rPr>
              <w:t>ПОНУЂАЧ</w:t>
            </w:r>
          </w:p>
        </w:tc>
      </w:tr>
      <w:tr w:rsidR="00E27C53" w:rsidRPr="00CF619E" w14:paraId="494CB520" w14:textId="77777777" w:rsidTr="005D4E3F">
        <w:tc>
          <w:tcPr>
            <w:tcW w:w="3095" w:type="dxa"/>
          </w:tcPr>
          <w:p w14:paraId="21DEC53E" w14:textId="77777777" w:rsidR="00E27C53" w:rsidRPr="00CF619E" w:rsidRDefault="00E27C53" w:rsidP="005D4E3F">
            <w:pPr>
              <w:rPr>
                <w:bCs/>
                <w:iCs/>
                <w:noProof/>
                <w:lang w:val="hr-HR"/>
              </w:rPr>
            </w:pPr>
          </w:p>
        </w:tc>
        <w:tc>
          <w:tcPr>
            <w:tcW w:w="3095" w:type="dxa"/>
          </w:tcPr>
          <w:p w14:paraId="7A41A626" w14:textId="77777777" w:rsidR="00E27C53" w:rsidRPr="00CF619E" w:rsidRDefault="00E27C53" w:rsidP="005D4E3F">
            <w:pPr>
              <w:rPr>
                <w:bCs/>
                <w:iCs/>
                <w:noProof/>
                <w:lang w:val="hr-HR"/>
              </w:rPr>
            </w:pPr>
          </w:p>
        </w:tc>
        <w:tc>
          <w:tcPr>
            <w:tcW w:w="3096" w:type="dxa"/>
            <w:tcBorders>
              <w:bottom w:val="single" w:sz="4" w:space="0" w:color="auto"/>
            </w:tcBorders>
          </w:tcPr>
          <w:p w14:paraId="438FFCB6" w14:textId="77777777" w:rsidR="00E27C53" w:rsidRPr="00CF619E" w:rsidRDefault="00E27C53" w:rsidP="005D4E3F">
            <w:pPr>
              <w:rPr>
                <w:bCs/>
                <w:iCs/>
                <w:noProof/>
                <w:lang w:val="sr-Cyrl-CS"/>
              </w:rPr>
            </w:pPr>
          </w:p>
          <w:p w14:paraId="05DEA42B" w14:textId="77777777" w:rsidR="00E27C53" w:rsidRPr="00CF619E" w:rsidRDefault="00E27C53" w:rsidP="005D4E3F">
            <w:pPr>
              <w:rPr>
                <w:bCs/>
                <w:iCs/>
                <w:noProof/>
                <w:lang w:val="sr-Cyrl-CS"/>
              </w:rPr>
            </w:pPr>
          </w:p>
        </w:tc>
      </w:tr>
      <w:tr w:rsidR="00E27C53" w:rsidRPr="00CF619E" w14:paraId="40C6ED41" w14:textId="77777777" w:rsidTr="005D4E3F">
        <w:tc>
          <w:tcPr>
            <w:tcW w:w="3095" w:type="dxa"/>
          </w:tcPr>
          <w:p w14:paraId="1ECD6C9C" w14:textId="77777777" w:rsidR="00E27C53" w:rsidRPr="00CF619E" w:rsidRDefault="00E27C53" w:rsidP="005D4E3F">
            <w:pPr>
              <w:rPr>
                <w:bCs/>
                <w:iCs/>
                <w:noProof/>
                <w:lang w:val="hr-HR"/>
              </w:rPr>
            </w:pPr>
          </w:p>
        </w:tc>
        <w:tc>
          <w:tcPr>
            <w:tcW w:w="3095" w:type="dxa"/>
          </w:tcPr>
          <w:p w14:paraId="49CC6A4C" w14:textId="77777777" w:rsidR="00E27C53" w:rsidRPr="00CF619E" w:rsidRDefault="00E27C53" w:rsidP="005D4E3F">
            <w:pPr>
              <w:rPr>
                <w:bCs/>
                <w:iCs/>
                <w:noProof/>
                <w:lang w:val="hr-HR"/>
              </w:rPr>
            </w:pPr>
          </w:p>
        </w:tc>
        <w:tc>
          <w:tcPr>
            <w:tcW w:w="3096" w:type="dxa"/>
            <w:tcBorders>
              <w:top w:val="single" w:sz="4" w:space="0" w:color="auto"/>
            </w:tcBorders>
          </w:tcPr>
          <w:p w14:paraId="4216C658" w14:textId="77777777" w:rsidR="00E27C53" w:rsidRDefault="00E27C53" w:rsidP="005D4E3F">
            <w:pPr>
              <w:jc w:val="center"/>
              <w:rPr>
                <w:bCs/>
                <w:iCs/>
                <w:noProof/>
                <w:lang w:val="sr-Cyrl-RS"/>
              </w:rPr>
            </w:pPr>
            <w:r w:rsidRPr="00CF619E">
              <w:rPr>
                <w:bCs/>
                <w:iCs/>
                <w:noProof/>
              </w:rPr>
              <w:t>ПОТПИС</w:t>
            </w:r>
          </w:p>
          <w:p w14:paraId="7EC3E48C" w14:textId="77777777" w:rsidR="009659B5" w:rsidRDefault="009659B5" w:rsidP="005D4E3F">
            <w:pPr>
              <w:jc w:val="center"/>
              <w:rPr>
                <w:bCs/>
                <w:iCs/>
                <w:noProof/>
                <w:lang w:val="sr-Cyrl-RS"/>
              </w:rPr>
            </w:pPr>
          </w:p>
          <w:p w14:paraId="3C23D31C" w14:textId="77777777" w:rsidR="009659B5" w:rsidRDefault="009659B5" w:rsidP="005D4E3F">
            <w:pPr>
              <w:jc w:val="center"/>
              <w:rPr>
                <w:bCs/>
                <w:iCs/>
                <w:noProof/>
                <w:lang w:val="sr-Cyrl-RS"/>
              </w:rPr>
            </w:pPr>
          </w:p>
          <w:p w14:paraId="4566A393" w14:textId="77777777" w:rsidR="009659B5" w:rsidRDefault="009659B5" w:rsidP="005D4E3F">
            <w:pPr>
              <w:jc w:val="center"/>
              <w:rPr>
                <w:bCs/>
                <w:iCs/>
                <w:noProof/>
                <w:lang w:val="sr-Cyrl-RS"/>
              </w:rPr>
            </w:pPr>
          </w:p>
          <w:p w14:paraId="0D9E2668" w14:textId="77777777" w:rsidR="009659B5" w:rsidRDefault="009659B5" w:rsidP="005D4E3F">
            <w:pPr>
              <w:jc w:val="center"/>
              <w:rPr>
                <w:bCs/>
                <w:iCs/>
                <w:noProof/>
                <w:lang w:val="sr-Cyrl-RS"/>
              </w:rPr>
            </w:pPr>
          </w:p>
          <w:p w14:paraId="07341BC2" w14:textId="77777777" w:rsidR="009659B5" w:rsidRDefault="009659B5" w:rsidP="005D4E3F">
            <w:pPr>
              <w:jc w:val="center"/>
              <w:rPr>
                <w:bCs/>
                <w:iCs/>
                <w:noProof/>
                <w:lang w:val="sr-Cyrl-RS"/>
              </w:rPr>
            </w:pPr>
          </w:p>
          <w:p w14:paraId="751988E3" w14:textId="77777777" w:rsidR="009659B5" w:rsidRDefault="009659B5" w:rsidP="005D4E3F">
            <w:pPr>
              <w:jc w:val="center"/>
              <w:rPr>
                <w:bCs/>
                <w:iCs/>
                <w:noProof/>
                <w:lang w:val="sr-Cyrl-RS"/>
              </w:rPr>
            </w:pPr>
          </w:p>
          <w:p w14:paraId="6FA55B22" w14:textId="77777777" w:rsidR="009659B5" w:rsidRDefault="009659B5" w:rsidP="005D4E3F">
            <w:pPr>
              <w:jc w:val="center"/>
              <w:rPr>
                <w:bCs/>
                <w:iCs/>
                <w:noProof/>
                <w:lang w:val="sr-Cyrl-RS"/>
              </w:rPr>
            </w:pPr>
          </w:p>
          <w:p w14:paraId="35A60C22" w14:textId="77777777" w:rsidR="009659B5" w:rsidRDefault="009659B5" w:rsidP="00316384">
            <w:pPr>
              <w:rPr>
                <w:bCs/>
                <w:iCs/>
                <w:noProof/>
                <w:lang w:val="sr-Cyrl-RS"/>
              </w:rPr>
            </w:pPr>
          </w:p>
          <w:p w14:paraId="3E2C33AB" w14:textId="77777777" w:rsidR="00316384" w:rsidRPr="009659B5" w:rsidRDefault="00316384" w:rsidP="00316384">
            <w:pPr>
              <w:rPr>
                <w:bCs/>
                <w:iCs/>
                <w:noProof/>
                <w:lang w:val="sr-Cyrl-RS"/>
              </w:rPr>
            </w:pPr>
          </w:p>
        </w:tc>
      </w:tr>
    </w:tbl>
    <w:p w14:paraId="2A88B10E" w14:textId="77777777" w:rsidR="00E27C53" w:rsidRPr="00CC366C" w:rsidRDefault="00E27C53" w:rsidP="002576AA">
      <w:pPr>
        <w:pStyle w:val="Heading1"/>
        <w:numPr>
          <w:ilvl w:val="0"/>
          <w:numId w:val="15"/>
        </w:numPr>
        <w:jc w:val="center"/>
      </w:pPr>
      <w:bookmarkStart w:id="109" w:name="_Toc375826013"/>
      <w:bookmarkStart w:id="110" w:name="_Toc389030820"/>
      <w:bookmarkStart w:id="111" w:name="_Toc448222244"/>
      <w:bookmarkStart w:id="112" w:name="_Toc477327716"/>
      <w:bookmarkStart w:id="113" w:name="_Toc477327999"/>
      <w:bookmarkStart w:id="114" w:name="_Toc477328728"/>
      <w:bookmarkStart w:id="115" w:name="_Toc477329199"/>
      <w:bookmarkStart w:id="116" w:name="_Toc535931354"/>
      <w:r w:rsidRPr="00CC366C">
        <w:lastRenderedPageBreak/>
        <w:t>ОБРАЗАЦ ТРОШКОВА ПРИПРЕМЕ ПОНУДЕ</w:t>
      </w:r>
      <w:bookmarkEnd w:id="109"/>
      <w:bookmarkEnd w:id="110"/>
      <w:bookmarkEnd w:id="111"/>
      <w:bookmarkEnd w:id="112"/>
      <w:bookmarkEnd w:id="113"/>
      <w:bookmarkEnd w:id="114"/>
      <w:bookmarkEnd w:id="115"/>
      <w:bookmarkEnd w:id="116"/>
    </w:p>
    <w:p w14:paraId="58FD22C7" w14:textId="77777777" w:rsidR="00E27C53" w:rsidRDefault="00E27C53" w:rsidP="00E27C53">
      <w:pPr>
        <w:spacing w:before="100" w:beforeAutospacing="1" w:line="210" w:lineRule="atLeast"/>
        <w:ind w:left="360"/>
        <w:jc w:val="both"/>
        <w:rPr>
          <w:noProof/>
        </w:rPr>
      </w:pPr>
    </w:p>
    <w:p w14:paraId="022C0B15" w14:textId="77777777" w:rsidR="00E27C53" w:rsidRDefault="00E27C53" w:rsidP="00E27C53">
      <w:pPr>
        <w:spacing w:before="100" w:beforeAutospacing="1" w:line="210" w:lineRule="atLeast"/>
        <w:ind w:left="360"/>
        <w:jc w:val="both"/>
        <w:rPr>
          <w:noProof/>
        </w:rPr>
      </w:pPr>
    </w:p>
    <w:p w14:paraId="6EB1CF7C"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3671C45B"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586AEA6" w14:textId="77777777" w:rsidR="00E27C53" w:rsidRDefault="00E27C53" w:rsidP="00E27C53">
      <w:pPr>
        <w:ind w:firstLine="720"/>
        <w:jc w:val="both"/>
        <w:rPr>
          <w:lang w:val="sr-Cyrl-CS"/>
        </w:rPr>
      </w:pPr>
    </w:p>
    <w:p w14:paraId="5AE6FD1B" w14:textId="77777777" w:rsidR="00E27C53" w:rsidRDefault="00E27C53" w:rsidP="00E27C53">
      <w:pPr>
        <w:jc w:val="both"/>
        <w:rPr>
          <w:lang w:val="sr-Cyrl-CS"/>
        </w:rPr>
      </w:pPr>
      <w:r w:rsidRPr="00AE1407">
        <w:t xml:space="preserve">у поступку јавне набавке </w:t>
      </w:r>
    </w:p>
    <w:p w14:paraId="6A88D6BD" w14:textId="77777777" w:rsidR="00E27C53" w:rsidRDefault="00E27C53" w:rsidP="00E27C53">
      <w:pPr>
        <w:jc w:val="both"/>
        <w:rPr>
          <w:lang w:val="sr-Cyrl-CS"/>
        </w:rPr>
      </w:pPr>
    </w:p>
    <w:p w14:paraId="1EA2FA03"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D5E0766"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4B4ECAB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4C152723" w14:textId="77777777" w:rsidTr="005D4E3F">
        <w:tc>
          <w:tcPr>
            <w:tcW w:w="5610" w:type="dxa"/>
            <w:tcBorders>
              <w:top w:val="single" w:sz="4" w:space="0" w:color="000000"/>
              <w:left w:val="single" w:sz="4" w:space="0" w:color="000000"/>
              <w:bottom w:val="single" w:sz="4" w:space="0" w:color="000000"/>
            </w:tcBorders>
            <w:shd w:val="clear" w:color="auto" w:fill="auto"/>
            <w:vAlign w:val="center"/>
          </w:tcPr>
          <w:p w14:paraId="28C4AA13" w14:textId="77777777" w:rsidR="00E27C53" w:rsidRPr="00CF619E" w:rsidRDefault="00E27C53" w:rsidP="005D4E3F">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D6695" w14:textId="77777777" w:rsidR="00E27C53" w:rsidRPr="00CF619E" w:rsidRDefault="00E27C53" w:rsidP="005D4E3F">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61FA0F13" w14:textId="77777777" w:rsidTr="005D4E3F">
        <w:trPr>
          <w:trHeight w:val="558"/>
        </w:trPr>
        <w:tc>
          <w:tcPr>
            <w:tcW w:w="5610" w:type="dxa"/>
            <w:tcBorders>
              <w:top w:val="single" w:sz="4" w:space="0" w:color="000000"/>
              <w:left w:val="single" w:sz="4" w:space="0" w:color="000000"/>
              <w:bottom w:val="single" w:sz="4" w:space="0" w:color="000000"/>
            </w:tcBorders>
            <w:shd w:val="clear" w:color="auto" w:fill="auto"/>
          </w:tcPr>
          <w:p w14:paraId="628B4EB7" w14:textId="77777777" w:rsidR="00E27C53" w:rsidRPr="00CF619E" w:rsidRDefault="00E27C53" w:rsidP="005D4E3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57BCFE" w14:textId="77777777" w:rsidR="00E27C53" w:rsidRPr="00CF619E" w:rsidRDefault="00E27C53" w:rsidP="005D4E3F">
            <w:pPr>
              <w:spacing w:before="100" w:beforeAutospacing="1" w:line="210" w:lineRule="atLeast"/>
              <w:ind w:left="360"/>
              <w:jc w:val="both"/>
              <w:rPr>
                <w:b/>
                <w:noProof/>
              </w:rPr>
            </w:pPr>
          </w:p>
        </w:tc>
      </w:tr>
      <w:tr w:rsidR="00E27C53" w:rsidRPr="00CF619E" w14:paraId="79EEB886" w14:textId="77777777" w:rsidTr="005D4E3F">
        <w:trPr>
          <w:trHeight w:val="566"/>
        </w:trPr>
        <w:tc>
          <w:tcPr>
            <w:tcW w:w="5610" w:type="dxa"/>
            <w:tcBorders>
              <w:top w:val="single" w:sz="4" w:space="0" w:color="000000"/>
              <w:left w:val="single" w:sz="4" w:space="0" w:color="000000"/>
              <w:bottom w:val="single" w:sz="4" w:space="0" w:color="000000"/>
            </w:tcBorders>
            <w:shd w:val="clear" w:color="auto" w:fill="auto"/>
          </w:tcPr>
          <w:p w14:paraId="51212B96" w14:textId="77777777" w:rsidR="00E27C53" w:rsidRPr="00CF619E" w:rsidRDefault="00E27C53" w:rsidP="005D4E3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91F19D" w14:textId="77777777" w:rsidR="00E27C53" w:rsidRPr="00CF619E" w:rsidRDefault="00E27C53" w:rsidP="005D4E3F">
            <w:pPr>
              <w:spacing w:before="100" w:beforeAutospacing="1" w:line="210" w:lineRule="atLeast"/>
              <w:ind w:left="360"/>
              <w:jc w:val="both"/>
              <w:rPr>
                <w:b/>
                <w:noProof/>
              </w:rPr>
            </w:pPr>
          </w:p>
        </w:tc>
      </w:tr>
      <w:tr w:rsidR="00E27C53" w:rsidRPr="00CF619E" w14:paraId="46CA7CB0" w14:textId="77777777" w:rsidTr="005D4E3F">
        <w:trPr>
          <w:trHeight w:val="561"/>
        </w:trPr>
        <w:tc>
          <w:tcPr>
            <w:tcW w:w="5610" w:type="dxa"/>
            <w:tcBorders>
              <w:top w:val="single" w:sz="4" w:space="0" w:color="000000"/>
              <w:left w:val="single" w:sz="4" w:space="0" w:color="000000"/>
              <w:bottom w:val="single" w:sz="4" w:space="0" w:color="000000"/>
            </w:tcBorders>
            <w:shd w:val="clear" w:color="auto" w:fill="auto"/>
          </w:tcPr>
          <w:p w14:paraId="5629D821" w14:textId="77777777" w:rsidR="00E27C53" w:rsidRPr="00CF619E" w:rsidRDefault="00E27C53" w:rsidP="005D4E3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E553B23" w14:textId="77777777" w:rsidR="00E27C53" w:rsidRPr="00CF619E" w:rsidRDefault="00E27C53" w:rsidP="005D4E3F">
            <w:pPr>
              <w:spacing w:before="100" w:beforeAutospacing="1" w:line="210" w:lineRule="atLeast"/>
              <w:ind w:left="360"/>
              <w:jc w:val="both"/>
              <w:rPr>
                <w:b/>
                <w:noProof/>
              </w:rPr>
            </w:pPr>
          </w:p>
        </w:tc>
      </w:tr>
      <w:tr w:rsidR="00E27C53" w:rsidRPr="00CF619E" w14:paraId="75D963F8" w14:textId="77777777" w:rsidTr="005D4E3F">
        <w:trPr>
          <w:trHeight w:val="555"/>
        </w:trPr>
        <w:tc>
          <w:tcPr>
            <w:tcW w:w="5610" w:type="dxa"/>
            <w:tcBorders>
              <w:top w:val="single" w:sz="4" w:space="0" w:color="000000"/>
              <w:left w:val="single" w:sz="4" w:space="0" w:color="000000"/>
              <w:bottom w:val="single" w:sz="4" w:space="0" w:color="000000"/>
            </w:tcBorders>
            <w:shd w:val="clear" w:color="auto" w:fill="auto"/>
          </w:tcPr>
          <w:p w14:paraId="611E5702" w14:textId="77777777" w:rsidR="00E27C53" w:rsidRPr="00CF619E" w:rsidRDefault="00E27C53" w:rsidP="005D4E3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3FCD738" w14:textId="77777777" w:rsidR="00E27C53" w:rsidRPr="00CF619E" w:rsidRDefault="00E27C53" w:rsidP="005D4E3F">
            <w:pPr>
              <w:spacing w:before="100" w:beforeAutospacing="1" w:line="210" w:lineRule="atLeast"/>
              <w:ind w:left="360"/>
              <w:jc w:val="both"/>
              <w:rPr>
                <w:b/>
                <w:noProof/>
              </w:rPr>
            </w:pPr>
          </w:p>
        </w:tc>
      </w:tr>
      <w:tr w:rsidR="00E27C53" w:rsidRPr="00CF619E" w14:paraId="01C88E76" w14:textId="77777777" w:rsidTr="005D4E3F">
        <w:trPr>
          <w:trHeight w:val="549"/>
        </w:trPr>
        <w:tc>
          <w:tcPr>
            <w:tcW w:w="5610" w:type="dxa"/>
            <w:tcBorders>
              <w:top w:val="single" w:sz="4" w:space="0" w:color="000000"/>
              <w:left w:val="single" w:sz="4" w:space="0" w:color="000000"/>
              <w:bottom w:val="single" w:sz="4" w:space="0" w:color="000000"/>
            </w:tcBorders>
            <w:shd w:val="clear" w:color="auto" w:fill="auto"/>
          </w:tcPr>
          <w:p w14:paraId="2FDD1F20" w14:textId="77777777" w:rsidR="00E27C53" w:rsidRPr="00CF619E" w:rsidRDefault="00E27C53" w:rsidP="005D4E3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FFD62E" w14:textId="77777777" w:rsidR="00E27C53" w:rsidRPr="00CF619E" w:rsidRDefault="00E27C53" w:rsidP="005D4E3F">
            <w:pPr>
              <w:spacing w:before="100" w:beforeAutospacing="1" w:line="210" w:lineRule="atLeast"/>
              <w:ind w:left="360"/>
              <w:jc w:val="both"/>
              <w:rPr>
                <w:b/>
                <w:noProof/>
              </w:rPr>
            </w:pPr>
          </w:p>
        </w:tc>
      </w:tr>
      <w:tr w:rsidR="00E27C53" w:rsidRPr="00CF619E" w14:paraId="58DBC9CF" w14:textId="77777777" w:rsidTr="005D4E3F">
        <w:trPr>
          <w:trHeight w:val="556"/>
        </w:trPr>
        <w:tc>
          <w:tcPr>
            <w:tcW w:w="5610" w:type="dxa"/>
            <w:tcBorders>
              <w:top w:val="single" w:sz="4" w:space="0" w:color="000000"/>
              <w:left w:val="single" w:sz="4" w:space="0" w:color="000000"/>
              <w:bottom w:val="single" w:sz="4" w:space="0" w:color="000000"/>
            </w:tcBorders>
            <w:shd w:val="clear" w:color="auto" w:fill="auto"/>
          </w:tcPr>
          <w:p w14:paraId="060DFFFD" w14:textId="77777777" w:rsidR="00E27C53" w:rsidRPr="00CF619E" w:rsidRDefault="00E27C53" w:rsidP="005D4E3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2224C73" w14:textId="77777777" w:rsidR="00E27C53" w:rsidRPr="00CF619E" w:rsidRDefault="00E27C53" w:rsidP="005D4E3F">
            <w:pPr>
              <w:spacing w:before="100" w:beforeAutospacing="1" w:line="210" w:lineRule="atLeast"/>
              <w:ind w:left="360"/>
              <w:jc w:val="both"/>
              <w:rPr>
                <w:b/>
                <w:noProof/>
              </w:rPr>
            </w:pPr>
          </w:p>
        </w:tc>
      </w:tr>
      <w:tr w:rsidR="00E27C53" w:rsidRPr="00CF619E" w14:paraId="31FA6373" w14:textId="77777777" w:rsidTr="005D4E3F">
        <w:tc>
          <w:tcPr>
            <w:tcW w:w="5610" w:type="dxa"/>
            <w:tcBorders>
              <w:top w:val="single" w:sz="4" w:space="0" w:color="000000"/>
              <w:left w:val="single" w:sz="4" w:space="0" w:color="000000"/>
              <w:bottom w:val="single" w:sz="4" w:space="0" w:color="000000"/>
            </w:tcBorders>
            <w:shd w:val="clear" w:color="auto" w:fill="auto"/>
          </w:tcPr>
          <w:p w14:paraId="02D9E64A" w14:textId="77777777" w:rsidR="00E27C53" w:rsidRPr="00CF619E" w:rsidRDefault="00E27C53" w:rsidP="005D4E3F">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C64616C" w14:textId="77777777" w:rsidR="00E27C53" w:rsidRPr="00CF619E" w:rsidRDefault="00E27C53" w:rsidP="005D4E3F">
            <w:pPr>
              <w:spacing w:before="100" w:beforeAutospacing="1" w:line="210" w:lineRule="atLeast"/>
              <w:ind w:left="360"/>
              <w:jc w:val="both"/>
              <w:rPr>
                <w:b/>
                <w:noProof/>
              </w:rPr>
            </w:pPr>
          </w:p>
        </w:tc>
      </w:tr>
    </w:tbl>
    <w:p w14:paraId="6DC5FCE1" w14:textId="77777777" w:rsidR="00E27C53" w:rsidRDefault="00E27C53" w:rsidP="00E27C53">
      <w:pPr>
        <w:rPr>
          <w:b/>
          <w:noProof/>
        </w:rPr>
      </w:pPr>
    </w:p>
    <w:p w14:paraId="5F83363A" w14:textId="77777777" w:rsidR="00E27C53" w:rsidRDefault="00E27C53" w:rsidP="00E27C53">
      <w:pPr>
        <w:rPr>
          <w:b/>
          <w:noProof/>
        </w:rPr>
      </w:pPr>
      <w:r>
        <w:rPr>
          <w:b/>
          <w:noProof/>
        </w:rPr>
        <w:t>Напомене</w:t>
      </w:r>
      <w:r w:rsidRPr="00CF619E">
        <w:rPr>
          <w:b/>
          <w:noProof/>
        </w:rPr>
        <w:t xml:space="preserve">: </w:t>
      </w:r>
    </w:p>
    <w:p w14:paraId="47C43DE4"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87201B"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0E78234" w14:textId="77777777" w:rsidR="00E27C53" w:rsidRDefault="00E27C53" w:rsidP="00E27C53">
      <w:pPr>
        <w:rPr>
          <w:noProof/>
        </w:rPr>
      </w:pPr>
    </w:p>
    <w:p w14:paraId="3C7AC8ED" w14:textId="77777777" w:rsidR="00E27C53" w:rsidRDefault="00E27C53" w:rsidP="00E27C53">
      <w:pPr>
        <w:rPr>
          <w:noProof/>
        </w:rPr>
      </w:pPr>
    </w:p>
    <w:p w14:paraId="4D7B033D" w14:textId="77777777" w:rsidR="00E27C53" w:rsidRDefault="00E27C53" w:rsidP="00E27C53">
      <w:pPr>
        <w:rPr>
          <w:noProof/>
        </w:rPr>
      </w:pPr>
    </w:p>
    <w:p w14:paraId="03381E85" w14:textId="77777777" w:rsidR="00E27C53" w:rsidRDefault="00E27C53" w:rsidP="00E27C53">
      <w:pPr>
        <w:rPr>
          <w:noProof/>
        </w:rPr>
      </w:pPr>
    </w:p>
    <w:p w14:paraId="1AF78240" w14:textId="77777777" w:rsidR="00E27C53" w:rsidRDefault="00E27C53" w:rsidP="00E27C53">
      <w:pPr>
        <w:rPr>
          <w:noProof/>
        </w:rPr>
      </w:pPr>
    </w:p>
    <w:p w14:paraId="244C91FE"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A2C971C" w14:textId="77777777" w:rsidTr="005D4E3F">
        <w:tc>
          <w:tcPr>
            <w:tcW w:w="3095" w:type="dxa"/>
            <w:tcBorders>
              <w:bottom w:val="single" w:sz="4" w:space="0" w:color="auto"/>
            </w:tcBorders>
          </w:tcPr>
          <w:p w14:paraId="2889855B" w14:textId="77777777" w:rsidR="00E27C53" w:rsidRPr="00CF619E" w:rsidRDefault="00E27C53" w:rsidP="005D4E3F">
            <w:pPr>
              <w:rPr>
                <w:bCs/>
                <w:iCs/>
                <w:noProof/>
                <w:lang w:val="sr-Cyrl-CS"/>
              </w:rPr>
            </w:pPr>
          </w:p>
        </w:tc>
        <w:tc>
          <w:tcPr>
            <w:tcW w:w="3095" w:type="dxa"/>
          </w:tcPr>
          <w:p w14:paraId="3ECDC3DC" w14:textId="77777777" w:rsidR="00E27C53" w:rsidRPr="00CF619E" w:rsidRDefault="00E27C53" w:rsidP="005D4E3F">
            <w:pPr>
              <w:rPr>
                <w:bCs/>
                <w:iCs/>
                <w:noProof/>
                <w:lang w:val="sr-Cyrl-CS"/>
              </w:rPr>
            </w:pPr>
          </w:p>
        </w:tc>
        <w:tc>
          <w:tcPr>
            <w:tcW w:w="3096" w:type="dxa"/>
            <w:tcBorders>
              <w:bottom w:val="single" w:sz="4" w:space="0" w:color="auto"/>
            </w:tcBorders>
          </w:tcPr>
          <w:p w14:paraId="76DF938E" w14:textId="77777777" w:rsidR="00E27C53" w:rsidRPr="00CF619E" w:rsidRDefault="00E27C53" w:rsidP="005D4E3F">
            <w:pPr>
              <w:rPr>
                <w:bCs/>
                <w:iCs/>
                <w:noProof/>
                <w:lang w:val="sr-Cyrl-CS"/>
              </w:rPr>
            </w:pPr>
          </w:p>
        </w:tc>
      </w:tr>
      <w:tr w:rsidR="00E27C53" w:rsidRPr="00CF619E" w14:paraId="4A6B2941" w14:textId="77777777" w:rsidTr="005D4E3F">
        <w:tc>
          <w:tcPr>
            <w:tcW w:w="3095" w:type="dxa"/>
            <w:tcBorders>
              <w:top w:val="single" w:sz="4" w:space="0" w:color="auto"/>
            </w:tcBorders>
          </w:tcPr>
          <w:p w14:paraId="1BADF600" w14:textId="77777777" w:rsidR="00E27C53" w:rsidRPr="00CF619E" w:rsidRDefault="00E27C53" w:rsidP="005D4E3F">
            <w:pPr>
              <w:jc w:val="center"/>
              <w:rPr>
                <w:bCs/>
                <w:iCs/>
                <w:noProof/>
                <w:lang w:val="sr-Cyrl-CS"/>
              </w:rPr>
            </w:pPr>
            <w:r w:rsidRPr="00CF619E">
              <w:rPr>
                <w:bCs/>
                <w:iCs/>
                <w:noProof/>
                <w:lang w:val="hr-HR"/>
              </w:rPr>
              <w:t>ДАТУМ</w:t>
            </w:r>
          </w:p>
        </w:tc>
        <w:tc>
          <w:tcPr>
            <w:tcW w:w="3095" w:type="dxa"/>
          </w:tcPr>
          <w:p w14:paraId="7BC315F8" w14:textId="77777777" w:rsidR="00E27C53" w:rsidRPr="00CF619E" w:rsidRDefault="00E27C53" w:rsidP="005D4E3F">
            <w:pPr>
              <w:jc w:val="center"/>
              <w:rPr>
                <w:bCs/>
                <w:iCs/>
                <w:noProof/>
                <w:lang w:val="sr-Cyrl-CS"/>
              </w:rPr>
            </w:pPr>
            <w:r w:rsidRPr="00CF619E">
              <w:rPr>
                <w:bCs/>
                <w:iCs/>
                <w:noProof/>
                <w:lang w:val="hr-HR"/>
              </w:rPr>
              <w:t>М.П.</w:t>
            </w:r>
          </w:p>
        </w:tc>
        <w:tc>
          <w:tcPr>
            <w:tcW w:w="3096" w:type="dxa"/>
            <w:tcBorders>
              <w:top w:val="single" w:sz="4" w:space="0" w:color="auto"/>
            </w:tcBorders>
          </w:tcPr>
          <w:p w14:paraId="062EBF3D" w14:textId="77777777" w:rsidR="00E27C53" w:rsidRPr="00CF619E" w:rsidRDefault="00E27C53" w:rsidP="005D4E3F">
            <w:pPr>
              <w:jc w:val="center"/>
              <w:rPr>
                <w:bCs/>
                <w:iCs/>
                <w:noProof/>
                <w:lang w:val="sr-Cyrl-CS"/>
              </w:rPr>
            </w:pPr>
            <w:r w:rsidRPr="00CF619E">
              <w:rPr>
                <w:bCs/>
                <w:iCs/>
                <w:noProof/>
                <w:lang w:val="sr-Cyrl-CS"/>
              </w:rPr>
              <w:t>ПОНУЂАЧ</w:t>
            </w:r>
          </w:p>
        </w:tc>
      </w:tr>
      <w:tr w:rsidR="00E27C53" w:rsidRPr="00CF619E" w14:paraId="22CE4F9D" w14:textId="77777777" w:rsidTr="005D4E3F">
        <w:tc>
          <w:tcPr>
            <w:tcW w:w="3095" w:type="dxa"/>
          </w:tcPr>
          <w:p w14:paraId="0C1A6EE5" w14:textId="77777777" w:rsidR="00E27C53" w:rsidRPr="00CF619E" w:rsidRDefault="00E27C53" w:rsidP="005D4E3F">
            <w:pPr>
              <w:rPr>
                <w:bCs/>
                <w:iCs/>
                <w:noProof/>
                <w:lang w:val="hr-HR"/>
              </w:rPr>
            </w:pPr>
          </w:p>
        </w:tc>
        <w:tc>
          <w:tcPr>
            <w:tcW w:w="3095" w:type="dxa"/>
          </w:tcPr>
          <w:p w14:paraId="6D1CF738" w14:textId="77777777" w:rsidR="00E27C53" w:rsidRPr="00CF619E" w:rsidRDefault="00E27C53" w:rsidP="005D4E3F">
            <w:pPr>
              <w:rPr>
                <w:bCs/>
                <w:iCs/>
                <w:noProof/>
                <w:lang w:val="hr-HR"/>
              </w:rPr>
            </w:pPr>
          </w:p>
        </w:tc>
        <w:tc>
          <w:tcPr>
            <w:tcW w:w="3096" w:type="dxa"/>
            <w:tcBorders>
              <w:bottom w:val="single" w:sz="4" w:space="0" w:color="auto"/>
            </w:tcBorders>
          </w:tcPr>
          <w:p w14:paraId="0B4509BF" w14:textId="77777777" w:rsidR="00E27C53" w:rsidRPr="00CF619E" w:rsidRDefault="00E27C53" w:rsidP="005D4E3F">
            <w:pPr>
              <w:rPr>
                <w:bCs/>
                <w:iCs/>
                <w:noProof/>
                <w:lang w:val="sr-Cyrl-CS"/>
              </w:rPr>
            </w:pPr>
          </w:p>
          <w:p w14:paraId="7293952A" w14:textId="77777777" w:rsidR="00E27C53" w:rsidRPr="00CF619E" w:rsidRDefault="00E27C53" w:rsidP="005D4E3F">
            <w:pPr>
              <w:rPr>
                <w:bCs/>
                <w:iCs/>
                <w:noProof/>
                <w:lang w:val="sr-Cyrl-CS"/>
              </w:rPr>
            </w:pPr>
          </w:p>
        </w:tc>
      </w:tr>
      <w:tr w:rsidR="00E27C53" w:rsidRPr="00CF619E" w14:paraId="00F31074" w14:textId="77777777" w:rsidTr="005D4E3F">
        <w:tc>
          <w:tcPr>
            <w:tcW w:w="3095" w:type="dxa"/>
          </w:tcPr>
          <w:p w14:paraId="5FD10E7A" w14:textId="77777777" w:rsidR="00E27C53" w:rsidRPr="00CF619E" w:rsidRDefault="00E27C53" w:rsidP="005D4E3F">
            <w:pPr>
              <w:rPr>
                <w:bCs/>
                <w:iCs/>
                <w:noProof/>
                <w:lang w:val="hr-HR"/>
              </w:rPr>
            </w:pPr>
          </w:p>
        </w:tc>
        <w:tc>
          <w:tcPr>
            <w:tcW w:w="3095" w:type="dxa"/>
          </w:tcPr>
          <w:p w14:paraId="7225535B" w14:textId="77777777" w:rsidR="00E27C53" w:rsidRPr="00CF619E" w:rsidRDefault="00E27C53" w:rsidP="005D4E3F">
            <w:pPr>
              <w:rPr>
                <w:bCs/>
                <w:iCs/>
                <w:noProof/>
                <w:lang w:val="hr-HR"/>
              </w:rPr>
            </w:pPr>
          </w:p>
        </w:tc>
        <w:tc>
          <w:tcPr>
            <w:tcW w:w="3096" w:type="dxa"/>
            <w:tcBorders>
              <w:top w:val="single" w:sz="4" w:space="0" w:color="auto"/>
            </w:tcBorders>
          </w:tcPr>
          <w:p w14:paraId="1CFBBFA0" w14:textId="77777777" w:rsidR="00E27C53" w:rsidRPr="00CF619E" w:rsidRDefault="00E27C53" w:rsidP="005D4E3F">
            <w:pPr>
              <w:jc w:val="center"/>
              <w:rPr>
                <w:bCs/>
                <w:iCs/>
                <w:noProof/>
                <w:lang w:val="sr-Cyrl-CS"/>
              </w:rPr>
            </w:pPr>
            <w:r w:rsidRPr="00CF619E">
              <w:rPr>
                <w:bCs/>
                <w:iCs/>
                <w:noProof/>
              </w:rPr>
              <w:t>ПОТПИС</w:t>
            </w:r>
          </w:p>
        </w:tc>
      </w:tr>
    </w:tbl>
    <w:p w14:paraId="07CAF5E1" w14:textId="77777777" w:rsidR="00E27C53" w:rsidRPr="00AE1407" w:rsidRDefault="00E27C53" w:rsidP="002576AA">
      <w:pPr>
        <w:pStyle w:val="Heading2"/>
        <w:numPr>
          <w:ilvl w:val="0"/>
          <w:numId w:val="12"/>
        </w:numPr>
        <w:jc w:val="left"/>
        <w:rPr>
          <w:noProof/>
        </w:rPr>
        <w:sectPr w:rsidR="00E27C53" w:rsidRPr="00AE1407" w:rsidSect="005D4E3F">
          <w:footerReference w:type="even" r:id="rId13"/>
          <w:footerReference w:type="default" r:id="rId14"/>
          <w:pgSz w:w="11906" w:h="16838"/>
          <w:pgMar w:top="1276" w:right="1418" w:bottom="1418" w:left="1418" w:header="709" w:footer="709" w:gutter="0"/>
          <w:cols w:space="708"/>
          <w:docGrid w:linePitch="360"/>
        </w:sectPr>
      </w:pPr>
    </w:p>
    <w:p w14:paraId="10477403" w14:textId="77777777" w:rsidR="00E27C53" w:rsidRPr="00BD205C" w:rsidRDefault="00E27C53" w:rsidP="002576AA">
      <w:pPr>
        <w:pStyle w:val="Heading1"/>
        <w:numPr>
          <w:ilvl w:val="0"/>
          <w:numId w:val="15"/>
        </w:numPr>
        <w:jc w:val="center"/>
      </w:pPr>
      <w:bookmarkStart w:id="117" w:name="_Toc375826014"/>
      <w:bookmarkStart w:id="118" w:name="_Toc389030821"/>
      <w:bookmarkStart w:id="119" w:name="_Toc448222245"/>
      <w:bookmarkStart w:id="120" w:name="_Toc477327717"/>
      <w:bookmarkStart w:id="121" w:name="_Toc477328000"/>
      <w:bookmarkStart w:id="122" w:name="_Toc477328729"/>
      <w:bookmarkStart w:id="123" w:name="_Toc477329200"/>
      <w:bookmarkStart w:id="124" w:name="_Toc535931355"/>
      <w:r w:rsidRPr="00BD205C">
        <w:lastRenderedPageBreak/>
        <w:t>ОБРАЗАЦ ПОНУДЕ</w:t>
      </w:r>
      <w:bookmarkEnd w:id="117"/>
      <w:bookmarkEnd w:id="118"/>
      <w:bookmarkEnd w:id="119"/>
      <w:bookmarkEnd w:id="120"/>
      <w:bookmarkEnd w:id="121"/>
      <w:bookmarkEnd w:id="122"/>
      <w:bookmarkEnd w:id="123"/>
      <w:bookmarkEnd w:id="124"/>
    </w:p>
    <w:p w14:paraId="203A49B5"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5D275E23" w14:textId="77777777" w:rsidTr="005D4E3F">
        <w:trPr>
          <w:trHeight w:val="229"/>
        </w:trPr>
        <w:tc>
          <w:tcPr>
            <w:tcW w:w="5245" w:type="dxa"/>
            <w:tcBorders>
              <w:right w:val="single" w:sz="4" w:space="0" w:color="auto"/>
            </w:tcBorders>
            <w:vAlign w:val="center"/>
          </w:tcPr>
          <w:p w14:paraId="772A5FD5" w14:textId="77777777" w:rsidR="00E27C53" w:rsidRPr="00AE1407" w:rsidRDefault="00E27C53" w:rsidP="005D4E3F">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2FAB63FB" w14:textId="77777777" w:rsidR="00E27C53" w:rsidRPr="005339DD" w:rsidRDefault="005339DD" w:rsidP="005D4E3F">
            <w:pPr>
              <w:rPr>
                <w:b/>
                <w:noProof/>
                <w:lang w:val="sr-Cyrl-RS"/>
              </w:rPr>
            </w:pPr>
            <w:r w:rsidRPr="005339DD">
              <w:rPr>
                <w:b/>
                <w:noProof/>
                <w:lang w:val="sr-Cyrl-RS"/>
              </w:rPr>
              <w:t>335</w:t>
            </w:r>
            <w:r w:rsidRPr="005339DD">
              <w:rPr>
                <w:b/>
                <w:noProof/>
              </w:rPr>
              <w:t>-</w:t>
            </w:r>
            <w:r w:rsidRPr="005339DD">
              <w:rPr>
                <w:b/>
                <w:noProof/>
                <w:lang w:val="sr-Cyrl-CS"/>
              </w:rPr>
              <w:t>18</w:t>
            </w:r>
            <w:r w:rsidRPr="005339DD">
              <w:rPr>
                <w:b/>
                <w:noProof/>
              </w:rPr>
              <w:t>-</w:t>
            </w:r>
            <w:r w:rsidRPr="005339DD">
              <w:rPr>
                <w:b/>
                <w:noProof/>
                <w:lang w:val="sr-Cyrl-RS"/>
              </w:rPr>
              <w:t>М</w:t>
            </w:r>
            <w:r w:rsidRPr="005339DD">
              <w:rPr>
                <w:b/>
                <w:noProof/>
              </w:rPr>
              <w:t xml:space="preserve"> – </w:t>
            </w:r>
            <w:r w:rsidRPr="005339DD">
              <w:rPr>
                <w:b/>
                <w:noProof/>
                <w:lang w:val="sr-Cyrl-RS"/>
              </w:rPr>
              <w:t>Сервис и одржавање свих агрегата у Клиничком центру Војводине</w:t>
            </w:r>
          </w:p>
        </w:tc>
      </w:tr>
      <w:tr w:rsidR="00E27C53" w:rsidRPr="00AE1407" w14:paraId="690DD064" w14:textId="77777777" w:rsidTr="005D4E3F">
        <w:tc>
          <w:tcPr>
            <w:tcW w:w="5245" w:type="dxa"/>
          </w:tcPr>
          <w:p w14:paraId="4A534945" w14:textId="77777777" w:rsidR="00E27C53" w:rsidRPr="00AE1407" w:rsidRDefault="00E27C53" w:rsidP="005D4E3F">
            <w:pPr>
              <w:jc w:val="right"/>
              <w:rPr>
                <w:noProof/>
              </w:rPr>
            </w:pPr>
            <w:r w:rsidRPr="00AE1407">
              <w:rPr>
                <w:noProof/>
              </w:rPr>
              <w:t>Број понуде</w:t>
            </w:r>
          </w:p>
        </w:tc>
        <w:tc>
          <w:tcPr>
            <w:tcW w:w="3402" w:type="dxa"/>
            <w:gridSpan w:val="2"/>
            <w:tcBorders>
              <w:top w:val="inset" w:sz="6" w:space="0" w:color="auto"/>
            </w:tcBorders>
          </w:tcPr>
          <w:p w14:paraId="782EACC3" w14:textId="77777777" w:rsidR="00E27C53" w:rsidRPr="00AE1407" w:rsidRDefault="00E27C53" w:rsidP="005D4E3F">
            <w:pPr>
              <w:jc w:val="right"/>
              <w:rPr>
                <w:noProof/>
              </w:rPr>
            </w:pPr>
          </w:p>
        </w:tc>
        <w:tc>
          <w:tcPr>
            <w:tcW w:w="2977" w:type="dxa"/>
            <w:tcBorders>
              <w:top w:val="inset" w:sz="6" w:space="0" w:color="auto"/>
            </w:tcBorders>
          </w:tcPr>
          <w:p w14:paraId="31A6A6BB" w14:textId="77777777" w:rsidR="00E27C53" w:rsidRPr="00AE1407" w:rsidRDefault="00E27C53" w:rsidP="005D4E3F">
            <w:pPr>
              <w:jc w:val="right"/>
              <w:rPr>
                <w:noProof/>
              </w:rPr>
            </w:pPr>
            <w:r w:rsidRPr="00AE1407">
              <w:rPr>
                <w:noProof/>
              </w:rPr>
              <w:t>Датум понуде</w:t>
            </w:r>
          </w:p>
        </w:tc>
        <w:tc>
          <w:tcPr>
            <w:tcW w:w="3686" w:type="dxa"/>
            <w:gridSpan w:val="2"/>
            <w:tcBorders>
              <w:top w:val="inset" w:sz="6" w:space="0" w:color="auto"/>
            </w:tcBorders>
          </w:tcPr>
          <w:p w14:paraId="6157315E" w14:textId="77777777" w:rsidR="00E27C53" w:rsidRPr="00AE1407" w:rsidRDefault="00E27C53" w:rsidP="005D4E3F">
            <w:pPr>
              <w:jc w:val="right"/>
              <w:rPr>
                <w:b/>
                <w:noProof/>
              </w:rPr>
            </w:pPr>
          </w:p>
        </w:tc>
      </w:tr>
      <w:tr w:rsidR="00E27C53" w:rsidRPr="00AE1407" w14:paraId="7924DA32" w14:textId="77777777" w:rsidTr="005D4E3F">
        <w:tc>
          <w:tcPr>
            <w:tcW w:w="15310" w:type="dxa"/>
            <w:gridSpan w:val="6"/>
          </w:tcPr>
          <w:p w14:paraId="52008616" w14:textId="77777777" w:rsidR="00E27C53" w:rsidRPr="00AE1407" w:rsidRDefault="00E27C53" w:rsidP="005D4E3F">
            <w:pPr>
              <w:jc w:val="center"/>
              <w:rPr>
                <w:b/>
                <w:noProof/>
              </w:rPr>
            </w:pPr>
            <w:r w:rsidRPr="00AE1407">
              <w:rPr>
                <w:b/>
                <w:noProof/>
              </w:rPr>
              <w:br w:type="page"/>
              <w:t>Општи подаци о понуђачу</w:t>
            </w:r>
          </w:p>
        </w:tc>
      </w:tr>
      <w:tr w:rsidR="00E27C53" w:rsidRPr="00AE1407" w14:paraId="264C47DE" w14:textId="77777777" w:rsidTr="005D4E3F">
        <w:tc>
          <w:tcPr>
            <w:tcW w:w="5245" w:type="dxa"/>
            <w:vAlign w:val="center"/>
          </w:tcPr>
          <w:p w14:paraId="15D3B910" w14:textId="77777777" w:rsidR="00E27C53" w:rsidRPr="00AE1407" w:rsidRDefault="00E27C53" w:rsidP="005D4E3F">
            <w:pPr>
              <w:rPr>
                <w:b/>
                <w:noProof/>
              </w:rPr>
            </w:pPr>
            <w:r w:rsidRPr="00AE1407">
              <w:rPr>
                <w:noProof/>
              </w:rPr>
              <w:t>Пословно име или скраћени назив из одговарајућег регистра</w:t>
            </w:r>
          </w:p>
        </w:tc>
        <w:tc>
          <w:tcPr>
            <w:tcW w:w="10065" w:type="dxa"/>
            <w:gridSpan w:val="5"/>
          </w:tcPr>
          <w:p w14:paraId="766F48E4" w14:textId="77777777" w:rsidR="00E27C53" w:rsidRPr="00AE1407" w:rsidRDefault="00E27C53" w:rsidP="005D4E3F">
            <w:pPr>
              <w:rPr>
                <w:b/>
                <w:noProof/>
              </w:rPr>
            </w:pPr>
          </w:p>
        </w:tc>
      </w:tr>
      <w:tr w:rsidR="00E27C53" w:rsidRPr="00AE1407" w14:paraId="77434053" w14:textId="77777777" w:rsidTr="005D4E3F">
        <w:tc>
          <w:tcPr>
            <w:tcW w:w="5245" w:type="dxa"/>
            <w:vAlign w:val="center"/>
          </w:tcPr>
          <w:p w14:paraId="576DDEFF" w14:textId="77777777" w:rsidR="00E27C53" w:rsidRPr="00AE1407" w:rsidRDefault="00E27C53" w:rsidP="005D4E3F">
            <w:pPr>
              <w:rPr>
                <w:b/>
                <w:noProof/>
              </w:rPr>
            </w:pPr>
            <w:r w:rsidRPr="00AE1407">
              <w:rPr>
                <w:noProof/>
              </w:rPr>
              <w:t>Адреса седишта</w:t>
            </w:r>
          </w:p>
        </w:tc>
        <w:tc>
          <w:tcPr>
            <w:tcW w:w="10065" w:type="dxa"/>
            <w:gridSpan w:val="5"/>
          </w:tcPr>
          <w:p w14:paraId="2D10C430" w14:textId="77777777" w:rsidR="00E27C53" w:rsidRPr="00AE1407" w:rsidRDefault="00E27C53" w:rsidP="005D4E3F">
            <w:pPr>
              <w:rPr>
                <w:b/>
                <w:noProof/>
              </w:rPr>
            </w:pPr>
          </w:p>
        </w:tc>
      </w:tr>
      <w:tr w:rsidR="00E27C53" w:rsidRPr="00AE1407" w14:paraId="27EF566D" w14:textId="77777777" w:rsidTr="005D4E3F">
        <w:tc>
          <w:tcPr>
            <w:tcW w:w="5245" w:type="dxa"/>
            <w:vAlign w:val="center"/>
          </w:tcPr>
          <w:p w14:paraId="6A0796A7" w14:textId="77777777" w:rsidR="00E27C53" w:rsidRPr="00AE1407" w:rsidRDefault="00E27C53" w:rsidP="005D4E3F">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02B7117" w14:textId="77777777" w:rsidR="00E27C53" w:rsidRPr="00AE1407" w:rsidRDefault="00E27C53" w:rsidP="005D4E3F">
            <w:pPr>
              <w:rPr>
                <w:b/>
                <w:noProof/>
              </w:rPr>
            </w:pPr>
          </w:p>
        </w:tc>
        <w:tc>
          <w:tcPr>
            <w:tcW w:w="3508" w:type="dxa"/>
            <w:gridSpan w:val="2"/>
            <w:vAlign w:val="center"/>
          </w:tcPr>
          <w:p w14:paraId="5D9E52D3" w14:textId="77777777" w:rsidR="00E27C53" w:rsidRPr="00AE1407" w:rsidRDefault="00E27C53" w:rsidP="005D4E3F">
            <w:pPr>
              <w:jc w:val="right"/>
              <w:rPr>
                <w:b/>
                <w:noProof/>
              </w:rPr>
            </w:pPr>
            <w:r w:rsidRPr="00AE1407">
              <w:rPr>
                <w:noProof/>
              </w:rPr>
              <w:t xml:space="preserve">Матични број </w:t>
            </w:r>
          </w:p>
        </w:tc>
        <w:tc>
          <w:tcPr>
            <w:tcW w:w="3155" w:type="dxa"/>
          </w:tcPr>
          <w:p w14:paraId="1DDC4FD5" w14:textId="77777777" w:rsidR="00E27C53" w:rsidRPr="00AE1407" w:rsidRDefault="00E27C53" w:rsidP="005D4E3F">
            <w:pPr>
              <w:jc w:val="right"/>
              <w:rPr>
                <w:b/>
                <w:noProof/>
              </w:rPr>
            </w:pPr>
          </w:p>
        </w:tc>
      </w:tr>
      <w:tr w:rsidR="00E27C53" w:rsidRPr="00AE1407" w14:paraId="143F906A" w14:textId="77777777" w:rsidTr="005D4E3F">
        <w:tc>
          <w:tcPr>
            <w:tcW w:w="5245" w:type="dxa"/>
            <w:vAlign w:val="center"/>
          </w:tcPr>
          <w:p w14:paraId="23D36858" w14:textId="77777777" w:rsidR="00E27C53" w:rsidRPr="00AE1407" w:rsidRDefault="00E27C53" w:rsidP="005D4E3F">
            <w:pPr>
              <w:rPr>
                <w:b/>
                <w:noProof/>
              </w:rPr>
            </w:pPr>
            <w:r w:rsidRPr="00AE1407">
              <w:rPr>
                <w:noProof/>
              </w:rPr>
              <w:t>Телефон/факс</w:t>
            </w:r>
          </w:p>
        </w:tc>
        <w:tc>
          <w:tcPr>
            <w:tcW w:w="3402" w:type="dxa"/>
            <w:gridSpan w:val="2"/>
          </w:tcPr>
          <w:p w14:paraId="0056BC28" w14:textId="77777777" w:rsidR="00E27C53" w:rsidRPr="00AE1407" w:rsidRDefault="00E27C53" w:rsidP="005D4E3F">
            <w:pPr>
              <w:rPr>
                <w:b/>
                <w:noProof/>
              </w:rPr>
            </w:pPr>
          </w:p>
        </w:tc>
        <w:tc>
          <w:tcPr>
            <w:tcW w:w="3508" w:type="dxa"/>
            <w:gridSpan w:val="2"/>
            <w:vAlign w:val="center"/>
          </w:tcPr>
          <w:p w14:paraId="1A7D0940" w14:textId="77777777" w:rsidR="00E27C53" w:rsidRPr="00AE1407" w:rsidRDefault="00E27C53" w:rsidP="005D4E3F">
            <w:pPr>
              <w:jc w:val="right"/>
              <w:rPr>
                <w:b/>
                <w:noProof/>
              </w:rPr>
            </w:pPr>
            <w:r w:rsidRPr="00AE1407">
              <w:rPr>
                <w:noProof/>
              </w:rPr>
              <w:t>Порески идентификациони број</w:t>
            </w:r>
          </w:p>
        </w:tc>
        <w:tc>
          <w:tcPr>
            <w:tcW w:w="3155" w:type="dxa"/>
          </w:tcPr>
          <w:p w14:paraId="49D89100" w14:textId="77777777" w:rsidR="00E27C53" w:rsidRPr="00AE1407" w:rsidRDefault="00E27C53" w:rsidP="005D4E3F">
            <w:pPr>
              <w:jc w:val="right"/>
              <w:rPr>
                <w:b/>
                <w:noProof/>
              </w:rPr>
            </w:pPr>
          </w:p>
        </w:tc>
      </w:tr>
      <w:tr w:rsidR="00E27C53" w:rsidRPr="00AE1407" w14:paraId="2306A70F" w14:textId="77777777" w:rsidTr="005D4E3F">
        <w:tc>
          <w:tcPr>
            <w:tcW w:w="5245" w:type="dxa"/>
            <w:vAlign w:val="center"/>
          </w:tcPr>
          <w:p w14:paraId="6593EF46" w14:textId="77777777" w:rsidR="00E27C53" w:rsidRPr="00AE1407" w:rsidRDefault="00E27C53" w:rsidP="005D4E3F">
            <w:pPr>
              <w:rPr>
                <w:b/>
                <w:noProof/>
              </w:rPr>
            </w:pPr>
            <w:r>
              <w:rPr>
                <w:noProof/>
              </w:rPr>
              <w:t>Е-мејл</w:t>
            </w:r>
          </w:p>
        </w:tc>
        <w:tc>
          <w:tcPr>
            <w:tcW w:w="3402" w:type="dxa"/>
            <w:gridSpan w:val="2"/>
          </w:tcPr>
          <w:p w14:paraId="774F362E" w14:textId="77777777" w:rsidR="00E27C53" w:rsidRPr="00AE1407" w:rsidRDefault="00E27C53" w:rsidP="005D4E3F">
            <w:pPr>
              <w:rPr>
                <w:b/>
                <w:noProof/>
              </w:rPr>
            </w:pPr>
          </w:p>
        </w:tc>
        <w:tc>
          <w:tcPr>
            <w:tcW w:w="3508" w:type="dxa"/>
            <w:gridSpan w:val="2"/>
            <w:vAlign w:val="center"/>
          </w:tcPr>
          <w:p w14:paraId="34DE762D" w14:textId="77777777" w:rsidR="00E27C53" w:rsidRPr="00AE1407" w:rsidRDefault="00E27C53" w:rsidP="005D4E3F">
            <w:pPr>
              <w:jc w:val="right"/>
              <w:rPr>
                <w:noProof/>
              </w:rPr>
            </w:pPr>
            <w:r w:rsidRPr="00AE1407">
              <w:rPr>
                <w:noProof/>
              </w:rPr>
              <w:t>Регистарски број</w:t>
            </w:r>
          </w:p>
        </w:tc>
        <w:tc>
          <w:tcPr>
            <w:tcW w:w="3155" w:type="dxa"/>
          </w:tcPr>
          <w:p w14:paraId="556872BD" w14:textId="77777777" w:rsidR="00E27C53" w:rsidRPr="00AE1407" w:rsidRDefault="00E27C53" w:rsidP="005D4E3F">
            <w:pPr>
              <w:jc w:val="right"/>
              <w:rPr>
                <w:b/>
                <w:noProof/>
              </w:rPr>
            </w:pPr>
          </w:p>
        </w:tc>
      </w:tr>
      <w:tr w:rsidR="00E27C53" w:rsidRPr="00AE1407" w14:paraId="6C430BD3" w14:textId="77777777" w:rsidTr="005D4E3F">
        <w:tc>
          <w:tcPr>
            <w:tcW w:w="5245" w:type="dxa"/>
            <w:vAlign w:val="center"/>
          </w:tcPr>
          <w:p w14:paraId="5143C197" w14:textId="77777777" w:rsidR="00E27C53" w:rsidRPr="00AE1407" w:rsidRDefault="00E27C53" w:rsidP="005339DD">
            <w:pPr>
              <w:rPr>
                <w:noProof/>
              </w:rPr>
            </w:pPr>
            <w:r w:rsidRPr="00380975">
              <w:rPr>
                <w:noProof/>
              </w:rPr>
              <w:t>Овлашћено лице, које ће потписати Уговор</w:t>
            </w:r>
          </w:p>
        </w:tc>
        <w:tc>
          <w:tcPr>
            <w:tcW w:w="3402" w:type="dxa"/>
            <w:gridSpan w:val="2"/>
          </w:tcPr>
          <w:p w14:paraId="2F66A136" w14:textId="77777777" w:rsidR="00E27C53" w:rsidRPr="00AE1407" w:rsidRDefault="00E27C53" w:rsidP="005D4E3F">
            <w:pPr>
              <w:rPr>
                <w:b/>
                <w:noProof/>
              </w:rPr>
            </w:pPr>
          </w:p>
        </w:tc>
        <w:tc>
          <w:tcPr>
            <w:tcW w:w="3508" w:type="dxa"/>
            <w:gridSpan w:val="2"/>
            <w:vAlign w:val="center"/>
          </w:tcPr>
          <w:p w14:paraId="0F4368EA" w14:textId="77777777" w:rsidR="00E27C53" w:rsidRPr="00AE1407" w:rsidRDefault="00E27C53" w:rsidP="005D4E3F">
            <w:pPr>
              <w:jc w:val="right"/>
              <w:rPr>
                <w:noProof/>
              </w:rPr>
            </w:pPr>
            <w:r w:rsidRPr="00AE1407">
              <w:rPr>
                <w:noProof/>
              </w:rPr>
              <w:t>Шифра делатности</w:t>
            </w:r>
          </w:p>
        </w:tc>
        <w:tc>
          <w:tcPr>
            <w:tcW w:w="3155" w:type="dxa"/>
          </w:tcPr>
          <w:p w14:paraId="281C99BF" w14:textId="77777777" w:rsidR="00E27C53" w:rsidRPr="00AE1407" w:rsidRDefault="00E27C53" w:rsidP="005D4E3F">
            <w:pPr>
              <w:jc w:val="right"/>
              <w:rPr>
                <w:b/>
                <w:noProof/>
              </w:rPr>
            </w:pPr>
          </w:p>
        </w:tc>
      </w:tr>
      <w:tr w:rsidR="00E27C53" w:rsidRPr="00AE1407" w14:paraId="351EFC1A" w14:textId="77777777" w:rsidTr="005D4E3F">
        <w:trPr>
          <w:trHeight w:val="345"/>
        </w:trPr>
        <w:tc>
          <w:tcPr>
            <w:tcW w:w="5245" w:type="dxa"/>
            <w:vMerge w:val="restart"/>
            <w:vAlign w:val="center"/>
          </w:tcPr>
          <w:p w14:paraId="63299CE1" w14:textId="77777777" w:rsidR="00E27C53" w:rsidRPr="005339DD" w:rsidRDefault="00E27C53" w:rsidP="005D4E3F">
            <w:pPr>
              <w:rPr>
                <w:b/>
                <w:noProof/>
              </w:rPr>
            </w:pPr>
            <w:r w:rsidRPr="005339DD">
              <w:rPr>
                <w:b/>
                <w:noProof/>
              </w:rPr>
              <w:br w:type="page"/>
            </w:r>
            <w:r w:rsidRPr="005339DD">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4E744E10" w14:textId="77777777" w:rsidR="00E27C53" w:rsidRPr="005339DD" w:rsidRDefault="00E27C53" w:rsidP="005D4E3F">
            <w:pPr>
              <w:rPr>
                <w:b/>
                <w:noProof/>
              </w:rPr>
            </w:pPr>
          </w:p>
        </w:tc>
        <w:tc>
          <w:tcPr>
            <w:tcW w:w="3508" w:type="dxa"/>
            <w:gridSpan w:val="2"/>
            <w:vAlign w:val="center"/>
          </w:tcPr>
          <w:p w14:paraId="5EE38BFC" w14:textId="77777777" w:rsidR="00E27C53" w:rsidRPr="005339DD" w:rsidRDefault="00E27C53" w:rsidP="005D4E3F">
            <w:pPr>
              <w:jc w:val="right"/>
              <w:rPr>
                <w:noProof/>
                <w:lang w:val="sr-Cyrl-CS"/>
              </w:rPr>
            </w:pPr>
            <w:r w:rsidRPr="005339DD">
              <w:rPr>
                <w:noProof/>
                <w:lang w:val="sr-Cyrl-RS"/>
              </w:rPr>
              <w:t>Величина обвезника</w:t>
            </w:r>
          </w:p>
        </w:tc>
        <w:tc>
          <w:tcPr>
            <w:tcW w:w="3155" w:type="dxa"/>
            <w:vAlign w:val="center"/>
          </w:tcPr>
          <w:p w14:paraId="5A7E2A06" w14:textId="77777777" w:rsidR="00E27C53" w:rsidRPr="005339DD" w:rsidRDefault="00E27C53" w:rsidP="005D4E3F">
            <w:pPr>
              <w:rPr>
                <w:b/>
                <w:noProof/>
              </w:rPr>
            </w:pPr>
          </w:p>
        </w:tc>
      </w:tr>
      <w:tr w:rsidR="00E27C53" w:rsidRPr="00AE1407" w14:paraId="1F1CFF49" w14:textId="77777777" w:rsidTr="005D4E3F">
        <w:trPr>
          <w:trHeight w:val="344"/>
        </w:trPr>
        <w:tc>
          <w:tcPr>
            <w:tcW w:w="5245" w:type="dxa"/>
            <w:vMerge/>
          </w:tcPr>
          <w:p w14:paraId="00BA35B6" w14:textId="77777777" w:rsidR="00E27C53" w:rsidRPr="005339DD" w:rsidRDefault="00E27C53" w:rsidP="005D4E3F">
            <w:pPr>
              <w:rPr>
                <w:b/>
                <w:noProof/>
              </w:rPr>
            </w:pPr>
          </w:p>
        </w:tc>
        <w:tc>
          <w:tcPr>
            <w:tcW w:w="3402" w:type="dxa"/>
            <w:gridSpan w:val="2"/>
            <w:vMerge/>
          </w:tcPr>
          <w:p w14:paraId="02AB2671" w14:textId="77777777" w:rsidR="00E27C53" w:rsidRPr="005339DD" w:rsidRDefault="00E27C53" w:rsidP="005D4E3F">
            <w:pPr>
              <w:rPr>
                <w:b/>
                <w:noProof/>
              </w:rPr>
            </w:pPr>
          </w:p>
        </w:tc>
        <w:tc>
          <w:tcPr>
            <w:tcW w:w="3508" w:type="dxa"/>
            <w:gridSpan w:val="2"/>
            <w:vAlign w:val="center"/>
          </w:tcPr>
          <w:p w14:paraId="7AEE6DAD" w14:textId="77777777" w:rsidR="00E27C53" w:rsidRPr="005339DD" w:rsidRDefault="00E27C53" w:rsidP="005D4E3F">
            <w:pPr>
              <w:jc w:val="right"/>
              <w:rPr>
                <w:noProof/>
              </w:rPr>
            </w:pPr>
            <w:r w:rsidRPr="005339DD">
              <w:rPr>
                <w:noProof/>
              </w:rPr>
              <w:t>Жиро рачун и назив банке</w:t>
            </w:r>
          </w:p>
        </w:tc>
        <w:tc>
          <w:tcPr>
            <w:tcW w:w="3155" w:type="dxa"/>
          </w:tcPr>
          <w:p w14:paraId="27F28D21" w14:textId="77777777" w:rsidR="00E27C53" w:rsidRPr="005339DD" w:rsidRDefault="00E27C53" w:rsidP="005D4E3F">
            <w:pPr>
              <w:jc w:val="right"/>
              <w:rPr>
                <w:b/>
                <w:noProof/>
              </w:rPr>
            </w:pPr>
          </w:p>
        </w:tc>
      </w:tr>
      <w:tr w:rsidR="00E27C53" w:rsidRPr="00AE1407" w14:paraId="0DFF3F6C" w14:textId="77777777" w:rsidTr="005D4E3F">
        <w:tc>
          <w:tcPr>
            <w:tcW w:w="15310" w:type="dxa"/>
            <w:gridSpan w:val="6"/>
          </w:tcPr>
          <w:p w14:paraId="367A5442" w14:textId="77777777" w:rsidR="00E27C53" w:rsidRPr="005339DD" w:rsidRDefault="00E27C53" w:rsidP="005339DD">
            <w:pPr>
              <w:jc w:val="center"/>
              <w:rPr>
                <w:b/>
                <w:noProof/>
              </w:rPr>
            </w:pPr>
            <w:r w:rsidRPr="005339DD">
              <w:rPr>
                <w:b/>
                <w:noProof/>
              </w:rPr>
              <w:t>Остали подаци које наручилац сматра релевантним за закључење уговора</w:t>
            </w:r>
          </w:p>
        </w:tc>
      </w:tr>
      <w:tr w:rsidR="00E27C53" w:rsidRPr="00AE1407" w14:paraId="27B93585" w14:textId="77777777" w:rsidTr="005D4E3F">
        <w:tc>
          <w:tcPr>
            <w:tcW w:w="5245" w:type="dxa"/>
            <w:vMerge w:val="restart"/>
            <w:vAlign w:val="center"/>
          </w:tcPr>
          <w:p w14:paraId="1430C4BD" w14:textId="77777777" w:rsidR="00E27C53" w:rsidRPr="00AE1407" w:rsidRDefault="00E27C53" w:rsidP="005D4E3F">
            <w:pPr>
              <w:rPr>
                <w:noProof/>
              </w:rPr>
            </w:pPr>
            <w:r w:rsidRPr="00AE1407">
              <w:rPr>
                <w:noProof/>
              </w:rPr>
              <w:t>Начин подношења понуде (заокружити)</w:t>
            </w:r>
          </w:p>
        </w:tc>
        <w:tc>
          <w:tcPr>
            <w:tcW w:w="426" w:type="dxa"/>
          </w:tcPr>
          <w:p w14:paraId="2DF84A79" w14:textId="77777777" w:rsidR="00E27C53" w:rsidRPr="00AE1407" w:rsidRDefault="00E27C53" w:rsidP="005D4E3F">
            <w:pPr>
              <w:rPr>
                <w:noProof/>
              </w:rPr>
            </w:pPr>
            <w:r w:rsidRPr="00AE1407">
              <w:rPr>
                <w:noProof/>
              </w:rPr>
              <w:t>а</w:t>
            </w:r>
          </w:p>
        </w:tc>
        <w:tc>
          <w:tcPr>
            <w:tcW w:w="9639" w:type="dxa"/>
            <w:gridSpan w:val="4"/>
          </w:tcPr>
          <w:p w14:paraId="294DC632" w14:textId="77777777" w:rsidR="00E27C53" w:rsidRPr="00AE1407" w:rsidRDefault="00E27C53" w:rsidP="005D4E3F">
            <w:pPr>
              <w:rPr>
                <w:noProof/>
              </w:rPr>
            </w:pPr>
            <w:r w:rsidRPr="00AE1407">
              <w:rPr>
                <w:noProof/>
              </w:rPr>
              <w:t>Самостална понуда</w:t>
            </w:r>
          </w:p>
        </w:tc>
      </w:tr>
      <w:tr w:rsidR="00E27C53" w:rsidRPr="00AE1407" w14:paraId="4027C756" w14:textId="77777777" w:rsidTr="005D4E3F">
        <w:tc>
          <w:tcPr>
            <w:tcW w:w="5245" w:type="dxa"/>
            <w:vMerge/>
          </w:tcPr>
          <w:p w14:paraId="0747027E" w14:textId="77777777" w:rsidR="00E27C53" w:rsidRPr="00AE1407" w:rsidRDefault="00E27C53" w:rsidP="005D4E3F">
            <w:pPr>
              <w:rPr>
                <w:b/>
                <w:noProof/>
              </w:rPr>
            </w:pPr>
          </w:p>
        </w:tc>
        <w:tc>
          <w:tcPr>
            <w:tcW w:w="426" w:type="dxa"/>
          </w:tcPr>
          <w:p w14:paraId="4A3740B6" w14:textId="77777777" w:rsidR="00E27C53" w:rsidRPr="00AE1407" w:rsidRDefault="00E27C53" w:rsidP="005D4E3F">
            <w:pPr>
              <w:rPr>
                <w:noProof/>
              </w:rPr>
            </w:pPr>
            <w:r w:rsidRPr="00AE1407">
              <w:rPr>
                <w:noProof/>
              </w:rPr>
              <w:t>б</w:t>
            </w:r>
          </w:p>
        </w:tc>
        <w:tc>
          <w:tcPr>
            <w:tcW w:w="9639" w:type="dxa"/>
            <w:gridSpan w:val="4"/>
          </w:tcPr>
          <w:p w14:paraId="44BA7503" w14:textId="77777777" w:rsidR="00E27C53" w:rsidRPr="00AE1407" w:rsidRDefault="00E27C53" w:rsidP="005D4E3F">
            <w:pPr>
              <w:rPr>
                <w:noProof/>
              </w:rPr>
            </w:pPr>
            <w:r w:rsidRPr="00AE1407">
              <w:rPr>
                <w:noProof/>
              </w:rPr>
              <w:t>Заједничка понуда</w:t>
            </w:r>
          </w:p>
        </w:tc>
      </w:tr>
      <w:tr w:rsidR="00E27C53" w:rsidRPr="00AE1407" w14:paraId="42242788" w14:textId="77777777" w:rsidTr="005D4E3F">
        <w:tc>
          <w:tcPr>
            <w:tcW w:w="5245" w:type="dxa"/>
            <w:vMerge/>
          </w:tcPr>
          <w:p w14:paraId="51170083" w14:textId="77777777" w:rsidR="00E27C53" w:rsidRPr="00AE1407" w:rsidRDefault="00E27C53" w:rsidP="005D4E3F">
            <w:pPr>
              <w:rPr>
                <w:b/>
                <w:noProof/>
              </w:rPr>
            </w:pPr>
          </w:p>
        </w:tc>
        <w:tc>
          <w:tcPr>
            <w:tcW w:w="426" w:type="dxa"/>
          </w:tcPr>
          <w:p w14:paraId="7A7B8C5C" w14:textId="77777777" w:rsidR="00E27C53" w:rsidRPr="00AE1407" w:rsidRDefault="00E27C53" w:rsidP="005D4E3F">
            <w:pPr>
              <w:rPr>
                <w:noProof/>
              </w:rPr>
            </w:pPr>
            <w:r w:rsidRPr="00AE1407">
              <w:rPr>
                <w:noProof/>
              </w:rPr>
              <w:t>в</w:t>
            </w:r>
          </w:p>
        </w:tc>
        <w:tc>
          <w:tcPr>
            <w:tcW w:w="9639" w:type="dxa"/>
            <w:gridSpan w:val="4"/>
          </w:tcPr>
          <w:p w14:paraId="70C49F67" w14:textId="77777777" w:rsidR="00E27C53" w:rsidRPr="00AE1407" w:rsidRDefault="00E27C53" w:rsidP="005D4E3F">
            <w:pPr>
              <w:rPr>
                <w:noProof/>
              </w:rPr>
            </w:pPr>
            <w:r w:rsidRPr="00AE1407">
              <w:rPr>
                <w:noProof/>
              </w:rPr>
              <w:t>Понуда са подизвођачем</w:t>
            </w:r>
          </w:p>
        </w:tc>
      </w:tr>
      <w:tr w:rsidR="00E27C53" w:rsidRPr="009E1C54" w14:paraId="1BA37C97" w14:textId="77777777" w:rsidTr="005D4E3F">
        <w:trPr>
          <w:trHeight w:val="293"/>
        </w:trPr>
        <w:tc>
          <w:tcPr>
            <w:tcW w:w="5245" w:type="dxa"/>
          </w:tcPr>
          <w:p w14:paraId="000D62A7" w14:textId="77777777" w:rsidR="00E27C53" w:rsidRPr="00F008F4" w:rsidRDefault="00E27C53" w:rsidP="005D4E3F">
            <w:pPr>
              <w:rPr>
                <w:noProof/>
              </w:rPr>
            </w:pPr>
            <w:r w:rsidRPr="00F008F4">
              <w:t>Начин, рок и услови плаћања</w:t>
            </w:r>
          </w:p>
        </w:tc>
        <w:tc>
          <w:tcPr>
            <w:tcW w:w="10065" w:type="dxa"/>
            <w:gridSpan w:val="5"/>
          </w:tcPr>
          <w:p w14:paraId="1C8E56C5" w14:textId="77777777" w:rsidR="00E27C53" w:rsidRPr="009E1C54" w:rsidRDefault="00E27C53" w:rsidP="005D4E3F">
            <w:pPr>
              <w:rPr>
                <w:b/>
                <w:noProof/>
                <w:highlight w:val="yellow"/>
              </w:rPr>
            </w:pPr>
          </w:p>
        </w:tc>
      </w:tr>
      <w:tr w:rsidR="00E27C53" w:rsidRPr="009E1C54" w14:paraId="118E9DEC" w14:textId="77777777" w:rsidTr="005D4E3F">
        <w:trPr>
          <w:trHeight w:val="283"/>
        </w:trPr>
        <w:tc>
          <w:tcPr>
            <w:tcW w:w="5245" w:type="dxa"/>
          </w:tcPr>
          <w:p w14:paraId="69EF76BC" w14:textId="77777777" w:rsidR="00E27C53" w:rsidRPr="00F008F4" w:rsidRDefault="00E27C53" w:rsidP="005D4E3F">
            <w:pPr>
              <w:rPr>
                <w:noProof/>
              </w:rPr>
            </w:pPr>
            <w:r w:rsidRPr="00F008F4">
              <w:t>Гарантни рок  на услугу</w:t>
            </w:r>
          </w:p>
        </w:tc>
        <w:tc>
          <w:tcPr>
            <w:tcW w:w="10065" w:type="dxa"/>
            <w:gridSpan w:val="5"/>
          </w:tcPr>
          <w:p w14:paraId="22AAE7E2" w14:textId="77777777" w:rsidR="00E27C53" w:rsidRPr="009E1C54" w:rsidRDefault="00E27C53" w:rsidP="005D4E3F">
            <w:pPr>
              <w:rPr>
                <w:b/>
                <w:noProof/>
                <w:highlight w:val="yellow"/>
              </w:rPr>
            </w:pPr>
          </w:p>
        </w:tc>
      </w:tr>
      <w:tr w:rsidR="00E27C53" w:rsidRPr="009E1C54" w14:paraId="58ECB4B8" w14:textId="77777777" w:rsidTr="005D4E3F">
        <w:trPr>
          <w:trHeight w:val="283"/>
        </w:trPr>
        <w:tc>
          <w:tcPr>
            <w:tcW w:w="5245" w:type="dxa"/>
          </w:tcPr>
          <w:p w14:paraId="274D31E4" w14:textId="77777777" w:rsidR="00E27C53" w:rsidRPr="00F008F4" w:rsidRDefault="00E27C53" w:rsidP="005D4E3F">
            <w:pPr>
              <w:rPr>
                <w:noProof/>
                <w:lang w:val="sr-Cyrl-RS"/>
              </w:rPr>
            </w:pPr>
            <w:r w:rsidRPr="00F008F4">
              <w:t xml:space="preserve">Рок извршења </w:t>
            </w:r>
            <w:r w:rsidRPr="00F008F4">
              <w:rPr>
                <w:lang w:val="sr-Cyrl-RS"/>
              </w:rPr>
              <w:t>редовног сервиса</w:t>
            </w:r>
          </w:p>
        </w:tc>
        <w:tc>
          <w:tcPr>
            <w:tcW w:w="10065" w:type="dxa"/>
            <w:gridSpan w:val="5"/>
          </w:tcPr>
          <w:p w14:paraId="577FB26C" w14:textId="77777777" w:rsidR="00E27C53" w:rsidRPr="009E1C54" w:rsidRDefault="00E27C53" w:rsidP="005D4E3F">
            <w:pPr>
              <w:rPr>
                <w:b/>
                <w:noProof/>
                <w:highlight w:val="yellow"/>
              </w:rPr>
            </w:pPr>
          </w:p>
        </w:tc>
      </w:tr>
      <w:tr w:rsidR="00E27C53" w:rsidRPr="009E1C54" w14:paraId="43EB776F" w14:textId="77777777" w:rsidTr="005D4E3F">
        <w:trPr>
          <w:trHeight w:val="283"/>
        </w:trPr>
        <w:tc>
          <w:tcPr>
            <w:tcW w:w="5245" w:type="dxa"/>
          </w:tcPr>
          <w:p w14:paraId="0BDDEEBC" w14:textId="77777777" w:rsidR="00E27C53" w:rsidRPr="00F008F4" w:rsidRDefault="00E27C53" w:rsidP="005D4E3F">
            <w:pPr>
              <w:rPr>
                <w:bCs/>
                <w:lang w:val="sr-Latn-CS"/>
              </w:rPr>
            </w:pPr>
            <w:r w:rsidRPr="00F008F4">
              <w:t xml:space="preserve">Рок извршења </w:t>
            </w:r>
            <w:r w:rsidRPr="00F008F4">
              <w:rPr>
                <w:bCs/>
                <w:lang w:val="sr-Latn-CS"/>
              </w:rPr>
              <w:t>код ХИТНИХ</w:t>
            </w:r>
            <w:r w:rsidR="0017311F">
              <w:rPr>
                <w:bCs/>
                <w:lang w:val="sr-Cyrl-RS"/>
              </w:rPr>
              <w:t>/ВАНРЕДНИХ</w:t>
            </w:r>
            <w:r w:rsidRPr="00F008F4">
              <w:rPr>
                <w:bCs/>
                <w:lang w:val="sr-Latn-CS"/>
              </w:rPr>
              <w:t xml:space="preserve"> интервенција</w:t>
            </w:r>
          </w:p>
        </w:tc>
        <w:tc>
          <w:tcPr>
            <w:tcW w:w="10065" w:type="dxa"/>
            <w:gridSpan w:val="5"/>
          </w:tcPr>
          <w:p w14:paraId="5C1C4763" w14:textId="77777777" w:rsidR="00E27C53" w:rsidRPr="009E1C54" w:rsidRDefault="00E27C53" w:rsidP="005D4E3F">
            <w:pPr>
              <w:rPr>
                <w:b/>
                <w:noProof/>
                <w:highlight w:val="yellow"/>
              </w:rPr>
            </w:pPr>
          </w:p>
        </w:tc>
      </w:tr>
      <w:tr w:rsidR="00E27C53" w:rsidRPr="00AE1407" w14:paraId="6D17787F" w14:textId="77777777" w:rsidTr="005D4E3F">
        <w:trPr>
          <w:trHeight w:val="283"/>
        </w:trPr>
        <w:tc>
          <w:tcPr>
            <w:tcW w:w="5245" w:type="dxa"/>
          </w:tcPr>
          <w:p w14:paraId="3B51A854" w14:textId="77777777" w:rsidR="00E27C53" w:rsidRPr="00F008F4" w:rsidRDefault="00E27C53" w:rsidP="005D4E3F">
            <w:pPr>
              <w:jc w:val="both"/>
              <w:rPr>
                <w:bCs/>
                <w:noProof/>
                <w:lang w:val="sr-Cyrl-RS"/>
              </w:rPr>
            </w:pPr>
            <w:r w:rsidRPr="00F008F4">
              <w:rPr>
                <w:bCs/>
                <w:noProof/>
                <w:lang w:val="sr-Cyrl-RS"/>
              </w:rPr>
              <w:t xml:space="preserve">Маржа на резервне делове који нису у </w:t>
            </w:r>
            <w:r w:rsidRPr="00F008F4">
              <w:rPr>
                <w:noProof/>
                <w:lang w:val="sr-Cyrl-RS"/>
              </w:rPr>
              <w:t>Обрасцу понуде (%)</w:t>
            </w:r>
          </w:p>
        </w:tc>
        <w:tc>
          <w:tcPr>
            <w:tcW w:w="10065" w:type="dxa"/>
            <w:gridSpan w:val="5"/>
          </w:tcPr>
          <w:p w14:paraId="46B37189" w14:textId="77777777" w:rsidR="00E27C53" w:rsidRPr="00AE1407" w:rsidRDefault="00E27C53" w:rsidP="005D4E3F">
            <w:pPr>
              <w:rPr>
                <w:b/>
                <w:noProof/>
              </w:rPr>
            </w:pPr>
          </w:p>
        </w:tc>
      </w:tr>
    </w:tbl>
    <w:p w14:paraId="38769746" w14:textId="77777777" w:rsidR="00E27C53" w:rsidRDefault="00E27C53" w:rsidP="00E27C53">
      <w:pPr>
        <w:rPr>
          <w:noProof/>
          <w:lang w:val="sl-SI"/>
        </w:rPr>
      </w:pPr>
      <w:r>
        <w:rPr>
          <w:noProof/>
        </w:rPr>
        <w:br w:type="page"/>
      </w:r>
    </w:p>
    <w:tbl>
      <w:tblPr>
        <w:tblpPr w:leftFromText="180" w:rightFromText="180" w:vertAnchor="text" w:horzAnchor="margin" w:tblpXSpec="center" w:tblpY="-683"/>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447"/>
        <w:gridCol w:w="4280"/>
        <w:gridCol w:w="1429"/>
        <w:gridCol w:w="119"/>
        <w:gridCol w:w="872"/>
        <w:gridCol w:w="1229"/>
        <w:gridCol w:w="1260"/>
        <w:gridCol w:w="1429"/>
        <w:gridCol w:w="914"/>
        <w:gridCol w:w="1083"/>
      </w:tblGrid>
      <w:tr w:rsidR="00C23352" w14:paraId="3FACEAE2" w14:textId="77777777" w:rsidTr="00F85106">
        <w:trPr>
          <w:trHeight w:val="262"/>
        </w:trPr>
        <w:tc>
          <w:tcPr>
            <w:tcW w:w="515" w:type="pct"/>
            <w:tcBorders>
              <w:top w:val="single" w:sz="8" w:space="0" w:color="auto"/>
              <w:left w:val="single" w:sz="8" w:space="0" w:color="auto"/>
              <w:bottom w:val="single" w:sz="8" w:space="0" w:color="auto"/>
              <w:right w:val="single" w:sz="8" w:space="0" w:color="auto"/>
            </w:tcBorders>
            <w:vAlign w:val="center"/>
            <w:hideMark/>
          </w:tcPr>
          <w:p w14:paraId="38962B14" w14:textId="77777777" w:rsidR="00C23352" w:rsidRDefault="00C23352">
            <w:pPr>
              <w:autoSpaceDE w:val="0"/>
              <w:autoSpaceDN w:val="0"/>
              <w:adjustRightInd w:val="0"/>
              <w:jc w:val="center"/>
              <w:rPr>
                <w:noProof/>
                <w:sz w:val="22"/>
                <w:szCs w:val="22"/>
                <w:lang w:val="en-US"/>
              </w:rPr>
            </w:pPr>
            <w:r>
              <w:rPr>
                <w:noProof/>
                <w:sz w:val="22"/>
                <w:szCs w:val="22"/>
                <w:lang w:val="sr-Latn-RS"/>
              </w:rPr>
              <w:lastRenderedPageBreak/>
              <w:t>Р.БР</w:t>
            </w:r>
          </w:p>
        </w:tc>
        <w:tc>
          <w:tcPr>
            <w:tcW w:w="1522" w:type="pct"/>
            <w:tcBorders>
              <w:top w:val="single" w:sz="8" w:space="0" w:color="auto"/>
              <w:left w:val="single" w:sz="8" w:space="0" w:color="auto"/>
              <w:bottom w:val="single" w:sz="8" w:space="0" w:color="auto"/>
              <w:right w:val="single" w:sz="8" w:space="0" w:color="auto"/>
            </w:tcBorders>
            <w:vAlign w:val="center"/>
            <w:hideMark/>
          </w:tcPr>
          <w:p w14:paraId="73FF5F27" w14:textId="77777777" w:rsidR="00C23352" w:rsidRDefault="00C23352">
            <w:pPr>
              <w:autoSpaceDE w:val="0"/>
              <w:autoSpaceDN w:val="0"/>
              <w:adjustRightInd w:val="0"/>
              <w:jc w:val="center"/>
              <w:rPr>
                <w:noProof/>
                <w:sz w:val="22"/>
                <w:szCs w:val="22"/>
                <w:lang w:val="en-US"/>
              </w:rPr>
            </w:pPr>
            <w:r>
              <w:rPr>
                <w:noProof/>
                <w:sz w:val="22"/>
                <w:szCs w:val="22"/>
                <w:lang w:val="en-US"/>
              </w:rPr>
              <w:t>Назив</w:t>
            </w:r>
          </w:p>
        </w:tc>
        <w:tc>
          <w:tcPr>
            <w:tcW w:w="508" w:type="pct"/>
            <w:tcBorders>
              <w:top w:val="single" w:sz="8" w:space="0" w:color="auto"/>
              <w:left w:val="single" w:sz="8" w:space="0" w:color="auto"/>
              <w:bottom w:val="single" w:sz="8" w:space="0" w:color="auto"/>
              <w:right w:val="single" w:sz="8" w:space="0" w:color="auto"/>
            </w:tcBorders>
            <w:vAlign w:val="center"/>
            <w:hideMark/>
          </w:tcPr>
          <w:p w14:paraId="0D7C0353" w14:textId="77777777" w:rsidR="00F85106" w:rsidRDefault="00C23352">
            <w:pPr>
              <w:autoSpaceDE w:val="0"/>
              <w:autoSpaceDN w:val="0"/>
              <w:adjustRightInd w:val="0"/>
              <w:jc w:val="center"/>
              <w:rPr>
                <w:noProof/>
                <w:sz w:val="22"/>
                <w:szCs w:val="22"/>
                <w:lang w:val="en-US"/>
              </w:rPr>
            </w:pPr>
            <w:r>
              <w:rPr>
                <w:noProof/>
                <w:sz w:val="22"/>
                <w:szCs w:val="22"/>
                <w:lang w:val="en-US"/>
              </w:rPr>
              <w:t>Јединица</w:t>
            </w:r>
          </w:p>
          <w:p w14:paraId="26F2408C" w14:textId="699846EA" w:rsidR="00C23352" w:rsidRDefault="00C23352">
            <w:pPr>
              <w:autoSpaceDE w:val="0"/>
              <w:autoSpaceDN w:val="0"/>
              <w:adjustRightInd w:val="0"/>
              <w:jc w:val="center"/>
              <w:rPr>
                <w:noProof/>
                <w:sz w:val="22"/>
                <w:szCs w:val="22"/>
                <w:lang w:val="en-US"/>
              </w:rPr>
            </w:pPr>
            <w:r>
              <w:rPr>
                <w:noProof/>
                <w:sz w:val="22"/>
                <w:szCs w:val="22"/>
                <w:lang w:val="en-US"/>
              </w:rPr>
              <w:t xml:space="preserve"> мере</w:t>
            </w:r>
          </w:p>
        </w:tc>
        <w:tc>
          <w:tcPr>
            <w:tcW w:w="352" w:type="pct"/>
            <w:gridSpan w:val="2"/>
            <w:tcBorders>
              <w:top w:val="single" w:sz="8" w:space="0" w:color="auto"/>
              <w:left w:val="single" w:sz="8" w:space="0" w:color="auto"/>
              <w:bottom w:val="single" w:sz="8" w:space="0" w:color="auto"/>
              <w:right w:val="single" w:sz="8" w:space="0" w:color="auto"/>
            </w:tcBorders>
            <w:vAlign w:val="center"/>
            <w:hideMark/>
          </w:tcPr>
          <w:p w14:paraId="36A30B8F" w14:textId="77777777" w:rsidR="00C23352" w:rsidRDefault="00C23352">
            <w:pPr>
              <w:autoSpaceDE w:val="0"/>
              <w:autoSpaceDN w:val="0"/>
              <w:adjustRightInd w:val="0"/>
              <w:jc w:val="center"/>
              <w:rPr>
                <w:noProof/>
                <w:sz w:val="22"/>
                <w:szCs w:val="22"/>
                <w:lang w:val="en-US"/>
              </w:rPr>
            </w:pPr>
            <w:r>
              <w:rPr>
                <w:noProof/>
                <w:sz w:val="22"/>
                <w:szCs w:val="22"/>
                <w:lang w:val="en-US"/>
              </w:rPr>
              <w:t>Количина</w:t>
            </w:r>
          </w:p>
        </w:tc>
        <w:tc>
          <w:tcPr>
            <w:tcW w:w="437" w:type="pct"/>
            <w:tcBorders>
              <w:top w:val="single" w:sz="8" w:space="0" w:color="auto"/>
              <w:left w:val="single" w:sz="8" w:space="0" w:color="auto"/>
              <w:bottom w:val="single" w:sz="8" w:space="0" w:color="auto"/>
              <w:right w:val="single" w:sz="8" w:space="0" w:color="auto"/>
            </w:tcBorders>
            <w:vAlign w:val="center"/>
            <w:hideMark/>
          </w:tcPr>
          <w:p w14:paraId="27FF387B" w14:textId="77777777" w:rsidR="00C23352" w:rsidRDefault="00C23352">
            <w:pPr>
              <w:autoSpaceDE w:val="0"/>
              <w:autoSpaceDN w:val="0"/>
              <w:adjustRightInd w:val="0"/>
              <w:jc w:val="center"/>
              <w:rPr>
                <w:noProof/>
                <w:sz w:val="22"/>
                <w:szCs w:val="22"/>
                <w:lang w:val="en-US"/>
              </w:rPr>
            </w:pPr>
            <w:r>
              <w:rPr>
                <w:noProof/>
                <w:sz w:val="22"/>
                <w:szCs w:val="22"/>
                <w:lang w:val="en-US"/>
              </w:rPr>
              <w:t>Јединична цена без ПДВ-а</w:t>
            </w:r>
          </w:p>
        </w:tc>
        <w:tc>
          <w:tcPr>
            <w:tcW w:w="448" w:type="pct"/>
            <w:tcBorders>
              <w:top w:val="single" w:sz="8" w:space="0" w:color="auto"/>
              <w:left w:val="single" w:sz="8" w:space="0" w:color="auto"/>
              <w:bottom w:val="single" w:sz="8" w:space="0" w:color="auto"/>
              <w:right w:val="single" w:sz="8" w:space="0" w:color="auto"/>
            </w:tcBorders>
            <w:vAlign w:val="center"/>
            <w:hideMark/>
          </w:tcPr>
          <w:p w14:paraId="05267DC3" w14:textId="77777777" w:rsidR="00C23352" w:rsidRDefault="00C23352">
            <w:pPr>
              <w:autoSpaceDE w:val="0"/>
              <w:autoSpaceDN w:val="0"/>
              <w:adjustRightInd w:val="0"/>
              <w:jc w:val="center"/>
              <w:rPr>
                <w:noProof/>
                <w:sz w:val="22"/>
                <w:szCs w:val="22"/>
                <w:lang w:val="sr-Cyrl-RS"/>
              </w:rPr>
            </w:pPr>
            <w:r>
              <w:rPr>
                <w:noProof/>
                <w:sz w:val="22"/>
                <w:szCs w:val="22"/>
                <w:lang w:val="sr-Cyrl-RS"/>
              </w:rPr>
              <w:t>Јединична цена са ПДВ-ом</w:t>
            </w:r>
          </w:p>
        </w:tc>
        <w:tc>
          <w:tcPr>
            <w:tcW w:w="508" w:type="pct"/>
            <w:tcBorders>
              <w:top w:val="single" w:sz="8" w:space="0" w:color="auto"/>
              <w:left w:val="single" w:sz="8" w:space="0" w:color="auto"/>
              <w:bottom w:val="single" w:sz="8" w:space="0" w:color="auto"/>
              <w:right w:val="single" w:sz="8" w:space="0" w:color="auto"/>
            </w:tcBorders>
            <w:vAlign w:val="center"/>
            <w:hideMark/>
          </w:tcPr>
          <w:p w14:paraId="30B3425C" w14:textId="77777777" w:rsidR="00C23352" w:rsidRDefault="00C23352">
            <w:pPr>
              <w:autoSpaceDE w:val="0"/>
              <w:autoSpaceDN w:val="0"/>
              <w:adjustRightInd w:val="0"/>
              <w:jc w:val="center"/>
              <w:rPr>
                <w:noProof/>
                <w:lang w:val="en-US"/>
              </w:rPr>
            </w:pPr>
            <w:r>
              <w:rPr>
                <w:noProof/>
                <w:lang w:val="en-US"/>
              </w:rPr>
              <w:t>Укупна цена без ПДВ-а</w:t>
            </w:r>
          </w:p>
        </w:tc>
        <w:tc>
          <w:tcPr>
            <w:tcW w:w="325" w:type="pct"/>
            <w:tcBorders>
              <w:top w:val="single" w:sz="8" w:space="0" w:color="auto"/>
              <w:left w:val="single" w:sz="8" w:space="0" w:color="auto"/>
              <w:bottom w:val="single" w:sz="8" w:space="0" w:color="auto"/>
              <w:right w:val="single" w:sz="8" w:space="0" w:color="auto"/>
            </w:tcBorders>
            <w:vAlign w:val="center"/>
            <w:hideMark/>
          </w:tcPr>
          <w:p w14:paraId="680596D1" w14:textId="77777777" w:rsidR="00C23352" w:rsidRDefault="00C23352">
            <w:pPr>
              <w:autoSpaceDE w:val="0"/>
              <w:autoSpaceDN w:val="0"/>
              <w:adjustRightInd w:val="0"/>
              <w:jc w:val="center"/>
              <w:rPr>
                <w:noProof/>
                <w:highlight w:val="green"/>
                <w:lang w:val="sr-Cyrl-RS"/>
              </w:rPr>
            </w:pPr>
            <w:r>
              <w:rPr>
                <w:noProof/>
                <w:lang w:val="en-US"/>
              </w:rPr>
              <w:t xml:space="preserve">Укупна цена </w:t>
            </w:r>
            <w:r>
              <w:rPr>
                <w:noProof/>
                <w:lang w:val="sr-Cyrl-RS"/>
              </w:rPr>
              <w:t>са</w:t>
            </w:r>
            <w:r>
              <w:rPr>
                <w:noProof/>
                <w:lang w:val="en-US"/>
              </w:rPr>
              <w:t xml:space="preserve"> ПДВ-</w:t>
            </w:r>
            <w:r>
              <w:rPr>
                <w:noProof/>
                <w:lang w:val="sr-Cyrl-RS"/>
              </w:rPr>
              <w:t>ом</w:t>
            </w:r>
          </w:p>
        </w:tc>
        <w:tc>
          <w:tcPr>
            <w:tcW w:w="385" w:type="pct"/>
            <w:tcBorders>
              <w:top w:val="single" w:sz="8" w:space="0" w:color="auto"/>
              <w:left w:val="single" w:sz="8" w:space="0" w:color="auto"/>
              <w:bottom w:val="single" w:sz="8" w:space="0" w:color="auto"/>
              <w:right w:val="single" w:sz="8" w:space="0" w:color="auto"/>
            </w:tcBorders>
            <w:vAlign w:val="center"/>
            <w:hideMark/>
          </w:tcPr>
          <w:p w14:paraId="3977B022" w14:textId="77777777" w:rsidR="00C23352" w:rsidRDefault="00C23352">
            <w:pPr>
              <w:autoSpaceDE w:val="0"/>
              <w:autoSpaceDN w:val="0"/>
              <w:adjustRightInd w:val="0"/>
              <w:jc w:val="center"/>
              <w:rPr>
                <w:noProof/>
                <w:lang w:val="sr-Cyrl-RS"/>
              </w:rPr>
            </w:pPr>
            <w:r>
              <w:rPr>
                <w:noProof/>
                <w:lang w:val="sr-Cyrl-RS"/>
              </w:rPr>
              <w:t xml:space="preserve">Напомена </w:t>
            </w:r>
          </w:p>
        </w:tc>
      </w:tr>
      <w:tr w:rsidR="00C23352" w14:paraId="2C9CE8CC" w14:textId="77777777" w:rsidTr="00F85106">
        <w:trPr>
          <w:trHeight w:val="288"/>
        </w:trPr>
        <w:tc>
          <w:tcPr>
            <w:tcW w:w="515" w:type="pct"/>
            <w:tcBorders>
              <w:top w:val="single" w:sz="8" w:space="0" w:color="auto"/>
              <w:left w:val="single" w:sz="8" w:space="0" w:color="auto"/>
              <w:bottom w:val="single" w:sz="8" w:space="0" w:color="auto"/>
              <w:right w:val="single" w:sz="8" w:space="0" w:color="auto"/>
            </w:tcBorders>
            <w:hideMark/>
          </w:tcPr>
          <w:p w14:paraId="67BBB478" w14:textId="77777777" w:rsidR="00C23352" w:rsidRDefault="00C23352">
            <w:pPr>
              <w:autoSpaceDE w:val="0"/>
              <w:autoSpaceDN w:val="0"/>
              <w:adjustRightInd w:val="0"/>
              <w:jc w:val="center"/>
              <w:rPr>
                <w:noProof/>
                <w:lang w:val="sr-Latn-RS"/>
              </w:rPr>
            </w:pPr>
            <w:r>
              <w:rPr>
                <w:noProof/>
                <w:lang w:val="sr-Latn-RS"/>
              </w:rPr>
              <w:t>1</w:t>
            </w:r>
          </w:p>
        </w:tc>
        <w:tc>
          <w:tcPr>
            <w:tcW w:w="1522" w:type="pct"/>
            <w:tcBorders>
              <w:top w:val="single" w:sz="8" w:space="0" w:color="auto"/>
              <w:left w:val="single" w:sz="8" w:space="0" w:color="auto"/>
              <w:bottom w:val="single" w:sz="8" w:space="0" w:color="auto"/>
              <w:right w:val="single" w:sz="8" w:space="0" w:color="auto"/>
            </w:tcBorders>
            <w:hideMark/>
          </w:tcPr>
          <w:p w14:paraId="27074DAA" w14:textId="77777777" w:rsidR="00C23352" w:rsidRDefault="00C23352">
            <w:pPr>
              <w:autoSpaceDE w:val="0"/>
              <w:autoSpaceDN w:val="0"/>
              <w:adjustRightInd w:val="0"/>
              <w:jc w:val="center"/>
              <w:rPr>
                <w:noProof/>
                <w:lang w:val="en-US"/>
              </w:rPr>
            </w:pPr>
            <w:r>
              <w:rPr>
                <w:noProof/>
                <w:lang w:val="en-US"/>
              </w:rPr>
              <w:t>2</w:t>
            </w:r>
          </w:p>
        </w:tc>
        <w:tc>
          <w:tcPr>
            <w:tcW w:w="508" w:type="pct"/>
            <w:tcBorders>
              <w:top w:val="single" w:sz="8" w:space="0" w:color="auto"/>
              <w:left w:val="single" w:sz="8" w:space="0" w:color="auto"/>
              <w:bottom w:val="single" w:sz="8" w:space="0" w:color="auto"/>
              <w:right w:val="single" w:sz="8" w:space="0" w:color="auto"/>
            </w:tcBorders>
            <w:hideMark/>
          </w:tcPr>
          <w:p w14:paraId="5E3B4614" w14:textId="77777777" w:rsidR="00C23352" w:rsidRDefault="00C23352">
            <w:pPr>
              <w:autoSpaceDE w:val="0"/>
              <w:autoSpaceDN w:val="0"/>
              <w:adjustRightInd w:val="0"/>
              <w:jc w:val="center"/>
              <w:rPr>
                <w:noProof/>
                <w:lang w:val="en-US"/>
              </w:rPr>
            </w:pPr>
            <w:r>
              <w:rPr>
                <w:noProof/>
                <w:lang w:val="en-US"/>
              </w:rPr>
              <w:t>3</w:t>
            </w:r>
          </w:p>
        </w:tc>
        <w:tc>
          <w:tcPr>
            <w:tcW w:w="352" w:type="pct"/>
            <w:gridSpan w:val="2"/>
            <w:tcBorders>
              <w:top w:val="single" w:sz="8" w:space="0" w:color="auto"/>
              <w:left w:val="single" w:sz="8" w:space="0" w:color="auto"/>
              <w:bottom w:val="single" w:sz="8" w:space="0" w:color="auto"/>
              <w:right w:val="single" w:sz="8" w:space="0" w:color="auto"/>
            </w:tcBorders>
            <w:hideMark/>
          </w:tcPr>
          <w:p w14:paraId="22FC4682" w14:textId="77777777" w:rsidR="00C23352" w:rsidRDefault="00C23352">
            <w:pPr>
              <w:autoSpaceDE w:val="0"/>
              <w:autoSpaceDN w:val="0"/>
              <w:adjustRightInd w:val="0"/>
              <w:jc w:val="center"/>
              <w:rPr>
                <w:noProof/>
                <w:lang w:val="en-US"/>
              </w:rPr>
            </w:pPr>
            <w:r>
              <w:rPr>
                <w:noProof/>
                <w:lang w:val="en-US"/>
              </w:rPr>
              <w:t>4</w:t>
            </w:r>
          </w:p>
        </w:tc>
        <w:tc>
          <w:tcPr>
            <w:tcW w:w="437" w:type="pct"/>
            <w:tcBorders>
              <w:top w:val="single" w:sz="8" w:space="0" w:color="auto"/>
              <w:left w:val="single" w:sz="8" w:space="0" w:color="auto"/>
              <w:bottom w:val="single" w:sz="8" w:space="0" w:color="auto"/>
              <w:right w:val="single" w:sz="8" w:space="0" w:color="auto"/>
            </w:tcBorders>
            <w:hideMark/>
          </w:tcPr>
          <w:p w14:paraId="4329A984" w14:textId="77777777" w:rsidR="00C23352" w:rsidRDefault="00C23352">
            <w:pPr>
              <w:autoSpaceDE w:val="0"/>
              <w:autoSpaceDN w:val="0"/>
              <w:adjustRightInd w:val="0"/>
              <w:jc w:val="center"/>
              <w:rPr>
                <w:noProof/>
                <w:lang w:val="en-US"/>
              </w:rPr>
            </w:pPr>
            <w:r>
              <w:rPr>
                <w:noProof/>
                <w:lang w:val="en-US"/>
              </w:rPr>
              <w:t>5</w:t>
            </w:r>
          </w:p>
        </w:tc>
        <w:tc>
          <w:tcPr>
            <w:tcW w:w="448" w:type="pct"/>
            <w:tcBorders>
              <w:top w:val="single" w:sz="8" w:space="0" w:color="auto"/>
              <w:left w:val="single" w:sz="8" w:space="0" w:color="auto"/>
              <w:bottom w:val="single" w:sz="8" w:space="0" w:color="auto"/>
              <w:right w:val="single" w:sz="8" w:space="0" w:color="auto"/>
            </w:tcBorders>
            <w:hideMark/>
          </w:tcPr>
          <w:p w14:paraId="305900F3" w14:textId="77777777" w:rsidR="00C23352" w:rsidRDefault="00C23352">
            <w:pPr>
              <w:autoSpaceDE w:val="0"/>
              <w:autoSpaceDN w:val="0"/>
              <w:adjustRightInd w:val="0"/>
              <w:jc w:val="center"/>
              <w:rPr>
                <w:noProof/>
                <w:lang w:val="en-US"/>
              </w:rPr>
            </w:pPr>
            <w:r>
              <w:rPr>
                <w:noProof/>
                <w:lang w:val="en-US"/>
              </w:rPr>
              <w:t>6</w:t>
            </w:r>
          </w:p>
        </w:tc>
        <w:tc>
          <w:tcPr>
            <w:tcW w:w="508" w:type="pct"/>
            <w:tcBorders>
              <w:top w:val="single" w:sz="8" w:space="0" w:color="auto"/>
              <w:left w:val="single" w:sz="8" w:space="0" w:color="auto"/>
              <w:bottom w:val="single" w:sz="8" w:space="0" w:color="auto"/>
              <w:right w:val="single" w:sz="8" w:space="0" w:color="auto"/>
            </w:tcBorders>
            <w:hideMark/>
          </w:tcPr>
          <w:p w14:paraId="61863581" w14:textId="77777777" w:rsidR="00C23352" w:rsidRDefault="00C23352">
            <w:pPr>
              <w:autoSpaceDE w:val="0"/>
              <w:autoSpaceDN w:val="0"/>
              <w:adjustRightInd w:val="0"/>
              <w:jc w:val="center"/>
              <w:rPr>
                <w:noProof/>
                <w:lang w:val="en-US"/>
              </w:rPr>
            </w:pPr>
            <w:r>
              <w:rPr>
                <w:noProof/>
                <w:lang w:val="en-US"/>
              </w:rPr>
              <w:t>7</w:t>
            </w:r>
          </w:p>
        </w:tc>
        <w:tc>
          <w:tcPr>
            <w:tcW w:w="325" w:type="pct"/>
            <w:tcBorders>
              <w:top w:val="single" w:sz="8" w:space="0" w:color="auto"/>
              <w:left w:val="single" w:sz="8" w:space="0" w:color="auto"/>
              <w:bottom w:val="single" w:sz="8" w:space="0" w:color="auto"/>
              <w:right w:val="single" w:sz="8" w:space="0" w:color="auto"/>
            </w:tcBorders>
            <w:hideMark/>
          </w:tcPr>
          <w:p w14:paraId="74BF7DC9" w14:textId="77777777" w:rsidR="00C23352" w:rsidRDefault="00C23352">
            <w:pPr>
              <w:autoSpaceDE w:val="0"/>
              <w:autoSpaceDN w:val="0"/>
              <w:adjustRightInd w:val="0"/>
              <w:jc w:val="center"/>
              <w:rPr>
                <w:noProof/>
                <w:lang w:val="sr-Latn-RS"/>
              </w:rPr>
            </w:pPr>
            <w:r>
              <w:rPr>
                <w:noProof/>
                <w:lang w:val="sr-Latn-RS"/>
              </w:rPr>
              <w:t>8</w:t>
            </w:r>
          </w:p>
        </w:tc>
        <w:tc>
          <w:tcPr>
            <w:tcW w:w="385" w:type="pct"/>
            <w:tcBorders>
              <w:top w:val="single" w:sz="8" w:space="0" w:color="auto"/>
              <w:left w:val="single" w:sz="8" w:space="0" w:color="auto"/>
              <w:bottom w:val="single" w:sz="8" w:space="0" w:color="auto"/>
              <w:right w:val="single" w:sz="8" w:space="0" w:color="auto"/>
            </w:tcBorders>
            <w:hideMark/>
          </w:tcPr>
          <w:p w14:paraId="714985BF" w14:textId="77777777" w:rsidR="00C23352" w:rsidRDefault="00C23352">
            <w:pPr>
              <w:autoSpaceDE w:val="0"/>
              <w:autoSpaceDN w:val="0"/>
              <w:adjustRightInd w:val="0"/>
              <w:jc w:val="center"/>
              <w:rPr>
                <w:noProof/>
                <w:lang w:val="sr-Latn-RS"/>
              </w:rPr>
            </w:pPr>
            <w:r>
              <w:rPr>
                <w:noProof/>
                <w:lang w:val="sr-Latn-RS"/>
              </w:rPr>
              <w:t>9</w:t>
            </w:r>
          </w:p>
        </w:tc>
      </w:tr>
      <w:tr w:rsidR="00C23352" w14:paraId="250C69D6" w14:textId="77777777" w:rsidTr="00F85106">
        <w:trPr>
          <w:trHeight w:val="227"/>
        </w:trPr>
        <w:tc>
          <w:tcPr>
            <w:tcW w:w="3334" w:type="pct"/>
            <w:gridSpan w:val="6"/>
            <w:tcBorders>
              <w:top w:val="single" w:sz="8" w:space="0" w:color="auto"/>
              <w:left w:val="single" w:sz="8" w:space="0" w:color="auto"/>
              <w:bottom w:val="single" w:sz="8" w:space="0" w:color="auto"/>
              <w:right w:val="single" w:sz="8" w:space="0" w:color="auto"/>
            </w:tcBorders>
            <w:hideMark/>
          </w:tcPr>
          <w:p w14:paraId="1A9BB00E" w14:textId="77777777" w:rsidR="00C23352" w:rsidRDefault="00C23352">
            <w:pPr>
              <w:autoSpaceDE w:val="0"/>
              <w:autoSpaceDN w:val="0"/>
              <w:adjustRightInd w:val="0"/>
              <w:rPr>
                <w:b/>
                <w:noProof/>
                <w:sz w:val="22"/>
                <w:szCs w:val="22"/>
                <w:lang w:val="sr-Cyrl-RS"/>
              </w:rPr>
            </w:pPr>
            <w:r>
              <w:rPr>
                <w:b/>
                <w:noProof/>
                <w:sz w:val="22"/>
                <w:szCs w:val="22"/>
                <w:lang w:val="sr-Cyrl-RS"/>
              </w:rPr>
              <w:t>РЕДОВАН СЕРВИС ДЕА (једном годишње)</w:t>
            </w:r>
          </w:p>
        </w:tc>
        <w:tc>
          <w:tcPr>
            <w:tcW w:w="448" w:type="pct"/>
            <w:tcBorders>
              <w:top w:val="single" w:sz="8" w:space="0" w:color="auto"/>
              <w:left w:val="single" w:sz="8" w:space="0" w:color="auto"/>
              <w:bottom w:val="single" w:sz="8" w:space="0" w:color="auto"/>
              <w:right w:val="single" w:sz="8" w:space="0" w:color="auto"/>
            </w:tcBorders>
          </w:tcPr>
          <w:p w14:paraId="61BDC9AC"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48EEBB5A"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09964CCE"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660D3DE5" w14:textId="77777777" w:rsidR="00C23352" w:rsidRDefault="00C23352">
            <w:pPr>
              <w:autoSpaceDE w:val="0"/>
              <w:autoSpaceDN w:val="0"/>
              <w:adjustRightInd w:val="0"/>
              <w:jc w:val="right"/>
              <w:rPr>
                <w:noProof/>
                <w:lang w:val="en-US"/>
              </w:rPr>
            </w:pPr>
          </w:p>
        </w:tc>
      </w:tr>
      <w:tr w:rsidR="00C23352" w14:paraId="3F0C29F9" w14:textId="77777777" w:rsidTr="00F85106">
        <w:trPr>
          <w:trHeight w:val="227"/>
        </w:trPr>
        <w:tc>
          <w:tcPr>
            <w:tcW w:w="3334" w:type="pct"/>
            <w:gridSpan w:val="6"/>
            <w:tcBorders>
              <w:top w:val="single" w:sz="8" w:space="0" w:color="auto"/>
              <w:left w:val="single" w:sz="8" w:space="0" w:color="auto"/>
              <w:bottom w:val="single" w:sz="8" w:space="0" w:color="auto"/>
              <w:right w:val="single" w:sz="8" w:space="0" w:color="auto"/>
            </w:tcBorders>
            <w:hideMark/>
          </w:tcPr>
          <w:p w14:paraId="684502F1" w14:textId="77777777" w:rsidR="00C23352" w:rsidRDefault="00C23352">
            <w:pPr>
              <w:autoSpaceDE w:val="0"/>
              <w:autoSpaceDN w:val="0"/>
              <w:adjustRightInd w:val="0"/>
              <w:rPr>
                <w:noProof/>
                <w:lang w:val="en-US"/>
              </w:rPr>
            </w:pPr>
            <w:r>
              <w:rPr>
                <w:b/>
                <w:noProof/>
                <w:lang w:val="en-US"/>
              </w:rPr>
              <w:t>1.</w:t>
            </w:r>
            <w:r>
              <w:rPr>
                <w:b/>
                <w:sz w:val="22"/>
                <w:szCs w:val="22"/>
                <w:lang w:val="sr-Latn-RS"/>
              </w:rPr>
              <w:t xml:space="preserve">REDOVAN SERVIS DEA VOLVO PENTA 650 </w:t>
            </w:r>
            <w:r>
              <w:rPr>
                <w:lang w:val="sr-Latn-RS"/>
              </w:rPr>
              <w:t xml:space="preserve"> kVA</w:t>
            </w:r>
            <w:r>
              <w:rPr>
                <w:b/>
                <w:sz w:val="22"/>
                <w:szCs w:val="22"/>
                <w:lang w:val="sr-Latn-RS"/>
              </w:rPr>
              <w:t xml:space="preserve">  </w:t>
            </w:r>
          </w:p>
        </w:tc>
        <w:tc>
          <w:tcPr>
            <w:tcW w:w="448" w:type="pct"/>
            <w:tcBorders>
              <w:top w:val="single" w:sz="8" w:space="0" w:color="auto"/>
              <w:left w:val="single" w:sz="8" w:space="0" w:color="auto"/>
              <w:bottom w:val="single" w:sz="8" w:space="0" w:color="auto"/>
              <w:right w:val="single" w:sz="8" w:space="0" w:color="auto"/>
            </w:tcBorders>
          </w:tcPr>
          <w:p w14:paraId="3A8ECD57"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13684AC4"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2308F19C"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2929AE30" w14:textId="77777777" w:rsidR="00C23352" w:rsidRDefault="00C23352">
            <w:pPr>
              <w:autoSpaceDE w:val="0"/>
              <w:autoSpaceDN w:val="0"/>
              <w:adjustRightInd w:val="0"/>
              <w:jc w:val="right"/>
              <w:rPr>
                <w:noProof/>
                <w:lang w:val="en-US"/>
              </w:rPr>
            </w:pPr>
          </w:p>
        </w:tc>
      </w:tr>
      <w:tr w:rsidR="00C23352" w14:paraId="1E4B4011"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50B31AAF" w14:textId="77777777" w:rsidR="00C23352" w:rsidRDefault="00C23352">
            <w:pPr>
              <w:autoSpaceDE w:val="0"/>
              <w:autoSpaceDN w:val="0"/>
              <w:adjustRightInd w:val="0"/>
              <w:jc w:val="center"/>
              <w:rPr>
                <w:noProof/>
                <w:lang w:val="en-US"/>
              </w:rPr>
            </w:pPr>
            <w:r>
              <w:rPr>
                <w:noProof/>
                <w:lang w:val="sr-Latn-RS"/>
              </w:rPr>
              <w:t>1.1</w:t>
            </w:r>
          </w:p>
        </w:tc>
        <w:tc>
          <w:tcPr>
            <w:tcW w:w="1522" w:type="pct"/>
            <w:tcBorders>
              <w:top w:val="single" w:sz="8" w:space="0" w:color="auto"/>
              <w:left w:val="single" w:sz="8" w:space="0" w:color="auto"/>
              <w:bottom w:val="single" w:sz="8" w:space="0" w:color="auto"/>
              <w:right w:val="single" w:sz="8" w:space="0" w:color="auto"/>
            </w:tcBorders>
            <w:hideMark/>
          </w:tcPr>
          <w:p w14:paraId="021394A1" w14:textId="77777777" w:rsidR="00C23352" w:rsidRDefault="00C23352">
            <w:pPr>
              <w:autoSpaceDE w:val="0"/>
              <w:autoSpaceDN w:val="0"/>
              <w:adjustRightInd w:val="0"/>
              <w:rPr>
                <w:noProof/>
                <w:sz w:val="22"/>
                <w:szCs w:val="22"/>
                <w:lang w:val="en-US"/>
              </w:rPr>
            </w:pPr>
            <w:r>
              <w:rPr>
                <w:sz w:val="22"/>
                <w:szCs w:val="22"/>
                <w:lang w:val="sr-Latn-RS"/>
              </w:rPr>
              <w:t>Motorno ulje 15W-40 turbo dizel</w:t>
            </w:r>
          </w:p>
        </w:tc>
        <w:tc>
          <w:tcPr>
            <w:tcW w:w="508" w:type="pct"/>
            <w:tcBorders>
              <w:top w:val="single" w:sz="8" w:space="0" w:color="auto"/>
              <w:left w:val="single" w:sz="8" w:space="0" w:color="auto"/>
              <w:bottom w:val="single" w:sz="8" w:space="0" w:color="auto"/>
              <w:right w:val="single" w:sz="8" w:space="0" w:color="auto"/>
            </w:tcBorders>
            <w:hideMark/>
          </w:tcPr>
          <w:p w14:paraId="44398AED" w14:textId="77777777" w:rsidR="00C23352" w:rsidRDefault="00C23352">
            <w:pPr>
              <w:autoSpaceDE w:val="0"/>
              <w:autoSpaceDN w:val="0"/>
              <w:adjustRightInd w:val="0"/>
              <w:jc w:val="center"/>
              <w:rPr>
                <w:noProof/>
                <w:sz w:val="22"/>
                <w:szCs w:val="22"/>
                <w:lang w:val="en-US"/>
              </w:rPr>
            </w:pPr>
            <w:r>
              <w:rPr>
                <w:noProof/>
                <w:sz w:val="22"/>
                <w:szCs w:val="22"/>
                <w:lang w:val="en-US"/>
              </w:rPr>
              <w:t>Лит.</w:t>
            </w:r>
          </w:p>
        </w:tc>
        <w:tc>
          <w:tcPr>
            <w:tcW w:w="352" w:type="pct"/>
            <w:gridSpan w:val="2"/>
            <w:tcBorders>
              <w:top w:val="single" w:sz="8" w:space="0" w:color="auto"/>
              <w:left w:val="single" w:sz="8" w:space="0" w:color="auto"/>
              <w:bottom w:val="single" w:sz="8" w:space="0" w:color="auto"/>
              <w:right w:val="single" w:sz="8" w:space="0" w:color="auto"/>
            </w:tcBorders>
            <w:hideMark/>
          </w:tcPr>
          <w:p w14:paraId="6E9386E8" w14:textId="77777777" w:rsidR="00C23352" w:rsidRDefault="00C23352">
            <w:pPr>
              <w:autoSpaceDE w:val="0"/>
              <w:autoSpaceDN w:val="0"/>
              <w:adjustRightInd w:val="0"/>
              <w:jc w:val="center"/>
              <w:rPr>
                <w:noProof/>
                <w:sz w:val="22"/>
                <w:szCs w:val="22"/>
                <w:lang w:val="en-US"/>
              </w:rPr>
            </w:pPr>
            <w:r>
              <w:rPr>
                <w:noProof/>
                <w:sz w:val="22"/>
                <w:szCs w:val="22"/>
                <w:lang w:val="sr-Latn-RS"/>
              </w:rPr>
              <w:t>100</w:t>
            </w:r>
          </w:p>
        </w:tc>
        <w:tc>
          <w:tcPr>
            <w:tcW w:w="437" w:type="pct"/>
            <w:tcBorders>
              <w:top w:val="single" w:sz="8" w:space="0" w:color="auto"/>
              <w:left w:val="single" w:sz="8" w:space="0" w:color="auto"/>
              <w:bottom w:val="single" w:sz="8" w:space="0" w:color="auto"/>
              <w:right w:val="single" w:sz="8" w:space="0" w:color="auto"/>
            </w:tcBorders>
          </w:tcPr>
          <w:p w14:paraId="2CAB56D6"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442F2097"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5F021A51"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6EB890FB"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399EDB2E" w14:textId="77777777" w:rsidR="00C23352" w:rsidRDefault="00C23352">
            <w:pPr>
              <w:autoSpaceDE w:val="0"/>
              <w:autoSpaceDN w:val="0"/>
              <w:adjustRightInd w:val="0"/>
              <w:jc w:val="right"/>
              <w:rPr>
                <w:noProof/>
                <w:lang w:val="en-US"/>
              </w:rPr>
            </w:pPr>
          </w:p>
        </w:tc>
      </w:tr>
      <w:tr w:rsidR="00C23352" w14:paraId="416D085C"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47E5832C" w14:textId="77777777" w:rsidR="00C23352" w:rsidRDefault="00C23352">
            <w:pPr>
              <w:autoSpaceDE w:val="0"/>
              <w:autoSpaceDN w:val="0"/>
              <w:adjustRightInd w:val="0"/>
              <w:jc w:val="center"/>
              <w:rPr>
                <w:noProof/>
                <w:lang w:val="en-US"/>
              </w:rPr>
            </w:pPr>
            <w:r>
              <w:rPr>
                <w:noProof/>
                <w:lang w:val="sr-Latn-RS"/>
              </w:rPr>
              <w:t>1.2</w:t>
            </w:r>
          </w:p>
        </w:tc>
        <w:tc>
          <w:tcPr>
            <w:tcW w:w="1522" w:type="pct"/>
            <w:tcBorders>
              <w:top w:val="single" w:sz="8" w:space="0" w:color="auto"/>
              <w:left w:val="single" w:sz="8" w:space="0" w:color="auto"/>
              <w:bottom w:val="single" w:sz="8" w:space="0" w:color="auto"/>
              <w:right w:val="single" w:sz="8" w:space="0" w:color="auto"/>
            </w:tcBorders>
            <w:hideMark/>
          </w:tcPr>
          <w:p w14:paraId="4AE61543" w14:textId="77777777" w:rsidR="00C23352" w:rsidRDefault="00C23352">
            <w:pPr>
              <w:autoSpaceDE w:val="0"/>
              <w:autoSpaceDN w:val="0"/>
              <w:adjustRightInd w:val="0"/>
              <w:rPr>
                <w:noProof/>
                <w:sz w:val="22"/>
                <w:szCs w:val="22"/>
                <w:lang w:val="en-US"/>
              </w:rPr>
            </w:pPr>
            <w:r>
              <w:rPr>
                <w:sz w:val="22"/>
                <w:szCs w:val="22"/>
                <w:lang w:val="sr-Latn-RS"/>
              </w:rPr>
              <w:t>Antifriz -40°С</w:t>
            </w:r>
          </w:p>
        </w:tc>
        <w:tc>
          <w:tcPr>
            <w:tcW w:w="508" w:type="pct"/>
            <w:tcBorders>
              <w:top w:val="single" w:sz="8" w:space="0" w:color="auto"/>
              <w:left w:val="single" w:sz="8" w:space="0" w:color="auto"/>
              <w:bottom w:val="single" w:sz="8" w:space="0" w:color="auto"/>
              <w:right w:val="single" w:sz="8" w:space="0" w:color="auto"/>
            </w:tcBorders>
            <w:hideMark/>
          </w:tcPr>
          <w:p w14:paraId="77CA82DA" w14:textId="77777777" w:rsidR="00C23352" w:rsidRDefault="00C23352">
            <w:pPr>
              <w:autoSpaceDE w:val="0"/>
              <w:autoSpaceDN w:val="0"/>
              <w:adjustRightInd w:val="0"/>
              <w:jc w:val="center"/>
              <w:rPr>
                <w:noProof/>
                <w:sz w:val="22"/>
                <w:szCs w:val="22"/>
                <w:lang w:val="en-US"/>
              </w:rPr>
            </w:pPr>
            <w:r>
              <w:rPr>
                <w:noProof/>
                <w:sz w:val="22"/>
                <w:szCs w:val="22"/>
                <w:lang w:val="en-US"/>
              </w:rPr>
              <w:t>Лит.</w:t>
            </w:r>
          </w:p>
        </w:tc>
        <w:tc>
          <w:tcPr>
            <w:tcW w:w="352" w:type="pct"/>
            <w:gridSpan w:val="2"/>
            <w:tcBorders>
              <w:top w:val="single" w:sz="8" w:space="0" w:color="auto"/>
              <w:left w:val="single" w:sz="8" w:space="0" w:color="auto"/>
              <w:bottom w:val="single" w:sz="8" w:space="0" w:color="auto"/>
              <w:right w:val="single" w:sz="8" w:space="0" w:color="auto"/>
            </w:tcBorders>
            <w:hideMark/>
          </w:tcPr>
          <w:p w14:paraId="2F0AEB65" w14:textId="77777777" w:rsidR="00C23352" w:rsidRDefault="00C23352">
            <w:pPr>
              <w:autoSpaceDE w:val="0"/>
              <w:autoSpaceDN w:val="0"/>
              <w:adjustRightInd w:val="0"/>
              <w:jc w:val="center"/>
              <w:rPr>
                <w:noProof/>
                <w:sz w:val="22"/>
                <w:szCs w:val="22"/>
                <w:lang w:val="en-US"/>
              </w:rPr>
            </w:pPr>
            <w:r>
              <w:rPr>
                <w:noProof/>
                <w:sz w:val="22"/>
                <w:szCs w:val="22"/>
                <w:lang w:val="sr-Latn-RS"/>
              </w:rPr>
              <w:t>220</w:t>
            </w:r>
          </w:p>
        </w:tc>
        <w:tc>
          <w:tcPr>
            <w:tcW w:w="437" w:type="pct"/>
            <w:tcBorders>
              <w:top w:val="single" w:sz="8" w:space="0" w:color="auto"/>
              <w:left w:val="single" w:sz="8" w:space="0" w:color="auto"/>
              <w:bottom w:val="single" w:sz="8" w:space="0" w:color="auto"/>
              <w:right w:val="single" w:sz="8" w:space="0" w:color="auto"/>
            </w:tcBorders>
          </w:tcPr>
          <w:p w14:paraId="50F54174"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6BDCEF15"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15CCE0B5"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6FD53EC4"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62D5DC30" w14:textId="77777777" w:rsidR="00C23352" w:rsidRDefault="00C23352">
            <w:pPr>
              <w:autoSpaceDE w:val="0"/>
              <w:autoSpaceDN w:val="0"/>
              <w:adjustRightInd w:val="0"/>
              <w:jc w:val="right"/>
              <w:rPr>
                <w:noProof/>
                <w:lang w:val="en-US"/>
              </w:rPr>
            </w:pPr>
          </w:p>
        </w:tc>
      </w:tr>
      <w:tr w:rsidR="00C23352" w14:paraId="2B321019"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0EE692FB" w14:textId="77777777" w:rsidR="00C23352" w:rsidRDefault="00C23352">
            <w:pPr>
              <w:autoSpaceDE w:val="0"/>
              <w:autoSpaceDN w:val="0"/>
              <w:adjustRightInd w:val="0"/>
              <w:jc w:val="center"/>
              <w:rPr>
                <w:noProof/>
                <w:lang w:val="en-US"/>
              </w:rPr>
            </w:pPr>
            <w:r>
              <w:rPr>
                <w:noProof/>
                <w:lang w:val="sr-Latn-RS"/>
              </w:rPr>
              <w:t>1.3</w:t>
            </w:r>
          </w:p>
        </w:tc>
        <w:tc>
          <w:tcPr>
            <w:tcW w:w="1522" w:type="pct"/>
            <w:tcBorders>
              <w:top w:val="single" w:sz="8" w:space="0" w:color="auto"/>
              <w:left w:val="single" w:sz="8" w:space="0" w:color="auto"/>
              <w:bottom w:val="single" w:sz="8" w:space="0" w:color="auto"/>
              <w:right w:val="single" w:sz="8" w:space="0" w:color="auto"/>
            </w:tcBorders>
            <w:hideMark/>
          </w:tcPr>
          <w:p w14:paraId="3EA16DB1" w14:textId="77777777" w:rsidR="00C23352" w:rsidRDefault="00C23352">
            <w:pPr>
              <w:autoSpaceDE w:val="0"/>
              <w:autoSpaceDN w:val="0"/>
              <w:adjustRightInd w:val="0"/>
              <w:rPr>
                <w:noProof/>
                <w:sz w:val="22"/>
                <w:szCs w:val="22"/>
                <w:lang w:val="en-US"/>
              </w:rPr>
            </w:pPr>
            <w:r>
              <w:rPr>
                <w:sz w:val="22"/>
                <w:szCs w:val="22"/>
                <w:lang w:val="sr-Latn-RS"/>
              </w:rPr>
              <w:t>Komplet filtera za VOLVO PENTA (vazdušni, uljni, gorivni)</w:t>
            </w:r>
          </w:p>
        </w:tc>
        <w:tc>
          <w:tcPr>
            <w:tcW w:w="508" w:type="pct"/>
            <w:tcBorders>
              <w:top w:val="single" w:sz="8" w:space="0" w:color="auto"/>
              <w:left w:val="single" w:sz="8" w:space="0" w:color="auto"/>
              <w:bottom w:val="single" w:sz="8" w:space="0" w:color="auto"/>
              <w:right w:val="single" w:sz="8" w:space="0" w:color="auto"/>
            </w:tcBorders>
            <w:hideMark/>
          </w:tcPr>
          <w:p w14:paraId="51F9F638" w14:textId="77777777" w:rsidR="00C23352" w:rsidRDefault="00C23352">
            <w:pPr>
              <w:autoSpaceDE w:val="0"/>
              <w:autoSpaceDN w:val="0"/>
              <w:adjustRightInd w:val="0"/>
              <w:jc w:val="center"/>
              <w:rPr>
                <w:noProof/>
                <w:sz w:val="22"/>
                <w:szCs w:val="22"/>
                <w:lang w:val="en-US"/>
              </w:rPr>
            </w:pPr>
            <w:r>
              <w:rPr>
                <w:noProof/>
                <w:sz w:val="22"/>
                <w:szCs w:val="22"/>
                <w:lang w:val="sr-Latn-RS"/>
              </w:rPr>
              <w:t>Компл.</w:t>
            </w:r>
          </w:p>
        </w:tc>
        <w:tc>
          <w:tcPr>
            <w:tcW w:w="352" w:type="pct"/>
            <w:gridSpan w:val="2"/>
            <w:tcBorders>
              <w:top w:val="single" w:sz="8" w:space="0" w:color="auto"/>
              <w:left w:val="single" w:sz="8" w:space="0" w:color="auto"/>
              <w:bottom w:val="single" w:sz="8" w:space="0" w:color="auto"/>
              <w:right w:val="single" w:sz="8" w:space="0" w:color="auto"/>
            </w:tcBorders>
            <w:hideMark/>
          </w:tcPr>
          <w:p w14:paraId="7D6790CA" w14:textId="77777777" w:rsidR="00C23352" w:rsidRDefault="00C23352">
            <w:pPr>
              <w:autoSpaceDE w:val="0"/>
              <w:autoSpaceDN w:val="0"/>
              <w:adjustRightInd w:val="0"/>
              <w:jc w:val="center"/>
              <w:rPr>
                <w:noProof/>
                <w:sz w:val="22"/>
                <w:szCs w:val="22"/>
                <w:lang w:val="en-US"/>
              </w:rPr>
            </w:pPr>
            <w:r>
              <w:rPr>
                <w:noProof/>
                <w:sz w:val="22"/>
                <w:szCs w:val="22"/>
                <w:lang w:val="sr-Latn-RS"/>
              </w:rPr>
              <w:t>2</w:t>
            </w:r>
          </w:p>
        </w:tc>
        <w:tc>
          <w:tcPr>
            <w:tcW w:w="437" w:type="pct"/>
            <w:tcBorders>
              <w:top w:val="single" w:sz="8" w:space="0" w:color="auto"/>
              <w:left w:val="single" w:sz="8" w:space="0" w:color="auto"/>
              <w:bottom w:val="single" w:sz="8" w:space="0" w:color="auto"/>
              <w:right w:val="single" w:sz="8" w:space="0" w:color="auto"/>
            </w:tcBorders>
          </w:tcPr>
          <w:p w14:paraId="092A9C68"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42BF018C"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34AB2171"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242EADC4"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2DCCF725" w14:textId="77777777" w:rsidR="00C23352" w:rsidRDefault="00C23352">
            <w:pPr>
              <w:autoSpaceDE w:val="0"/>
              <w:autoSpaceDN w:val="0"/>
              <w:adjustRightInd w:val="0"/>
              <w:jc w:val="right"/>
              <w:rPr>
                <w:noProof/>
                <w:lang w:val="en-US"/>
              </w:rPr>
            </w:pPr>
          </w:p>
        </w:tc>
      </w:tr>
      <w:tr w:rsidR="00C23352" w14:paraId="69D88DE9" w14:textId="77777777" w:rsidTr="00F85106">
        <w:trPr>
          <w:trHeight w:val="227"/>
        </w:trPr>
        <w:tc>
          <w:tcPr>
            <w:tcW w:w="3334" w:type="pct"/>
            <w:gridSpan w:val="6"/>
            <w:tcBorders>
              <w:top w:val="single" w:sz="8" w:space="0" w:color="auto"/>
              <w:left w:val="single" w:sz="8" w:space="0" w:color="auto"/>
              <w:bottom w:val="single" w:sz="8" w:space="0" w:color="auto"/>
              <w:right w:val="single" w:sz="8" w:space="0" w:color="auto"/>
            </w:tcBorders>
            <w:hideMark/>
          </w:tcPr>
          <w:p w14:paraId="3AA057C3" w14:textId="77777777" w:rsidR="00C23352" w:rsidRDefault="00C23352">
            <w:pPr>
              <w:autoSpaceDE w:val="0"/>
              <w:autoSpaceDN w:val="0"/>
              <w:adjustRightInd w:val="0"/>
              <w:rPr>
                <w:b/>
                <w:noProof/>
                <w:lang w:val="en-US"/>
              </w:rPr>
            </w:pPr>
            <w:r>
              <w:rPr>
                <w:b/>
                <w:i/>
                <w:noProof/>
                <w:sz w:val="22"/>
                <w:szCs w:val="22"/>
                <w:lang w:val="en-US"/>
              </w:rPr>
              <w:t>Ukupna cena redovnog servisa</w:t>
            </w:r>
            <w:r>
              <w:rPr>
                <w:b/>
                <w:i/>
                <w:noProof/>
                <w:sz w:val="22"/>
                <w:szCs w:val="22"/>
                <w:lang w:val="sr-Cyrl-RS"/>
              </w:rPr>
              <w:t xml:space="preserve"> </w:t>
            </w:r>
            <w:r>
              <w:rPr>
                <w:b/>
                <w:i/>
                <w:noProof/>
                <w:sz w:val="22"/>
                <w:szCs w:val="22"/>
                <w:lang w:val="sr-Latn-ME"/>
              </w:rPr>
              <w:t>DEA</w:t>
            </w:r>
            <w:r>
              <w:rPr>
                <w:b/>
                <w:i/>
                <w:noProof/>
                <w:sz w:val="22"/>
                <w:szCs w:val="22"/>
                <w:lang w:val="en-US"/>
              </w:rPr>
              <w:t xml:space="preserve"> VOLVO PENTA</w:t>
            </w:r>
          </w:p>
        </w:tc>
        <w:tc>
          <w:tcPr>
            <w:tcW w:w="448" w:type="pct"/>
            <w:tcBorders>
              <w:top w:val="single" w:sz="8" w:space="0" w:color="auto"/>
              <w:left w:val="single" w:sz="8" w:space="0" w:color="auto"/>
              <w:bottom w:val="single" w:sz="8" w:space="0" w:color="auto"/>
              <w:right w:val="single" w:sz="8" w:space="0" w:color="auto"/>
            </w:tcBorders>
          </w:tcPr>
          <w:p w14:paraId="3453B506"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0A547136"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6487E9C6"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4D2043DF" w14:textId="77777777" w:rsidR="00C23352" w:rsidRDefault="00C23352">
            <w:pPr>
              <w:autoSpaceDE w:val="0"/>
              <w:autoSpaceDN w:val="0"/>
              <w:adjustRightInd w:val="0"/>
              <w:jc w:val="right"/>
              <w:rPr>
                <w:noProof/>
                <w:lang w:val="en-US"/>
              </w:rPr>
            </w:pPr>
          </w:p>
        </w:tc>
      </w:tr>
      <w:tr w:rsidR="00C23352" w14:paraId="1B37B93B" w14:textId="77777777" w:rsidTr="00F85106">
        <w:trPr>
          <w:trHeight w:val="227"/>
        </w:trPr>
        <w:tc>
          <w:tcPr>
            <w:tcW w:w="3782" w:type="pct"/>
            <w:gridSpan w:val="7"/>
            <w:tcBorders>
              <w:top w:val="single" w:sz="8" w:space="0" w:color="auto"/>
              <w:left w:val="single" w:sz="8" w:space="0" w:color="auto"/>
              <w:bottom w:val="single" w:sz="8" w:space="0" w:color="auto"/>
              <w:right w:val="single" w:sz="8" w:space="0" w:color="auto"/>
            </w:tcBorders>
            <w:hideMark/>
          </w:tcPr>
          <w:p w14:paraId="33C923EC" w14:textId="77777777" w:rsidR="00C23352" w:rsidRDefault="00C23352">
            <w:pPr>
              <w:autoSpaceDE w:val="0"/>
              <w:autoSpaceDN w:val="0"/>
              <w:adjustRightInd w:val="0"/>
              <w:rPr>
                <w:noProof/>
                <w:sz w:val="22"/>
                <w:szCs w:val="22"/>
                <w:lang w:val="en-US"/>
              </w:rPr>
            </w:pPr>
            <w:r>
              <w:rPr>
                <w:b/>
                <w:noProof/>
                <w:sz w:val="22"/>
                <w:szCs w:val="22"/>
                <w:lang w:val="sr-Latn-RS"/>
              </w:rPr>
              <w:t>2.</w:t>
            </w:r>
            <w:r>
              <w:rPr>
                <w:b/>
                <w:sz w:val="22"/>
                <w:szCs w:val="22"/>
                <w:lang w:val="sr-Latn-RS"/>
              </w:rPr>
              <w:t xml:space="preserve">REDOVAN SERVIS DEA TORPEDO 250 </w:t>
            </w:r>
            <w:r>
              <w:rPr>
                <w:lang w:val="sr-Latn-RS"/>
              </w:rPr>
              <w:t xml:space="preserve"> kVA</w:t>
            </w:r>
            <w:r>
              <w:rPr>
                <w:b/>
                <w:sz w:val="22"/>
                <w:szCs w:val="22"/>
                <w:lang w:val="sr-Latn-RS"/>
              </w:rPr>
              <w:t xml:space="preserve">  </w:t>
            </w:r>
          </w:p>
        </w:tc>
        <w:tc>
          <w:tcPr>
            <w:tcW w:w="508" w:type="pct"/>
            <w:tcBorders>
              <w:top w:val="single" w:sz="8" w:space="0" w:color="auto"/>
              <w:left w:val="single" w:sz="8" w:space="0" w:color="auto"/>
              <w:bottom w:val="single" w:sz="8" w:space="0" w:color="auto"/>
              <w:right w:val="single" w:sz="8" w:space="0" w:color="auto"/>
            </w:tcBorders>
          </w:tcPr>
          <w:p w14:paraId="4673ED60"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68665124" w14:textId="77777777" w:rsidR="00C23352" w:rsidRDefault="00C23352">
            <w:pPr>
              <w:autoSpaceDE w:val="0"/>
              <w:autoSpaceDN w:val="0"/>
              <w:adjustRightInd w:val="0"/>
              <w:ind w:left="1056" w:hanging="1056"/>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3843C70B" w14:textId="77777777" w:rsidR="00C23352" w:rsidRDefault="00C23352">
            <w:pPr>
              <w:autoSpaceDE w:val="0"/>
              <w:autoSpaceDN w:val="0"/>
              <w:adjustRightInd w:val="0"/>
              <w:jc w:val="right"/>
              <w:rPr>
                <w:noProof/>
                <w:lang w:val="en-US"/>
              </w:rPr>
            </w:pPr>
          </w:p>
        </w:tc>
      </w:tr>
      <w:tr w:rsidR="00C23352" w14:paraId="68FBEA2A"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43C9C3CE" w14:textId="77777777" w:rsidR="00C23352" w:rsidRDefault="00C23352">
            <w:pPr>
              <w:autoSpaceDE w:val="0"/>
              <w:autoSpaceDN w:val="0"/>
              <w:adjustRightInd w:val="0"/>
              <w:jc w:val="center"/>
              <w:rPr>
                <w:noProof/>
                <w:lang w:val="sr-Latn-RS"/>
              </w:rPr>
            </w:pPr>
            <w:r>
              <w:rPr>
                <w:noProof/>
                <w:lang w:val="sr-Latn-RS"/>
              </w:rPr>
              <w:t>2.1</w:t>
            </w:r>
          </w:p>
        </w:tc>
        <w:tc>
          <w:tcPr>
            <w:tcW w:w="1522" w:type="pct"/>
            <w:tcBorders>
              <w:top w:val="single" w:sz="8" w:space="0" w:color="auto"/>
              <w:left w:val="single" w:sz="8" w:space="0" w:color="auto"/>
              <w:bottom w:val="single" w:sz="8" w:space="0" w:color="auto"/>
              <w:right w:val="single" w:sz="8" w:space="0" w:color="auto"/>
            </w:tcBorders>
            <w:hideMark/>
          </w:tcPr>
          <w:p w14:paraId="2E699898" w14:textId="77777777" w:rsidR="00C23352" w:rsidRDefault="00C23352">
            <w:pPr>
              <w:autoSpaceDE w:val="0"/>
              <w:autoSpaceDN w:val="0"/>
              <w:adjustRightInd w:val="0"/>
              <w:rPr>
                <w:noProof/>
                <w:sz w:val="22"/>
                <w:szCs w:val="22"/>
                <w:lang w:val="en-US"/>
              </w:rPr>
            </w:pPr>
            <w:r>
              <w:rPr>
                <w:sz w:val="22"/>
                <w:szCs w:val="22"/>
                <w:lang w:val="sr-Latn-RS"/>
              </w:rPr>
              <w:t>Motorno ulje 15W-40 turbo dizel</w:t>
            </w:r>
          </w:p>
        </w:tc>
        <w:tc>
          <w:tcPr>
            <w:tcW w:w="508" w:type="pct"/>
            <w:tcBorders>
              <w:top w:val="single" w:sz="8" w:space="0" w:color="auto"/>
              <w:left w:val="single" w:sz="8" w:space="0" w:color="auto"/>
              <w:bottom w:val="single" w:sz="8" w:space="0" w:color="auto"/>
              <w:right w:val="single" w:sz="8" w:space="0" w:color="auto"/>
            </w:tcBorders>
            <w:hideMark/>
          </w:tcPr>
          <w:p w14:paraId="240FC222" w14:textId="77777777" w:rsidR="00C23352" w:rsidRDefault="00C23352">
            <w:pPr>
              <w:autoSpaceDE w:val="0"/>
              <w:autoSpaceDN w:val="0"/>
              <w:adjustRightInd w:val="0"/>
              <w:jc w:val="center"/>
              <w:rPr>
                <w:noProof/>
                <w:sz w:val="22"/>
                <w:szCs w:val="22"/>
                <w:lang w:val="en-US"/>
              </w:rPr>
            </w:pPr>
            <w:r>
              <w:rPr>
                <w:noProof/>
                <w:sz w:val="22"/>
                <w:szCs w:val="22"/>
                <w:lang w:val="en-US"/>
              </w:rPr>
              <w:t>Лит.</w:t>
            </w:r>
          </w:p>
        </w:tc>
        <w:tc>
          <w:tcPr>
            <w:tcW w:w="352" w:type="pct"/>
            <w:gridSpan w:val="2"/>
            <w:tcBorders>
              <w:top w:val="single" w:sz="8" w:space="0" w:color="auto"/>
              <w:left w:val="single" w:sz="8" w:space="0" w:color="auto"/>
              <w:bottom w:val="single" w:sz="8" w:space="0" w:color="auto"/>
              <w:right w:val="single" w:sz="8" w:space="0" w:color="auto"/>
            </w:tcBorders>
            <w:hideMark/>
          </w:tcPr>
          <w:p w14:paraId="0B974DB3" w14:textId="77777777" w:rsidR="00C23352" w:rsidRDefault="00C23352">
            <w:pPr>
              <w:autoSpaceDE w:val="0"/>
              <w:autoSpaceDN w:val="0"/>
              <w:adjustRightInd w:val="0"/>
              <w:jc w:val="center"/>
              <w:rPr>
                <w:noProof/>
                <w:sz w:val="22"/>
                <w:szCs w:val="22"/>
                <w:lang w:val="en-US"/>
              </w:rPr>
            </w:pPr>
            <w:r>
              <w:rPr>
                <w:noProof/>
                <w:sz w:val="22"/>
                <w:szCs w:val="22"/>
                <w:lang w:val="en-US"/>
              </w:rPr>
              <w:t>35</w:t>
            </w:r>
          </w:p>
        </w:tc>
        <w:tc>
          <w:tcPr>
            <w:tcW w:w="437" w:type="pct"/>
            <w:tcBorders>
              <w:top w:val="single" w:sz="8" w:space="0" w:color="auto"/>
              <w:left w:val="single" w:sz="8" w:space="0" w:color="auto"/>
              <w:bottom w:val="single" w:sz="8" w:space="0" w:color="auto"/>
              <w:right w:val="single" w:sz="8" w:space="0" w:color="auto"/>
            </w:tcBorders>
          </w:tcPr>
          <w:p w14:paraId="468C7A1C"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163552D9"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16B81E09"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3064F286"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2BB8BB73" w14:textId="77777777" w:rsidR="00C23352" w:rsidRDefault="00C23352">
            <w:pPr>
              <w:autoSpaceDE w:val="0"/>
              <w:autoSpaceDN w:val="0"/>
              <w:adjustRightInd w:val="0"/>
              <w:jc w:val="right"/>
              <w:rPr>
                <w:noProof/>
                <w:lang w:val="en-US"/>
              </w:rPr>
            </w:pPr>
          </w:p>
        </w:tc>
      </w:tr>
      <w:tr w:rsidR="00C23352" w14:paraId="5731F449"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235340B9" w14:textId="77777777" w:rsidR="00C23352" w:rsidRDefault="00C23352">
            <w:pPr>
              <w:autoSpaceDE w:val="0"/>
              <w:autoSpaceDN w:val="0"/>
              <w:adjustRightInd w:val="0"/>
              <w:jc w:val="center"/>
              <w:rPr>
                <w:noProof/>
                <w:lang w:val="sr-Latn-RS"/>
              </w:rPr>
            </w:pPr>
            <w:r>
              <w:rPr>
                <w:noProof/>
                <w:lang w:val="sr-Latn-RS"/>
              </w:rPr>
              <w:t>2.2</w:t>
            </w:r>
          </w:p>
        </w:tc>
        <w:tc>
          <w:tcPr>
            <w:tcW w:w="1522" w:type="pct"/>
            <w:tcBorders>
              <w:top w:val="single" w:sz="8" w:space="0" w:color="auto"/>
              <w:left w:val="single" w:sz="8" w:space="0" w:color="auto"/>
              <w:bottom w:val="single" w:sz="8" w:space="0" w:color="auto"/>
              <w:right w:val="single" w:sz="8" w:space="0" w:color="auto"/>
            </w:tcBorders>
            <w:hideMark/>
          </w:tcPr>
          <w:p w14:paraId="4BE6CF86" w14:textId="77777777" w:rsidR="00C23352" w:rsidRDefault="00C23352">
            <w:pPr>
              <w:autoSpaceDE w:val="0"/>
              <w:autoSpaceDN w:val="0"/>
              <w:adjustRightInd w:val="0"/>
              <w:rPr>
                <w:noProof/>
                <w:sz w:val="22"/>
                <w:szCs w:val="22"/>
                <w:lang w:val="en-US"/>
              </w:rPr>
            </w:pPr>
            <w:r>
              <w:rPr>
                <w:sz w:val="22"/>
                <w:szCs w:val="22"/>
                <w:lang w:val="sr-Latn-RS"/>
              </w:rPr>
              <w:t>Antifriz -40</w:t>
            </w:r>
          </w:p>
        </w:tc>
        <w:tc>
          <w:tcPr>
            <w:tcW w:w="508" w:type="pct"/>
            <w:tcBorders>
              <w:top w:val="single" w:sz="8" w:space="0" w:color="auto"/>
              <w:left w:val="single" w:sz="8" w:space="0" w:color="auto"/>
              <w:bottom w:val="single" w:sz="8" w:space="0" w:color="auto"/>
              <w:right w:val="single" w:sz="8" w:space="0" w:color="auto"/>
            </w:tcBorders>
            <w:hideMark/>
          </w:tcPr>
          <w:p w14:paraId="70B42B1B" w14:textId="77777777" w:rsidR="00C23352" w:rsidRDefault="00C23352">
            <w:pPr>
              <w:autoSpaceDE w:val="0"/>
              <w:autoSpaceDN w:val="0"/>
              <w:adjustRightInd w:val="0"/>
              <w:jc w:val="center"/>
              <w:rPr>
                <w:noProof/>
                <w:sz w:val="22"/>
                <w:szCs w:val="22"/>
                <w:lang w:val="en-US"/>
              </w:rPr>
            </w:pPr>
            <w:r>
              <w:rPr>
                <w:noProof/>
                <w:sz w:val="22"/>
                <w:szCs w:val="22"/>
                <w:lang w:val="en-US"/>
              </w:rPr>
              <w:t>Лит.</w:t>
            </w:r>
          </w:p>
        </w:tc>
        <w:tc>
          <w:tcPr>
            <w:tcW w:w="352" w:type="pct"/>
            <w:gridSpan w:val="2"/>
            <w:tcBorders>
              <w:top w:val="single" w:sz="8" w:space="0" w:color="auto"/>
              <w:left w:val="single" w:sz="8" w:space="0" w:color="auto"/>
              <w:bottom w:val="single" w:sz="8" w:space="0" w:color="auto"/>
              <w:right w:val="single" w:sz="8" w:space="0" w:color="auto"/>
            </w:tcBorders>
            <w:hideMark/>
          </w:tcPr>
          <w:p w14:paraId="4AE6AC6F" w14:textId="77777777" w:rsidR="00C23352" w:rsidRDefault="00C23352">
            <w:pPr>
              <w:autoSpaceDE w:val="0"/>
              <w:autoSpaceDN w:val="0"/>
              <w:adjustRightInd w:val="0"/>
              <w:jc w:val="center"/>
              <w:rPr>
                <w:noProof/>
                <w:sz w:val="22"/>
                <w:szCs w:val="22"/>
                <w:lang w:val="en-US"/>
              </w:rPr>
            </w:pPr>
            <w:r>
              <w:rPr>
                <w:noProof/>
                <w:sz w:val="22"/>
                <w:szCs w:val="22"/>
                <w:lang w:val="en-US"/>
              </w:rPr>
              <w:t>70</w:t>
            </w:r>
          </w:p>
        </w:tc>
        <w:tc>
          <w:tcPr>
            <w:tcW w:w="437" w:type="pct"/>
            <w:tcBorders>
              <w:top w:val="single" w:sz="8" w:space="0" w:color="auto"/>
              <w:left w:val="single" w:sz="8" w:space="0" w:color="auto"/>
              <w:bottom w:val="single" w:sz="8" w:space="0" w:color="auto"/>
              <w:right w:val="single" w:sz="8" w:space="0" w:color="auto"/>
            </w:tcBorders>
          </w:tcPr>
          <w:p w14:paraId="0E720175"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46AEA4E5"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34F8B24B"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43DCBD90"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066120BF" w14:textId="77777777" w:rsidR="00C23352" w:rsidRDefault="00C23352">
            <w:pPr>
              <w:autoSpaceDE w:val="0"/>
              <w:autoSpaceDN w:val="0"/>
              <w:adjustRightInd w:val="0"/>
              <w:jc w:val="right"/>
              <w:rPr>
                <w:noProof/>
                <w:lang w:val="en-US"/>
              </w:rPr>
            </w:pPr>
          </w:p>
        </w:tc>
      </w:tr>
      <w:tr w:rsidR="00C23352" w14:paraId="20AF499A"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32757780" w14:textId="77777777" w:rsidR="00C23352" w:rsidRDefault="00C23352">
            <w:pPr>
              <w:autoSpaceDE w:val="0"/>
              <w:autoSpaceDN w:val="0"/>
              <w:adjustRightInd w:val="0"/>
              <w:jc w:val="center"/>
              <w:rPr>
                <w:noProof/>
                <w:lang w:val="sr-Latn-RS"/>
              </w:rPr>
            </w:pPr>
            <w:r>
              <w:rPr>
                <w:noProof/>
                <w:lang w:val="sr-Latn-RS"/>
              </w:rPr>
              <w:t>2.3</w:t>
            </w:r>
          </w:p>
        </w:tc>
        <w:tc>
          <w:tcPr>
            <w:tcW w:w="1522" w:type="pct"/>
            <w:tcBorders>
              <w:top w:val="single" w:sz="8" w:space="0" w:color="auto"/>
              <w:left w:val="single" w:sz="8" w:space="0" w:color="auto"/>
              <w:bottom w:val="single" w:sz="8" w:space="0" w:color="auto"/>
              <w:right w:val="single" w:sz="8" w:space="0" w:color="auto"/>
            </w:tcBorders>
            <w:hideMark/>
          </w:tcPr>
          <w:p w14:paraId="5F764150" w14:textId="77777777" w:rsidR="00C23352" w:rsidRDefault="00C23352">
            <w:pPr>
              <w:autoSpaceDE w:val="0"/>
              <w:autoSpaceDN w:val="0"/>
              <w:adjustRightInd w:val="0"/>
              <w:rPr>
                <w:noProof/>
                <w:sz w:val="22"/>
                <w:szCs w:val="22"/>
                <w:lang w:val="en-US"/>
              </w:rPr>
            </w:pPr>
            <w:r>
              <w:rPr>
                <w:sz w:val="22"/>
                <w:szCs w:val="22"/>
                <w:lang w:val="sr-Latn-RS"/>
              </w:rPr>
              <w:t>Komplet filtera za TORPEDO B559</w:t>
            </w:r>
          </w:p>
        </w:tc>
        <w:tc>
          <w:tcPr>
            <w:tcW w:w="508" w:type="pct"/>
            <w:tcBorders>
              <w:top w:val="single" w:sz="8" w:space="0" w:color="auto"/>
              <w:left w:val="single" w:sz="8" w:space="0" w:color="auto"/>
              <w:bottom w:val="single" w:sz="8" w:space="0" w:color="auto"/>
              <w:right w:val="single" w:sz="8" w:space="0" w:color="auto"/>
            </w:tcBorders>
            <w:hideMark/>
          </w:tcPr>
          <w:p w14:paraId="56B495C5" w14:textId="77777777" w:rsidR="00C23352" w:rsidRDefault="00C23352">
            <w:pPr>
              <w:autoSpaceDE w:val="0"/>
              <w:autoSpaceDN w:val="0"/>
              <w:adjustRightInd w:val="0"/>
              <w:jc w:val="center"/>
              <w:rPr>
                <w:noProof/>
                <w:sz w:val="22"/>
                <w:szCs w:val="22"/>
                <w:lang w:val="en-US"/>
              </w:rPr>
            </w:pPr>
            <w:r>
              <w:rPr>
                <w:noProof/>
                <w:sz w:val="22"/>
                <w:szCs w:val="22"/>
                <w:lang w:val="en-US"/>
              </w:rPr>
              <w:t>компл</w:t>
            </w:r>
          </w:p>
        </w:tc>
        <w:tc>
          <w:tcPr>
            <w:tcW w:w="352" w:type="pct"/>
            <w:gridSpan w:val="2"/>
            <w:tcBorders>
              <w:top w:val="single" w:sz="8" w:space="0" w:color="auto"/>
              <w:left w:val="single" w:sz="8" w:space="0" w:color="auto"/>
              <w:bottom w:val="single" w:sz="8" w:space="0" w:color="auto"/>
              <w:right w:val="single" w:sz="8" w:space="0" w:color="auto"/>
            </w:tcBorders>
            <w:hideMark/>
          </w:tcPr>
          <w:p w14:paraId="68E27C22" w14:textId="77777777" w:rsidR="00C23352" w:rsidRDefault="00C23352">
            <w:pPr>
              <w:autoSpaceDE w:val="0"/>
              <w:autoSpaceDN w:val="0"/>
              <w:adjustRightInd w:val="0"/>
              <w:jc w:val="center"/>
              <w:rPr>
                <w:noProof/>
                <w:sz w:val="22"/>
                <w:szCs w:val="22"/>
                <w:lang w:val="en-US"/>
              </w:rPr>
            </w:pPr>
            <w:r>
              <w:rPr>
                <w:noProof/>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53C10ED3"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306292C3"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50A52213"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6A190792"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5D444F9E" w14:textId="77777777" w:rsidR="00C23352" w:rsidRDefault="00C23352">
            <w:pPr>
              <w:autoSpaceDE w:val="0"/>
              <w:autoSpaceDN w:val="0"/>
              <w:adjustRightInd w:val="0"/>
              <w:jc w:val="right"/>
              <w:rPr>
                <w:noProof/>
                <w:lang w:val="en-US"/>
              </w:rPr>
            </w:pPr>
          </w:p>
        </w:tc>
      </w:tr>
      <w:tr w:rsidR="00C23352" w14:paraId="423FB4F6"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7FA74D51" w14:textId="77777777" w:rsidR="00C23352" w:rsidRDefault="00C23352">
            <w:pPr>
              <w:autoSpaceDE w:val="0"/>
              <w:autoSpaceDN w:val="0"/>
              <w:adjustRightInd w:val="0"/>
              <w:jc w:val="center"/>
              <w:rPr>
                <w:noProof/>
                <w:lang w:val="sr-Latn-RS"/>
              </w:rPr>
            </w:pPr>
            <w:r>
              <w:rPr>
                <w:noProof/>
                <w:lang w:val="sr-Latn-RS"/>
              </w:rPr>
              <w:t>2.4</w:t>
            </w:r>
          </w:p>
        </w:tc>
        <w:tc>
          <w:tcPr>
            <w:tcW w:w="1522" w:type="pct"/>
            <w:tcBorders>
              <w:top w:val="single" w:sz="8" w:space="0" w:color="auto"/>
              <w:left w:val="single" w:sz="8" w:space="0" w:color="auto"/>
              <w:bottom w:val="single" w:sz="8" w:space="0" w:color="auto"/>
              <w:right w:val="single" w:sz="8" w:space="0" w:color="auto"/>
            </w:tcBorders>
            <w:hideMark/>
          </w:tcPr>
          <w:p w14:paraId="504E1B5B" w14:textId="77777777" w:rsidR="00C23352" w:rsidRDefault="00C23352">
            <w:pPr>
              <w:autoSpaceDE w:val="0"/>
              <w:autoSpaceDN w:val="0"/>
              <w:adjustRightInd w:val="0"/>
              <w:rPr>
                <w:noProof/>
                <w:sz w:val="22"/>
                <w:szCs w:val="22"/>
                <w:lang w:val="en-US"/>
              </w:rPr>
            </w:pPr>
            <w:r>
              <w:rPr>
                <w:sz w:val="22"/>
                <w:szCs w:val="22"/>
                <w:lang w:val="sr-Latn-RS"/>
              </w:rPr>
              <w:t>Komplet creva vode za TORPEDO B559</w:t>
            </w:r>
          </w:p>
        </w:tc>
        <w:tc>
          <w:tcPr>
            <w:tcW w:w="508" w:type="pct"/>
            <w:tcBorders>
              <w:top w:val="single" w:sz="8" w:space="0" w:color="auto"/>
              <w:left w:val="single" w:sz="8" w:space="0" w:color="auto"/>
              <w:bottom w:val="single" w:sz="8" w:space="0" w:color="auto"/>
              <w:right w:val="single" w:sz="8" w:space="0" w:color="auto"/>
            </w:tcBorders>
            <w:hideMark/>
          </w:tcPr>
          <w:p w14:paraId="5F7C4082" w14:textId="77777777" w:rsidR="00C23352" w:rsidRDefault="00C23352">
            <w:pPr>
              <w:autoSpaceDE w:val="0"/>
              <w:autoSpaceDN w:val="0"/>
              <w:adjustRightInd w:val="0"/>
              <w:jc w:val="center"/>
              <w:rPr>
                <w:noProof/>
                <w:sz w:val="22"/>
                <w:szCs w:val="22"/>
                <w:lang w:val="en-US"/>
              </w:rPr>
            </w:pPr>
            <w:r>
              <w:rPr>
                <w:noProof/>
                <w:sz w:val="22"/>
                <w:szCs w:val="22"/>
                <w:lang w:val="en-US"/>
              </w:rPr>
              <w:t>компл</w:t>
            </w:r>
          </w:p>
        </w:tc>
        <w:tc>
          <w:tcPr>
            <w:tcW w:w="352" w:type="pct"/>
            <w:gridSpan w:val="2"/>
            <w:tcBorders>
              <w:top w:val="single" w:sz="8" w:space="0" w:color="auto"/>
              <w:left w:val="single" w:sz="8" w:space="0" w:color="auto"/>
              <w:bottom w:val="single" w:sz="8" w:space="0" w:color="auto"/>
              <w:right w:val="single" w:sz="8" w:space="0" w:color="auto"/>
            </w:tcBorders>
            <w:hideMark/>
          </w:tcPr>
          <w:p w14:paraId="3CC39BE2" w14:textId="77777777" w:rsidR="00C23352" w:rsidRDefault="00C23352">
            <w:pPr>
              <w:autoSpaceDE w:val="0"/>
              <w:autoSpaceDN w:val="0"/>
              <w:adjustRightInd w:val="0"/>
              <w:jc w:val="center"/>
              <w:rPr>
                <w:noProof/>
                <w:sz w:val="22"/>
                <w:szCs w:val="22"/>
                <w:lang w:val="en-US"/>
              </w:rPr>
            </w:pPr>
            <w:r>
              <w:rPr>
                <w:noProof/>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37401314"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3028C846"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2797EF63"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0AC76729"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1ECD3A3B" w14:textId="77777777" w:rsidR="00C23352" w:rsidRDefault="00C23352">
            <w:pPr>
              <w:autoSpaceDE w:val="0"/>
              <w:autoSpaceDN w:val="0"/>
              <w:adjustRightInd w:val="0"/>
              <w:jc w:val="right"/>
              <w:rPr>
                <w:noProof/>
                <w:lang w:val="en-US"/>
              </w:rPr>
            </w:pPr>
          </w:p>
        </w:tc>
      </w:tr>
      <w:tr w:rsidR="00C23352" w14:paraId="337BB5A6"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210E1ECE" w14:textId="77777777" w:rsidR="00C23352" w:rsidRDefault="00C23352">
            <w:pPr>
              <w:autoSpaceDE w:val="0"/>
              <w:autoSpaceDN w:val="0"/>
              <w:adjustRightInd w:val="0"/>
              <w:jc w:val="center"/>
              <w:rPr>
                <w:noProof/>
                <w:lang w:val="sr-Latn-RS"/>
              </w:rPr>
            </w:pPr>
            <w:r>
              <w:rPr>
                <w:noProof/>
                <w:lang w:val="sr-Latn-RS"/>
              </w:rPr>
              <w:t>2.5</w:t>
            </w:r>
          </w:p>
        </w:tc>
        <w:tc>
          <w:tcPr>
            <w:tcW w:w="1522" w:type="pct"/>
            <w:tcBorders>
              <w:top w:val="single" w:sz="8" w:space="0" w:color="auto"/>
              <w:left w:val="single" w:sz="8" w:space="0" w:color="auto"/>
              <w:bottom w:val="single" w:sz="8" w:space="0" w:color="auto"/>
              <w:right w:val="single" w:sz="8" w:space="0" w:color="auto"/>
            </w:tcBorders>
            <w:hideMark/>
          </w:tcPr>
          <w:p w14:paraId="35C08BB8" w14:textId="77777777" w:rsidR="00C23352" w:rsidRDefault="00C23352">
            <w:pPr>
              <w:autoSpaceDE w:val="0"/>
              <w:autoSpaceDN w:val="0"/>
              <w:adjustRightInd w:val="0"/>
              <w:rPr>
                <w:noProof/>
                <w:sz w:val="22"/>
                <w:szCs w:val="22"/>
                <w:lang w:val="en-US"/>
              </w:rPr>
            </w:pPr>
            <w:r>
              <w:rPr>
                <w:sz w:val="22"/>
                <w:szCs w:val="22"/>
                <w:lang w:val="sr-Latn-RS"/>
              </w:rPr>
              <w:t>Komplet creva goriva za TORPEDO B559</w:t>
            </w:r>
          </w:p>
        </w:tc>
        <w:tc>
          <w:tcPr>
            <w:tcW w:w="508" w:type="pct"/>
            <w:tcBorders>
              <w:top w:val="single" w:sz="8" w:space="0" w:color="auto"/>
              <w:left w:val="single" w:sz="8" w:space="0" w:color="auto"/>
              <w:bottom w:val="single" w:sz="8" w:space="0" w:color="auto"/>
              <w:right w:val="single" w:sz="8" w:space="0" w:color="auto"/>
            </w:tcBorders>
            <w:hideMark/>
          </w:tcPr>
          <w:p w14:paraId="36BCE53D" w14:textId="77777777" w:rsidR="00C23352" w:rsidRDefault="00C23352">
            <w:pPr>
              <w:autoSpaceDE w:val="0"/>
              <w:autoSpaceDN w:val="0"/>
              <w:adjustRightInd w:val="0"/>
              <w:jc w:val="center"/>
              <w:rPr>
                <w:noProof/>
                <w:sz w:val="22"/>
                <w:szCs w:val="22"/>
                <w:lang w:val="en-US"/>
              </w:rPr>
            </w:pPr>
            <w:r>
              <w:rPr>
                <w:noProof/>
                <w:sz w:val="22"/>
                <w:szCs w:val="22"/>
                <w:lang w:val="en-US"/>
              </w:rPr>
              <w:t>компл</w:t>
            </w:r>
          </w:p>
        </w:tc>
        <w:tc>
          <w:tcPr>
            <w:tcW w:w="352" w:type="pct"/>
            <w:gridSpan w:val="2"/>
            <w:tcBorders>
              <w:top w:val="single" w:sz="8" w:space="0" w:color="auto"/>
              <w:left w:val="single" w:sz="8" w:space="0" w:color="auto"/>
              <w:bottom w:val="single" w:sz="8" w:space="0" w:color="auto"/>
              <w:right w:val="single" w:sz="8" w:space="0" w:color="auto"/>
            </w:tcBorders>
            <w:hideMark/>
          </w:tcPr>
          <w:p w14:paraId="07B3355F" w14:textId="77777777" w:rsidR="00C23352" w:rsidRDefault="00C23352">
            <w:pPr>
              <w:autoSpaceDE w:val="0"/>
              <w:autoSpaceDN w:val="0"/>
              <w:adjustRightInd w:val="0"/>
              <w:jc w:val="center"/>
              <w:rPr>
                <w:noProof/>
                <w:sz w:val="22"/>
                <w:szCs w:val="22"/>
                <w:lang w:val="en-US"/>
              </w:rPr>
            </w:pPr>
            <w:r>
              <w:rPr>
                <w:noProof/>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011339AF"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59989C94"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4EBBC7D6"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14EE3B88"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126E7B45" w14:textId="77777777" w:rsidR="00C23352" w:rsidRDefault="00C23352">
            <w:pPr>
              <w:autoSpaceDE w:val="0"/>
              <w:autoSpaceDN w:val="0"/>
              <w:adjustRightInd w:val="0"/>
              <w:jc w:val="right"/>
              <w:rPr>
                <w:noProof/>
                <w:lang w:val="en-US"/>
              </w:rPr>
            </w:pPr>
          </w:p>
        </w:tc>
      </w:tr>
      <w:tr w:rsidR="00C23352" w14:paraId="7C9B4187"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2BF461E5" w14:textId="77777777" w:rsidR="00C23352" w:rsidRDefault="00C23352">
            <w:pPr>
              <w:autoSpaceDE w:val="0"/>
              <w:autoSpaceDN w:val="0"/>
              <w:adjustRightInd w:val="0"/>
              <w:jc w:val="center"/>
              <w:rPr>
                <w:noProof/>
                <w:lang w:val="sr-Latn-RS"/>
              </w:rPr>
            </w:pPr>
            <w:r>
              <w:rPr>
                <w:noProof/>
                <w:lang w:val="sr-Latn-RS"/>
              </w:rPr>
              <w:t>2.6</w:t>
            </w:r>
          </w:p>
        </w:tc>
        <w:tc>
          <w:tcPr>
            <w:tcW w:w="1522" w:type="pct"/>
            <w:tcBorders>
              <w:top w:val="single" w:sz="8" w:space="0" w:color="auto"/>
              <w:left w:val="single" w:sz="8" w:space="0" w:color="auto"/>
              <w:bottom w:val="single" w:sz="8" w:space="0" w:color="auto"/>
              <w:right w:val="single" w:sz="8" w:space="0" w:color="auto"/>
            </w:tcBorders>
            <w:hideMark/>
          </w:tcPr>
          <w:p w14:paraId="595C57B2" w14:textId="77777777" w:rsidR="00C23352" w:rsidRDefault="00C23352">
            <w:pPr>
              <w:autoSpaceDE w:val="0"/>
              <w:autoSpaceDN w:val="0"/>
              <w:adjustRightInd w:val="0"/>
              <w:rPr>
                <w:noProof/>
                <w:sz w:val="22"/>
                <w:szCs w:val="22"/>
                <w:lang w:val="en-US"/>
              </w:rPr>
            </w:pPr>
            <w:r>
              <w:rPr>
                <w:sz w:val="22"/>
                <w:szCs w:val="22"/>
                <w:lang w:val="sr-Latn-RS"/>
              </w:rPr>
              <w:t>Komplet kaiševa za TORPEDO B559</w:t>
            </w:r>
          </w:p>
        </w:tc>
        <w:tc>
          <w:tcPr>
            <w:tcW w:w="508" w:type="pct"/>
            <w:tcBorders>
              <w:top w:val="single" w:sz="8" w:space="0" w:color="auto"/>
              <w:left w:val="single" w:sz="8" w:space="0" w:color="auto"/>
              <w:bottom w:val="single" w:sz="8" w:space="0" w:color="auto"/>
              <w:right w:val="single" w:sz="8" w:space="0" w:color="auto"/>
            </w:tcBorders>
            <w:hideMark/>
          </w:tcPr>
          <w:p w14:paraId="469D28C5" w14:textId="77777777" w:rsidR="00C23352" w:rsidRDefault="00C23352">
            <w:pPr>
              <w:autoSpaceDE w:val="0"/>
              <w:autoSpaceDN w:val="0"/>
              <w:adjustRightInd w:val="0"/>
              <w:jc w:val="center"/>
              <w:rPr>
                <w:noProof/>
                <w:sz w:val="22"/>
                <w:szCs w:val="22"/>
                <w:lang w:val="en-US"/>
              </w:rPr>
            </w:pPr>
            <w:r>
              <w:rPr>
                <w:noProof/>
                <w:sz w:val="22"/>
                <w:szCs w:val="22"/>
                <w:lang w:val="en-US"/>
              </w:rPr>
              <w:t>компл</w:t>
            </w:r>
          </w:p>
        </w:tc>
        <w:tc>
          <w:tcPr>
            <w:tcW w:w="352" w:type="pct"/>
            <w:gridSpan w:val="2"/>
            <w:tcBorders>
              <w:top w:val="single" w:sz="8" w:space="0" w:color="auto"/>
              <w:left w:val="single" w:sz="8" w:space="0" w:color="auto"/>
              <w:bottom w:val="single" w:sz="8" w:space="0" w:color="auto"/>
              <w:right w:val="single" w:sz="8" w:space="0" w:color="auto"/>
            </w:tcBorders>
            <w:hideMark/>
          </w:tcPr>
          <w:p w14:paraId="1631F6FE" w14:textId="77777777" w:rsidR="00C23352" w:rsidRDefault="00C23352">
            <w:pPr>
              <w:autoSpaceDE w:val="0"/>
              <w:autoSpaceDN w:val="0"/>
              <w:adjustRightInd w:val="0"/>
              <w:jc w:val="center"/>
              <w:rPr>
                <w:noProof/>
                <w:sz w:val="22"/>
                <w:szCs w:val="22"/>
                <w:lang w:val="en-US"/>
              </w:rPr>
            </w:pPr>
            <w:r>
              <w:rPr>
                <w:noProof/>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15DD378E"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62A90EC9"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0AA92ACF"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16DC0F5C"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1345ECD4" w14:textId="77777777" w:rsidR="00C23352" w:rsidRDefault="00C23352">
            <w:pPr>
              <w:autoSpaceDE w:val="0"/>
              <w:autoSpaceDN w:val="0"/>
              <w:adjustRightInd w:val="0"/>
              <w:jc w:val="right"/>
              <w:rPr>
                <w:noProof/>
                <w:lang w:val="en-US"/>
              </w:rPr>
            </w:pPr>
          </w:p>
        </w:tc>
      </w:tr>
      <w:tr w:rsidR="00C23352" w14:paraId="4DC3F21F"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6B2DC0F1" w14:textId="77777777" w:rsidR="00C23352" w:rsidRDefault="00C23352">
            <w:pPr>
              <w:autoSpaceDE w:val="0"/>
              <w:autoSpaceDN w:val="0"/>
              <w:adjustRightInd w:val="0"/>
              <w:jc w:val="center"/>
              <w:rPr>
                <w:noProof/>
                <w:lang w:val="sr-Latn-RS"/>
              </w:rPr>
            </w:pPr>
            <w:r>
              <w:rPr>
                <w:noProof/>
                <w:lang w:val="sr-Latn-RS"/>
              </w:rPr>
              <w:t>2.7</w:t>
            </w:r>
          </w:p>
        </w:tc>
        <w:tc>
          <w:tcPr>
            <w:tcW w:w="1522" w:type="pct"/>
            <w:tcBorders>
              <w:top w:val="single" w:sz="8" w:space="0" w:color="auto"/>
              <w:left w:val="single" w:sz="8" w:space="0" w:color="auto"/>
              <w:bottom w:val="single" w:sz="8" w:space="0" w:color="auto"/>
              <w:right w:val="single" w:sz="8" w:space="0" w:color="auto"/>
            </w:tcBorders>
            <w:hideMark/>
          </w:tcPr>
          <w:p w14:paraId="554FC2C7" w14:textId="77777777" w:rsidR="00C23352" w:rsidRDefault="00C23352">
            <w:pPr>
              <w:autoSpaceDE w:val="0"/>
              <w:autoSpaceDN w:val="0"/>
              <w:adjustRightInd w:val="0"/>
              <w:rPr>
                <w:noProof/>
                <w:sz w:val="22"/>
                <w:szCs w:val="22"/>
                <w:lang w:val="en-US"/>
              </w:rPr>
            </w:pPr>
            <w:r>
              <w:rPr>
                <w:sz w:val="22"/>
                <w:szCs w:val="22"/>
                <w:lang w:val="sr-Latn-RS"/>
              </w:rPr>
              <w:t>Ručna dobavna pumpica goriva boš pumpe</w:t>
            </w:r>
          </w:p>
        </w:tc>
        <w:tc>
          <w:tcPr>
            <w:tcW w:w="508" w:type="pct"/>
            <w:tcBorders>
              <w:top w:val="single" w:sz="8" w:space="0" w:color="auto"/>
              <w:left w:val="single" w:sz="8" w:space="0" w:color="auto"/>
              <w:bottom w:val="single" w:sz="8" w:space="0" w:color="auto"/>
              <w:right w:val="single" w:sz="8" w:space="0" w:color="auto"/>
            </w:tcBorders>
            <w:hideMark/>
          </w:tcPr>
          <w:p w14:paraId="6FF0356A" w14:textId="77777777" w:rsidR="00C23352" w:rsidRDefault="00C23352">
            <w:pPr>
              <w:autoSpaceDE w:val="0"/>
              <w:autoSpaceDN w:val="0"/>
              <w:adjustRightInd w:val="0"/>
              <w:jc w:val="center"/>
              <w:rPr>
                <w:noProof/>
                <w:sz w:val="22"/>
                <w:szCs w:val="22"/>
                <w:lang w:val="en-US"/>
              </w:rPr>
            </w:pPr>
            <w:r>
              <w:rPr>
                <w:noProof/>
                <w:sz w:val="22"/>
                <w:szCs w:val="22"/>
                <w:lang w:val="en-US"/>
              </w:rPr>
              <w:t>ком</w:t>
            </w:r>
          </w:p>
        </w:tc>
        <w:tc>
          <w:tcPr>
            <w:tcW w:w="352" w:type="pct"/>
            <w:gridSpan w:val="2"/>
            <w:tcBorders>
              <w:top w:val="single" w:sz="8" w:space="0" w:color="auto"/>
              <w:left w:val="single" w:sz="8" w:space="0" w:color="auto"/>
              <w:bottom w:val="single" w:sz="8" w:space="0" w:color="auto"/>
              <w:right w:val="single" w:sz="8" w:space="0" w:color="auto"/>
            </w:tcBorders>
            <w:hideMark/>
          </w:tcPr>
          <w:p w14:paraId="6D3E1DA3" w14:textId="77777777" w:rsidR="00C23352" w:rsidRDefault="00C23352">
            <w:pPr>
              <w:autoSpaceDE w:val="0"/>
              <w:autoSpaceDN w:val="0"/>
              <w:adjustRightInd w:val="0"/>
              <w:jc w:val="center"/>
              <w:rPr>
                <w:noProof/>
                <w:sz w:val="22"/>
                <w:szCs w:val="22"/>
                <w:lang w:val="en-US"/>
              </w:rPr>
            </w:pPr>
            <w:r>
              <w:rPr>
                <w:noProof/>
                <w:sz w:val="22"/>
                <w:szCs w:val="22"/>
                <w:lang w:val="en-US"/>
              </w:rPr>
              <w:t>2</w:t>
            </w:r>
          </w:p>
        </w:tc>
        <w:tc>
          <w:tcPr>
            <w:tcW w:w="437" w:type="pct"/>
            <w:tcBorders>
              <w:top w:val="single" w:sz="8" w:space="0" w:color="auto"/>
              <w:left w:val="single" w:sz="8" w:space="0" w:color="auto"/>
              <w:bottom w:val="single" w:sz="8" w:space="0" w:color="auto"/>
              <w:right w:val="single" w:sz="8" w:space="0" w:color="auto"/>
            </w:tcBorders>
          </w:tcPr>
          <w:p w14:paraId="0303F96B"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4A843372"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4CB67162"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0E28ACB3"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4975F850" w14:textId="77777777" w:rsidR="00C23352" w:rsidRDefault="00C23352">
            <w:pPr>
              <w:autoSpaceDE w:val="0"/>
              <w:autoSpaceDN w:val="0"/>
              <w:adjustRightInd w:val="0"/>
              <w:jc w:val="right"/>
              <w:rPr>
                <w:noProof/>
                <w:lang w:val="en-US"/>
              </w:rPr>
            </w:pPr>
          </w:p>
        </w:tc>
      </w:tr>
      <w:tr w:rsidR="00C23352" w14:paraId="4D8D7FD9"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712C8007" w14:textId="77777777" w:rsidR="00C23352" w:rsidRDefault="00C23352">
            <w:pPr>
              <w:autoSpaceDE w:val="0"/>
              <w:autoSpaceDN w:val="0"/>
              <w:adjustRightInd w:val="0"/>
              <w:jc w:val="center"/>
              <w:rPr>
                <w:noProof/>
                <w:sz w:val="22"/>
                <w:szCs w:val="22"/>
                <w:lang w:val="sr-Latn-RS"/>
              </w:rPr>
            </w:pPr>
            <w:r>
              <w:rPr>
                <w:noProof/>
                <w:sz w:val="22"/>
                <w:szCs w:val="22"/>
                <w:lang w:val="sr-Latn-RS"/>
              </w:rPr>
              <w:t>2.8</w:t>
            </w:r>
          </w:p>
        </w:tc>
        <w:tc>
          <w:tcPr>
            <w:tcW w:w="1522" w:type="pct"/>
            <w:tcBorders>
              <w:top w:val="single" w:sz="8" w:space="0" w:color="auto"/>
              <w:left w:val="single" w:sz="8" w:space="0" w:color="auto"/>
              <w:bottom w:val="single" w:sz="8" w:space="0" w:color="auto"/>
              <w:right w:val="single" w:sz="8" w:space="0" w:color="auto"/>
            </w:tcBorders>
            <w:hideMark/>
          </w:tcPr>
          <w:p w14:paraId="5338748B" w14:textId="77777777" w:rsidR="00C23352" w:rsidRDefault="00C23352">
            <w:pPr>
              <w:autoSpaceDE w:val="0"/>
              <w:autoSpaceDN w:val="0"/>
              <w:adjustRightInd w:val="0"/>
              <w:rPr>
                <w:noProof/>
                <w:sz w:val="22"/>
                <w:szCs w:val="22"/>
                <w:lang w:val="en-US"/>
              </w:rPr>
            </w:pPr>
            <w:r>
              <w:rPr>
                <w:sz w:val="22"/>
                <w:szCs w:val="22"/>
                <w:lang w:val="sr-Latn-RS"/>
              </w:rPr>
              <w:t>Isčitavanje i brisanje podataka  sa GSM, rekalibracija BE 2k</w:t>
            </w:r>
          </w:p>
        </w:tc>
        <w:tc>
          <w:tcPr>
            <w:tcW w:w="508" w:type="pct"/>
            <w:tcBorders>
              <w:top w:val="single" w:sz="8" w:space="0" w:color="auto"/>
              <w:left w:val="single" w:sz="8" w:space="0" w:color="auto"/>
              <w:bottom w:val="single" w:sz="8" w:space="0" w:color="auto"/>
              <w:right w:val="single" w:sz="8" w:space="0" w:color="auto"/>
            </w:tcBorders>
            <w:hideMark/>
          </w:tcPr>
          <w:p w14:paraId="37DBD6D5" w14:textId="77777777" w:rsidR="00C23352" w:rsidRDefault="00C23352">
            <w:pPr>
              <w:autoSpaceDE w:val="0"/>
              <w:autoSpaceDN w:val="0"/>
              <w:adjustRightInd w:val="0"/>
              <w:jc w:val="center"/>
              <w:rPr>
                <w:noProof/>
                <w:sz w:val="22"/>
                <w:szCs w:val="22"/>
                <w:lang w:val="en-US"/>
              </w:rPr>
            </w:pPr>
            <w:r>
              <w:rPr>
                <w:noProof/>
                <w:sz w:val="22"/>
                <w:szCs w:val="22"/>
                <w:lang w:val="en-US"/>
              </w:rPr>
              <w:t>компл</w:t>
            </w:r>
          </w:p>
        </w:tc>
        <w:tc>
          <w:tcPr>
            <w:tcW w:w="352" w:type="pct"/>
            <w:gridSpan w:val="2"/>
            <w:tcBorders>
              <w:top w:val="single" w:sz="8" w:space="0" w:color="auto"/>
              <w:left w:val="single" w:sz="8" w:space="0" w:color="auto"/>
              <w:bottom w:val="single" w:sz="8" w:space="0" w:color="auto"/>
              <w:right w:val="single" w:sz="8" w:space="0" w:color="auto"/>
            </w:tcBorders>
            <w:hideMark/>
          </w:tcPr>
          <w:p w14:paraId="07CD7729" w14:textId="77777777" w:rsidR="00C23352" w:rsidRDefault="00C23352">
            <w:pPr>
              <w:autoSpaceDE w:val="0"/>
              <w:autoSpaceDN w:val="0"/>
              <w:adjustRightInd w:val="0"/>
              <w:jc w:val="center"/>
              <w:rPr>
                <w:noProof/>
                <w:sz w:val="22"/>
                <w:szCs w:val="22"/>
                <w:lang w:val="en-US"/>
              </w:rPr>
            </w:pPr>
            <w:r>
              <w:rPr>
                <w:noProof/>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706101D6"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54905372"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3FDE1B0D"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46C08502"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62BB7BE9" w14:textId="77777777" w:rsidR="00C23352" w:rsidRDefault="00C23352">
            <w:pPr>
              <w:autoSpaceDE w:val="0"/>
              <w:autoSpaceDN w:val="0"/>
              <w:adjustRightInd w:val="0"/>
              <w:jc w:val="right"/>
              <w:rPr>
                <w:noProof/>
                <w:lang w:val="en-US"/>
              </w:rPr>
            </w:pPr>
          </w:p>
        </w:tc>
      </w:tr>
      <w:tr w:rsidR="00C23352" w14:paraId="5043E8EA" w14:textId="77777777" w:rsidTr="00F85106">
        <w:trPr>
          <w:trHeight w:val="227"/>
        </w:trPr>
        <w:tc>
          <w:tcPr>
            <w:tcW w:w="3334" w:type="pct"/>
            <w:gridSpan w:val="6"/>
            <w:tcBorders>
              <w:top w:val="single" w:sz="8" w:space="0" w:color="auto"/>
              <w:left w:val="single" w:sz="8" w:space="0" w:color="auto"/>
              <w:bottom w:val="single" w:sz="8" w:space="0" w:color="auto"/>
              <w:right w:val="single" w:sz="8" w:space="0" w:color="auto"/>
            </w:tcBorders>
            <w:hideMark/>
          </w:tcPr>
          <w:p w14:paraId="486E7861" w14:textId="77777777" w:rsidR="00C23352" w:rsidRDefault="00C23352">
            <w:pPr>
              <w:autoSpaceDE w:val="0"/>
              <w:autoSpaceDN w:val="0"/>
              <w:adjustRightInd w:val="0"/>
              <w:rPr>
                <w:b/>
                <w:noProof/>
                <w:lang w:val="en-US"/>
              </w:rPr>
            </w:pPr>
            <w:r>
              <w:rPr>
                <w:b/>
                <w:i/>
                <w:noProof/>
                <w:sz w:val="22"/>
                <w:szCs w:val="22"/>
                <w:lang w:val="en-US"/>
              </w:rPr>
              <w:t>Ukupna cena redovnog servisa</w:t>
            </w:r>
            <w:r>
              <w:rPr>
                <w:b/>
                <w:i/>
                <w:noProof/>
                <w:sz w:val="22"/>
                <w:szCs w:val="22"/>
                <w:lang w:val="sr-Latn-ME"/>
              </w:rPr>
              <w:t xml:space="preserve"> dea</w:t>
            </w:r>
            <w:r>
              <w:rPr>
                <w:b/>
                <w:i/>
                <w:noProof/>
                <w:sz w:val="22"/>
                <w:szCs w:val="22"/>
                <w:lang w:val="en-US"/>
              </w:rPr>
              <w:t xml:space="preserve"> Torpedo 250 </w:t>
            </w:r>
            <w:r>
              <w:rPr>
                <w:lang w:val="sr-Latn-RS"/>
              </w:rPr>
              <w:t xml:space="preserve"> kVA</w:t>
            </w:r>
          </w:p>
        </w:tc>
        <w:tc>
          <w:tcPr>
            <w:tcW w:w="448" w:type="pct"/>
            <w:tcBorders>
              <w:top w:val="single" w:sz="8" w:space="0" w:color="auto"/>
              <w:left w:val="single" w:sz="8" w:space="0" w:color="auto"/>
              <w:bottom w:val="single" w:sz="8" w:space="0" w:color="auto"/>
              <w:right w:val="single" w:sz="8" w:space="0" w:color="auto"/>
            </w:tcBorders>
          </w:tcPr>
          <w:p w14:paraId="510D0531"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7B8D0E7A"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6D714AD0"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2E500E5E" w14:textId="77777777" w:rsidR="00C23352" w:rsidRDefault="00C23352">
            <w:pPr>
              <w:autoSpaceDE w:val="0"/>
              <w:autoSpaceDN w:val="0"/>
              <w:adjustRightInd w:val="0"/>
              <w:jc w:val="right"/>
              <w:rPr>
                <w:noProof/>
                <w:lang w:val="en-US"/>
              </w:rPr>
            </w:pPr>
          </w:p>
        </w:tc>
      </w:tr>
      <w:tr w:rsidR="00C23352" w14:paraId="7452F22C" w14:textId="77777777" w:rsidTr="00F85106">
        <w:trPr>
          <w:trHeight w:val="227"/>
        </w:trPr>
        <w:tc>
          <w:tcPr>
            <w:tcW w:w="3334" w:type="pct"/>
            <w:gridSpan w:val="6"/>
            <w:tcBorders>
              <w:top w:val="single" w:sz="8" w:space="0" w:color="auto"/>
              <w:left w:val="single" w:sz="8" w:space="0" w:color="auto"/>
              <w:bottom w:val="single" w:sz="8" w:space="0" w:color="auto"/>
              <w:right w:val="single" w:sz="8" w:space="0" w:color="auto"/>
            </w:tcBorders>
            <w:hideMark/>
          </w:tcPr>
          <w:p w14:paraId="584B3EC2" w14:textId="77777777" w:rsidR="00C23352" w:rsidRDefault="00C23352">
            <w:pPr>
              <w:autoSpaceDE w:val="0"/>
              <w:autoSpaceDN w:val="0"/>
              <w:adjustRightInd w:val="0"/>
              <w:rPr>
                <w:noProof/>
                <w:sz w:val="22"/>
                <w:szCs w:val="22"/>
                <w:lang w:val="sr-Latn-RS"/>
              </w:rPr>
            </w:pPr>
            <w:r>
              <w:rPr>
                <w:b/>
                <w:noProof/>
                <w:sz w:val="22"/>
                <w:szCs w:val="22"/>
                <w:lang w:val="sr-Latn-RS"/>
              </w:rPr>
              <w:t>3</w:t>
            </w:r>
            <w:r>
              <w:rPr>
                <w:noProof/>
                <w:sz w:val="22"/>
                <w:szCs w:val="22"/>
                <w:lang w:val="sr-Cyrl-RS"/>
              </w:rPr>
              <w:t xml:space="preserve"> </w:t>
            </w:r>
            <w:r>
              <w:rPr>
                <w:b/>
                <w:sz w:val="22"/>
                <w:szCs w:val="22"/>
                <w:lang w:val="sr-Latn-RS"/>
              </w:rPr>
              <w:t>REDOVAN SERVIS DEA TORPEDO</w:t>
            </w:r>
            <w:r>
              <w:rPr>
                <w:noProof/>
                <w:sz w:val="22"/>
                <w:szCs w:val="22"/>
                <w:lang w:val="sr-Cyrl-RS"/>
              </w:rPr>
              <w:t xml:space="preserve"> </w:t>
            </w:r>
            <w:r>
              <w:rPr>
                <w:b/>
                <w:sz w:val="22"/>
                <w:szCs w:val="22"/>
                <w:lang w:val="sr-Latn-RS"/>
              </w:rPr>
              <w:t xml:space="preserve">100 </w:t>
            </w:r>
            <w:r>
              <w:rPr>
                <w:lang w:val="sr-Latn-RS"/>
              </w:rPr>
              <w:t xml:space="preserve"> kVA</w:t>
            </w:r>
            <w:r>
              <w:rPr>
                <w:b/>
                <w:sz w:val="22"/>
                <w:szCs w:val="22"/>
                <w:lang w:val="sr-Latn-RS"/>
              </w:rPr>
              <w:t xml:space="preserve">  </w:t>
            </w:r>
          </w:p>
        </w:tc>
        <w:tc>
          <w:tcPr>
            <w:tcW w:w="448" w:type="pct"/>
            <w:tcBorders>
              <w:top w:val="single" w:sz="8" w:space="0" w:color="auto"/>
              <w:left w:val="single" w:sz="8" w:space="0" w:color="auto"/>
              <w:bottom w:val="single" w:sz="8" w:space="0" w:color="auto"/>
              <w:right w:val="single" w:sz="8" w:space="0" w:color="auto"/>
            </w:tcBorders>
          </w:tcPr>
          <w:p w14:paraId="59B38BF1"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580C72DE"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709F9213"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34B3E488" w14:textId="77777777" w:rsidR="00C23352" w:rsidRDefault="00C23352">
            <w:pPr>
              <w:autoSpaceDE w:val="0"/>
              <w:autoSpaceDN w:val="0"/>
              <w:adjustRightInd w:val="0"/>
              <w:jc w:val="right"/>
              <w:rPr>
                <w:noProof/>
                <w:lang w:val="en-US"/>
              </w:rPr>
            </w:pPr>
          </w:p>
        </w:tc>
      </w:tr>
      <w:tr w:rsidR="00C23352" w14:paraId="4118367F"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2D2167BD" w14:textId="77777777" w:rsidR="00C23352" w:rsidRDefault="00C23352">
            <w:pPr>
              <w:autoSpaceDE w:val="0"/>
              <w:autoSpaceDN w:val="0"/>
              <w:adjustRightInd w:val="0"/>
              <w:jc w:val="center"/>
              <w:rPr>
                <w:noProof/>
                <w:sz w:val="22"/>
                <w:szCs w:val="22"/>
                <w:lang w:val="sr-Latn-RS"/>
              </w:rPr>
            </w:pPr>
            <w:r>
              <w:rPr>
                <w:noProof/>
                <w:sz w:val="22"/>
                <w:szCs w:val="22"/>
                <w:lang w:val="sr-Latn-RS"/>
              </w:rPr>
              <w:t>3.1</w:t>
            </w:r>
          </w:p>
        </w:tc>
        <w:tc>
          <w:tcPr>
            <w:tcW w:w="1522" w:type="pct"/>
            <w:tcBorders>
              <w:top w:val="single" w:sz="8" w:space="0" w:color="auto"/>
              <w:left w:val="single" w:sz="8" w:space="0" w:color="auto"/>
              <w:bottom w:val="single" w:sz="8" w:space="0" w:color="auto"/>
              <w:right w:val="single" w:sz="8" w:space="0" w:color="auto"/>
            </w:tcBorders>
            <w:hideMark/>
          </w:tcPr>
          <w:p w14:paraId="75958AE9" w14:textId="77777777" w:rsidR="00C23352" w:rsidRDefault="00C23352">
            <w:pPr>
              <w:autoSpaceDE w:val="0"/>
              <w:autoSpaceDN w:val="0"/>
              <w:adjustRightInd w:val="0"/>
              <w:rPr>
                <w:noProof/>
                <w:sz w:val="22"/>
                <w:szCs w:val="22"/>
                <w:lang w:val="en-US"/>
              </w:rPr>
            </w:pPr>
            <w:r>
              <w:rPr>
                <w:sz w:val="22"/>
                <w:szCs w:val="22"/>
                <w:lang w:val="sr-Latn-RS"/>
              </w:rPr>
              <w:t>Motorno ulje 15W-40 turbo dizel</w:t>
            </w:r>
          </w:p>
        </w:tc>
        <w:tc>
          <w:tcPr>
            <w:tcW w:w="508" w:type="pct"/>
            <w:tcBorders>
              <w:top w:val="single" w:sz="8" w:space="0" w:color="auto"/>
              <w:left w:val="single" w:sz="8" w:space="0" w:color="auto"/>
              <w:bottom w:val="single" w:sz="8" w:space="0" w:color="auto"/>
              <w:right w:val="single" w:sz="8" w:space="0" w:color="auto"/>
            </w:tcBorders>
            <w:hideMark/>
          </w:tcPr>
          <w:p w14:paraId="04FEF0E7" w14:textId="77777777" w:rsidR="00C23352" w:rsidRDefault="00C23352">
            <w:pPr>
              <w:autoSpaceDE w:val="0"/>
              <w:autoSpaceDN w:val="0"/>
              <w:adjustRightInd w:val="0"/>
              <w:jc w:val="center"/>
              <w:rPr>
                <w:noProof/>
                <w:sz w:val="22"/>
                <w:szCs w:val="22"/>
                <w:lang w:val="en-US"/>
              </w:rPr>
            </w:pPr>
            <w:r>
              <w:rPr>
                <w:noProof/>
                <w:sz w:val="22"/>
                <w:szCs w:val="22"/>
                <w:lang w:val="en-US"/>
              </w:rPr>
              <w:t>Лит.</w:t>
            </w:r>
          </w:p>
        </w:tc>
        <w:tc>
          <w:tcPr>
            <w:tcW w:w="352" w:type="pct"/>
            <w:gridSpan w:val="2"/>
            <w:tcBorders>
              <w:top w:val="single" w:sz="8" w:space="0" w:color="auto"/>
              <w:left w:val="single" w:sz="8" w:space="0" w:color="auto"/>
              <w:bottom w:val="single" w:sz="8" w:space="0" w:color="auto"/>
              <w:right w:val="single" w:sz="8" w:space="0" w:color="auto"/>
            </w:tcBorders>
            <w:hideMark/>
          </w:tcPr>
          <w:p w14:paraId="436C82E4" w14:textId="77777777" w:rsidR="00C23352" w:rsidRDefault="00C23352">
            <w:pPr>
              <w:autoSpaceDE w:val="0"/>
              <w:autoSpaceDN w:val="0"/>
              <w:adjustRightInd w:val="0"/>
              <w:jc w:val="center"/>
              <w:rPr>
                <w:noProof/>
                <w:sz w:val="22"/>
                <w:szCs w:val="22"/>
                <w:lang w:val="en-US"/>
              </w:rPr>
            </w:pPr>
            <w:r>
              <w:rPr>
                <w:noProof/>
                <w:sz w:val="22"/>
                <w:szCs w:val="22"/>
                <w:lang w:val="en-US"/>
              </w:rPr>
              <w:t>25</w:t>
            </w:r>
          </w:p>
        </w:tc>
        <w:tc>
          <w:tcPr>
            <w:tcW w:w="437" w:type="pct"/>
            <w:tcBorders>
              <w:top w:val="single" w:sz="8" w:space="0" w:color="auto"/>
              <w:left w:val="single" w:sz="8" w:space="0" w:color="auto"/>
              <w:bottom w:val="single" w:sz="8" w:space="0" w:color="auto"/>
              <w:right w:val="single" w:sz="8" w:space="0" w:color="auto"/>
            </w:tcBorders>
          </w:tcPr>
          <w:p w14:paraId="34E64EC7"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0268FBFE"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1097EEA2"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2FAA688A"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37793CA4" w14:textId="77777777" w:rsidR="00C23352" w:rsidRDefault="00C23352">
            <w:pPr>
              <w:autoSpaceDE w:val="0"/>
              <w:autoSpaceDN w:val="0"/>
              <w:adjustRightInd w:val="0"/>
              <w:jc w:val="right"/>
              <w:rPr>
                <w:noProof/>
                <w:lang w:val="en-US"/>
              </w:rPr>
            </w:pPr>
          </w:p>
        </w:tc>
      </w:tr>
      <w:tr w:rsidR="00C23352" w14:paraId="016A6D6C"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58EF7496" w14:textId="77777777" w:rsidR="00C23352" w:rsidRDefault="00C23352">
            <w:pPr>
              <w:autoSpaceDE w:val="0"/>
              <w:autoSpaceDN w:val="0"/>
              <w:adjustRightInd w:val="0"/>
              <w:jc w:val="center"/>
              <w:rPr>
                <w:noProof/>
                <w:lang w:val="sr-Latn-RS"/>
              </w:rPr>
            </w:pPr>
            <w:r>
              <w:rPr>
                <w:noProof/>
                <w:lang w:val="sr-Latn-RS"/>
              </w:rPr>
              <w:t>3.2</w:t>
            </w:r>
          </w:p>
        </w:tc>
        <w:tc>
          <w:tcPr>
            <w:tcW w:w="1522" w:type="pct"/>
            <w:tcBorders>
              <w:top w:val="single" w:sz="8" w:space="0" w:color="auto"/>
              <w:left w:val="single" w:sz="8" w:space="0" w:color="auto"/>
              <w:bottom w:val="single" w:sz="8" w:space="0" w:color="auto"/>
              <w:right w:val="single" w:sz="8" w:space="0" w:color="auto"/>
            </w:tcBorders>
            <w:hideMark/>
          </w:tcPr>
          <w:p w14:paraId="75587F26" w14:textId="77777777" w:rsidR="00C23352" w:rsidRDefault="00C23352">
            <w:pPr>
              <w:autoSpaceDE w:val="0"/>
              <w:autoSpaceDN w:val="0"/>
              <w:adjustRightInd w:val="0"/>
              <w:rPr>
                <w:noProof/>
                <w:sz w:val="22"/>
                <w:szCs w:val="22"/>
                <w:lang w:val="en-US"/>
              </w:rPr>
            </w:pPr>
            <w:r>
              <w:rPr>
                <w:sz w:val="22"/>
                <w:szCs w:val="22"/>
                <w:lang w:val="sr-Latn-RS"/>
              </w:rPr>
              <w:t>Antifriz -40</w:t>
            </w:r>
          </w:p>
        </w:tc>
        <w:tc>
          <w:tcPr>
            <w:tcW w:w="508" w:type="pct"/>
            <w:tcBorders>
              <w:top w:val="single" w:sz="8" w:space="0" w:color="auto"/>
              <w:left w:val="single" w:sz="8" w:space="0" w:color="auto"/>
              <w:bottom w:val="single" w:sz="8" w:space="0" w:color="auto"/>
              <w:right w:val="single" w:sz="8" w:space="0" w:color="auto"/>
            </w:tcBorders>
            <w:hideMark/>
          </w:tcPr>
          <w:p w14:paraId="5F12BAC8" w14:textId="77777777" w:rsidR="00C23352" w:rsidRDefault="00C23352">
            <w:pPr>
              <w:autoSpaceDE w:val="0"/>
              <w:autoSpaceDN w:val="0"/>
              <w:adjustRightInd w:val="0"/>
              <w:jc w:val="center"/>
              <w:rPr>
                <w:noProof/>
                <w:sz w:val="22"/>
                <w:szCs w:val="22"/>
                <w:lang w:val="en-US"/>
              </w:rPr>
            </w:pPr>
            <w:r>
              <w:rPr>
                <w:noProof/>
                <w:sz w:val="22"/>
                <w:szCs w:val="22"/>
                <w:lang w:val="en-US"/>
              </w:rPr>
              <w:t>Лит.</w:t>
            </w:r>
          </w:p>
        </w:tc>
        <w:tc>
          <w:tcPr>
            <w:tcW w:w="352" w:type="pct"/>
            <w:gridSpan w:val="2"/>
            <w:tcBorders>
              <w:top w:val="single" w:sz="8" w:space="0" w:color="auto"/>
              <w:left w:val="single" w:sz="8" w:space="0" w:color="auto"/>
              <w:bottom w:val="single" w:sz="8" w:space="0" w:color="auto"/>
              <w:right w:val="single" w:sz="8" w:space="0" w:color="auto"/>
            </w:tcBorders>
            <w:hideMark/>
          </w:tcPr>
          <w:p w14:paraId="6C946CBC" w14:textId="77777777" w:rsidR="00C23352" w:rsidRDefault="00C23352">
            <w:pPr>
              <w:autoSpaceDE w:val="0"/>
              <w:autoSpaceDN w:val="0"/>
              <w:adjustRightInd w:val="0"/>
              <w:jc w:val="center"/>
              <w:rPr>
                <w:noProof/>
                <w:sz w:val="22"/>
                <w:szCs w:val="22"/>
                <w:lang w:val="en-US"/>
              </w:rPr>
            </w:pPr>
            <w:r>
              <w:rPr>
                <w:noProof/>
                <w:sz w:val="22"/>
                <w:szCs w:val="22"/>
                <w:lang w:val="en-US"/>
              </w:rPr>
              <w:t>40</w:t>
            </w:r>
          </w:p>
        </w:tc>
        <w:tc>
          <w:tcPr>
            <w:tcW w:w="437" w:type="pct"/>
            <w:tcBorders>
              <w:top w:val="single" w:sz="8" w:space="0" w:color="auto"/>
              <w:left w:val="single" w:sz="8" w:space="0" w:color="auto"/>
              <w:bottom w:val="single" w:sz="8" w:space="0" w:color="auto"/>
              <w:right w:val="single" w:sz="8" w:space="0" w:color="auto"/>
            </w:tcBorders>
          </w:tcPr>
          <w:p w14:paraId="151C5F96"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7C8BB78F"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170DE063"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0A65FE20"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05D2C208" w14:textId="77777777" w:rsidR="00C23352" w:rsidRDefault="00C23352">
            <w:pPr>
              <w:autoSpaceDE w:val="0"/>
              <w:autoSpaceDN w:val="0"/>
              <w:adjustRightInd w:val="0"/>
              <w:jc w:val="right"/>
              <w:rPr>
                <w:noProof/>
                <w:lang w:val="en-US"/>
              </w:rPr>
            </w:pPr>
          </w:p>
        </w:tc>
      </w:tr>
      <w:tr w:rsidR="00C23352" w14:paraId="4A560B2E"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6AF48AC5" w14:textId="77777777" w:rsidR="00C23352" w:rsidRDefault="00C23352">
            <w:pPr>
              <w:autoSpaceDE w:val="0"/>
              <w:autoSpaceDN w:val="0"/>
              <w:adjustRightInd w:val="0"/>
              <w:jc w:val="center"/>
              <w:rPr>
                <w:noProof/>
                <w:lang w:val="sr-Latn-RS"/>
              </w:rPr>
            </w:pPr>
            <w:r>
              <w:rPr>
                <w:noProof/>
                <w:lang w:val="sr-Latn-RS"/>
              </w:rPr>
              <w:t>3.3</w:t>
            </w:r>
          </w:p>
        </w:tc>
        <w:tc>
          <w:tcPr>
            <w:tcW w:w="1522" w:type="pct"/>
            <w:tcBorders>
              <w:top w:val="single" w:sz="8" w:space="0" w:color="auto"/>
              <w:left w:val="single" w:sz="8" w:space="0" w:color="auto"/>
              <w:bottom w:val="single" w:sz="8" w:space="0" w:color="auto"/>
              <w:right w:val="single" w:sz="8" w:space="0" w:color="auto"/>
            </w:tcBorders>
            <w:hideMark/>
          </w:tcPr>
          <w:p w14:paraId="427C8CCC" w14:textId="77777777" w:rsidR="00C23352" w:rsidRDefault="00C23352">
            <w:pPr>
              <w:autoSpaceDE w:val="0"/>
              <w:autoSpaceDN w:val="0"/>
              <w:adjustRightInd w:val="0"/>
              <w:rPr>
                <w:noProof/>
                <w:sz w:val="22"/>
                <w:szCs w:val="22"/>
                <w:lang w:val="en-US"/>
              </w:rPr>
            </w:pPr>
            <w:r>
              <w:rPr>
                <w:sz w:val="22"/>
                <w:szCs w:val="22"/>
                <w:lang w:val="sr-Latn-RS"/>
              </w:rPr>
              <w:t>Komplet filtera za TORPEDO B556</w:t>
            </w:r>
          </w:p>
        </w:tc>
        <w:tc>
          <w:tcPr>
            <w:tcW w:w="508" w:type="pct"/>
            <w:tcBorders>
              <w:top w:val="single" w:sz="8" w:space="0" w:color="auto"/>
              <w:left w:val="single" w:sz="8" w:space="0" w:color="auto"/>
              <w:bottom w:val="single" w:sz="8" w:space="0" w:color="auto"/>
              <w:right w:val="single" w:sz="8" w:space="0" w:color="auto"/>
            </w:tcBorders>
            <w:hideMark/>
          </w:tcPr>
          <w:p w14:paraId="3F323C69" w14:textId="77777777" w:rsidR="00C23352" w:rsidRDefault="00C23352">
            <w:pPr>
              <w:autoSpaceDE w:val="0"/>
              <w:autoSpaceDN w:val="0"/>
              <w:adjustRightInd w:val="0"/>
              <w:jc w:val="center"/>
              <w:rPr>
                <w:noProof/>
                <w:sz w:val="22"/>
                <w:szCs w:val="22"/>
                <w:lang w:val="en-US"/>
              </w:rPr>
            </w:pPr>
            <w:r>
              <w:rPr>
                <w:noProof/>
                <w:sz w:val="22"/>
                <w:szCs w:val="22"/>
                <w:lang w:val="en-US"/>
              </w:rPr>
              <w:t>ком</w:t>
            </w:r>
          </w:p>
        </w:tc>
        <w:tc>
          <w:tcPr>
            <w:tcW w:w="352" w:type="pct"/>
            <w:gridSpan w:val="2"/>
            <w:tcBorders>
              <w:top w:val="single" w:sz="8" w:space="0" w:color="auto"/>
              <w:left w:val="single" w:sz="8" w:space="0" w:color="auto"/>
              <w:bottom w:val="single" w:sz="8" w:space="0" w:color="auto"/>
              <w:right w:val="single" w:sz="8" w:space="0" w:color="auto"/>
            </w:tcBorders>
            <w:hideMark/>
          </w:tcPr>
          <w:p w14:paraId="05445ADF" w14:textId="77777777" w:rsidR="00C23352" w:rsidRDefault="00C23352">
            <w:pPr>
              <w:autoSpaceDE w:val="0"/>
              <w:autoSpaceDN w:val="0"/>
              <w:adjustRightInd w:val="0"/>
              <w:jc w:val="center"/>
              <w:rPr>
                <w:noProof/>
                <w:sz w:val="22"/>
                <w:szCs w:val="22"/>
                <w:lang w:val="en-US"/>
              </w:rPr>
            </w:pPr>
            <w:r>
              <w:rPr>
                <w:noProof/>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2A5EBE82"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0FBF3C20"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36724243"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5864C560"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2CF4E731" w14:textId="77777777" w:rsidR="00C23352" w:rsidRDefault="00C23352">
            <w:pPr>
              <w:autoSpaceDE w:val="0"/>
              <w:autoSpaceDN w:val="0"/>
              <w:adjustRightInd w:val="0"/>
              <w:jc w:val="right"/>
              <w:rPr>
                <w:noProof/>
                <w:lang w:val="en-US"/>
              </w:rPr>
            </w:pPr>
          </w:p>
        </w:tc>
      </w:tr>
      <w:tr w:rsidR="00C23352" w14:paraId="21DD73D4"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61F7CF62" w14:textId="77777777" w:rsidR="00C23352" w:rsidRDefault="00C23352">
            <w:pPr>
              <w:autoSpaceDE w:val="0"/>
              <w:autoSpaceDN w:val="0"/>
              <w:adjustRightInd w:val="0"/>
              <w:jc w:val="center"/>
              <w:rPr>
                <w:noProof/>
                <w:lang w:val="sr-Latn-RS"/>
              </w:rPr>
            </w:pPr>
            <w:r>
              <w:rPr>
                <w:noProof/>
                <w:lang w:val="sr-Latn-RS"/>
              </w:rPr>
              <w:t>3.4</w:t>
            </w:r>
          </w:p>
        </w:tc>
        <w:tc>
          <w:tcPr>
            <w:tcW w:w="1522" w:type="pct"/>
            <w:tcBorders>
              <w:top w:val="single" w:sz="8" w:space="0" w:color="auto"/>
              <w:left w:val="single" w:sz="8" w:space="0" w:color="auto"/>
              <w:bottom w:val="single" w:sz="8" w:space="0" w:color="auto"/>
              <w:right w:val="single" w:sz="8" w:space="0" w:color="auto"/>
            </w:tcBorders>
            <w:hideMark/>
          </w:tcPr>
          <w:p w14:paraId="7ADBBD1D" w14:textId="77777777" w:rsidR="00C23352" w:rsidRDefault="00C23352">
            <w:pPr>
              <w:autoSpaceDE w:val="0"/>
              <w:autoSpaceDN w:val="0"/>
              <w:adjustRightInd w:val="0"/>
              <w:rPr>
                <w:noProof/>
                <w:sz w:val="22"/>
                <w:szCs w:val="22"/>
                <w:lang w:val="en-US"/>
              </w:rPr>
            </w:pPr>
            <w:r>
              <w:rPr>
                <w:sz w:val="22"/>
                <w:szCs w:val="22"/>
                <w:lang w:val="sr-Latn-RS"/>
              </w:rPr>
              <w:t>Komplet creva vode za TORPEDO B556</w:t>
            </w:r>
          </w:p>
        </w:tc>
        <w:tc>
          <w:tcPr>
            <w:tcW w:w="508" w:type="pct"/>
            <w:tcBorders>
              <w:top w:val="single" w:sz="8" w:space="0" w:color="auto"/>
              <w:left w:val="single" w:sz="8" w:space="0" w:color="auto"/>
              <w:bottom w:val="single" w:sz="8" w:space="0" w:color="auto"/>
              <w:right w:val="single" w:sz="8" w:space="0" w:color="auto"/>
            </w:tcBorders>
            <w:hideMark/>
          </w:tcPr>
          <w:p w14:paraId="5AF2EB8F" w14:textId="77777777" w:rsidR="00C23352" w:rsidRDefault="00C23352">
            <w:pPr>
              <w:autoSpaceDE w:val="0"/>
              <w:autoSpaceDN w:val="0"/>
              <w:adjustRightInd w:val="0"/>
              <w:jc w:val="center"/>
              <w:rPr>
                <w:noProof/>
                <w:sz w:val="22"/>
                <w:szCs w:val="22"/>
                <w:lang w:val="en-US"/>
              </w:rPr>
            </w:pPr>
            <w:r>
              <w:rPr>
                <w:noProof/>
                <w:sz w:val="22"/>
                <w:szCs w:val="22"/>
                <w:lang w:val="en-US"/>
              </w:rPr>
              <w:t>ком</w:t>
            </w:r>
          </w:p>
        </w:tc>
        <w:tc>
          <w:tcPr>
            <w:tcW w:w="352" w:type="pct"/>
            <w:gridSpan w:val="2"/>
            <w:tcBorders>
              <w:top w:val="single" w:sz="8" w:space="0" w:color="auto"/>
              <w:left w:val="single" w:sz="8" w:space="0" w:color="auto"/>
              <w:bottom w:val="single" w:sz="8" w:space="0" w:color="auto"/>
              <w:right w:val="single" w:sz="8" w:space="0" w:color="auto"/>
            </w:tcBorders>
            <w:hideMark/>
          </w:tcPr>
          <w:p w14:paraId="3443A7B0" w14:textId="77777777" w:rsidR="00C23352" w:rsidRDefault="00C23352">
            <w:pPr>
              <w:autoSpaceDE w:val="0"/>
              <w:autoSpaceDN w:val="0"/>
              <w:adjustRightInd w:val="0"/>
              <w:jc w:val="center"/>
              <w:rPr>
                <w:noProof/>
                <w:sz w:val="22"/>
                <w:szCs w:val="22"/>
                <w:lang w:val="en-US"/>
              </w:rPr>
            </w:pPr>
            <w:r>
              <w:rPr>
                <w:noProof/>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2284E381"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5F189A29"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4DDF0FFA"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0174D80B"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7A90D8E3" w14:textId="77777777" w:rsidR="00C23352" w:rsidRDefault="00C23352">
            <w:pPr>
              <w:autoSpaceDE w:val="0"/>
              <w:autoSpaceDN w:val="0"/>
              <w:adjustRightInd w:val="0"/>
              <w:jc w:val="right"/>
              <w:rPr>
                <w:noProof/>
                <w:lang w:val="en-US"/>
              </w:rPr>
            </w:pPr>
          </w:p>
        </w:tc>
      </w:tr>
      <w:tr w:rsidR="00C23352" w14:paraId="61918133"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47B158AB" w14:textId="77777777" w:rsidR="00C23352" w:rsidRDefault="00C23352">
            <w:pPr>
              <w:autoSpaceDE w:val="0"/>
              <w:autoSpaceDN w:val="0"/>
              <w:adjustRightInd w:val="0"/>
              <w:jc w:val="center"/>
              <w:rPr>
                <w:noProof/>
                <w:lang w:val="sr-Latn-RS"/>
              </w:rPr>
            </w:pPr>
            <w:r>
              <w:rPr>
                <w:noProof/>
                <w:lang w:val="sr-Latn-RS"/>
              </w:rPr>
              <w:t>3.5</w:t>
            </w:r>
          </w:p>
        </w:tc>
        <w:tc>
          <w:tcPr>
            <w:tcW w:w="1522" w:type="pct"/>
            <w:tcBorders>
              <w:top w:val="single" w:sz="8" w:space="0" w:color="auto"/>
              <w:left w:val="single" w:sz="8" w:space="0" w:color="auto"/>
              <w:bottom w:val="single" w:sz="8" w:space="0" w:color="auto"/>
              <w:right w:val="single" w:sz="8" w:space="0" w:color="auto"/>
            </w:tcBorders>
            <w:hideMark/>
          </w:tcPr>
          <w:p w14:paraId="79A36AFD" w14:textId="77777777" w:rsidR="00C23352" w:rsidRDefault="00C23352">
            <w:pPr>
              <w:autoSpaceDE w:val="0"/>
              <w:autoSpaceDN w:val="0"/>
              <w:adjustRightInd w:val="0"/>
              <w:rPr>
                <w:noProof/>
                <w:sz w:val="22"/>
                <w:szCs w:val="22"/>
                <w:lang w:val="en-US"/>
              </w:rPr>
            </w:pPr>
            <w:r>
              <w:rPr>
                <w:sz w:val="22"/>
                <w:szCs w:val="22"/>
                <w:lang w:val="sr-Latn-RS"/>
              </w:rPr>
              <w:t>Komplet creva goriva za TORPEDO B556</w:t>
            </w:r>
          </w:p>
        </w:tc>
        <w:tc>
          <w:tcPr>
            <w:tcW w:w="508" w:type="pct"/>
            <w:tcBorders>
              <w:top w:val="single" w:sz="8" w:space="0" w:color="auto"/>
              <w:left w:val="single" w:sz="8" w:space="0" w:color="auto"/>
              <w:bottom w:val="single" w:sz="8" w:space="0" w:color="auto"/>
              <w:right w:val="single" w:sz="8" w:space="0" w:color="auto"/>
            </w:tcBorders>
            <w:hideMark/>
          </w:tcPr>
          <w:p w14:paraId="0D4C6812" w14:textId="77777777" w:rsidR="00C23352" w:rsidRDefault="00C23352">
            <w:pPr>
              <w:autoSpaceDE w:val="0"/>
              <w:autoSpaceDN w:val="0"/>
              <w:adjustRightInd w:val="0"/>
              <w:jc w:val="center"/>
              <w:rPr>
                <w:noProof/>
                <w:sz w:val="22"/>
                <w:szCs w:val="22"/>
                <w:lang w:val="en-US"/>
              </w:rPr>
            </w:pPr>
            <w:r>
              <w:rPr>
                <w:noProof/>
                <w:sz w:val="22"/>
                <w:szCs w:val="22"/>
                <w:lang w:val="en-US"/>
              </w:rPr>
              <w:t>ком</w:t>
            </w:r>
          </w:p>
        </w:tc>
        <w:tc>
          <w:tcPr>
            <w:tcW w:w="352" w:type="pct"/>
            <w:gridSpan w:val="2"/>
            <w:tcBorders>
              <w:top w:val="single" w:sz="8" w:space="0" w:color="auto"/>
              <w:left w:val="single" w:sz="8" w:space="0" w:color="auto"/>
              <w:bottom w:val="single" w:sz="8" w:space="0" w:color="auto"/>
              <w:right w:val="single" w:sz="8" w:space="0" w:color="auto"/>
            </w:tcBorders>
            <w:hideMark/>
          </w:tcPr>
          <w:p w14:paraId="47412D44" w14:textId="77777777" w:rsidR="00C23352" w:rsidRDefault="00C23352">
            <w:pPr>
              <w:autoSpaceDE w:val="0"/>
              <w:autoSpaceDN w:val="0"/>
              <w:adjustRightInd w:val="0"/>
              <w:jc w:val="center"/>
              <w:rPr>
                <w:noProof/>
                <w:sz w:val="22"/>
                <w:szCs w:val="22"/>
                <w:lang w:val="en-US"/>
              </w:rPr>
            </w:pPr>
            <w:r>
              <w:rPr>
                <w:noProof/>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2A72626B"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01367F1D"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22B71FA7"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66461246"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2937ED26" w14:textId="77777777" w:rsidR="00C23352" w:rsidRDefault="00C23352">
            <w:pPr>
              <w:autoSpaceDE w:val="0"/>
              <w:autoSpaceDN w:val="0"/>
              <w:adjustRightInd w:val="0"/>
              <w:jc w:val="right"/>
              <w:rPr>
                <w:noProof/>
                <w:lang w:val="en-US"/>
              </w:rPr>
            </w:pPr>
          </w:p>
        </w:tc>
      </w:tr>
      <w:tr w:rsidR="00C23352" w14:paraId="2201A4CC"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26167CC9" w14:textId="77777777" w:rsidR="00C23352" w:rsidRDefault="00C23352">
            <w:pPr>
              <w:autoSpaceDE w:val="0"/>
              <w:autoSpaceDN w:val="0"/>
              <w:adjustRightInd w:val="0"/>
              <w:jc w:val="center"/>
              <w:rPr>
                <w:noProof/>
                <w:lang w:val="sr-Latn-RS"/>
              </w:rPr>
            </w:pPr>
            <w:r>
              <w:rPr>
                <w:noProof/>
                <w:lang w:val="sr-Latn-RS"/>
              </w:rPr>
              <w:t>3.6</w:t>
            </w:r>
          </w:p>
        </w:tc>
        <w:tc>
          <w:tcPr>
            <w:tcW w:w="1522" w:type="pct"/>
            <w:tcBorders>
              <w:top w:val="single" w:sz="8" w:space="0" w:color="auto"/>
              <w:left w:val="single" w:sz="8" w:space="0" w:color="auto"/>
              <w:bottom w:val="single" w:sz="8" w:space="0" w:color="auto"/>
              <w:right w:val="single" w:sz="8" w:space="0" w:color="auto"/>
            </w:tcBorders>
            <w:hideMark/>
          </w:tcPr>
          <w:p w14:paraId="47BDFD24" w14:textId="77777777" w:rsidR="00C23352" w:rsidRDefault="00C23352">
            <w:pPr>
              <w:autoSpaceDE w:val="0"/>
              <w:autoSpaceDN w:val="0"/>
              <w:adjustRightInd w:val="0"/>
              <w:rPr>
                <w:noProof/>
                <w:sz w:val="22"/>
                <w:szCs w:val="22"/>
                <w:lang w:val="en-US"/>
              </w:rPr>
            </w:pPr>
            <w:r>
              <w:rPr>
                <w:sz w:val="22"/>
                <w:szCs w:val="22"/>
                <w:lang w:val="sr-Latn-RS"/>
              </w:rPr>
              <w:t>Komplet kaiševa za TORPEDO B556</w:t>
            </w:r>
          </w:p>
        </w:tc>
        <w:tc>
          <w:tcPr>
            <w:tcW w:w="508" w:type="pct"/>
            <w:tcBorders>
              <w:top w:val="single" w:sz="8" w:space="0" w:color="auto"/>
              <w:left w:val="single" w:sz="8" w:space="0" w:color="auto"/>
              <w:bottom w:val="single" w:sz="8" w:space="0" w:color="auto"/>
              <w:right w:val="single" w:sz="8" w:space="0" w:color="auto"/>
            </w:tcBorders>
            <w:hideMark/>
          </w:tcPr>
          <w:p w14:paraId="5EA52AEA" w14:textId="77777777" w:rsidR="00C23352" w:rsidRDefault="00C23352">
            <w:pPr>
              <w:autoSpaceDE w:val="0"/>
              <w:autoSpaceDN w:val="0"/>
              <w:adjustRightInd w:val="0"/>
              <w:jc w:val="center"/>
              <w:rPr>
                <w:noProof/>
                <w:sz w:val="22"/>
                <w:szCs w:val="22"/>
                <w:lang w:val="en-US"/>
              </w:rPr>
            </w:pPr>
            <w:r>
              <w:rPr>
                <w:noProof/>
                <w:sz w:val="22"/>
                <w:szCs w:val="22"/>
                <w:lang w:val="en-US"/>
              </w:rPr>
              <w:t>ком</w:t>
            </w:r>
          </w:p>
        </w:tc>
        <w:tc>
          <w:tcPr>
            <w:tcW w:w="352" w:type="pct"/>
            <w:gridSpan w:val="2"/>
            <w:tcBorders>
              <w:top w:val="single" w:sz="8" w:space="0" w:color="auto"/>
              <w:left w:val="single" w:sz="8" w:space="0" w:color="auto"/>
              <w:bottom w:val="single" w:sz="8" w:space="0" w:color="auto"/>
              <w:right w:val="single" w:sz="8" w:space="0" w:color="auto"/>
            </w:tcBorders>
            <w:hideMark/>
          </w:tcPr>
          <w:p w14:paraId="016C2EE0" w14:textId="77777777" w:rsidR="00C23352" w:rsidRDefault="00C23352">
            <w:pPr>
              <w:autoSpaceDE w:val="0"/>
              <w:autoSpaceDN w:val="0"/>
              <w:adjustRightInd w:val="0"/>
              <w:jc w:val="center"/>
              <w:rPr>
                <w:noProof/>
                <w:sz w:val="22"/>
                <w:szCs w:val="22"/>
                <w:lang w:val="en-US"/>
              </w:rPr>
            </w:pPr>
            <w:r>
              <w:rPr>
                <w:noProof/>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2E4EEF03"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2534234E"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5C3B24D0"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64002DF8"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75F0628D" w14:textId="77777777" w:rsidR="00C23352" w:rsidRDefault="00C23352">
            <w:pPr>
              <w:autoSpaceDE w:val="0"/>
              <w:autoSpaceDN w:val="0"/>
              <w:adjustRightInd w:val="0"/>
              <w:jc w:val="right"/>
              <w:rPr>
                <w:noProof/>
                <w:lang w:val="en-US"/>
              </w:rPr>
            </w:pPr>
          </w:p>
        </w:tc>
      </w:tr>
      <w:tr w:rsidR="00C23352" w14:paraId="1E0EF3FB"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341BFD67" w14:textId="77777777" w:rsidR="00C23352" w:rsidRDefault="00C23352">
            <w:pPr>
              <w:autoSpaceDE w:val="0"/>
              <w:autoSpaceDN w:val="0"/>
              <w:adjustRightInd w:val="0"/>
              <w:jc w:val="center"/>
              <w:rPr>
                <w:noProof/>
                <w:lang w:val="sr-Latn-RS"/>
              </w:rPr>
            </w:pPr>
            <w:r>
              <w:rPr>
                <w:noProof/>
                <w:lang w:val="sr-Latn-RS"/>
              </w:rPr>
              <w:t>3.7</w:t>
            </w:r>
          </w:p>
        </w:tc>
        <w:tc>
          <w:tcPr>
            <w:tcW w:w="1522" w:type="pct"/>
            <w:tcBorders>
              <w:top w:val="single" w:sz="8" w:space="0" w:color="auto"/>
              <w:left w:val="single" w:sz="8" w:space="0" w:color="auto"/>
              <w:bottom w:val="single" w:sz="8" w:space="0" w:color="auto"/>
              <w:right w:val="single" w:sz="8" w:space="0" w:color="auto"/>
            </w:tcBorders>
            <w:hideMark/>
          </w:tcPr>
          <w:p w14:paraId="30D52359" w14:textId="77777777" w:rsidR="00C23352" w:rsidRDefault="00C23352">
            <w:pPr>
              <w:autoSpaceDE w:val="0"/>
              <w:autoSpaceDN w:val="0"/>
              <w:adjustRightInd w:val="0"/>
              <w:rPr>
                <w:noProof/>
                <w:sz w:val="22"/>
                <w:szCs w:val="22"/>
                <w:lang w:val="en-US"/>
              </w:rPr>
            </w:pPr>
            <w:r>
              <w:rPr>
                <w:sz w:val="22"/>
                <w:szCs w:val="22"/>
                <w:lang w:val="sr-Latn-RS"/>
              </w:rPr>
              <w:t>Ručna dobavna pumpica goriva boš pumpe</w:t>
            </w:r>
          </w:p>
        </w:tc>
        <w:tc>
          <w:tcPr>
            <w:tcW w:w="508" w:type="pct"/>
            <w:tcBorders>
              <w:top w:val="single" w:sz="8" w:space="0" w:color="auto"/>
              <w:left w:val="single" w:sz="8" w:space="0" w:color="auto"/>
              <w:bottom w:val="single" w:sz="8" w:space="0" w:color="auto"/>
              <w:right w:val="single" w:sz="8" w:space="0" w:color="auto"/>
            </w:tcBorders>
            <w:hideMark/>
          </w:tcPr>
          <w:p w14:paraId="7BB9D962" w14:textId="77777777" w:rsidR="00C23352" w:rsidRDefault="00C23352">
            <w:pPr>
              <w:autoSpaceDE w:val="0"/>
              <w:autoSpaceDN w:val="0"/>
              <w:adjustRightInd w:val="0"/>
              <w:jc w:val="center"/>
              <w:rPr>
                <w:noProof/>
                <w:sz w:val="22"/>
                <w:szCs w:val="22"/>
                <w:lang w:val="en-US"/>
              </w:rPr>
            </w:pPr>
            <w:r>
              <w:rPr>
                <w:noProof/>
                <w:sz w:val="22"/>
                <w:szCs w:val="22"/>
                <w:lang w:val="en-US"/>
              </w:rPr>
              <w:t>ком</w:t>
            </w:r>
          </w:p>
        </w:tc>
        <w:tc>
          <w:tcPr>
            <w:tcW w:w="352" w:type="pct"/>
            <w:gridSpan w:val="2"/>
            <w:tcBorders>
              <w:top w:val="single" w:sz="8" w:space="0" w:color="auto"/>
              <w:left w:val="single" w:sz="8" w:space="0" w:color="auto"/>
              <w:bottom w:val="single" w:sz="8" w:space="0" w:color="auto"/>
              <w:right w:val="single" w:sz="8" w:space="0" w:color="auto"/>
            </w:tcBorders>
            <w:hideMark/>
          </w:tcPr>
          <w:p w14:paraId="23D56C74" w14:textId="77777777" w:rsidR="00C23352" w:rsidRDefault="00C23352">
            <w:pPr>
              <w:autoSpaceDE w:val="0"/>
              <w:autoSpaceDN w:val="0"/>
              <w:adjustRightInd w:val="0"/>
              <w:jc w:val="center"/>
              <w:rPr>
                <w:noProof/>
                <w:sz w:val="22"/>
                <w:szCs w:val="22"/>
                <w:lang w:val="en-US"/>
              </w:rPr>
            </w:pPr>
            <w:r>
              <w:rPr>
                <w:noProof/>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4DAE6EB0"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37D939E5"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238EC582"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373BD25C"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0D01EDDD" w14:textId="77777777" w:rsidR="00C23352" w:rsidRDefault="00C23352">
            <w:pPr>
              <w:autoSpaceDE w:val="0"/>
              <w:autoSpaceDN w:val="0"/>
              <w:adjustRightInd w:val="0"/>
              <w:jc w:val="right"/>
              <w:rPr>
                <w:noProof/>
                <w:lang w:val="en-US"/>
              </w:rPr>
            </w:pPr>
          </w:p>
        </w:tc>
      </w:tr>
      <w:tr w:rsidR="00C23352" w14:paraId="367D6E02"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3EB29C9B" w14:textId="77777777" w:rsidR="00C23352" w:rsidRDefault="00C23352">
            <w:pPr>
              <w:autoSpaceDE w:val="0"/>
              <w:autoSpaceDN w:val="0"/>
              <w:adjustRightInd w:val="0"/>
              <w:jc w:val="center"/>
              <w:rPr>
                <w:noProof/>
                <w:lang w:val="sr-Latn-RS"/>
              </w:rPr>
            </w:pPr>
            <w:r>
              <w:rPr>
                <w:noProof/>
                <w:lang w:val="sr-Latn-RS"/>
              </w:rPr>
              <w:t>3.8</w:t>
            </w:r>
          </w:p>
        </w:tc>
        <w:tc>
          <w:tcPr>
            <w:tcW w:w="1522" w:type="pct"/>
            <w:tcBorders>
              <w:top w:val="single" w:sz="8" w:space="0" w:color="auto"/>
              <w:left w:val="single" w:sz="8" w:space="0" w:color="auto"/>
              <w:bottom w:val="single" w:sz="8" w:space="0" w:color="auto"/>
              <w:right w:val="single" w:sz="8" w:space="0" w:color="auto"/>
            </w:tcBorders>
            <w:hideMark/>
          </w:tcPr>
          <w:p w14:paraId="652EB787" w14:textId="77777777" w:rsidR="00C23352" w:rsidRDefault="00C23352">
            <w:pPr>
              <w:autoSpaceDE w:val="0"/>
              <w:autoSpaceDN w:val="0"/>
              <w:adjustRightInd w:val="0"/>
              <w:rPr>
                <w:noProof/>
                <w:sz w:val="22"/>
                <w:szCs w:val="22"/>
                <w:lang w:val="en-US"/>
              </w:rPr>
            </w:pPr>
            <w:r>
              <w:rPr>
                <w:sz w:val="22"/>
                <w:szCs w:val="22"/>
                <w:lang w:val="sr-Latn-RS"/>
              </w:rPr>
              <w:t>Ugradnja novih akumulatora 143 Ah</w:t>
            </w:r>
          </w:p>
        </w:tc>
        <w:tc>
          <w:tcPr>
            <w:tcW w:w="508" w:type="pct"/>
            <w:tcBorders>
              <w:top w:val="single" w:sz="8" w:space="0" w:color="auto"/>
              <w:left w:val="single" w:sz="8" w:space="0" w:color="auto"/>
              <w:bottom w:val="single" w:sz="8" w:space="0" w:color="auto"/>
              <w:right w:val="single" w:sz="8" w:space="0" w:color="auto"/>
            </w:tcBorders>
            <w:hideMark/>
          </w:tcPr>
          <w:p w14:paraId="4C43B259" w14:textId="77777777" w:rsidR="00C23352" w:rsidRDefault="00C23352">
            <w:pPr>
              <w:autoSpaceDE w:val="0"/>
              <w:autoSpaceDN w:val="0"/>
              <w:adjustRightInd w:val="0"/>
              <w:jc w:val="center"/>
              <w:rPr>
                <w:noProof/>
                <w:sz w:val="22"/>
                <w:szCs w:val="22"/>
                <w:lang w:val="en-US"/>
              </w:rPr>
            </w:pPr>
            <w:r>
              <w:rPr>
                <w:noProof/>
                <w:sz w:val="22"/>
                <w:szCs w:val="22"/>
                <w:lang w:val="en-US"/>
              </w:rPr>
              <w:t>ком</w:t>
            </w:r>
          </w:p>
        </w:tc>
        <w:tc>
          <w:tcPr>
            <w:tcW w:w="352" w:type="pct"/>
            <w:gridSpan w:val="2"/>
            <w:tcBorders>
              <w:top w:val="single" w:sz="8" w:space="0" w:color="auto"/>
              <w:left w:val="single" w:sz="8" w:space="0" w:color="auto"/>
              <w:bottom w:val="single" w:sz="8" w:space="0" w:color="auto"/>
              <w:right w:val="single" w:sz="8" w:space="0" w:color="auto"/>
            </w:tcBorders>
            <w:hideMark/>
          </w:tcPr>
          <w:p w14:paraId="5C1DE748" w14:textId="77777777" w:rsidR="00C23352" w:rsidRDefault="00C23352">
            <w:pPr>
              <w:autoSpaceDE w:val="0"/>
              <w:autoSpaceDN w:val="0"/>
              <w:adjustRightInd w:val="0"/>
              <w:jc w:val="center"/>
              <w:rPr>
                <w:noProof/>
                <w:sz w:val="22"/>
                <w:szCs w:val="22"/>
                <w:lang w:val="en-US"/>
              </w:rPr>
            </w:pPr>
            <w:r>
              <w:rPr>
                <w:noProof/>
                <w:sz w:val="22"/>
                <w:szCs w:val="22"/>
                <w:lang w:val="en-US"/>
              </w:rPr>
              <w:t>2</w:t>
            </w:r>
          </w:p>
        </w:tc>
        <w:tc>
          <w:tcPr>
            <w:tcW w:w="437" w:type="pct"/>
            <w:tcBorders>
              <w:top w:val="single" w:sz="8" w:space="0" w:color="auto"/>
              <w:left w:val="single" w:sz="8" w:space="0" w:color="auto"/>
              <w:bottom w:val="single" w:sz="8" w:space="0" w:color="auto"/>
              <w:right w:val="single" w:sz="8" w:space="0" w:color="auto"/>
            </w:tcBorders>
          </w:tcPr>
          <w:p w14:paraId="023EA507"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384DB84A"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18A3B1F3"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5AEE7132"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087974AB" w14:textId="77777777" w:rsidR="00C23352" w:rsidRDefault="00C23352">
            <w:pPr>
              <w:autoSpaceDE w:val="0"/>
              <w:autoSpaceDN w:val="0"/>
              <w:adjustRightInd w:val="0"/>
              <w:jc w:val="right"/>
              <w:rPr>
                <w:noProof/>
                <w:lang w:val="en-US"/>
              </w:rPr>
            </w:pPr>
          </w:p>
        </w:tc>
      </w:tr>
      <w:tr w:rsidR="00C23352" w14:paraId="16CB12F5"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04F20AD0" w14:textId="77777777" w:rsidR="00C23352" w:rsidRDefault="00C23352">
            <w:pPr>
              <w:autoSpaceDE w:val="0"/>
              <w:autoSpaceDN w:val="0"/>
              <w:adjustRightInd w:val="0"/>
              <w:jc w:val="center"/>
              <w:rPr>
                <w:noProof/>
                <w:lang w:val="sr-Latn-RS"/>
              </w:rPr>
            </w:pPr>
            <w:r>
              <w:rPr>
                <w:noProof/>
                <w:lang w:val="sr-Latn-RS"/>
              </w:rPr>
              <w:t>3.9</w:t>
            </w:r>
          </w:p>
        </w:tc>
        <w:tc>
          <w:tcPr>
            <w:tcW w:w="1522" w:type="pct"/>
            <w:tcBorders>
              <w:top w:val="single" w:sz="8" w:space="0" w:color="auto"/>
              <w:left w:val="single" w:sz="8" w:space="0" w:color="auto"/>
              <w:bottom w:val="single" w:sz="8" w:space="0" w:color="auto"/>
              <w:right w:val="single" w:sz="8" w:space="0" w:color="auto"/>
            </w:tcBorders>
            <w:hideMark/>
          </w:tcPr>
          <w:p w14:paraId="549576FF" w14:textId="77777777" w:rsidR="00C23352" w:rsidRDefault="00C23352">
            <w:pPr>
              <w:autoSpaceDE w:val="0"/>
              <w:autoSpaceDN w:val="0"/>
              <w:adjustRightInd w:val="0"/>
              <w:rPr>
                <w:noProof/>
                <w:sz w:val="22"/>
                <w:szCs w:val="22"/>
                <w:lang w:val="en-US"/>
              </w:rPr>
            </w:pPr>
            <w:r>
              <w:rPr>
                <w:sz w:val="22"/>
                <w:szCs w:val="22"/>
                <w:lang w:val="sr-Latn-RS"/>
              </w:rPr>
              <w:t>Isčitavanje i brisanje podataka  sa GSM, rekalibracija BE 2k</w:t>
            </w:r>
          </w:p>
        </w:tc>
        <w:tc>
          <w:tcPr>
            <w:tcW w:w="508" w:type="pct"/>
            <w:tcBorders>
              <w:top w:val="single" w:sz="8" w:space="0" w:color="auto"/>
              <w:left w:val="single" w:sz="8" w:space="0" w:color="auto"/>
              <w:bottom w:val="single" w:sz="8" w:space="0" w:color="auto"/>
              <w:right w:val="single" w:sz="8" w:space="0" w:color="auto"/>
            </w:tcBorders>
            <w:hideMark/>
          </w:tcPr>
          <w:p w14:paraId="0502FFA3" w14:textId="77777777" w:rsidR="00C23352" w:rsidRDefault="00C23352">
            <w:pPr>
              <w:autoSpaceDE w:val="0"/>
              <w:autoSpaceDN w:val="0"/>
              <w:adjustRightInd w:val="0"/>
              <w:jc w:val="center"/>
              <w:rPr>
                <w:noProof/>
                <w:sz w:val="22"/>
                <w:szCs w:val="22"/>
                <w:lang w:val="en-US"/>
              </w:rPr>
            </w:pPr>
            <w:r>
              <w:rPr>
                <w:noProof/>
                <w:sz w:val="22"/>
                <w:szCs w:val="22"/>
                <w:lang w:val="en-US"/>
              </w:rPr>
              <w:t>комлп</w:t>
            </w:r>
          </w:p>
        </w:tc>
        <w:tc>
          <w:tcPr>
            <w:tcW w:w="352" w:type="pct"/>
            <w:gridSpan w:val="2"/>
            <w:tcBorders>
              <w:top w:val="single" w:sz="8" w:space="0" w:color="auto"/>
              <w:left w:val="single" w:sz="8" w:space="0" w:color="auto"/>
              <w:bottom w:val="single" w:sz="8" w:space="0" w:color="auto"/>
              <w:right w:val="single" w:sz="8" w:space="0" w:color="auto"/>
            </w:tcBorders>
            <w:hideMark/>
          </w:tcPr>
          <w:p w14:paraId="5F15D260" w14:textId="77777777" w:rsidR="00C23352" w:rsidRDefault="00C23352">
            <w:pPr>
              <w:autoSpaceDE w:val="0"/>
              <w:autoSpaceDN w:val="0"/>
              <w:adjustRightInd w:val="0"/>
              <w:jc w:val="center"/>
              <w:rPr>
                <w:noProof/>
                <w:sz w:val="22"/>
                <w:szCs w:val="22"/>
                <w:lang w:val="en-US"/>
              </w:rPr>
            </w:pPr>
            <w:r>
              <w:rPr>
                <w:noProof/>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6334959F"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735CF26A"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4FCCBDCC"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7C9A2D86"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41D15588" w14:textId="77777777" w:rsidR="00C23352" w:rsidRDefault="00C23352">
            <w:pPr>
              <w:autoSpaceDE w:val="0"/>
              <w:autoSpaceDN w:val="0"/>
              <w:adjustRightInd w:val="0"/>
              <w:jc w:val="right"/>
              <w:rPr>
                <w:noProof/>
                <w:lang w:val="en-US"/>
              </w:rPr>
            </w:pPr>
          </w:p>
        </w:tc>
      </w:tr>
      <w:tr w:rsidR="00C23352" w14:paraId="2F49E73F" w14:textId="77777777" w:rsidTr="00F85106">
        <w:trPr>
          <w:trHeight w:val="227"/>
        </w:trPr>
        <w:tc>
          <w:tcPr>
            <w:tcW w:w="3334" w:type="pct"/>
            <w:gridSpan w:val="6"/>
            <w:tcBorders>
              <w:top w:val="single" w:sz="8" w:space="0" w:color="auto"/>
              <w:left w:val="single" w:sz="8" w:space="0" w:color="auto"/>
              <w:bottom w:val="single" w:sz="8" w:space="0" w:color="auto"/>
              <w:right w:val="single" w:sz="8" w:space="0" w:color="auto"/>
            </w:tcBorders>
            <w:hideMark/>
          </w:tcPr>
          <w:p w14:paraId="07A2FE99" w14:textId="77777777" w:rsidR="00C23352" w:rsidRDefault="00C23352">
            <w:pPr>
              <w:autoSpaceDE w:val="0"/>
              <w:autoSpaceDN w:val="0"/>
              <w:adjustRightInd w:val="0"/>
              <w:rPr>
                <w:b/>
                <w:noProof/>
                <w:sz w:val="22"/>
                <w:szCs w:val="22"/>
                <w:lang w:val="en-US"/>
              </w:rPr>
            </w:pPr>
            <w:r>
              <w:rPr>
                <w:b/>
                <w:i/>
                <w:noProof/>
                <w:sz w:val="22"/>
                <w:szCs w:val="22"/>
                <w:lang w:val="en-US"/>
              </w:rPr>
              <w:lastRenderedPageBreak/>
              <w:t xml:space="preserve">Ukupna cena redovnog servisa </w:t>
            </w:r>
            <w:r>
              <w:rPr>
                <w:b/>
                <w:i/>
                <w:noProof/>
                <w:sz w:val="22"/>
                <w:szCs w:val="22"/>
                <w:lang w:val="sr-Latn-ME"/>
              </w:rPr>
              <w:t>dea</w:t>
            </w:r>
            <w:r>
              <w:rPr>
                <w:b/>
                <w:i/>
                <w:noProof/>
                <w:sz w:val="22"/>
                <w:szCs w:val="22"/>
                <w:lang w:val="en-US"/>
              </w:rPr>
              <w:t xml:space="preserve">  Torpedo 100 </w:t>
            </w:r>
            <w:r>
              <w:rPr>
                <w:lang w:val="sr-Latn-RS"/>
              </w:rPr>
              <w:t xml:space="preserve"> kVA</w:t>
            </w:r>
          </w:p>
        </w:tc>
        <w:tc>
          <w:tcPr>
            <w:tcW w:w="448" w:type="pct"/>
            <w:tcBorders>
              <w:top w:val="single" w:sz="8" w:space="0" w:color="auto"/>
              <w:left w:val="single" w:sz="8" w:space="0" w:color="auto"/>
              <w:bottom w:val="single" w:sz="8" w:space="0" w:color="auto"/>
              <w:right w:val="single" w:sz="8" w:space="0" w:color="auto"/>
            </w:tcBorders>
          </w:tcPr>
          <w:p w14:paraId="130DF2E6"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192C27B1"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4DFB6560"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406CF6EE" w14:textId="77777777" w:rsidR="00C23352" w:rsidRDefault="00C23352">
            <w:pPr>
              <w:autoSpaceDE w:val="0"/>
              <w:autoSpaceDN w:val="0"/>
              <w:adjustRightInd w:val="0"/>
              <w:jc w:val="right"/>
              <w:rPr>
                <w:noProof/>
                <w:lang w:val="en-US"/>
              </w:rPr>
            </w:pPr>
          </w:p>
        </w:tc>
      </w:tr>
      <w:tr w:rsidR="00C23352" w14:paraId="7B461BD4" w14:textId="77777777" w:rsidTr="00F85106">
        <w:trPr>
          <w:trHeight w:val="227"/>
        </w:trPr>
        <w:tc>
          <w:tcPr>
            <w:tcW w:w="3334" w:type="pct"/>
            <w:gridSpan w:val="6"/>
            <w:tcBorders>
              <w:top w:val="single" w:sz="8" w:space="0" w:color="auto"/>
              <w:left w:val="single" w:sz="8" w:space="0" w:color="auto"/>
              <w:bottom w:val="single" w:sz="8" w:space="0" w:color="auto"/>
              <w:right w:val="single" w:sz="8" w:space="0" w:color="auto"/>
            </w:tcBorders>
            <w:hideMark/>
          </w:tcPr>
          <w:p w14:paraId="41392D1C" w14:textId="5D633EDB" w:rsidR="00C23352" w:rsidRPr="0027589F" w:rsidRDefault="00C23352" w:rsidP="0027589F">
            <w:pPr>
              <w:pStyle w:val="ListParagraph"/>
              <w:numPr>
                <w:ilvl w:val="0"/>
                <w:numId w:val="33"/>
              </w:numPr>
              <w:autoSpaceDE w:val="0"/>
              <w:autoSpaceDN w:val="0"/>
              <w:adjustRightInd w:val="0"/>
              <w:rPr>
                <w:noProof/>
                <w:sz w:val="22"/>
                <w:szCs w:val="22"/>
                <w:lang w:val="sr-Latn-RS"/>
              </w:rPr>
            </w:pPr>
            <w:r w:rsidRPr="0027589F">
              <w:rPr>
                <w:b/>
                <w:sz w:val="22"/>
                <w:szCs w:val="22"/>
                <w:lang w:val="sr-Latn-RS"/>
              </w:rPr>
              <w:t xml:space="preserve">REDOVAN SERVIS DEA CUMMINS 125 </w:t>
            </w:r>
            <w:r w:rsidRPr="0027589F">
              <w:rPr>
                <w:lang w:val="sr-Latn-RS"/>
              </w:rPr>
              <w:t xml:space="preserve"> kVA</w:t>
            </w:r>
          </w:p>
        </w:tc>
        <w:tc>
          <w:tcPr>
            <w:tcW w:w="448" w:type="pct"/>
            <w:tcBorders>
              <w:top w:val="single" w:sz="8" w:space="0" w:color="auto"/>
              <w:left w:val="single" w:sz="8" w:space="0" w:color="auto"/>
              <w:bottom w:val="single" w:sz="8" w:space="0" w:color="auto"/>
              <w:right w:val="single" w:sz="8" w:space="0" w:color="auto"/>
            </w:tcBorders>
          </w:tcPr>
          <w:p w14:paraId="4984611D"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768E7C7C"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534A90EA"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6EA64230" w14:textId="77777777" w:rsidR="00C23352" w:rsidRDefault="00C23352">
            <w:pPr>
              <w:autoSpaceDE w:val="0"/>
              <w:autoSpaceDN w:val="0"/>
              <w:adjustRightInd w:val="0"/>
              <w:jc w:val="right"/>
              <w:rPr>
                <w:noProof/>
                <w:lang w:val="en-US"/>
              </w:rPr>
            </w:pPr>
          </w:p>
        </w:tc>
      </w:tr>
      <w:tr w:rsidR="00C23352" w14:paraId="6FB389B4"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4BA67F8A" w14:textId="77777777" w:rsidR="00C23352" w:rsidRDefault="00C23352">
            <w:pPr>
              <w:autoSpaceDE w:val="0"/>
              <w:autoSpaceDN w:val="0"/>
              <w:adjustRightInd w:val="0"/>
              <w:jc w:val="center"/>
              <w:rPr>
                <w:noProof/>
                <w:sz w:val="22"/>
                <w:szCs w:val="22"/>
                <w:lang w:val="sr-Latn-RS"/>
              </w:rPr>
            </w:pPr>
            <w:r>
              <w:rPr>
                <w:noProof/>
                <w:sz w:val="22"/>
                <w:szCs w:val="22"/>
                <w:lang w:val="sr-Latn-RS"/>
              </w:rPr>
              <w:t>4.1</w:t>
            </w:r>
          </w:p>
        </w:tc>
        <w:tc>
          <w:tcPr>
            <w:tcW w:w="1522" w:type="pct"/>
            <w:tcBorders>
              <w:top w:val="single" w:sz="8" w:space="0" w:color="auto"/>
              <w:left w:val="single" w:sz="8" w:space="0" w:color="auto"/>
              <w:bottom w:val="single" w:sz="8" w:space="0" w:color="auto"/>
              <w:right w:val="single" w:sz="8" w:space="0" w:color="auto"/>
            </w:tcBorders>
            <w:hideMark/>
          </w:tcPr>
          <w:p w14:paraId="4D779DC9" w14:textId="77777777" w:rsidR="00C23352" w:rsidRDefault="00C23352">
            <w:pPr>
              <w:autoSpaceDE w:val="0"/>
              <w:autoSpaceDN w:val="0"/>
              <w:adjustRightInd w:val="0"/>
              <w:rPr>
                <w:noProof/>
                <w:sz w:val="22"/>
                <w:szCs w:val="22"/>
                <w:lang w:val="en-US"/>
              </w:rPr>
            </w:pPr>
            <w:r>
              <w:rPr>
                <w:sz w:val="22"/>
                <w:szCs w:val="22"/>
                <w:lang w:val="sr-Latn-RS"/>
              </w:rPr>
              <w:t>Motorno ulje 15W-40 turbo dizel</w:t>
            </w:r>
          </w:p>
        </w:tc>
        <w:tc>
          <w:tcPr>
            <w:tcW w:w="508" w:type="pct"/>
            <w:tcBorders>
              <w:top w:val="single" w:sz="8" w:space="0" w:color="auto"/>
              <w:left w:val="single" w:sz="8" w:space="0" w:color="auto"/>
              <w:bottom w:val="single" w:sz="8" w:space="0" w:color="auto"/>
              <w:right w:val="single" w:sz="8" w:space="0" w:color="auto"/>
            </w:tcBorders>
            <w:hideMark/>
          </w:tcPr>
          <w:p w14:paraId="00ECFAE5" w14:textId="77777777" w:rsidR="00C23352" w:rsidRDefault="00C23352">
            <w:pPr>
              <w:autoSpaceDE w:val="0"/>
              <w:autoSpaceDN w:val="0"/>
              <w:adjustRightInd w:val="0"/>
              <w:jc w:val="center"/>
              <w:rPr>
                <w:noProof/>
                <w:sz w:val="22"/>
                <w:szCs w:val="22"/>
                <w:lang w:val="en-US"/>
              </w:rPr>
            </w:pPr>
            <w:r>
              <w:rPr>
                <w:noProof/>
                <w:sz w:val="22"/>
                <w:szCs w:val="22"/>
                <w:lang w:val="en-US"/>
              </w:rPr>
              <w:t>Лит.</w:t>
            </w:r>
          </w:p>
        </w:tc>
        <w:tc>
          <w:tcPr>
            <w:tcW w:w="352" w:type="pct"/>
            <w:gridSpan w:val="2"/>
            <w:tcBorders>
              <w:top w:val="single" w:sz="8" w:space="0" w:color="auto"/>
              <w:left w:val="single" w:sz="8" w:space="0" w:color="auto"/>
              <w:bottom w:val="single" w:sz="8" w:space="0" w:color="auto"/>
              <w:right w:val="single" w:sz="8" w:space="0" w:color="auto"/>
            </w:tcBorders>
            <w:hideMark/>
          </w:tcPr>
          <w:p w14:paraId="1E61D2A0" w14:textId="77777777" w:rsidR="00C23352" w:rsidRDefault="00C23352">
            <w:pPr>
              <w:autoSpaceDE w:val="0"/>
              <w:autoSpaceDN w:val="0"/>
              <w:adjustRightInd w:val="0"/>
              <w:jc w:val="center"/>
              <w:rPr>
                <w:noProof/>
                <w:sz w:val="22"/>
                <w:szCs w:val="22"/>
                <w:lang w:val="en-US"/>
              </w:rPr>
            </w:pPr>
            <w:r>
              <w:rPr>
                <w:noProof/>
                <w:sz w:val="22"/>
                <w:szCs w:val="22"/>
                <w:lang w:val="en-US"/>
              </w:rPr>
              <w:t>25</w:t>
            </w:r>
          </w:p>
        </w:tc>
        <w:tc>
          <w:tcPr>
            <w:tcW w:w="437" w:type="pct"/>
            <w:tcBorders>
              <w:top w:val="single" w:sz="8" w:space="0" w:color="auto"/>
              <w:left w:val="single" w:sz="8" w:space="0" w:color="auto"/>
              <w:bottom w:val="single" w:sz="8" w:space="0" w:color="auto"/>
              <w:right w:val="single" w:sz="8" w:space="0" w:color="auto"/>
            </w:tcBorders>
          </w:tcPr>
          <w:p w14:paraId="29D9F6C8"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29DD0D8B"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205D5624"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37BE6D98"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1F7F3F7E" w14:textId="77777777" w:rsidR="00C23352" w:rsidRDefault="00C23352">
            <w:pPr>
              <w:autoSpaceDE w:val="0"/>
              <w:autoSpaceDN w:val="0"/>
              <w:adjustRightInd w:val="0"/>
              <w:jc w:val="right"/>
              <w:rPr>
                <w:noProof/>
                <w:lang w:val="en-US"/>
              </w:rPr>
            </w:pPr>
          </w:p>
        </w:tc>
      </w:tr>
      <w:tr w:rsidR="00C23352" w14:paraId="660FFF68"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55B6C2CA" w14:textId="77777777" w:rsidR="00C23352" w:rsidRDefault="00C23352">
            <w:pPr>
              <w:autoSpaceDE w:val="0"/>
              <w:autoSpaceDN w:val="0"/>
              <w:adjustRightInd w:val="0"/>
              <w:jc w:val="center"/>
              <w:rPr>
                <w:noProof/>
                <w:sz w:val="22"/>
                <w:szCs w:val="22"/>
                <w:lang w:val="sr-Latn-RS"/>
              </w:rPr>
            </w:pPr>
            <w:r>
              <w:rPr>
                <w:noProof/>
                <w:sz w:val="22"/>
                <w:szCs w:val="22"/>
                <w:lang w:val="sr-Latn-RS"/>
              </w:rPr>
              <w:t>4.2</w:t>
            </w:r>
          </w:p>
        </w:tc>
        <w:tc>
          <w:tcPr>
            <w:tcW w:w="1522" w:type="pct"/>
            <w:tcBorders>
              <w:top w:val="single" w:sz="8" w:space="0" w:color="auto"/>
              <w:left w:val="single" w:sz="8" w:space="0" w:color="auto"/>
              <w:bottom w:val="single" w:sz="8" w:space="0" w:color="auto"/>
              <w:right w:val="single" w:sz="8" w:space="0" w:color="auto"/>
            </w:tcBorders>
            <w:hideMark/>
          </w:tcPr>
          <w:p w14:paraId="5F5B97B9" w14:textId="77777777" w:rsidR="00C23352" w:rsidRDefault="00C23352">
            <w:pPr>
              <w:autoSpaceDE w:val="0"/>
              <w:autoSpaceDN w:val="0"/>
              <w:adjustRightInd w:val="0"/>
              <w:rPr>
                <w:noProof/>
                <w:sz w:val="22"/>
                <w:szCs w:val="22"/>
                <w:lang w:val="en-US"/>
              </w:rPr>
            </w:pPr>
            <w:r>
              <w:rPr>
                <w:sz w:val="22"/>
                <w:szCs w:val="22"/>
                <w:lang w:val="sr-Latn-RS"/>
              </w:rPr>
              <w:t>Antifriz -40</w:t>
            </w:r>
          </w:p>
        </w:tc>
        <w:tc>
          <w:tcPr>
            <w:tcW w:w="508" w:type="pct"/>
            <w:tcBorders>
              <w:top w:val="single" w:sz="8" w:space="0" w:color="auto"/>
              <w:left w:val="single" w:sz="8" w:space="0" w:color="auto"/>
              <w:bottom w:val="single" w:sz="8" w:space="0" w:color="auto"/>
              <w:right w:val="single" w:sz="8" w:space="0" w:color="auto"/>
            </w:tcBorders>
            <w:hideMark/>
          </w:tcPr>
          <w:p w14:paraId="57D873F7" w14:textId="77777777" w:rsidR="00C23352" w:rsidRDefault="00C23352">
            <w:pPr>
              <w:autoSpaceDE w:val="0"/>
              <w:autoSpaceDN w:val="0"/>
              <w:adjustRightInd w:val="0"/>
              <w:jc w:val="center"/>
              <w:rPr>
                <w:noProof/>
                <w:sz w:val="22"/>
                <w:szCs w:val="22"/>
                <w:lang w:val="en-US"/>
              </w:rPr>
            </w:pPr>
            <w:r>
              <w:rPr>
                <w:noProof/>
                <w:sz w:val="22"/>
                <w:szCs w:val="22"/>
                <w:lang w:val="en-US"/>
              </w:rPr>
              <w:t>Лит.</w:t>
            </w:r>
          </w:p>
        </w:tc>
        <w:tc>
          <w:tcPr>
            <w:tcW w:w="352" w:type="pct"/>
            <w:gridSpan w:val="2"/>
            <w:tcBorders>
              <w:top w:val="single" w:sz="8" w:space="0" w:color="auto"/>
              <w:left w:val="single" w:sz="8" w:space="0" w:color="auto"/>
              <w:bottom w:val="single" w:sz="8" w:space="0" w:color="auto"/>
              <w:right w:val="single" w:sz="8" w:space="0" w:color="auto"/>
            </w:tcBorders>
            <w:hideMark/>
          </w:tcPr>
          <w:p w14:paraId="25E5A9D1" w14:textId="77777777" w:rsidR="00C23352" w:rsidRDefault="00C23352">
            <w:pPr>
              <w:autoSpaceDE w:val="0"/>
              <w:autoSpaceDN w:val="0"/>
              <w:adjustRightInd w:val="0"/>
              <w:jc w:val="center"/>
              <w:rPr>
                <w:noProof/>
                <w:sz w:val="22"/>
                <w:szCs w:val="22"/>
                <w:lang w:val="en-US"/>
              </w:rPr>
            </w:pPr>
            <w:r>
              <w:rPr>
                <w:noProof/>
                <w:sz w:val="22"/>
                <w:szCs w:val="22"/>
                <w:lang w:val="en-US"/>
              </w:rPr>
              <w:t>50</w:t>
            </w:r>
          </w:p>
        </w:tc>
        <w:tc>
          <w:tcPr>
            <w:tcW w:w="437" w:type="pct"/>
            <w:tcBorders>
              <w:top w:val="single" w:sz="8" w:space="0" w:color="auto"/>
              <w:left w:val="single" w:sz="8" w:space="0" w:color="auto"/>
              <w:bottom w:val="single" w:sz="8" w:space="0" w:color="auto"/>
              <w:right w:val="single" w:sz="8" w:space="0" w:color="auto"/>
            </w:tcBorders>
          </w:tcPr>
          <w:p w14:paraId="76B07DA8"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6BD181DA"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5F6F70B8"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51442BAB"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3F4C1D62" w14:textId="77777777" w:rsidR="00C23352" w:rsidRDefault="00C23352">
            <w:pPr>
              <w:autoSpaceDE w:val="0"/>
              <w:autoSpaceDN w:val="0"/>
              <w:adjustRightInd w:val="0"/>
              <w:jc w:val="right"/>
              <w:rPr>
                <w:noProof/>
                <w:lang w:val="en-US"/>
              </w:rPr>
            </w:pPr>
          </w:p>
        </w:tc>
      </w:tr>
      <w:tr w:rsidR="00C23352" w14:paraId="4FE1CEA0"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0EC62B93" w14:textId="77777777" w:rsidR="00C23352" w:rsidRDefault="00C23352">
            <w:pPr>
              <w:autoSpaceDE w:val="0"/>
              <w:autoSpaceDN w:val="0"/>
              <w:adjustRightInd w:val="0"/>
              <w:jc w:val="center"/>
              <w:rPr>
                <w:noProof/>
                <w:sz w:val="22"/>
                <w:szCs w:val="22"/>
                <w:lang w:val="sr-Latn-RS"/>
              </w:rPr>
            </w:pPr>
            <w:r>
              <w:rPr>
                <w:noProof/>
                <w:sz w:val="22"/>
                <w:szCs w:val="22"/>
                <w:lang w:val="sr-Latn-RS"/>
              </w:rPr>
              <w:t>4.3</w:t>
            </w:r>
          </w:p>
        </w:tc>
        <w:tc>
          <w:tcPr>
            <w:tcW w:w="1522" w:type="pct"/>
            <w:tcBorders>
              <w:top w:val="single" w:sz="8" w:space="0" w:color="auto"/>
              <w:left w:val="single" w:sz="8" w:space="0" w:color="auto"/>
              <w:bottom w:val="single" w:sz="8" w:space="0" w:color="auto"/>
              <w:right w:val="single" w:sz="8" w:space="0" w:color="auto"/>
            </w:tcBorders>
            <w:hideMark/>
          </w:tcPr>
          <w:p w14:paraId="6382645E" w14:textId="77777777" w:rsidR="00C23352" w:rsidRDefault="00C23352">
            <w:pPr>
              <w:autoSpaceDE w:val="0"/>
              <w:autoSpaceDN w:val="0"/>
              <w:adjustRightInd w:val="0"/>
              <w:rPr>
                <w:noProof/>
                <w:sz w:val="22"/>
                <w:szCs w:val="22"/>
                <w:lang w:val="en-US"/>
              </w:rPr>
            </w:pPr>
            <w:r>
              <w:rPr>
                <w:sz w:val="22"/>
                <w:szCs w:val="22"/>
                <w:lang w:val="sr-Latn-RS"/>
              </w:rPr>
              <w:t>Komplet filtera za CUMMINS</w:t>
            </w:r>
          </w:p>
        </w:tc>
        <w:tc>
          <w:tcPr>
            <w:tcW w:w="508" w:type="pct"/>
            <w:tcBorders>
              <w:top w:val="single" w:sz="8" w:space="0" w:color="auto"/>
              <w:left w:val="single" w:sz="8" w:space="0" w:color="auto"/>
              <w:bottom w:val="single" w:sz="8" w:space="0" w:color="auto"/>
              <w:right w:val="single" w:sz="8" w:space="0" w:color="auto"/>
            </w:tcBorders>
            <w:hideMark/>
          </w:tcPr>
          <w:p w14:paraId="1C514C4F" w14:textId="77777777" w:rsidR="00C23352" w:rsidRDefault="00C23352">
            <w:pPr>
              <w:autoSpaceDE w:val="0"/>
              <w:autoSpaceDN w:val="0"/>
              <w:adjustRightInd w:val="0"/>
              <w:jc w:val="center"/>
              <w:rPr>
                <w:noProof/>
                <w:sz w:val="22"/>
                <w:szCs w:val="22"/>
                <w:lang w:val="en-US"/>
              </w:rPr>
            </w:pPr>
            <w:r>
              <w:rPr>
                <w:noProof/>
                <w:sz w:val="22"/>
                <w:szCs w:val="22"/>
                <w:lang w:val="en-US"/>
              </w:rPr>
              <w:t>ком</w:t>
            </w:r>
          </w:p>
        </w:tc>
        <w:tc>
          <w:tcPr>
            <w:tcW w:w="352" w:type="pct"/>
            <w:gridSpan w:val="2"/>
            <w:tcBorders>
              <w:top w:val="single" w:sz="8" w:space="0" w:color="auto"/>
              <w:left w:val="single" w:sz="8" w:space="0" w:color="auto"/>
              <w:bottom w:val="single" w:sz="8" w:space="0" w:color="auto"/>
              <w:right w:val="single" w:sz="8" w:space="0" w:color="auto"/>
            </w:tcBorders>
            <w:hideMark/>
          </w:tcPr>
          <w:p w14:paraId="75E92439" w14:textId="77777777" w:rsidR="00C23352" w:rsidRDefault="00C23352">
            <w:pPr>
              <w:autoSpaceDE w:val="0"/>
              <w:autoSpaceDN w:val="0"/>
              <w:adjustRightInd w:val="0"/>
              <w:jc w:val="center"/>
              <w:rPr>
                <w:noProof/>
                <w:sz w:val="22"/>
                <w:szCs w:val="22"/>
                <w:lang w:val="en-US"/>
              </w:rPr>
            </w:pPr>
            <w:r>
              <w:rPr>
                <w:noProof/>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0C1FA163"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347EFE0D"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06E4FD36"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19D2B4D8"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43708D19" w14:textId="77777777" w:rsidR="00C23352" w:rsidRDefault="00C23352">
            <w:pPr>
              <w:autoSpaceDE w:val="0"/>
              <w:autoSpaceDN w:val="0"/>
              <w:adjustRightInd w:val="0"/>
              <w:jc w:val="right"/>
              <w:rPr>
                <w:noProof/>
                <w:lang w:val="en-US"/>
              </w:rPr>
            </w:pPr>
          </w:p>
        </w:tc>
      </w:tr>
      <w:tr w:rsidR="00C23352" w14:paraId="15D4FC3D"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24C0A219" w14:textId="77777777" w:rsidR="00C23352" w:rsidRDefault="00C23352">
            <w:pPr>
              <w:autoSpaceDE w:val="0"/>
              <w:autoSpaceDN w:val="0"/>
              <w:adjustRightInd w:val="0"/>
              <w:jc w:val="center"/>
              <w:rPr>
                <w:noProof/>
                <w:sz w:val="22"/>
                <w:szCs w:val="22"/>
                <w:lang w:val="sr-Latn-RS"/>
              </w:rPr>
            </w:pPr>
            <w:r>
              <w:rPr>
                <w:noProof/>
                <w:sz w:val="22"/>
                <w:szCs w:val="22"/>
                <w:lang w:val="sr-Latn-RS"/>
              </w:rPr>
              <w:t>4.4</w:t>
            </w:r>
          </w:p>
        </w:tc>
        <w:tc>
          <w:tcPr>
            <w:tcW w:w="1522" w:type="pct"/>
            <w:tcBorders>
              <w:top w:val="single" w:sz="8" w:space="0" w:color="auto"/>
              <w:left w:val="single" w:sz="8" w:space="0" w:color="auto"/>
              <w:bottom w:val="single" w:sz="8" w:space="0" w:color="auto"/>
              <w:right w:val="single" w:sz="8" w:space="0" w:color="auto"/>
            </w:tcBorders>
            <w:hideMark/>
          </w:tcPr>
          <w:p w14:paraId="0D1767FC" w14:textId="77777777" w:rsidR="00C23352" w:rsidRDefault="00C23352">
            <w:pPr>
              <w:autoSpaceDE w:val="0"/>
              <w:autoSpaceDN w:val="0"/>
              <w:adjustRightInd w:val="0"/>
              <w:rPr>
                <w:noProof/>
                <w:sz w:val="22"/>
                <w:szCs w:val="22"/>
                <w:lang w:val="en-US"/>
              </w:rPr>
            </w:pPr>
            <w:r>
              <w:rPr>
                <w:sz w:val="22"/>
                <w:szCs w:val="22"/>
                <w:lang w:val="sr-Latn-RS"/>
              </w:rPr>
              <w:t>Komplet creva vode za CUMMINS</w:t>
            </w:r>
          </w:p>
        </w:tc>
        <w:tc>
          <w:tcPr>
            <w:tcW w:w="508" w:type="pct"/>
            <w:tcBorders>
              <w:top w:val="single" w:sz="8" w:space="0" w:color="auto"/>
              <w:left w:val="single" w:sz="8" w:space="0" w:color="auto"/>
              <w:bottom w:val="single" w:sz="8" w:space="0" w:color="auto"/>
              <w:right w:val="single" w:sz="8" w:space="0" w:color="auto"/>
            </w:tcBorders>
            <w:hideMark/>
          </w:tcPr>
          <w:p w14:paraId="55FCEC49" w14:textId="77777777" w:rsidR="00C23352" w:rsidRDefault="00C23352">
            <w:pPr>
              <w:autoSpaceDE w:val="0"/>
              <w:autoSpaceDN w:val="0"/>
              <w:adjustRightInd w:val="0"/>
              <w:jc w:val="center"/>
              <w:rPr>
                <w:noProof/>
                <w:sz w:val="22"/>
                <w:szCs w:val="22"/>
                <w:lang w:val="en-US"/>
              </w:rPr>
            </w:pPr>
            <w:r>
              <w:rPr>
                <w:noProof/>
                <w:sz w:val="22"/>
                <w:szCs w:val="22"/>
                <w:lang w:val="en-US"/>
              </w:rPr>
              <w:t>ком</w:t>
            </w:r>
          </w:p>
        </w:tc>
        <w:tc>
          <w:tcPr>
            <w:tcW w:w="352" w:type="pct"/>
            <w:gridSpan w:val="2"/>
            <w:tcBorders>
              <w:top w:val="single" w:sz="8" w:space="0" w:color="auto"/>
              <w:left w:val="single" w:sz="8" w:space="0" w:color="auto"/>
              <w:bottom w:val="single" w:sz="8" w:space="0" w:color="auto"/>
              <w:right w:val="single" w:sz="8" w:space="0" w:color="auto"/>
            </w:tcBorders>
            <w:hideMark/>
          </w:tcPr>
          <w:p w14:paraId="6301A022" w14:textId="77777777" w:rsidR="00C23352" w:rsidRDefault="00C23352">
            <w:pPr>
              <w:autoSpaceDE w:val="0"/>
              <w:autoSpaceDN w:val="0"/>
              <w:adjustRightInd w:val="0"/>
              <w:jc w:val="center"/>
              <w:rPr>
                <w:noProof/>
                <w:sz w:val="22"/>
                <w:szCs w:val="22"/>
                <w:lang w:val="en-US"/>
              </w:rPr>
            </w:pPr>
            <w:r>
              <w:rPr>
                <w:noProof/>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50691C9B"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6B7B417E"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728C8125"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13436ABF"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1C62D012" w14:textId="77777777" w:rsidR="00C23352" w:rsidRDefault="00C23352">
            <w:pPr>
              <w:autoSpaceDE w:val="0"/>
              <w:autoSpaceDN w:val="0"/>
              <w:adjustRightInd w:val="0"/>
              <w:jc w:val="right"/>
              <w:rPr>
                <w:noProof/>
                <w:lang w:val="en-US"/>
              </w:rPr>
            </w:pPr>
          </w:p>
        </w:tc>
      </w:tr>
      <w:tr w:rsidR="00C23352" w14:paraId="2128B15C"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26DD5E65" w14:textId="77777777" w:rsidR="00C23352" w:rsidRDefault="00C23352">
            <w:pPr>
              <w:autoSpaceDE w:val="0"/>
              <w:autoSpaceDN w:val="0"/>
              <w:adjustRightInd w:val="0"/>
              <w:jc w:val="center"/>
              <w:rPr>
                <w:noProof/>
                <w:sz w:val="22"/>
                <w:szCs w:val="22"/>
                <w:lang w:val="sr-Latn-RS"/>
              </w:rPr>
            </w:pPr>
            <w:r>
              <w:rPr>
                <w:noProof/>
                <w:sz w:val="22"/>
                <w:szCs w:val="22"/>
                <w:lang w:val="sr-Latn-RS"/>
              </w:rPr>
              <w:t>4.5</w:t>
            </w:r>
          </w:p>
        </w:tc>
        <w:tc>
          <w:tcPr>
            <w:tcW w:w="1522" w:type="pct"/>
            <w:tcBorders>
              <w:top w:val="single" w:sz="8" w:space="0" w:color="auto"/>
              <w:left w:val="single" w:sz="8" w:space="0" w:color="auto"/>
              <w:bottom w:val="single" w:sz="8" w:space="0" w:color="auto"/>
              <w:right w:val="single" w:sz="8" w:space="0" w:color="auto"/>
            </w:tcBorders>
            <w:hideMark/>
          </w:tcPr>
          <w:p w14:paraId="157AFEF1" w14:textId="77777777" w:rsidR="00C23352" w:rsidRDefault="00C23352">
            <w:pPr>
              <w:autoSpaceDE w:val="0"/>
              <w:autoSpaceDN w:val="0"/>
              <w:adjustRightInd w:val="0"/>
              <w:rPr>
                <w:noProof/>
                <w:sz w:val="22"/>
                <w:szCs w:val="22"/>
                <w:lang w:val="en-US"/>
              </w:rPr>
            </w:pPr>
            <w:r>
              <w:rPr>
                <w:sz w:val="22"/>
                <w:szCs w:val="22"/>
                <w:lang w:val="sr-Latn-RS"/>
              </w:rPr>
              <w:t>Komplet creva goriva za CUMMINS</w:t>
            </w:r>
          </w:p>
        </w:tc>
        <w:tc>
          <w:tcPr>
            <w:tcW w:w="508" w:type="pct"/>
            <w:tcBorders>
              <w:top w:val="single" w:sz="8" w:space="0" w:color="auto"/>
              <w:left w:val="single" w:sz="8" w:space="0" w:color="auto"/>
              <w:bottom w:val="single" w:sz="8" w:space="0" w:color="auto"/>
              <w:right w:val="single" w:sz="8" w:space="0" w:color="auto"/>
            </w:tcBorders>
            <w:hideMark/>
          </w:tcPr>
          <w:p w14:paraId="2A932A82" w14:textId="77777777" w:rsidR="00C23352" w:rsidRDefault="00C23352">
            <w:pPr>
              <w:autoSpaceDE w:val="0"/>
              <w:autoSpaceDN w:val="0"/>
              <w:adjustRightInd w:val="0"/>
              <w:jc w:val="center"/>
              <w:rPr>
                <w:noProof/>
                <w:sz w:val="22"/>
                <w:szCs w:val="22"/>
                <w:lang w:val="en-US"/>
              </w:rPr>
            </w:pPr>
            <w:r>
              <w:rPr>
                <w:noProof/>
                <w:sz w:val="22"/>
                <w:szCs w:val="22"/>
                <w:lang w:val="en-US"/>
              </w:rPr>
              <w:t>ком</w:t>
            </w:r>
          </w:p>
        </w:tc>
        <w:tc>
          <w:tcPr>
            <w:tcW w:w="352" w:type="pct"/>
            <w:gridSpan w:val="2"/>
            <w:tcBorders>
              <w:top w:val="single" w:sz="8" w:space="0" w:color="auto"/>
              <w:left w:val="single" w:sz="8" w:space="0" w:color="auto"/>
              <w:bottom w:val="single" w:sz="8" w:space="0" w:color="auto"/>
              <w:right w:val="single" w:sz="8" w:space="0" w:color="auto"/>
            </w:tcBorders>
            <w:hideMark/>
          </w:tcPr>
          <w:p w14:paraId="6AD29796" w14:textId="77777777" w:rsidR="00C23352" w:rsidRDefault="00C23352">
            <w:pPr>
              <w:autoSpaceDE w:val="0"/>
              <w:autoSpaceDN w:val="0"/>
              <w:adjustRightInd w:val="0"/>
              <w:jc w:val="center"/>
              <w:rPr>
                <w:noProof/>
                <w:sz w:val="22"/>
                <w:szCs w:val="22"/>
                <w:lang w:val="en-US"/>
              </w:rPr>
            </w:pPr>
            <w:r>
              <w:rPr>
                <w:noProof/>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2C0E57F2"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3D509B88"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586B8839"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3055C80D"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65E8704A" w14:textId="77777777" w:rsidR="00C23352" w:rsidRDefault="00C23352">
            <w:pPr>
              <w:autoSpaceDE w:val="0"/>
              <w:autoSpaceDN w:val="0"/>
              <w:adjustRightInd w:val="0"/>
              <w:jc w:val="right"/>
              <w:rPr>
                <w:noProof/>
                <w:lang w:val="en-US"/>
              </w:rPr>
            </w:pPr>
          </w:p>
        </w:tc>
      </w:tr>
      <w:tr w:rsidR="00C23352" w14:paraId="323C0114"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3128CE2B" w14:textId="77777777" w:rsidR="00C23352" w:rsidRDefault="00C23352">
            <w:pPr>
              <w:autoSpaceDE w:val="0"/>
              <w:autoSpaceDN w:val="0"/>
              <w:adjustRightInd w:val="0"/>
              <w:jc w:val="center"/>
              <w:rPr>
                <w:noProof/>
                <w:lang w:val="sr-Latn-RS"/>
              </w:rPr>
            </w:pPr>
            <w:r>
              <w:rPr>
                <w:noProof/>
                <w:lang w:val="sr-Latn-RS"/>
              </w:rPr>
              <w:t>4.6</w:t>
            </w:r>
          </w:p>
        </w:tc>
        <w:tc>
          <w:tcPr>
            <w:tcW w:w="1522" w:type="pct"/>
            <w:tcBorders>
              <w:top w:val="single" w:sz="8" w:space="0" w:color="auto"/>
              <w:left w:val="single" w:sz="8" w:space="0" w:color="auto"/>
              <w:bottom w:val="single" w:sz="8" w:space="0" w:color="auto"/>
              <w:right w:val="single" w:sz="8" w:space="0" w:color="auto"/>
            </w:tcBorders>
            <w:hideMark/>
          </w:tcPr>
          <w:p w14:paraId="057A26DC" w14:textId="77777777" w:rsidR="00C23352" w:rsidRDefault="00C23352">
            <w:pPr>
              <w:autoSpaceDE w:val="0"/>
              <w:autoSpaceDN w:val="0"/>
              <w:adjustRightInd w:val="0"/>
              <w:rPr>
                <w:noProof/>
                <w:sz w:val="22"/>
                <w:szCs w:val="22"/>
                <w:lang w:val="en-US"/>
              </w:rPr>
            </w:pPr>
            <w:r>
              <w:rPr>
                <w:sz w:val="22"/>
                <w:szCs w:val="22"/>
                <w:lang w:val="sr-Latn-RS"/>
              </w:rPr>
              <w:t>Komplet kaiševa za CUMMINS</w:t>
            </w:r>
          </w:p>
        </w:tc>
        <w:tc>
          <w:tcPr>
            <w:tcW w:w="508" w:type="pct"/>
            <w:tcBorders>
              <w:top w:val="single" w:sz="8" w:space="0" w:color="auto"/>
              <w:left w:val="single" w:sz="8" w:space="0" w:color="auto"/>
              <w:bottom w:val="single" w:sz="8" w:space="0" w:color="auto"/>
              <w:right w:val="single" w:sz="8" w:space="0" w:color="auto"/>
            </w:tcBorders>
            <w:hideMark/>
          </w:tcPr>
          <w:p w14:paraId="3A31743A" w14:textId="77777777" w:rsidR="00C23352" w:rsidRDefault="00C23352">
            <w:pPr>
              <w:autoSpaceDE w:val="0"/>
              <w:autoSpaceDN w:val="0"/>
              <w:adjustRightInd w:val="0"/>
              <w:jc w:val="center"/>
              <w:rPr>
                <w:noProof/>
                <w:sz w:val="22"/>
                <w:szCs w:val="22"/>
                <w:lang w:val="en-US"/>
              </w:rPr>
            </w:pPr>
            <w:r>
              <w:rPr>
                <w:noProof/>
                <w:sz w:val="22"/>
                <w:szCs w:val="22"/>
                <w:lang w:val="en-US"/>
              </w:rPr>
              <w:t>ком</w:t>
            </w:r>
          </w:p>
        </w:tc>
        <w:tc>
          <w:tcPr>
            <w:tcW w:w="352" w:type="pct"/>
            <w:gridSpan w:val="2"/>
            <w:tcBorders>
              <w:top w:val="single" w:sz="8" w:space="0" w:color="auto"/>
              <w:left w:val="single" w:sz="8" w:space="0" w:color="auto"/>
              <w:bottom w:val="single" w:sz="8" w:space="0" w:color="auto"/>
              <w:right w:val="single" w:sz="8" w:space="0" w:color="auto"/>
            </w:tcBorders>
            <w:hideMark/>
          </w:tcPr>
          <w:p w14:paraId="1644B8A7" w14:textId="77777777" w:rsidR="00C23352" w:rsidRDefault="00C23352">
            <w:pPr>
              <w:autoSpaceDE w:val="0"/>
              <w:autoSpaceDN w:val="0"/>
              <w:adjustRightInd w:val="0"/>
              <w:jc w:val="center"/>
              <w:rPr>
                <w:noProof/>
                <w:sz w:val="22"/>
                <w:szCs w:val="22"/>
                <w:lang w:val="en-US"/>
              </w:rPr>
            </w:pPr>
            <w:r>
              <w:rPr>
                <w:noProof/>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656CA181"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137CAC9B"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30F66883"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781437E3"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3AB0F88D" w14:textId="77777777" w:rsidR="00C23352" w:rsidRDefault="00C23352">
            <w:pPr>
              <w:autoSpaceDE w:val="0"/>
              <w:autoSpaceDN w:val="0"/>
              <w:adjustRightInd w:val="0"/>
              <w:jc w:val="right"/>
              <w:rPr>
                <w:noProof/>
                <w:lang w:val="en-US"/>
              </w:rPr>
            </w:pPr>
          </w:p>
        </w:tc>
      </w:tr>
      <w:tr w:rsidR="00C23352" w14:paraId="7340093F"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43023D86" w14:textId="77777777" w:rsidR="00C23352" w:rsidRDefault="00C23352">
            <w:pPr>
              <w:autoSpaceDE w:val="0"/>
              <w:autoSpaceDN w:val="0"/>
              <w:adjustRightInd w:val="0"/>
              <w:jc w:val="center"/>
              <w:rPr>
                <w:noProof/>
                <w:lang w:val="sr-Latn-RS"/>
              </w:rPr>
            </w:pPr>
            <w:r>
              <w:rPr>
                <w:noProof/>
                <w:lang w:val="sr-Latn-RS"/>
              </w:rPr>
              <w:t>4.7</w:t>
            </w:r>
          </w:p>
        </w:tc>
        <w:tc>
          <w:tcPr>
            <w:tcW w:w="1522" w:type="pct"/>
            <w:tcBorders>
              <w:top w:val="single" w:sz="8" w:space="0" w:color="auto"/>
              <w:left w:val="single" w:sz="8" w:space="0" w:color="auto"/>
              <w:bottom w:val="single" w:sz="8" w:space="0" w:color="auto"/>
              <w:right w:val="single" w:sz="8" w:space="0" w:color="auto"/>
            </w:tcBorders>
            <w:hideMark/>
          </w:tcPr>
          <w:p w14:paraId="47FF0EAD" w14:textId="77777777" w:rsidR="00C23352" w:rsidRDefault="00C23352">
            <w:pPr>
              <w:autoSpaceDE w:val="0"/>
              <w:autoSpaceDN w:val="0"/>
              <w:adjustRightInd w:val="0"/>
              <w:rPr>
                <w:noProof/>
                <w:sz w:val="22"/>
                <w:szCs w:val="22"/>
                <w:lang w:val="en-US"/>
              </w:rPr>
            </w:pPr>
            <w:r>
              <w:rPr>
                <w:sz w:val="22"/>
                <w:szCs w:val="22"/>
                <w:lang w:val="sr-Latn-RS"/>
              </w:rPr>
              <w:t>Ručna dobavna pumpica goriva boš pumpe</w:t>
            </w:r>
          </w:p>
        </w:tc>
        <w:tc>
          <w:tcPr>
            <w:tcW w:w="508" w:type="pct"/>
            <w:tcBorders>
              <w:top w:val="single" w:sz="8" w:space="0" w:color="auto"/>
              <w:left w:val="single" w:sz="8" w:space="0" w:color="auto"/>
              <w:bottom w:val="single" w:sz="8" w:space="0" w:color="auto"/>
              <w:right w:val="single" w:sz="8" w:space="0" w:color="auto"/>
            </w:tcBorders>
            <w:hideMark/>
          </w:tcPr>
          <w:p w14:paraId="1EE2EA40" w14:textId="77777777" w:rsidR="00C23352" w:rsidRDefault="00C23352">
            <w:pPr>
              <w:autoSpaceDE w:val="0"/>
              <w:autoSpaceDN w:val="0"/>
              <w:adjustRightInd w:val="0"/>
              <w:jc w:val="center"/>
              <w:rPr>
                <w:noProof/>
                <w:sz w:val="22"/>
                <w:szCs w:val="22"/>
                <w:lang w:val="en-US"/>
              </w:rPr>
            </w:pPr>
            <w:r>
              <w:rPr>
                <w:noProof/>
                <w:sz w:val="22"/>
                <w:szCs w:val="22"/>
                <w:lang w:val="en-US"/>
              </w:rPr>
              <w:t>ком</w:t>
            </w:r>
          </w:p>
        </w:tc>
        <w:tc>
          <w:tcPr>
            <w:tcW w:w="352" w:type="pct"/>
            <w:gridSpan w:val="2"/>
            <w:tcBorders>
              <w:top w:val="single" w:sz="8" w:space="0" w:color="auto"/>
              <w:left w:val="single" w:sz="8" w:space="0" w:color="auto"/>
              <w:bottom w:val="single" w:sz="8" w:space="0" w:color="auto"/>
              <w:right w:val="single" w:sz="8" w:space="0" w:color="auto"/>
            </w:tcBorders>
            <w:hideMark/>
          </w:tcPr>
          <w:p w14:paraId="02416635" w14:textId="77777777" w:rsidR="00C23352" w:rsidRDefault="00C23352">
            <w:pPr>
              <w:autoSpaceDE w:val="0"/>
              <w:autoSpaceDN w:val="0"/>
              <w:adjustRightInd w:val="0"/>
              <w:jc w:val="center"/>
              <w:rPr>
                <w:noProof/>
                <w:sz w:val="22"/>
                <w:szCs w:val="22"/>
                <w:lang w:val="en-US"/>
              </w:rPr>
            </w:pPr>
            <w:r>
              <w:rPr>
                <w:noProof/>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21FAA146"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2709BFBE"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3C0DA72D"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72D34A4D"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2ED66DD3" w14:textId="77777777" w:rsidR="00C23352" w:rsidRDefault="00C23352">
            <w:pPr>
              <w:autoSpaceDE w:val="0"/>
              <w:autoSpaceDN w:val="0"/>
              <w:adjustRightInd w:val="0"/>
              <w:jc w:val="right"/>
              <w:rPr>
                <w:noProof/>
                <w:lang w:val="en-US"/>
              </w:rPr>
            </w:pPr>
          </w:p>
        </w:tc>
      </w:tr>
      <w:tr w:rsidR="00C23352" w14:paraId="5A547FC3"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7AAFAEAB" w14:textId="77777777" w:rsidR="00C23352" w:rsidRDefault="00C23352">
            <w:pPr>
              <w:autoSpaceDE w:val="0"/>
              <w:autoSpaceDN w:val="0"/>
              <w:adjustRightInd w:val="0"/>
              <w:jc w:val="center"/>
              <w:rPr>
                <w:noProof/>
                <w:lang w:val="sr-Latn-RS"/>
              </w:rPr>
            </w:pPr>
            <w:r>
              <w:rPr>
                <w:noProof/>
                <w:lang w:val="sr-Latn-RS"/>
              </w:rPr>
              <w:t>4.8</w:t>
            </w:r>
          </w:p>
        </w:tc>
        <w:tc>
          <w:tcPr>
            <w:tcW w:w="1522" w:type="pct"/>
            <w:tcBorders>
              <w:top w:val="single" w:sz="8" w:space="0" w:color="auto"/>
              <w:left w:val="single" w:sz="8" w:space="0" w:color="auto"/>
              <w:bottom w:val="single" w:sz="8" w:space="0" w:color="auto"/>
              <w:right w:val="single" w:sz="8" w:space="0" w:color="auto"/>
            </w:tcBorders>
            <w:hideMark/>
          </w:tcPr>
          <w:p w14:paraId="40CCCED5" w14:textId="77777777" w:rsidR="00C23352" w:rsidRDefault="00C23352">
            <w:pPr>
              <w:autoSpaceDE w:val="0"/>
              <w:autoSpaceDN w:val="0"/>
              <w:adjustRightInd w:val="0"/>
              <w:rPr>
                <w:noProof/>
                <w:sz w:val="22"/>
                <w:szCs w:val="22"/>
                <w:lang w:val="en-US"/>
              </w:rPr>
            </w:pPr>
            <w:r>
              <w:rPr>
                <w:sz w:val="22"/>
                <w:szCs w:val="22"/>
                <w:lang w:val="sr-Latn-RS"/>
              </w:rPr>
              <w:t>Ugradnja novih akumulatora 143 Ah</w:t>
            </w:r>
          </w:p>
        </w:tc>
        <w:tc>
          <w:tcPr>
            <w:tcW w:w="508" w:type="pct"/>
            <w:tcBorders>
              <w:top w:val="single" w:sz="8" w:space="0" w:color="auto"/>
              <w:left w:val="single" w:sz="8" w:space="0" w:color="auto"/>
              <w:bottom w:val="single" w:sz="8" w:space="0" w:color="auto"/>
              <w:right w:val="single" w:sz="8" w:space="0" w:color="auto"/>
            </w:tcBorders>
            <w:hideMark/>
          </w:tcPr>
          <w:p w14:paraId="0C278CD6" w14:textId="77777777" w:rsidR="00C23352" w:rsidRDefault="00C23352">
            <w:pPr>
              <w:autoSpaceDE w:val="0"/>
              <w:autoSpaceDN w:val="0"/>
              <w:adjustRightInd w:val="0"/>
              <w:jc w:val="center"/>
              <w:rPr>
                <w:noProof/>
                <w:sz w:val="22"/>
                <w:szCs w:val="22"/>
                <w:lang w:val="en-US"/>
              </w:rPr>
            </w:pPr>
            <w:r>
              <w:rPr>
                <w:noProof/>
                <w:sz w:val="22"/>
                <w:szCs w:val="22"/>
                <w:lang w:val="en-US"/>
              </w:rPr>
              <w:t>ком</w:t>
            </w:r>
          </w:p>
        </w:tc>
        <w:tc>
          <w:tcPr>
            <w:tcW w:w="352" w:type="pct"/>
            <w:gridSpan w:val="2"/>
            <w:tcBorders>
              <w:top w:val="single" w:sz="8" w:space="0" w:color="auto"/>
              <w:left w:val="single" w:sz="8" w:space="0" w:color="auto"/>
              <w:bottom w:val="single" w:sz="8" w:space="0" w:color="auto"/>
              <w:right w:val="single" w:sz="8" w:space="0" w:color="auto"/>
            </w:tcBorders>
            <w:hideMark/>
          </w:tcPr>
          <w:p w14:paraId="64529DD8" w14:textId="77777777" w:rsidR="00C23352" w:rsidRDefault="00C23352">
            <w:pPr>
              <w:autoSpaceDE w:val="0"/>
              <w:autoSpaceDN w:val="0"/>
              <w:adjustRightInd w:val="0"/>
              <w:jc w:val="center"/>
              <w:rPr>
                <w:noProof/>
                <w:sz w:val="22"/>
                <w:szCs w:val="22"/>
                <w:lang w:val="en-US"/>
              </w:rPr>
            </w:pPr>
            <w:r>
              <w:rPr>
                <w:noProof/>
                <w:sz w:val="22"/>
                <w:szCs w:val="22"/>
                <w:lang w:val="en-US"/>
              </w:rPr>
              <w:t>2</w:t>
            </w:r>
          </w:p>
        </w:tc>
        <w:tc>
          <w:tcPr>
            <w:tcW w:w="437" w:type="pct"/>
            <w:tcBorders>
              <w:top w:val="single" w:sz="8" w:space="0" w:color="auto"/>
              <w:left w:val="single" w:sz="8" w:space="0" w:color="auto"/>
              <w:bottom w:val="single" w:sz="8" w:space="0" w:color="auto"/>
              <w:right w:val="single" w:sz="8" w:space="0" w:color="auto"/>
            </w:tcBorders>
          </w:tcPr>
          <w:p w14:paraId="507E58D6"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1A22DCC4"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467C0892"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1F6199D0"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7E56930E" w14:textId="77777777" w:rsidR="00C23352" w:rsidRDefault="00C23352">
            <w:pPr>
              <w:autoSpaceDE w:val="0"/>
              <w:autoSpaceDN w:val="0"/>
              <w:adjustRightInd w:val="0"/>
              <w:jc w:val="right"/>
              <w:rPr>
                <w:noProof/>
                <w:lang w:val="en-US"/>
              </w:rPr>
            </w:pPr>
          </w:p>
        </w:tc>
      </w:tr>
      <w:tr w:rsidR="00C23352" w14:paraId="23007C09"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76B64975" w14:textId="77777777" w:rsidR="00C23352" w:rsidRDefault="00C23352">
            <w:pPr>
              <w:autoSpaceDE w:val="0"/>
              <w:autoSpaceDN w:val="0"/>
              <w:adjustRightInd w:val="0"/>
              <w:jc w:val="center"/>
              <w:rPr>
                <w:noProof/>
                <w:lang w:val="sr-Latn-RS"/>
              </w:rPr>
            </w:pPr>
            <w:r>
              <w:rPr>
                <w:noProof/>
                <w:lang w:val="sr-Latn-RS"/>
              </w:rPr>
              <w:t>4.9</w:t>
            </w:r>
          </w:p>
        </w:tc>
        <w:tc>
          <w:tcPr>
            <w:tcW w:w="1522" w:type="pct"/>
            <w:tcBorders>
              <w:top w:val="single" w:sz="8" w:space="0" w:color="auto"/>
              <w:left w:val="single" w:sz="8" w:space="0" w:color="auto"/>
              <w:bottom w:val="single" w:sz="8" w:space="0" w:color="auto"/>
              <w:right w:val="single" w:sz="8" w:space="0" w:color="auto"/>
            </w:tcBorders>
            <w:hideMark/>
          </w:tcPr>
          <w:p w14:paraId="4A2D03BE" w14:textId="77777777" w:rsidR="00C23352" w:rsidRDefault="00C23352">
            <w:pPr>
              <w:autoSpaceDE w:val="0"/>
              <w:autoSpaceDN w:val="0"/>
              <w:adjustRightInd w:val="0"/>
              <w:rPr>
                <w:noProof/>
                <w:sz w:val="22"/>
                <w:szCs w:val="22"/>
                <w:lang w:val="en-US"/>
              </w:rPr>
            </w:pPr>
            <w:r>
              <w:rPr>
                <w:sz w:val="22"/>
                <w:szCs w:val="22"/>
                <w:lang w:val="sr-Latn-RS"/>
              </w:rPr>
              <w:t>Isčitavanje i brisanje podataka  sa GSM, rekalibracija BE 2k</w:t>
            </w:r>
          </w:p>
        </w:tc>
        <w:tc>
          <w:tcPr>
            <w:tcW w:w="508" w:type="pct"/>
            <w:tcBorders>
              <w:top w:val="single" w:sz="8" w:space="0" w:color="auto"/>
              <w:left w:val="single" w:sz="8" w:space="0" w:color="auto"/>
              <w:bottom w:val="single" w:sz="8" w:space="0" w:color="auto"/>
              <w:right w:val="single" w:sz="8" w:space="0" w:color="auto"/>
            </w:tcBorders>
            <w:hideMark/>
          </w:tcPr>
          <w:p w14:paraId="3BF55BC7" w14:textId="77777777" w:rsidR="00C23352" w:rsidRDefault="00C23352">
            <w:pPr>
              <w:autoSpaceDE w:val="0"/>
              <w:autoSpaceDN w:val="0"/>
              <w:adjustRightInd w:val="0"/>
              <w:jc w:val="center"/>
              <w:rPr>
                <w:noProof/>
                <w:sz w:val="22"/>
                <w:szCs w:val="22"/>
                <w:lang w:val="en-US"/>
              </w:rPr>
            </w:pPr>
            <w:r>
              <w:rPr>
                <w:noProof/>
                <w:sz w:val="22"/>
                <w:szCs w:val="22"/>
                <w:lang w:val="en-US"/>
              </w:rPr>
              <w:t>комлп</w:t>
            </w:r>
          </w:p>
        </w:tc>
        <w:tc>
          <w:tcPr>
            <w:tcW w:w="352" w:type="pct"/>
            <w:gridSpan w:val="2"/>
            <w:tcBorders>
              <w:top w:val="single" w:sz="8" w:space="0" w:color="auto"/>
              <w:left w:val="single" w:sz="8" w:space="0" w:color="auto"/>
              <w:bottom w:val="single" w:sz="8" w:space="0" w:color="auto"/>
              <w:right w:val="single" w:sz="8" w:space="0" w:color="auto"/>
            </w:tcBorders>
            <w:hideMark/>
          </w:tcPr>
          <w:p w14:paraId="4ECEAD45" w14:textId="77777777" w:rsidR="00C23352" w:rsidRDefault="00C23352">
            <w:pPr>
              <w:autoSpaceDE w:val="0"/>
              <w:autoSpaceDN w:val="0"/>
              <w:adjustRightInd w:val="0"/>
              <w:jc w:val="center"/>
              <w:rPr>
                <w:noProof/>
                <w:sz w:val="22"/>
                <w:szCs w:val="22"/>
                <w:lang w:val="en-US"/>
              </w:rPr>
            </w:pPr>
            <w:r>
              <w:rPr>
                <w:noProof/>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69DA10F2"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6DC90ECB"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55497DC0"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7F6A2043"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2564B1AA" w14:textId="77777777" w:rsidR="00C23352" w:rsidRDefault="00C23352">
            <w:pPr>
              <w:autoSpaceDE w:val="0"/>
              <w:autoSpaceDN w:val="0"/>
              <w:adjustRightInd w:val="0"/>
              <w:jc w:val="right"/>
              <w:rPr>
                <w:noProof/>
                <w:lang w:val="en-US"/>
              </w:rPr>
            </w:pPr>
          </w:p>
        </w:tc>
      </w:tr>
      <w:tr w:rsidR="00C23352" w14:paraId="554DBBD0" w14:textId="77777777" w:rsidTr="00F85106">
        <w:trPr>
          <w:trHeight w:val="227"/>
        </w:trPr>
        <w:tc>
          <w:tcPr>
            <w:tcW w:w="3334" w:type="pct"/>
            <w:gridSpan w:val="6"/>
            <w:tcBorders>
              <w:top w:val="single" w:sz="8" w:space="0" w:color="auto"/>
              <w:left w:val="single" w:sz="8" w:space="0" w:color="auto"/>
              <w:bottom w:val="single" w:sz="8" w:space="0" w:color="auto"/>
              <w:right w:val="single" w:sz="8" w:space="0" w:color="auto"/>
            </w:tcBorders>
            <w:hideMark/>
          </w:tcPr>
          <w:p w14:paraId="64A31E5D" w14:textId="77777777" w:rsidR="00C23352" w:rsidRDefault="00C23352">
            <w:pPr>
              <w:autoSpaceDE w:val="0"/>
              <w:autoSpaceDN w:val="0"/>
              <w:adjustRightInd w:val="0"/>
              <w:rPr>
                <w:b/>
                <w:noProof/>
                <w:sz w:val="22"/>
                <w:szCs w:val="22"/>
                <w:lang w:val="en-US"/>
              </w:rPr>
            </w:pPr>
            <w:r>
              <w:rPr>
                <w:b/>
                <w:i/>
                <w:noProof/>
                <w:sz w:val="22"/>
                <w:szCs w:val="22"/>
                <w:lang w:val="en-US"/>
              </w:rPr>
              <w:t xml:space="preserve">Ukupna cena redovnog servisa </w:t>
            </w:r>
            <w:r>
              <w:rPr>
                <w:b/>
                <w:i/>
                <w:noProof/>
                <w:sz w:val="22"/>
                <w:szCs w:val="22"/>
                <w:lang w:val="sr-Latn-ME"/>
              </w:rPr>
              <w:t>dea</w:t>
            </w:r>
            <w:r>
              <w:rPr>
                <w:b/>
                <w:i/>
                <w:noProof/>
                <w:sz w:val="22"/>
                <w:szCs w:val="22"/>
                <w:lang w:val="en-US"/>
              </w:rPr>
              <w:t xml:space="preserve"> CUMMINS 125 </w:t>
            </w:r>
            <w:r>
              <w:rPr>
                <w:lang w:val="sr-Latn-RS"/>
              </w:rPr>
              <w:t xml:space="preserve"> kVA</w:t>
            </w:r>
          </w:p>
        </w:tc>
        <w:tc>
          <w:tcPr>
            <w:tcW w:w="448" w:type="pct"/>
            <w:tcBorders>
              <w:top w:val="single" w:sz="8" w:space="0" w:color="auto"/>
              <w:left w:val="single" w:sz="8" w:space="0" w:color="auto"/>
              <w:bottom w:val="single" w:sz="8" w:space="0" w:color="auto"/>
              <w:right w:val="single" w:sz="8" w:space="0" w:color="auto"/>
            </w:tcBorders>
          </w:tcPr>
          <w:p w14:paraId="60D0BF5C"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434A03A3"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097A6E8B"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38EF744F" w14:textId="77777777" w:rsidR="00C23352" w:rsidRDefault="00C23352">
            <w:pPr>
              <w:autoSpaceDE w:val="0"/>
              <w:autoSpaceDN w:val="0"/>
              <w:adjustRightInd w:val="0"/>
              <w:jc w:val="right"/>
              <w:rPr>
                <w:noProof/>
                <w:lang w:val="en-US"/>
              </w:rPr>
            </w:pPr>
          </w:p>
        </w:tc>
      </w:tr>
      <w:tr w:rsidR="00C23352" w14:paraId="780F36C0" w14:textId="77777777" w:rsidTr="00F85106">
        <w:trPr>
          <w:trHeight w:val="227"/>
        </w:trPr>
        <w:tc>
          <w:tcPr>
            <w:tcW w:w="3334" w:type="pct"/>
            <w:gridSpan w:val="6"/>
            <w:tcBorders>
              <w:top w:val="single" w:sz="8" w:space="0" w:color="auto"/>
              <w:left w:val="single" w:sz="8" w:space="0" w:color="auto"/>
              <w:bottom w:val="single" w:sz="8" w:space="0" w:color="auto"/>
              <w:right w:val="single" w:sz="8" w:space="0" w:color="auto"/>
            </w:tcBorders>
            <w:hideMark/>
          </w:tcPr>
          <w:p w14:paraId="222AEE7C" w14:textId="25399985" w:rsidR="00C23352" w:rsidRPr="004A2650" w:rsidRDefault="00C23352" w:rsidP="004A2650">
            <w:pPr>
              <w:pStyle w:val="ListParagraph"/>
              <w:numPr>
                <w:ilvl w:val="0"/>
                <w:numId w:val="33"/>
              </w:numPr>
              <w:autoSpaceDE w:val="0"/>
              <w:autoSpaceDN w:val="0"/>
              <w:adjustRightInd w:val="0"/>
              <w:rPr>
                <w:noProof/>
                <w:sz w:val="22"/>
                <w:szCs w:val="22"/>
                <w:lang w:val="sr-Latn-RS"/>
              </w:rPr>
            </w:pPr>
            <w:r w:rsidRPr="004A2650">
              <w:rPr>
                <w:b/>
                <w:sz w:val="22"/>
                <w:szCs w:val="22"/>
                <w:lang w:val="sr-Latn-RS"/>
              </w:rPr>
              <w:t xml:space="preserve">REDOVAN SERVIS DEA TORPEDO 40 Kva </w:t>
            </w:r>
          </w:p>
        </w:tc>
        <w:tc>
          <w:tcPr>
            <w:tcW w:w="448" w:type="pct"/>
            <w:tcBorders>
              <w:top w:val="single" w:sz="8" w:space="0" w:color="auto"/>
              <w:left w:val="single" w:sz="8" w:space="0" w:color="auto"/>
              <w:bottom w:val="single" w:sz="8" w:space="0" w:color="auto"/>
              <w:right w:val="single" w:sz="8" w:space="0" w:color="auto"/>
            </w:tcBorders>
          </w:tcPr>
          <w:p w14:paraId="640BCF4E"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341CCF62"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504CB998"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2A78D1A3" w14:textId="77777777" w:rsidR="00C23352" w:rsidRDefault="00C23352">
            <w:pPr>
              <w:autoSpaceDE w:val="0"/>
              <w:autoSpaceDN w:val="0"/>
              <w:adjustRightInd w:val="0"/>
              <w:jc w:val="right"/>
              <w:rPr>
                <w:noProof/>
                <w:lang w:val="en-US"/>
              </w:rPr>
            </w:pPr>
          </w:p>
        </w:tc>
      </w:tr>
      <w:tr w:rsidR="00C23352" w14:paraId="6DAFAB78"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7AB44A19" w14:textId="77777777" w:rsidR="00C23352" w:rsidRDefault="00C23352">
            <w:pPr>
              <w:autoSpaceDE w:val="0"/>
              <w:autoSpaceDN w:val="0"/>
              <w:adjustRightInd w:val="0"/>
              <w:jc w:val="center"/>
              <w:rPr>
                <w:noProof/>
                <w:lang w:val="sr-Latn-RS"/>
              </w:rPr>
            </w:pPr>
            <w:r>
              <w:rPr>
                <w:noProof/>
                <w:lang w:val="sr-Latn-RS"/>
              </w:rPr>
              <w:t>5.1</w:t>
            </w:r>
          </w:p>
        </w:tc>
        <w:tc>
          <w:tcPr>
            <w:tcW w:w="1522" w:type="pct"/>
            <w:tcBorders>
              <w:top w:val="single" w:sz="8" w:space="0" w:color="auto"/>
              <w:left w:val="single" w:sz="8" w:space="0" w:color="auto"/>
              <w:bottom w:val="single" w:sz="8" w:space="0" w:color="auto"/>
              <w:right w:val="single" w:sz="8" w:space="0" w:color="auto"/>
            </w:tcBorders>
            <w:hideMark/>
          </w:tcPr>
          <w:p w14:paraId="718BA614" w14:textId="77777777" w:rsidR="00C23352" w:rsidRDefault="00C23352">
            <w:pPr>
              <w:autoSpaceDE w:val="0"/>
              <w:autoSpaceDN w:val="0"/>
              <w:adjustRightInd w:val="0"/>
              <w:rPr>
                <w:noProof/>
                <w:sz w:val="22"/>
                <w:szCs w:val="22"/>
                <w:lang w:val="en-US"/>
              </w:rPr>
            </w:pPr>
            <w:r>
              <w:rPr>
                <w:sz w:val="22"/>
                <w:szCs w:val="22"/>
                <w:lang w:val="sr-Latn-RS"/>
              </w:rPr>
              <w:t>Motorno ulje 15W-40 turbo dizel</w:t>
            </w:r>
          </w:p>
        </w:tc>
        <w:tc>
          <w:tcPr>
            <w:tcW w:w="508" w:type="pct"/>
            <w:tcBorders>
              <w:top w:val="single" w:sz="8" w:space="0" w:color="auto"/>
              <w:left w:val="single" w:sz="8" w:space="0" w:color="auto"/>
              <w:bottom w:val="single" w:sz="8" w:space="0" w:color="auto"/>
              <w:right w:val="single" w:sz="8" w:space="0" w:color="auto"/>
            </w:tcBorders>
            <w:hideMark/>
          </w:tcPr>
          <w:p w14:paraId="156F36FE" w14:textId="77777777" w:rsidR="00C23352" w:rsidRDefault="00C23352">
            <w:pPr>
              <w:autoSpaceDE w:val="0"/>
              <w:autoSpaceDN w:val="0"/>
              <w:adjustRightInd w:val="0"/>
              <w:jc w:val="center"/>
              <w:rPr>
                <w:noProof/>
                <w:sz w:val="22"/>
                <w:szCs w:val="22"/>
                <w:lang w:val="en-US"/>
              </w:rPr>
            </w:pPr>
            <w:r>
              <w:rPr>
                <w:noProof/>
                <w:sz w:val="22"/>
                <w:szCs w:val="22"/>
                <w:lang w:val="en-US"/>
              </w:rPr>
              <w:t>Лит.</w:t>
            </w:r>
          </w:p>
        </w:tc>
        <w:tc>
          <w:tcPr>
            <w:tcW w:w="352" w:type="pct"/>
            <w:gridSpan w:val="2"/>
            <w:tcBorders>
              <w:top w:val="single" w:sz="8" w:space="0" w:color="auto"/>
              <w:left w:val="single" w:sz="8" w:space="0" w:color="auto"/>
              <w:bottom w:val="single" w:sz="8" w:space="0" w:color="auto"/>
              <w:right w:val="single" w:sz="8" w:space="0" w:color="auto"/>
            </w:tcBorders>
            <w:hideMark/>
          </w:tcPr>
          <w:p w14:paraId="669D6D23" w14:textId="77777777" w:rsidR="00C23352" w:rsidRDefault="00C23352">
            <w:pPr>
              <w:autoSpaceDE w:val="0"/>
              <w:autoSpaceDN w:val="0"/>
              <w:adjustRightInd w:val="0"/>
              <w:jc w:val="center"/>
              <w:rPr>
                <w:noProof/>
                <w:sz w:val="22"/>
                <w:szCs w:val="22"/>
                <w:lang w:val="en-US"/>
              </w:rPr>
            </w:pPr>
            <w:r>
              <w:rPr>
                <w:noProof/>
                <w:sz w:val="22"/>
                <w:szCs w:val="22"/>
                <w:lang w:val="en-US"/>
              </w:rPr>
              <w:t>15</w:t>
            </w:r>
          </w:p>
        </w:tc>
        <w:tc>
          <w:tcPr>
            <w:tcW w:w="437" w:type="pct"/>
            <w:tcBorders>
              <w:top w:val="single" w:sz="8" w:space="0" w:color="auto"/>
              <w:left w:val="single" w:sz="8" w:space="0" w:color="auto"/>
              <w:bottom w:val="single" w:sz="8" w:space="0" w:color="auto"/>
              <w:right w:val="single" w:sz="8" w:space="0" w:color="auto"/>
            </w:tcBorders>
          </w:tcPr>
          <w:p w14:paraId="4070C0C4"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409FEC01"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522DC32B"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40A53C89"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1E102D89" w14:textId="77777777" w:rsidR="00C23352" w:rsidRDefault="00C23352">
            <w:pPr>
              <w:autoSpaceDE w:val="0"/>
              <w:autoSpaceDN w:val="0"/>
              <w:adjustRightInd w:val="0"/>
              <w:jc w:val="right"/>
              <w:rPr>
                <w:noProof/>
                <w:lang w:val="en-US"/>
              </w:rPr>
            </w:pPr>
          </w:p>
        </w:tc>
      </w:tr>
      <w:tr w:rsidR="00C23352" w14:paraId="001E2DE5"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07521E79" w14:textId="77777777" w:rsidR="00C23352" w:rsidRDefault="00C23352">
            <w:pPr>
              <w:autoSpaceDE w:val="0"/>
              <w:autoSpaceDN w:val="0"/>
              <w:adjustRightInd w:val="0"/>
              <w:jc w:val="center"/>
              <w:rPr>
                <w:noProof/>
                <w:lang w:val="sr-Latn-RS"/>
              </w:rPr>
            </w:pPr>
            <w:r>
              <w:rPr>
                <w:noProof/>
                <w:lang w:val="sr-Latn-RS"/>
              </w:rPr>
              <w:t>5.2</w:t>
            </w:r>
          </w:p>
        </w:tc>
        <w:tc>
          <w:tcPr>
            <w:tcW w:w="1522" w:type="pct"/>
            <w:tcBorders>
              <w:top w:val="single" w:sz="8" w:space="0" w:color="auto"/>
              <w:left w:val="single" w:sz="8" w:space="0" w:color="auto"/>
              <w:bottom w:val="single" w:sz="8" w:space="0" w:color="auto"/>
              <w:right w:val="single" w:sz="8" w:space="0" w:color="auto"/>
            </w:tcBorders>
            <w:hideMark/>
          </w:tcPr>
          <w:p w14:paraId="7467AF71" w14:textId="77777777" w:rsidR="00C23352" w:rsidRDefault="00C23352">
            <w:pPr>
              <w:autoSpaceDE w:val="0"/>
              <w:autoSpaceDN w:val="0"/>
              <w:adjustRightInd w:val="0"/>
              <w:rPr>
                <w:noProof/>
                <w:sz w:val="22"/>
                <w:szCs w:val="22"/>
                <w:lang w:val="en-US"/>
              </w:rPr>
            </w:pPr>
            <w:r>
              <w:rPr>
                <w:sz w:val="22"/>
                <w:szCs w:val="22"/>
                <w:lang w:val="sr-Latn-RS"/>
              </w:rPr>
              <w:t>Antifriz -40</w:t>
            </w:r>
          </w:p>
        </w:tc>
        <w:tc>
          <w:tcPr>
            <w:tcW w:w="508" w:type="pct"/>
            <w:tcBorders>
              <w:top w:val="single" w:sz="8" w:space="0" w:color="auto"/>
              <w:left w:val="single" w:sz="8" w:space="0" w:color="auto"/>
              <w:bottom w:val="single" w:sz="8" w:space="0" w:color="auto"/>
              <w:right w:val="single" w:sz="8" w:space="0" w:color="auto"/>
            </w:tcBorders>
            <w:hideMark/>
          </w:tcPr>
          <w:p w14:paraId="48C277B0" w14:textId="77777777" w:rsidR="00C23352" w:rsidRDefault="00C23352">
            <w:pPr>
              <w:autoSpaceDE w:val="0"/>
              <w:autoSpaceDN w:val="0"/>
              <w:adjustRightInd w:val="0"/>
              <w:jc w:val="center"/>
              <w:rPr>
                <w:noProof/>
                <w:sz w:val="22"/>
                <w:szCs w:val="22"/>
                <w:lang w:val="en-US"/>
              </w:rPr>
            </w:pPr>
            <w:r>
              <w:rPr>
                <w:noProof/>
                <w:sz w:val="22"/>
                <w:szCs w:val="22"/>
                <w:lang w:val="en-US"/>
              </w:rPr>
              <w:t>Лит.</w:t>
            </w:r>
          </w:p>
        </w:tc>
        <w:tc>
          <w:tcPr>
            <w:tcW w:w="352" w:type="pct"/>
            <w:gridSpan w:val="2"/>
            <w:tcBorders>
              <w:top w:val="single" w:sz="8" w:space="0" w:color="auto"/>
              <w:left w:val="single" w:sz="8" w:space="0" w:color="auto"/>
              <w:bottom w:val="single" w:sz="8" w:space="0" w:color="auto"/>
              <w:right w:val="single" w:sz="8" w:space="0" w:color="auto"/>
            </w:tcBorders>
            <w:hideMark/>
          </w:tcPr>
          <w:p w14:paraId="67767BAB" w14:textId="77777777" w:rsidR="00C23352" w:rsidRDefault="00C23352">
            <w:pPr>
              <w:autoSpaceDE w:val="0"/>
              <w:autoSpaceDN w:val="0"/>
              <w:adjustRightInd w:val="0"/>
              <w:jc w:val="center"/>
              <w:rPr>
                <w:noProof/>
                <w:sz w:val="22"/>
                <w:szCs w:val="22"/>
                <w:lang w:val="en-US"/>
              </w:rPr>
            </w:pPr>
            <w:r>
              <w:rPr>
                <w:noProof/>
                <w:sz w:val="22"/>
                <w:szCs w:val="22"/>
                <w:lang w:val="en-US"/>
              </w:rPr>
              <w:t>20</w:t>
            </w:r>
          </w:p>
        </w:tc>
        <w:tc>
          <w:tcPr>
            <w:tcW w:w="437" w:type="pct"/>
            <w:tcBorders>
              <w:top w:val="single" w:sz="8" w:space="0" w:color="auto"/>
              <w:left w:val="single" w:sz="8" w:space="0" w:color="auto"/>
              <w:bottom w:val="single" w:sz="8" w:space="0" w:color="auto"/>
              <w:right w:val="single" w:sz="8" w:space="0" w:color="auto"/>
            </w:tcBorders>
          </w:tcPr>
          <w:p w14:paraId="47733C11"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2AD43610"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2A2ACE25"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47331C1C"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0ECA40A2" w14:textId="77777777" w:rsidR="00C23352" w:rsidRDefault="00C23352">
            <w:pPr>
              <w:autoSpaceDE w:val="0"/>
              <w:autoSpaceDN w:val="0"/>
              <w:adjustRightInd w:val="0"/>
              <w:jc w:val="right"/>
              <w:rPr>
                <w:noProof/>
                <w:lang w:val="en-US"/>
              </w:rPr>
            </w:pPr>
          </w:p>
        </w:tc>
      </w:tr>
      <w:tr w:rsidR="00C23352" w14:paraId="28BCED82"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20D34FA8" w14:textId="77777777" w:rsidR="00C23352" w:rsidRDefault="00C23352">
            <w:pPr>
              <w:autoSpaceDE w:val="0"/>
              <w:autoSpaceDN w:val="0"/>
              <w:adjustRightInd w:val="0"/>
              <w:jc w:val="center"/>
              <w:rPr>
                <w:noProof/>
                <w:lang w:val="sr-Latn-RS"/>
              </w:rPr>
            </w:pPr>
            <w:r>
              <w:rPr>
                <w:noProof/>
                <w:lang w:val="sr-Latn-RS"/>
              </w:rPr>
              <w:t>5.3</w:t>
            </w:r>
          </w:p>
        </w:tc>
        <w:tc>
          <w:tcPr>
            <w:tcW w:w="1522" w:type="pct"/>
            <w:tcBorders>
              <w:top w:val="single" w:sz="8" w:space="0" w:color="auto"/>
              <w:left w:val="single" w:sz="8" w:space="0" w:color="auto"/>
              <w:bottom w:val="single" w:sz="8" w:space="0" w:color="auto"/>
              <w:right w:val="single" w:sz="8" w:space="0" w:color="auto"/>
            </w:tcBorders>
            <w:hideMark/>
          </w:tcPr>
          <w:p w14:paraId="65A3B2FA" w14:textId="77777777" w:rsidR="00C23352" w:rsidRDefault="00C23352">
            <w:pPr>
              <w:autoSpaceDE w:val="0"/>
              <w:autoSpaceDN w:val="0"/>
              <w:adjustRightInd w:val="0"/>
              <w:rPr>
                <w:noProof/>
                <w:sz w:val="22"/>
                <w:szCs w:val="22"/>
                <w:lang w:val="en-US"/>
              </w:rPr>
            </w:pPr>
            <w:r>
              <w:rPr>
                <w:sz w:val="22"/>
                <w:szCs w:val="22"/>
                <w:lang w:val="sr-Latn-RS"/>
              </w:rPr>
              <w:t>Komplet filtera za TORPEDO B553</w:t>
            </w:r>
          </w:p>
        </w:tc>
        <w:tc>
          <w:tcPr>
            <w:tcW w:w="508" w:type="pct"/>
            <w:tcBorders>
              <w:top w:val="single" w:sz="8" w:space="0" w:color="auto"/>
              <w:left w:val="single" w:sz="8" w:space="0" w:color="auto"/>
              <w:bottom w:val="single" w:sz="8" w:space="0" w:color="auto"/>
              <w:right w:val="single" w:sz="8" w:space="0" w:color="auto"/>
            </w:tcBorders>
            <w:hideMark/>
          </w:tcPr>
          <w:p w14:paraId="54160BF8" w14:textId="77777777" w:rsidR="00C23352" w:rsidRDefault="00C23352">
            <w:pPr>
              <w:autoSpaceDE w:val="0"/>
              <w:autoSpaceDN w:val="0"/>
              <w:adjustRightInd w:val="0"/>
              <w:jc w:val="center"/>
              <w:rPr>
                <w:noProof/>
                <w:sz w:val="22"/>
                <w:szCs w:val="22"/>
                <w:lang w:val="en-US"/>
              </w:rPr>
            </w:pPr>
            <w:r>
              <w:rPr>
                <w:noProof/>
                <w:sz w:val="22"/>
                <w:szCs w:val="22"/>
                <w:lang w:val="en-US"/>
              </w:rPr>
              <w:t>компл</w:t>
            </w:r>
          </w:p>
        </w:tc>
        <w:tc>
          <w:tcPr>
            <w:tcW w:w="352" w:type="pct"/>
            <w:gridSpan w:val="2"/>
            <w:tcBorders>
              <w:top w:val="single" w:sz="8" w:space="0" w:color="auto"/>
              <w:left w:val="single" w:sz="8" w:space="0" w:color="auto"/>
              <w:bottom w:val="single" w:sz="8" w:space="0" w:color="auto"/>
              <w:right w:val="single" w:sz="8" w:space="0" w:color="auto"/>
            </w:tcBorders>
            <w:hideMark/>
          </w:tcPr>
          <w:p w14:paraId="6CD5F931" w14:textId="77777777" w:rsidR="00C23352" w:rsidRDefault="00C23352">
            <w:pPr>
              <w:autoSpaceDE w:val="0"/>
              <w:autoSpaceDN w:val="0"/>
              <w:adjustRightInd w:val="0"/>
              <w:jc w:val="center"/>
              <w:rPr>
                <w:noProof/>
                <w:sz w:val="22"/>
                <w:szCs w:val="22"/>
                <w:lang w:val="en-US"/>
              </w:rPr>
            </w:pPr>
            <w:r>
              <w:rPr>
                <w:noProof/>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67C5AD4E"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259687BE"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1AE247E9"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75ED7ED9"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3328366E" w14:textId="77777777" w:rsidR="00C23352" w:rsidRDefault="00C23352">
            <w:pPr>
              <w:autoSpaceDE w:val="0"/>
              <w:autoSpaceDN w:val="0"/>
              <w:adjustRightInd w:val="0"/>
              <w:jc w:val="right"/>
              <w:rPr>
                <w:noProof/>
                <w:lang w:val="en-US"/>
              </w:rPr>
            </w:pPr>
          </w:p>
        </w:tc>
      </w:tr>
      <w:tr w:rsidR="00C23352" w14:paraId="287D5954"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72F05C01" w14:textId="77777777" w:rsidR="00C23352" w:rsidRDefault="00C23352">
            <w:pPr>
              <w:autoSpaceDE w:val="0"/>
              <w:autoSpaceDN w:val="0"/>
              <w:adjustRightInd w:val="0"/>
              <w:jc w:val="center"/>
              <w:rPr>
                <w:noProof/>
                <w:lang w:val="sr-Latn-RS"/>
              </w:rPr>
            </w:pPr>
            <w:r>
              <w:rPr>
                <w:noProof/>
                <w:lang w:val="sr-Latn-RS"/>
              </w:rPr>
              <w:t>5.4</w:t>
            </w:r>
          </w:p>
        </w:tc>
        <w:tc>
          <w:tcPr>
            <w:tcW w:w="1522" w:type="pct"/>
            <w:tcBorders>
              <w:top w:val="single" w:sz="8" w:space="0" w:color="auto"/>
              <w:left w:val="single" w:sz="8" w:space="0" w:color="auto"/>
              <w:bottom w:val="single" w:sz="8" w:space="0" w:color="auto"/>
              <w:right w:val="single" w:sz="8" w:space="0" w:color="auto"/>
            </w:tcBorders>
            <w:hideMark/>
          </w:tcPr>
          <w:p w14:paraId="0A069305" w14:textId="77777777" w:rsidR="00C23352" w:rsidRDefault="00C23352">
            <w:pPr>
              <w:autoSpaceDE w:val="0"/>
              <w:autoSpaceDN w:val="0"/>
              <w:adjustRightInd w:val="0"/>
              <w:rPr>
                <w:noProof/>
                <w:sz w:val="22"/>
                <w:szCs w:val="22"/>
                <w:lang w:val="en-US"/>
              </w:rPr>
            </w:pPr>
            <w:r>
              <w:rPr>
                <w:sz w:val="22"/>
                <w:szCs w:val="22"/>
                <w:lang w:val="sr-Latn-RS"/>
              </w:rPr>
              <w:t>Komplet creva vode za TORPEDO B553</w:t>
            </w:r>
          </w:p>
        </w:tc>
        <w:tc>
          <w:tcPr>
            <w:tcW w:w="508" w:type="pct"/>
            <w:tcBorders>
              <w:top w:val="single" w:sz="8" w:space="0" w:color="auto"/>
              <w:left w:val="single" w:sz="8" w:space="0" w:color="auto"/>
              <w:bottom w:val="single" w:sz="8" w:space="0" w:color="auto"/>
              <w:right w:val="single" w:sz="8" w:space="0" w:color="auto"/>
            </w:tcBorders>
            <w:hideMark/>
          </w:tcPr>
          <w:p w14:paraId="3942D5A6" w14:textId="77777777" w:rsidR="00C23352" w:rsidRDefault="00C23352">
            <w:pPr>
              <w:autoSpaceDE w:val="0"/>
              <w:autoSpaceDN w:val="0"/>
              <w:adjustRightInd w:val="0"/>
              <w:jc w:val="center"/>
              <w:rPr>
                <w:noProof/>
                <w:sz w:val="22"/>
                <w:szCs w:val="22"/>
                <w:lang w:val="en-US"/>
              </w:rPr>
            </w:pPr>
            <w:r>
              <w:rPr>
                <w:noProof/>
                <w:sz w:val="22"/>
                <w:szCs w:val="22"/>
                <w:lang w:val="en-US"/>
              </w:rPr>
              <w:t>компл</w:t>
            </w:r>
          </w:p>
        </w:tc>
        <w:tc>
          <w:tcPr>
            <w:tcW w:w="352" w:type="pct"/>
            <w:gridSpan w:val="2"/>
            <w:tcBorders>
              <w:top w:val="single" w:sz="8" w:space="0" w:color="auto"/>
              <w:left w:val="single" w:sz="8" w:space="0" w:color="auto"/>
              <w:bottom w:val="single" w:sz="8" w:space="0" w:color="auto"/>
              <w:right w:val="single" w:sz="8" w:space="0" w:color="auto"/>
            </w:tcBorders>
            <w:hideMark/>
          </w:tcPr>
          <w:p w14:paraId="540B08EF" w14:textId="77777777" w:rsidR="00C23352" w:rsidRDefault="00C23352">
            <w:pPr>
              <w:autoSpaceDE w:val="0"/>
              <w:autoSpaceDN w:val="0"/>
              <w:adjustRightInd w:val="0"/>
              <w:jc w:val="center"/>
              <w:rPr>
                <w:noProof/>
                <w:sz w:val="22"/>
                <w:szCs w:val="22"/>
                <w:lang w:val="en-US"/>
              </w:rPr>
            </w:pPr>
            <w:r>
              <w:rPr>
                <w:noProof/>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4662AB8A"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525BAA7E"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21A88A0D"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59C4EC3D"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72A7BFFE" w14:textId="77777777" w:rsidR="00C23352" w:rsidRDefault="00C23352">
            <w:pPr>
              <w:autoSpaceDE w:val="0"/>
              <w:autoSpaceDN w:val="0"/>
              <w:adjustRightInd w:val="0"/>
              <w:jc w:val="right"/>
              <w:rPr>
                <w:noProof/>
                <w:lang w:val="en-US"/>
              </w:rPr>
            </w:pPr>
          </w:p>
        </w:tc>
      </w:tr>
      <w:tr w:rsidR="00C23352" w14:paraId="3B0FD1AF"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6BD8AE46" w14:textId="77777777" w:rsidR="00C23352" w:rsidRDefault="00C23352">
            <w:pPr>
              <w:autoSpaceDE w:val="0"/>
              <w:autoSpaceDN w:val="0"/>
              <w:adjustRightInd w:val="0"/>
              <w:jc w:val="center"/>
              <w:rPr>
                <w:noProof/>
                <w:lang w:val="sr-Latn-RS"/>
              </w:rPr>
            </w:pPr>
            <w:r>
              <w:rPr>
                <w:noProof/>
                <w:lang w:val="sr-Latn-RS"/>
              </w:rPr>
              <w:t>5.5</w:t>
            </w:r>
          </w:p>
        </w:tc>
        <w:tc>
          <w:tcPr>
            <w:tcW w:w="1522" w:type="pct"/>
            <w:tcBorders>
              <w:top w:val="single" w:sz="8" w:space="0" w:color="auto"/>
              <w:left w:val="single" w:sz="8" w:space="0" w:color="auto"/>
              <w:bottom w:val="single" w:sz="8" w:space="0" w:color="auto"/>
              <w:right w:val="single" w:sz="8" w:space="0" w:color="auto"/>
            </w:tcBorders>
            <w:hideMark/>
          </w:tcPr>
          <w:p w14:paraId="72A2AD8F" w14:textId="77777777" w:rsidR="00C23352" w:rsidRDefault="00C23352">
            <w:pPr>
              <w:autoSpaceDE w:val="0"/>
              <w:autoSpaceDN w:val="0"/>
              <w:adjustRightInd w:val="0"/>
              <w:rPr>
                <w:noProof/>
                <w:sz w:val="22"/>
                <w:szCs w:val="22"/>
                <w:lang w:val="en-US"/>
              </w:rPr>
            </w:pPr>
            <w:r>
              <w:rPr>
                <w:sz w:val="22"/>
                <w:szCs w:val="22"/>
                <w:lang w:val="sr-Latn-RS"/>
              </w:rPr>
              <w:t>Komplet creva goriva za TORPEDO B553</w:t>
            </w:r>
          </w:p>
        </w:tc>
        <w:tc>
          <w:tcPr>
            <w:tcW w:w="508" w:type="pct"/>
            <w:tcBorders>
              <w:top w:val="single" w:sz="8" w:space="0" w:color="auto"/>
              <w:left w:val="single" w:sz="8" w:space="0" w:color="auto"/>
              <w:bottom w:val="single" w:sz="8" w:space="0" w:color="auto"/>
              <w:right w:val="single" w:sz="8" w:space="0" w:color="auto"/>
            </w:tcBorders>
            <w:hideMark/>
          </w:tcPr>
          <w:p w14:paraId="65E94A26" w14:textId="77777777" w:rsidR="00C23352" w:rsidRDefault="00C23352">
            <w:pPr>
              <w:autoSpaceDE w:val="0"/>
              <w:autoSpaceDN w:val="0"/>
              <w:adjustRightInd w:val="0"/>
              <w:jc w:val="center"/>
              <w:rPr>
                <w:noProof/>
                <w:sz w:val="22"/>
                <w:szCs w:val="22"/>
                <w:lang w:val="en-US"/>
              </w:rPr>
            </w:pPr>
            <w:r>
              <w:rPr>
                <w:noProof/>
                <w:sz w:val="22"/>
                <w:szCs w:val="22"/>
                <w:lang w:val="en-US"/>
              </w:rPr>
              <w:t>компл</w:t>
            </w:r>
          </w:p>
        </w:tc>
        <w:tc>
          <w:tcPr>
            <w:tcW w:w="352" w:type="pct"/>
            <w:gridSpan w:val="2"/>
            <w:tcBorders>
              <w:top w:val="single" w:sz="8" w:space="0" w:color="auto"/>
              <w:left w:val="single" w:sz="8" w:space="0" w:color="auto"/>
              <w:bottom w:val="single" w:sz="8" w:space="0" w:color="auto"/>
              <w:right w:val="single" w:sz="8" w:space="0" w:color="auto"/>
            </w:tcBorders>
            <w:hideMark/>
          </w:tcPr>
          <w:p w14:paraId="41CE6FBE" w14:textId="77777777" w:rsidR="00C23352" w:rsidRDefault="00C23352">
            <w:pPr>
              <w:autoSpaceDE w:val="0"/>
              <w:autoSpaceDN w:val="0"/>
              <w:adjustRightInd w:val="0"/>
              <w:jc w:val="center"/>
              <w:rPr>
                <w:noProof/>
                <w:sz w:val="22"/>
                <w:szCs w:val="22"/>
                <w:lang w:val="en-US"/>
              </w:rPr>
            </w:pPr>
            <w:r>
              <w:rPr>
                <w:noProof/>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27A1A0FE"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7EAA095C"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5C360D80"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20B0C3BD"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3851F424" w14:textId="77777777" w:rsidR="00C23352" w:rsidRDefault="00C23352">
            <w:pPr>
              <w:autoSpaceDE w:val="0"/>
              <w:autoSpaceDN w:val="0"/>
              <w:adjustRightInd w:val="0"/>
              <w:jc w:val="right"/>
              <w:rPr>
                <w:noProof/>
                <w:lang w:val="en-US"/>
              </w:rPr>
            </w:pPr>
          </w:p>
        </w:tc>
      </w:tr>
      <w:tr w:rsidR="00C23352" w14:paraId="619F23C2"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68EC00C9" w14:textId="77777777" w:rsidR="00C23352" w:rsidRDefault="00C23352">
            <w:pPr>
              <w:autoSpaceDE w:val="0"/>
              <w:autoSpaceDN w:val="0"/>
              <w:adjustRightInd w:val="0"/>
              <w:jc w:val="center"/>
              <w:rPr>
                <w:noProof/>
                <w:lang w:val="sr-Latn-RS"/>
              </w:rPr>
            </w:pPr>
            <w:r>
              <w:rPr>
                <w:noProof/>
                <w:lang w:val="sr-Latn-RS"/>
              </w:rPr>
              <w:t>5.6</w:t>
            </w:r>
          </w:p>
        </w:tc>
        <w:tc>
          <w:tcPr>
            <w:tcW w:w="1522" w:type="pct"/>
            <w:tcBorders>
              <w:top w:val="single" w:sz="8" w:space="0" w:color="auto"/>
              <w:left w:val="single" w:sz="8" w:space="0" w:color="auto"/>
              <w:bottom w:val="single" w:sz="8" w:space="0" w:color="auto"/>
              <w:right w:val="single" w:sz="8" w:space="0" w:color="auto"/>
            </w:tcBorders>
            <w:hideMark/>
          </w:tcPr>
          <w:p w14:paraId="40E71389" w14:textId="77777777" w:rsidR="00C23352" w:rsidRDefault="00C23352">
            <w:pPr>
              <w:autoSpaceDE w:val="0"/>
              <w:autoSpaceDN w:val="0"/>
              <w:adjustRightInd w:val="0"/>
              <w:rPr>
                <w:noProof/>
                <w:sz w:val="22"/>
                <w:szCs w:val="22"/>
                <w:lang w:val="en-US"/>
              </w:rPr>
            </w:pPr>
            <w:r>
              <w:rPr>
                <w:sz w:val="22"/>
                <w:szCs w:val="22"/>
                <w:lang w:val="sr-Latn-RS"/>
              </w:rPr>
              <w:t>Komplet kaiševa za TORPEDO B553</w:t>
            </w:r>
          </w:p>
        </w:tc>
        <w:tc>
          <w:tcPr>
            <w:tcW w:w="508" w:type="pct"/>
            <w:tcBorders>
              <w:top w:val="single" w:sz="8" w:space="0" w:color="auto"/>
              <w:left w:val="single" w:sz="8" w:space="0" w:color="auto"/>
              <w:bottom w:val="single" w:sz="8" w:space="0" w:color="auto"/>
              <w:right w:val="single" w:sz="8" w:space="0" w:color="auto"/>
            </w:tcBorders>
            <w:hideMark/>
          </w:tcPr>
          <w:p w14:paraId="7BE5338D" w14:textId="77777777" w:rsidR="00C23352" w:rsidRDefault="00C23352">
            <w:pPr>
              <w:autoSpaceDE w:val="0"/>
              <w:autoSpaceDN w:val="0"/>
              <w:adjustRightInd w:val="0"/>
              <w:jc w:val="center"/>
              <w:rPr>
                <w:noProof/>
                <w:sz w:val="22"/>
                <w:szCs w:val="22"/>
                <w:lang w:val="en-US"/>
              </w:rPr>
            </w:pPr>
            <w:r>
              <w:rPr>
                <w:noProof/>
                <w:sz w:val="22"/>
                <w:szCs w:val="22"/>
                <w:lang w:val="en-US"/>
              </w:rPr>
              <w:t>компл</w:t>
            </w:r>
          </w:p>
        </w:tc>
        <w:tc>
          <w:tcPr>
            <w:tcW w:w="352" w:type="pct"/>
            <w:gridSpan w:val="2"/>
            <w:tcBorders>
              <w:top w:val="single" w:sz="8" w:space="0" w:color="auto"/>
              <w:left w:val="single" w:sz="8" w:space="0" w:color="auto"/>
              <w:bottom w:val="single" w:sz="8" w:space="0" w:color="auto"/>
              <w:right w:val="single" w:sz="8" w:space="0" w:color="auto"/>
            </w:tcBorders>
            <w:hideMark/>
          </w:tcPr>
          <w:p w14:paraId="22F79EB0" w14:textId="77777777" w:rsidR="00C23352" w:rsidRDefault="00C23352">
            <w:pPr>
              <w:autoSpaceDE w:val="0"/>
              <w:autoSpaceDN w:val="0"/>
              <w:adjustRightInd w:val="0"/>
              <w:jc w:val="center"/>
              <w:rPr>
                <w:noProof/>
                <w:sz w:val="22"/>
                <w:szCs w:val="22"/>
                <w:lang w:val="en-US"/>
              </w:rPr>
            </w:pPr>
            <w:r>
              <w:rPr>
                <w:noProof/>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108F8029"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6C345D8A"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2FF55D43"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73079CFE"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061EAB52" w14:textId="77777777" w:rsidR="00C23352" w:rsidRDefault="00C23352">
            <w:pPr>
              <w:autoSpaceDE w:val="0"/>
              <w:autoSpaceDN w:val="0"/>
              <w:adjustRightInd w:val="0"/>
              <w:jc w:val="right"/>
              <w:rPr>
                <w:noProof/>
                <w:lang w:val="en-US"/>
              </w:rPr>
            </w:pPr>
          </w:p>
        </w:tc>
      </w:tr>
      <w:tr w:rsidR="00C23352" w14:paraId="0CF7B5DD"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312BA172" w14:textId="77777777" w:rsidR="00C23352" w:rsidRDefault="00C23352">
            <w:pPr>
              <w:autoSpaceDE w:val="0"/>
              <w:autoSpaceDN w:val="0"/>
              <w:adjustRightInd w:val="0"/>
              <w:jc w:val="center"/>
              <w:rPr>
                <w:noProof/>
                <w:lang w:val="sr-Latn-RS"/>
              </w:rPr>
            </w:pPr>
            <w:r>
              <w:rPr>
                <w:noProof/>
                <w:lang w:val="sr-Latn-RS"/>
              </w:rPr>
              <w:t>5.7</w:t>
            </w:r>
          </w:p>
        </w:tc>
        <w:tc>
          <w:tcPr>
            <w:tcW w:w="1522" w:type="pct"/>
            <w:tcBorders>
              <w:top w:val="single" w:sz="8" w:space="0" w:color="auto"/>
              <w:left w:val="single" w:sz="8" w:space="0" w:color="auto"/>
              <w:bottom w:val="single" w:sz="8" w:space="0" w:color="auto"/>
              <w:right w:val="single" w:sz="8" w:space="0" w:color="auto"/>
            </w:tcBorders>
            <w:hideMark/>
          </w:tcPr>
          <w:p w14:paraId="71DD4F54" w14:textId="77777777" w:rsidR="00C23352" w:rsidRDefault="00C23352">
            <w:pPr>
              <w:autoSpaceDE w:val="0"/>
              <w:autoSpaceDN w:val="0"/>
              <w:adjustRightInd w:val="0"/>
              <w:rPr>
                <w:noProof/>
                <w:sz w:val="22"/>
                <w:szCs w:val="22"/>
                <w:lang w:val="en-US"/>
              </w:rPr>
            </w:pPr>
            <w:r>
              <w:rPr>
                <w:sz w:val="22"/>
                <w:szCs w:val="22"/>
                <w:lang w:val="sr-Latn-RS"/>
              </w:rPr>
              <w:t>Ručna dobavna pumpica goriva boš pumpe</w:t>
            </w:r>
          </w:p>
        </w:tc>
        <w:tc>
          <w:tcPr>
            <w:tcW w:w="508" w:type="pct"/>
            <w:tcBorders>
              <w:top w:val="single" w:sz="8" w:space="0" w:color="auto"/>
              <w:left w:val="single" w:sz="8" w:space="0" w:color="auto"/>
              <w:bottom w:val="single" w:sz="8" w:space="0" w:color="auto"/>
              <w:right w:val="single" w:sz="8" w:space="0" w:color="auto"/>
            </w:tcBorders>
            <w:hideMark/>
          </w:tcPr>
          <w:p w14:paraId="52393D34" w14:textId="77777777" w:rsidR="00C23352" w:rsidRDefault="00C23352">
            <w:pPr>
              <w:autoSpaceDE w:val="0"/>
              <w:autoSpaceDN w:val="0"/>
              <w:adjustRightInd w:val="0"/>
              <w:jc w:val="center"/>
              <w:rPr>
                <w:noProof/>
                <w:sz w:val="22"/>
                <w:szCs w:val="22"/>
                <w:lang w:val="en-US"/>
              </w:rPr>
            </w:pPr>
            <w:r>
              <w:rPr>
                <w:noProof/>
                <w:sz w:val="22"/>
                <w:szCs w:val="22"/>
                <w:lang w:val="en-US"/>
              </w:rPr>
              <w:t>ком</w:t>
            </w:r>
          </w:p>
        </w:tc>
        <w:tc>
          <w:tcPr>
            <w:tcW w:w="352" w:type="pct"/>
            <w:gridSpan w:val="2"/>
            <w:tcBorders>
              <w:top w:val="single" w:sz="8" w:space="0" w:color="auto"/>
              <w:left w:val="single" w:sz="8" w:space="0" w:color="auto"/>
              <w:bottom w:val="single" w:sz="8" w:space="0" w:color="auto"/>
              <w:right w:val="single" w:sz="8" w:space="0" w:color="auto"/>
            </w:tcBorders>
            <w:hideMark/>
          </w:tcPr>
          <w:p w14:paraId="78EDDF1C" w14:textId="77777777" w:rsidR="00C23352" w:rsidRDefault="00C23352">
            <w:pPr>
              <w:autoSpaceDE w:val="0"/>
              <w:autoSpaceDN w:val="0"/>
              <w:adjustRightInd w:val="0"/>
              <w:jc w:val="center"/>
              <w:rPr>
                <w:noProof/>
                <w:sz w:val="22"/>
                <w:szCs w:val="22"/>
                <w:lang w:val="en-US"/>
              </w:rPr>
            </w:pPr>
            <w:r>
              <w:rPr>
                <w:noProof/>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5895329A"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6EC31A7B"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4DDBC709"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036F82E8"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67FDC191" w14:textId="77777777" w:rsidR="00C23352" w:rsidRDefault="00C23352">
            <w:pPr>
              <w:autoSpaceDE w:val="0"/>
              <w:autoSpaceDN w:val="0"/>
              <w:adjustRightInd w:val="0"/>
              <w:jc w:val="right"/>
              <w:rPr>
                <w:noProof/>
                <w:lang w:val="en-US"/>
              </w:rPr>
            </w:pPr>
          </w:p>
        </w:tc>
      </w:tr>
      <w:tr w:rsidR="00C23352" w14:paraId="7C862717" w14:textId="77777777" w:rsidTr="00F85106">
        <w:trPr>
          <w:trHeight w:val="227"/>
        </w:trPr>
        <w:tc>
          <w:tcPr>
            <w:tcW w:w="3334" w:type="pct"/>
            <w:gridSpan w:val="6"/>
            <w:tcBorders>
              <w:top w:val="single" w:sz="8" w:space="0" w:color="auto"/>
              <w:left w:val="single" w:sz="8" w:space="0" w:color="auto"/>
              <w:bottom w:val="single" w:sz="8" w:space="0" w:color="auto"/>
              <w:right w:val="single" w:sz="8" w:space="0" w:color="auto"/>
            </w:tcBorders>
            <w:hideMark/>
          </w:tcPr>
          <w:p w14:paraId="16089F20" w14:textId="77777777" w:rsidR="00C23352" w:rsidRDefault="00C23352">
            <w:pPr>
              <w:autoSpaceDE w:val="0"/>
              <w:autoSpaceDN w:val="0"/>
              <w:adjustRightInd w:val="0"/>
              <w:rPr>
                <w:b/>
                <w:noProof/>
                <w:sz w:val="22"/>
                <w:szCs w:val="22"/>
                <w:lang w:val="en-US"/>
              </w:rPr>
            </w:pPr>
            <w:r>
              <w:rPr>
                <w:b/>
                <w:i/>
                <w:noProof/>
                <w:sz w:val="22"/>
                <w:szCs w:val="22"/>
                <w:lang w:val="en-US"/>
              </w:rPr>
              <w:t xml:space="preserve">Ukupna cena redovnog servisa </w:t>
            </w:r>
            <w:r>
              <w:rPr>
                <w:b/>
                <w:i/>
                <w:noProof/>
                <w:sz w:val="22"/>
                <w:szCs w:val="22"/>
                <w:lang w:val="sr-Latn-ME"/>
              </w:rPr>
              <w:t>dea</w:t>
            </w:r>
            <w:r>
              <w:rPr>
                <w:b/>
                <w:i/>
                <w:noProof/>
                <w:sz w:val="22"/>
                <w:szCs w:val="22"/>
                <w:lang w:val="en-US"/>
              </w:rPr>
              <w:t xml:space="preserve"> Torpedo 40 </w:t>
            </w:r>
            <w:r>
              <w:rPr>
                <w:lang w:val="sr-Latn-RS"/>
              </w:rPr>
              <w:t xml:space="preserve"> kVA</w:t>
            </w:r>
          </w:p>
        </w:tc>
        <w:tc>
          <w:tcPr>
            <w:tcW w:w="448" w:type="pct"/>
            <w:tcBorders>
              <w:top w:val="single" w:sz="8" w:space="0" w:color="auto"/>
              <w:left w:val="single" w:sz="8" w:space="0" w:color="auto"/>
              <w:bottom w:val="single" w:sz="8" w:space="0" w:color="auto"/>
              <w:right w:val="single" w:sz="8" w:space="0" w:color="auto"/>
            </w:tcBorders>
          </w:tcPr>
          <w:p w14:paraId="63CD5F2C"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58C8FEF0"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31E922DE"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57EB64C8" w14:textId="77777777" w:rsidR="00C23352" w:rsidRDefault="00C23352">
            <w:pPr>
              <w:autoSpaceDE w:val="0"/>
              <w:autoSpaceDN w:val="0"/>
              <w:adjustRightInd w:val="0"/>
              <w:jc w:val="right"/>
              <w:rPr>
                <w:noProof/>
                <w:lang w:val="en-US"/>
              </w:rPr>
            </w:pPr>
          </w:p>
        </w:tc>
      </w:tr>
      <w:tr w:rsidR="00C23352" w14:paraId="6E16AA9E" w14:textId="77777777" w:rsidTr="00F85106">
        <w:trPr>
          <w:trHeight w:val="227"/>
        </w:trPr>
        <w:tc>
          <w:tcPr>
            <w:tcW w:w="3334" w:type="pct"/>
            <w:gridSpan w:val="6"/>
            <w:tcBorders>
              <w:top w:val="single" w:sz="8" w:space="0" w:color="auto"/>
              <w:left w:val="single" w:sz="8" w:space="0" w:color="auto"/>
              <w:bottom w:val="single" w:sz="8" w:space="0" w:color="auto"/>
              <w:right w:val="single" w:sz="8" w:space="0" w:color="auto"/>
            </w:tcBorders>
            <w:hideMark/>
          </w:tcPr>
          <w:p w14:paraId="4196A6C6" w14:textId="77777777" w:rsidR="00C23352" w:rsidRDefault="00C23352" w:rsidP="004A2650">
            <w:pPr>
              <w:pStyle w:val="ListParagraph"/>
              <w:numPr>
                <w:ilvl w:val="0"/>
                <w:numId w:val="33"/>
              </w:numPr>
              <w:autoSpaceDE w:val="0"/>
              <w:autoSpaceDN w:val="0"/>
              <w:adjustRightInd w:val="0"/>
              <w:contextualSpacing w:val="0"/>
              <w:rPr>
                <w:noProof/>
                <w:lang w:val="sr-Latn-RS"/>
              </w:rPr>
            </w:pPr>
            <w:r>
              <w:rPr>
                <w:b/>
                <w:sz w:val="22"/>
                <w:szCs w:val="22"/>
                <w:lang w:val="sr-Latn-RS"/>
              </w:rPr>
              <w:t xml:space="preserve">REDOVAN SERVIS DEA ULJANIK 600 </w:t>
            </w:r>
            <w:r>
              <w:rPr>
                <w:b/>
                <w:sz w:val="22"/>
                <w:szCs w:val="22"/>
                <w:lang w:val="sr-Cyrl-RS"/>
              </w:rPr>
              <w:t>к</w:t>
            </w:r>
            <w:r>
              <w:rPr>
                <w:b/>
                <w:sz w:val="22"/>
                <w:szCs w:val="22"/>
                <w:lang w:val="sr-Latn-RS"/>
              </w:rPr>
              <w:t xml:space="preserve">va   </w:t>
            </w:r>
          </w:p>
        </w:tc>
        <w:tc>
          <w:tcPr>
            <w:tcW w:w="448" w:type="pct"/>
            <w:tcBorders>
              <w:top w:val="single" w:sz="8" w:space="0" w:color="auto"/>
              <w:left w:val="single" w:sz="8" w:space="0" w:color="auto"/>
              <w:bottom w:val="single" w:sz="8" w:space="0" w:color="auto"/>
              <w:right w:val="single" w:sz="8" w:space="0" w:color="auto"/>
            </w:tcBorders>
          </w:tcPr>
          <w:p w14:paraId="4B88D8DD"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5BF47571"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4C4A641D"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5CEF943C" w14:textId="77777777" w:rsidR="00C23352" w:rsidRDefault="00C23352">
            <w:pPr>
              <w:autoSpaceDE w:val="0"/>
              <w:autoSpaceDN w:val="0"/>
              <w:adjustRightInd w:val="0"/>
              <w:jc w:val="right"/>
              <w:rPr>
                <w:noProof/>
                <w:lang w:val="en-US"/>
              </w:rPr>
            </w:pPr>
          </w:p>
        </w:tc>
      </w:tr>
      <w:tr w:rsidR="00C23352" w14:paraId="7E689B97"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769C7405" w14:textId="77777777" w:rsidR="00C23352" w:rsidRDefault="00C23352">
            <w:pPr>
              <w:autoSpaceDE w:val="0"/>
              <w:autoSpaceDN w:val="0"/>
              <w:adjustRightInd w:val="0"/>
              <w:jc w:val="center"/>
              <w:rPr>
                <w:noProof/>
                <w:lang w:val="sr-Latn-RS"/>
              </w:rPr>
            </w:pPr>
            <w:r>
              <w:rPr>
                <w:noProof/>
                <w:lang w:val="sr-Latn-RS"/>
              </w:rPr>
              <w:t>6.1</w:t>
            </w:r>
          </w:p>
        </w:tc>
        <w:tc>
          <w:tcPr>
            <w:tcW w:w="1522" w:type="pct"/>
            <w:tcBorders>
              <w:top w:val="single" w:sz="8" w:space="0" w:color="auto"/>
              <w:left w:val="single" w:sz="8" w:space="0" w:color="auto"/>
              <w:bottom w:val="single" w:sz="8" w:space="0" w:color="auto"/>
              <w:right w:val="single" w:sz="8" w:space="0" w:color="auto"/>
            </w:tcBorders>
            <w:hideMark/>
          </w:tcPr>
          <w:p w14:paraId="6B1BD122" w14:textId="77777777" w:rsidR="00C23352" w:rsidRDefault="00C23352">
            <w:pPr>
              <w:autoSpaceDE w:val="0"/>
              <w:autoSpaceDN w:val="0"/>
              <w:adjustRightInd w:val="0"/>
              <w:rPr>
                <w:noProof/>
                <w:sz w:val="22"/>
                <w:szCs w:val="22"/>
                <w:lang w:val="en-US"/>
              </w:rPr>
            </w:pPr>
            <w:r>
              <w:rPr>
                <w:sz w:val="22"/>
                <w:szCs w:val="22"/>
                <w:lang w:val="sr-Latn-RS"/>
              </w:rPr>
              <w:t>Motorno ulje 15W-40 turbo dizel</w:t>
            </w:r>
          </w:p>
        </w:tc>
        <w:tc>
          <w:tcPr>
            <w:tcW w:w="508" w:type="pct"/>
            <w:tcBorders>
              <w:top w:val="single" w:sz="8" w:space="0" w:color="auto"/>
              <w:left w:val="single" w:sz="8" w:space="0" w:color="auto"/>
              <w:bottom w:val="single" w:sz="8" w:space="0" w:color="auto"/>
              <w:right w:val="single" w:sz="8" w:space="0" w:color="auto"/>
            </w:tcBorders>
            <w:hideMark/>
          </w:tcPr>
          <w:p w14:paraId="25330628" w14:textId="77777777" w:rsidR="00C23352" w:rsidRDefault="00C23352">
            <w:pPr>
              <w:autoSpaceDE w:val="0"/>
              <w:autoSpaceDN w:val="0"/>
              <w:adjustRightInd w:val="0"/>
              <w:jc w:val="center"/>
              <w:rPr>
                <w:noProof/>
                <w:sz w:val="22"/>
                <w:szCs w:val="22"/>
                <w:lang w:val="en-US"/>
              </w:rPr>
            </w:pPr>
            <w:r>
              <w:rPr>
                <w:noProof/>
                <w:sz w:val="22"/>
                <w:szCs w:val="22"/>
                <w:lang w:val="en-US"/>
              </w:rPr>
              <w:t>Лит.</w:t>
            </w:r>
          </w:p>
        </w:tc>
        <w:tc>
          <w:tcPr>
            <w:tcW w:w="352" w:type="pct"/>
            <w:gridSpan w:val="2"/>
            <w:tcBorders>
              <w:top w:val="single" w:sz="8" w:space="0" w:color="auto"/>
              <w:left w:val="single" w:sz="8" w:space="0" w:color="auto"/>
              <w:bottom w:val="single" w:sz="8" w:space="0" w:color="auto"/>
              <w:right w:val="single" w:sz="8" w:space="0" w:color="auto"/>
            </w:tcBorders>
            <w:hideMark/>
          </w:tcPr>
          <w:p w14:paraId="317FE94D" w14:textId="77777777" w:rsidR="00C23352" w:rsidRDefault="00C23352">
            <w:pPr>
              <w:autoSpaceDE w:val="0"/>
              <w:autoSpaceDN w:val="0"/>
              <w:adjustRightInd w:val="0"/>
              <w:jc w:val="center"/>
              <w:rPr>
                <w:noProof/>
                <w:sz w:val="22"/>
                <w:szCs w:val="22"/>
                <w:lang w:val="en-US"/>
              </w:rPr>
            </w:pPr>
            <w:r>
              <w:rPr>
                <w:noProof/>
                <w:sz w:val="22"/>
                <w:szCs w:val="22"/>
                <w:lang w:val="en-US"/>
              </w:rPr>
              <w:t>120</w:t>
            </w:r>
          </w:p>
        </w:tc>
        <w:tc>
          <w:tcPr>
            <w:tcW w:w="437" w:type="pct"/>
            <w:tcBorders>
              <w:top w:val="single" w:sz="8" w:space="0" w:color="auto"/>
              <w:left w:val="single" w:sz="8" w:space="0" w:color="auto"/>
              <w:bottom w:val="single" w:sz="8" w:space="0" w:color="auto"/>
              <w:right w:val="single" w:sz="8" w:space="0" w:color="auto"/>
            </w:tcBorders>
          </w:tcPr>
          <w:p w14:paraId="1325EE5D"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313632E3"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074B04C9"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64035016"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6E243741" w14:textId="77777777" w:rsidR="00C23352" w:rsidRDefault="00C23352">
            <w:pPr>
              <w:autoSpaceDE w:val="0"/>
              <w:autoSpaceDN w:val="0"/>
              <w:adjustRightInd w:val="0"/>
              <w:jc w:val="right"/>
              <w:rPr>
                <w:noProof/>
                <w:lang w:val="en-US"/>
              </w:rPr>
            </w:pPr>
          </w:p>
        </w:tc>
      </w:tr>
      <w:tr w:rsidR="00C23352" w14:paraId="441C9571"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0E25EE1D" w14:textId="77777777" w:rsidR="00C23352" w:rsidRDefault="00C23352">
            <w:pPr>
              <w:autoSpaceDE w:val="0"/>
              <w:autoSpaceDN w:val="0"/>
              <w:adjustRightInd w:val="0"/>
              <w:jc w:val="center"/>
              <w:rPr>
                <w:noProof/>
                <w:lang w:val="sr-Latn-RS"/>
              </w:rPr>
            </w:pPr>
            <w:r>
              <w:rPr>
                <w:noProof/>
                <w:lang w:val="sr-Latn-RS"/>
              </w:rPr>
              <w:t>6.2</w:t>
            </w:r>
          </w:p>
        </w:tc>
        <w:tc>
          <w:tcPr>
            <w:tcW w:w="1522" w:type="pct"/>
            <w:tcBorders>
              <w:top w:val="single" w:sz="8" w:space="0" w:color="auto"/>
              <w:left w:val="single" w:sz="8" w:space="0" w:color="auto"/>
              <w:bottom w:val="single" w:sz="8" w:space="0" w:color="auto"/>
              <w:right w:val="single" w:sz="8" w:space="0" w:color="auto"/>
            </w:tcBorders>
            <w:hideMark/>
          </w:tcPr>
          <w:p w14:paraId="602C848F" w14:textId="77777777" w:rsidR="00C23352" w:rsidRDefault="00C23352">
            <w:pPr>
              <w:autoSpaceDE w:val="0"/>
              <w:autoSpaceDN w:val="0"/>
              <w:adjustRightInd w:val="0"/>
              <w:rPr>
                <w:noProof/>
                <w:sz w:val="22"/>
                <w:szCs w:val="22"/>
                <w:lang w:val="en-US"/>
              </w:rPr>
            </w:pPr>
            <w:r>
              <w:rPr>
                <w:sz w:val="22"/>
                <w:szCs w:val="22"/>
                <w:lang w:val="sr-Latn-RS"/>
              </w:rPr>
              <w:t>Antifriz -40</w:t>
            </w:r>
          </w:p>
        </w:tc>
        <w:tc>
          <w:tcPr>
            <w:tcW w:w="508" w:type="pct"/>
            <w:tcBorders>
              <w:top w:val="single" w:sz="8" w:space="0" w:color="auto"/>
              <w:left w:val="single" w:sz="8" w:space="0" w:color="auto"/>
              <w:bottom w:val="single" w:sz="8" w:space="0" w:color="auto"/>
              <w:right w:val="single" w:sz="8" w:space="0" w:color="auto"/>
            </w:tcBorders>
            <w:hideMark/>
          </w:tcPr>
          <w:p w14:paraId="26E63A5E" w14:textId="77777777" w:rsidR="00C23352" w:rsidRDefault="00C23352">
            <w:pPr>
              <w:autoSpaceDE w:val="0"/>
              <w:autoSpaceDN w:val="0"/>
              <w:adjustRightInd w:val="0"/>
              <w:jc w:val="center"/>
              <w:rPr>
                <w:noProof/>
                <w:sz w:val="22"/>
                <w:szCs w:val="22"/>
                <w:lang w:val="en-US"/>
              </w:rPr>
            </w:pPr>
            <w:r>
              <w:rPr>
                <w:noProof/>
                <w:sz w:val="22"/>
                <w:szCs w:val="22"/>
                <w:lang w:val="en-US"/>
              </w:rPr>
              <w:t>Лит.</w:t>
            </w:r>
          </w:p>
        </w:tc>
        <w:tc>
          <w:tcPr>
            <w:tcW w:w="352" w:type="pct"/>
            <w:gridSpan w:val="2"/>
            <w:tcBorders>
              <w:top w:val="single" w:sz="8" w:space="0" w:color="auto"/>
              <w:left w:val="single" w:sz="8" w:space="0" w:color="auto"/>
              <w:bottom w:val="single" w:sz="8" w:space="0" w:color="auto"/>
              <w:right w:val="single" w:sz="8" w:space="0" w:color="auto"/>
            </w:tcBorders>
            <w:hideMark/>
          </w:tcPr>
          <w:p w14:paraId="6959E882" w14:textId="77777777" w:rsidR="00C23352" w:rsidRDefault="00C23352">
            <w:pPr>
              <w:autoSpaceDE w:val="0"/>
              <w:autoSpaceDN w:val="0"/>
              <w:adjustRightInd w:val="0"/>
              <w:jc w:val="center"/>
              <w:rPr>
                <w:noProof/>
                <w:sz w:val="22"/>
                <w:szCs w:val="22"/>
                <w:lang w:val="en-US"/>
              </w:rPr>
            </w:pPr>
            <w:r>
              <w:rPr>
                <w:noProof/>
                <w:sz w:val="22"/>
                <w:szCs w:val="22"/>
                <w:lang w:val="en-US"/>
              </w:rPr>
              <w:t>180</w:t>
            </w:r>
          </w:p>
        </w:tc>
        <w:tc>
          <w:tcPr>
            <w:tcW w:w="437" w:type="pct"/>
            <w:tcBorders>
              <w:top w:val="single" w:sz="8" w:space="0" w:color="auto"/>
              <w:left w:val="single" w:sz="8" w:space="0" w:color="auto"/>
              <w:bottom w:val="single" w:sz="8" w:space="0" w:color="auto"/>
              <w:right w:val="single" w:sz="8" w:space="0" w:color="auto"/>
            </w:tcBorders>
          </w:tcPr>
          <w:p w14:paraId="3939C48E"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783642B1"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54A9689A"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021EAFCB"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6E4ABC09" w14:textId="77777777" w:rsidR="00C23352" w:rsidRDefault="00C23352">
            <w:pPr>
              <w:autoSpaceDE w:val="0"/>
              <w:autoSpaceDN w:val="0"/>
              <w:adjustRightInd w:val="0"/>
              <w:jc w:val="right"/>
              <w:rPr>
                <w:noProof/>
                <w:lang w:val="en-US"/>
              </w:rPr>
            </w:pPr>
          </w:p>
        </w:tc>
      </w:tr>
      <w:tr w:rsidR="00C23352" w14:paraId="5B247E40"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179DD74F" w14:textId="77777777" w:rsidR="00C23352" w:rsidRDefault="00C23352">
            <w:pPr>
              <w:autoSpaceDE w:val="0"/>
              <w:autoSpaceDN w:val="0"/>
              <w:adjustRightInd w:val="0"/>
              <w:jc w:val="center"/>
              <w:rPr>
                <w:noProof/>
                <w:lang w:val="sr-Latn-RS"/>
              </w:rPr>
            </w:pPr>
            <w:r>
              <w:rPr>
                <w:noProof/>
                <w:lang w:val="sr-Latn-RS"/>
              </w:rPr>
              <w:t>6.3</w:t>
            </w:r>
          </w:p>
        </w:tc>
        <w:tc>
          <w:tcPr>
            <w:tcW w:w="1522" w:type="pct"/>
            <w:tcBorders>
              <w:top w:val="single" w:sz="8" w:space="0" w:color="auto"/>
              <w:left w:val="single" w:sz="8" w:space="0" w:color="auto"/>
              <w:bottom w:val="single" w:sz="8" w:space="0" w:color="auto"/>
              <w:right w:val="single" w:sz="8" w:space="0" w:color="auto"/>
            </w:tcBorders>
            <w:hideMark/>
          </w:tcPr>
          <w:p w14:paraId="1D59C193" w14:textId="77777777" w:rsidR="00C23352" w:rsidRDefault="00C23352">
            <w:pPr>
              <w:autoSpaceDE w:val="0"/>
              <w:autoSpaceDN w:val="0"/>
              <w:adjustRightInd w:val="0"/>
              <w:rPr>
                <w:noProof/>
                <w:sz w:val="22"/>
                <w:szCs w:val="22"/>
                <w:lang w:val="en-US"/>
              </w:rPr>
            </w:pPr>
            <w:r>
              <w:rPr>
                <w:sz w:val="22"/>
                <w:szCs w:val="22"/>
                <w:lang w:val="sr-Latn-RS"/>
              </w:rPr>
              <w:t>Komplet filtera za MTU (vazdušni, uljni, gorivni)</w:t>
            </w:r>
          </w:p>
        </w:tc>
        <w:tc>
          <w:tcPr>
            <w:tcW w:w="508" w:type="pct"/>
            <w:tcBorders>
              <w:top w:val="single" w:sz="8" w:space="0" w:color="auto"/>
              <w:left w:val="single" w:sz="8" w:space="0" w:color="auto"/>
              <w:bottom w:val="single" w:sz="8" w:space="0" w:color="auto"/>
              <w:right w:val="single" w:sz="8" w:space="0" w:color="auto"/>
            </w:tcBorders>
            <w:hideMark/>
          </w:tcPr>
          <w:p w14:paraId="1763F002" w14:textId="77777777" w:rsidR="00C23352" w:rsidRDefault="00C23352">
            <w:pPr>
              <w:autoSpaceDE w:val="0"/>
              <w:autoSpaceDN w:val="0"/>
              <w:adjustRightInd w:val="0"/>
              <w:jc w:val="center"/>
              <w:rPr>
                <w:noProof/>
                <w:sz w:val="22"/>
                <w:szCs w:val="22"/>
                <w:lang w:val="en-US"/>
              </w:rPr>
            </w:pPr>
            <w:r>
              <w:rPr>
                <w:noProof/>
                <w:sz w:val="22"/>
                <w:szCs w:val="22"/>
                <w:lang w:val="en-US"/>
              </w:rPr>
              <w:t>компл</w:t>
            </w:r>
          </w:p>
        </w:tc>
        <w:tc>
          <w:tcPr>
            <w:tcW w:w="352" w:type="pct"/>
            <w:gridSpan w:val="2"/>
            <w:tcBorders>
              <w:top w:val="single" w:sz="8" w:space="0" w:color="auto"/>
              <w:left w:val="single" w:sz="8" w:space="0" w:color="auto"/>
              <w:bottom w:val="single" w:sz="8" w:space="0" w:color="auto"/>
              <w:right w:val="single" w:sz="8" w:space="0" w:color="auto"/>
            </w:tcBorders>
            <w:hideMark/>
          </w:tcPr>
          <w:p w14:paraId="6FFB3AC4" w14:textId="77777777" w:rsidR="00C23352" w:rsidRDefault="00C23352">
            <w:pPr>
              <w:autoSpaceDE w:val="0"/>
              <w:autoSpaceDN w:val="0"/>
              <w:adjustRightInd w:val="0"/>
              <w:jc w:val="center"/>
              <w:rPr>
                <w:noProof/>
                <w:sz w:val="22"/>
                <w:szCs w:val="22"/>
                <w:lang w:val="en-US"/>
              </w:rPr>
            </w:pPr>
            <w:r>
              <w:rPr>
                <w:noProof/>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140A5A55"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6C381C5C"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3FA4D914"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32289E39"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5B4AAEE5" w14:textId="77777777" w:rsidR="00C23352" w:rsidRDefault="00C23352">
            <w:pPr>
              <w:autoSpaceDE w:val="0"/>
              <w:autoSpaceDN w:val="0"/>
              <w:adjustRightInd w:val="0"/>
              <w:jc w:val="right"/>
              <w:rPr>
                <w:noProof/>
                <w:lang w:val="en-US"/>
              </w:rPr>
            </w:pPr>
          </w:p>
        </w:tc>
      </w:tr>
      <w:tr w:rsidR="00C23352" w14:paraId="30301B4C"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220C4F25" w14:textId="77777777" w:rsidR="00C23352" w:rsidRDefault="00C23352">
            <w:pPr>
              <w:autoSpaceDE w:val="0"/>
              <w:autoSpaceDN w:val="0"/>
              <w:adjustRightInd w:val="0"/>
              <w:jc w:val="center"/>
              <w:rPr>
                <w:noProof/>
                <w:lang w:val="sr-Latn-RS"/>
              </w:rPr>
            </w:pPr>
            <w:r>
              <w:rPr>
                <w:noProof/>
                <w:lang w:val="sr-Latn-RS"/>
              </w:rPr>
              <w:t>6.4</w:t>
            </w:r>
          </w:p>
        </w:tc>
        <w:tc>
          <w:tcPr>
            <w:tcW w:w="1522" w:type="pct"/>
            <w:tcBorders>
              <w:top w:val="single" w:sz="8" w:space="0" w:color="auto"/>
              <w:left w:val="single" w:sz="8" w:space="0" w:color="auto"/>
              <w:bottom w:val="single" w:sz="8" w:space="0" w:color="auto"/>
              <w:right w:val="single" w:sz="8" w:space="0" w:color="auto"/>
            </w:tcBorders>
            <w:hideMark/>
          </w:tcPr>
          <w:p w14:paraId="4D44F583" w14:textId="77777777" w:rsidR="00C23352" w:rsidRDefault="00C23352">
            <w:pPr>
              <w:autoSpaceDE w:val="0"/>
              <w:autoSpaceDN w:val="0"/>
              <w:adjustRightInd w:val="0"/>
              <w:rPr>
                <w:noProof/>
                <w:sz w:val="22"/>
                <w:szCs w:val="22"/>
                <w:lang w:val="en-US"/>
              </w:rPr>
            </w:pPr>
            <w:r>
              <w:rPr>
                <w:sz w:val="22"/>
                <w:szCs w:val="22"/>
                <w:lang w:val="sr-Latn-RS"/>
              </w:rPr>
              <w:t>Isčitavanje i brisanje podataka  sa GSM, rekalibracija BE 2k</w:t>
            </w:r>
          </w:p>
        </w:tc>
        <w:tc>
          <w:tcPr>
            <w:tcW w:w="508" w:type="pct"/>
            <w:tcBorders>
              <w:top w:val="single" w:sz="8" w:space="0" w:color="auto"/>
              <w:left w:val="single" w:sz="8" w:space="0" w:color="auto"/>
              <w:bottom w:val="single" w:sz="8" w:space="0" w:color="auto"/>
              <w:right w:val="single" w:sz="8" w:space="0" w:color="auto"/>
            </w:tcBorders>
            <w:hideMark/>
          </w:tcPr>
          <w:p w14:paraId="698B8FD5" w14:textId="77777777" w:rsidR="00C23352" w:rsidRDefault="00C23352">
            <w:pPr>
              <w:autoSpaceDE w:val="0"/>
              <w:autoSpaceDN w:val="0"/>
              <w:adjustRightInd w:val="0"/>
              <w:jc w:val="center"/>
              <w:rPr>
                <w:noProof/>
                <w:sz w:val="22"/>
                <w:szCs w:val="22"/>
                <w:lang w:val="en-US"/>
              </w:rPr>
            </w:pPr>
            <w:r>
              <w:rPr>
                <w:noProof/>
                <w:sz w:val="22"/>
                <w:szCs w:val="22"/>
                <w:lang w:val="en-US"/>
              </w:rPr>
              <w:t>компл</w:t>
            </w:r>
          </w:p>
        </w:tc>
        <w:tc>
          <w:tcPr>
            <w:tcW w:w="352" w:type="pct"/>
            <w:gridSpan w:val="2"/>
            <w:tcBorders>
              <w:top w:val="single" w:sz="8" w:space="0" w:color="auto"/>
              <w:left w:val="single" w:sz="8" w:space="0" w:color="auto"/>
              <w:bottom w:val="single" w:sz="8" w:space="0" w:color="auto"/>
              <w:right w:val="single" w:sz="8" w:space="0" w:color="auto"/>
            </w:tcBorders>
            <w:hideMark/>
          </w:tcPr>
          <w:p w14:paraId="2A19D824" w14:textId="77777777" w:rsidR="00C23352" w:rsidRDefault="00C23352">
            <w:pPr>
              <w:autoSpaceDE w:val="0"/>
              <w:autoSpaceDN w:val="0"/>
              <w:adjustRightInd w:val="0"/>
              <w:jc w:val="center"/>
              <w:rPr>
                <w:noProof/>
                <w:sz w:val="22"/>
                <w:szCs w:val="22"/>
                <w:lang w:val="en-US"/>
              </w:rPr>
            </w:pPr>
            <w:r>
              <w:rPr>
                <w:noProof/>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3C8596EC"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6BFBBE43"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33BF0B13"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43189FC2"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22B5B6BC" w14:textId="77777777" w:rsidR="00C23352" w:rsidRDefault="00C23352">
            <w:pPr>
              <w:autoSpaceDE w:val="0"/>
              <w:autoSpaceDN w:val="0"/>
              <w:adjustRightInd w:val="0"/>
              <w:jc w:val="right"/>
              <w:rPr>
                <w:noProof/>
                <w:lang w:val="en-US"/>
              </w:rPr>
            </w:pPr>
          </w:p>
        </w:tc>
      </w:tr>
      <w:tr w:rsidR="00C23352" w14:paraId="6C816D6F" w14:textId="77777777" w:rsidTr="00F85106">
        <w:trPr>
          <w:trHeight w:val="227"/>
        </w:trPr>
        <w:tc>
          <w:tcPr>
            <w:tcW w:w="3334" w:type="pct"/>
            <w:gridSpan w:val="6"/>
            <w:tcBorders>
              <w:top w:val="single" w:sz="8" w:space="0" w:color="auto"/>
              <w:left w:val="single" w:sz="8" w:space="0" w:color="auto"/>
              <w:bottom w:val="single" w:sz="8" w:space="0" w:color="auto"/>
              <w:right w:val="single" w:sz="8" w:space="0" w:color="auto"/>
            </w:tcBorders>
            <w:hideMark/>
          </w:tcPr>
          <w:p w14:paraId="4093F3A6" w14:textId="77777777" w:rsidR="00C23352" w:rsidRDefault="00C23352">
            <w:pPr>
              <w:autoSpaceDE w:val="0"/>
              <w:autoSpaceDN w:val="0"/>
              <w:adjustRightInd w:val="0"/>
              <w:rPr>
                <w:b/>
                <w:noProof/>
                <w:sz w:val="22"/>
                <w:szCs w:val="22"/>
                <w:lang w:val="en-US"/>
              </w:rPr>
            </w:pPr>
            <w:r>
              <w:rPr>
                <w:b/>
                <w:i/>
                <w:noProof/>
                <w:sz w:val="22"/>
                <w:szCs w:val="22"/>
                <w:lang w:val="en-US"/>
              </w:rPr>
              <w:t xml:space="preserve">Ukupna cena redovnog servisa </w:t>
            </w:r>
            <w:r>
              <w:rPr>
                <w:b/>
                <w:i/>
                <w:noProof/>
                <w:sz w:val="22"/>
                <w:szCs w:val="22"/>
                <w:lang w:val="sr-Latn-ME"/>
              </w:rPr>
              <w:t>dea</w:t>
            </w:r>
            <w:r>
              <w:rPr>
                <w:b/>
                <w:i/>
                <w:noProof/>
                <w:sz w:val="22"/>
                <w:szCs w:val="22"/>
                <w:lang w:val="en-US"/>
              </w:rPr>
              <w:t xml:space="preserve"> Uljanik 600 </w:t>
            </w:r>
            <w:r>
              <w:rPr>
                <w:lang w:val="sr-Latn-RS"/>
              </w:rPr>
              <w:t xml:space="preserve"> kVA</w:t>
            </w:r>
          </w:p>
        </w:tc>
        <w:tc>
          <w:tcPr>
            <w:tcW w:w="448" w:type="pct"/>
            <w:tcBorders>
              <w:top w:val="single" w:sz="8" w:space="0" w:color="auto"/>
              <w:left w:val="single" w:sz="8" w:space="0" w:color="auto"/>
              <w:bottom w:val="single" w:sz="8" w:space="0" w:color="auto"/>
              <w:right w:val="single" w:sz="8" w:space="0" w:color="auto"/>
            </w:tcBorders>
          </w:tcPr>
          <w:p w14:paraId="06F6F443"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4B05505B"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25E89EBC"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681E4672" w14:textId="77777777" w:rsidR="00C23352" w:rsidRDefault="00C23352">
            <w:pPr>
              <w:autoSpaceDE w:val="0"/>
              <w:autoSpaceDN w:val="0"/>
              <w:adjustRightInd w:val="0"/>
              <w:jc w:val="right"/>
              <w:rPr>
                <w:noProof/>
                <w:lang w:val="en-US"/>
              </w:rPr>
            </w:pPr>
          </w:p>
        </w:tc>
      </w:tr>
      <w:tr w:rsidR="00C23352" w14:paraId="624F9779" w14:textId="77777777" w:rsidTr="00F85106">
        <w:trPr>
          <w:trHeight w:val="227"/>
        </w:trPr>
        <w:tc>
          <w:tcPr>
            <w:tcW w:w="3334" w:type="pct"/>
            <w:gridSpan w:val="6"/>
            <w:tcBorders>
              <w:top w:val="single" w:sz="8" w:space="0" w:color="auto"/>
              <w:left w:val="single" w:sz="8" w:space="0" w:color="auto"/>
              <w:bottom w:val="single" w:sz="8" w:space="0" w:color="auto"/>
              <w:right w:val="single" w:sz="8" w:space="0" w:color="auto"/>
            </w:tcBorders>
            <w:hideMark/>
          </w:tcPr>
          <w:p w14:paraId="3C503C5A" w14:textId="77777777" w:rsidR="00C23352" w:rsidRDefault="00C23352" w:rsidP="004A2650">
            <w:pPr>
              <w:pStyle w:val="ListParagraph"/>
              <w:numPr>
                <w:ilvl w:val="0"/>
                <w:numId w:val="33"/>
              </w:numPr>
              <w:autoSpaceDE w:val="0"/>
              <w:autoSpaceDN w:val="0"/>
              <w:adjustRightInd w:val="0"/>
              <w:contextualSpacing w:val="0"/>
              <w:rPr>
                <w:noProof/>
                <w:sz w:val="22"/>
                <w:szCs w:val="22"/>
                <w:lang w:val="sr-Latn-RS"/>
              </w:rPr>
            </w:pPr>
            <w:r>
              <w:rPr>
                <w:b/>
                <w:sz w:val="22"/>
                <w:szCs w:val="22"/>
                <w:lang w:val="sr-Latn-RS"/>
              </w:rPr>
              <w:t xml:space="preserve">REDOVAN SERVIS DEA VISA 250Kva   </w:t>
            </w:r>
          </w:p>
        </w:tc>
        <w:tc>
          <w:tcPr>
            <w:tcW w:w="448" w:type="pct"/>
            <w:tcBorders>
              <w:top w:val="single" w:sz="8" w:space="0" w:color="auto"/>
              <w:left w:val="single" w:sz="8" w:space="0" w:color="auto"/>
              <w:bottom w:val="single" w:sz="8" w:space="0" w:color="auto"/>
              <w:right w:val="single" w:sz="8" w:space="0" w:color="auto"/>
            </w:tcBorders>
          </w:tcPr>
          <w:p w14:paraId="6D281A71"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368B4169"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17592367"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51AFDA1E" w14:textId="77777777" w:rsidR="00C23352" w:rsidRDefault="00C23352">
            <w:pPr>
              <w:autoSpaceDE w:val="0"/>
              <w:autoSpaceDN w:val="0"/>
              <w:adjustRightInd w:val="0"/>
              <w:jc w:val="right"/>
              <w:rPr>
                <w:noProof/>
                <w:lang w:val="en-US"/>
              </w:rPr>
            </w:pPr>
          </w:p>
        </w:tc>
      </w:tr>
      <w:tr w:rsidR="00C23352" w14:paraId="33489446"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2272F059" w14:textId="77777777" w:rsidR="00C23352" w:rsidRDefault="00C23352">
            <w:pPr>
              <w:autoSpaceDE w:val="0"/>
              <w:autoSpaceDN w:val="0"/>
              <w:adjustRightInd w:val="0"/>
              <w:jc w:val="center"/>
              <w:rPr>
                <w:noProof/>
                <w:lang w:val="sr-Latn-RS"/>
              </w:rPr>
            </w:pPr>
            <w:r>
              <w:rPr>
                <w:noProof/>
                <w:lang w:val="sr-Latn-RS"/>
              </w:rPr>
              <w:lastRenderedPageBreak/>
              <w:t>7.1</w:t>
            </w:r>
          </w:p>
        </w:tc>
        <w:tc>
          <w:tcPr>
            <w:tcW w:w="1522" w:type="pct"/>
            <w:tcBorders>
              <w:top w:val="single" w:sz="8" w:space="0" w:color="auto"/>
              <w:left w:val="single" w:sz="8" w:space="0" w:color="auto"/>
              <w:bottom w:val="single" w:sz="8" w:space="0" w:color="auto"/>
              <w:right w:val="single" w:sz="8" w:space="0" w:color="auto"/>
            </w:tcBorders>
            <w:hideMark/>
          </w:tcPr>
          <w:p w14:paraId="2E7B55AF" w14:textId="77777777" w:rsidR="00C23352" w:rsidRDefault="00C23352">
            <w:pPr>
              <w:autoSpaceDE w:val="0"/>
              <w:autoSpaceDN w:val="0"/>
              <w:adjustRightInd w:val="0"/>
              <w:rPr>
                <w:noProof/>
                <w:sz w:val="22"/>
                <w:szCs w:val="22"/>
                <w:lang w:val="en-US"/>
              </w:rPr>
            </w:pPr>
            <w:r>
              <w:rPr>
                <w:sz w:val="22"/>
                <w:szCs w:val="22"/>
                <w:lang w:val="sr-Latn-RS"/>
              </w:rPr>
              <w:t>Motorno ulje 15W-40 turbo dizel</w:t>
            </w:r>
          </w:p>
        </w:tc>
        <w:tc>
          <w:tcPr>
            <w:tcW w:w="508" w:type="pct"/>
            <w:tcBorders>
              <w:top w:val="single" w:sz="8" w:space="0" w:color="auto"/>
              <w:left w:val="single" w:sz="8" w:space="0" w:color="auto"/>
              <w:bottom w:val="single" w:sz="8" w:space="0" w:color="auto"/>
              <w:right w:val="single" w:sz="8" w:space="0" w:color="auto"/>
            </w:tcBorders>
            <w:hideMark/>
          </w:tcPr>
          <w:p w14:paraId="4C92DBC3" w14:textId="77777777" w:rsidR="00C23352" w:rsidRDefault="00C23352">
            <w:pPr>
              <w:autoSpaceDE w:val="0"/>
              <w:autoSpaceDN w:val="0"/>
              <w:adjustRightInd w:val="0"/>
              <w:jc w:val="center"/>
              <w:rPr>
                <w:noProof/>
                <w:sz w:val="22"/>
                <w:szCs w:val="22"/>
                <w:lang w:val="en-US"/>
              </w:rPr>
            </w:pPr>
            <w:r>
              <w:rPr>
                <w:noProof/>
                <w:sz w:val="22"/>
                <w:szCs w:val="22"/>
                <w:lang w:val="en-US"/>
              </w:rPr>
              <w:t>Лит.</w:t>
            </w:r>
          </w:p>
        </w:tc>
        <w:tc>
          <w:tcPr>
            <w:tcW w:w="352" w:type="pct"/>
            <w:gridSpan w:val="2"/>
            <w:tcBorders>
              <w:top w:val="single" w:sz="8" w:space="0" w:color="auto"/>
              <w:left w:val="single" w:sz="8" w:space="0" w:color="auto"/>
              <w:bottom w:val="single" w:sz="8" w:space="0" w:color="auto"/>
              <w:right w:val="single" w:sz="8" w:space="0" w:color="auto"/>
            </w:tcBorders>
            <w:hideMark/>
          </w:tcPr>
          <w:p w14:paraId="3905A2BB" w14:textId="77777777" w:rsidR="00C23352" w:rsidRDefault="00C23352">
            <w:pPr>
              <w:autoSpaceDE w:val="0"/>
              <w:autoSpaceDN w:val="0"/>
              <w:adjustRightInd w:val="0"/>
              <w:jc w:val="center"/>
              <w:rPr>
                <w:noProof/>
                <w:sz w:val="22"/>
                <w:szCs w:val="22"/>
                <w:lang w:val="en-US"/>
              </w:rPr>
            </w:pPr>
            <w:r>
              <w:rPr>
                <w:noProof/>
                <w:sz w:val="22"/>
                <w:szCs w:val="22"/>
                <w:lang w:val="en-US"/>
              </w:rPr>
              <w:t>30</w:t>
            </w:r>
          </w:p>
        </w:tc>
        <w:tc>
          <w:tcPr>
            <w:tcW w:w="437" w:type="pct"/>
            <w:tcBorders>
              <w:top w:val="single" w:sz="8" w:space="0" w:color="auto"/>
              <w:left w:val="single" w:sz="8" w:space="0" w:color="auto"/>
              <w:bottom w:val="single" w:sz="8" w:space="0" w:color="auto"/>
              <w:right w:val="single" w:sz="8" w:space="0" w:color="auto"/>
            </w:tcBorders>
          </w:tcPr>
          <w:p w14:paraId="2840A013"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5249BEF6"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722FB6D6"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2B8616EC"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522A13DB" w14:textId="77777777" w:rsidR="00C23352" w:rsidRDefault="00C23352">
            <w:pPr>
              <w:autoSpaceDE w:val="0"/>
              <w:autoSpaceDN w:val="0"/>
              <w:adjustRightInd w:val="0"/>
              <w:jc w:val="right"/>
              <w:rPr>
                <w:noProof/>
                <w:lang w:val="en-US"/>
              </w:rPr>
            </w:pPr>
          </w:p>
        </w:tc>
      </w:tr>
      <w:tr w:rsidR="00C23352" w14:paraId="0CD44966"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026D017F" w14:textId="77777777" w:rsidR="00C23352" w:rsidRDefault="00C23352">
            <w:pPr>
              <w:autoSpaceDE w:val="0"/>
              <w:autoSpaceDN w:val="0"/>
              <w:adjustRightInd w:val="0"/>
              <w:jc w:val="center"/>
              <w:rPr>
                <w:noProof/>
                <w:lang w:val="sr-Latn-RS"/>
              </w:rPr>
            </w:pPr>
            <w:r>
              <w:rPr>
                <w:noProof/>
                <w:lang w:val="sr-Latn-RS"/>
              </w:rPr>
              <w:t>7.2</w:t>
            </w:r>
          </w:p>
        </w:tc>
        <w:tc>
          <w:tcPr>
            <w:tcW w:w="1522" w:type="pct"/>
            <w:tcBorders>
              <w:top w:val="single" w:sz="8" w:space="0" w:color="auto"/>
              <w:left w:val="single" w:sz="8" w:space="0" w:color="auto"/>
              <w:bottom w:val="single" w:sz="8" w:space="0" w:color="auto"/>
              <w:right w:val="single" w:sz="8" w:space="0" w:color="auto"/>
            </w:tcBorders>
            <w:hideMark/>
          </w:tcPr>
          <w:p w14:paraId="2ADF243A" w14:textId="77777777" w:rsidR="00C23352" w:rsidRDefault="00C23352">
            <w:pPr>
              <w:autoSpaceDE w:val="0"/>
              <w:autoSpaceDN w:val="0"/>
              <w:adjustRightInd w:val="0"/>
              <w:rPr>
                <w:noProof/>
                <w:sz w:val="22"/>
                <w:szCs w:val="22"/>
                <w:lang w:val="en-US"/>
              </w:rPr>
            </w:pPr>
            <w:r>
              <w:rPr>
                <w:sz w:val="22"/>
                <w:szCs w:val="22"/>
                <w:lang w:val="sr-Latn-RS"/>
              </w:rPr>
              <w:t>Antifriz -40</w:t>
            </w:r>
          </w:p>
        </w:tc>
        <w:tc>
          <w:tcPr>
            <w:tcW w:w="508" w:type="pct"/>
            <w:tcBorders>
              <w:top w:val="single" w:sz="8" w:space="0" w:color="auto"/>
              <w:left w:val="single" w:sz="8" w:space="0" w:color="auto"/>
              <w:bottom w:val="single" w:sz="8" w:space="0" w:color="auto"/>
              <w:right w:val="single" w:sz="8" w:space="0" w:color="auto"/>
            </w:tcBorders>
            <w:hideMark/>
          </w:tcPr>
          <w:p w14:paraId="4D7D9CAA" w14:textId="77777777" w:rsidR="00C23352" w:rsidRDefault="00C23352">
            <w:pPr>
              <w:autoSpaceDE w:val="0"/>
              <w:autoSpaceDN w:val="0"/>
              <w:adjustRightInd w:val="0"/>
              <w:jc w:val="center"/>
              <w:rPr>
                <w:noProof/>
                <w:sz w:val="22"/>
                <w:szCs w:val="22"/>
                <w:lang w:val="en-US"/>
              </w:rPr>
            </w:pPr>
            <w:r>
              <w:rPr>
                <w:noProof/>
                <w:sz w:val="22"/>
                <w:szCs w:val="22"/>
                <w:lang w:val="en-US"/>
              </w:rPr>
              <w:t>Лит.</w:t>
            </w:r>
          </w:p>
        </w:tc>
        <w:tc>
          <w:tcPr>
            <w:tcW w:w="352" w:type="pct"/>
            <w:gridSpan w:val="2"/>
            <w:tcBorders>
              <w:top w:val="single" w:sz="8" w:space="0" w:color="auto"/>
              <w:left w:val="single" w:sz="8" w:space="0" w:color="auto"/>
              <w:bottom w:val="single" w:sz="8" w:space="0" w:color="auto"/>
              <w:right w:val="single" w:sz="8" w:space="0" w:color="auto"/>
            </w:tcBorders>
            <w:hideMark/>
          </w:tcPr>
          <w:p w14:paraId="66EFFD32" w14:textId="77777777" w:rsidR="00C23352" w:rsidRDefault="00C23352">
            <w:pPr>
              <w:autoSpaceDE w:val="0"/>
              <w:autoSpaceDN w:val="0"/>
              <w:adjustRightInd w:val="0"/>
              <w:jc w:val="center"/>
              <w:rPr>
                <w:noProof/>
                <w:sz w:val="22"/>
                <w:szCs w:val="22"/>
                <w:lang w:val="en-US"/>
              </w:rPr>
            </w:pPr>
            <w:r>
              <w:rPr>
                <w:noProof/>
                <w:sz w:val="22"/>
                <w:szCs w:val="22"/>
                <w:lang w:val="en-US"/>
              </w:rPr>
              <w:t>50</w:t>
            </w:r>
          </w:p>
        </w:tc>
        <w:tc>
          <w:tcPr>
            <w:tcW w:w="437" w:type="pct"/>
            <w:tcBorders>
              <w:top w:val="single" w:sz="8" w:space="0" w:color="auto"/>
              <w:left w:val="single" w:sz="8" w:space="0" w:color="auto"/>
              <w:bottom w:val="single" w:sz="8" w:space="0" w:color="auto"/>
              <w:right w:val="single" w:sz="8" w:space="0" w:color="auto"/>
            </w:tcBorders>
          </w:tcPr>
          <w:p w14:paraId="1FD16665"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3F51F480"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461DBB1A"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7D9F9DCC"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6F7594A4" w14:textId="77777777" w:rsidR="00C23352" w:rsidRDefault="00C23352">
            <w:pPr>
              <w:autoSpaceDE w:val="0"/>
              <w:autoSpaceDN w:val="0"/>
              <w:adjustRightInd w:val="0"/>
              <w:jc w:val="right"/>
              <w:rPr>
                <w:noProof/>
                <w:lang w:val="en-US"/>
              </w:rPr>
            </w:pPr>
          </w:p>
        </w:tc>
      </w:tr>
      <w:tr w:rsidR="00C23352" w14:paraId="03272F3E"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47107E3C" w14:textId="77777777" w:rsidR="00C23352" w:rsidRDefault="00C23352">
            <w:pPr>
              <w:autoSpaceDE w:val="0"/>
              <w:autoSpaceDN w:val="0"/>
              <w:adjustRightInd w:val="0"/>
              <w:jc w:val="center"/>
              <w:rPr>
                <w:noProof/>
                <w:lang w:val="sr-Latn-RS"/>
              </w:rPr>
            </w:pPr>
            <w:r>
              <w:rPr>
                <w:noProof/>
                <w:lang w:val="sr-Latn-RS"/>
              </w:rPr>
              <w:t>7.3</w:t>
            </w:r>
          </w:p>
        </w:tc>
        <w:tc>
          <w:tcPr>
            <w:tcW w:w="1522" w:type="pct"/>
            <w:tcBorders>
              <w:top w:val="single" w:sz="8" w:space="0" w:color="auto"/>
              <w:left w:val="single" w:sz="8" w:space="0" w:color="auto"/>
              <w:bottom w:val="single" w:sz="8" w:space="0" w:color="auto"/>
              <w:right w:val="single" w:sz="8" w:space="0" w:color="auto"/>
            </w:tcBorders>
            <w:hideMark/>
          </w:tcPr>
          <w:p w14:paraId="5EC795C4" w14:textId="77777777" w:rsidR="00C23352" w:rsidRDefault="00C23352">
            <w:pPr>
              <w:autoSpaceDE w:val="0"/>
              <w:autoSpaceDN w:val="0"/>
              <w:adjustRightInd w:val="0"/>
              <w:rPr>
                <w:noProof/>
                <w:sz w:val="22"/>
                <w:szCs w:val="22"/>
                <w:lang w:val="en-US"/>
              </w:rPr>
            </w:pPr>
            <w:r>
              <w:rPr>
                <w:sz w:val="22"/>
                <w:szCs w:val="22"/>
                <w:lang w:val="sr-Latn-RS"/>
              </w:rPr>
              <w:t>Komplet filtera za MTU (vazdušni, uljni, gorivni)</w:t>
            </w:r>
          </w:p>
        </w:tc>
        <w:tc>
          <w:tcPr>
            <w:tcW w:w="508" w:type="pct"/>
            <w:tcBorders>
              <w:top w:val="single" w:sz="8" w:space="0" w:color="auto"/>
              <w:left w:val="single" w:sz="8" w:space="0" w:color="auto"/>
              <w:bottom w:val="single" w:sz="8" w:space="0" w:color="auto"/>
              <w:right w:val="single" w:sz="8" w:space="0" w:color="auto"/>
            </w:tcBorders>
            <w:hideMark/>
          </w:tcPr>
          <w:p w14:paraId="29C97578" w14:textId="77777777" w:rsidR="00C23352" w:rsidRDefault="00C23352">
            <w:pPr>
              <w:autoSpaceDE w:val="0"/>
              <w:autoSpaceDN w:val="0"/>
              <w:adjustRightInd w:val="0"/>
              <w:jc w:val="center"/>
              <w:rPr>
                <w:noProof/>
                <w:sz w:val="22"/>
                <w:szCs w:val="22"/>
                <w:lang w:val="en-US"/>
              </w:rPr>
            </w:pPr>
            <w:r>
              <w:rPr>
                <w:noProof/>
                <w:sz w:val="22"/>
                <w:szCs w:val="22"/>
                <w:lang w:val="en-US"/>
              </w:rPr>
              <w:t>компл</w:t>
            </w:r>
          </w:p>
        </w:tc>
        <w:tc>
          <w:tcPr>
            <w:tcW w:w="352" w:type="pct"/>
            <w:gridSpan w:val="2"/>
            <w:tcBorders>
              <w:top w:val="single" w:sz="8" w:space="0" w:color="auto"/>
              <w:left w:val="single" w:sz="8" w:space="0" w:color="auto"/>
              <w:bottom w:val="single" w:sz="8" w:space="0" w:color="auto"/>
              <w:right w:val="single" w:sz="8" w:space="0" w:color="auto"/>
            </w:tcBorders>
            <w:hideMark/>
          </w:tcPr>
          <w:p w14:paraId="30AC3A56" w14:textId="77777777" w:rsidR="00C23352" w:rsidRDefault="00C23352">
            <w:pPr>
              <w:autoSpaceDE w:val="0"/>
              <w:autoSpaceDN w:val="0"/>
              <w:adjustRightInd w:val="0"/>
              <w:jc w:val="center"/>
              <w:rPr>
                <w:noProof/>
                <w:sz w:val="22"/>
                <w:szCs w:val="22"/>
                <w:lang w:val="en-US"/>
              </w:rPr>
            </w:pPr>
            <w:r>
              <w:rPr>
                <w:noProof/>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5A46C27E"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67A04007"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09C527BC"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6B920CF1"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5D077BDA" w14:textId="77777777" w:rsidR="00C23352" w:rsidRDefault="00C23352">
            <w:pPr>
              <w:autoSpaceDE w:val="0"/>
              <w:autoSpaceDN w:val="0"/>
              <w:adjustRightInd w:val="0"/>
              <w:jc w:val="right"/>
              <w:rPr>
                <w:noProof/>
                <w:lang w:val="en-US"/>
              </w:rPr>
            </w:pPr>
          </w:p>
        </w:tc>
      </w:tr>
      <w:tr w:rsidR="00C23352" w14:paraId="5C4C92CF"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114C1739" w14:textId="77777777" w:rsidR="00C23352" w:rsidRDefault="00C23352">
            <w:pPr>
              <w:autoSpaceDE w:val="0"/>
              <w:autoSpaceDN w:val="0"/>
              <w:adjustRightInd w:val="0"/>
              <w:jc w:val="center"/>
              <w:rPr>
                <w:noProof/>
                <w:lang w:val="sr-Latn-RS"/>
              </w:rPr>
            </w:pPr>
            <w:r>
              <w:rPr>
                <w:noProof/>
                <w:lang w:val="sr-Latn-RS"/>
              </w:rPr>
              <w:t>7.4</w:t>
            </w:r>
          </w:p>
        </w:tc>
        <w:tc>
          <w:tcPr>
            <w:tcW w:w="1522" w:type="pct"/>
            <w:tcBorders>
              <w:top w:val="single" w:sz="8" w:space="0" w:color="auto"/>
              <w:left w:val="single" w:sz="8" w:space="0" w:color="auto"/>
              <w:bottom w:val="single" w:sz="8" w:space="0" w:color="auto"/>
              <w:right w:val="single" w:sz="8" w:space="0" w:color="auto"/>
            </w:tcBorders>
            <w:hideMark/>
          </w:tcPr>
          <w:p w14:paraId="2F2393F1" w14:textId="77777777" w:rsidR="00C23352" w:rsidRDefault="00C23352">
            <w:pPr>
              <w:autoSpaceDE w:val="0"/>
              <w:autoSpaceDN w:val="0"/>
              <w:adjustRightInd w:val="0"/>
              <w:rPr>
                <w:noProof/>
                <w:sz w:val="22"/>
                <w:szCs w:val="22"/>
                <w:lang w:val="en-US"/>
              </w:rPr>
            </w:pPr>
            <w:r>
              <w:rPr>
                <w:sz w:val="22"/>
                <w:szCs w:val="22"/>
                <w:lang w:val="sr-Latn-RS"/>
              </w:rPr>
              <w:t>Isčitavanje i brisanje podataka  sa GSM, rekalibracija BE 2k</w:t>
            </w:r>
          </w:p>
        </w:tc>
        <w:tc>
          <w:tcPr>
            <w:tcW w:w="508" w:type="pct"/>
            <w:tcBorders>
              <w:top w:val="single" w:sz="8" w:space="0" w:color="auto"/>
              <w:left w:val="single" w:sz="8" w:space="0" w:color="auto"/>
              <w:bottom w:val="single" w:sz="8" w:space="0" w:color="auto"/>
              <w:right w:val="single" w:sz="8" w:space="0" w:color="auto"/>
            </w:tcBorders>
            <w:hideMark/>
          </w:tcPr>
          <w:p w14:paraId="02EF51CE" w14:textId="77777777" w:rsidR="00C23352" w:rsidRDefault="00C23352">
            <w:pPr>
              <w:autoSpaceDE w:val="0"/>
              <w:autoSpaceDN w:val="0"/>
              <w:adjustRightInd w:val="0"/>
              <w:jc w:val="center"/>
              <w:rPr>
                <w:noProof/>
                <w:sz w:val="22"/>
                <w:szCs w:val="22"/>
                <w:lang w:val="en-US"/>
              </w:rPr>
            </w:pPr>
            <w:r>
              <w:rPr>
                <w:noProof/>
                <w:sz w:val="22"/>
                <w:szCs w:val="22"/>
                <w:lang w:val="en-US"/>
              </w:rPr>
              <w:t>компл</w:t>
            </w:r>
          </w:p>
        </w:tc>
        <w:tc>
          <w:tcPr>
            <w:tcW w:w="352" w:type="pct"/>
            <w:gridSpan w:val="2"/>
            <w:tcBorders>
              <w:top w:val="single" w:sz="8" w:space="0" w:color="auto"/>
              <w:left w:val="single" w:sz="8" w:space="0" w:color="auto"/>
              <w:bottom w:val="single" w:sz="8" w:space="0" w:color="auto"/>
              <w:right w:val="single" w:sz="8" w:space="0" w:color="auto"/>
            </w:tcBorders>
            <w:hideMark/>
          </w:tcPr>
          <w:p w14:paraId="322209BA" w14:textId="77777777" w:rsidR="00C23352" w:rsidRDefault="00C23352">
            <w:pPr>
              <w:autoSpaceDE w:val="0"/>
              <w:autoSpaceDN w:val="0"/>
              <w:adjustRightInd w:val="0"/>
              <w:jc w:val="center"/>
              <w:rPr>
                <w:noProof/>
                <w:sz w:val="22"/>
                <w:szCs w:val="22"/>
                <w:lang w:val="en-US"/>
              </w:rPr>
            </w:pPr>
            <w:r>
              <w:rPr>
                <w:noProof/>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5EDBFFC2"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38EFA87E"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5D1FBCA5"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2594DBBC"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5ABE944F" w14:textId="77777777" w:rsidR="00C23352" w:rsidRDefault="00C23352">
            <w:pPr>
              <w:autoSpaceDE w:val="0"/>
              <w:autoSpaceDN w:val="0"/>
              <w:adjustRightInd w:val="0"/>
              <w:jc w:val="right"/>
              <w:rPr>
                <w:noProof/>
                <w:lang w:val="en-US"/>
              </w:rPr>
            </w:pPr>
          </w:p>
        </w:tc>
      </w:tr>
      <w:tr w:rsidR="00C23352" w14:paraId="64C77B48" w14:textId="77777777" w:rsidTr="00F85106">
        <w:trPr>
          <w:trHeight w:val="227"/>
        </w:trPr>
        <w:tc>
          <w:tcPr>
            <w:tcW w:w="3334" w:type="pct"/>
            <w:gridSpan w:val="6"/>
            <w:tcBorders>
              <w:top w:val="single" w:sz="8" w:space="0" w:color="auto"/>
              <w:left w:val="single" w:sz="8" w:space="0" w:color="auto"/>
              <w:bottom w:val="single" w:sz="8" w:space="0" w:color="auto"/>
              <w:right w:val="single" w:sz="8" w:space="0" w:color="auto"/>
            </w:tcBorders>
            <w:hideMark/>
          </w:tcPr>
          <w:p w14:paraId="00A8EF90" w14:textId="77777777" w:rsidR="00C23352" w:rsidRDefault="00C23352">
            <w:pPr>
              <w:autoSpaceDE w:val="0"/>
              <w:autoSpaceDN w:val="0"/>
              <w:adjustRightInd w:val="0"/>
              <w:rPr>
                <w:b/>
                <w:noProof/>
                <w:sz w:val="22"/>
                <w:szCs w:val="22"/>
                <w:lang w:val="en-US"/>
              </w:rPr>
            </w:pPr>
            <w:r>
              <w:rPr>
                <w:b/>
                <w:i/>
                <w:noProof/>
                <w:sz w:val="22"/>
                <w:szCs w:val="22"/>
                <w:lang w:val="en-US"/>
              </w:rPr>
              <w:t xml:space="preserve">Ukupna cena redovnog servisa </w:t>
            </w:r>
            <w:r>
              <w:rPr>
                <w:b/>
                <w:i/>
                <w:noProof/>
                <w:sz w:val="22"/>
                <w:szCs w:val="22"/>
                <w:lang w:val="sr-Latn-ME"/>
              </w:rPr>
              <w:t>dea</w:t>
            </w:r>
            <w:r>
              <w:rPr>
                <w:b/>
                <w:i/>
                <w:noProof/>
                <w:sz w:val="22"/>
                <w:szCs w:val="22"/>
                <w:lang w:val="en-US"/>
              </w:rPr>
              <w:t xml:space="preserve"> VISA 250 </w:t>
            </w:r>
            <w:r>
              <w:rPr>
                <w:lang w:val="sr-Latn-RS"/>
              </w:rPr>
              <w:t xml:space="preserve"> kVA</w:t>
            </w:r>
          </w:p>
        </w:tc>
        <w:tc>
          <w:tcPr>
            <w:tcW w:w="448" w:type="pct"/>
            <w:tcBorders>
              <w:top w:val="single" w:sz="8" w:space="0" w:color="auto"/>
              <w:left w:val="single" w:sz="8" w:space="0" w:color="auto"/>
              <w:bottom w:val="single" w:sz="8" w:space="0" w:color="auto"/>
              <w:right w:val="single" w:sz="8" w:space="0" w:color="auto"/>
            </w:tcBorders>
          </w:tcPr>
          <w:p w14:paraId="6BFB0B0D"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18E3E438"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79B6E5F9"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78A1730C" w14:textId="77777777" w:rsidR="00C23352" w:rsidRDefault="00C23352">
            <w:pPr>
              <w:autoSpaceDE w:val="0"/>
              <w:autoSpaceDN w:val="0"/>
              <w:adjustRightInd w:val="0"/>
              <w:jc w:val="right"/>
              <w:rPr>
                <w:noProof/>
                <w:lang w:val="en-US"/>
              </w:rPr>
            </w:pPr>
          </w:p>
        </w:tc>
      </w:tr>
      <w:tr w:rsidR="00C23352" w14:paraId="1728822C" w14:textId="77777777" w:rsidTr="00F85106">
        <w:trPr>
          <w:trHeight w:val="227"/>
        </w:trPr>
        <w:tc>
          <w:tcPr>
            <w:tcW w:w="3334" w:type="pct"/>
            <w:gridSpan w:val="6"/>
            <w:tcBorders>
              <w:top w:val="single" w:sz="8" w:space="0" w:color="auto"/>
              <w:left w:val="single" w:sz="8" w:space="0" w:color="auto"/>
              <w:bottom w:val="single" w:sz="8" w:space="0" w:color="auto"/>
              <w:right w:val="single" w:sz="8" w:space="0" w:color="auto"/>
            </w:tcBorders>
            <w:hideMark/>
          </w:tcPr>
          <w:p w14:paraId="53D176F6" w14:textId="77777777" w:rsidR="00C23352" w:rsidRDefault="00C23352" w:rsidP="004A2650">
            <w:pPr>
              <w:pStyle w:val="ListParagraph"/>
              <w:numPr>
                <w:ilvl w:val="0"/>
                <w:numId w:val="33"/>
              </w:numPr>
              <w:autoSpaceDE w:val="0"/>
              <w:autoSpaceDN w:val="0"/>
              <w:adjustRightInd w:val="0"/>
              <w:contextualSpacing w:val="0"/>
              <w:rPr>
                <w:noProof/>
                <w:lang w:val="sr-Latn-RS"/>
              </w:rPr>
            </w:pPr>
            <w:r>
              <w:rPr>
                <w:b/>
                <w:sz w:val="22"/>
                <w:szCs w:val="22"/>
                <w:lang w:val="sr-Latn-RS"/>
              </w:rPr>
              <w:t xml:space="preserve">REDOVAN SERVIS MOBILNIH DEA TORPEDO 40 Kva   </w:t>
            </w:r>
          </w:p>
        </w:tc>
        <w:tc>
          <w:tcPr>
            <w:tcW w:w="448" w:type="pct"/>
            <w:tcBorders>
              <w:top w:val="single" w:sz="8" w:space="0" w:color="auto"/>
              <w:left w:val="single" w:sz="8" w:space="0" w:color="auto"/>
              <w:bottom w:val="single" w:sz="8" w:space="0" w:color="auto"/>
              <w:right w:val="single" w:sz="8" w:space="0" w:color="auto"/>
            </w:tcBorders>
          </w:tcPr>
          <w:p w14:paraId="25CD943C"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5ABC859B"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0D5E73E9"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7B917AFF" w14:textId="77777777" w:rsidR="00C23352" w:rsidRDefault="00C23352">
            <w:pPr>
              <w:autoSpaceDE w:val="0"/>
              <w:autoSpaceDN w:val="0"/>
              <w:adjustRightInd w:val="0"/>
              <w:jc w:val="right"/>
              <w:rPr>
                <w:noProof/>
                <w:lang w:val="en-US"/>
              </w:rPr>
            </w:pPr>
          </w:p>
        </w:tc>
      </w:tr>
      <w:tr w:rsidR="00C23352" w14:paraId="6DAD277F"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08169D71" w14:textId="77777777" w:rsidR="00C23352" w:rsidRDefault="00C23352">
            <w:pPr>
              <w:autoSpaceDE w:val="0"/>
              <w:autoSpaceDN w:val="0"/>
              <w:adjustRightInd w:val="0"/>
              <w:jc w:val="center"/>
              <w:rPr>
                <w:noProof/>
                <w:lang w:val="sr-Latn-RS"/>
              </w:rPr>
            </w:pPr>
            <w:r>
              <w:rPr>
                <w:noProof/>
                <w:lang w:val="sr-Latn-RS"/>
              </w:rPr>
              <w:t>8.1</w:t>
            </w:r>
          </w:p>
        </w:tc>
        <w:tc>
          <w:tcPr>
            <w:tcW w:w="1522" w:type="pct"/>
            <w:tcBorders>
              <w:top w:val="single" w:sz="8" w:space="0" w:color="auto"/>
              <w:left w:val="single" w:sz="8" w:space="0" w:color="auto"/>
              <w:bottom w:val="single" w:sz="8" w:space="0" w:color="auto"/>
              <w:right w:val="single" w:sz="8" w:space="0" w:color="auto"/>
            </w:tcBorders>
            <w:hideMark/>
          </w:tcPr>
          <w:p w14:paraId="66A2A827" w14:textId="77777777" w:rsidR="00C23352" w:rsidRDefault="00C23352">
            <w:pPr>
              <w:autoSpaceDE w:val="0"/>
              <w:autoSpaceDN w:val="0"/>
              <w:adjustRightInd w:val="0"/>
              <w:rPr>
                <w:noProof/>
                <w:sz w:val="22"/>
                <w:szCs w:val="22"/>
                <w:lang w:val="en-US"/>
              </w:rPr>
            </w:pPr>
            <w:r>
              <w:rPr>
                <w:sz w:val="22"/>
                <w:szCs w:val="22"/>
                <w:lang w:val="sr-Latn-RS"/>
              </w:rPr>
              <w:t>Motorno ulje 15W-40 turbo dizel</w:t>
            </w:r>
          </w:p>
        </w:tc>
        <w:tc>
          <w:tcPr>
            <w:tcW w:w="508" w:type="pct"/>
            <w:tcBorders>
              <w:top w:val="single" w:sz="8" w:space="0" w:color="auto"/>
              <w:left w:val="single" w:sz="8" w:space="0" w:color="auto"/>
              <w:bottom w:val="single" w:sz="8" w:space="0" w:color="auto"/>
              <w:right w:val="single" w:sz="8" w:space="0" w:color="auto"/>
            </w:tcBorders>
            <w:hideMark/>
          </w:tcPr>
          <w:p w14:paraId="0919D18A" w14:textId="77777777" w:rsidR="00C23352" w:rsidRDefault="00C23352">
            <w:pPr>
              <w:autoSpaceDE w:val="0"/>
              <w:autoSpaceDN w:val="0"/>
              <w:adjustRightInd w:val="0"/>
              <w:jc w:val="center"/>
              <w:rPr>
                <w:noProof/>
                <w:sz w:val="22"/>
                <w:szCs w:val="22"/>
                <w:lang w:val="en-US"/>
              </w:rPr>
            </w:pPr>
            <w:r>
              <w:rPr>
                <w:noProof/>
                <w:sz w:val="22"/>
                <w:szCs w:val="22"/>
                <w:lang w:val="en-US"/>
              </w:rPr>
              <w:t>Лит.</w:t>
            </w:r>
          </w:p>
        </w:tc>
        <w:tc>
          <w:tcPr>
            <w:tcW w:w="352" w:type="pct"/>
            <w:gridSpan w:val="2"/>
            <w:tcBorders>
              <w:top w:val="single" w:sz="8" w:space="0" w:color="auto"/>
              <w:left w:val="single" w:sz="8" w:space="0" w:color="auto"/>
              <w:bottom w:val="single" w:sz="8" w:space="0" w:color="auto"/>
              <w:right w:val="single" w:sz="8" w:space="0" w:color="auto"/>
            </w:tcBorders>
            <w:hideMark/>
          </w:tcPr>
          <w:p w14:paraId="3E8847CA" w14:textId="77777777" w:rsidR="00C23352" w:rsidRDefault="00C23352">
            <w:pPr>
              <w:autoSpaceDE w:val="0"/>
              <w:autoSpaceDN w:val="0"/>
              <w:adjustRightInd w:val="0"/>
              <w:jc w:val="center"/>
              <w:rPr>
                <w:noProof/>
                <w:sz w:val="22"/>
                <w:szCs w:val="22"/>
                <w:lang w:val="en-US"/>
              </w:rPr>
            </w:pPr>
            <w:r>
              <w:rPr>
                <w:noProof/>
                <w:sz w:val="22"/>
                <w:szCs w:val="22"/>
                <w:lang w:val="en-US"/>
              </w:rPr>
              <w:t>30</w:t>
            </w:r>
          </w:p>
        </w:tc>
        <w:tc>
          <w:tcPr>
            <w:tcW w:w="437" w:type="pct"/>
            <w:tcBorders>
              <w:top w:val="single" w:sz="8" w:space="0" w:color="auto"/>
              <w:left w:val="single" w:sz="8" w:space="0" w:color="auto"/>
              <w:bottom w:val="single" w:sz="8" w:space="0" w:color="auto"/>
              <w:right w:val="single" w:sz="8" w:space="0" w:color="auto"/>
            </w:tcBorders>
          </w:tcPr>
          <w:p w14:paraId="0D36F41E"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103FCD50"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7AB42231"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6B90B17A"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28F582F1" w14:textId="77777777" w:rsidR="00C23352" w:rsidRDefault="00C23352">
            <w:pPr>
              <w:autoSpaceDE w:val="0"/>
              <w:autoSpaceDN w:val="0"/>
              <w:adjustRightInd w:val="0"/>
              <w:jc w:val="right"/>
              <w:rPr>
                <w:noProof/>
                <w:lang w:val="en-US"/>
              </w:rPr>
            </w:pPr>
          </w:p>
        </w:tc>
      </w:tr>
      <w:tr w:rsidR="00C23352" w14:paraId="5094A28B"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26D12C13" w14:textId="77777777" w:rsidR="00C23352" w:rsidRDefault="00C23352">
            <w:pPr>
              <w:autoSpaceDE w:val="0"/>
              <w:autoSpaceDN w:val="0"/>
              <w:adjustRightInd w:val="0"/>
              <w:jc w:val="center"/>
              <w:rPr>
                <w:noProof/>
                <w:lang w:val="sr-Latn-RS"/>
              </w:rPr>
            </w:pPr>
            <w:r>
              <w:rPr>
                <w:noProof/>
                <w:lang w:val="sr-Latn-RS"/>
              </w:rPr>
              <w:t>8.2</w:t>
            </w:r>
          </w:p>
        </w:tc>
        <w:tc>
          <w:tcPr>
            <w:tcW w:w="1522" w:type="pct"/>
            <w:tcBorders>
              <w:top w:val="single" w:sz="8" w:space="0" w:color="auto"/>
              <w:left w:val="single" w:sz="8" w:space="0" w:color="auto"/>
              <w:bottom w:val="single" w:sz="8" w:space="0" w:color="auto"/>
              <w:right w:val="single" w:sz="8" w:space="0" w:color="auto"/>
            </w:tcBorders>
            <w:hideMark/>
          </w:tcPr>
          <w:p w14:paraId="41948EF9" w14:textId="77777777" w:rsidR="00C23352" w:rsidRDefault="00C23352">
            <w:pPr>
              <w:autoSpaceDE w:val="0"/>
              <w:autoSpaceDN w:val="0"/>
              <w:adjustRightInd w:val="0"/>
              <w:rPr>
                <w:noProof/>
                <w:sz w:val="22"/>
                <w:szCs w:val="22"/>
                <w:lang w:val="en-US"/>
              </w:rPr>
            </w:pPr>
            <w:r>
              <w:rPr>
                <w:sz w:val="22"/>
                <w:szCs w:val="22"/>
                <w:lang w:val="sr-Latn-RS"/>
              </w:rPr>
              <w:t>Komplet filtera za DEUTZ</w:t>
            </w:r>
          </w:p>
        </w:tc>
        <w:tc>
          <w:tcPr>
            <w:tcW w:w="508" w:type="pct"/>
            <w:tcBorders>
              <w:top w:val="single" w:sz="8" w:space="0" w:color="auto"/>
              <w:left w:val="single" w:sz="8" w:space="0" w:color="auto"/>
              <w:bottom w:val="single" w:sz="8" w:space="0" w:color="auto"/>
              <w:right w:val="single" w:sz="8" w:space="0" w:color="auto"/>
            </w:tcBorders>
            <w:hideMark/>
          </w:tcPr>
          <w:p w14:paraId="7B3DB787" w14:textId="77777777" w:rsidR="00C23352" w:rsidRDefault="00C23352">
            <w:pPr>
              <w:autoSpaceDE w:val="0"/>
              <w:autoSpaceDN w:val="0"/>
              <w:adjustRightInd w:val="0"/>
              <w:jc w:val="center"/>
              <w:rPr>
                <w:noProof/>
                <w:sz w:val="22"/>
                <w:szCs w:val="22"/>
                <w:lang w:val="en-US"/>
              </w:rPr>
            </w:pPr>
            <w:r>
              <w:rPr>
                <w:noProof/>
                <w:sz w:val="22"/>
                <w:szCs w:val="22"/>
                <w:lang w:val="en-US"/>
              </w:rPr>
              <w:t>компл</w:t>
            </w:r>
          </w:p>
        </w:tc>
        <w:tc>
          <w:tcPr>
            <w:tcW w:w="352" w:type="pct"/>
            <w:gridSpan w:val="2"/>
            <w:tcBorders>
              <w:top w:val="single" w:sz="8" w:space="0" w:color="auto"/>
              <w:left w:val="single" w:sz="8" w:space="0" w:color="auto"/>
              <w:bottom w:val="single" w:sz="8" w:space="0" w:color="auto"/>
              <w:right w:val="single" w:sz="8" w:space="0" w:color="auto"/>
            </w:tcBorders>
            <w:hideMark/>
          </w:tcPr>
          <w:p w14:paraId="09B6A46A" w14:textId="77777777" w:rsidR="00C23352" w:rsidRDefault="00C23352">
            <w:pPr>
              <w:autoSpaceDE w:val="0"/>
              <w:autoSpaceDN w:val="0"/>
              <w:adjustRightInd w:val="0"/>
              <w:jc w:val="center"/>
              <w:rPr>
                <w:noProof/>
                <w:sz w:val="22"/>
                <w:szCs w:val="22"/>
                <w:lang w:val="en-US"/>
              </w:rPr>
            </w:pPr>
            <w:r>
              <w:rPr>
                <w:noProof/>
                <w:sz w:val="22"/>
                <w:szCs w:val="22"/>
                <w:lang w:val="en-US"/>
              </w:rPr>
              <w:t>2</w:t>
            </w:r>
          </w:p>
        </w:tc>
        <w:tc>
          <w:tcPr>
            <w:tcW w:w="437" w:type="pct"/>
            <w:tcBorders>
              <w:top w:val="single" w:sz="8" w:space="0" w:color="auto"/>
              <w:left w:val="single" w:sz="8" w:space="0" w:color="auto"/>
              <w:bottom w:val="single" w:sz="8" w:space="0" w:color="auto"/>
              <w:right w:val="single" w:sz="8" w:space="0" w:color="auto"/>
            </w:tcBorders>
          </w:tcPr>
          <w:p w14:paraId="3ECE3F6A"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0963953C"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4C60DC76"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3AF68784"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1EB994F8" w14:textId="77777777" w:rsidR="00C23352" w:rsidRDefault="00C23352">
            <w:pPr>
              <w:autoSpaceDE w:val="0"/>
              <w:autoSpaceDN w:val="0"/>
              <w:adjustRightInd w:val="0"/>
              <w:jc w:val="right"/>
              <w:rPr>
                <w:noProof/>
                <w:lang w:val="en-US"/>
              </w:rPr>
            </w:pPr>
          </w:p>
        </w:tc>
      </w:tr>
      <w:tr w:rsidR="00C23352" w14:paraId="5F6204A5"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712C8E07" w14:textId="77777777" w:rsidR="00C23352" w:rsidRDefault="00C23352">
            <w:pPr>
              <w:autoSpaceDE w:val="0"/>
              <w:autoSpaceDN w:val="0"/>
              <w:adjustRightInd w:val="0"/>
              <w:jc w:val="center"/>
              <w:rPr>
                <w:noProof/>
                <w:lang w:val="sr-Latn-RS"/>
              </w:rPr>
            </w:pPr>
            <w:r>
              <w:rPr>
                <w:noProof/>
                <w:lang w:val="sr-Latn-RS"/>
              </w:rPr>
              <w:t>8.3</w:t>
            </w:r>
          </w:p>
        </w:tc>
        <w:tc>
          <w:tcPr>
            <w:tcW w:w="1522" w:type="pct"/>
            <w:tcBorders>
              <w:top w:val="single" w:sz="8" w:space="0" w:color="auto"/>
              <w:left w:val="single" w:sz="8" w:space="0" w:color="auto"/>
              <w:bottom w:val="single" w:sz="8" w:space="0" w:color="auto"/>
              <w:right w:val="single" w:sz="8" w:space="0" w:color="auto"/>
            </w:tcBorders>
            <w:hideMark/>
          </w:tcPr>
          <w:p w14:paraId="55519316" w14:textId="77777777" w:rsidR="00C23352" w:rsidRDefault="00C23352">
            <w:pPr>
              <w:autoSpaceDE w:val="0"/>
              <w:autoSpaceDN w:val="0"/>
              <w:adjustRightInd w:val="0"/>
              <w:rPr>
                <w:noProof/>
                <w:sz w:val="22"/>
                <w:szCs w:val="22"/>
                <w:lang w:val="en-US"/>
              </w:rPr>
            </w:pPr>
            <w:r>
              <w:rPr>
                <w:sz w:val="22"/>
                <w:szCs w:val="22"/>
                <w:lang w:val="sr-Latn-RS"/>
              </w:rPr>
              <w:t>Komplet creva goriva za DEUTZ</w:t>
            </w:r>
          </w:p>
        </w:tc>
        <w:tc>
          <w:tcPr>
            <w:tcW w:w="508" w:type="pct"/>
            <w:tcBorders>
              <w:top w:val="single" w:sz="8" w:space="0" w:color="auto"/>
              <w:left w:val="single" w:sz="8" w:space="0" w:color="auto"/>
              <w:bottom w:val="single" w:sz="8" w:space="0" w:color="auto"/>
              <w:right w:val="single" w:sz="8" w:space="0" w:color="auto"/>
            </w:tcBorders>
            <w:hideMark/>
          </w:tcPr>
          <w:p w14:paraId="3584863D" w14:textId="77777777" w:rsidR="00C23352" w:rsidRDefault="00C23352">
            <w:pPr>
              <w:autoSpaceDE w:val="0"/>
              <w:autoSpaceDN w:val="0"/>
              <w:adjustRightInd w:val="0"/>
              <w:jc w:val="center"/>
              <w:rPr>
                <w:noProof/>
                <w:sz w:val="22"/>
                <w:szCs w:val="22"/>
                <w:lang w:val="en-US"/>
              </w:rPr>
            </w:pPr>
            <w:r>
              <w:rPr>
                <w:noProof/>
                <w:sz w:val="22"/>
                <w:szCs w:val="22"/>
                <w:lang w:val="en-US"/>
              </w:rPr>
              <w:t>компл</w:t>
            </w:r>
          </w:p>
        </w:tc>
        <w:tc>
          <w:tcPr>
            <w:tcW w:w="352" w:type="pct"/>
            <w:gridSpan w:val="2"/>
            <w:tcBorders>
              <w:top w:val="single" w:sz="8" w:space="0" w:color="auto"/>
              <w:left w:val="single" w:sz="8" w:space="0" w:color="auto"/>
              <w:bottom w:val="single" w:sz="8" w:space="0" w:color="auto"/>
              <w:right w:val="single" w:sz="8" w:space="0" w:color="auto"/>
            </w:tcBorders>
            <w:hideMark/>
          </w:tcPr>
          <w:p w14:paraId="381EA46F" w14:textId="77777777" w:rsidR="00C23352" w:rsidRDefault="00C23352">
            <w:pPr>
              <w:autoSpaceDE w:val="0"/>
              <w:autoSpaceDN w:val="0"/>
              <w:adjustRightInd w:val="0"/>
              <w:jc w:val="center"/>
              <w:rPr>
                <w:noProof/>
                <w:sz w:val="22"/>
                <w:szCs w:val="22"/>
                <w:lang w:val="en-US"/>
              </w:rPr>
            </w:pPr>
            <w:r>
              <w:rPr>
                <w:noProof/>
                <w:sz w:val="22"/>
                <w:szCs w:val="22"/>
                <w:lang w:val="en-US"/>
              </w:rPr>
              <w:t>2</w:t>
            </w:r>
          </w:p>
        </w:tc>
        <w:tc>
          <w:tcPr>
            <w:tcW w:w="437" w:type="pct"/>
            <w:tcBorders>
              <w:top w:val="single" w:sz="8" w:space="0" w:color="auto"/>
              <w:left w:val="single" w:sz="8" w:space="0" w:color="auto"/>
              <w:bottom w:val="single" w:sz="8" w:space="0" w:color="auto"/>
              <w:right w:val="single" w:sz="8" w:space="0" w:color="auto"/>
            </w:tcBorders>
          </w:tcPr>
          <w:p w14:paraId="0A96FABD"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5D1DD1EA"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5C0AF31F"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2B1DC26E"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2FB8CB75" w14:textId="77777777" w:rsidR="00C23352" w:rsidRDefault="00C23352">
            <w:pPr>
              <w:autoSpaceDE w:val="0"/>
              <w:autoSpaceDN w:val="0"/>
              <w:adjustRightInd w:val="0"/>
              <w:jc w:val="right"/>
              <w:rPr>
                <w:noProof/>
                <w:lang w:val="en-US"/>
              </w:rPr>
            </w:pPr>
          </w:p>
        </w:tc>
      </w:tr>
      <w:tr w:rsidR="00C23352" w14:paraId="3695B6BA"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4E59102C" w14:textId="77777777" w:rsidR="00C23352" w:rsidRDefault="00C23352">
            <w:pPr>
              <w:autoSpaceDE w:val="0"/>
              <w:autoSpaceDN w:val="0"/>
              <w:adjustRightInd w:val="0"/>
              <w:jc w:val="center"/>
              <w:rPr>
                <w:noProof/>
                <w:lang w:val="sr-Latn-RS"/>
              </w:rPr>
            </w:pPr>
            <w:r>
              <w:rPr>
                <w:noProof/>
                <w:lang w:val="sr-Latn-RS"/>
              </w:rPr>
              <w:t>8.4</w:t>
            </w:r>
          </w:p>
        </w:tc>
        <w:tc>
          <w:tcPr>
            <w:tcW w:w="1522" w:type="pct"/>
            <w:tcBorders>
              <w:top w:val="single" w:sz="8" w:space="0" w:color="auto"/>
              <w:left w:val="single" w:sz="8" w:space="0" w:color="auto"/>
              <w:bottom w:val="single" w:sz="8" w:space="0" w:color="auto"/>
              <w:right w:val="single" w:sz="8" w:space="0" w:color="auto"/>
            </w:tcBorders>
            <w:hideMark/>
          </w:tcPr>
          <w:p w14:paraId="49CE46D8" w14:textId="77777777" w:rsidR="00C23352" w:rsidRDefault="00C23352">
            <w:pPr>
              <w:autoSpaceDE w:val="0"/>
              <w:autoSpaceDN w:val="0"/>
              <w:adjustRightInd w:val="0"/>
              <w:rPr>
                <w:noProof/>
                <w:sz w:val="22"/>
                <w:szCs w:val="22"/>
                <w:lang w:val="en-US"/>
              </w:rPr>
            </w:pPr>
            <w:r>
              <w:rPr>
                <w:sz w:val="22"/>
                <w:szCs w:val="22"/>
                <w:lang w:val="sr-Latn-RS"/>
              </w:rPr>
              <w:t>Kaiš za DEUTZ</w:t>
            </w:r>
          </w:p>
        </w:tc>
        <w:tc>
          <w:tcPr>
            <w:tcW w:w="508" w:type="pct"/>
            <w:tcBorders>
              <w:top w:val="single" w:sz="8" w:space="0" w:color="auto"/>
              <w:left w:val="single" w:sz="8" w:space="0" w:color="auto"/>
              <w:bottom w:val="single" w:sz="8" w:space="0" w:color="auto"/>
              <w:right w:val="single" w:sz="8" w:space="0" w:color="auto"/>
            </w:tcBorders>
            <w:hideMark/>
          </w:tcPr>
          <w:p w14:paraId="0980A4AA" w14:textId="77777777" w:rsidR="00C23352" w:rsidRDefault="00C23352">
            <w:pPr>
              <w:autoSpaceDE w:val="0"/>
              <w:autoSpaceDN w:val="0"/>
              <w:adjustRightInd w:val="0"/>
              <w:jc w:val="center"/>
              <w:rPr>
                <w:noProof/>
                <w:sz w:val="22"/>
                <w:szCs w:val="22"/>
                <w:lang w:val="en-US"/>
              </w:rPr>
            </w:pPr>
            <w:r>
              <w:rPr>
                <w:noProof/>
                <w:sz w:val="22"/>
                <w:szCs w:val="22"/>
                <w:lang w:val="en-US"/>
              </w:rPr>
              <w:t>компл</w:t>
            </w:r>
          </w:p>
        </w:tc>
        <w:tc>
          <w:tcPr>
            <w:tcW w:w="352" w:type="pct"/>
            <w:gridSpan w:val="2"/>
            <w:tcBorders>
              <w:top w:val="single" w:sz="8" w:space="0" w:color="auto"/>
              <w:left w:val="single" w:sz="8" w:space="0" w:color="auto"/>
              <w:bottom w:val="single" w:sz="8" w:space="0" w:color="auto"/>
              <w:right w:val="single" w:sz="8" w:space="0" w:color="auto"/>
            </w:tcBorders>
            <w:hideMark/>
          </w:tcPr>
          <w:p w14:paraId="2739B938" w14:textId="77777777" w:rsidR="00C23352" w:rsidRDefault="00C23352">
            <w:pPr>
              <w:autoSpaceDE w:val="0"/>
              <w:autoSpaceDN w:val="0"/>
              <w:adjustRightInd w:val="0"/>
              <w:jc w:val="center"/>
              <w:rPr>
                <w:noProof/>
                <w:sz w:val="22"/>
                <w:szCs w:val="22"/>
                <w:lang w:val="en-US"/>
              </w:rPr>
            </w:pPr>
            <w:r>
              <w:rPr>
                <w:noProof/>
                <w:sz w:val="22"/>
                <w:szCs w:val="22"/>
                <w:lang w:val="en-US"/>
              </w:rPr>
              <w:t>2</w:t>
            </w:r>
          </w:p>
        </w:tc>
        <w:tc>
          <w:tcPr>
            <w:tcW w:w="437" w:type="pct"/>
            <w:tcBorders>
              <w:top w:val="single" w:sz="8" w:space="0" w:color="auto"/>
              <w:left w:val="single" w:sz="8" w:space="0" w:color="auto"/>
              <w:bottom w:val="single" w:sz="8" w:space="0" w:color="auto"/>
              <w:right w:val="single" w:sz="8" w:space="0" w:color="auto"/>
            </w:tcBorders>
          </w:tcPr>
          <w:p w14:paraId="6C835A4E"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062C4EB0"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6CD35C39"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0385EFF2"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4452C67E" w14:textId="77777777" w:rsidR="00C23352" w:rsidRDefault="00C23352">
            <w:pPr>
              <w:autoSpaceDE w:val="0"/>
              <w:autoSpaceDN w:val="0"/>
              <w:adjustRightInd w:val="0"/>
              <w:jc w:val="right"/>
              <w:rPr>
                <w:noProof/>
                <w:lang w:val="en-US"/>
              </w:rPr>
            </w:pPr>
          </w:p>
        </w:tc>
      </w:tr>
      <w:tr w:rsidR="00C23352" w14:paraId="7A9E2531"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288FC714" w14:textId="77777777" w:rsidR="00C23352" w:rsidRDefault="00C23352">
            <w:pPr>
              <w:autoSpaceDE w:val="0"/>
              <w:autoSpaceDN w:val="0"/>
              <w:adjustRightInd w:val="0"/>
              <w:jc w:val="center"/>
              <w:rPr>
                <w:noProof/>
                <w:lang w:val="sr-Latn-RS"/>
              </w:rPr>
            </w:pPr>
            <w:r>
              <w:rPr>
                <w:noProof/>
                <w:lang w:val="sr-Latn-RS"/>
              </w:rPr>
              <w:t>8.5</w:t>
            </w:r>
          </w:p>
        </w:tc>
        <w:tc>
          <w:tcPr>
            <w:tcW w:w="1522" w:type="pct"/>
            <w:tcBorders>
              <w:top w:val="single" w:sz="8" w:space="0" w:color="auto"/>
              <w:left w:val="single" w:sz="8" w:space="0" w:color="auto"/>
              <w:bottom w:val="single" w:sz="8" w:space="0" w:color="auto"/>
              <w:right w:val="single" w:sz="8" w:space="0" w:color="auto"/>
            </w:tcBorders>
            <w:hideMark/>
          </w:tcPr>
          <w:p w14:paraId="2ED50503" w14:textId="77777777" w:rsidR="00C23352" w:rsidRDefault="00C23352">
            <w:pPr>
              <w:autoSpaceDE w:val="0"/>
              <w:autoSpaceDN w:val="0"/>
              <w:adjustRightInd w:val="0"/>
              <w:rPr>
                <w:noProof/>
                <w:sz w:val="22"/>
                <w:szCs w:val="22"/>
                <w:lang w:val="en-US"/>
              </w:rPr>
            </w:pPr>
            <w:r>
              <w:rPr>
                <w:sz w:val="22"/>
                <w:szCs w:val="22"/>
                <w:lang w:val="sr-Latn-RS"/>
              </w:rPr>
              <w:t>Ručna dobavna pumpica goriva boš pumpe</w:t>
            </w:r>
          </w:p>
        </w:tc>
        <w:tc>
          <w:tcPr>
            <w:tcW w:w="508" w:type="pct"/>
            <w:tcBorders>
              <w:top w:val="single" w:sz="8" w:space="0" w:color="auto"/>
              <w:left w:val="single" w:sz="8" w:space="0" w:color="auto"/>
              <w:bottom w:val="single" w:sz="8" w:space="0" w:color="auto"/>
              <w:right w:val="single" w:sz="8" w:space="0" w:color="auto"/>
            </w:tcBorders>
            <w:hideMark/>
          </w:tcPr>
          <w:p w14:paraId="3D2E0727" w14:textId="77777777" w:rsidR="00C23352" w:rsidRDefault="00C23352">
            <w:pPr>
              <w:autoSpaceDE w:val="0"/>
              <w:autoSpaceDN w:val="0"/>
              <w:adjustRightInd w:val="0"/>
              <w:jc w:val="center"/>
              <w:rPr>
                <w:noProof/>
                <w:sz w:val="22"/>
                <w:szCs w:val="22"/>
                <w:lang w:val="en-US"/>
              </w:rPr>
            </w:pPr>
            <w:r>
              <w:rPr>
                <w:noProof/>
                <w:sz w:val="22"/>
                <w:szCs w:val="22"/>
                <w:lang w:val="en-US"/>
              </w:rPr>
              <w:t>ком</w:t>
            </w:r>
          </w:p>
        </w:tc>
        <w:tc>
          <w:tcPr>
            <w:tcW w:w="352" w:type="pct"/>
            <w:gridSpan w:val="2"/>
            <w:tcBorders>
              <w:top w:val="single" w:sz="8" w:space="0" w:color="auto"/>
              <w:left w:val="single" w:sz="8" w:space="0" w:color="auto"/>
              <w:bottom w:val="single" w:sz="8" w:space="0" w:color="auto"/>
              <w:right w:val="single" w:sz="8" w:space="0" w:color="auto"/>
            </w:tcBorders>
            <w:hideMark/>
          </w:tcPr>
          <w:p w14:paraId="29D52C73" w14:textId="77777777" w:rsidR="00C23352" w:rsidRDefault="00C23352">
            <w:pPr>
              <w:autoSpaceDE w:val="0"/>
              <w:autoSpaceDN w:val="0"/>
              <w:adjustRightInd w:val="0"/>
              <w:jc w:val="center"/>
              <w:rPr>
                <w:noProof/>
                <w:sz w:val="22"/>
                <w:szCs w:val="22"/>
                <w:lang w:val="en-US"/>
              </w:rPr>
            </w:pPr>
            <w:r>
              <w:rPr>
                <w:noProof/>
                <w:sz w:val="22"/>
                <w:szCs w:val="22"/>
                <w:lang w:val="en-US"/>
              </w:rPr>
              <w:t>2</w:t>
            </w:r>
          </w:p>
        </w:tc>
        <w:tc>
          <w:tcPr>
            <w:tcW w:w="437" w:type="pct"/>
            <w:tcBorders>
              <w:top w:val="single" w:sz="8" w:space="0" w:color="auto"/>
              <w:left w:val="single" w:sz="8" w:space="0" w:color="auto"/>
              <w:bottom w:val="single" w:sz="8" w:space="0" w:color="auto"/>
              <w:right w:val="single" w:sz="8" w:space="0" w:color="auto"/>
            </w:tcBorders>
          </w:tcPr>
          <w:p w14:paraId="721703FA"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7800839B"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46C5BFD4"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2B5CFEDC"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29AA0568" w14:textId="77777777" w:rsidR="00C23352" w:rsidRDefault="00C23352">
            <w:pPr>
              <w:autoSpaceDE w:val="0"/>
              <w:autoSpaceDN w:val="0"/>
              <w:adjustRightInd w:val="0"/>
              <w:jc w:val="right"/>
              <w:rPr>
                <w:noProof/>
                <w:lang w:val="en-US"/>
              </w:rPr>
            </w:pPr>
          </w:p>
        </w:tc>
      </w:tr>
      <w:tr w:rsidR="00C23352" w14:paraId="08B8CF3F" w14:textId="77777777" w:rsidTr="00F85106">
        <w:trPr>
          <w:trHeight w:val="227"/>
        </w:trPr>
        <w:tc>
          <w:tcPr>
            <w:tcW w:w="3334" w:type="pct"/>
            <w:gridSpan w:val="6"/>
            <w:tcBorders>
              <w:top w:val="single" w:sz="8" w:space="0" w:color="auto"/>
              <w:left w:val="single" w:sz="8" w:space="0" w:color="auto"/>
              <w:bottom w:val="single" w:sz="8" w:space="0" w:color="auto"/>
              <w:right w:val="single" w:sz="8" w:space="0" w:color="auto"/>
            </w:tcBorders>
            <w:hideMark/>
          </w:tcPr>
          <w:p w14:paraId="2005D4C5" w14:textId="77777777" w:rsidR="00C23352" w:rsidRDefault="00C23352">
            <w:pPr>
              <w:autoSpaceDE w:val="0"/>
              <w:autoSpaceDN w:val="0"/>
              <w:adjustRightInd w:val="0"/>
              <w:rPr>
                <w:b/>
                <w:noProof/>
                <w:sz w:val="22"/>
                <w:szCs w:val="22"/>
                <w:lang w:val="en-US"/>
              </w:rPr>
            </w:pPr>
            <w:r>
              <w:rPr>
                <w:b/>
                <w:i/>
                <w:noProof/>
                <w:sz w:val="22"/>
                <w:szCs w:val="22"/>
                <w:lang w:val="en-US"/>
              </w:rPr>
              <w:t>Ukupna cena redovnog servisa mobilnih</w:t>
            </w:r>
            <w:r>
              <w:rPr>
                <w:b/>
                <w:i/>
                <w:noProof/>
                <w:sz w:val="22"/>
                <w:szCs w:val="22"/>
                <w:lang w:val="sr-Latn-ME"/>
              </w:rPr>
              <w:t xml:space="preserve"> dea</w:t>
            </w:r>
            <w:r>
              <w:rPr>
                <w:b/>
                <w:i/>
                <w:noProof/>
                <w:sz w:val="22"/>
                <w:szCs w:val="22"/>
                <w:lang w:val="en-US"/>
              </w:rPr>
              <w:t xml:space="preserve"> Torpedo 40 </w:t>
            </w:r>
            <w:r>
              <w:rPr>
                <w:lang w:val="sr-Latn-RS"/>
              </w:rPr>
              <w:t xml:space="preserve"> kVA</w:t>
            </w:r>
          </w:p>
        </w:tc>
        <w:tc>
          <w:tcPr>
            <w:tcW w:w="448" w:type="pct"/>
            <w:tcBorders>
              <w:top w:val="single" w:sz="8" w:space="0" w:color="auto"/>
              <w:left w:val="single" w:sz="8" w:space="0" w:color="auto"/>
              <w:bottom w:val="single" w:sz="8" w:space="0" w:color="auto"/>
              <w:right w:val="single" w:sz="8" w:space="0" w:color="auto"/>
            </w:tcBorders>
          </w:tcPr>
          <w:p w14:paraId="1AC048BC"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5DB30C7E"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38F32074"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6230E472" w14:textId="77777777" w:rsidR="00C23352" w:rsidRDefault="00C23352">
            <w:pPr>
              <w:autoSpaceDE w:val="0"/>
              <w:autoSpaceDN w:val="0"/>
              <w:adjustRightInd w:val="0"/>
              <w:jc w:val="right"/>
              <w:rPr>
                <w:noProof/>
                <w:lang w:val="en-US"/>
              </w:rPr>
            </w:pPr>
          </w:p>
        </w:tc>
      </w:tr>
      <w:tr w:rsidR="00C23352" w14:paraId="4E40024E" w14:textId="77777777" w:rsidTr="00F85106">
        <w:trPr>
          <w:trHeight w:val="227"/>
        </w:trPr>
        <w:tc>
          <w:tcPr>
            <w:tcW w:w="3334" w:type="pct"/>
            <w:gridSpan w:val="6"/>
            <w:tcBorders>
              <w:top w:val="single" w:sz="8" w:space="0" w:color="auto"/>
              <w:left w:val="single" w:sz="8" w:space="0" w:color="auto"/>
              <w:bottom w:val="single" w:sz="8" w:space="0" w:color="auto"/>
              <w:right w:val="single" w:sz="8" w:space="0" w:color="auto"/>
            </w:tcBorders>
            <w:hideMark/>
          </w:tcPr>
          <w:p w14:paraId="34F35198" w14:textId="77777777" w:rsidR="00C23352" w:rsidRDefault="00C23352" w:rsidP="004A2650">
            <w:pPr>
              <w:pStyle w:val="ListParagraph"/>
              <w:numPr>
                <w:ilvl w:val="0"/>
                <w:numId w:val="33"/>
              </w:numPr>
              <w:autoSpaceDE w:val="0"/>
              <w:autoSpaceDN w:val="0"/>
              <w:adjustRightInd w:val="0"/>
              <w:contextualSpacing w:val="0"/>
              <w:rPr>
                <w:noProof/>
                <w:lang w:val="sr-Latn-RS"/>
              </w:rPr>
            </w:pPr>
            <w:r>
              <w:rPr>
                <w:b/>
                <w:sz w:val="22"/>
                <w:szCs w:val="22"/>
                <w:lang w:val="sr-Latn-RS"/>
              </w:rPr>
              <w:t xml:space="preserve">REDOVAN SERVIS DEA SEVER 5 </w:t>
            </w:r>
            <w:r>
              <w:rPr>
                <w:lang w:val="sr-Latn-RS"/>
              </w:rPr>
              <w:t xml:space="preserve"> kVA</w:t>
            </w:r>
            <w:r>
              <w:rPr>
                <w:b/>
                <w:sz w:val="22"/>
                <w:szCs w:val="22"/>
                <w:lang w:val="sr-Latn-RS"/>
              </w:rPr>
              <w:t xml:space="preserve">    </w:t>
            </w:r>
          </w:p>
        </w:tc>
        <w:tc>
          <w:tcPr>
            <w:tcW w:w="448" w:type="pct"/>
            <w:tcBorders>
              <w:top w:val="single" w:sz="8" w:space="0" w:color="auto"/>
              <w:left w:val="single" w:sz="8" w:space="0" w:color="auto"/>
              <w:bottom w:val="single" w:sz="8" w:space="0" w:color="auto"/>
              <w:right w:val="single" w:sz="8" w:space="0" w:color="auto"/>
            </w:tcBorders>
          </w:tcPr>
          <w:p w14:paraId="758E066A"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6498F44F"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5AE178CD"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16E44537" w14:textId="77777777" w:rsidR="00C23352" w:rsidRDefault="00C23352">
            <w:pPr>
              <w:autoSpaceDE w:val="0"/>
              <w:autoSpaceDN w:val="0"/>
              <w:adjustRightInd w:val="0"/>
              <w:jc w:val="right"/>
              <w:rPr>
                <w:noProof/>
                <w:lang w:val="en-US"/>
              </w:rPr>
            </w:pPr>
          </w:p>
        </w:tc>
      </w:tr>
      <w:tr w:rsidR="00C23352" w14:paraId="014AA9D1"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08A55470" w14:textId="77777777" w:rsidR="00C23352" w:rsidRDefault="00C23352">
            <w:pPr>
              <w:autoSpaceDE w:val="0"/>
              <w:autoSpaceDN w:val="0"/>
              <w:adjustRightInd w:val="0"/>
              <w:jc w:val="center"/>
              <w:rPr>
                <w:noProof/>
                <w:lang w:val="sr-Latn-RS"/>
              </w:rPr>
            </w:pPr>
            <w:r>
              <w:rPr>
                <w:noProof/>
                <w:lang w:val="sr-Latn-RS"/>
              </w:rPr>
              <w:t>9.1</w:t>
            </w:r>
          </w:p>
        </w:tc>
        <w:tc>
          <w:tcPr>
            <w:tcW w:w="1522" w:type="pct"/>
            <w:tcBorders>
              <w:top w:val="single" w:sz="8" w:space="0" w:color="auto"/>
              <w:left w:val="single" w:sz="8" w:space="0" w:color="auto"/>
              <w:bottom w:val="single" w:sz="8" w:space="0" w:color="auto"/>
              <w:right w:val="single" w:sz="8" w:space="0" w:color="auto"/>
            </w:tcBorders>
            <w:hideMark/>
          </w:tcPr>
          <w:p w14:paraId="49A507F5" w14:textId="77777777" w:rsidR="00C23352" w:rsidRDefault="00C23352">
            <w:pPr>
              <w:autoSpaceDE w:val="0"/>
              <w:autoSpaceDN w:val="0"/>
              <w:adjustRightInd w:val="0"/>
              <w:rPr>
                <w:noProof/>
                <w:sz w:val="22"/>
                <w:szCs w:val="22"/>
                <w:lang w:val="en-US"/>
              </w:rPr>
            </w:pPr>
            <w:r>
              <w:rPr>
                <w:sz w:val="22"/>
                <w:szCs w:val="22"/>
                <w:lang w:val="sr-Latn-RS"/>
              </w:rPr>
              <w:t>Motorno ulje 15W-40 turbo dizel</w:t>
            </w:r>
          </w:p>
        </w:tc>
        <w:tc>
          <w:tcPr>
            <w:tcW w:w="508" w:type="pct"/>
            <w:tcBorders>
              <w:top w:val="single" w:sz="8" w:space="0" w:color="auto"/>
              <w:left w:val="single" w:sz="8" w:space="0" w:color="auto"/>
              <w:bottom w:val="single" w:sz="8" w:space="0" w:color="auto"/>
              <w:right w:val="single" w:sz="8" w:space="0" w:color="auto"/>
            </w:tcBorders>
            <w:hideMark/>
          </w:tcPr>
          <w:p w14:paraId="5B2F0F7A" w14:textId="77777777" w:rsidR="00C23352" w:rsidRDefault="00C23352">
            <w:pPr>
              <w:autoSpaceDE w:val="0"/>
              <w:autoSpaceDN w:val="0"/>
              <w:adjustRightInd w:val="0"/>
              <w:jc w:val="center"/>
              <w:rPr>
                <w:noProof/>
                <w:sz w:val="22"/>
                <w:szCs w:val="22"/>
                <w:lang w:val="en-US"/>
              </w:rPr>
            </w:pPr>
            <w:r>
              <w:rPr>
                <w:noProof/>
                <w:sz w:val="22"/>
                <w:szCs w:val="22"/>
                <w:lang w:val="en-US"/>
              </w:rPr>
              <w:t>Лит.</w:t>
            </w:r>
          </w:p>
        </w:tc>
        <w:tc>
          <w:tcPr>
            <w:tcW w:w="352" w:type="pct"/>
            <w:gridSpan w:val="2"/>
            <w:tcBorders>
              <w:top w:val="single" w:sz="8" w:space="0" w:color="auto"/>
              <w:left w:val="single" w:sz="8" w:space="0" w:color="auto"/>
              <w:bottom w:val="single" w:sz="8" w:space="0" w:color="auto"/>
              <w:right w:val="single" w:sz="8" w:space="0" w:color="auto"/>
            </w:tcBorders>
            <w:hideMark/>
          </w:tcPr>
          <w:p w14:paraId="3771B47B" w14:textId="77777777" w:rsidR="00C23352" w:rsidRDefault="00C23352">
            <w:pPr>
              <w:autoSpaceDE w:val="0"/>
              <w:autoSpaceDN w:val="0"/>
              <w:adjustRightInd w:val="0"/>
              <w:jc w:val="center"/>
              <w:rPr>
                <w:noProof/>
                <w:sz w:val="22"/>
                <w:szCs w:val="22"/>
                <w:lang w:val="en-US"/>
              </w:rPr>
            </w:pPr>
            <w:r>
              <w:rPr>
                <w:noProof/>
                <w:sz w:val="22"/>
                <w:szCs w:val="22"/>
                <w:lang w:val="en-US"/>
              </w:rPr>
              <w:t>3</w:t>
            </w:r>
          </w:p>
        </w:tc>
        <w:tc>
          <w:tcPr>
            <w:tcW w:w="437" w:type="pct"/>
            <w:tcBorders>
              <w:top w:val="single" w:sz="8" w:space="0" w:color="auto"/>
              <w:left w:val="single" w:sz="8" w:space="0" w:color="auto"/>
              <w:bottom w:val="single" w:sz="8" w:space="0" w:color="auto"/>
              <w:right w:val="single" w:sz="8" w:space="0" w:color="auto"/>
            </w:tcBorders>
          </w:tcPr>
          <w:p w14:paraId="2025A183"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5EB1D55C"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67532228"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7B523C68"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1CE466DB" w14:textId="77777777" w:rsidR="00C23352" w:rsidRDefault="00C23352">
            <w:pPr>
              <w:autoSpaceDE w:val="0"/>
              <w:autoSpaceDN w:val="0"/>
              <w:adjustRightInd w:val="0"/>
              <w:jc w:val="right"/>
              <w:rPr>
                <w:noProof/>
                <w:lang w:val="en-US"/>
              </w:rPr>
            </w:pPr>
          </w:p>
        </w:tc>
      </w:tr>
      <w:tr w:rsidR="00C23352" w14:paraId="7B78A603"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28616AA1" w14:textId="77777777" w:rsidR="00C23352" w:rsidRDefault="00C23352">
            <w:pPr>
              <w:autoSpaceDE w:val="0"/>
              <w:autoSpaceDN w:val="0"/>
              <w:adjustRightInd w:val="0"/>
              <w:jc w:val="center"/>
              <w:rPr>
                <w:noProof/>
                <w:lang w:val="sr-Latn-RS"/>
              </w:rPr>
            </w:pPr>
            <w:r>
              <w:rPr>
                <w:noProof/>
                <w:lang w:val="sr-Latn-RS"/>
              </w:rPr>
              <w:t>9.2</w:t>
            </w:r>
          </w:p>
        </w:tc>
        <w:tc>
          <w:tcPr>
            <w:tcW w:w="1522" w:type="pct"/>
            <w:tcBorders>
              <w:top w:val="single" w:sz="8" w:space="0" w:color="auto"/>
              <w:left w:val="single" w:sz="8" w:space="0" w:color="auto"/>
              <w:bottom w:val="single" w:sz="8" w:space="0" w:color="auto"/>
              <w:right w:val="single" w:sz="8" w:space="0" w:color="auto"/>
            </w:tcBorders>
            <w:hideMark/>
          </w:tcPr>
          <w:p w14:paraId="3C4462B4" w14:textId="77777777" w:rsidR="00C23352" w:rsidRDefault="00C23352">
            <w:pPr>
              <w:autoSpaceDE w:val="0"/>
              <w:autoSpaceDN w:val="0"/>
              <w:adjustRightInd w:val="0"/>
              <w:rPr>
                <w:noProof/>
                <w:sz w:val="22"/>
                <w:szCs w:val="22"/>
                <w:lang w:val="en-US"/>
              </w:rPr>
            </w:pPr>
            <w:r>
              <w:rPr>
                <w:sz w:val="22"/>
                <w:szCs w:val="22"/>
                <w:lang w:val="sr-Latn-RS"/>
              </w:rPr>
              <w:t>Komplet filtera za DMB</w:t>
            </w:r>
          </w:p>
        </w:tc>
        <w:tc>
          <w:tcPr>
            <w:tcW w:w="508" w:type="pct"/>
            <w:tcBorders>
              <w:top w:val="single" w:sz="8" w:space="0" w:color="auto"/>
              <w:left w:val="single" w:sz="8" w:space="0" w:color="auto"/>
              <w:bottom w:val="single" w:sz="8" w:space="0" w:color="auto"/>
              <w:right w:val="single" w:sz="8" w:space="0" w:color="auto"/>
            </w:tcBorders>
            <w:hideMark/>
          </w:tcPr>
          <w:p w14:paraId="268B6BEC" w14:textId="77777777" w:rsidR="00C23352" w:rsidRDefault="00C23352">
            <w:pPr>
              <w:autoSpaceDE w:val="0"/>
              <w:autoSpaceDN w:val="0"/>
              <w:adjustRightInd w:val="0"/>
              <w:jc w:val="center"/>
              <w:rPr>
                <w:noProof/>
                <w:sz w:val="22"/>
                <w:szCs w:val="22"/>
                <w:lang w:val="en-US"/>
              </w:rPr>
            </w:pPr>
            <w:r>
              <w:rPr>
                <w:noProof/>
                <w:sz w:val="22"/>
                <w:szCs w:val="22"/>
                <w:lang w:val="en-US"/>
              </w:rPr>
              <w:t>компл</w:t>
            </w:r>
          </w:p>
        </w:tc>
        <w:tc>
          <w:tcPr>
            <w:tcW w:w="352" w:type="pct"/>
            <w:gridSpan w:val="2"/>
            <w:tcBorders>
              <w:top w:val="single" w:sz="8" w:space="0" w:color="auto"/>
              <w:left w:val="single" w:sz="8" w:space="0" w:color="auto"/>
              <w:bottom w:val="single" w:sz="8" w:space="0" w:color="auto"/>
              <w:right w:val="single" w:sz="8" w:space="0" w:color="auto"/>
            </w:tcBorders>
            <w:hideMark/>
          </w:tcPr>
          <w:p w14:paraId="4DB7F455" w14:textId="77777777" w:rsidR="00C23352" w:rsidRDefault="00C23352">
            <w:pPr>
              <w:autoSpaceDE w:val="0"/>
              <w:autoSpaceDN w:val="0"/>
              <w:adjustRightInd w:val="0"/>
              <w:jc w:val="center"/>
              <w:rPr>
                <w:noProof/>
                <w:sz w:val="22"/>
                <w:szCs w:val="22"/>
                <w:lang w:val="en-US"/>
              </w:rPr>
            </w:pPr>
            <w:r>
              <w:rPr>
                <w:noProof/>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2525322E"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1F02C543"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485657CF"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33736A14"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6DB95ED9" w14:textId="77777777" w:rsidR="00C23352" w:rsidRDefault="00C23352">
            <w:pPr>
              <w:autoSpaceDE w:val="0"/>
              <w:autoSpaceDN w:val="0"/>
              <w:adjustRightInd w:val="0"/>
              <w:jc w:val="right"/>
              <w:rPr>
                <w:noProof/>
                <w:lang w:val="en-US"/>
              </w:rPr>
            </w:pPr>
          </w:p>
        </w:tc>
      </w:tr>
      <w:tr w:rsidR="00C23352" w14:paraId="5DBF96EA"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5E85B29B" w14:textId="77777777" w:rsidR="00C23352" w:rsidRDefault="00C23352">
            <w:pPr>
              <w:autoSpaceDE w:val="0"/>
              <w:autoSpaceDN w:val="0"/>
              <w:adjustRightInd w:val="0"/>
              <w:jc w:val="center"/>
              <w:rPr>
                <w:noProof/>
                <w:lang w:val="sr-Latn-RS"/>
              </w:rPr>
            </w:pPr>
            <w:r>
              <w:rPr>
                <w:noProof/>
                <w:lang w:val="sr-Latn-RS"/>
              </w:rPr>
              <w:t>9.3</w:t>
            </w:r>
          </w:p>
        </w:tc>
        <w:tc>
          <w:tcPr>
            <w:tcW w:w="1522" w:type="pct"/>
            <w:tcBorders>
              <w:top w:val="single" w:sz="8" w:space="0" w:color="auto"/>
              <w:left w:val="single" w:sz="8" w:space="0" w:color="auto"/>
              <w:bottom w:val="single" w:sz="8" w:space="0" w:color="auto"/>
              <w:right w:val="single" w:sz="8" w:space="0" w:color="auto"/>
            </w:tcBorders>
            <w:hideMark/>
          </w:tcPr>
          <w:p w14:paraId="4A21C557" w14:textId="77777777" w:rsidR="00C23352" w:rsidRDefault="00C23352">
            <w:pPr>
              <w:autoSpaceDE w:val="0"/>
              <w:autoSpaceDN w:val="0"/>
              <w:adjustRightInd w:val="0"/>
              <w:rPr>
                <w:noProof/>
                <w:sz w:val="22"/>
                <w:szCs w:val="22"/>
                <w:lang w:val="en-US"/>
              </w:rPr>
            </w:pPr>
            <w:r>
              <w:rPr>
                <w:sz w:val="22"/>
                <w:szCs w:val="22"/>
                <w:lang w:val="sr-Latn-RS"/>
              </w:rPr>
              <w:t>Isčitavanje i brisanje podataka  sa GSM, rekalibracija BE 2k</w:t>
            </w:r>
          </w:p>
        </w:tc>
        <w:tc>
          <w:tcPr>
            <w:tcW w:w="508" w:type="pct"/>
            <w:tcBorders>
              <w:top w:val="single" w:sz="8" w:space="0" w:color="auto"/>
              <w:left w:val="single" w:sz="8" w:space="0" w:color="auto"/>
              <w:bottom w:val="single" w:sz="8" w:space="0" w:color="auto"/>
              <w:right w:val="single" w:sz="8" w:space="0" w:color="auto"/>
            </w:tcBorders>
            <w:hideMark/>
          </w:tcPr>
          <w:p w14:paraId="0C9C7D11" w14:textId="77777777" w:rsidR="00C23352" w:rsidRDefault="00C23352">
            <w:pPr>
              <w:autoSpaceDE w:val="0"/>
              <w:autoSpaceDN w:val="0"/>
              <w:adjustRightInd w:val="0"/>
              <w:jc w:val="center"/>
              <w:rPr>
                <w:noProof/>
                <w:sz w:val="22"/>
                <w:szCs w:val="22"/>
                <w:lang w:val="en-US"/>
              </w:rPr>
            </w:pPr>
            <w:r>
              <w:rPr>
                <w:noProof/>
                <w:sz w:val="22"/>
                <w:szCs w:val="22"/>
                <w:lang w:val="en-US"/>
              </w:rPr>
              <w:t>компл</w:t>
            </w:r>
          </w:p>
        </w:tc>
        <w:tc>
          <w:tcPr>
            <w:tcW w:w="352" w:type="pct"/>
            <w:gridSpan w:val="2"/>
            <w:tcBorders>
              <w:top w:val="single" w:sz="8" w:space="0" w:color="auto"/>
              <w:left w:val="single" w:sz="8" w:space="0" w:color="auto"/>
              <w:bottom w:val="single" w:sz="8" w:space="0" w:color="auto"/>
              <w:right w:val="single" w:sz="8" w:space="0" w:color="auto"/>
            </w:tcBorders>
            <w:hideMark/>
          </w:tcPr>
          <w:p w14:paraId="6A769C36" w14:textId="77777777" w:rsidR="00C23352" w:rsidRDefault="00C23352">
            <w:pPr>
              <w:autoSpaceDE w:val="0"/>
              <w:autoSpaceDN w:val="0"/>
              <w:adjustRightInd w:val="0"/>
              <w:jc w:val="center"/>
              <w:rPr>
                <w:noProof/>
                <w:sz w:val="22"/>
                <w:szCs w:val="22"/>
                <w:lang w:val="en-US"/>
              </w:rPr>
            </w:pPr>
            <w:r>
              <w:rPr>
                <w:noProof/>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6353B5CE"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1D729926"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5069FD34"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0D2388CA"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27435925" w14:textId="77777777" w:rsidR="00C23352" w:rsidRDefault="00C23352">
            <w:pPr>
              <w:autoSpaceDE w:val="0"/>
              <w:autoSpaceDN w:val="0"/>
              <w:adjustRightInd w:val="0"/>
              <w:jc w:val="right"/>
              <w:rPr>
                <w:noProof/>
                <w:lang w:val="en-US"/>
              </w:rPr>
            </w:pPr>
          </w:p>
        </w:tc>
      </w:tr>
      <w:tr w:rsidR="00C23352" w14:paraId="540C705F" w14:textId="77777777" w:rsidTr="00F85106">
        <w:trPr>
          <w:trHeight w:val="227"/>
        </w:trPr>
        <w:tc>
          <w:tcPr>
            <w:tcW w:w="3334" w:type="pct"/>
            <w:gridSpan w:val="6"/>
            <w:tcBorders>
              <w:top w:val="single" w:sz="8" w:space="0" w:color="auto"/>
              <w:left w:val="single" w:sz="8" w:space="0" w:color="auto"/>
              <w:bottom w:val="single" w:sz="8" w:space="0" w:color="auto"/>
              <w:right w:val="single" w:sz="8" w:space="0" w:color="auto"/>
            </w:tcBorders>
            <w:hideMark/>
          </w:tcPr>
          <w:p w14:paraId="1A0D6ADF" w14:textId="77777777" w:rsidR="00C23352" w:rsidRDefault="00C23352">
            <w:pPr>
              <w:autoSpaceDE w:val="0"/>
              <w:autoSpaceDN w:val="0"/>
              <w:adjustRightInd w:val="0"/>
              <w:jc w:val="center"/>
              <w:rPr>
                <w:noProof/>
                <w:sz w:val="22"/>
                <w:szCs w:val="22"/>
                <w:lang w:val="en-US"/>
              </w:rPr>
            </w:pPr>
            <w:r>
              <w:rPr>
                <w:b/>
                <w:i/>
                <w:noProof/>
                <w:sz w:val="22"/>
                <w:szCs w:val="22"/>
                <w:lang w:val="en-US"/>
              </w:rPr>
              <w:t>Ukupna cena redovnog servisa</w:t>
            </w:r>
            <w:r>
              <w:rPr>
                <w:b/>
                <w:i/>
                <w:noProof/>
                <w:sz w:val="22"/>
                <w:szCs w:val="22"/>
                <w:lang w:val="sr-Latn-ME"/>
              </w:rPr>
              <w:t xml:space="preserve"> dea</w:t>
            </w:r>
            <w:r>
              <w:rPr>
                <w:b/>
                <w:i/>
                <w:noProof/>
                <w:sz w:val="22"/>
                <w:szCs w:val="22"/>
                <w:lang w:val="en-US"/>
              </w:rPr>
              <w:t xml:space="preserve"> SEVER 5 </w:t>
            </w:r>
            <w:r>
              <w:rPr>
                <w:lang w:val="sr-Latn-RS"/>
              </w:rPr>
              <w:t xml:space="preserve"> kVA</w:t>
            </w:r>
          </w:p>
        </w:tc>
        <w:tc>
          <w:tcPr>
            <w:tcW w:w="448" w:type="pct"/>
            <w:tcBorders>
              <w:top w:val="single" w:sz="8" w:space="0" w:color="auto"/>
              <w:left w:val="single" w:sz="8" w:space="0" w:color="auto"/>
              <w:bottom w:val="single" w:sz="8" w:space="0" w:color="auto"/>
              <w:right w:val="single" w:sz="8" w:space="0" w:color="auto"/>
            </w:tcBorders>
          </w:tcPr>
          <w:p w14:paraId="0FC9BB04"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49183F4D"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42414550"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5D0CEDD2" w14:textId="77777777" w:rsidR="00C23352" w:rsidRDefault="00C23352">
            <w:pPr>
              <w:autoSpaceDE w:val="0"/>
              <w:autoSpaceDN w:val="0"/>
              <w:adjustRightInd w:val="0"/>
              <w:jc w:val="right"/>
              <w:rPr>
                <w:noProof/>
                <w:lang w:val="en-US"/>
              </w:rPr>
            </w:pPr>
          </w:p>
        </w:tc>
      </w:tr>
      <w:tr w:rsidR="00C23352" w14:paraId="1737E93A" w14:textId="77777777" w:rsidTr="00F85106">
        <w:trPr>
          <w:trHeight w:val="227"/>
        </w:trPr>
        <w:tc>
          <w:tcPr>
            <w:tcW w:w="3334" w:type="pct"/>
            <w:gridSpan w:val="6"/>
            <w:tcBorders>
              <w:top w:val="single" w:sz="8" w:space="0" w:color="auto"/>
              <w:left w:val="single" w:sz="8" w:space="0" w:color="auto"/>
              <w:bottom w:val="single" w:sz="8" w:space="0" w:color="auto"/>
              <w:right w:val="single" w:sz="8" w:space="0" w:color="auto"/>
            </w:tcBorders>
            <w:hideMark/>
          </w:tcPr>
          <w:p w14:paraId="7C3FD99B" w14:textId="77777777" w:rsidR="00C23352" w:rsidRDefault="00C23352" w:rsidP="004A2650">
            <w:pPr>
              <w:pStyle w:val="ListParagraph"/>
              <w:numPr>
                <w:ilvl w:val="0"/>
                <w:numId w:val="33"/>
              </w:numPr>
              <w:autoSpaceDE w:val="0"/>
              <w:autoSpaceDN w:val="0"/>
              <w:adjustRightInd w:val="0"/>
              <w:contextualSpacing w:val="0"/>
              <w:jc w:val="center"/>
              <w:rPr>
                <w:noProof/>
                <w:sz w:val="22"/>
                <w:szCs w:val="22"/>
                <w:lang w:val="en-US"/>
              </w:rPr>
            </w:pPr>
            <w:r>
              <w:rPr>
                <w:b/>
                <w:sz w:val="22"/>
                <w:szCs w:val="22"/>
                <w:lang w:val="sr-Latn-RS"/>
              </w:rPr>
              <w:t xml:space="preserve">REDOVAN SERVIS DEA </w:t>
            </w:r>
            <w:r>
              <w:rPr>
                <w:b/>
                <w:lang w:val="sr-Latn-RS"/>
              </w:rPr>
              <w:t xml:space="preserve"> </w:t>
            </w:r>
            <w:r>
              <w:rPr>
                <w:b/>
                <w:lang w:val="sr-Cyrl-RS"/>
              </w:rPr>
              <w:t xml:space="preserve"> „</w:t>
            </w:r>
            <w:r>
              <w:rPr>
                <w:b/>
                <w:lang w:val="sr-Latn-ME"/>
              </w:rPr>
              <w:t>Tehnolink</w:t>
            </w:r>
            <w:r>
              <w:rPr>
                <w:b/>
                <w:lang w:val="sr-Cyrl-RS"/>
              </w:rPr>
              <w:t xml:space="preserve">“ 250 </w:t>
            </w:r>
            <w:r>
              <w:rPr>
                <w:b/>
                <w:lang w:val="sr-Latn-RS"/>
              </w:rPr>
              <w:t>kVA</w:t>
            </w:r>
            <w:r>
              <w:rPr>
                <w:lang w:val="sr-Latn-RS"/>
              </w:rPr>
              <w:t xml:space="preserve">  </w:t>
            </w:r>
            <w:r>
              <w:rPr>
                <w:lang w:val="sr-Cyrl-RS"/>
              </w:rPr>
              <w:t>-</w:t>
            </w:r>
            <w:r>
              <w:rPr>
                <w:lang w:val="sr-Latn-ME"/>
              </w:rPr>
              <w:t>Ginekologija</w:t>
            </w:r>
          </w:p>
        </w:tc>
        <w:tc>
          <w:tcPr>
            <w:tcW w:w="448" w:type="pct"/>
            <w:tcBorders>
              <w:top w:val="single" w:sz="8" w:space="0" w:color="auto"/>
              <w:left w:val="single" w:sz="8" w:space="0" w:color="auto"/>
              <w:bottom w:val="single" w:sz="8" w:space="0" w:color="auto"/>
              <w:right w:val="single" w:sz="8" w:space="0" w:color="auto"/>
            </w:tcBorders>
          </w:tcPr>
          <w:p w14:paraId="388BFB22"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6D2E0983"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1A2FCF58"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3732140C" w14:textId="77777777" w:rsidR="00C23352" w:rsidRDefault="00C23352">
            <w:pPr>
              <w:autoSpaceDE w:val="0"/>
              <w:autoSpaceDN w:val="0"/>
              <w:adjustRightInd w:val="0"/>
              <w:jc w:val="right"/>
              <w:rPr>
                <w:noProof/>
                <w:lang w:val="en-US"/>
              </w:rPr>
            </w:pPr>
          </w:p>
        </w:tc>
      </w:tr>
      <w:tr w:rsidR="00C23352" w14:paraId="76A4DDB2"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56FB19E1" w14:textId="77777777" w:rsidR="00C23352" w:rsidRDefault="00C23352">
            <w:pPr>
              <w:autoSpaceDE w:val="0"/>
              <w:autoSpaceDN w:val="0"/>
              <w:adjustRightInd w:val="0"/>
              <w:jc w:val="center"/>
              <w:rPr>
                <w:noProof/>
                <w:lang w:val="en-US"/>
              </w:rPr>
            </w:pPr>
            <w:r>
              <w:rPr>
                <w:noProof/>
                <w:lang w:val="sr-Latn-RS"/>
              </w:rPr>
              <w:t>10.1</w:t>
            </w:r>
          </w:p>
        </w:tc>
        <w:tc>
          <w:tcPr>
            <w:tcW w:w="1522" w:type="pct"/>
            <w:tcBorders>
              <w:top w:val="single" w:sz="8" w:space="0" w:color="auto"/>
              <w:left w:val="single" w:sz="8" w:space="0" w:color="auto"/>
              <w:bottom w:val="single" w:sz="8" w:space="0" w:color="auto"/>
              <w:right w:val="single" w:sz="8" w:space="0" w:color="auto"/>
            </w:tcBorders>
            <w:hideMark/>
          </w:tcPr>
          <w:p w14:paraId="7A1CB556" w14:textId="77777777" w:rsidR="00C23352" w:rsidRDefault="00C23352">
            <w:pPr>
              <w:autoSpaceDE w:val="0"/>
              <w:autoSpaceDN w:val="0"/>
              <w:adjustRightInd w:val="0"/>
              <w:rPr>
                <w:noProof/>
                <w:sz w:val="22"/>
                <w:szCs w:val="22"/>
                <w:lang w:val="en-US"/>
              </w:rPr>
            </w:pPr>
            <w:r>
              <w:rPr>
                <w:sz w:val="22"/>
                <w:szCs w:val="22"/>
                <w:lang w:val="sr-Latn-RS"/>
              </w:rPr>
              <w:t>Motorno ulje 15W-40 turbo dizel</w:t>
            </w:r>
          </w:p>
        </w:tc>
        <w:tc>
          <w:tcPr>
            <w:tcW w:w="508" w:type="pct"/>
            <w:tcBorders>
              <w:top w:val="single" w:sz="8" w:space="0" w:color="auto"/>
              <w:left w:val="single" w:sz="8" w:space="0" w:color="auto"/>
              <w:bottom w:val="single" w:sz="8" w:space="0" w:color="auto"/>
              <w:right w:val="single" w:sz="8" w:space="0" w:color="auto"/>
            </w:tcBorders>
            <w:hideMark/>
          </w:tcPr>
          <w:p w14:paraId="3A6593F6" w14:textId="77777777" w:rsidR="00C23352" w:rsidRDefault="00C23352">
            <w:pPr>
              <w:autoSpaceDE w:val="0"/>
              <w:autoSpaceDN w:val="0"/>
              <w:adjustRightInd w:val="0"/>
              <w:jc w:val="center"/>
              <w:rPr>
                <w:noProof/>
                <w:sz w:val="22"/>
                <w:szCs w:val="22"/>
                <w:lang w:val="en-US"/>
              </w:rPr>
            </w:pPr>
            <w:r>
              <w:rPr>
                <w:noProof/>
                <w:sz w:val="22"/>
                <w:szCs w:val="22"/>
                <w:lang w:val="en-US"/>
              </w:rPr>
              <w:t>Лит.</w:t>
            </w:r>
          </w:p>
        </w:tc>
        <w:tc>
          <w:tcPr>
            <w:tcW w:w="352" w:type="pct"/>
            <w:gridSpan w:val="2"/>
            <w:tcBorders>
              <w:top w:val="single" w:sz="8" w:space="0" w:color="auto"/>
              <w:left w:val="single" w:sz="8" w:space="0" w:color="auto"/>
              <w:bottom w:val="single" w:sz="8" w:space="0" w:color="auto"/>
              <w:right w:val="single" w:sz="8" w:space="0" w:color="auto"/>
            </w:tcBorders>
            <w:hideMark/>
          </w:tcPr>
          <w:p w14:paraId="65EA179C" w14:textId="77777777" w:rsidR="00C23352" w:rsidRDefault="00C23352">
            <w:pPr>
              <w:autoSpaceDE w:val="0"/>
              <w:autoSpaceDN w:val="0"/>
              <w:adjustRightInd w:val="0"/>
              <w:jc w:val="center"/>
              <w:rPr>
                <w:noProof/>
                <w:sz w:val="22"/>
                <w:szCs w:val="22"/>
                <w:lang w:val="en-US"/>
              </w:rPr>
            </w:pPr>
            <w:r>
              <w:rPr>
                <w:noProof/>
                <w:sz w:val="22"/>
                <w:szCs w:val="22"/>
                <w:lang w:val="sr-Latn-RS"/>
              </w:rPr>
              <w:t>35</w:t>
            </w:r>
          </w:p>
        </w:tc>
        <w:tc>
          <w:tcPr>
            <w:tcW w:w="437" w:type="pct"/>
            <w:tcBorders>
              <w:top w:val="single" w:sz="8" w:space="0" w:color="auto"/>
              <w:left w:val="single" w:sz="8" w:space="0" w:color="auto"/>
              <w:bottom w:val="single" w:sz="8" w:space="0" w:color="auto"/>
              <w:right w:val="single" w:sz="8" w:space="0" w:color="auto"/>
            </w:tcBorders>
          </w:tcPr>
          <w:p w14:paraId="6098B44E"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5D49FF1B"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7ACCA8CA"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18744280"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3F27D861" w14:textId="77777777" w:rsidR="00C23352" w:rsidRDefault="00C23352">
            <w:pPr>
              <w:autoSpaceDE w:val="0"/>
              <w:autoSpaceDN w:val="0"/>
              <w:adjustRightInd w:val="0"/>
              <w:jc w:val="right"/>
              <w:rPr>
                <w:noProof/>
                <w:lang w:val="en-US"/>
              </w:rPr>
            </w:pPr>
          </w:p>
        </w:tc>
      </w:tr>
      <w:tr w:rsidR="00C23352" w14:paraId="63B8E1CA"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2DD9FB6A" w14:textId="77777777" w:rsidR="00C23352" w:rsidRDefault="00C23352">
            <w:pPr>
              <w:autoSpaceDE w:val="0"/>
              <w:autoSpaceDN w:val="0"/>
              <w:adjustRightInd w:val="0"/>
              <w:jc w:val="center"/>
              <w:rPr>
                <w:noProof/>
                <w:lang w:val="en-US"/>
              </w:rPr>
            </w:pPr>
            <w:r>
              <w:rPr>
                <w:noProof/>
                <w:lang w:val="sr-Latn-RS"/>
              </w:rPr>
              <w:t>10.2</w:t>
            </w:r>
          </w:p>
        </w:tc>
        <w:tc>
          <w:tcPr>
            <w:tcW w:w="1522" w:type="pct"/>
            <w:tcBorders>
              <w:top w:val="single" w:sz="8" w:space="0" w:color="auto"/>
              <w:left w:val="single" w:sz="8" w:space="0" w:color="auto"/>
              <w:bottom w:val="single" w:sz="8" w:space="0" w:color="auto"/>
              <w:right w:val="single" w:sz="8" w:space="0" w:color="auto"/>
            </w:tcBorders>
            <w:hideMark/>
          </w:tcPr>
          <w:p w14:paraId="1E8ECDD4" w14:textId="77777777" w:rsidR="00C23352" w:rsidRDefault="00C23352">
            <w:pPr>
              <w:autoSpaceDE w:val="0"/>
              <w:autoSpaceDN w:val="0"/>
              <w:adjustRightInd w:val="0"/>
              <w:rPr>
                <w:noProof/>
                <w:sz w:val="22"/>
                <w:szCs w:val="22"/>
                <w:lang w:val="en-US"/>
              </w:rPr>
            </w:pPr>
            <w:r>
              <w:rPr>
                <w:sz w:val="22"/>
                <w:szCs w:val="22"/>
                <w:lang w:val="sr-Latn-RS"/>
              </w:rPr>
              <w:t>Antifriz -40°С</w:t>
            </w:r>
          </w:p>
        </w:tc>
        <w:tc>
          <w:tcPr>
            <w:tcW w:w="508" w:type="pct"/>
            <w:tcBorders>
              <w:top w:val="single" w:sz="8" w:space="0" w:color="auto"/>
              <w:left w:val="single" w:sz="8" w:space="0" w:color="auto"/>
              <w:bottom w:val="single" w:sz="8" w:space="0" w:color="auto"/>
              <w:right w:val="single" w:sz="8" w:space="0" w:color="auto"/>
            </w:tcBorders>
            <w:hideMark/>
          </w:tcPr>
          <w:p w14:paraId="677AF9F5" w14:textId="77777777" w:rsidR="00C23352" w:rsidRDefault="00C23352">
            <w:pPr>
              <w:autoSpaceDE w:val="0"/>
              <w:autoSpaceDN w:val="0"/>
              <w:adjustRightInd w:val="0"/>
              <w:jc w:val="center"/>
              <w:rPr>
                <w:noProof/>
                <w:sz w:val="22"/>
                <w:szCs w:val="22"/>
                <w:lang w:val="en-US"/>
              </w:rPr>
            </w:pPr>
            <w:r>
              <w:rPr>
                <w:noProof/>
                <w:sz w:val="22"/>
                <w:szCs w:val="22"/>
                <w:lang w:val="en-US"/>
              </w:rPr>
              <w:t>Лит.</w:t>
            </w:r>
          </w:p>
        </w:tc>
        <w:tc>
          <w:tcPr>
            <w:tcW w:w="352" w:type="pct"/>
            <w:gridSpan w:val="2"/>
            <w:tcBorders>
              <w:top w:val="single" w:sz="8" w:space="0" w:color="auto"/>
              <w:left w:val="single" w:sz="8" w:space="0" w:color="auto"/>
              <w:bottom w:val="single" w:sz="8" w:space="0" w:color="auto"/>
              <w:right w:val="single" w:sz="8" w:space="0" w:color="auto"/>
            </w:tcBorders>
            <w:hideMark/>
          </w:tcPr>
          <w:p w14:paraId="73D411D4" w14:textId="77777777" w:rsidR="00C23352" w:rsidRDefault="00C23352">
            <w:pPr>
              <w:autoSpaceDE w:val="0"/>
              <w:autoSpaceDN w:val="0"/>
              <w:adjustRightInd w:val="0"/>
              <w:jc w:val="center"/>
              <w:rPr>
                <w:noProof/>
                <w:sz w:val="22"/>
                <w:szCs w:val="22"/>
                <w:lang w:val="en-US"/>
              </w:rPr>
            </w:pPr>
            <w:r>
              <w:rPr>
                <w:noProof/>
                <w:sz w:val="22"/>
                <w:szCs w:val="22"/>
                <w:lang w:val="sr-Latn-RS"/>
              </w:rPr>
              <w:t>70</w:t>
            </w:r>
          </w:p>
        </w:tc>
        <w:tc>
          <w:tcPr>
            <w:tcW w:w="437" w:type="pct"/>
            <w:tcBorders>
              <w:top w:val="single" w:sz="8" w:space="0" w:color="auto"/>
              <w:left w:val="single" w:sz="8" w:space="0" w:color="auto"/>
              <w:bottom w:val="single" w:sz="8" w:space="0" w:color="auto"/>
              <w:right w:val="single" w:sz="8" w:space="0" w:color="auto"/>
            </w:tcBorders>
          </w:tcPr>
          <w:p w14:paraId="29BCEC73"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4FC7CA1F"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3EA1F901"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66DA6ADC"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64426F68" w14:textId="77777777" w:rsidR="00C23352" w:rsidRDefault="00C23352">
            <w:pPr>
              <w:autoSpaceDE w:val="0"/>
              <w:autoSpaceDN w:val="0"/>
              <w:adjustRightInd w:val="0"/>
              <w:jc w:val="right"/>
              <w:rPr>
                <w:noProof/>
                <w:lang w:val="en-US"/>
              </w:rPr>
            </w:pPr>
          </w:p>
        </w:tc>
      </w:tr>
      <w:tr w:rsidR="00C23352" w14:paraId="0F00AD9C"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46BAE9A2" w14:textId="77777777" w:rsidR="00C23352" w:rsidRDefault="00C23352">
            <w:pPr>
              <w:autoSpaceDE w:val="0"/>
              <w:autoSpaceDN w:val="0"/>
              <w:adjustRightInd w:val="0"/>
              <w:jc w:val="center"/>
              <w:rPr>
                <w:noProof/>
                <w:lang w:val="en-US"/>
              </w:rPr>
            </w:pPr>
            <w:r>
              <w:rPr>
                <w:noProof/>
                <w:lang w:val="sr-Latn-RS"/>
              </w:rPr>
              <w:t>10.3</w:t>
            </w:r>
          </w:p>
        </w:tc>
        <w:tc>
          <w:tcPr>
            <w:tcW w:w="1522" w:type="pct"/>
            <w:tcBorders>
              <w:top w:val="single" w:sz="8" w:space="0" w:color="auto"/>
              <w:left w:val="single" w:sz="8" w:space="0" w:color="auto"/>
              <w:bottom w:val="single" w:sz="8" w:space="0" w:color="auto"/>
              <w:right w:val="single" w:sz="8" w:space="0" w:color="auto"/>
            </w:tcBorders>
            <w:hideMark/>
          </w:tcPr>
          <w:p w14:paraId="0BA1D13C" w14:textId="77777777" w:rsidR="00C23352" w:rsidRDefault="00C23352">
            <w:pPr>
              <w:autoSpaceDE w:val="0"/>
              <w:autoSpaceDN w:val="0"/>
              <w:adjustRightInd w:val="0"/>
              <w:rPr>
                <w:noProof/>
                <w:sz w:val="22"/>
                <w:szCs w:val="22"/>
                <w:lang w:val="en-US"/>
              </w:rPr>
            </w:pPr>
            <w:r>
              <w:rPr>
                <w:sz w:val="22"/>
                <w:szCs w:val="22"/>
                <w:lang w:val="sr-Latn-RS"/>
              </w:rPr>
              <w:t>Komplet filtera za IVEKO (vazdušni, uljni, gorivni)</w:t>
            </w:r>
          </w:p>
        </w:tc>
        <w:tc>
          <w:tcPr>
            <w:tcW w:w="508" w:type="pct"/>
            <w:tcBorders>
              <w:top w:val="single" w:sz="8" w:space="0" w:color="auto"/>
              <w:left w:val="single" w:sz="8" w:space="0" w:color="auto"/>
              <w:bottom w:val="single" w:sz="8" w:space="0" w:color="auto"/>
              <w:right w:val="single" w:sz="8" w:space="0" w:color="auto"/>
            </w:tcBorders>
            <w:hideMark/>
          </w:tcPr>
          <w:p w14:paraId="59E4950E" w14:textId="77777777" w:rsidR="00C23352" w:rsidRDefault="00C23352">
            <w:pPr>
              <w:autoSpaceDE w:val="0"/>
              <w:autoSpaceDN w:val="0"/>
              <w:adjustRightInd w:val="0"/>
              <w:jc w:val="center"/>
              <w:rPr>
                <w:noProof/>
                <w:sz w:val="22"/>
                <w:szCs w:val="22"/>
                <w:lang w:val="en-US"/>
              </w:rPr>
            </w:pPr>
            <w:r>
              <w:rPr>
                <w:noProof/>
                <w:sz w:val="22"/>
                <w:szCs w:val="22"/>
                <w:lang w:val="sr-Latn-RS"/>
              </w:rPr>
              <w:t>Компл.</w:t>
            </w:r>
          </w:p>
        </w:tc>
        <w:tc>
          <w:tcPr>
            <w:tcW w:w="352" w:type="pct"/>
            <w:gridSpan w:val="2"/>
            <w:tcBorders>
              <w:top w:val="single" w:sz="8" w:space="0" w:color="auto"/>
              <w:left w:val="single" w:sz="8" w:space="0" w:color="auto"/>
              <w:bottom w:val="single" w:sz="8" w:space="0" w:color="auto"/>
              <w:right w:val="single" w:sz="8" w:space="0" w:color="auto"/>
            </w:tcBorders>
            <w:hideMark/>
          </w:tcPr>
          <w:p w14:paraId="31372503" w14:textId="77777777" w:rsidR="00C23352" w:rsidRDefault="00C23352">
            <w:pPr>
              <w:autoSpaceDE w:val="0"/>
              <w:autoSpaceDN w:val="0"/>
              <w:adjustRightInd w:val="0"/>
              <w:jc w:val="center"/>
              <w:rPr>
                <w:noProof/>
                <w:sz w:val="22"/>
                <w:szCs w:val="22"/>
                <w:lang w:val="en-US"/>
              </w:rPr>
            </w:pPr>
            <w:r>
              <w:rPr>
                <w:noProof/>
                <w:sz w:val="22"/>
                <w:szCs w:val="22"/>
                <w:lang w:val="sr-Latn-RS"/>
              </w:rPr>
              <w:t>1</w:t>
            </w:r>
          </w:p>
        </w:tc>
        <w:tc>
          <w:tcPr>
            <w:tcW w:w="437" w:type="pct"/>
            <w:tcBorders>
              <w:top w:val="single" w:sz="8" w:space="0" w:color="auto"/>
              <w:left w:val="single" w:sz="8" w:space="0" w:color="auto"/>
              <w:bottom w:val="single" w:sz="8" w:space="0" w:color="auto"/>
              <w:right w:val="single" w:sz="8" w:space="0" w:color="auto"/>
            </w:tcBorders>
          </w:tcPr>
          <w:p w14:paraId="2B939F49"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59527A07"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4C203576"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0AAFBE52"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13250A16" w14:textId="77777777" w:rsidR="00C23352" w:rsidRDefault="00C23352">
            <w:pPr>
              <w:autoSpaceDE w:val="0"/>
              <w:autoSpaceDN w:val="0"/>
              <w:adjustRightInd w:val="0"/>
              <w:jc w:val="right"/>
              <w:rPr>
                <w:noProof/>
                <w:lang w:val="en-US"/>
              </w:rPr>
            </w:pPr>
          </w:p>
        </w:tc>
      </w:tr>
      <w:tr w:rsidR="00C23352" w14:paraId="0C90C5EF" w14:textId="77777777" w:rsidTr="00F85106">
        <w:trPr>
          <w:trHeight w:val="227"/>
        </w:trPr>
        <w:tc>
          <w:tcPr>
            <w:tcW w:w="3334" w:type="pct"/>
            <w:gridSpan w:val="6"/>
            <w:tcBorders>
              <w:top w:val="single" w:sz="8" w:space="0" w:color="auto"/>
              <w:left w:val="single" w:sz="8" w:space="0" w:color="auto"/>
              <w:bottom w:val="single" w:sz="8" w:space="0" w:color="auto"/>
              <w:right w:val="single" w:sz="8" w:space="0" w:color="auto"/>
            </w:tcBorders>
            <w:hideMark/>
          </w:tcPr>
          <w:p w14:paraId="2810F551" w14:textId="77777777" w:rsidR="00C23352" w:rsidRDefault="00C23352">
            <w:pPr>
              <w:autoSpaceDE w:val="0"/>
              <w:autoSpaceDN w:val="0"/>
              <w:adjustRightInd w:val="0"/>
              <w:jc w:val="center"/>
              <w:rPr>
                <w:noProof/>
                <w:sz w:val="22"/>
                <w:szCs w:val="22"/>
                <w:lang w:val="en-US"/>
              </w:rPr>
            </w:pPr>
            <w:r>
              <w:rPr>
                <w:b/>
                <w:i/>
                <w:noProof/>
                <w:sz w:val="22"/>
                <w:szCs w:val="22"/>
                <w:lang w:val="en-US"/>
              </w:rPr>
              <w:t>Ukupna cena redovnog servisa</w:t>
            </w:r>
            <w:r>
              <w:rPr>
                <w:b/>
                <w:i/>
                <w:noProof/>
                <w:sz w:val="22"/>
                <w:szCs w:val="22"/>
                <w:lang w:val="sr-Latn-ME"/>
              </w:rPr>
              <w:t xml:space="preserve"> </w:t>
            </w:r>
            <w:r>
              <w:rPr>
                <w:b/>
                <w:sz w:val="22"/>
                <w:szCs w:val="22"/>
                <w:lang w:val="sr-Latn-RS"/>
              </w:rPr>
              <w:t xml:space="preserve"> DEA </w:t>
            </w:r>
            <w:r>
              <w:rPr>
                <w:b/>
                <w:lang w:val="sr-Latn-RS"/>
              </w:rPr>
              <w:t xml:space="preserve"> </w:t>
            </w:r>
            <w:r>
              <w:rPr>
                <w:b/>
                <w:lang w:val="sr-Cyrl-RS"/>
              </w:rPr>
              <w:t xml:space="preserve"> „</w:t>
            </w:r>
            <w:r>
              <w:rPr>
                <w:b/>
                <w:lang w:val="sr-Latn-ME"/>
              </w:rPr>
              <w:t>Tehnolink</w:t>
            </w:r>
            <w:r>
              <w:rPr>
                <w:b/>
                <w:lang w:val="sr-Cyrl-RS"/>
              </w:rPr>
              <w:t xml:space="preserve">“ 250 </w:t>
            </w:r>
            <w:r>
              <w:rPr>
                <w:b/>
                <w:lang w:val="sr-Latn-RS"/>
              </w:rPr>
              <w:t>kVA</w:t>
            </w:r>
            <w:r>
              <w:rPr>
                <w:lang w:val="sr-Latn-RS"/>
              </w:rPr>
              <w:t xml:space="preserve">  </w:t>
            </w:r>
          </w:p>
        </w:tc>
        <w:tc>
          <w:tcPr>
            <w:tcW w:w="448" w:type="pct"/>
            <w:tcBorders>
              <w:top w:val="single" w:sz="8" w:space="0" w:color="auto"/>
              <w:left w:val="single" w:sz="8" w:space="0" w:color="auto"/>
              <w:bottom w:val="single" w:sz="8" w:space="0" w:color="auto"/>
              <w:right w:val="single" w:sz="8" w:space="0" w:color="auto"/>
            </w:tcBorders>
          </w:tcPr>
          <w:p w14:paraId="2D9FEE62"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6B88E3CA"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7D97B371"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3FCBE804" w14:textId="77777777" w:rsidR="00C23352" w:rsidRDefault="00C23352">
            <w:pPr>
              <w:autoSpaceDE w:val="0"/>
              <w:autoSpaceDN w:val="0"/>
              <w:adjustRightInd w:val="0"/>
              <w:jc w:val="right"/>
              <w:rPr>
                <w:noProof/>
                <w:lang w:val="en-US"/>
              </w:rPr>
            </w:pPr>
          </w:p>
        </w:tc>
      </w:tr>
      <w:tr w:rsidR="00C23352" w14:paraId="3228AC49" w14:textId="77777777" w:rsidTr="00F85106">
        <w:trPr>
          <w:trHeight w:val="227"/>
        </w:trPr>
        <w:tc>
          <w:tcPr>
            <w:tcW w:w="3334" w:type="pct"/>
            <w:gridSpan w:val="6"/>
            <w:tcBorders>
              <w:top w:val="single" w:sz="8" w:space="0" w:color="auto"/>
              <w:left w:val="single" w:sz="8" w:space="0" w:color="auto"/>
              <w:bottom w:val="single" w:sz="8" w:space="0" w:color="auto"/>
              <w:right w:val="single" w:sz="8" w:space="0" w:color="auto"/>
            </w:tcBorders>
          </w:tcPr>
          <w:p w14:paraId="29062B8E" w14:textId="77777777" w:rsidR="00C23352" w:rsidRDefault="00C23352">
            <w:pPr>
              <w:autoSpaceDE w:val="0"/>
              <w:autoSpaceDN w:val="0"/>
              <w:adjustRightInd w:val="0"/>
              <w:rPr>
                <w:b/>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6CC1B63B"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5E78F8DB"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61EFDA79"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499D49E5" w14:textId="77777777" w:rsidR="00C23352" w:rsidRDefault="00C23352">
            <w:pPr>
              <w:autoSpaceDE w:val="0"/>
              <w:autoSpaceDN w:val="0"/>
              <w:adjustRightInd w:val="0"/>
              <w:jc w:val="right"/>
              <w:rPr>
                <w:noProof/>
                <w:lang w:val="en-US"/>
              </w:rPr>
            </w:pPr>
          </w:p>
        </w:tc>
      </w:tr>
      <w:tr w:rsidR="00C23352" w14:paraId="6AF0113F" w14:textId="77777777" w:rsidTr="00F85106">
        <w:trPr>
          <w:trHeight w:val="227"/>
        </w:trPr>
        <w:tc>
          <w:tcPr>
            <w:tcW w:w="3334" w:type="pct"/>
            <w:gridSpan w:val="6"/>
            <w:tcBorders>
              <w:top w:val="single" w:sz="8" w:space="0" w:color="auto"/>
              <w:left w:val="single" w:sz="8" w:space="0" w:color="auto"/>
              <w:bottom w:val="single" w:sz="8" w:space="0" w:color="auto"/>
              <w:right w:val="single" w:sz="8" w:space="0" w:color="auto"/>
            </w:tcBorders>
            <w:hideMark/>
          </w:tcPr>
          <w:p w14:paraId="5D663B0B" w14:textId="77777777" w:rsidR="00C23352" w:rsidRDefault="00C6215F">
            <w:pPr>
              <w:autoSpaceDE w:val="0"/>
              <w:autoSpaceDN w:val="0"/>
              <w:adjustRightInd w:val="0"/>
              <w:rPr>
                <w:b/>
                <w:noProof/>
                <w:sz w:val="22"/>
                <w:szCs w:val="22"/>
                <w:lang w:val="sr-Cyrl-RS"/>
              </w:rPr>
            </w:pPr>
            <w:r>
              <w:rPr>
                <w:b/>
                <w:noProof/>
                <w:sz w:val="22"/>
                <w:szCs w:val="22"/>
                <w:lang w:val="sr-Cyrl-RS"/>
              </w:rPr>
              <w:t xml:space="preserve">УКУПНА </w:t>
            </w:r>
            <w:r w:rsidR="00C23352">
              <w:rPr>
                <w:b/>
                <w:noProof/>
                <w:sz w:val="22"/>
                <w:szCs w:val="22"/>
                <w:lang w:val="sr-Cyrl-RS"/>
              </w:rPr>
              <w:t xml:space="preserve">ЦЕНА РЕДОВНОГ СЕРВИСА СВИХ </w:t>
            </w:r>
            <w:r w:rsidR="00C23352">
              <w:rPr>
                <w:b/>
                <w:noProof/>
                <w:sz w:val="22"/>
                <w:szCs w:val="22"/>
                <w:lang w:val="sr-Latn-ME"/>
              </w:rPr>
              <w:t xml:space="preserve"> </w:t>
            </w:r>
            <w:r w:rsidR="00C23352">
              <w:rPr>
                <w:b/>
                <w:noProof/>
                <w:sz w:val="22"/>
                <w:szCs w:val="22"/>
                <w:lang w:val="sr-Cyrl-RS"/>
              </w:rPr>
              <w:t>ДЕА</w:t>
            </w:r>
            <w:r w:rsidR="00C23352">
              <w:rPr>
                <w:b/>
                <w:noProof/>
                <w:sz w:val="22"/>
                <w:szCs w:val="22"/>
                <w:lang w:val="sr-Latn-ME"/>
              </w:rPr>
              <w:t xml:space="preserve"> (1-7)</w:t>
            </w:r>
          </w:p>
        </w:tc>
        <w:tc>
          <w:tcPr>
            <w:tcW w:w="448" w:type="pct"/>
            <w:tcBorders>
              <w:top w:val="single" w:sz="8" w:space="0" w:color="auto"/>
              <w:left w:val="single" w:sz="8" w:space="0" w:color="auto"/>
              <w:bottom w:val="single" w:sz="8" w:space="0" w:color="auto"/>
              <w:right w:val="single" w:sz="8" w:space="0" w:color="auto"/>
            </w:tcBorders>
          </w:tcPr>
          <w:p w14:paraId="35F3FC9F"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6C2F419E"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6BF52CC7"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37C3BB2A" w14:textId="77777777" w:rsidR="00C23352" w:rsidRDefault="00C23352">
            <w:pPr>
              <w:autoSpaceDE w:val="0"/>
              <w:autoSpaceDN w:val="0"/>
              <w:adjustRightInd w:val="0"/>
              <w:jc w:val="right"/>
              <w:rPr>
                <w:noProof/>
                <w:lang w:val="en-US"/>
              </w:rPr>
            </w:pPr>
          </w:p>
        </w:tc>
      </w:tr>
      <w:tr w:rsidR="00C23352" w14:paraId="285E11A9" w14:textId="77777777" w:rsidTr="00F85106">
        <w:trPr>
          <w:trHeight w:val="227"/>
        </w:trPr>
        <w:tc>
          <w:tcPr>
            <w:tcW w:w="5000" w:type="pct"/>
            <w:gridSpan w:val="10"/>
            <w:tcBorders>
              <w:top w:val="single" w:sz="8" w:space="0" w:color="auto"/>
              <w:left w:val="single" w:sz="8" w:space="0" w:color="auto"/>
              <w:bottom w:val="single" w:sz="8" w:space="0" w:color="auto"/>
              <w:right w:val="single" w:sz="8" w:space="0" w:color="auto"/>
            </w:tcBorders>
          </w:tcPr>
          <w:p w14:paraId="16D299AC" w14:textId="77777777" w:rsidR="00C23352" w:rsidRDefault="00C23352">
            <w:pPr>
              <w:autoSpaceDE w:val="0"/>
              <w:autoSpaceDN w:val="0"/>
              <w:adjustRightInd w:val="0"/>
              <w:jc w:val="right"/>
              <w:rPr>
                <w:noProof/>
                <w:lang w:val="en-US"/>
              </w:rPr>
            </w:pPr>
          </w:p>
        </w:tc>
      </w:tr>
      <w:tr w:rsidR="00C23352" w14:paraId="25E643B4" w14:textId="77777777" w:rsidTr="00F85106">
        <w:trPr>
          <w:trHeight w:val="227"/>
        </w:trPr>
        <w:tc>
          <w:tcPr>
            <w:tcW w:w="3334" w:type="pct"/>
            <w:gridSpan w:val="6"/>
            <w:tcBorders>
              <w:top w:val="single" w:sz="8" w:space="0" w:color="auto"/>
              <w:left w:val="single" w:sz="8" w:space="0" w:color="auto"/>
              <w:bottom w:val="single" w:sz="8" w:space="0" w:color="auto"/>
              <w:right w:val="single" w:sz="8" w:space="0" w:color="auto"/>
            </w:tcBorders>
            <w:hideMark/>
          </w:tcPr>
          <w:p w14:paraId="3BD84062" w14:textId="77777777" w:rsidR="00C23352" w:rsidRDefault="00C23352">
            <w:pPr>
              <w:autoSpaceDE w:val="0"/>
              <w:autoSpaceDN w:val="0"/>
              <w:adjustRightInd w:val="0"/>
              <w:rPr>
                <w:b/>
                <w:noProof/>
                <w:sz w:val="22"/>
                <w:szCs w:val="22"/>
                <w:lang w:val="sr-Cyrl-RS"/>
              </w:rPr>
            </w:pPr>
            <w:r>
              <w:rPr>
                <w:b/>
                <w:noProof/>
                <w:sz w:val="22"/>
                <w:szCs w:val="22"/>
                <w:lang w:val="sr-Cyrl-RS"/>
              </w:rPr>
              <w:t xml:space="preserve">Б) </w:t>
            </w:r>
            <w:r>
              <w:rPr>
                <w:b/>
                <w:noProof/>
                <w:sz w:val="22"/>
                <w:szCs w:val="22"/>
                <w:lang w:val="en-US"/>
              </w:rPr>
              <w:t xml:space="preserve">ПЕРИОДИЧАН ПРЕГЛЕД </w:t>
            </w:r>
            <w:r>
              <w:rPr>
                <w:b/>
                <w:noProof/>
                <w:sz w:val="22"/>
                <w:szCs w:val="22"/>
                <w:lang w:val="sr-Cyrl-RS"/>
              </w:rPr>
              <w:t>ДЕА</w:t>
            </w:r>
            <w:r>
              <w:rPr>
                <w:b/>
                <w:noProof/>
                <w:sz w:val="22"/>
                <w:szCs w:val="22"/>
                <w:lang w:val="en-US"/>
              </w:rPr>
              <w:t xml:space="preserve"> </w:t>
            </w:r>
            <w:r>
              <w:rPr>
                <w:b/>
                <w:noProof/>
                <w:sz w:val="22"/>
                <w:szCs w:val="22"/>
                <w:lang w:val="sr-Cyrl-RS"/>
              </w:rPr>
              <w:t xml:space="preserve"> </w:t>
            </w:r>
          </w:p>
        </w:tc>
        <w:tc>
          <w:tcPr>
            <w:tcW w:w="448" w:type="pct"/>
            <w:tcBorders>
              <w:top w:val="single" w:sz="8" w:space="0" w:color="auto"/>
              <w:left w:val="single" w:sz="8" w:space="0" w:color="auto"/>
              <w:bottom w:val="single" w:sz="8" w:space="0" w:color="auto"/>
              <w:right w:val="single" w:sz="8" w:space="0" w:color="auto"/>
            </w:tcBorders>
          </w:tcPr>
          <w:p w14:paraId="722ACE15"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6F30FDB4"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4581C8D1"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1F01DF75" w14:textId="77777777" w:rsidR="00C23352" w:rsidRDefault="00C23352">
            <w:pPr>
              <w:autoSpaceDE w:val="0"/>
              <w:autoSpaceDN w:val="0"/>
              <w:adjustRightInd w:val="0"/>
              <w:jc w:val="right"/>
              <w:rPr>
                <w:noProof/>
                <w:lang w:val="en-US"/>
              </w:rPr>
            </w:pPr>
          </w:p>
        </w:tc>
      </w:tr>
      <w:tr w:rsidR="00C23352" w14:paraId="6C9937E0"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0DC00CB6" w14:textId="77777777" w:rsidR="00C23352" w:rsidRDefault="00C23352">
            <w:pPr>
              <w:autoSpaceDE w:val="0"/>
              <w:autoSpaceDN w:val="0"/>
              <w:adjustRightInd w:val="0"/>
              <w:jc w:val="center"/>
              <w:rPr>
                <w:noProof/>
                <w:lang w:val="sr-Latn-RS"/>
              </w:rPr>
            </w:pPr>
            <w:r>
              <w:rPr>
                <w:noProof/>
                <w:lang w:val="sr-Latn-RS"/>
              </w:rPr>
              <w:t>1.</w:t>
            </w:r>
          </w:p>
        </w:tc>
        <w:tc>
          <w:tcPr>
            <w:tcW w:w="1522" w:type="pct"/>
            <w:tcBorders>
              <w:top w:val="single" w:sz="8" w:space="0" w:color="auto"/>
              <w:left w:val="single" w:sz="8" w:space="0" w:color="auto"/>
              <w:bottom w:val="single" w:sz="8" w:space="0" w:color="auto"/>
              <w:right w:val="single" w:sz="8" w:space="0" w:color="auto"/>
            </w:tcBorders>
            <w:hideMark/>
          </w:tcPr>
          <w:p w14:paraId="1BB45E10" w14:textId="77777777" w:rsidR="00C23352" w:rsidRDefault="00C23352">
            <w:pPr>
              <w:autoSpaceDE w:val="0"/>
              <w:autoSpaceDN w:val="0"/>
              <w:adjustRightInd w:val="0"/>
              <w:rPr>
                <w:noProof/>
                <w:sz w:val="22"/>
                <w:szCs w:val="22"/>
                <w:lang w:val="en-US"/>
              </w:rPr>
            </w:pPr>
            <w:r>
              <w:rPr>
                <w:sz w:val="22"/>
                <w:szCs w:val="22"/>
                <w:lang w:val="sr-Latn-RS"/>
              </w:rPr>
              <w:t xml:space="preserve">DEA VOLVO 650 </w:t>
            </w:r>
            <w:r>
              <w:rPr>
                <w:lang w:val="sr-Latn-RS"/>
              </w:rPr>
              <w:t xml:space="preserve"> kVA</w:t>
            </w:r>
          </w:p>
        </w:tc>
        <w:tc>
          <w:tcPr>
            <w:tcW w:w="508" w:type="pct"/>
            <w:tcBorders>
              <w:top w:val="single" w:sz="8" w:space="0" w:color="auto"/>
              <w:left w:val="single" w:sz="8" w:space="0" w:color="auto"/>
              <w:bottom w:val="single" w:sz="8" w:space="0" w:color="auto"/>
              <w:right w:val="single" w:sz="8" w:space="0" w:color="auto"/>
            </w:tcBorders>
            <w:hideMark/>
          </w:tcPr>
          <w:p w14:paraId="71894B46" w14:textId="77777777" w:rsidR="00C23352" w:rsidRDefault="00C23352">
            <w:pPr>
              <w:autoSpaceDE w:val="0"/>
              <w:autoSpaceDN w:val="0"/>
              <w:adjustRightInd w:val="0"/>
              <w:jc w:val="center"/>
              <w:rPr>
                <w:noProof/>
                <w:sz w:val="22"/>
                <w:szCs w:val="22"/>
                <w:lang w:val="en-US"/>
              </w:rPr>
            </w:pPr>
            <w:r>
              <w:rPr>
                <w:noProof/>
                <w:sz w:val="22"/>
                <w:szCs w:val="22"/>
                <w:lang w:val="en-US"/>
              </w:rPr>
              <w:t>ком</w:t>
            </w:r>
          </w:p>
        </w:tc>
        <w:tc>
          <w:tcPr>
            <w:tcW w:w="352" w:type="pct"/>
            <w:gridSpan w:val="2"/>
            <w:tcBorders>
              <w:top w:val="single" w:sz="8" w:space="0" w:color="auto"/>
              <w:left w:val="single" w:sz="8" w:space="0" w:color="auto"/>
              <w:bottom w:val="single" w:sz="8" w:space="0" w:color="auto"/>
              <w:right w:val="single" w:sz="8" w:space="0" w:color="auto"/>
            </w:tcBorders>
            <w:hideMark/>
          </w:tcPr>
          <w:p w14:paraId="3B19B6DD" w14:textId="77777777" w:rsidR="00C23352" w:rsidRDefault="00C23352">
            <w:pPr>
              <w:autoSpaceDE w:val="0"/>
              <w:autoSpaceDN w:val="0"/>
              <w:adjustRightInd w:val="0"/>
              <w:jc w:val="center"/>
              <w:rPr>
                <w:noProof/>
                <w:sz w:val="22"/>
                <w:szCs w:val="22"/>
                <w:lang w:val="en-US"/>
              </w:rPr>
            </w:pPr>
            <w:r>
              <w:rPr>
                <w:noProof/>
                <w:sz w:val="22"/>
                <w:szCs w:val="22"/>
                <w:lang w:val="en-US"/>
              </w:rPr>
              <w:t>2</w:t>
            </w:r>
          </w:p>
        </w:tc>
        <w:tc>
          <w:tcPr>
            <w:tcW w:w="437" w:type="pct"/>
            <w:tcBorders>
              <w:top w:val="single" w:sz="8" w:space="0" w:color="auto"/>
              <w:left w:val="single" w:sz="8" w:space="0" w:color="auto"/>
              <w:bottom w:val="single" w:sz="8" w:space="0" w:color="auto"/>
              <w:right w:val="single" w:sz="8" w:space="0" w:color="auto"/>
            </w:tcBorders>
          </w:tcPr>
          <w:p w14:paraId="64890EA1"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7903283A"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092B2EF0"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58B45606"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1954FDCC" w14:textId="77777777" w:rsidR="00C23352" w:rsidRDefault="00C23352">
            <w:pPr>
              <w:autoSpaceDE w:val="0"/>
              <w:autoSpaceDN w:val="0"/>
              <w:adjustRightInd w:val="0"/>
              <w:jc w:val="right"/>
              <w:rPr>
                <w:noProof/>
                <w:lang w:val="en-US"/>
              </w:rPr>
            </w:pPr>
          </w:p>
        </w:tc>
      </w:tr>
      <w:tr w:rsidR="00C23352" w14:paraId="5F58B0B7"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4D017221" w14:textId="77777777" w:rsidR="00C23352" w:rsidRDefault="00C23352">
            <w:pPr>
              <w:autoSpaceDE w:val="0"/>
              <w:autoSpaceDN w:val="0"/>
              <w:adjustRightInd w:val="0"/>
              <w:jc w:val="center"/>
              <w:rPr>
                <w:noProof/>
                <w:lang w:val="sr-Latn-RS"/>
              </w:rPr>
            </w:pPr>
            <w:r>
              <w:rPr>
                <w:noProof/>
                <w:lang w:val="sr-Latn-RS"/>
              </w:rPr>
              <w:lastRenderedPageBreak/>
              <w:t>2.</w:t>
            </w:r>
          </w:p>
        </w:tc>
        <w:tc>
          <w:tcPr>
            <w:tcW w:w="1522" w:type="pct"/>
            <w:tcBorders>
              <w:top w:val="single" w:sz="8" w:space="0" w:color="auto"/>
              <w:left w:val="single" w:sz="8" w:space="0" w:color="auto"/>
              <w:bottom w:val="single" w:sz="8" w:space="0" w:color="auto"/>
              <w:right w:val="single" w:sz="8" w:space="0" w:color="auto"/>
            </w:tcBorders>
            <w:hideMark/>
          </w:tcPr>
          <w:p w14:paraId="4B84293D" w14:textId="77777777" w:rsidR="00C23352" w:rsidRDefault="00C23352">
            <w:pPr>
              <w:autoSpaceDE w:val="0"/>
              <w:autoSpaceDN w:val="0"/>
              <w:adjustRightInd w:val="0"/>
              <w:rPr>
                <w:noProof/>
                <w:sz w:val="22"/>
                <w:szCs w:val="22"/>
                <w:lang w:val="en-US"/>
              </w:rPr>
            </w:pPr>
            <w:r>
              <w:rPr>
                <w:sz w:val="22"/>
                <w:szCs w:val="22"/>
                <w:lang w:val="sr-Latn-RS"/>
              </w:rPr>
              <w:t xml:space="preserve">DEA TORPEDO 250 </w:t>
            </w:r>
            <w:r>
              <w:rPr>
                <w:lang w:val="sr-Latn-RS"/>
              </w:rPr>
              <w:t xml:space="preserve"> kVA</w:t>
            </w:r>
          </w:p>
        </w:tc>
        <w:tc>
          <w:tcPr>
            <w:tcW w:w="508" w:type="pct"/>
            <w:tcBorders>
              <w:top w:val="single" w:sz="8" w:space="0" w:color="auto"/>
              <w:left w:val="single" w:sz="8" w:space="0" w:color="auto"/>
              <w:bottom w:val="single" w:sz="8" w:space="0" w:color="auto"/>
              <w:right w:val="single" w:sz="8" w:space="0" w:color="auto"/>
            </w:tcBorders>
            <w:hideMark/>
          </w:tcPr>
          <w:p w14:paraId="282EED6A" w14:textId="77777777" w:rsidR="00C23352" w:rsidRDefault="00C23352">
            <w:pPr>
              <w:autoSpaceDE w:val="0"/>
              <w:autoSpaceDN w:val="0"/>
              <w:adjustRightInd w:val="0"/>
              <w:jc w:val="center"/>
              <w:rPr>
                <w:noProof/>
                <w:sz w:val="22"/>
                <w:szCs w:val="22"/>
                <w:lang w:val="en-US"/>
              </w:rPr>
            </w:pPr>
            <w:r>
              <w:rPr>
                <w:noProof/>
                <w:sz w:val="22"/>
                <w:szCs w:val="22"/>
                <w:lang w:val="en-US"/>
              </w:rPr>
              <w:t>ком</w:t>
            </w:r>
          </w:p>
        </w:tc>
        <w:tc>
          <w:tcPr>
            <w:tcW w:w="352" w:type="pct"/>
            <w:gridSpan w:val="2"/>
            <w:tcBorders>
              <w:top w:val="single" w:sz="8" w:space="0" w:color="auto"/>
              <w:left w:val="single" w:sz="8" w:space="0" w:color="auto"/>
              <w:bottom w:val="single" w:sz="8" w:space="0" w:color="auto"/>
              <w:right w:val="single" w:sz="8" w:space="0" w:color="auto"/>
            </w:tcBorders>
            <w:hideMark/>
          </w:tcPr>
          <w:p w14:paraId="2B56D6B2" w14:textId="77777777" w:rsidR="00C23352" w:rsidRDefault="00C23352">
            <w:pPr>
              <w:autoSpaceDE w:val="0"/>
              <w:autoSpaceDN w:val="0"/>
              <w:adjustRightInd w:val="0"/>
              <w:jc w:val="center"/>
              <w:rPr>
                <w:noProof/>
                <w:sz w:val="22"/>
                <w:szCs w:val="22"/>
                <w:lang w:val="en-US"/>
              </w:rPr>
            </w:pPr>
            <w:r>
              <w:rPr>
                <w:noProof/>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3D7746AD"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23DF36C9"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454591FD"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18FE7001"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741B88B6" w14:textId="77777777" w:rsidR="00C23352" w:rsidRDefault="00C23352">
            <w:pPr>
              <w:autoSpaceDE w:val="0"/>
              <w:autoSpaceDN w:val="0"/>
              <w:adjustRightInd w:val="0"/>
              <w:jc w:val="right"/>
              <w:rPr>
                <w:noProof/>
                <w:lang w:val="en-US"/>
              </w:rPr>
            </w:pPr>
          </w:p>
        </w:tc>
      </w:tr>
      <w:tr w:rsidR="00C23352" w14:paraId="4E718D24"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68804D65" w14:textId="77777777" w:rsidR="00C23352" w:rsidRDefault="00C23352">
            <w:pPr>
              <w:autoSpaceDE w:val="0"/>
              <w:autoSpaceDN w:val="0"/>
              <w:adjustRightInd w:val="0"/>
              <w:jc w:val="center"/>
              <w:rPr>
                <w:noProof/>
                <w:lang w:val="sr-Latn-RS"/>
              </w:rPr>
            </w:pPr>
            <w:r>
              <w:rPr>
                <w:noProof/>
                <w:lang w:val="sr-Latn-RS"/>
              </w:rPr>
              <w:t>3.</w:t>
            </w:r>
          </w:p>
        </w:tc>
        <w:tc>
          <w:tcPr>
            <w:tcW w:w="1522" w:type="pct"/>
            <w:tcBorders>
              <w:top w:val="single" w:sz="8" w:space="0" w:color="auto"/>
              <w:left w:val="single" w:sz="8" w:space="0" w:color="auto"/>
              <w:bottom w:val="single" w:sz="8" w:space="0" w:color="auto"/>
              <w:right w:val="single" w:sz="8" w:space="0" w:color="auto"/>
            </w:tcBorders>
            <w:hideMark/>
          </w:tcPr>
          <w:p w14:paraId="1D2611A2" w14:textId="77777777" w:rsidR="00C23352" w:rsidRDefault="00C23352">
            <w:pPr>
              <w:autoSpaceDE w:val="0"/>
              <w:autoSpaceDN w:val="0"/>
              <w:adjustRightInd w:val="0"/>
              <w:rPr>
                <w:noProof/>
                <w:sz w:val="22"/>
                <w:szCs w:val="22"/>
                <w:lang w:val="en-US"/>
              </w:rPr>
            </w:pPr>
            <w:r>
              <w:rPr>
                <w:sz w:val="22"/>
                <w:szCs w:val="22"/>
                <w:lang w:val="sr-Latn-RS"/>
              </w:rPr>
              <w:t xml:space="preserve">DEA TORPEDO  100 </w:t>
            </w:r>
            <w:r>
              <w:rPr>
                <w:lang w:val="sr-Latn-RS"/>
              </w:rPr>
              <w:t xml:space="preserve"> kVA</w:t>
            </w:r>
          </w:p>
        </w:tc>
        <w:tc>
          <w:tcPr>
            <w:tcW w:w="508" w:type="pct"/>
            <w:tcBorders>
              <w:top w:val="single" w:sz="8" w:space="0" w:color="auto"/>
              <w:left w:val="single" w:sz="8" w:space="0" w:color="auto"/>
              <w:bottom w:val="single" w:sz="8" w:space="0" w:color="auto"/>
              <w:right w:val="single" w:sz="8" w:space="0" w:color="auto"/>
            </w:tcBorders>
            <w:hideMark/>
          </w:tcPr>
          <w:p w14:paraId="587F2394" w14:textId="77777777" w:rsidR="00C23352" w:rsidRDefault="00C23352">
            <w:pPr>
              <w:autoSpaceDE w:val="0"/>
              <w:autoSpaceDN w:val="0"/>
              <w:adjustRightInd w:val="0"/>
              <w:jc w:val="center"/>
              <w:rPr>
                <w:noProof/>
                <w:sz w:val="22"/>
                <w:szCs w:val="22"/>
                <w:lang w:val="en-US"/>
              </w:rPr>
            </w:pPr>
            <w:r>
              <w:rPr>
                <w:noProof/>
                <w:sz w:val="22"/>
                <w:szCs w:val="22"/>
                <w:lang w:val="en-US"/>
              </w:rPr>
              <w:t>ком</w:t>
            </w:r>
          </w:p>
        </w:tc>
        <w:tc>
          <w:tcPr>
            <w:tcW w:w="352" w:type="pct"/>
            <w:gridSpan w:val="2"/>
            <w:tcBorders>
              <w:top w:val="single" w:sz="8" w:space="0" w:color="auto"/>
              <w:left w:val="single" w:sz="8" w:space="0" w:color="auto"/>
              <w:bottom w:val="single" w:sz="8" w:space="0" w:color="auto"/>
              <w:right w:val="single" w:sz="8" w:space="0" w:color="auto"/>
            </w:tcBorders>
            <w:hideMark/>
          </w:tcPr>
          <w:p w14:paraId="2084D9A8" w14:textId="77777777" w:rsidR="00C23352" w:rsidRDefault="00C23352">
            <w:pPr>
              <w:autoSpaceDE w:val="0"/>
              <w:autoSpaceDN w:val="0"/>
              <w:adjustRightInd w:val="0"/>
              <w:jc w:val="center"/>
              <w:rPr>
                <w:noProof/>
                <w:sz w:val="22"/>
                <w:szCs w:val="22"/>
                <w:lang w:val="en-US"/>
              </w:rPr>
            </w:pPr>
            <w:r>
              <w:rPr>
                <w:noProof/>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239EC34C"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1CB6F61B"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320C25D4"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1713FC73"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74C897B9" w14:textId="77777777" w:rsidR="00C23352" w:rsidRDefault="00C23352">
            <w:pPr>
              <w:autoSpaceDE w:val="0"/>
              <w:autoSpaceDN w:val="0"/>
              <w:adjustRightInd w:val="0"/>
              <w:jc w:val="right"/>
              <w:rPr>
                <w:noProof/>
                <w:lang w:val="en-US"/>
              </w:rPr>
            </w:pPr>
          </w:p>
        </w:tc>
      </w:tr>
      <w:tr w:rsidR="00C23352" w14:paraId="21406B4A"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75407E82" w14:textId="77777777" w:rsidR="00C23352" w:rsidRDefault="00C23352">
            <w:pPr>
              <w:autoSpaceDE w:val="0"/>
              <w:autoSpaceDN w:val="0"/>
              <w:adjustRightInd w:val="0"/>
              <w:jc w:val="center"/>
              <w:rPr>
                <w:noProof/>
                <w:lang w:val="sr-Latn-RS"/>
              </w:rPr>
            </w:pPr>
            <w:r>
              <w:rPr>
                <w:noProof/>
                <w:lang w:val="sr-Latn-RS"/>
              </w:rPr>
              <w:t>4.</w:t>
            </w:r>
          </w:p>
        </w:tc>
        <w:tc>
          <w:tcPr>
            <w:tcW w:w="1522" w:type="pct"/>
            <w:tcBorders>
              <w:top w:val="single" w:sz="8" w:space="0" w:color="auto"/>
              <w:left w:val="single" w:sz="8" w:space="0" w:color="auto"/>
              <w:bottom w:val="single" w:sz="8" w:space="0" w:color="auto"/>
              <w:right w:val="single" w:sz="8" w:space="0" w:color="auto"/>
            </w:tcBorders>
            <w:hideMark/>
          </w:tcPr>
          <w:p w14:paraId="464238AA" w14:textId="77777777" w:rsidR="00C23352" w:rsidRDefault="00C23352">
            <w:pPr>
              <w:autoSpaceDE w:val="0"/>
              <w:autoSpaceDN w:val="0"/>
              <w:adjustRightInd w:val="0"/>
              <w:rPr>
                <w:noProof/>
                <w:sz w:val="22"/>
                <w:szCs w:val="22"/>
                <w:lang w:val="en-US"/>
              </w:rPr>
            </w:pPr>
            <w:r>
              <w:rPr>
                <w:sz w:val="22"/>
                <w:szCs w:val="22"/>
                <w:lang w:val="sr-Latn-RS"/>
              </w:rPr>
              <w:t xml:space="preserve">DEA CUMMINS 125 </w:t>
            </w:r>
            <w:r>
              <w:rPr>
                <w:lang w:val="sr-Latn-RS"/>
              </w:rPr>
              <w:t xml:space="preserve"> kVA</w:t>
            </w:r>
          </w:p>
        </w:tc>
        <w:tc>
          <w:tcPr>
            <w:tcW w:w="508" w:type="pct"/>
            <w:tcBorders>
              <w:top w:val="single" w:sz="8" w:space="0" w:color="auto"/>
              <w:left w:val="single" w:sz="8" w:space="0" w:color="auto"/>
              <w:bottom w:val="single" w:sz="8" w:space="0" w:color="auto"/>
              <w:right w:val="single" w:sz="8" w:space="0" w:color="auto"/>
            </w:tcBorders>
            <w:hideMark/>
          </w:tcPr>
          <w:p w14:paraId="758499E9" w14:textId="77777777" w:rsidR="00C23352" w:rsidRDefault="00C23352">
            <w:pPr>
              <w:autoSpaceDE w:val="0"/>
              <w:autoSpaceDN w:val="0"/>
              <w:adjustRightInd w:val="0"/>
              <w:jc w:val="center"/>
              <w:rPr>
                <w:noProof/>
                <w:sz w:val="22"/>
                <w:szCs w:val="22"/>
                <w:lang w:val="en-US"/>
              </w:rPr>
            </w:pPr>
            <w:r>
              <w:rPr>
                <w:noProof/>
                <w:sz w:val="22"/>
                <w:szCs w:val="22"/>
                <w:lang w:val="en-US"/>
              </w:rPr>
              <w:t>ком</w:t>
            </w:r>
          </w:p>
        </w:tc>
        <w:tc>
          <w:tcPr>
            <w:tcW w:w="352" w:type="pct"/>
            <w:gridSpan w:val="2"/>
            <w:tcBorders>
              <w:top w:val="single" w:sz="8" w:space="0" w:color="auto"/>
              <w:left w:val="single" w:sz="8" w:space="0" w:color="auto"/>
              <w:bottom w:val="single" w:sz="8" w:space="0" w:color="auto"/>
              <w:right w:val="single" w:sz="8" w:space="0" w:color="auto"/>
            </w:tcBorders>
            <w:hideMark/>
          </w:tcPr>
          <w:p w14:paraId="7B117CC6" w14:textId="77777777" w:rsidR="00C23352" w:rsidRDefault="00C23352">
            <w:pPr>
              <w:autoSpaceDE w:val="0"/>
              <w:autoSpaceDN w:val="0"/>
              <w:adjustRightInd w:val="0"/>
              <w:jc w:val="center"/>
              <w:rPr>
                <w:noProof/>
                <w:sz w:val="22"/>
                <w:szCs w:val="22"/>
                <w:lang w:val="en-US"/>
              </w:rPr>
            </w:pPr>
            <w:r>
              <w:rPr>
                <w:noProof/>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68EC9EF4"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589AED8D"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4A981E2D"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48CA8A06"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1D1DF4AE" w14:textId="77777777" w:rsidR="00C23352" w:rsidRDefault="00C23352">
            <w:pPr>
              <w:autoSpaceDE w:val="0"/>
              <w:autoSpaceDN w:val="0"/>
              <w:adjustRightInd w:val="0"/>
              <w:jc w:val="right"/>
              <w:rPr>
                <w:noProof/>
                <w:lang w:val="en-US"/>
              </w:rPr>
            </w:pPr>
          </w:p>
        </w:tc>
      </w:tr>
      <w:tr w:rsidR="00C23352" w14:paraId="0ABB3548"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3F60B293" w14:textId="77777777" w:rsidR="00C23352" w:rsidRDefault="00C23352">
            <w:pPr>
              <w:autoSpaceDE w:val="0"/>
              <w:autoSpaceDN w:val="0"/>
              <w:adjustRightInd w:val="0"/>
              <w:jc w:val="center"/>
              <w:rPr>
                <w:noProof/>
                <w:lang w:val="sr-Latn-RS"/>
              </w:rPr>
            </w:pPr>
            <w:r>
              <w:rPr>
                <w:noProof/>
                <w:lang w:val="sr-Latn-RS"/>
              </w:rPr>
              <w:t>5.</w:t>
            </w:r>
          </w:p>
        </w:tc>
        <w:tc>
          <w:tcPr>
            <w:tcW w:w="1522" w:type="pct"/>
            <w:tcBorders>
              <w:top w:val="single" w:sz="8" w:space="0" w:color="auto"/>
              <w:left w:val="single" w:sz="8" w:space="0" w:color="auto"/>
              <w:bottom w:val="single" w:sz="8" w:space="0" w:color="auto"/>
              <w:right w:val="single" w:sz="8" w:space="0" w:color="auto"/>
            </w:tcBorders>
            <w:hideMark/>
          </w:tcPr>
          <w:p w14:paraId="7BAF902F" w14:textId="77777777" w:rsidR="00C23352" w:rsidRDefault="00C23352">
            <w:pPr>
              <w:autoSpaceDE w:val="0"/>
              <w:autoSpaceDN w:val="0"/>
              <w:adjustRightInd w:val="0"/>
              <w:rPr>
                <w:noProof/>
                <w:sz w:val="22"/>
                <w:szCs w:val="22"/>
                <w:lang w:val="en-US"/>
              </w:rPr>
            </w:pPr>
            <w:r>
              <w:rPr>
                <w:sz w:val="22"/>
                <w:szCs w:val="22"/>
                <w:lang w:val="sr-Latn-RS"/>
              </w:rPr>
              <w:t xml:space="preserve">DEA TORPEDO 40 </w:t>
            </w:r>
            <w:r>
              <w:rPr>
                <w:lang w:val="sr-Latn-RS"/>
              </w:rPr>
              <w:t xml:space="preserve"> kVA</w:t>
            </w:r>
          </w:p>
        </w:tc>
        <w:tc>
          <w:tcPr>
            <w:tcW w:w="508" w:type="pct"/>
            <w:tcBorders>
              <w:top w:val="single" w:sz="8" w:space="0" w:color="auto"/>
              <w:left w:val="single" w:sz="8" w:space="0" w:color="auto"/>
              <w:bottom w:val="single" w:sz="8" w:space="0" w:color="auto"/>
              <w:right w:val="single" w:sz="8" w:space="0" w:color="auto"/>
            </w:tcBorders>
            <w:hideMark/>
          </w:tcPr>
          <w:p w14:paraId="193B52AA" w14:textId="77777777" w:rsidR="00C23352" w:rsidRDefault="00C23352">
            <w:pPr>
              <w:autoSpaceDE w:val="0"/>
              <w:autoSpaceDN w:val="0"/>
              <w:adjustRightInd w:val="0"/>
              <w:jc w:val="center"/>
              <w:rPr>
                <w:noProof/>
                <w:sz w:val="22"/>
                <w:szCs w:val="22"/>
                <w:lang w:val="en-US"/>
              </w:rPr>
            </w:pPr>
            <w:r>
              <w:rPr>
                <w:noProof/>
                <w:sz w:val="22"/>
                <w:szCs w:val="22"/>
                <w:lang w:val="en-US"/>
              </w:rPr>
              <w:t>ком</w:t>
            </w:r>
          </w:p>
        </w:tc>
        <w:tc>
          <w:tcPr>
            <w:tcW w:w="352" w:type="pct"/>
            <w:gridSpan w:val="2"/>
            <w:tcBorders>
              <w:top w:val="single" w:sz="8" w:space="0" w:color="auto"/>
              <w:left w:val="single" w:sz="8" w:space="0" w:color="auto"/>
              <w:bottom w:val="single" w:sz="8" w:space="0" w:color="auto"/>
              <w:right w:val="single" w:sz="8" w:space="0" w:color="auto"/>
            </w:tcBorders>
            <w:hideMark/>
          </w:tcPr>
          <w:p w14:paraId="13DEF357" w14:textId="77777777" w:rsidR="00C23352" w:rsidRDefault="00C23352">
            <w:pPr>
              <w:autoSpaceDE w:val="0"/>
              <w:autoSpaceDN w:val="0"/>
              <w:adjustRightInd w:val="0"/>
              <w:jc w:val="center"/>
              <w:rPr>
                <w:noProof/>
                <w:sz w:val="22"/>
                <w:szCs w:val="22"/>
                <w:lang w:val="en-US"/>
              </w:rPr>
            </w:pPr>
            <w:r>
              <w:rPr>
                <w:noProof/>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6B2A1131"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47E274AB"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55A2A54D"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5BAC6B5D"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009FBA50" w14:textId="77777777" w:rsidR="00C23352" w:rsidRDefault="00C23352">
            <w:pPr>
              <w:autoSpaceDE w:val="0"/>
              <w:autoSpaceDN w:val="0"/>
              <w:adjustRightInd w:val="0"/>
              <w:jc w:val="right"/>
              <w:rPr>
                <w:noProof/>
                <w:lang w:val="en-US"/>
              </w:rPr>
            </w:pPr>
          </w:p>
        </w:tc>
      </w:tr>
      <w:tr w:rsidR="00C23352" w14:paraId="4735FCDB"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4AF7B0B2" w14:textId="77777777" w:rsidR="00C23352" w:rsidRDefault="00C23352">
            <w:pPr>
              <w:autoSpaceDE w:val="0"/>
              <w:autoSpaceDN w:val="0"/>
              <w:adjustRightInd w:val="0"/>
              <w:jc w:val="center"/>
              <w:rPr>
                <w:noProof/>
                <w:lang w:val="sr-Latn-RS"/>
              </w:rPr>
            </w:pPr>
            <w:r>
              <w:rPr>
                <w:noProof/>
                <w:lang w:val="sr-Latn-RS"/>
              </w:rPr>
              <w:t>6.</w:t>
            </w:r>
          </w:p>
        </w:tc>
        <w:tc>
          <w:tcPr>
            <w:tcW w:w="1522" w:type="pct"/>
            <w:tcBorders>
              <w:top w:val="single" w:sz="8" w:space="0" w:color="auto"/>
              <w:left w:val="single" w:sz="8" w:space="0" w:color="auto"/>
              <w:bottom w:val="single" w:sz="8" w:space="0" w:color="auto"/>
              <w:right w:val="single" w:sz="8" w:space="0" w:color="auto"/>
            </w:tcBorders>
            <w:hideMark/>
          </w:tcPr>
          <w:p w14:paraId="1B428215" w14:textId="77777777" w:rsidR="00C23352" w:rsidRDefault="00C23352">
            <w:pPr>
              <w:autoSpaceDE w:val="0"/>
              <w:autoSpaceDN w:val="0"/>
              <w:adjustRightInd w:val="0"/>
              <w:rPr>
                <w:noProof/>
                <w:sz w:val="22"/>
                <w:szCs w:val="22"/>
                <w:lang w:val="en-US"/>
              </w:rPr>
            </w:pPr>
            <w:r>
              <w:rPr>
                <w:sz w:val="22"/>
                <w:szCs w:val="22"/>
                <w:lang w:val="sr-Latn-RS"/>
              </w:rPr>
              <w:t xml:space="preserve">DEA ULJANIK 600 </w:t>
            </w:r>
            <w:r>
              <w:rPr>
                <w:lang w:val="sr-Latn-RS"/>
              </w:rPr>
              <w:t xml:space="preserve"> kVA</w:t>
            </w:r>
            <w:r>
              <w:rPr>
                <w:sz w:val="22"/>
                <w:szCs w:val="22"/>
                <w:lang w:val="sr-Latn-RS"/>
              </w:rPr>
              <w:t xml:space="preserve">    </w:t>
            </w:r>
          </w:p>
        </w:tc>
        <w:tc>
          <w:tcPr>
            <w:tcW w:w="508" w:type="pct"/>
            <w:tcBorders>
              <w:top w:val="single" w:sz="8" w:space="0" w:color="auto"/>
              <w:left w:val="single" w:sz="8" w:space="0" w:color="auto"/>
              <w:bottom w:val="single" w:sz="8" w:space="0" w:color="auto"/>
              <w:right w:val="single" w:sz="8" w:space="0" w:color="auto"/>
            </w:tcBorders>
            <w:hideMark/>
          </w:tcPr>
          <w:p w14:paraId="61852084" w14:textId="77777777" w:rsidR="00C23352" w:rsidRDefault="00C23352">
            <w:pPr>
              <w:autoSpaceDE w:val="0"/>
              <w:autoSpaceDN w:val="0"/>
              <w:adjustRightInd w:val="0"/>
              <w:jc w:val="center"/>
              <w:rPr>
                <w:noProof/>
                <w:sz w:val="22"/>
                <w:szCs w:val="22"/>
                <w:lang w:val="en-US"/>
              </w:rPr>
            </w:pPr>
            <w:r>
              <w:rPr>
                <w:noProof/>
                <w:sz w:val="22"/>
                <w:szCs w:val="22"/>
                <w:lang w:val="en-US"/>
              </w:rPr>
              <w:t>ком</w:t>
            </w:r>
          </w:p>
        </w:tc>
        <w:tc>
          <w:tcPr>
            <w:tcW w:w="352" w:type="pct"/>
            <w:gridSpan w:val="2"/>
            <w:tcBorders>
              <w:top w:val="single" w:sz="8" w:space="0" w:color="auto"/>
              <w:left w:val="single" w:sz="8" w:space="0" w:color="auto"/>
              <w:bottom w:val="single" w:sz="8" w:space="0" w:color="auto"/>
              <w:right w:val="single" w:sz="8" w:space="0" w:color="auto"/>
            </w:tcBorders>
            <w:hideMark/>
          </w:tcPr>
          <w:p w14:paraId="4B3D4D55" w14:textId="77777777" w:rsidR="00C23352" w:rsidRDefault="00C23352">
            <w:pPr>
              <w:autoSpaceDE w:val="0"/>
              <w:autoSpaceDN w:val="0"/>
              <w:adjustRightInd w:val="0"/>
              <w:jc w:val="center"/>
              <w:rPr>
                <w:noProof/>
                <w:sz w:val="22"/>
                <w:szCs w:val="22"/>
                <w:lang w:val="en-US"/>
              </w:rPr>
            </w:pPr>
            <w:r>
              <w:rPr>
                <w:noProof/>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09CC8681"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0650C76D"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63FF5BCA"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56714141"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51E13188" w14:textId="77777777" w:rsidR="00C23352" w:rsidRDefault="00C23352">
            <w:pPr>
              <w:autoSpaceDE w:val="0"/>
              <w:autoSpaceDN w:val="0"/>
              <w:adjustRightInd w:val="0"/>
              <w:jc w:val="right"/>
              <w:rPr>
                <w:noProof/>
                <w:lang w:val="en-US"/>
              </w:rPr>
            </w:pPr>
          </w:p>
        </w:tc>
      </w:tr>
      <w:tr w:rsidR="00C23352" w14:paraId="3CE1B78F"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7D323E36" w14:textId="77777777" w:rsidR="00C23352" w:rsidRDefault="00C23352">
            <w:pPr>
              <w:autoSpaceDE w:val="0"/>
              <w:autoSpaceDN w:val="0"/>
              <w:adjustRightInd w:val="0"/>
              <w:jc w:val="center"/>
              <w:rPr>
                <w:noProof/>
                <w:lang w:val="sr-Latn-RS"/>
              </w:rPr>
            </w:pPr>
            <w:r>
              <w:rPr>
                <w:noProof/>
                <w:lang w:val="sr-Latn-RS"/>
              </w:rPr>
              <w:t>7.</w:t>
            </w:r>
          </w:p>
        </w:tc>
        <w:tc>
          <w:tcPr>
            <w:tcW w:w="1522" w:type="pct"/>
            <w:tcBorders>
              <w:top w:val="single" w:sz="8" w:space="0" w:color="auto"/>
              <w:left w:val="single" w:sz="8" w:space="0" w:color="auto"/>
              <w:bottom w:val="single" w:sz="8" w:space="0" w:color="auto"/>
              <w:right w:val="single" w:sz="8" w:space="0" w:color="auto"/>
            </w:tcBorders>
            <w:hideMark/>
          </w:tcPr>
          <w:p w14:paraId="0B89A9F6" w14:textId="77777777" w:rsidR="00C23352" w:rsidRDefault="00C23352">
            <w:pPr>
              <w:autoSpaceDE w:val="0"/>
              <w:autoSpaceDN w:val="0"/>
              <w:adjustRightInd w:val="0"/>
              <w:rPr>
                <w:noProof/>
                <w:sz w:val="22"/>
                <w:szCs w:val="22"/>
                <w:lang w:val="en-US"/>
              </w:rPr>
            </w:pPr>
            <w:r>
              <w:rPr>
                <w:sz w:val="22"/>
                <w:szCs w:val="22"/>
                <w:lang w:val="sr-Latn-RS"/>
              </w:rPr>
              <w:t xml:space="preserve">DEA VISA 250 </w:t>
            </w:r>
            <w:r>
              <w:rPr>
                <w:lang w:val="sr-Latn-RS"/>
              </w:rPr>
              <w:t xml:space="preserve"> kVA</w:t>
            </w:r>
            <w:r>
              <w:rPr>
                <w:sz w:val="22"/>
                <w:szCs w:val="22"/>
                <w:lang w:val="sr-Latn-RS"/>
              </w:rPr>
              <w:t xml:space="preserve">   </w:t>
            </w:r>
          </w:p>
        </w:tc>
        <w:tc>
          <w:tcPr>
            <w:tcW w:w="508" w:type="pct"/>
            <w:tcBorders>
              <w:top w:val="single" w:sz="8" w:space="0" w:color="auto"/>
              <w:left w:val="single" w:sz="8" w:space="0" w:color="auto"/>
              <w:bottom w:val="single" w:sz="8" w:space="0" w:color="auto"/>
              <w:right w:val="single" w:sz="8" w:space="0" w:color="auto"/>
            </w:tcBorders>
            <w:hideMark/>
          </w:tcPr>
          <w:p w14:paraId="3B49FE16" w14:textId="77777777" w:rsidR="00C23352" w:rsidRDefault="00C23352">
            <w:pPr>
              <w:autoSpaceDE w:val="0"/>
              <w:autoSpaceDN w:val="0"/>
              <w:adjustRightInd w:val="0"/>
              <w:jc w:val="center"/>
              <w:rPr>
                <w:noProof/>
                <w:sz w:val="22"/>
                <w:szCs w:val="22"/>
                <w:lang w:val="en-US"/>
              </w:rPr>
            </w:pPr>
            <w:r>
              <w:rPr>
                <w:noProof/>
                <w:sz w:val="22"/>
                <w:szCs w:val="22"/>
                <w:lang w:val="en-US"/>
              </w:rPr>
              <w:t>ком</w:t>
            </w:r>
          </w:p>
        </w:tc>
        <w:tc>
          <w:tcPr>
            <w:tcW w:w="352" w:type="pct"/>
            <w:gridSpan w:val="2"/>
            <w:tcBorders>
              <w:top w:val="single" w:sz="8" w:space="0" w:color="auto"/>
              <w:left w:val="single" w:sz="8" w:space="0" w:color="auto"/>
              <w:bottom w:val="single" w:sz="8" w:space="0" w:color="auto"/>
              <w:right w:val="single" w:sz="8" w:space="0" w:color="auto"/>
            </w:tcBorders>
            <w:hideMark/>
          </w:tcPr>
          <w:p w14:paraId="20A562EB" w14:textId="77777777" w:rsidR="00C23352" w:rsidRDefault="00C23352">
            <w:pPr>
              <w:autoSpaceDE w:val="0"/>
              <w:autoSpaceDN w:val="0"/>
              <w:adjustRightInd w:val="0"/>
              <w:jc w:val="center"/>
              <w:rPr>
                <w:noProof/>
                <w:sz w:val="22"/>
                <w:szCs w:val="22"/>
                <w:lang w:val="en-US"/>
              </w:rPr>
            </w:pPr>
            <w:r>
              <w:rPr>
                <w:noProof/>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03D08B72"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72823F1F"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09BC76A2"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1E1FEDC2"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49F0FB33" w14:textId="77777777" w:rsidR="00C23352" w:rsidRDefault="00C23352">
            <w:pPr>
              <w:autoSpaceDE w:val="0"/>
              <w:autoSpaceDN w:val="0"/>
              <w:adjustRightInd w:val="0"/>
              <w:jc w:val="right"/>
              <w:rPr>
                <w:noProof/>
                <w:lang w:val="en-US"/>
              </w:rPr>
            </w:pPr>
          </w:p>
        </w:tc>
      </w:tr>
      <w:tr w:rsidR="00C23352" w14:paraId="01DAE93B"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3A4BAF3C" w14:textId="77777777" w:rsidR="00C23352" w:rsidRDefault="00C23352">
            <w:pPr>
              <w:autoSpaceDE w:val="0"/>
              <w:autoSpaceDN w:val="0"/>
              <w:adjustRightInd w:val="0"/>
              <w:jc w:val="center"/>
              <w:rPr>
                <w:noProof/>
                <w:lang w:val="sr-Latn-RS"/>
              </w:rPr>
            </w:pPr>
            <w:r>
              <w:rPr>
                <w:noProof/>
                <w:lang w:val="sr-Latn-RS"/>
              </w:rPr>
              <w:t>8.</w:t>
            </w:r>
          </w:p>
        </w:tc>
        <w:tc>
          <w:tcPr>
            <w:tcW w:w="1522" w:type="pct"/>
            <w:tcBorders>
              <w:top w:val="single" w:sz="8" w:space="0" w:color="auto"/>
              <w:left w:val="single" w:sz="8" w:space="0" w:color="auto"/>
              <w:bottom w:val="single" w:sz="8" w:space="0" w:color="auto"/>
              <w:right w:val="single" w:sz="8" w:space="0" w:color="auto"/>
            </w:tcBorders>
            <w:hideMark/>
          </w:tcPr>
          <w:p w14:paraId="048E52D0" w14:textId="77777777" w:rsidR="00C23352" w:rsidRDefault="00C23352">
            <w:pPr>
              <w:autoSpaceDE w:val="0"/>
              <w:autoSpaceDN w:val="0"/>
              <w:adjustRightInd w:val="0"/>
              <w:rPr>
                <w:noProof/>
                <w:sz w:val="22"/>
                <w:szCs w:val="22"/>
                <w:lang w:val="en-US"/>
              </w:rPr>
            </w:pPr>
            <w:r>
              <w:rPr>
                <w:sz w:val="22"/>
                <w:szCs w:val="22"/>
                <w:lang w:val="sr-Latn-RS"/>
              </w:rPr>
              <w:t xml:space="preserve">MOBILNI DEA TORPEDO 40 </w:t>
            </w:r>
            <w:r>
              <w:rPr>
                <w:lang w:val="sr-Latn-RS"/>
              </w:rPr>
              <w:t xml:space="preserve"> kVA</w:t>
            </w:r>
            <w:r>
              <w:rPr>
                <w:sz w:val="22"/>
                <w:szCs w:val="22"/>
                <w:lang w:val="sr-Latn-RS"/>
              </w:rPr>
              <w:t xml:space="preserve">   </w:t>
            </w:r>
          </w:p>
        </w:tc>
        <w:tc>
          <w:tcPr>
            <w:tcW w:w="508" w:type="pct"/>
            <w:tcBorders>
              <w:top w:val="single" w:sz="8" w:space="0" w:color="auto"/>
              <w:left w:val="single" w:sz="8" w:space="0" w:color="auto"/>
              <w:bottom w:val="single" w:sz="8" w:space="0" w:color="auto"/>
              <w:right w:val="single" w:sz="8" w:space="0" w:color="auto"/>
            </w:tcBorders>
            <w:hideMark/>
          </w:tcPr>
          <w:p w14:paraId="630BAA03" w14:textId="77777777" w:rsidR="00C23352" w:rsidRDefault="00C23352">
            <w:pPr>
              <w:autoSpaceDE w:val="0"/>
              <w:autoSpaceDN w:val="0"/>
              <w:adjustRightInd w:val="0"/>
              <w:jc w:val="center"/>
              <w:rPr>
                <w:noProof/>
                <w:sz w:val="22"/>
                <w:szCs w:val="22"/>
                <w:lang w:val="en-US"/>
              </w:rPr>
            </w:pPr>
            <w:r>
              <w:rPr>
                <w:noProof/>
                <w:sz w:val="22"/>
                <w:szCs w:val="22"/>
                <w:lang w:val="en-US"/>
              </w:rPr>
              <w:t>ком</w:t>
            </w:r>
          </w:p>
        </w:tc>
        <w:tc>
          <w:tcPr>
            <w:tcW w:w="352" w:type="pct"/>
            <w:gridSpan w:val="2"/>
            <w:tcBorders>
              <w:top w:val="single" w:sz="8" w:space="0" w:color="auto"/>
              <w:left w:val="single" w:sz="8" w:space="0" w:color="auto"/>
              <w:bottom w:val="single" w:sz="8" w:space="0" w:color="auto"/>
              <w:right w:val="single" w:sz="8" w:space="0" w:color="auto"/>
            </w:tcBorders>
            <w:hideMark/>
          </w:tcPr>
          <w:p w14:paraId="5186149F" w14:textId="77777777" w:rsidR="00C23352" w:rsidRDefault="00C23352">
            <w:pPr>
              <w:autoSpaceDE w:val="0"/>
              <w:autoSpaceDN w:val="0"/>
              <w:adjustRightInd w:val="0"/>
              <w:jc w:val="center"/>
              <w:rPr>
                <w:noProof/>
                <w:sz w:val="22"/>
                <w:szCs w:val="22"/>
                <w:lang w:val="en-US"/>
              </w:rPr>
            </w:pPr>
            <w:r>
              <w:rPr>
                <w:noProof/>
                <w:sz w:val="22"/>
                <w:szCs w:val="22"/>
                <w:lang w:val="en-US"/>
              </w:rPr>
              <w:t>2</w:t>
            </w:r>
          </w:p>
        </w:tc>
        <w:tc>
          <w:tcPr>
            <w:tcW w:w="437" w:type="pct"/>
            <w:tcBorders>
              <w:top w:val="single" w:sz="8" w:space="0" w:color="auto"/>
              <w:left w:val="single" w:sz="8" w:space="0" w:color="auto"/>
              <w:bottom w:val="single" w:sz="8" w:space="0" w:color="auto"/>
              <w:right w:val="single" w:sz="8" w:space="0" w:color="auto"/>
            </w:tcBorders>
          </w:tcPr>
          <w:p w14:paraId="1FD2084E" w14:textId="77777777" w:rsidR="00C23352" w:rsidRDefault="00C23352">
            <w:pPr>
              <w:autoSpaceDE w:val="0"/>
              <w:autoSpaceDN w:val="0"/>
              <w:adjustRightInd w:val="0"/>
              <w:jc w:val="center"/>
              <w:rPr>
                <w:noProof/>
                <w:sz w:val="22"/>
                <w:szCs w:val="22"/>
                <w:lang w:val="en-US"/>
              </w:rPr>
            </w:pPr>
          </w:p>
        </w:tc>
        <w:tc>
          <w:tcPr>
            <w:tcW w:w="448" w:type="pct"/>
            <w:tcBorders>
              <w:top w:val="single" w:sz="8" w:space="0" w:color="auto"/>
              <w:left w:val="single" w:sz="8" w:space="0" w:color="auto"/>
              <w:bottom w:val="single" w:sz="8" w:space="0" w:color="auto"/>
              <w:right w:val="single" w:sz="8" w:space="0" w:color="auto"/>
            </w:tcBorders>
          </w:tcPr>
          <w:p w14:paraId="57956B6E"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1A4745A9"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3B48310C"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5B8E6C3B" w14:textId="77777777" w:rsidR="00C23352" w:rsidRDefault="00C23352">
            <w:pPr>
              <w:autoSpaceDE w:val="0"/>
              <w:autoSpaceDN w:val="0"/>
              <w:adjustRightInd w:val="0"/>
              <w:jc w:val="right"/>
              <w:rPr>
                <w:noProof/>
                <w:lang w:val="en-US"/>
              </w:rPr>
            </w:pPr>
          </w:p>
        </w:tc>
      </w:tr>
      <w:tr w:rsidR="00C23352" w14:paraId="192FA7B0"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46322F16" w14:textId="77777777" w:rsidR="00C23352" w:rsidRDefault="00C23352">
            <w:pPr>
              <w:autoSpaceDE w:val="0"/>
              <w:autoSpaceDN w:val="0"/>
              <w:adjustRightInd w:val="0"/>
              <w:jc w:val="center"/>
              <w:rPr>
                <w:noProof/>
                <w:lang w:val="sr-Latn-RS"/>
              </w:rPr>
            </w:pPr>
            <w:r>
              <w:rPr>
                <w:noProof/>
                <w:lang w:val="sr-Latn-RS"/>
              </w:rPr>
              <w:t>9.</w:t>
            </w:r>
          </w:p>
        </w:tc>
        <w:tc>
          <w:tcPr>
            <w:tcW w:w="1522" w:type="pct"/>
            <w:tcBorders>
              <w:top w:val="single" w:sz="8" w:space="0" w:color="auto"/>
              <w:left w:val="single" w:sz="8" w:space="0" w:color="auto"/>
              <w:bottom w:val="single" w:sz="8" w:space="0" w:color="auto"/>
              <w:right w:val="single" w:sz="8" w:space="0" w:color="auto"/>
            </w:tcBorders>
            <w:hideMark/>
          </w:tcPr>
          <w:p w14:paraId="0E4530BF" w14:textId="77777777" w:rsidR="00C23352" w:rsidRDefault="00C23352">
            <w:pPr>
              <w:autoSpaceDE w:val="0"/>
              <w:autoSpaceDN w:val="0"/>
              <w:adjustRightInd w:val="0"/>
              <w:rPr>
                <w:noProof/>
                <w:sz w:val="22"/>
                <w:szCs w:val="22"/>
                <w:lang w:val="en-US"/>
              </w:rPr>
            </w:pPr>
            <w:r>
              <w:rPr>
                <w:sz w:val="22"/>
                <w:szCs w:val="22"/>
                <w:lang w:val="sr-Latn-RS"/>
              </w:rPr>
              <w:t xml:space="preserve">DEA SEVER 5 Kva   </w:t>
            </w:r>
          </w:p>
        </w:tc>
        <w:tc>
          <w:tcPr>
            <w:tcW w:w="508" w:type="pct"/>
            <w:tcBorders>
              <w:top w:val="single" w:sz="8" w:space="0" w:color="auto"/>
              <w:left w:val="single" w:sz="8" w:space="0" w:color="auto"/>
              <w:bottom w:val="single" w:sz="8" w:space="0" w:color="auto"/>
              <w:right w:val="single" w:sz="8" w:space="0" w:color="auto"/>
            </w:tcBorders>
            <w:hideMark/>
          </w:tcPr>
          <w:p w14:paraId="0F6BBA06" w14:textId="77777777" w:rsidR="00C23352" w:rsidRDefault="00C23352">
            <w:pPr>
              <w:autoSpaceDE w:val="0"/>
              <w:autoSpaceDN w:val="0"/>
              <w:adjustRightInd w:val="0"/>
              <w:jc w:val="center"/>
              <w:rPr>
                <w:noProof/>
                <w:sz w:val="22"/>
                <w:szCs w:val="22"/>
                <w:lang w:val="en-US"/>
              </w:rPr>
            </w:pPr>
            <w:r>
              <w:rPr>
                <w:noProof/>
                <w:sz w:val="22"/>
                <w:szCs w:val="22"/>
                <w:lang w:val="en-US"/>
              </w:rPr>
              <w:t>ком</w:t>
            </w:r>
          </w:p>
        </w:tc>
        <w:tc>
          <w:tcPr>
            <w:tcW w:w="352" w:type="pct"/>
            <w:gridSpan w:val="2"/>
            <w:tcBorders>
              <w:top w:val="single" w:sz="8" w:space="0" w:color="auto"/>
              <w:left w:val="single" w:sz="8" w:space="0" w:color="auto"/>
              <w:bottom w:val="single" w:sz="8" w:space="0" w:color="auto"/>
              <w:right w:val="single" w:sz="8" w:space="0" w:color="auto"/>
            </w:tcBorders>
            <w:hideMark/>
          </w:tcPr>
          <w:p w14:paraId="32CC3938" w14:textId="77777777" w:rsidR="00C23352" w:rsidRDefault="00C23352">
            <w:pPr>
              <w:autoSpaceDE w:val="0"/>
              <w:autoSpaceDN w:val="0"/>
              <w:adjustRightInd w:val="0"/>
              <w:jc w:val="center"/>
              <w:rPr>
                <w:noProof/>
                <w:sz w:val="22"/>
                <w:szCs w:val="22"/>
                <w:lang w:val="en-US"/>
              </w:rPr>
            </w:pPr>
            <w:r>
              <w:rPr>
                <w:noProof/>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5FBBE64B"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467EB9FD"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06B20A96"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774CD0A4"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58ED0D9A" w14:textId="77777777" w:rsidR="00C23352" w:rsidRDefault="00C23352">
            <w:pPr>
              <w:autoSpaceDE w:val="0"/>
              <w:autoSpaceDN w:val="0"/>
              <w:adjustRightInd w:val="0"/>
              <w:jc w:val="right"/>
              <w:rPr>
                <w:noProof/>
                <w:lang w:val="en-US"/>
              </w:rPr>
            </w:pPr>
          </w:p>
        </w:tc>
      </w:tr>
      <w:tr w:rsidR="00C23352" w14:paraId="6AD26471" w14:textId="77777777" w:rsidTr="00F85106">
        <w:trPr>
          <w:trHeight w:val="227"/>
        </w:trPr>
        <w:tc>
          <w:tcPr>
            <w:tcW w:w="515" w:type="pct"/>
            <w:tcBorders>
              <w:top w:val="single" w:sz="8" w:space="0" w:color="auto"/>
              <w:left w:val="single" w:sz="8" w:space="0" w:color="auto"/>
              <w:bottom w:val="single" w:sz="8" w:space="0" w:color="auto"/>
              <w:right w:val="single" w:sz="8" w:space="0" w:color="auto"/>
            </w:tcBorders>
            <w:hideMark/>
          </w:tcPr>
          <w:p w14:paraId="5440BD23" w14:textId="77777777" w:rsidR="00C23352" w:rsidRDefault="00C23352">
            <w:pPr>
              <w:autoSpaceDE w:val="0"/>
              <w:autoSpaceDN w:val="0"/>
              <w:adjustRightInd w:val="0"/>
              <w:jc w:val="center"/>
              <w:rPr>
                <w:noProof/>
                <w:lang w:val="sr-Cyrl-RS"/>
              </w:rPr>
            </w:pPr>
            <w:r>
              <w:rPr>
                <w:noProof/>
                <w:lang w:val="sr-Cyrl-RS"/>
              </w:rPr>
              <w:t>10.</w:t>
            </w:r>
          </w:p>
        </w:tc>
        <w:tc>
          <w:tcPr>
            <w:tcW w:w="1522" w:type="pct"/>
            <w:tcBorders>
              <w:top w:val="single" w:sz="8" w:space="0" w:color="auto"/>
              <w:left w:val="single" w:sz="8" w:space="0" w:color="auto"/>
              <w:bottom w:val="single" w:sz="8" w:space="0" w:color="auto"/>
              <w:right w:val="single" w:sz="8" w:space="0" w:color="auto"/>
            </w:tcBorders>
            <w:hideMark/>
          </w:tcPr>
          <w:p w14:paraId="52A4DC61" w14:textId="77777777" w:rsidR="00C23352" w:rsidRDefault="00C23352">
            <w:pPr>
              <w:pStyle w:val="BodyText"/>
              <w:rPr>
                <w:szCs w:val="24"/>
                <w:lang w:val="sr-Latn-ME"/>
              </w:rPr>
            </w:pPr>
            <w:r>
              <w:rPr>
                <w:szCs w:val="24"/>
                <w:lang w:val="sr-Latn-RS"/>
              </w:rPr>
              <w:t>DEA</w:t>
            </w:r>
            <w:r>
              <w:rPr>
                <w:szCs w:val="24"/>
                <w:lang w:val="sr-Cyrl-RS"/>
              </w:rPr>
              <w:t xml:space="preserve"> „</w:t>
            </w:r>
            <w:r>
              <w:rPr>
                <w:szCs w:val="24"/>
                <w:lang w:val="sr-Latn-ME"/>
              </w:rPr>
              <w:t>Tehnolink</w:t>
            </w:r>
            <w:r>
              <w:rPr>
                <w:szCs w:val="24"/>
                <w:lang w:val="sr-Cyrl-RS"/>
              </w:rPr>
              <w:t xml:space="preserve">“ 250 </w:t>
            </w:r>
            <w:r>
              <w:rPr>
                <w:szCs w:val="24"/>
              </w:rPr>
              <w:t xml:space="preserve">kVA  </w:t>
            </w:r>
            <w:r>
              <w:rPr>
                <w:szCs w:val="24"/>
                <w:lang w:val="sr-Cyrl-RS"/>
              </w:rPr>
              <w:t>-</w:t>
            </w:r>
            <w:r>
              <w:rPr>
                <w:szCs w:val="24"/>
                <w:lang w:val="sr-Latn-ME"/>
              </w:rPr>
              <w:t>Ginekologija</w:t>
            </w:r>
          </w:p>
        </w:tc>
        <w:tc>
          <w:tcPr>
            <w:tcW w:w="508" w:type="pct"/>
            <w:tcBorders>
              <w:top w:val="single" w:sz="8" w:space="0" w:color="auto"/>
              <w:left w:val="single" w:sz="8" w:space="0" w:color="auto"/>
              <w:bottom w:val="single" w:sz="8" w:space="0" w:color="auto"/>
              <w:right w:val="single" w:sz="8" w:space="0" w:color="auto"/>
            </w:tcBorders>
            <w:hideMark/>
          </w:tcPr>
          <w:p w14:paraId="19A747F6" w14:textId="77777777" w:rsidR="00C23352" w:rsidRDefault="00C23352">
            <w:pPr>
              <w:pStyle w:val="BodyText"/>
              <w:rPr>
                <w:sz w:val="22"/>
                <w:szCs w:val="22"/>
                <w:lang w:val="sr-Cyrl-RS"/>
              </w:rPr>
            </w:pPr>
            <w:r>
              <w:rPr>
                <w:sz w:val="22"/>
                <w:szCs w:val="22"/>
                <w:lang w:val="sr-Cyrl-RS"/>
              </w:rPr>
              <w:t>ком</w:t>
            </w:r>
          </w:p>
        </w:tc>
        <w:tc>
          <w:tcPr>
            <w:tcW w:w="352" w:type="pct"/>
            <w:gridSpan w:val="2"/>
            <w:tcBorders>
              <w:top w:val="single" w:sz="8" w:space="0" w:color="auto"/>
              <w:left w:val="single" w:sz="8" w:space="0" w:color="auto"/>
              <w:bottom w:val="single" w:sz="8" w:space="0" w:color="auto"/>
              <w:right w:val="single" w:sz="8" w:space="0" w:color="auto"/>
            </w:tcBorders>
            <w:hideMark/>
          </w:tcPr>
          <w:p w14:paraId="41807039" w14:textId="77777777" w:rsidR="00C23352" w:rsidRDefault="00C23352">
            <w:pPr>
              <w:pStyle w:val="BodyText"/>
              <w:jc w:val="center"/>
              <w:rPr>
                <w:sz w:val="22"/>
                <w:szCs w:val="22"/>
                <w:lang w:val="sr-Cyrl-RS"/>
              </w:rPr>
            </w:pPr>
            <w:r>
              <w:rPr>
                <w:sz w:val="22"/>
                <w:szCs w:val="22"/>
                <w:lang w:val="sr-Cyrl-RS"/>
              </w:rPr>
              <w:t>1</w:t>
            </w:r>
          </w:p>
        </w:tc>
        <w:tc>
          <w:tcPr>
            <w:tcW w:w="437" w:type="pct"/>
            <w:tcBorders>
              <w:top w:val="single" w:sz="8" w:space="0" w:color="auto"/>
              <w:left w:val="single" w:sz="8" w:space="0" w:color="auto"/>
              <w:bottom w:val="single" w:sz="8" w:space="0" w:color="auto"/>
              <w:right w:val="single" w:sz="8" w:space="0" w:color="auto"/>
            </w:tcBorders>
          </w:tcPr>
          <w:p w14:paraId="775E1BF6" w14:textId="77777777" w:rsidR="00C23352" w:rsidRDefault="00C23352">
            <w:pPr>
              <w:pStyle w:val="BodyText"/>
              <w:rPr>
                <w:szCs w:val="24"/>
                <w:lang w:val="sr-Cyrl-RS"/>
              </w:rPr>
            </w:pPr>
          </w:p>
        </w:tc>
        <w:tc>
          <w:tcPr>
            <w:tcW w:w="448" w:type="pct"/>
            <w:tcBorders>
              <w:top w:val="single" w:sz="8" w:space="0" w:color="auto"/>
              <w:left w:val="single" w:sz="8" w:space="0" w:color="auto"/>
              <w:bottom w:val="single" w:sz="8" w:space="0" w:color="auto"/>
              <w:right w:val="single" w:sz="8" w:space="0" w:color="auto"/>
            </w:tcBorders>
          </w:tcPr>
          <w:p w14:paraId="7063A3BA"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398CFE0C"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70FAE65A"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6463FC49" w14:textId="77777777" w:rsidR="00C23352" w:rsidRDefault="00C23352">
            <w:pPr>
              <w:autoSpaceDE w:val="0"/>
              <w:autoSpaceDN w:val="0"/>
              <w:adjustRightInd w:val="0"/>
              <w:jc w:val="right"/>
              <w:rPr>
                <w:noProof/>
                <w:lang w:val="en-US"/>
              </w:rPr>
            </w:pPr>
          </w:p>
        </w:tc>
      </w:tr>
      <w:tr w:rsidR="00C23352" w14:paraId="1ED30302" w14:textId="77777777" w:rsidTr="00F85106">
        <w:trPr>
          <w:trHeight w:val="227"/>
        </w:trPr>
        <w:tc>
          <w:tcPr>
            <w:tcW w:w="3334" w:type="pct"/>
            <w:gridSpan w:val="6"/>
            <w:tcBorders>
              <w:top w:val="single" w:sz="8" w:space="0" w:color="auto"/>
              <w:left w:val="single" w:sz="8" w:space="0" w:color="auto"/>
              <w:bottom w:val="single" w:sz="8" w:space="0" w:color="auto"/>
              <w:right w:val="single" w:sz="8" w:space="0" w:color="auto"/>
            </w:tcBorders>
            <w:hideMark/>
          </w:tcPr>
          <w:p w14:paraId="246440C8" w14:textId="77777777" w:rsidR="00C23352" w:rsidRDefault="00C6215F">
            <w:pPr>
              <w:autoSpaceDE w:val="0"/>
              <w:autoSpaceDN w:val="0"/>
              <w:adjustRightInd w:val="0"/>
              <w:rPr>
                <w:b/>
                <w:noProof/>
                <w:sz w:val="22"/>
                <w:szCs w:val="22"/>
                <w:lang w:val="sr-Cyrl-RS"/>
              </w:rPr>
            </w:pPr>
            <w:r>
              <w:rPr>
                <w:b/>
                <w:noProof/>
                <w:sz w:val="22"/>
                <w:szCs w:val="22"/>
                <w:lang w:val="sr-Cyrl-RS"/>
              </w:rPr>
              <w:t xml:space="preserve">УКУПНА </w:t>
            </w:r>
            <w:r w:rsidR="00C23352">
              <w:rPr>
                <w:b/>
                <w:noProof/>
                <w:sz w:val="22"/>
                <w:szCs w:val="22"/>
                <w:lang w:val="sr-Cyrl-RS"/>
              </w:rPr>
              <w:t xml:space="preserve">ЦЕНА ПЕРИОДИЧНОГ ПРЕГЛЕДА НАБРОЈАНИХ ДЕА </w:t>
            </w:r>
          </w:p>
        </w:tc>
        <w:tc>
          <w:tcPr>
            <w:tcW w:w="448" w:type="pct"/>
            <w:tcBorders>
              <w:top w:val="single" w:sz="8" w:space="0" w:color="auto"/>
              <w:left w:val="single" w:sz="8" w:space="0" w:color="auto"/>
              <w:bottom w:val="single" w:sz="8" w:space="0" w:color="auto"/>
              <w:right w:val="single" w:sz="8" w:space="0" w:color="auto"/>
            </w:tcBorders>
          </w:tcPr>
          <w:p w14:paraId="35160AB4"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29A57143"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4AF6D0F6"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79BB3AFD" w14:textId="77777777" w:rsidR="00C23352" w:rsidRDefault="00C23352">
            <w:pPr>
              <w:autoSpaceDE w:val="0"/>
              <w:autoSpaceDN w:val="0"/>
              <w:adjustRightInd w:val="0"/>
              <w:jc w:val="right"/>
              <w:rPr>
                <w:noProof/>
                <w:lang w:val="en-US"/>
              </w:rPr>
            </w:pPr>
          </w:p>
        </w:tc>
      </w:tr>
      <w:tr w:rsidR="00C23352" w14:paraId="1991D675" w14:textId="77777777" w:rsidTr="00F85106">
        <w:trPr>
          <w:trHeight w:val="57"/>
        </w:trPr>
        <w:tc>
          <w:tcPr>
            <w:tcW w:w="5000" w:type="pct"/>
            <w:gridSpan w:val="10"/>
            <w:tcBorders>
              <w:top w:val="single" w:sz="8" w:space="0" w:color="auto"/>
              <w:left w:val="single" w:sz="8" w:space="0" w:color="auto"/>
              <w:bottom w:val="single" w:sz="8" w:space="0" w:color="auto"/>
              <w:right w:val="single" w:sz="8" w:space="0" w:color="auto"/>
            </w:tcBorders>
          </w:tcPr>
          <w:p w14:paraId="20272A63" w14:textId="77777777" w:rsidR="00C23352" w:rsidRDefault="00C23352">
            <w:pPr>
              <w:autoSpaceDE w:val="0"/>
              <w:autoSpaceDN w:val="0"/>
              <w:adjustRightInd w:val="0"/>
              <w:jc w:val="right"/>
              <w:rPr>
                <w:noProof/>
                <w:lang w:val="en-US"/>
              </w:rPr>
            </w:pPr>
          </w:p>
        </w:tc>
      </w:tr>
      <w:tr w:rsidR="00C23352" w14:paraId="2542B3DE" w14:textId="77777777" w:rsidTr="00F85106">
        <w:trPr>
          <w:trHeight w:val="420"/>
        </w:trPr>
        <w:tc>
          <w:tcPr>
            <w:tcW w:w="3782" w:type="pct"/>
            <w:gridSpan w:val="7"/>
            <w:tcBorders>
              <w:top w:val="single" w:sz="8" w:space="0" w:color="auto"/>
              <w:left w:val="single" w:sz="8" w:space="0" w:color="auto"/>
              <w:bottom w:val="single" w:sz="8" w:space="0" w:color="auto"/>
              <w:right w:val="single" w:sz="8" w:space="0" w:color="auto"/>
            </w:tcBorders>
            <w:hideMark/>
          </w:tcPr>
          <w:p w14:paraId="0ADD0CB7" w14:textId="77777777" w:rsidR="00C23352" w:rsidRDefault="00C23352">
            <w:pPr>
              <w:ind w:right="139"/>
              <w:rPr>
                <w:noProof/>
                <w:lang w:val="sr-Cyrl-RS"/>
              </w:rPr>
            </w:pPr>
            <w:r>
              <w:rPr>
                <w:b/>
                <w:sz w:val="22"/>
                <w:szCs w:val="22"/>
                <w:lang w:val="sr-Cyrl-RS"/>
              </w:rPr>
              <w:t xml:space="preserve">В) </w:t>
            </w:r>
            <w:r>
              <w:rPr>
                <w:b/>
                <w:sz w:val="22"/>
                <w:szCs w:val="22"/>
                <w:lang w:val="sr-Latn-RS"/>
              </w:rPr>
              <w:t xml:space="preserve">СПИСАК РЕЗЕРВНИХ ДЕЛОВА </w:t>
            </w:r>
            <w:r>
              <w:rPr>
                <w:b/>
                <w:sz w:val="22"/>
                <w:szCs w:val="22"/>
                <w:lang w:val="sr-Cyrl-RS"/>
              </w:rPr>
              <w:t xml:space="preserve">ЗА </w:t>
            </w:r>
            <w:r>
              <w:rPr>
                <w:b/>
                <w:sz w:val="22"/>
                <w:szCs w:val="22"/>
                <w:lang w:val="sr-Latn-RS"/>
              </w:rPr>
              <w:t>КОРЕКТИВНО ОДРЖАВАЊЕ</w:t>
            </w:r>
            <w:r>
              <w:rPr>
                <w:b/>
                <w:sz w:val="22"/>
                <w:szCs w:val="22"/>
                <w:lang w:val="sr-Cyrl-RS"/>
              </w:rPr>
              <w:t xml:space="preserve"> </w:t>
            </w:r>
            <w:r>
              <w:rPr>
                <w:b/>
                <w:noProof/>
                <w:sz w:val="22"/>
                <w:szCs w:val="22"/>
                <w:lang w:val="sr-Cyrl-RS"/>
              </w:rPr>
              <w:t>ДЕА</w:t>
            </w:r>
          </w:p>
        </w:tc>
        <w:tc>
          <w:tcPr>
            <w:tcW w:w="508" w:type="pct"/>
            <w:tcBorders>
              <w:top w:val="single" w:sz="8" w:space="0" w:color="auto"/>
              <w:left w:val="single" w:sz="8" w:space="0" w:color="auto"/>
              <w:bottom w:val="single" w:sz="8" w:space="0" w:color="auto"/>
              <w:right w:val="single" w:sz="8" w:space="0" w:color="auto"/>
            </w:tcBorders>
          </w:tcPr>
          <w:p w14:paraId="5D3D8386"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1BEB8A9E"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36318832" w14:textId="77777777" w:rsidR="00C23352" w:rsidRDefault="00C23352">
            <w:pPr>
              <w:autoSpaceDE w:val="0"/>
              <w:autoSpaceDN w:val="0"/>
              <w:adjustRightInd w:val="0"/>
              <w:jc w:val="right"/>
              <w:rPr>
                <w:noProof/>
                <w:lang w:val="en-US"/>
              </w:rPr>
            </w:pPr>
          </w:p>
        </w:tc>
      </w:tr>
      <w:tr w:rsidR="00C23352" w14:paraId="510B1F84" w14:textId="77777777" w:rsidTr="00F85106">
        <w:trPr>
          <w:trHeight w:val="420"/>
        </w:trPr>
        <w:tc>
          <w:tcPr>
            <w:tcW w:w="2036" w:type="pct"/>
            <w:gridSpan w:val="2"/>
            <w:tcBorders>
              <w:top w:val="single" w:sz="8" w:space="0" w:color="auto"/>
              <w:left w:val="single" w:sz="8" w:space="0" w:color="auto"/>
              <w:bottom w:val="single" w:sz="8" w:space="0" w:color="auto"/>
              <w:right w:val="single" w:sz="8" w:space="0" w:color="auto"/>
            </w:tcBorders>
            <w:hideMark/>
          </w:tcPr>
          <w:p w14:paraId="0AFB0CFD" w14:textId="77777777" w:rsidR="00C23352" w:rsidRDefault="00C23352">
            <w:pPr>
              <w:autoSpaceDE w:val="0"/>
              <w:autoSpaceDN w:val="0"/>
              <w:adjustRightInd w:val="0"/>
              <w:rPr>
                <w:noProof/>
                <w:sz w:val="22"/>
                <w:szCs w:val="22"/>
                <w:lang w:val="en-US"/>
              </w:rPr>
            </w:pPr>
            <w:r>
              <w:rPr>
                <w:b/>
                <w:sz w:val="22"/>
                <w:szCs w:val="22"/>
                <w:lang w:val="en-US"/>
              </w:rPr>
              <w:t>Назив резервног дела</w:t>
            </w:r>
          </w:p>
        </w:tc>
        <w:tc>
          <w:tcPr>
            <w:tcW w:w="550" w:type="pct"/>
            <w:gridSpan w:val="2"/>
            <w:tcBorders>
              <w:top w:val="single" w:sz="8" w:space="0" w:color="auto"/>
              <w:left w:val="single" w:sz="8" w:space="0" w:color="auto"/>
              <w:bottom w:val="single" w:sz="8" w:space="0" w:color="auto"/>
              <w:right w:val="single" w:sz="8" w:space="0" w:color="auto"/>
            </w:tcBorders>
          </w:tcPr>
          <w:p w14:paraId="5C2E085F" w14:textId="77777777" w:rsidR="00C23352" w:rsidRDefault="00C23352">
            <w:pPr>
              <w:autoSpaceDE w:val="0"/>
              <w:autoSpaceDN w:val="0"/>
              <w:adjustRightInd w:val="0"/>
              <w:jc w:val="center"/>
              <w:rPr>
                <w:noProof/>
                <w:sz w:val="22"/>
                <w:szCs w:val="22"/>
                <w:highlight w:val="yellow"/>
                <w:lang w:val="en-US"/>
              </w:rPr>
            </w:pPr>
          </w:p>
        </w:tc>
        <w:tc>
          <w:tcPr>
            <w:tcW w:w="310" w:type="pct"/>
            <w:tcBorders>
              <w:top w:val="single" w:sz="8" w:space="0" w:color="auto"/>
              <w:left w:val="single" w:sz="8" w:space="0" w:color="auto"/>
              <w:bottom w:val="single" w:sz="8" w:space="0" w:color="auto"/>
              <w:right w:val="single" w:sz="8" w:space="0" w:color="auto"/>
            </w:tcBorders>
          </w:tcPr>
          <w:p w14:paraId="6D0402C5" w14:textId="77777777" w:rsidR="00C23352" w:rsidRDefault="00C23352">
            <w:pPr>
              <w:autoSpaceDE w:val="0"/>
              <w:autoSpaceDN w:val="0"/>
              <w:adjustRightInd w:val="0"/>
              <w:jc w:val="center"/>
              <w:rPr>
                <w:noProof/>
                <w:sz w:val="22"/>
                <w:szCs w:val="22"/>
                <w:lang w:val="en-US"/>
              </w:rPr>
            </w:pPr>
          </w:p>
        </w:tc>
        <w:tc>
          <w:tcPr>
            <w:tcW w:w="437" w:type="pct"/>
            <w:tcBorders>
              <w:top w:val="single" w:sz="8" w:space="0" w:color="auto"/>
              <w:left w:val="single" w:sz="8" w:space="0" w:color="auto"/>
              <w:bottom w:val="single" w:sz="8" w:space="0" w:color="auto"/>
              <w:right w:val="single" w:sz="8" w:space="0" w:color="auto"/>
            </w:tcBorders>
          </w:tcPr>
          <w:p w14:paraId="4DEB2CBD"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52201B29"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34BEDF31"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198538D7"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26E24202" w14:textId="77777777" w:rsidR="00C23352" w:rsidRDefault="00C23352">
            <w:pPr>
              <w:autoSpaceDE w:val="0"/>
              <w:autoSpaceDN w:val="0"/>
              <w:adjustRightInd w:val="0"/>
              <w:jc w:val="right"/>
              <w:rPr>
                <w:noProof/>
                <w:lang w:val="en-US"/>
              </w:rPr>
            </w:pPr>
          </w:p>
        </w:tc>
      </w:tr>
      <w:tr w:rsidR="00C23352" w14:paraId="02666B3A" w14:textId="77777777" w:rsidTr="00F85106">
        <w:trPr>
          <w:trHeight w:val="113"/>
        </w:trPr>
        <w:tc>
          <w:tcPr>
            <w:tcW w:w="515" w:type="pct"/>
            <w:tcBorders>
              <w:top w:val="single" w:sz="8" w:space="0" w:color="auto"/>
              <w:left w:val="single" w:sz="8" w:space="0" w:color="auto"/>
              <w:bottom w:val="single" w:sz="8" w:space="0" w:color="auto"/>
              <w:right w:val="single" w:sz="8" w:space="0" w:color="auto"/>
            </w:tcBorders>
            <w:vAlign w:val="center"/>
            <w:hideMark/>
          </w:tcPr>
          <w:p w14:paraId="32C4EE29" w14:textId="77777777" w:rsidR="00C23352" w:rsidRDefault="00C23352">
            <w:pPr>
              <w:autoSpaceDE w:val="0"/>
              <w:autoSpaceDN w:val="0"/>
              <w:adjustRightInd w:val="0"/>
              <w:jc w:val="center"/>
              <w:rPr>
                <w:noProof/>
                <w:lang w:val="sr-Latn-RS"/>
              </w:rPr>
            </w:pPr>
            <w:r>
              <w:rPr>
                <w:lang w:val="en-US"/>
              </w:rPr>
              <w:t>1.</w:t>
            </w:r>
          </w:p>
        </w:tc>
        <w:tc>
          <w:tcPr>
            <w:tcW w:w="1522" w:type="pct"/>
            <w:tcBorders>
              <w:top w:val="single" w:sz="8" w:space="0" w:color="auto"/>
              <w:left w:val="single" w:sz="8" w:space="0" w:color="auto"/>
              <w:bottom w:val="single" w:sz="8" w:space="0" w:color="auto"/>
              <w:right w:val="single" w:sz="8" w:space="0" w:color="auto"/>
            </w:tcBorders>
            <w:hideMark/>
          </w:tcPr>
          <w:p w14:paraId="47F16141" w14:textId="77777777" w:rsidR="00C23352" w:rsidRDefault="00C23352">
            <w:pPr>
              <w:autoSpaceDE w:val="0"/>
              <w:autoSpaceDN w:val="0"/>
              <w:adjustRightInd w:val="0"/>
              <w:rPr>
                <w:noProof/>
                <w:sz w:val="22"/>
                <w:szCs w:val="22"/>
                <w:lang w:val="en-US"/>
              </w:rPr>
            </w:pPr>
            <w:r>
              <w:rPr>
                <w:sz w:val="22"/>
                <w:szCs w:val="22"/>
                <w:lang w:val="en-US"/>
              </w:rPr>
              <w:t>Uložak dizne DEUTZ</w:t>
            </w:r>
          </w:p>
        </w:tc>
        <w:tc>
          <w:tcPr>
            <w:tcW w:w="550" w:type="pct"/>
            <w:gridSpan w:val="2"/>
            <w:tcBorders>
              <w:top w:val="single" w:sz="8" w:space="0" w:color="auto"/>
              <w:left w:val="single" w:sz="8" w:space="0" w:color="auto"/>
              <w:bottom w:val="single" w:sz="8" w:space="0" w:color="auto"/>
              <w:right w:val="single" w:sz="8" w:space="0" w:color="auto"/>
            </w:tcBorders>
            <w:vAlign w:val="center"/>
            <w:hideMark/>
          </w:tcPr>
          <w:p w14:paraId="122CC399" w14:textId="77777777" w:rsidR="00C23352" w:rsidRDefault="00C23352">
            <w:pPr>
              <w:autoSpaceDE w:val="0"/>
              <w:autoSpaceDN w:val="0"/>
              <w:adjustRightInd w:val="0"/>
              <w:jc w:val="center"/>
              <w:rPr>
                <w:noProof/>
                <w:sz w:val="22"/>
                <w:szCs w:val="22"/>
                <w:highlight w:val="yellow"/>
                <w:lang w:val="en-US"/>
              </w:rPr>
            </w:pPr>
            <w:r>
              <w:rPr>
                <w:sz w:val="22"/>
                <w:szCs w:val="22"/>
                <w:lang w:val="en-US"/>
              </w:rPr>
              <w:t>ком</w:t>
            </w:r>
          </w:p>
        </w:tc>
        <w:tc>
          <w:tcPr>
            <w:tcW w:w="310" w:type="pct"/>
            <w:tcBorders>
              <w:top w:val="single" w:sz="8" w:space="0" w:color="auto"/>
              <w:left w:val="single" w:sz="8" w:space="0" w:color="auto"/>
              <w:bottom w:val="single" w:sz="8" w:space="0" w:color="auto"/>
              <w:right w:val="single" w:sz="8" w:space="0" w:color="auto"/>
            </w:tcBorders>
            <w:vAlign w:val="center"/>
            <w:hideMark/>
          </w:tcPr>
          <w:p w14:paraId="5A5874E9" w14:textId="77777777" w:rsidR="00C23352" w:rsidRDefault="00C23352">
            <w:pPr>
              <w:autoSpaceDE w:val="0"/>
              <w:autoSpaceDN w:val="0"/>
              <w:adjustRightInd w:val="0"/>
              <w:jc w:val="center"/>
              <w:rPr>
                <w:noProof/>
                <w:sz w:val="22"/>
                <w:szCs w:val="22"/>
                <w:lang w:val="en-US"/>
              </w:rPr>
            </w:pPr>
            <w:r>
              <w:rPr>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0E89EE8E"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5C91843E"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558B2360"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55D90672"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01D924D3" w14:textId="77777777" w:rsidR="00C23352" w:rsidRDefault="00C23352">
            <w:pPr>
              <w:autoSpaceDE w:val="0"/>
              <w:autoSpaceDN w:val="0"/>
              <w:adjustRightInd w:val="0"/>
              <w:jc w:val="right"/>
              <w:rPr>
                <w:noProof/>
                <w:lang w:val="en-US"/>
              </w:rPr>
            </w:pPr>
          </w:p>
        </w:tc>
      </w:tr>
      <w:tr w:rsidR="00C23352" w14:paraId="2319FE00" w14:textId="77777777" w:rsidTr="00F85106">
        <w:trPr>
          <w:trHeight w:val="113"/>
        </w:trPr>
        <w:tc>
          <w:tcPr>
            <w:tcW w:w="515" w:type="pct"/>
            <w:tcBorders>
              <w:top w:val="single" w:sz="8" w:space="0" w:color="auto"/>
              <w:left w:val="single" w:sz="8" w:space="0" w:color="auto"/>
              <w:bottom w:val="single" w:sz="8" w:space="0" w:color="auto"/>
              <w:right w:val="single" w:sz="8" w:space="0" w:color="auto"/>
            </w:tcBorders>
            <w:vAlign w:val="center"/>
            <w:hideMark/>
          </w:tcPr>
          <w:p w14:paraId="2E2C48DF" w14:textId="77777777" w:rsidR="00C23352" w:rsidRDefault="00C23352">
            <w:pPr>
              <w:autoSpaceDE w:val="0"/>
              <w:autoSpaceDN w:val="0"/>
              <w:adjustRightInd w:val="0"/>
              <w:jc w:val="center"/>
              <w:rPr>
                <w:noProof/>
                <w:lang w:val="sr-Latn-RS"/>
              </w:rPr>
            </w:pPr>
            <w:r>
              <w:rPr>
                <w:lang w:val="en-US"/>
              </w:rPr>
              <w:t>2.</w:t>
            </w:r>
          </w:p>
        </w:tc>
        <w:tc>
          <w:tcPr>
            <w:tcW w:w="1522" w:type="pct"/>
            <w:tcBorders>
              <w:top w:val="single" w:sz="8" w:space="0" w:color="auto"/>
              <w:left w:val="single" w:sz="8" w:space="0" w:color="auto"/>
              <w:bottom w:val="single" w:sz="8" w:space="0" w:color="auto"/>
              <w:right w:val="single" w:sz="8" w:space="0" w:color="auto"/>
            </w:tcBorders>
            <w:hideMark/>
          </w:tcPr>
          <w:p w14:paraId="73F45158" w14:textId="77777777" w:rsidR="00C23352" w:rsidRDefault="00C23352">
            <w:pPr>
              <w:autoSpaceDE w:val="0"/>
              <w:autoSpaceDN w:val="0"/>
              <w:adjustRightInd w:val="0"/>
              <w:rPr>
                <w:noProof/>
                <w:sz w:val="22"/>
                <w:szCs w:val="22"/>
                <w:lang w:val="en-US"/>
              </w:rPr>
            </w:pPr>
            <w:r>
              <w:rPr>
                <w:sz w:val="22"/>
                <w:szCs w:val="22"/>
                <w:lang w:val="en-US"/>
              </w:rPr>
              <w:t>Uložak dizne TORPEDO B559</w:t>
            </w:r>
          </w:p>
        </w:tc>
        <w:tc>
          <w:tcPr>
            <w:tcW w:w="550" w:type="pct"/>
            <w:gridSpan w:val="2"/>
            <w:tcBorders>
              <w:top w:val="single" w:sz="8" w:space="0" w:color="auto"/>
              <w:left w:val="single" w:sz="8" w:space="0" w:color="auto"/>
              <w:bottom w:val="single" w:sz="8" w:space="0" w:color="auto"/>
              <w:right w:val="single" w:sz="8" w:space="0" w:color="auto"/>
            </w:tcBorders>
            <w:vAlign w:val="center"/>
            <w:hideMark/>
          </w:tcPr>
          <w:p w14:paraId="7EE19A52" w14:textId="77777777" w:rsidR="00C23352" w:rsidRDefault="00C23352">
            <w:pPr>
              <w:autoSpaceDE w:val="0"/>
              <w:autoSpaceDN w:val="0"/>
              <w:adjustRightInd w:val="0"/>
              <w:jc w:val="center"/>
              <w:rPr>
                <w:noProof/>
                <w:sz w:val="22"/>
                <w:szCs w:val="22"/>
                <w:highlight w:val="yellow"/>
                <w:lang w:val="en-US"/>
              </w:rPr>
            </w:pPr>
            <w:r>
              <w:rPr>
                <w:sz w:val="22"/>
                <w:szCs w:val="22"/>
                <w:lang w:val="en-US"/>
              </w:rPr>
              <w:t>ком</w:t>
            </w:r>
          </w:p>
        </w:tc>
        <w:tc>
          <w:tcPr>
            <w:tcW w:w="310" w:type="pct"/>
            <w:tcBorders>
              <w:top w:val="single" w:sz="8" w:space="0" w:color="auto"/>
              <w:left w:val="single" w:sz="8" w:space="0" w:color="auto"/>
              <w:bottom w:val="single" w:sz="8" w:space="0" w:color="auto"/>
              <w:right w:val="single" w:sz="8" w:space="0" w:color="auto"/>
            </w:tcBorders>
            <w:vAlign w:val="center"/>
            <w:hideMark/>
          </w:tcPr>
          <w:p w14:paraId="2FEA37A6" w14:textId="77777777" w:rsidR="00C23352" w:rsidRDefault="00C23352">
            <w:pPr>
              <w:autoSpaceDE w:val="0"/>
              <w:autoSpaceDN w:val="0"/>
              <w:adjustRightInd w:val="0"/>
              <w:jc w:val="center"/>
              <w:rPr>
                <w:noProof/>
                <w:sz w:val="22"/>
                <w:szCs w:val="22"/>
                <w:lang w:val="en-US"/>
              </w:rPr>
            </w:pPr>
            <w:r>
              <w:rPr>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47659885"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1F990F85"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4DF515B1"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4E4DFFDE"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215DB5F3" w14:textId="77777777" w:rsidR="00C23352" w:rsidRDefault="00C23352">
            <w:pPr>
              <w:autoSpaceDE w:val="0"/>
              <w:autoSpaceDN w:val="0"/>
              <w:adjustRightInd w:val="0"/>
              <w:jc w:val="right"/>
              <w:rPr>
                <w:noProof/>
                <w:lang w:val="en-US"/>
              </w:rPr>
            </w:pPr>
          </w:p>
        </w:tc>
      </w:tr>
      <w:tr w:rsidR="00C23352" w14:paraId="64ECD68E" w14:textId="77777777" w:rsidTr="00F85106">
        <w:trPr>
          <w:trHeight w:val="113"/>
        </w:trPr>
        <w:tc>
          <w:tcPr>
            <w:tcW w:w="515" w:type="pct"/>
            <w:tcBorders>
              <w:top w:val="single" w:sz="8" w:space="0" w:color="auto"/>
              <w:left w:val="single" w:sz="8" w:space="0" w:color="auto"/>
              <w:bottom w:val="single" w:sz="8" w:space="0" w:color="auto"/>
              <w:right w:val="single" w:sz="8" w:space="0" w:color="auto"/>
            </w:tcBorders>
            <w:vAlign w:val="center"/>
            <w:hideMark/>
          </w:tcPr>
          <w:p w14:paraId="37320DDB" w14:textId="77777777" w:rsidR="00C23352" w:rsidRDefault="00C23352">
            <w:pPr>
              <w:autoSpaceDE w:val="0"/>
              <w:autoSpaceDN w:val="0"/>
              <w:adjustRightInd w:val="0"/>
              <w:jc w:val="center"/>
              <w:rPr>
                <w:noProof/>
                <w:lang w:val="sr-Latn-RS"/>
              </w:rPr>
            </w:pPr>
            <w:r>
              <w:rPr>
                <w:lang w:val="en-US"/>
              </w:rPr>
              <w:t>3.</w:t>
            </w:r>
          </w:p>
        </w:tc>
        <w:tc>
          <w:tcPr>
            <w:tcW w:w="1522" w:type="pct"/>
            <w:tcBorders>
              <w:top w:val="single" w:sz="8" w:space="0" w:color="auto"/>
              <w:left w:val="single" w:sz="8" w:space="0" w:color="auto"/>
              <w:bottom w:val="single" w:sz="8" w:space="0" w:color="auto"/>
              <w:right w:val="single" w:sz="8" w:space="0" w:color="auto"/>
            </w:tcBorders>
            <w:hideMark/>
          </w:tcPr>
          <w:p w14:paraId="164A6BD2" w14:textId="77777777" w:rsidR="00C23352" w:rsidRDefault="00C23352">
            <w:pPr>
              <w:autoSpaceDE w:val="0"/>
              <w:autoSpaceDN w:val="0"/>
              <w:adjustRightInd w:val="0"/>
              <w:rPr>
                <w:noProof/>
                <w:sz w:val="22"/>
                <w:szCs w:val="22"/>
                <w:lang w:val="en-US"/>
              </w:rPr>
            </w:pPr>
            <w:r>
              <w:rPr>
                <w:sz w:val="22"/>
                <w:szCs w:val="22"/>
                <w:lang w:val="en-US"/>
              </w:rPr>
              <w:t>Remontovana boš pumpa TORPEDO  B553</w:t>
            </w:r>
          </w:p>
        </w:tc>
        <w:tc>
          <w:tcPr>
            <w:tcW w:w="550" w:type="pct"/>
            <w:gridSpan w:val="2"/>
            <w:tcBorders>
              <w:top w:val="single" w:sz="8" w:space="0" w:color="auto"/>
              <w:left w:val="single" w:sz="8" w:space="0" w:color="auto"/>
              <w:bottom w:val="single" w:sz="8" w:space="0" w:color="auto"/>
              <w:right w:val="single" w:sz="8" w:space="0" w:color="auto"/>
            </w:tcBorders>
            <w:hideMark/>
          </w:tcPr>
          <w:p w14:paraId="401701EC" w14:textId="77777777" w:rsidR="00C23352" w:rsidRDefault="00C23352">
            <w:pPr>
              <w:autoSpaceDE w:val="0"/>
              <w:autoSpaceDN w:val="0"/>
              <w:adjustRightInd w:val="0"/>
              <w:jc w:val="center"/>
              <w:rPr>
                <w:noProof/>
                <w:sz w:val="22"/>
                <w:szCs w:val="22"/>
                <w:highlight w:val="yellow"/>
                <w:lang w:val="en-US"/>
              </w:rPr>
            </w:pPr>
            <w:r>
              <w:rPr>
                <w:sz w:val="22"/>
                <w:szCs w:val="22"/>
                <w:lang w:val="en-US"/>
              </w:rPr>
              <w:t>ком</w:t>
            </w:r>
            <w:r>
              <w:rPr>
                <w:sz w:val="22"/>
                <w:szCs w:val="22"/>
                <w:lang w:val="sr-Latn-ME"/>
              </w:rPr>
              <w:t>пл</w:t>
            </w:r>
          </w:p>
        </w:tc>
        <w:tc>
          <w:tcPr>
            <w:tcW w:w="310" w:type="pct"/>
            <w:tcBorders>
              <w:top w:val="single" w:sz="8" w:space="0" w:color="auto"/>
              <w:left w:val="single" w:sz="8" w:space="0" w:color="auto"/>
              <w:bottom w:val="single" w:sz="8" w:space="0" w:color="auto"/>
              <w:right w:val="single" w:sz="8" w:space="0" w:color="auto"/>
            </w:tcBorders>
            <w:hideMark/>
          </w:tcPr>
          <w:p w14:paraId="4DB1A223" w14:textId="77777777" w:rsidR="00C23352" w:rsidRDefault="00C23352">
            <w:pPr>
              <w:autoSpaceDE w:val="0"/>
              <w:autoSpaceDN w:val="0"/>
              <w:adjustRightInd w:val="0"/>
              <w:jc w:val="center"/>
              <w:rPr>
                <w:noProof/>
                <w:sz w:val="22"/>
                <w:szCs w:val="22"/>
                <w:lang w:val="en-US"/>
              </w:rPr>
            </w:pPr>
            <w:r>
              <w:rPr>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32A5E5AB"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21689981"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44D5AF2C"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54AE057F"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3315C329" w14:textId="77777777" w:rsidR="00C23352" w:rsidRDefault="00C23352">
            <w:pPr>
              <w:autoSpaceDE w:val="0"/>
              <w:autoSpaceDN w:val="0"/>
              <w:adjustRightInd w:val="0"/>
              <w:jc w:val="right"/>
              <w:rPr>
                <w:noProof/>
                <w:lang w:val="en-US"/>
              </w:rPr>
            </w:pPr>
          </w:p>
        </w:tc>
      </w:tr>
      <w:tr w:rsidR="00C23352" w14:paraId="1C49C1D4" w14:textId="77777777" w:rsidTr="00F85106">
        <w:trPr>
          <w:trHeight w:val="113"/>
        </w:trPr>
        <w:tc>
          <w:tcPr>
            <w:tcW w:w="515" w:type="pct"/>
            <w:tcBorders>
              <w:top w:val="single" w:sz="8" w:space="0" w:color="auto"/>
              <w:left w:val="single" w:sz="8" w:space="0" w:color="auto"/>
              <w:bottom w:val="single" w:sz="8" w:space="0" w:color="auto"/>
              <w:right w:val="single" w:sz="8" w:space="0" w:color="auto"/>
            </w:tcBorders>
            <w:vAlign w:val="center"/>
            <w:hideMark/>
          </w:tcPr>
          <w:p w14:paraId="6CEFFD8B" w14:textId="77777777" w:rsidR="00C23352" w:rsidRDefault="00C23352">
            <w:pPr>
              <w:autoSpaceDE w:val="0"/>
              <w:autoSpaceDN w:val="0"/>
              <w:adjustRightInd w:val="0"/>
              <w:jc w:val="center"/>
              <w:rPr>
                <w:noProof/>
                <w:lang w:val="sr-Latn-RS"/>
              </w:rPr>
            </w:pPr>
            <w:r>
              <w:rPr>
                <w:lang w:val="en-US"/>
              </w:rPr>
              <w:t>4.</w:t>
            </w:r>
          </w:p>
        </w:tc>
        <w:tc>
          <w:tcPr>
            <w:tcW w:w="1522" w:type="pct"/>
            <w:tcBorders>
              <w:top w:val="single" w:sz="8" w:space="0" w:color="auto"/>
              <w:left w:val="single" w:sz="8" w:space="0" w:color="auto"/>
              <w:bottom w:val="single" w:sz="8" w:space="0" w:color="auto"/>
              <w:right w:val="single" w:sz="8" w:space="0" w:color="auto"/>
            </w:tcBorders>
            <w:hideMark/>
          </w:tcPr>
          <w:p w14:paraId="4DDEB648" w14:textId="77777777" w:rsidR="00C23352" w:rsidRDefault="00C23352">
            <w:pPr>
              <w:autoSpaceDE w:val="0"/>
              <w:autoSpaceDN w:val="0"/>
              <w:adjustRightInd w:val="0"/>
              <w:rPr>
                <w:noProof/>
                <w:sz w:val="22"/>
                <w:szCs w:val="22"/>
                <w:lang w:val="en-US"/>
              </w:rPr>
            </w:pPr>
            <w:r>
              <w:rPr>
                <w:sz w:val="22"/>
                <w:szCs w:val="22"/>
                <w:lang w:val="en-US"/>
              </w:rPr>
              <w:t>Remontovana boš pumpa TORPEDO  B559</w:t>
            </w:r>
          </w:p>
        </w:tc>
        <w:tc>
          <w:tcPr>
            <w:tcW w:w="550" w:type="pct"/>
            <w:gridSpan w:val="2"/>
            <w:tcBorders>
              <w:top w:val="single" w:sz="8" w:space="0" w:color="auto"/>
              <w:left w:val="single" w:sz="8" w:space="0" w:color="auto"/>
              <w:bottom w:val="single" w:sz="8" w:space="0" w:color="auto"/>
              <w:right w:val="single" w:sz="8" w:space="0" w:color="auto"/>
            </w:tcBorders>
            <w:vAlign w:val="center"/>
            <w:hideMark/>
          </w:tcPr>
          <w:p w14:paraId="7403BA80" w14:textId="77777777" w:rsidR="00C23352" w:rsidRDefault="00C23352">
            <w:pPr>
              <w:autoSpaceDE w:val="0"/>
              <w:autoSpaceDN w:val="0"/>
              <w:adjustRightInd w:val="0"/>
              <w:jc w:val="center"/>
              <w:rPr>
                <w:noProof/>
                <w:sz w:val="22"/>
                <w:szCs w:val="22"/>
                <w:highlight w:val="yellow"/>
                <w:lang w:val="en-US"/>
              </w:rPr>
            </w:pPr>
            <w:r>
              <w:rPr>
                <w:sz w:val="22"/>
                <w:szCs w:val="22"/>
                <w:lang w:val="en-US"/>
              </w:rPr>
              <w:t>компл</w:t>
            </w:r>
          </w:p>
        </w:tc>
        <w:tc>
          <w:tcPr>
            <w:tcW w:w="310" w:type="pct"/>
            <w:tcBorders>
              <w:top w:val="single" w:sz="8" w:space="0" w:color="auto"/>
              <w:left w:val="single" w:sz="8" w:space="0" w:color="auto"/>
              <w:bottom w:val="single" w:sz="8" w:space="0" w:color="auto"/>
              <w:right w:val="single" w:sz="8" w:space="0" w:color="auto"/>
            </w:tcBorders>
            <w:vAlign w:val="center"/>
            <w:hideMark/>
          </w:tcPr>
          <w:p w14:paraId="4E16B23E" w14:textId="77777777" w:rsidR="00C23352" w:rsidRDefault="00C23352">
            <w:pPr>
              <w:autoSpaceDE w:val="0"/>
              <w:autoSpaceDN w:val="0"/>
              <w:adjustRightInd w:val="0"/>
              <w:jc w:val="center"/>
              <w:rPr>
                <w:noProof/>
                <w:sz w:val="22"/>
                <w:szCs w:val="22"/>
                <w:lang w:val="en-US"/>
              </w:rPr>
            </w:pPr>
            <w:r>
              <w:rPr>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57C0C42C"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1932A90C"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478BFBC3"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60464FD7"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0471C972" w14:textId="77777777" w:rsidR="00C23352" w:rsidRDefault="00C23352">
            <w:pPr>
              <w:autoSpaceDE w:val="0"/>
              <w:autoSpaceDN w:val="0"/>
              <w:adjustRightInd w:val="0"/>
              <w:jc w:val="right"/>
              <w:rPr>
                <w:noProof/>
                <w:lang w:val="en-US"/>
              </w:rPr>
            </w:pPr>
          </w:p>
        </w:tc>
      </w:tr>
      <w:tr w:rsidR="00C23352" w14:paraId="196D2F5E" w14:textId="77777777" w:rsidTr="00F85106">
        <w:trPr>
          <w:trHeight w:val="113"/>
        </w:trPr>
        <w:tc>
          <w:tcPr>
            <w:tcW w:w="515" w:type="pct"/>
            <w:tcBorders>
              <w:top w:val="single" w:sz="8" w:space="0" w:color="auto"/>
              <w:left w:val="single" w:sz="8" w:space="0" w:color="auto"/>
              <w:bottom w:val="single" w:sz="8" w:space="0" w:color="auto"/>
              <w:right w:val="single" w:sz="8" w:space="0" w:color="auto"/>
            </w:tcBorders>
            <w:vAlign w:val="center"/>
            <w:hideMark/>
          </w:tcPr>
          <w:p w14:paraId="549DAA52" w14:textId="77777777" w:rsidR="00C23352" w:rsidRDefault="00C23352">
            <w:pPr>
              <w:autoSpaceDE w:val="0"/>
              <w:autoSpaceDN w:val="0"/>
              <w:adjustRightInd w:val="0"/>
              <w:jc w:val="center"/>
              <w:rPr>
                <w:noProof/>
                <w:lang w:val="sr-Latn-RS"/>
              </w:rPr>
            </w:pPr>
            <w:r>
              <w:rPr>
                <w:lang w:val="en-US"/>
              </w:rPr>
              <w:t>5.</w:t>
            </w:r>
          </w:p>
        </w:tc>
        <w:tc>
          <w:tcPr>
            <w:tcW w:w="1522" w:type="pct"/>
            <w:tcBorders>
              <w:top w:val="single" w:sz="8" w:space="0" w:color="auto"/>
              <w:left w:val="single" w:sz="8" w:space="0" w:color="auto"/>
              <w:bottom w:val="single" w:sz="8" w:space="0" w:color="auto"/>
              <w:right w:val="single" w:sz="8" w:space="0" w:color="auto"/>
            </w:tcBorders>
            <w:hideMark/>
          </w:tcPr>
          <w:p w14:paraId="3F9BF07E" w14:textId="77777777" w:rsidR="00C23352" w:rsidRDefault="00C23352">
            <w:pPr>
              <w:autoSpaceDE w:val="0"/>
              <w:autoSpaceDN w:val="0"/>
              <w:adjustRightInd w:val="0"/>
              <w:rPr>
                <w:noProof/>
                <w:sz w:val="22"/>
                <w:szCs w:val="22"/>
                <w:lang w:val="en-US"/>
              </w:rPr>
            </w:pPr>
            <w:r>
              <w:rPr>
                <w:sz w:val="22"/>
                <w:szCs w:val="22"/>
                <w:lang w:val="en-US"/>
              </w:rPr>
              <w:t>Remontovani anlaser TORPEDO B500</w:t>
            </w:r>
          </w:p>
        </w:tc>
        <w:tc>
          <w:tcPr>
            <w:tcW w:w="550" w:type="pct"/>
            <w:gridSpan w:val="2"/>
            <w:tcBorders>
              <w:top w:val="single" w:sz="8" w:space="0" w:color="auto"/>
              <w:left w:val="single" w:sz="8" w:space="0" w:color="auto"/>
              <w:bottom w:val="single" w:sz="8" w:space="0" w:color="auto"/>
              <w:right w:val="single" w:sz="8" w:space="0" w:color="auto"/>
            </w:tcBorders>
            <w:vAlign w:val="center"/>
            <w:hideMark/>
          </w:tcPr>
          <w:p w14:paraId="5C65F068" w14:textId="77777777" w:rsidR="00C23352" w:rsidRDefault="00C23352">
            <w:pPr>
              <w:autoSpaceDE w:val="0"/>
              <w:autoSpaceDN w:val="0"/>
              <w:adjustRightInd w:val="0"/>
              <w:jc w:val="center"/>
              <w:rPr>
                <w:noProof/>
                <w:sz w:val="22"/>
                <w:szCs w:val="22"/>
                <w:highlight w:val="yellow"/>
                <w:lang w:val="en-US"/>
              </w:rPr>
            </w:pPr>
            <w:r>
              <w:rPr>
                <w:sz w:val="22"/>
                <w:szCs w:val="22"/>
                <w:lang w:val="en-US"/>
              </w:rPr>
              <w:t>ком</w:t>
            </w:r>
          </w:p>
        </w:tc>
        <w:tc>
          <w:tcPr>
            <w:tcW w:w="310" w:type="pct"/>
            <w:tcBorders>
              <w:top w:val="single" w:sz="8" w:space="0" w:color="auto"/>
              <w:left w:val="single" w:sz="8" w:space="0" w:color="auto"/>
              <w:bottom w:val="single" w:sz="8" w:space="0" w:color="auto"/>
              <w:right w:val="single" w:sz="8" w:space="0" w:color="auto"/>
            </w:tcBorders>
            <w:vAlign w:val="center"/>
            <w:hideMark/>
          </w:tcPr>
          <w:p w14:paraId="4DC4AF6E" w14:textId="77777777" w:rsidR="00C23352" w:rsidRDefault="00C23352">
            <w:pPr>
              <w:autoSpaceDE w:val="0"/>
              <w:autoSpaceDN w:val="0"/>
              <w:adjustRightInd w:val="0"/>
              <w:jc w:val="center"/>
              <w:rPr>
                <w:noProof/>
                <w:sz w:val="22"/>
                <w:szCs w:val="22"/>
                <w:lang w:val="en-US"/>
              </w:rPr>
            </w:pPr>
            <w:r>
              <w:rPr>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0D8AED26"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25B88AA5"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33ABAC7E"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5C051B5D"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4AF7A476" w14:textId="77777777" w:rsidR="00C23352" w:rsidRDefault="00C23352">
            <w:pPr>
              <w:autoSpaceDE w:val="0"/>
              <w:autoSpaceDN w:val="0"/>
              <w:adjustRightInd w:val="0"/>
              <w:jc w:val="right"/>
              <w:rPr>
                <w:noProof/>
                <w:lang w:val="en-US"/>
              </w:rPr>
            </w:pPr>
          </w:p>
        </w:tc>
      </w:tr>
      <w:tr w:rsidR="00C23352" w14:paraId="72ABD2C0" w14:textId="77777777" w:rsidTr="00F85106">
        <w:trPr>
          <w:trHeight w:val="113"/>
        </w:trPr>
        <w:tc>
          <w:tcPr>
            <w:tcW w:w="515" w:type="pct"/>
            <w:tcBorders>
              <w:top w:val="single" w:sz="8" w:space="0" w:color="auto"/>
              <w:left w:val="single" w:sz="8" w:space="0" w:color="auto"/>
              <w:bottom w:val="single" w:sz="8" w:space="0" w:color="auto"/>
              <w:right w:val="single" w:sz="8" w:space="0" w:color="auto"/>
            </w:tcBorders>
            <w:vAlign w:val="center"/>
            <w:hideMark/>
          </w:tcPr>
          <w:p w14:paraId="0CBEDD3A" w14:textId="77777777" w:rsidR="00C23352" w:rsidRDefault="00C23352">
            <w:pPr>
              <w:autoSpaceDE w:val="0"/>
              <w:autoSpaceDN w:val="0"/>
              <w:adjustRightInd w:val="0"/>
              <w:jc w:val="center"/>
              <w:rPr>
                <w:noProof/>
                <w:lang w:val="sr-Latn-RS"/>
              </w:rPr>
            </w:pPr>
            <w:r>
              <w:rPr>
                <w:lang w:val="en-US"/>
              </w:rPr>
              <w:t>6.</w:t>
            </w:r>
          </w:p>
        </w:tc>
        <w:tc>
          <w:tcPr>
            <w:tcW w:w="1522" w:type="pct"/>
            <w:tcBorders>
              <w:top w:val="single" w:sz="8" w:space="0" w:color="auto"/>
              <w:left w:val="single" w:sz="8" w:space="0" w:color="auto"/>
              <w:bottom w:val="single" w:sz="8" w:space="0" w:color="auto"/>
              <w:right w:val="single" w:sz="8" w:space="0" w:color="auto"/>
            </w:tcBorders>
            <w:hideMark/>
          </w:tcPr>
          <w:p w14:paraId="1139B6C4" w14:textId="77777777" w:rsidR="00C23352" w:rsidRDefault="00C23352">
            <w:pPr>
              <w:autoSpaceDE w:val="0"/>
              <w:autoSpaceDN w:val="0"/>
              <w:adjustRightInd w:val="0"/>
              <w:rPr>
                <w:noProof/>
                <w:sz w:val="22"/>
                <w:szCs w:val="22"/>
                <w:lang w:val="en-US"/>
              </w:rPr>
            </w:pPr>
            <w:r>
              <w:rPr>
                <w:sz w:val="22"/>
                <w:szCs w:val="22"/>
                <w:lang w:val="en-US"/>
              </w:rPr>
              <w:t>Remontovana vodena pumpa TORPEDO B559</w:t>
            </w:r>
          </w:p>
        </w:tc>
        <w:tc>
          <w:tcPr>
            <w:tcW w:w="550" w:type="pct"/>
            <w:gridSpan w:val="2"/>
            <w:tcBorders>
              <w:top w:val="single" w:sz="8" w:space="0" w:color="auto"/>
              <w:left w:val="single" w:sz="8" w:space="0" w:color="auto"/>
              <w:bottom w:val="single" w:sz="8" w:space="0" w:color="auto"/>
              <w:right w:val="single" w:sz="8" w:space="0" w:color="auto"/>
            </w:tcBorders>
            <w:hideMark/>
          </w:tcPr>
          <w:p w14:paraId="6E25359F" w14:textId="77777777" w:rsidR="00C23352" w:rsidRDefault="00C23352">
            <w:pPr>
              <w:autoSpaceDE w:val="0"/>
              <w:autoSpaceDN w:val="0"/>
              <w:adjustRightInd w:val="0"/>
              <w:jc w:val="center"/>
              <w:rPr>
                <w:noProof/>
                <w:sz w:val="22"/>
                <w:szCs w:val="22"/>
                <w:highlight w:val="yellow"/>
                <w:lang w:val="en-US"/>
              </w:rPr>
            </w:pPr>
            <w:r>
              <w:rPr>
                <w:sz w:val="22"/>
                <w:szCs w:val="22"/>
                <w:lang w:val="en-US"/>
              </w:rPr>
              <w:t>ком</w:t>
            </w:r>
          </w:p>
        </w:tc>
        <w:tc>
          <w:tcPr>
            <w:tcW w:w="310" w:type="pct"/>
            <w:tcBorders>
              <w:top w:val="single" w:sz="8" w:space="0" w:color="auto"/>
              <w:left w:val="single" w:sz="8" w:space="0" w:color="auto"/>
              <w:bottom w:val="single" w:sz="8" w:space="0" w:color="auto"/>
              <w:right w:val="single" w:sz="8" w:space="0" w:color="auto"/>
            </w:tcBorders>
            <w:hideMark/>
          </w:tcPr>
          <w:p w14:paraId="24870C59" w14:textId="77777777" w:rsidR="00C23352" w:rsidRDefault="00C23352">
            <w:pPr>
              <w:autoSpaceDE w:val="0"/>
              <w:autoSpaceDN w:val="0"/>
              <w:adjustRightInd w:val="0"/>
              <w:jc w:val="center"/>
              <w:rPr>
                <w:noProof/>
                <w:sz w:val="22"/>
                <w:szCs w:val="22"/>
                <w:lang w:val="en-US"/>
              </w:rPr>
            </w:pPr>
            <w:r>
              <w:rPr>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6BF18846"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2C05CC62"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757E9541"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1430CDA9"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2F4E875D" w14:textId="77777777" w:rsidR="00C23352" w:rsidRDefault="00C23352">
            <w:pPr>
              <w:autoSpaceDE w:val="0"/>
              <w:autoSpaceDN w:val="0"/>
              <w:adjustRightInd w:val="0"/>
              <w:jc w:val="right"/>
              <w:rPr>
                <w:noProof/>
                <w:lang w:val="en-US"/>
              </w:rPr>
            </w:pPr>
          </w:p>
        </w:tc>
      </w:tr>
      <w:tr w:rsidR="00C23352" w14:paraId="634A9541" w14:textId="77777777" w:rsidTr="00F85106">
        <w:trPr>
          <w:trHeight w:val="113"/>
        </w:trPr>
        <w:tc>
          <w:tcPr>
            <w:tcW w:w="515" w:type="pct"/>
            <w:tcBorders>
              <w:top w:val="single" w:sz="8" w:space="0" w:color="auto"/>
              <w:left w:val="single" w:sz="8" w:space="0" w:color="auto"/>
              <w:bottom w:val="single" w:sz="8" w:space="0" w:color="auto"/>
              <w:right w:val="single" w:sz="8" w:space="0" w:color="auto"/>
            </w:tcBorders>
            <w:vAlign w:val="center"/>
            <w:hideMark/>
          </w:tcPr>
          <w:p w14:paraId="44C0F308" w14:textId="77777777" w:rsidR="00C23352" w:rsidRDefault="00C23352">
            <w:pPr>
              <w:autoSpaceDE w:val="0"/>
              <w:autoSpaceDN w:val="0"/>
              <w:adjustRightInd w:val="0"/>
              <w:jc w:val="center"/>
              <w:rPr>
                <w:noProof/>
                <w:lang w:val="sr-Latn-RS"/>
              </w:rPr>
            </w:pPr>
            <w:r>
              <w:rPr>
                <w:lang w:val="en-US"/>
              </w:rPr>
              <w:t>7.</w:t>
            </w:r>
          </w:p>
        </w:tc>
        <w:tc>
          <w:tcPr>
            <w:tcW w:w="1522" w:type="pct"/>
            <w:tcBorders>
              <w:top w:val="single" w:sz="8" w:space="0" w:color="auto"/>
              <w:left w:val="single" w:sz="8" w:space="0" w:color="auto"/>
              <w:bottom w:val="single" w:sz="8" w:space="0" w:color="auto"/>
              <w:right w:val="single" w:sz="8" w:space="0" w:color="auto"/>
            </w:tcBorders>
            <w:hideMark/>
          </w:tcPr>
          <w:p w14:paraId="3938474F" w14:textId="77777777" w:rsidR="00C23352" w:rsidRDefault="00C23352">
            <w:pPr>
              <w:autoSpaceDE w:val="0"/>
              <w:autoSpaceDN w:val="0"/>
              <w:adjustRightInd w:val="0"/>
              <w:rPr>
                <w:noProof/>
                <w:sz w:val="22"/>
                <w:szCs w:val="22"/>
                <w:lang w:val="en-US"/>
              </w:rPr>
            </w:pPr>
            <w:r>
              <w:rPr>
                <w:sz w:val="22"/>
                <w:szCs w:val="22"/>
                <w:lang w:val="en-US"/>
              </w:rPr>
              <w:t>Remontovana vodena pumpa TORPEDO B553</w:t>
            </w:r>
          </w:p>
        </w:tc>
        <w:tc>
          <w:tcPr>
            <w:tcW w:w="550" w:type="pct"/>
            <w:gridSpan w:val="2"/>
            <w:tcBorders>
              <w:top w:val="single" w:sz="8" w:space="0" w:color="auto"/>
              <w:left w:val="single" w:sz="8" w:space="0" w:color="auto"/>
              <w:bottom w:val="single" w:sz="8" w:space="0" w:color="auto"/>
              <w:right w:val="single" w:sz="8" w:space="0" w:color="auto"/>
            </w:tcBorders>
            <w:hideMark/>
          </w:tcPr>
          <w:p w14:paraId="3F146D87" w14:textId="77777777" w:rsidR="00C23352" w:rsidRDefault="00C23352">
            <w:pPr>
              <w:autoSpaceDE w:val="0"/>
              <w:autoSpaceDN w:val="0"/>
              <w:adjustRightInd w:val="0"/>
              <w:jc w:val="center"/>
              <w:rPr>
                <w:noProof/>
                <w:sz w:val="22"/>
                <w:szCs w:val="22"/>
                <w:highlight w:val="yellow"/>
                <w:lang w:val="en-US"/>
              </w:rPr>
            </w:pPr>
            <w:r>
              <w:rPr>
                <w:sz w:val="22"/>
                <w:szCs w:val="22"/>
                <w:lang w:val="en-US"/>
              </w:rPr>
              <w:t>ком</w:t>
            </w:r>
          </w:p>
        </w:tc>
        <w:tc>
          <w:tcPr>
            <w:tcW w:w="310" w:type="pct"/>
            <w:tcBorders>
              <w:top w:val="single" w:sz="8" w:space="0" w:color="auto"/>
              <w:left w:val="single" w:sz="8" w:space="0" w:color="auto"/>
              <w:bottom w:val="single" w:sz="8" w:space="0" w:color="auto"/>
              <w:right w:val="single" w:sz="8" w:space="0" w:color="auto"/>
            </w:tcBorders>
            <w:hideMark/>
          </w:tcPr>
          <w:p w14:paraId="0DBAA6FE" w14:textId="77777777" w:rsidR="00C23352" w:rsidRDefault="00C23352">
            <w:pPr>
              <w:autoSpaceDE w:val="0"/>
              <w:autoSpaceDN w:val="0"/>
              <w:adjustRightInd w:val="0"/>
              <w:jc w:val="center"/>
              <w:rPr>
                <w:noProof/>
                <w:sz w:val="22"/>
                <w:szCs w:val="22"/>
                <w:lang w:val="en-US"/>
              </w:rPr>
            </w:pPr>
            <w:r>
              <w:rPr>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4CA514AC"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7416DF60"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2C845E5C"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6D24CC41"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37BCDBD7" w14:textId="77777777" w:rsidR="00C23352" w:rsidRDefault="00C23352">
            <w:pPr>
              <w:autoSpaceDE w:val="0"/>
              <w:autoSpaceDN w:val="0"/>
              <w:adjustRightInd w:val="0"/>
              <w:jc w:val="right"/>
              <w:rPr>
                <w:noProof/>
                <w:lang w:val="en-US"/>
              </w:rPr>
            </w:pPr>
          </w:p>
        </w:tc>
      </w:tr>
      <w:tr w:rsidR="00C23352" w14:paraId="013949A9" w14:textId="77777777" w:rsidTr="00F85106">
        <w:trPr>
          <w:trHeight w:val="113"/>
        </w:trPr>
        <w:tc>
          <w:tcPr>
            <w:tcW w:w="515" w:type="pct"/>
            <w:tcBorders>
              <w:top w:val="single" w:sz="8" w:space="0" w:color="auto"/>
              <w:left w:val="single" w:sz="8" w:space="0" w:color="auto"/>
              <w:bottom w:val="single" w:sz="8" w:space="0" w:color="auto"/>
              <w:right w:val="single" w:sz="8" w:space="0" w:color="auto"/>
            </w:tcBorders>
            <w:vAlign w:val="center"/>
            <w:hideMark/>
          </w:tcPr>
          <w:p w14:paraId="3F4CC9C3" w14:textId="77777777" w:rsidR="00C23352" w:rsidRDefault="00C23352">
            <w:pPr>
              <w:autoSpaceDE w:val="0"/>
              <w:autoSpaceDN w:val="0"/>
              <w:adjustRightInd w:val="0"/>
              <w:jc w:val="center"/>
              <w:rPr>
                <w:noProof/>
                <w:lang w:val="sr-Latn-RS"/>
              </w:rPr>
            </w:pPr>
            <w:r>
              <w:rPr>
                <w:lang w:val="en-US"/>
              </w:rPr>
              <w:t>8.</w:t>
            </w:r>
          </w:p>
        </w:tc>
        <w:tc>
          <w:tcPr>
            <w:tcW w:w="1522" w:type="pct"/>
            <w:tcBorders>
              <w:top w:val="single" w:sz="8" w:space="0" w:color="auto"/>
              <w:left w:val="single" w:sz="8" w:space="0" w:color="auto"/>
              <w:bottom w:val="single" w:sz="8" w:space="0" w:color="auto"/>
              <w:right w:val="single" w:sz="8" w:space="0" w:color="auto"/>
            </w:tcBorders>
            <w:hideMark/>
          </w:tcPr>
          <w:p w14:paraId="7FE50DEF" w14:textId="77777777" w:rsidR="00C23352" w:rsidRDefault="00C23352">
            <w:pPr>
              <w:autoSpaceDE w:val="0"/>
              <w:autoSpaceDN w:val="0"/>
              <w:adjustRightInd w:val="0"/>
              <w:rPr>
                <w:noProof/>
                <w:sz w:val="22"/>
                <w:szCs w:val="22"/>
                <w:lang w:val="en-US"/>
              </w:rPr>
            </w:pPr>
            <w:r>
              <w:rPr>
                <w:sz w:val="22"/>
                <w:szCs w:val="22"/>
                <w:lang w:val="en-US"/>
              </w:rPr>
              <w:t>Elektromagnet goriva 24V DC</w:t>
            </w:r>
          </w:p>
        </w:tc>
        <w:tc>
          <w:tcPr>
            <w:tcW w:w="550" w:type="pct"/>
            <w:gridSpan w:val="2"/>
            <w:tcBorders>
              <w:top w:val="single" w:sz="8" w:space="0" w:color="auto"/>
              <w:left w:val="single" w:sz="8" w:space="0" w:color="auto"/>
              <w:bottom w:val="single" w:sz="8" w:space="0" w:color="auto"/>
              <w:right w:val="single" w:sz="8" w:space="0" w:color="auto"/>
            </w:tcBorders>
            <w:vAlign w:val="center"/>
            <w:hideMark/>
          </w:tcPr>
          <w:p w14:paraId="115490B3" w14:textId="77777777" w:rsidR="00C23352" w:rsidRDefault="00C23352">
            <w:pPr>
              <w:autoSpaceDE w:val="0"/>
              <w:autoSpaceDN w:val="0"/>
              <w:adjustRightInd w:val="0"/>
              <w:jc w:val="center"/>
              <w:rPr>
                <w:noProof/>
                <w:sz w:val="22"/>
                <w:szCs w:val="22"/>
                <w:highlight w:val="yellow"/>
                <w:lang w:val="en-US"/>
              </w:rPr>
            </w:pPr>
            <w:r>
              <w:rPr>
                <w:sz w:val="22"/>
                <w:szCs w:val="22"/>
                <w:lang w:val="en-US"/>
              </w:rPr>
              <w:t>ком</w:t>
            </w:r>
          </w:p>
        </w:tc>
        <w:tc>
          <w:tcPr>
            <w:tcW w:w="310" w:type="pct"/>
            <w:tcBorders>
              <w:top w:val="single" w:sz="8" w:space="0" w:color="auto"/>
              <w:left w:val="single" w:sz="8" w:space="0" w:color="auto"/>
              <w:bottom w:val="single" w:sz="8" w:space="0" w:color="auto"/>
              <w:right w:val="single" w:sz="8" w:space="0" w:color="auto"/>
            </w:tcBorders>
            <w:vAlign w:val="center"/>
            <w:hideMark/>
          </w:tcPr>
          <w:p w14:paraId="743FD4B4" w14:textId="77777777" w:rsidR="00C23352" w:rsidRDefault="00C23352">
            <w:pPr>
              <w:autoSpaceDE w:val="0"/>
              <w:autoSpaceDN w:val="0"/>
              <w:adjustRightInd w:val="0"/>
              <w:jc w:val="center"/>
              <w:rPr>
                <w:noProof/>
                <w:sz w:val="22"/>
                <w:szCs w:val="22"/>
                <w:lang w:val="en-US"/>
              </w:rPr>
            </w:pPr>
            <w:r>
              <w:rPr>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4FCFE7A3"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75F647EE"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04326F00"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1DD8F818"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27B260D3" w14:textId="77777777" w:rsidR="00C23352" w:rsidRDefault="00C23352">
            <w:pPr>
              <w:autoSpaceDE w:val="0"/>
              <w:autoSpaceDN w:val="0"/>
              <w:adjustRightInd w:val="0"/>
              <w:jc w:val="right"/>
              <w:rPr>
                <w:noProof/>
                <w:lang w:val="en-US"/>
              </w:rPr>
            </w:pPr>
          </w:p>
        </w:tc>
      </w:tr>
      <w:tr w:rsidR="00C23352" w14:paraId="1B9D28EC" w14:textId="77777777" w:rsidTr="00F85106">
        <w:trPr>
          <w:trHeight w:val="113"/>
        </w:trPr>
        <w:tc>
          <w:tcPr>
            <w:tcW w:w="515" w:type="pct"/>
            <w:tcBorders>
              <w:top w:val="single" w:sz="8" w:space="0" w:color="auto"/>
              <w:left w:val="single" w:sz="8" w:space="0" w:color="auto"/>
              <w:bottom w:val="single" w:sz="8" w:space="0" w:color="auto"/>
              <w:right w:val="single" w:sz="8" w:space="0" w:color="auto"/>
            </w:tcBorders>
            <w:vAlign w:val="center"/>
            <w:hideMark/>
          </w:tcPr>
          <w:p w14:paraId="0DCB850E" w14:textId="77777777" w:rsidR="00C23352" w:rsidRDefault="00C23352">
            <w:pPr>
              <w:autoSpaceDE w:val="0"/>
              <w:autoSpaceDN w:val="0"/>
              <w:adjustRightInd w:val="0"/>
              <w:jc w:val="center"/>
              <w:rPr>
                <w:noProof/>
                <w:lang w:val="sr-Latn-RS"/>
              </w:rPr>
            </w:pPr>
            <w:r>
              <w:rPr>
                <w:lang w:val="en-US"/>
              </w:rPr>
              <w:t>9.</w:t>
            </w:r>
          </w:p>
        </w:tc>
        <w:tc>
          <w:tcPr>
            <w:tcW w:w="1522" w:type="pct"/>
            <w:tcBorders>
              <w:top w:val="single" w:sz="8" w:space="0" w:color="auto"/>
              <w:left w:val="single" w:sz="8" w:space="0" w:color="auto"/>
              <w:bottom w:val="single" w:sz="8" w:space="0" w:color="auto"/>
              <w:right w:val="single" w:sz="8" w:space="0" w:color="auto"/>
            </w:tcBorders>
            <w:hideMark/>
          </w:tcPr>
          <w:p w14:paraId="53BC2774" w14:textId="77777777" w:rsidR="00C23352" w:rsidRDefault="00C23352">
            <w:pPr>
              <w:autoSpaceDE w:val="0"/>
              <w:autoSpaceDN w:val="0"/>
              <w:adjustRightInd w:val="0"/>
              <w:rPr>
                <w:noProof/>
                <w:sz w:val="22"/>
                <w:szCs w:val="22"/>
                <w:lang w:val="en-US"/>
              </w:rPr>
            </w:pPr>
            <w:r>
              <w:rPr>
                <w:sz w:val="22"/>
                <w:szCs w:val="22"/>
                <w:lang w:val="en-US"/>
              </w:rPr>
              <w:t>Akumulator 12V 100Ah</w:t>
            </w:r>
          </w:p>
        </w:tc>
        <w:tc>
          <w:tcPr>
            <w:tcW w:w="550" w:type="pct"/>
            <w:gridSpan w:val="2"/>
            <w:tcBorders>
              <w:top w:val="single" w:sz="8" w:space="0" w:color="auto"/>
              <w:left w:val="single" w:sz="8" w:space="0" w:color="auto"/>
              <w:bottom w:val="single" w:sz="8" w:space="0" w:color="auto"/>
              <w:right w:val="single" w:sz="8" w:space="0" w:color="auto"/>
            </w:tcBorders>
            <w:hideMark/>
          </w:tcPr>
          <w:p w14:paraId="74426969" w14:textId="77777777" w:rsidR="00C23352" w:rsidRDefault="00C23352">
            <w:pPr>
              <w:autoSpaceDE w:val="0"/>
              <w:autoSpaceDN w:val="0"/>
              <w:adjustRightInd w:val="0"/>
              <w:jc w:val="center"/>
              <w:rPr>
                <w:noProof/>
                <w:sz w:val="22"/>
                <w:szCs w:val="22"/>
                <w:highlight w:val="yellow"/>
                <w:lang w:val="en-US"/>
              </w:rPr>
            </w:pPr>
            <w:r>
              <w:rPr>
                <w:sz w:val="22"/>
                <w:szCs w:val="22"/>
                <w:lang w:val="en-US"/>
              </w:rPr>
              <w:t>ком</w:t>
            </w:r>
          </w:p>
        </w:tc>
        <w:tc>
          <w:tcPr>
            <w:tcW w:w="310" w:type="pct"/>
            <w:tcBorders>
              <w:top w:val="single" w:sz="8" w:space="0" w:color="auto"/>
              <w:left w:val="single" w:sz="8" w:space="0" w:color="auto"/>
              <w:bottom w:val="single" w:sz="8" w:space="0" w:color="auto"/>
              <w:right w:val="single" w:sz="8" w:space="0" w:color="auto"/>
            </w:tcBorders>
            <w:hideMark/>
          </w:tcPr>
          <w:p w14:paraId="32D2E89E" w14:textId="77777777" w:rsidR="00C23352" w:rsidRDefault="00C23352">
            <w:pPr>
              <w:autoSpaceDE w:val="0"/>
              <w:autoSpaceDN w:val="0"/>
              <w:adjustRightInd w:val="0"/>
              <w:jc w:val="center"/>
              <w:rPr>
                <w:noProof/>
                <w:sz w:val="22"/>
                <w:szCs w:val="22"/>
                <w:lang w:val="en-US"/>
              </w:rPr>
            </w:pPr>
            <w:r>
              <w:rPr>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6032B875"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14DB5026"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3C9E8E02"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29BAB227"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7A514A52" w14:textId="77777777" w:rsidR="00C23352" w:rsidRDefault="00C23352">
            <w:pPr>
              <w:autoSpaceDE w:val="0"/>
              <w:autoSpaceDN w:val="0"/>
              <w:adjustRightInd w:val="0"/>
              <w:jc w:val="right"/>
              <w:rPr>
                <w:noProof/>
                <w:lang w:val="en-US"/>
              </w:rPr>
            </w:pPr>
          </w:p>
        </w:tc>
      </w:tr>
      <w:tr w:rsidR="00C23352" w14:paraId="284A2190" w14:textId="77777777" w:rsidTr="00F85106">
        <w:trPr>
          <w:trHeight w:val="113"/>
        </w:trPr>
        <w:tc>
          <w:tcPr>
            <w:tcW w:w="515" w:type="pct"/>
            <w:tcBorders>
              <w:top w:val="single" w:sz="8" w:space="0" w:color="auto"/>
              <w:left w:val="single" w:sz="8" w:space="0" w:color="auto"/>
              <w:bottom w:val="single" w:sz="8" w:space="0" w:color="auto"/>
              <w:right w:val="single" w:sz="8" w:space="0" w:color="auto"/>
            </w:tcBorders>
            <w:vAlign w:val="center"/>
            <w:hideMark/>
          </w:tcPr>
          <w:p w14:paraId="7737A665" w14:textId="77777777" w:rsidR="00C23352" w:rsidRDefault="00C23352">
            <w:pPr>
              <w:autoSpaceDE w:val="0"/>
              <w:autoSpaceDN w:val="0"/>
              <w:adjustRightInd w:val="0"/>
              <w:jc w:val="center"/>
              <w:rPr>
                <w:noProof/>
                <w:lang w:val="sr-Latn-RS"/>
              </w:rPr>
            </w:pPr>
            <w:r>
              <w:rPr>
                <w:lang w:val="en-US"/>
              </w:rPr>
              <w:t>10.</w:t>
            </w:r>
          </w:p>
        </w:tc>
        <w:tc>
          <w:tcPr>
            <w:tcW w:w="1522" w:type="pct"/>
            <w:tcBorders>
              <w:top w:val="single" w:sz="8" w:space="0" w:color="auto"/>
              <w:left w:val="single" w:sz="8" w:space="0" w:color="auto"/>
              <w:bottom w:val="single" w:sz="8" w:space="0" w:color="auto"/>
              <w:right w:val="single" w:sz="8" w:space="0" w:color="auto"/>
            </w:tcBorders>
            <w:hideMark/>
          </w:tcPr>
          <w:p w14:paraId="2CF76787" w14:textId="77777777" w:rsidR="00C23352" w:rsidRDefault="00C23352">
            <w:pPr>
              <w:autoSpaceDE w:val="0"/>
              <w:autoSpaceDN w:val="0"/>
              <w:adjustRightInd w:val="0"/>
              <w:rPr>
                <w:noProof/>
                <w:sz w:val="22"/>
                <w:szCs w:val="22"/>
                <w:lang w:val="en-US"/>
              </w:rPr>
            </w:pPr>
            <w:r>
              <w:rPr>
                <w:sz w:val="22"/>
                <w:szCs w:val="22"/>
                <w:lang w:val="en-US"/>
              </w:rPr>
              <w:t>Akumulator 12V 143Ah</w:t>
            </w:r>
          </w:p>
        </w:tc>
        <w:tc>
          <w:tcPr>
            <w:tcW w:w="550" w:type="pct"/>
            <w:gridSpan w:val="2"/>
            <w:tcBorders>
              <w:top w:val="single" w:sz="8" w:space="0" w:color="auto"/>
              <w:left w:val="single" w:sz="8" w:space="0" w:color="auto"/>
              <w:bottom w:val="single" w:sz="8" w:space="0" w:color="auto"/>
              <w:right w:val="single" w:sz="8" w:space="0" w:color="auto"/>
            </w:tcBorders>
            <w:hideMark/>
          </w:tcPr>
          <w:p w14:paraId="2A4B832E" w14:textId="77777777" w:rsidR="00C23352" w:rsidRDefault="00C23352">
            <w:pPr>
              <w:autoSpaceDE w:val="0"/>
              <w:autoSpaceDN w:val="0"/>
              <w:adjustRightInd w:val="0"/>
              <w:jc w:val="center"/>
              <w:rPr>
                <w:noProof/>
                <w:sz w:val="22"/>
                <w:szCs w:val="22"/>
                <w:highlight w:val="yellow"/>
                <w:lang w:val="en-US"/>
              </w:rPr>
            </w:pPr>
            <w:r>
              <w:rPr>
                <w:sz w:val="22"/>
                <w:szCs w:val="22"/>
                <w:lang w:val="en-US"/>
              </w:rPr>
              <w:t>ком</w:t>
            </w:r>
          </w:p>
        </w:tc>
        <w:tc>
          <w:tcPr>
            <w:tcW w:w="310" w:type="pct"/>
            <w:tcBorders>
              <w:top w:val="single" w:sz="8" w:space="0" w:color="auto"/>
              <w:left w:val="single" w:sz="8" w:space="0" w:color="auto"/>
              <w:bottom w:val="single" w:sz="8" w:space="0" w:color="auto"/>
              <w:right w:val="single" w:sz="8" w:space="0" w:color="auto"/>
            </w:tcBorders>
            <w:hideMark/>
          </w:tcPr>
          <w:p w14:paraId="2DF44D16" w14:textId="77777777" w:rsidR="00C23352" w:rsidRDefault="00C23352">
            <w:pPr>
              <w:autoSpaceDE w:val="0"/>
              <w:autoSpaceDN w:val="0"/>
              <w:adjustRightInd w:val="0"/>
              <w:jc w:val="center"/>
              <w:rPr>
                <w:noProof/>
                <w:sz w:val="22"/>
                <w:szCs w:val="22"/>
                <w:lang w:val="en-US"/>
              </w:rPr>
            </w:pPr>
            <w:r>
              <w:rPr>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103E0283"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35F313F0"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4950A871"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365AD11E"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55152C1C" w14:textId="77777777" w:rsidR="00C23352" w:rsidRDefault="00C23352">
            <w:pPr>
              <w:autoSpaceDE w:val="0"/>
              <w:autoSpaceDN w:val="0"/>
              <w:adjustRightInd w:val="0"/>
              <w:jc w:val="right"/>
              <w:rPr>
                <w:noProof/>
                <w:lang w:val="en-US"/>
              </w:rPr>
            </w:pPr>
          </w:p>
        </w:tc>
      </w:tr>
      <w:tr w:rsidR="00C23352" w14:paraId="4D6CB367" w14:textId="77777777" w:rsidTr="00F85106">
        <w:trPr>
          <w:trHeight w:val="113"/>
        </w:trPr>
        <w:tc>
          <w:tcPr>
            <w:tcW w:w="515" w:type="pct"/>
            <w:tcBorders>
              <w:top w:val="single" w:sz="8" w:space="0" w:color="auto"/>
              <w:left w:val="single" w:sz="8" w:space="0" w:color="auto"/>
              <w:bottom w:val="single" w:sz="8" w:space="0" w:color="auto"/>
              <w:right w:val="single" w:sz="8" w:space="0" w:color="auto"/>
            </w:tcBorders>
            <w:vAlign w:val="center"/>
            <w:hideMark/>
          </w:tcPr>
          <w:p w14:paraId="3EF660A9" w14:textId="77777777" w:rsidR="00C23352" w:rsidRDefault="00C23352">
            <w:pPr>
              <w:autoSpaceDE w:val="0"/>
              <w:autoSpaceDN w:val="0"/>
              <w:adjustRightInd w:val="0"/>
              <w:jc w:val="center"/>
              <w:rPr>
                <w:noProof/>
                <w:lang w:val="sr-Latn-RS"/>
              </w:rPr>
            </w:pPr>
            <w:r>
              <w:rPr>
                <w:lang w:val="en-US"/>
              </w:rPr>
              <w:t>11.</w:t>
            </w:r>
          </w:p>
        </w:tc>
        <w:tc>
          <w:tcPr>
            <w:tcW w:w="1522" w:type="pct"/>
            <w:tcBorders>
              <w:top w:val="single" w:sz="8" w:space="0" w:color="auto"/>
              <w:left w:val="single" w:sz="8" w:space="0" w:color="auto"/>
              <w:bottom w:val="single" w:sz="8" w:space="0" w:color="auto"/>
              <w:right w:val="single" w:sz="8" w:space="0" w:color="auto"/>
            </w:tcBorders>
            <w:hideMark/>
          </w:tcPr>
          <w:p w14:paraId="0CE71AF3" w14:textId="77777777" w:rsidR="00C23352" w:rsidRDefault="00C23352">
            <w:pPr>
              <w:autoSpaceDE w:val="0"/>
              <w:autoSpaceDN w:val="0"/>
              <w:adjustRightInd w:val="0"/>
              <w:rPr>
                <w:noProof/>
                <w:sz w:val="22"/>
                <w:szCs w:val="22"/>
                <w:lang w:val="en-US"/>
              </w:rPr>
            </w:pPr>
            <w:r>
              <w:rPr>
                <w:sz w:val="22"/>
                <w:szCs w:val="22"/>
                <w:lang w:val="en-US"/>
              </w:rPr>
              <w:t>Akumulator 12V 180Ah</w:t>
            </w:r>
          </w:p>
        </w:tc>
        <w:tc>
          <w:tcPr>
            <w:tcW w:w="550" w:type="pct"/>
            <w:gridSpan w:val="2"/>
            <w:tcBorders>
              <w:top w:val="single" w:sz="8" w:space="0" w:color="auto"/>
              <w:left w:val="single" w:sz="8" w:space="0" w:color="auto"/>
              <w:bottom w:val="single" w:sz="8" w:space="0" w:color="auto"/>
              <w:right w:val="single" w:sz="8" w:space="0" w:color="auto"/>
            </w:tcBorders>
            <w:hideMark/>
          </w:tcPr>
          <w:p w14:paraId="190190CE" w14:textId="77777777" w:rsidR="00C23352" w:rsidRDefault="00C23352">
            <w:pPr>
              <w:autoSpaceDE w:val="0"/>
              <w:autoSpaceDN w:val="0"/>
              <w:adjustRightInd w:val="0"/>
              <w:jc w:val="center"/>
              <w:rPr>
                <w:noProof/>
                <w:sz w:val="22"/>
                <w:szCs w:val="22"/>
                <w:highlight w:val="yellow"/>
                <w:lang w:val="en-US"/>
              </w:rPr>
            </w:pPr>
            <w:r>
              <w:rPr>
                <w:sz w:val="22"/>
                <w:szCs w:val="22"/>
                <w:lang w:val="en-US"/>
              </w:rPr>
              <w:t>ком</w:t>
            </w:r>
          </w:p>
        </w:tc>
        <w:tc>
          <w:tcPr>
            <w:tcW w:w="310" w:type="pct"/>
            <w:tcBorders>
              <w:top w:val="single" w:sz="8" w:space="0" w:color="auto"/>
              <w:left w:val="single" w:sz="8" w:space="0" w:color="auto"/>
              <w:bottom w:val="single" w:sz="8" w:space="0" w:color="auto"/>
              <w:right w:val="single" w:sz="8" w:space="0" w:color="auto"/>
            </w:tcBorders>
            <w:hideMark/>
          </w:tcPr>
          <w:p w14:paraId="6C1CEEF9" w14:textId="77777777" w:rsidR="00C23352" w:rsidRDefault="00C23352">
            <w:pPr>
              <w:autoSpaceDE w:val="0"/>
              <w:autoSpaceDN w:val="0"/>
              <w:adjustRightInd w:val="0"/>
              <w:jc w:val="center"/>
              <w:rPr>
                <w:noProof/>
                <w:sz w:val="22"/>
                <w:szCs w:val="22"/>
                <w:lang w:val="en-US"/>
              </w:rPr>
            </w:pPr>
            <w:r>
              <w:rPr>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2D08B2E1"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41C33549"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78DFF94C"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436BD943"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1B7AB489" w14:textId="77777777" w:rsidR="00C23352" w:rsidRDefault="00C23352">
            <w:pPr>
              <w:autoSpaceDE w:val="0"/>
              <w:autoSpaceDN w:val="0"/>
              <w:adjustRightInd w:val="0"/>
              <w:jc w:val="right"/>
              <w:rPr>
                <w:noProof/>
                <w:lang w:val="en-US"/>
              </w:rPr>
            </w:pPr>
          </w:p>
        </w:tc>
      </w:tr>
      <w:tr w:rsidR="00C23352" w14:paraId="0756C6B4" w14:textId="77777777" w:rsidTr="00F85106">
        <w:trPr>
          <w:trHeight w:val="113"/>
        </w:trPr>
        <w:tc>
          <w:tcPr>
            <w:tcW w:w="515" w:type="pct"/>
            <w:tcBorders>
              <w:top w:val="single" w:sz="8" w:space="0" w:color="auto"/>
              <w:left w:val="single" w:sz="8" w:space="0" w:color="auto"/>
              <w:bottom w:val="single" w:sz="8" w:space="0" w:color="auto"/>
              <w:right w:val="single" w:sz="8" w:space="0" w:color="auto"/>
            </w:tcBorders>
            <w:vAlign w:val="center"/>
            <w:hideMark/>
          </w:tcPr>
          <w:p w14:paraId="5E2B42C5" w14:textId="77777777" w:rsidR="00C23352" w:rsidRDefault="00C23352">
            <w:pPr>
              <w:autoSpaceDE w:val="0"/>
              <w:autoSpaceDN w:val="0"/>
              <w:adjustRightInd w:val="0"/>
              <w:jc w:val="center"/>
              <w:rPr>
                <w:noProof/>
                <w:lang w:val="sr-Latn-RS"/>
              </w:rPr>
            </w:pPr>
            <w:r>
              <w:rPr>
                <w:lang w:val="en-US"/>
              </w:rPr>
              <w:t>12.</w:t>
            </w:r>
          </w:p>
        </w:tc>
        <w:tc>
          <w:tcPr>
            <w:tcW w:w="1522" w:type="pct"/>
            <w:tcBorders>
              <w:top w:val="single" w:sz="8" w:space="0" w:color="auto"/>
              <w:left w:val="single" w:sz="8" w:space="0" w:color="auto"/>
              <w:bottom w:val="single" w:sz="8" w:space="0" w:color="auto"/>
              <w:right w:val="single" w:sz="8" w:space="0" w:color="auto"/>
            </w:tcBorders>
            <w:hideMark/>
          </w:tcPr>
          <w:p w14:paraId="3CAD5CED" w14:textId="77777777" w:rsidR="00C23352" w:rsidRDefault="00C23352">
            <w:pPr>
              <w:autoSpaceDE w:val="0"/>
              <w:autoSpaceDN w:val="0"/>
              <w:adjustRightInd w:val="0"/>
              <w:rPr>
                <w:noProof/>
                <w:sz w:val="22"/>
                <w:szCs w:val="22"/>
                <w:lang w:val="en-US"/>
              </w:rPr>
            </w:pPr>
            <w:r>
              <w:rPr>
                <w:sz w:val="22"/>
                <w:szCs w:val="22"/>
                <w:lang w:val="en-US"/>
              </w:rPr>
              <w:t>Hladnjak za dizel motor B556</w:t>
            </w:r>
          </w:p>
        </w:tc>
        <w:tc>
          <w:tcPr>
            <w:tcW w:w="550" w:type="pct"/>
            <w:gridSpan w:val="2"/>
            <w:tcBorders>
              <w:top w:val="single" w:sz="8" w:space="0" w:color="auto"/>
              <w:left w:val="single" w:sz="8" w:space="0" w:color="auto"/>
              <w:bottom w:val="single" w:sz="8" w:space="0" w:color="auto"/>
              <w:right w:val="single" w:sz="8" w:space="0" w:color="auto"/>
            </w:tcBorders>
            <w:hideMark/>
          </w:tcPr>
          <w:p w14:paraId="61D2D65F" w14:textId="77777777" w:rsidR="00C23352" w:rsidRDefault="00C23352">
            <w:pPr>
              <w:autoSpaceDE w:val="0"/>
              <w:autoSpaceDN w:val="0"/>
              <w:adjustRightInd w:val="0"/>
              <w:jc w:val="center"/>
              <w:rPr>
                <w:noProof/>
                <w:sz w:val="22"/>
                <w:szCs w:val="22"/>
                <w:highlight w:val="yellow"/>
                <w:lang w:val="en-US"/>
              </w:rPr>
            </w:pPr>
            <w:r>
              <w:rPr>
                <w:sz w:val="22"/>
                <w:szCs w:val="22"/>
                <w:lang w:val="en-US"/>
              </w:rPr>
              <w:t>ком</w:t>
            </w:r>
          </w:p>
        </w:tc>
        <w:tc>
          <w:tcPr>
            <w:tcW w:w="310" w:type="pct"/>
            <w:tcBorders>
              <w:top w:val="single" w:sz="8" w:space="0" w:color="auto"/>
              <w:left w:val="single" w:sz="8" w:space="0" w:color="auto"/>
              <w:bottom w:val="single" w:sz="8" w:space="0" w:color="auto"/>
              <w:right w:val="single" w:sz="8" w:space="0" w:color="auto"/>
            </w:tcBorders>
            <w:hideMark/>
          </w:tcPr>
          <w:p w14:paraId="7076F863" w14:textId="77777777" w:rsidR="00C23352" w:rsidRDefault="00C23352">
            <w:pPr>
              <w:autoSpaceDE w:val="0"/>
              <w:autoSpaceDN w:val="0"/>
              <w:adjustRightInd w:val="0"/>
              <w:jc w:val="center"/>
              <w:rPr>
                <w:noProof/>
                <w:sz w:val="22"/>
                <w:szCs w:val="22"/>
                <w:lang w:val="en-US"/>
              </w:rPr>
            </w:pPr>
            <w:r>
              <w:rPr>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1F23F42A"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415AAF06"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4EF942C2"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4B82F48D"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79ECAA86" w14:textId="77777777" w:rsidR="00C23352" w:rsidRDefault="00C23352">
            <w:pPr>
              <w:autoSpaceDE w:val="0"/>
              <w:autoSpaceDN w:val="0"/>
              <w:adjustRightInd w:val="0"/>
              <w:jc w:val="right"/>
              <w:rPr>
                <w:noProof/>
                <w:lang w:val="en-US"/>
              </w:rPr>
            </w:pPr>
          </w:p>
        </w:tc>
      </w:tr>
      <w:tr w:rsidR="00C23352" w14:paraId="08937E0E" w14:textId="77777777" w:rsidTr="00F85106">
        <w:trPr>
          <w:trHeight w:val="113"/>
        </w:trPr>
        <w:tc>
          <w:tcPr>
            <w:tcW w:w="515" w:type="pct"/>
            <w:tcBorders>
              <w:top w:val="single" w:sz="8" w:space="0" w:color="auto"/>
              <w:left w:val="single" w:sz="8" w:space="0" w:color="auto"/>
              <w:bottom w:val="single" w:sz="8" w:space="0" w:color="auto"/>
              <w:right w:val="single" w:sz="8" w:space="0" w:color="auto"/>
            </w:tcBorders>
            <w:vAlign w:val="center"/>
            <w:hideMark/>
          </w:tcPr>
          <w:p w14:paraId="271189C9" w14:textId="77777777" w:rsidR="00C23352" w:rsidRDefault="00C23352">
            <w:pPr>
              <w:autoSpaceDE w:val="0"/>
              <w:autoSpaceDN w:val="0"/>
              <w:adjustRightInd w:val="0"/>
              <w:jc w:val="center"/>
              <w:rPr>
                <w:noProof/>
                <w:lang w:val="sr-Latn-RS"/>
              </w:rPr>
            </w:pPr>
            <w:r>
              <w:rPr>
                <w:lang w:val="en-US"/>
              </w:rPr>
              <w:t>13.</w:t>
            </w:r>
          </w:p>
        </w:tc>
        <w:tc>
          <w:tcPr>
            <w:tcW w:w="1522" w:type="pct"/>
            <w:tcBorders>
              <w:top w:val="single" w:sz="8" w:space="0" w:color="auto"/>
              <w:left w:val="single" w:sz="8" w:space="0" w:color="auto"/>
              <w:bottom w:val="single" w:sz="8" w:space="0" w:color="auto"/>
              <w:right w:val="single" w:sz="8" w:space="0" w:color="auto"/>
            </w:tcBorders>
            <w:hideMark/>
          </w:tcPr>
          <w:p w14:paraId="66DFA5CE" w14:textId="77777777" w:rsidR="00C23352" w:rsidRDefault="00C23352">
            <w:pPr>
              <w:autoSpaceDE w:val="0"/>
              <w:autoSpaceDN w:val="0"/>
              <w:adjustRightInd w:val="0"/>
              <w:rPr>
                <w:noProof/>
                <w:sz w:val="22"/>
                <w:szCs w:val="22"/>
                <w:lang w:val="en-US"/>
              </w:rPr>
            </w:pPr>
            <w:r>
              <w:rPr>
                <w:sz w:val="22"/>
                <w:szCs w:val="22"/>
                <w:lang w:val="en-US"/>
              </w:rPr>
              <w:t>Digitalno regulisani punjač akumulatora 24V DC</w:t>
            </w:r>
          </w:p>
        </w:tc>
        <w:tc>
          <w:tcPr>
            <w:tcW w:w="550" w:type="pct"/>
            <w:gridSpan w:val="2"/>
            <w:tcBorders>
              <w:top w:val="single" w:sz="8" w:space="0" w:color="auto"/>
              <w:left w:val="single" w:sz="8" w:space="0" w:color="auto"/>
              <w:bottom w:val="single" w:sz="8" w:space="0" w:color="auto"/>
              <w:right w:val="single" w:sz="8" w:space="0" w:color="auto"/>
            </w:tcBorders>
            <w:hideMark/>
          </w:tcPr>
          <w:p w14:paraId="2CE8BC1C" w14:textId="77777777" w:rsidR="00C23352" w:rsidRDefault="00C23352">
            <w:pPr>
              <w:autoSpaceDE w:val="0"/>
              <w:autoSpaceDN w:val="0"/>
              <w:adjustRightInd w:val="0"/>
              <w:jc w:val="center"/>
              <w:rPr>
                <w:noProof/>
                <w:sz w:val="22"/>
                <w:szCs w:val="22"/>
                <w:highlight w:val="yellow"/>
                <w:lang w:val="en-US"/>
              </w:rPr>
            </w:pPr>
            <w:r>
              <w:rPr>
                <w:sz w:val="22"/>
                <w:szCs w:val="22"/>
                <w:lang w:val="en-US"/>
              </w:rPr>
              <w:t>ком</w:t>
            </w:r>
          </w:p>
        </w:tc>
        <w:tc>
          <w:tcPr>
            <w:tcW w:w="310" w:type="pct"/>
            <w:tcBorders>
              <w:top w:val="single" w:sz="8" w:space="0" w:color="auto"/>
              <w:left w:val="single" w:sz="8" w:space="0" w:color="auto"/>
              <w:bottom w:val="single" w:sz="8" w:space="0" w:color="auto"/>
              <w:right w:val="single" w:sz="8" w:space="0" w:color="auto"/>
            </w:tcBorders>
            <w:hideMark/>
          </w:tcPr>
          <w:p w14:paraId="778543B4" w14:textId="77777777" w:rsidR="00C23352" w:rsidRDefault="00C23352">
            <w:pPr>
              <w:autoSpaceDE w:val="0"/>
              <w:autoSpaceDN w:val="0"/>
              <w:adjustRightInd w:val="0"/>
              <w:jc w:val="center"/>
              <w:rPr>
                <w:noProof/>
                <w:sz w:val="22"/>
                <w:szCs w:val="22"/>
                <w:lang w:val="en-US"/>
              </w:rPr>
            </w:pPr>
            <w:r>
              <w:rPr>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4E833FCF"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1C33C5F0"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093D4495"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0E7CCB0B"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64862056" w14:textId="77777777" w:rsidR="00C23352" w:rsidRDefault="00C23352">
            <w:pPr>
              <w:autoSpaceDE w:val="0"/>
              <w:autoSpaceDN w:val="0"/>
              <w:adjustRightInd w:val="0"/>
              <w:jc w:val="right"/>
              <w:rPr>
                <w:noProof/>
                <w:lang w:val="en-US"/>
              </w:rPr>
            </w:pPr>
          </w:p>
        </w:tc>
      </w:tr>
      <w:tr w:rsidR="00C23352" w14:paraId="66ECD0D9" w14:textId="77777777" w:rsidTr="00F85106">
        <w:trPr>
          <w:trHeight w:val="113"/>
        </w:trPr>
        <w:tc>
          <w:tcPr>
            <w:tcW w:w="515" w:type="pct"/>
            <w:tcBorders>
              <w:top w:val="single" w:sz="8" w:space="0" w:color="auto"/>
              <w:left w:val="single" w:sz="8" w:space="0" w:color="auto"/>
              <w:bottom w:val="single" w:sz="8" w:space="0" w:color="auto"/>
              <w:right w:val="single" w:sz="8" w:space="0" w:color="auto"/>
            </w:tcBorders>
            <w:vAlign w:val="center"/>
            <w:hideMark/>
          </w:tcPr>
          <w:p w14:paraId="1D578766" w14:textId="77777777" w:rsidR="00C23352" w:rsidRDefault="00C23352">
            <w:pPr>
              <w:autoSpaceDE w:val="0"/>
              <w:autoSpaceDN w:val="0"/>
              <w:adjustRightInd w:val="0"/>
              <w:jc w:val="center"/>
              <w:rPr>
                <w:noProof/>
                <w:lang w:val="sr-Latn-RS"/>
              </w:rPr>
            </w:pPr>
            <w:r>
              <w:rPr>
                <w:lang w:val="en-US"/>
              </w:rPr>
              <w:t>14.</w:t>
            </w:r>
          </w:p>
        </w:tc>
        <w:tc>
          <w:tcPr>
            <w:tcW w:w="1522" w:type="pct"/>
            <w:tcBorders>
              <w:top w:val="single" w:sz="8" w:space="0" w:color="auto"/>
              <w:left w:val="single" w:sz="8" w:space="0" w:color="auto"/>
              <w:bottom w:val="single" w:sz="8" w:space="0" w:color="auto"/>
              <w:right w:val="single" w:sz="8" w:space="0" w:color="auto"/>
            </w:tcBorders>
            <w:hideMark/>
          </w:tcPr>
          <w:p w14:paraId="41F22341" w14:textId="77777777" w:rsidR="00C23352" w:rsidRDefault="00C23352">
            <w:pPr>
              <w:autoSpaceDE w:val="0"/>
              <w:autoSpaceDN w:val="0"/>
              <w:adjustRightInd w:val="0"/>
              <w:rPr>
                <w:noProof/>
                <w:sz w:val="22"/>
                <w:szCs w:val="22"/>
                <w:lang w:val="en-US"/>
              </w:rPr>
            </w:pPr>
            <w:r>
              <w:rPr>
                <w:sz w:val="22"/>
                <w:szCs w:val="22"/>
                <w:lang w:val="en-US"/>
              </w:rPr>
              <w:t>Senzor nivoa za uređaj NNT-2</w:t>
            </w:r>
          </w:p>
        </w:tc>
        <w:tc>
          <w:tcPr>
            <w:tcW w:w="550" w:type="pct"/>
            <w:gridSpan w:val="2"/>
            <w:tcBorders>
              <w:top w:val="single" w:sz="8" w:space="0" w:color="auto"/>
              <w:left w:val="single" w:sz="8" w:space="0" w:color="auto"/>
              <w:bottom w:val="single" w:sz="8" w:space="0" w:color="auto"/>
              <w:right w:val="single" w:sz="8" w:space="0" w:color="auto"/>
            </w:tcBorders>
            <w:hideMark/>
          </w:tcPr>
          <w:p w14:paraId="013F4E3B" w14:textId="77777777" w:rsidR="00C23352" w:rsidRDefault="00C23352">
            <w:pPr>
              <w:autoSpaceDE w:val="0"/>
              <w:autoSpaceDN w:val="0"/>
              <w:adjustRightInd w:val="0"/>
              <w:jc w:val="center"/>
              <w:rPr>
                <w:noProof/>
                <w:sz w:val="22"/>
                <w:szCs w:val="22"/>
                <w:highlight w:val="yellow"/>
                <w:lang w:val="en-US"/>
              </w:rPr>
            </w:pPr>
            <w:r>
              <w:rPr>
                <w:sz w:val="22"/>
                <w:szCs w:val="22"/>
                <w:lang w:val="en-US"/>
              </w:rPr>
              <w:t>ком</w:t>
            </w:r>
          </w:p>
        </w:tc>
        <w:tc>
          <w:tcPr>
            <w:tcW w:w="310" w:type="pct"/>
            <w:tcBorders>
              <w:top w:val="single" w:sz="8" w:space="0" w:color="auto"/>
              <w:left w:val="single" w:sz="8" w:space="0" w:color="auto"/>
              <w:bottom w:val="single" w:sz="8" w:space="0" w:color="auto"/>
              <w:right w:val="single" w:sz="8" w:space="0" w:color="auto"/>
            </w:tcBorders>
            <w:hideMark/>
          </w:tcPr>
          <w:p w14:paraId="74A8EA33" w14:textId="77777777" w:rsidR="00C23352" w:rsidRDefault="00C23352">
            <w:pPr>
              <w:autoSpaceDE w:val="0"/>
              <w:autoSpaceDN w:val="0"/>
              <w:adjustRightInd w:val="0"/>
              <w:jc w:val="center"/>
              <w:rPr>
                <w:noProof/>
                <w:sz w:val="22"/>
                <w:szCs w:val="22"/>
                <w:lang w:val="en-US"/>
              </w:rPr>
            </w:pPr>
            <w:r>
              <w:rPr>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0F2D8C49"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616B7ECB"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73EC2D60"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4695B0D7"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77ADF068" w14:textId="77777777" w:rsidR="00C23352" w:rsidRDefault="00C23352">
            <w:pPr>
              <w:autoSpaceDE w:val="0"/>
              <w:autoSpaceDN w:val="0"/>
              <w:adjustRightInd w:val="0"/>
              <w:jc w:val="right"/>
              <w:rPr>
                <w:noProof/>
                <w:lang w:val="en-US"/>
              </w:rPr>
            </w:pPr>
          </w:p>
        </w:tc>
      </w:tr>
      <w:tr w:rsidR="00C23352" w14:paraId="27AA86FB" w14:textId="77777777" w:rsidTr="00F85106">
        <w:trPr>
          <w:trHeight w:val="113"/>
        </w:trPr>
        <w:tc>
          <w:tcPr>
            <w:tcW w:w="515" w:type="pct"/>
            <w:tcBorders>
              <w:top w:val="single" w:sz="8" w:space="0" w:color="auto"/>
              <w:left w:val="single" w:sz="8" w:space="0" w:color="auto"/>
              <w:bottom w:val="single" w:sz="8" w:space="0" w:color="auto"/>
              <w:right w:val="single" w:sz="8" w:space="0" w:color="auto"/>
            </w:tcBorders>
            <w:vAlign w:val="center"/>
            <w:hideMark/>
          </w:tcPr>
          <w:p w14:paraId="2614F378" w14:textId="77777777" w:rsidR="00C23352" w:rsidRDefault="00C23352">
            <w:pPr>
              <w:autoSpaceDE w:val="0"/>
              <w:autoSpaceDN w:val="0"/>
              <w:adjustRightInd w:val="0"/>
              <w:jc w:val="center"/>
              <w:rPr>
                <w:noProof/>
                <w:lang w:val="sr-Latn-RS"/>
              </w:rPr>
            </w:pPr>
            <w:r>
              <w:rPr>
                <w:lang w:val="en-US"/>
              </w:rPr>
              <w:t>15.</w:t>
            </w:r>
          </w:p>
        </w:tc>
        <w:tc>
          <w:tcPr>
            <w:tcW w:w="1522" w:type="pct"/>
            <w:tcBorders>
              <w:top w:val="single" w:sz="8" w:space="0" w:color="auto"/>
              <w:left w:val="single" w:sz="8" w:space="0" w:color="auto"/>
              <w:bottom w:val="single" w:sz="8" w:space="0" w:color="auto"/>
              <w:right w:val="single" w:sz="8" w:space="0" w:color="auto"/>
            </w:tcBorders>
            <w:hideMark/>
          </w:tcPr>
          <w:p w14:paraId="0CCD05E2" w14:textId="77777777" w:rsidR="00C23352" w:rsidRDefault="00C23352">
            <w:pPr>
              <w:autoSpaceDE w:val="0"/>
              <w:autoSpaceDN w:val="0"/>
              <w:adjustRightInd w:val="0"/>
              <w:rPr>
                <w:noProof/>
                <w:sz w:val="22"/>
                <w:szCs w:val="22"/>
                <w:lang w:val="en-US"/>
              </w:rPr>
            </w:pPr>
            <w:r>
              <w:rPr>
                <w:sz w:val="22"/>
                <w:szCs w:val="22"/>
                <w:lang w:val="en-US"/>
              </w:rPr>
              <w:t>Uređaj kontrole nivoa tečnosti NNT-2 ili slično</w:t>
            </w:r>
          </w:p>
        </w:tc>
        <w:tc>
          <w:tcPr>
            <w:tcW w:w="550" w:type="pct"/>
            <w:gridSpan w:val="2"/>
            <w:tcBorders>
              <w:top w:val="single" w:sz="8" w:space="0" w:color="auto"/>
              <w:left w:val="single" w:sz="8" w:space="0" w:color="auto"/>
              <w:bottom w:val="single" w:sz="8" w:space="0" w:color="auto"/>
              <w:right w:val="single" w:sz="8" w:space="0" w:color="auto"/>
            </w:tcBorders>
            <w:hideMark/>
          </w:tcPr>
          <w:p w14:paraId="306766ED" w14:textId="77777777" w:rsidR="00C23352" w:rsidRDefault="00C23352">
            <w:pPr>
              <w:autoSpaceDE w:val="0"/>
              <w:autoSpaceDN w:val="0"/>
              <w:adjustRightInd w:val="0"/>
              <w:jc w:val="center"/>
              <w:rPr>
                <w:noProof/>
                <w:sz w:val="22"/>
                <w:szCs w:val="22"/>
                <w:highlight w:val="yellow"/>
                <w:lang w:val="en-US"/>
              </w:rPr>
            </w:pPr>
            <w:r>
              <w:rPr>
                <w:sz w:val="22"/>
                <w:szCs w:val="22"/>
                <w:lang w:val="en-US"/>
              </w:rPr>
              <w:t>ком</w:t>
            </w:r>
          </w:p>
        </w:tc>
        <w:tc>
          <w:tcPr>
            <w:tcW w:w="310" w:type="pct"/>
            <w:tcBorders>
              <w:top w:val="single" w:sz="8" w:space="0" w:color="auto"/>
              <w:left w:val="single" w:sz="8" w:space="0" w:color="auto"/>
              <w:bottom w:val="single" w:sz="8" w:space="0" w:color="auto"/>
              <w:right w:val="single" w:sz="8" w:space="0" w:color="auto"/>
            </w:tcBorders>
            <w:hideMark/>
          </w:tcPr>
          <w:p w14:paraId="09E451F1" w14:textId="77777777" w:rsidR="00C23352" w:rsidRDefault="00C23352">
            <w:pPr>
              <w:autoSpaceDE w:val="0"/>
              <w:autoSpaceDN w:val="0"/>
              <w:adjustRightInd w:val="0"/>
              <w:jc w:val="center"/>
              <w:rPr>
                <w:noProof/>
                <w:sz w:val="22"/>
                <w:szCs w:val="22"/>
                <w:lang w:val="en-US"/>
              </w:rPr>
            </w:pPr>
            <w:r>
              <w:rPr>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172834BD"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7C7BF43F"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3A5620EE"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153A10AC"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6F9E5186" w14:textId="77777777" w:rsidR="00C23352" w:rsidRDefault="00C23352">
            <w:pPr>
              <w:autoSpaceDE w:val="0"/>
              <w:autoSpaceDN w:val="0"/>
              <w:adjustRightInd w:val="0"/>
              <w:jc w:val="right"/>
              <w:rPr>
                <w:noProof/>
                <w:lang w:val="en-US"/>
              </w:rPr>
            </w:pPr>
          </w:p>
        </w:tc>
      </w:tr>
      <w:tr w:rsidR="00C23352" w14:paraId="2FA04795" w14:textId="77777777" w:rsidTr="00F85106">
        <w:trPr>
          <w:trHeight w:val="113"/>
        </w:trPr>
        <w:tc>
          <w:tcPr>
            <w:tcW w:w="515" w:type="pct"/>
            <w:tcBorders>
              <w:top w:val="single" w:sz="8" w:space="0" w:color="auto"/>
              <w:left w:val="single" w:sz="8" w:space="0" w:color="auto"/>
              <w:bottom w:val="single" w:sz="8" w:space="0" w:color="auto"/>
              <w:right w:val="single" w:sz="8" w:space="0" w:color="auto"/>
            </w:tcBorders>
            <w:vAlign w:val="center"/>
            <w:hideMark/>
          </w:tcPr>
          <w:p w14:paraId="5409040E" w14:textId="77777777" w:rsidR="00C23352" w:rsidRDefault="00C23352">
            <w:pPr>
              <w:autoSpaceDE w:val="0"/>
              <w:autoSpaceDN w:val="0"/>
              <w:adjustRightInd w:val="0"/>
              <w:jc w:val="center"/>
              <w:rPr>
                <w:noProof/>
                <w:lang w:val="sr-Latn-RS"/>
              </w:rPr>
            </w:pPr>
            <w:r>
              <w:rPr>
                <w:lang w:val="en-US"/>
              </w:rPr>
              <w:lastRenderedPageBreak/>
              <w:t>16.</w:t>
            </w:r>
          </w:p>
        </w:tc>
        <w:tc>
          <w:tcPr>
            <w:tcW w:w="1522" w:type="pct"/>
            <w:tcBorders>
              <w:top w:val="single" w:sz="8" w:space="0" w:color="auto"/>
              <w:left w:val="single" w:sz="8" w:space="0" w:color="auto"/>
              <w:bottom w:val="single" w:sz="8" w:space="0" w:color="auto"/>
              <w:right w:val="single" w:sz="8" w:space="0" w:color="auto"/>
            </w:tcBorders>
            <w:hideMark/>
          </w:tcPr>
          <w:p w14:paraId="78ED61C0" w14:textId="77777777" w:rsidR="00C23352" w:rsidRDefault="00C23352">
            <w:pPr>
              <w:autoSpaceDE w:val="0"/>
              <w:autoSpaceDN w:val="0"/>
              <w:adjustRightInd w:val="0"/>
              <w:rPr>
                <w:noProof/>
                <w:sz w:val="22"/>
                <w:szCs w:val="22"/>
                <w:lang w:val="en-US"/>
              </w:rPr>
            </w:pPr>
            <w:r>
              <w:rPr>
                <w:sz w:val="22"/>
                <w:szCs w:val="22"/>
                <w:lang w:val="en-US"/>
              </w:rPr>
              <w:t>Mikroprocesorski uređaj za nadzor i upravljanje radom agregata BE 2k+ ili zamenski</w:t>
            </w:r>
          </w:p>
        </w:tc>
        <w:tc>
          <w:tcPr>
            <w:tcW w:w="550" w:type="pct"/>
            <w:gridSpan w:val="2"/>
            <w:tcBorders>
              <w:top w:val="single" w:sz="8" w:space="0" w:color="auto"/>
              <w:left w:val="single" w:sz="8" w:space="0" w:color="auto"/>
              <w:bottom w:val="single" w:sz="8" w:space="0" w:color="auto"/>
              <w:right w:val="single" w:sz="8" w:space="0" w:color="auto"/>
            </w:tcBorders>
            <w:hideMark/>
          </w:tcPr>
          <w:p w14:paraId="45CC0CB1" w14:textId="77777777" w:rsidR="00C23352" w:rsidRDefault="00C23352">
            <w:pPr>
              <w:autoSpaceDE w:val="0"/>
              <w:autoSpaceDN w:val="0"/>
              <w:adjustRightInd w:val="0"/>
              <w:jc w:val="center"/>
              <w:rPr>
                <w:noProof/>
                <w:sz w:val="22"/>
                <w:szCs w:val="22"/>
                <w:highlight w:val="yellow"/>
                <w:lang w:val="en-US"/>
              </w:rPr>
            </w:pPr>
            <w:r>
              <w:rPr>
                <w:sz w:val="22"/>
                <w:szCs w:val="22"/>
                <w:lang w:val="en-US"/>
              </w:rPr>
              <w:t>ком</w:t>
            </w:r>
          </w:p>
        </w:tc>
        <w:tc>
          <w:tcPr>
            <w:tcW w:w="310" w:type="pct"/>
            <w:tcBorders>
              <w:top w:val="single" w:sz="8" w:space="0" w:color="auto"/>
              <w:left w:val="single" w:sz="8" w:space="0" w:color="auto"/>
              <w:bottom w:val="single" w:sz="8" w:space="0" w:color="auto"/>
              <w:right w:val="single" w:sz="8" w:space="0" w:color="auto"/>
            </w:tcBorders>
            <w:hideMark/>
          </w:tcPr>
          <w:p w14:paraId="400FCB93" w14:textId="77777777" w:rsidR="00C23352" w:rsidRDefault="00C23352">
            <w:pPr>
              <w:autoSpaceDE w:val="0"/>
              <w:autoSpaceDN w:val="0"/>
              <w:adjustRightInd w:val="0"/>
              <w:jc w:val="center"/>
              <w:rPr>
                <w:noProof/>
                <w:sz w:val="22"/>
                <w:szCs w:val="22"/>
                <w:lang w:val="en-US"/>
              </w:rPr>
            </w:pPr>
            <w:r>
              <w:rPr>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3901A81C"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0F9B0E9F"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4A8C9213"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0DCCB21B"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00D96910" w14:textId="77777777" w:rsidR="00C23352" w:rsidRDefault="00C23352">
            <w:pPr>
              <w:autoSpaceDE w:val="0"/>
              <w:autoSpaceDN w:val="0"/>
              <w:adjustRightInd w:val="0"/>
              <w:jc w:val="right"/>
              <w:rPr>
                <w:noProof/>
                <w:lang w:val="en-US"/>
              </w:rPr>
            </w:pPr>
          </w:p>
        </w:tc>
      </w:tr>
      <w:tr w:rsidR="00C23352" w14:paraId="3D759BD7" w14:textId="77777777" w:rsidTr="00F85106">
        <w:trPr>
          <w:trHeight w:val="113"/>
        </w:trPr>
        <w:tc>
          <w:tcPr>
            <w:tcW w:w="515" w:type="pct"/>
            <w:tcBorders>
              <w:top w:val="single" w:sz="8" w:space="0" w:color="auto"/>
              <w:left w:val="single" w:sz="8" w:space="0" w:color="auto"/>
              <w:bottom w:val="single" w:sz="8" w:space="0" w:color="auto"/>
              <w:right w:val="single" w:sz="8" w:space="0" w:color="auto"/>
            </w:tcBorders>
            <w:vAlign w:val="center"/>
            <w:hideMark/>
          </w:tcPr>
          <w:p w14:paraId="32E6DE85" w14:textId="77777777" w:rsidR="00C23352" w:rsidRDefault="00C23352">
            <w:pPr>
              <w:autoSpaceDE w:val="0"/>
              <w:autoSpaceDN w:val="0"/>
              <w:adjustRightInd w:val="0"/>
              <w:jc w:val="center"/>
              <w:rPr>
                <w:noProof/>
                <w:lang w:val="sr-Latn-RS"/>
              </w:rPr>
            </w:pPr>
            <w:r>
              <w:rPr>
                <w:lang w:val="en-US"/>
              </w:rPr>
              <w:t>17.</w:t>
            </w:r>
          </w:p>
        </w:tc>
        <w:tc>
          <w:tcPr>
            <w:tcW w:w="1522" w:type="pct"/>
            <w:tcBorders>
              <w:top w:val="single" w:sz="8" w:space="0" w:color="auto"/>
              <w:left w:val="single" w:sz="8" w:space="0" w:color="auto"/>
              <w:bottom w:val="single" w:sz="8" w:space="0" w:color="auto"/>
              <w:right w:val="single" w:sz="8" w:space="0" w:color="auto"/>
            </w:tcBorders>
            <w:hideMark/>
          </w:tcPr>
          <w:p w14:paraId="5DF36CEB" w14:textId="77777777" w:rsidR="00C23352" w:rsidRDefault="00C23352">
            <w:pPr>
              <w:autoSpaceDE w:val="0"/>
              <w:autoSpaceDN w:val="0"/>
              <w:adjustRightInd w:val="0"/>
              <w:rPr>
                <w:noProof/>
                <w:sz w:val="22"/>
                <w:szCs w:val="22"/>
                <w:lang w:val="en-US"/>
              </w:rPr>
            </w:pPr>
            <w:r>
              <w:rPr>
                <w:sz w:val="22"/>
                <w:szCs w:val="22"/>
                <w:lang w:val="en-US"/>
              </w:rPr>
              <w:t>GSM modem</w:t>
            </w:r>
          </w:p>
        </w:tc>
        <w:tc>
          <w:tcPr>
            <w:tcW w:w="550" w:type="pct"/>
            <w:gridSpan w:val="2"/>
            <w:tcBorders>
              <w:top w:val="single" w:sz="8" w:space="0" w:color="auto"/>
              <w:left w:val="single" w:sz="8" w:space="0" w:color="auto"/>
              <w:bottom w:val="single" w:sz="8" w:space="0" w:color="auto"/>
              <w:right w:val="single" w:sz="8" w:space="0" w:color="auto"/>
            </w:tcBorders>
            <w:hideMark/>
          </w:tcPr>
          <w:p w14:paraId="5EA65856" w14:textId="77777777" w:rsidR="00C23352" w:rsidRDefault="00C23352">
            <w:pPr>
              <w:autoSpaceDE w:val="0"/>
              <w:autoSpaceDN w:val="0"/>
              <w:adjustRightInd w:val="0"/>
              <w:jc w:val="center"/>
              <w:rPr>
                <w:noProof/>
                <w:sz w:val="22"/>
                <w:szCs w:val="22"/>
                <w:highlight w:val="yellow"/>
                <w:lang w:val="en-US"/>
              </w:rPr>
            </w:pPr>
            <w:r>
              <w:rPr>
                <w:sz w:val="22"/>
                <w:szCs w:val="22"/>
                <w:lang w:val="en-US"/>
              </w:rPr>
              <w:t>ком</w:t>
            </w:r>
          </w:p>
        </w:tc>
        <w:tc>
          <w:tcPr>
            <w:tcW w:w="310" w:type="pct"/>
            <w:tcBorders>
              <w:top w:val="single" w:sz="8" w:space="0" w:color="auto"/>
              <w:left w:val="single" w:sz="8" w:space="0" w:color="auto"/>
              <w:bottom w:val="single" w:sz="8" w:space="0" w:color="auto"/>
              <w:right w:val="single" w:sz="8" w:space="0" w:color="auto"/>
            </w:tcBorders>
            <w:hideMark/>
          </w:tcPr>
          <w:p w14:paraId="2E97BF0C" w14:textId="77777777" w:rsidR="00C23352" w:rsidRDefault="00C23352">
            <w:pPr>
              <w:autoSpaceDE w:val="0"/>
              <w:autoSpaceDN w:val="0"/>
              <w:adjustRightInd w:val="0"/>
              <w:jc w:val="center"/>
              <w:rPr>
                <w:noProof/>
                <w:sz w:val="22"/>
                <w:szCs w:val="22"/>
                <w:lang w:val="en-US"/>
              </w:rPr>
            </w:pPr>
            <w:r>
              <w:rPr>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0E89071B"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39E23ED2"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3790D7FB"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4ABA7BEB"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6F30C800" w14:textId="77777777" w:rsidR="00C23352" w:rsidRDefault="00C23352">
            <w:pPr>
              <w:autoSpaceDE w:val="0"/>
              <w:autoSpaceDN w:val="0"/>
              <w:adjustRightInd w:val="0"/>
              <w:jc w:val="right"/>
              <w:rPr>
                <w:noProof/>
                <w:lang w:val="en-US"/>
              </w:rPr>
            </w:pPr>
          </w:p>
        </w:tc>
      </w:tr>
      <w:tr w:rsidR="00C23352" w14:paraId="4F0DDF1B" w14:textId="77777777" w:rsidTr="00F85106">
        <w:trPr>
          <w:trHeight w:val="113"/>
        </w:trPr>
        <w:tc>
          <w:tcPr>
            <w:tcW w:w="515" w:type="pct"/>
            <w:tcBorders>
              <w:top w:val="single" w:sz="8" w:space="0" w:color="auto"/>
              <w:left w:val="single" w:sz="8" w:space="0" w:color="auto"/>
              <w:bottom w:val="single" w:sz="8" w:space="0" w:color="auto"/>
              <w:right w:val="single" w:sz="8" w:space="0" w:color="auto"/>
            </w:tcBorders>
            <w:vAlign w:val="center"/>
            <w:hideMark/>
          </w:tcPr>
          <w:p w14:paraId="63E85A0D" w14:textId="77777777" w:rsidR="00C23352" w:rsidRDefault="00C23352">
            <w:pPr>
              <w:autoSpaceDE w:val="0"/>
              <w:autoSpaceDN w:val="0"/>
              <w:adjustRightInd w:val="0"/>
              <w:jc w:val="center"/>
              <w:rPr>
                <w:noProof/>
                <w:lang w:val="sr-Latn-RS"/>
              </w:rPr>
            </w:pPr>
            <w:r>
              <w:rPr>
                <w:lang w:val="en-US"/>
              </w:rPr>
              <w:t>18.</w:t>
            </w:r>
          </w:p>
        </w:tc>
        <w:tc>
          <w:tcPr>
            <w:tcW w:w="1522" w:type="pct"/>
            <w:tcBorders>
              <w:top w:val="single" w:sz="8" w:space="0" w:color="auto"/>
              <w:left w:val="single" w:sz="8" w:space="0" w:color="auto"/>
              <w:bottom w:val="single" w:sz="8" w:space="0" w:color="auto"/>
              <w:right w:val="single" w:sz="8" w:space="0" w:color="auto"/>
            </w:tcBorders>
            <w:hideMark/>
          </w:tcPr>
          <w:p w14:paraId="63D3817B" w14:textId="77777777" w:rsidR="00C23352" w:rsidRDefault="00C23352">
            <w:pPr>
              <w:autoSpaceDE w:val="0"/>
              <w:autoSpaceDN w:val="0"/>
              <w:adjustRightInd w:val="0"/>
              <w:rPr>
                <w:noProof/>
                <w:sz w:val="22"/>
                <w:szCs w:val="22"/>
                <w:lang w:val="en-US"/>
              </w:rPr>
            </w:pPr>
            <w:r>
              <w:rPr>
                <w:sz w:val="22"/>
                <w:szCs w:val="22"/>
                <w:lang w:val="en-US"/>
              </w:rPr>
              <w:t>Senzor kontrole brzine dizel motora</w:t>
            </w:r>
          </w:p>
        </w:tc>
        <w:tc>
          <w:tcPr>
            <w:tcW w:w="550" w:type="pct"/>
            <w:gridSpan w:val="2"/>
            <w:tcBorders>
              <w:top w:val="single" w:sz="8" w:space="0" w:color="auto"/>
              <w:left w:val="single" w:sz="8" w:space="0" w:color="auto"/>
              <w:bottom w:val="single" w:sz="8" w:space="0" w:color="auto"/>
              <w:right w:val="single" w:sz="8" w:space="0" w:color="auto"/>
            </w:tcBorders>
            <w:hideMark/>
          </w:tcPr>
          <w:p w14:paraId="441B46F1" w14:textId="77777777" w:rsidR="00C23352" w:rsidRDefault="00C23352">
            <w:pPr>
              <w:autoSpaceDE w:val="0"/>
              <w:autoSpaceDN w:val="0"/>
              <w:adjustRightInd w:val="0"/>
              <w:jc w:val="center"/>
              <w:rPr>
                <w:noProof/>
                <w:sz w:val="22"/>
                <w:szCs w:val="22"/>
                <w:highlight w:val="yellow"/>
                <w:lang w:val="en-US"/>
              </w:rPr>
            </w:pPr>
            <w:r>
              <w:rPr>
                <w:sz w:val="22"/>
                <w:szCs w:val="22"/>
                <w:lang w:val="en-US"/>
              </w:rPr>
              <w:t>ком</w:t>
            </w:r>
          </w:p>
        </w:tc>
        <w:tc>
          <w:tcPr>
            <w:tcW w:w="310" w:type="pct"/>
            <w:tcBorders>
              <w:top w:val="single" w:sz="8" w:space="0" w:color="auto"/>
              <w:left w:val="single" w:sz="8" w:space="0" w:color="auto"/>
              <w:bottom w:val="single" w:sz="8" w:space="0" w:color="auto"/>
              <w:right w:val="single" w:sz="8" w:space="0" w:color="auto"/>
            </w:tcBorders>
            <w:hideMark/>
          </w:tcPr>
          <w:p w14:paraId="657D5DAC" w14:textId="77777777" w:rsidR="00C23352" w:rsidRDefault="00C23352">
            <w:pPr>
              <w:autoSpaceDE w:val="0"/>
              <w:autoSpaceDN w:val="0"/>
              <w:adjustRightInd w:val="0"/>
              <w:jc w:val="center"/>
              <w:rPr>
                <w:noProof/>
                <w:sz w:val="22"/>
                <w:szCs w:val="22"/>
                <w:lang w:val="en-US"/>
              </w:rPr>
            </w:pPr>
            <w:r>
              <w:rPr>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157F6C53"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546B61A6"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368E11AB"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0348AA56"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15BB5739" w14:textId="77777777" w:rsidR="00C23352" w:rsidRDefault="00C23352">
            <w:pPr>
              <w:autoSpaceDE w:val="0"/>
              <w:autoSpaceDN w:val="0"/>
              <w:adjustRightInd w:val="0"/>
              <w:jc w:val="right"/>
              <w:rPr>
                <w:noProof/>
                <w:lang w:val="en-US"/>
              </w:rPr>
            </w:pPr>
          </w:p>
        </w:tc>
      </w:tr>
      <w:tr w:rsidR="00C23352" w14:paraId="14D2896C" w14:textId="77777777" w:rsidTr="00F85106">
        <w:trPr>
          <w:trHeight w:val="113"/>
        </w:trPr>
        <w:tc>
          <w:tcPr>
            <w:tcW w:w="515" w:type="pct"/>
            <w:tcBorders>
              <w:top w:val="single" w:sz="8" w:space="0" w:color="auto"/>
              <w:left w:val="single" w:sz="8" w:space="0" w:color="auto"/>
              <w:bottom w:val="single" w:sz="8" w:space="0" w:color="auto"/>
              <w:right w:val="single" w:sz="8" w:space="0" w:color="auto"/>
            </w:tcBorders>
            <w:vAlign w:val="center"/>
            <w:hideMark/>
          </w:tcPr>
          <w:p w14:paraId="6234DE88" w14:textId="77777777" w:rsidR="00C23352" w:rsidRDefault="00C23352">
            <w:pPr>
              <w:autoSpaceDE w:val="0"/>
              <w:autoSpaceDN w:val="0"/>
              <w:adjustRightInd w:val="0"/>
              <w:jc w:val="center"/>
              <w:rPr>
                <w:noProof/>
                <w:lang w:val="sr-Latn-RS"/>
              </w:rPr>
            </w:pPr>
            <w:r>
              <w:rPr>
                <w:lang w:val="en-US"/>
              </w:rPr>
              <w:t>19.</w:t>
            </w:r>
          </w:p>
        </w:tc>
        <w:tc>
          <w:tcPr>
            <w:tcW w:w="1522" w:type="pct"/>
            <w:tcBorders>
              <w:top w:val="single" w:sz="8" w:space="0" w:color="auto"/>
              <w:left w:val="single" w:sz="8" w:space="0" w:color="auto"/>
              <w:bottom w:val="single" w:sz="8" w:space="0" w:color="auto"/>
              <w:right w:val="single" w:sz="8" w:space="0" w:color="auto"/>
            </w:tcBorders>
            <w:hideMark/>
          </w:tcPr>
          <w:p w14:paraId="2149EB70" w14:textId="77777777" w:rsidR="00C23352" w:rsidRDefault="00C23352">
            <w:pPr>
              <w:autoSpaceDE w:val="0"/>
              <w:autoSpaceDN w:val="0"/>
              <w:adjustRightInd w:val="0"/>
              <w:rPr>
                <w:noProof/>
                <w:sz w:val="22"/>
                <w:szCs w:val="22"/>
                <w:lang w:val="en-US"/>
              </w:rPr>
            </w:pPr>
            <w:r>
              <w:rPr>
                <w:sz w:val="22"/>
                <w:szCs w:val="22"/>
                <w:lang w:val="en-US"/>
              </w:rPr>
              <w:t xml:space="preserve">Regulator pobude za generator ULJANIK </w:t>
            </w:r>
          </w:p>
        </w:tc>
        <w:tc>
          <w:tcPr>
            <w:tcW w:w="550" w:type="pct"/>
            <w:gridSpan w:val="2"/>
            <w:tcBorders>
              <w:top w:val="single" w:sz="8" w:space="0" w:color="auto"/>
              <w:left w:val="single" w:sz="8" w:space="0" w:color="auto"/>
              <w:bottom w:val="single" w:sz="8" w:space="0" w:color="auto"/>
              <w:right w:val="single" w:sz="8" w:space="0" w:color="auto"/>
            </w:tcBorders>
            <w:hideMark/>
          </w:tcPr>
          <w:p w14:paraId="2BD9EDF9" w14:textId="77777777" w:rsidR="00C23352" w:rsidRDefault="00C23352">
            <w:pPr>
              <w:autoSpaceDE w:val="0"/>
              <w:autoSpaceDN w:val="0"/>
              <w:adjustRightInd w:val="0"/>
              <w:jc w:val="center"/>
              <w:rPr>
                <w:noProof/>
                <w:sz w:val="22"/>
                <w:szCs w:val="22"/>
                <w:highlight w:val="yellow"/>
                <w:lang w:val="en-US"/>
              </w:rPr>
            </w:pPr>
            <w:r>
              <w:rPr>
                <w:sz w:val="22"/>
                <w:szCs w:val="22"/>
                <w:lang w:val="en-US"/>
              </w:rPr>
              <w:t>ком</w:t>
            </w:r>
          </w:p>
        </w:tc>
        <w:tc>
          <w:tcPr>
            <w:tcW w:w="310" w:type="pct"/>
            <w:tcBorders>
              <w:top w:val="single" w:sz="8" w:space="0" w:color="auto"/>
              <w:left w:val="single" w:sz="8" w:space="0" w:color="auto"/>
              <w:bottom w:val="single" w:sz="8" w:space="0" w:color="auto"/>
              <w:right w:val="single" w:sz="8" w:space="0" w:color="auto"/>
            </w:tcBorders>
            <w:hideMark/>
          </w:tcPr>
          <w:p w14:paraId="628B2B78" w14:textId="77777777" w:rsidR="00C23352" w:rsidRDefault="00C23352">
            <w:pPr>
              <w:autoSpaceDE w:val="0"/>
              <w:autoSpaceDN w:val="0"/>
              <w:adjustRightInd w:val="0"/>
              <w:jc w:val="center"/>
              <w:rPr>
                <w:noProof/>
                <w:sz w:val="22"/>
                <w:szCs w:val="22"/>
                <w:lang w:val="en-US"/>
              </w:rPr>
            </w:pPr>
            <w:r>
              <w:rPr>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100F7569"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3C17F651"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7E514B9A"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0FCE4C68"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7855F630" w14:textId="77777777" w:rsidR="00C23352" w:rsidRDefault="00C23352">
            <w:pPr>
              <w:autoSpaceDE w:val="0"/>
              <w:autoSpaceDN w:val="0"/>
              <w:adjustRightInd w:val="0"/>
              <w:jc w:val="right"/>
              <w:rPr>
                <w:noProof/>
                <w:lang w:val="en-US"/>
              </w:rPr>
            </w:pPr>
          </w:p>
        </w:tc>
      </w:tr>
      <w:tr w:rsidR="00C23352" w14:paraId="2B325F71" w14:textId="77777777" w:rsidTr="00F85106">
        <w:trPr>
          <w:trHeight w:val="113"/>
        </w:trPr>
        <w:tc>
          <w:tcPr>
            <w:tcW w:w="515" w:type="pct"/>
            <w:tcBorders>
              <w:top w:val="single" w:sz="8" w:space="0" w:color="auto"/>
              <w:left w:val="single" w:sz="8" w:space="0" w:color="auto"/>
              <w:bottom w:val="single" w:sz="8" w:space="0" w:color="auto"/>
              <w:right w:val="single" w:sz="8" w:space="0" w:color="auto"/>
            </w:tcBorders>
            <w:vAlign w:val="center"/>
            <w:hideMark/>
          </w:tcPr>
          <w:p w14:paraId="6BEEC2FB" w14:textId="77777777" w:rsidR="00C23352" w:rsidRDefault="00C23352">
            <w:pPr>
              <w:autoSpaceDE w:val="0"/>
              <w:autoSpaceDN w:val="0"/>
              <w:adjustRightInd w:val="0"/>
              <w:jc w:val="center"/>
              <w:rPr>
                <w:noProof/>
                <w:lang w:val="sr-Latn-RS"/>
              </w:rPr>
            </w:pPr>
            <w:r>
              <w:rPr>
                <w:lang w:val="en-US"/>
              </w:rPr>
              <w:t>20.</w:t>
            </w:r>
          </w:p>
        </w:tc>
        <w:tc>
          <w:tcPr>
            <w:tcW w:w="1522" w:type="pct"/>
            <w:tcBorders>
              <w:top w:val="single" w:sz="8" w:space="0" w:color="auto"/>
              <w:left w:val="single" w:sz="8" w:space="0" w:color="auto"/>
              <w:bottom w:val="single" w:sz="8" w:space="0" w:color="auto"/>
              <w:right w:val="single" w:sz="8" w:space="0" w:color="auto"/>
            </w:tcBorders>
            <w:hideMark/>
          </w:tcPr>
          <w:p w14:paraId="41BB13B7" w14:textId="77777777" w:rsidR="00C23352" w:rsidRDefault="00C23352">
            <w:pPr>
              <w:autoSpaceDE w:val="0"/>
              <w:autoSpaceDN w:val="0"/>
              <w:adjustRightInd w:val="0"/>
              <w:rPr>
                <w:noProof/>
                <w:sz w:val="22"/>
                <w:szCs w:val="22"/>
                <w:lang w:val="en-US"/>
              </w:rPr>
            </w:pPr>
            <w:r>
              <w:rPr>
                <w:sz w:val="22"/>
                <w:szCs w:val="22"/>
                <w:lang w:val="en-US"/>
              </w:rPr>
              <w:t>Generatorska sklopka 90A LOVATO</w:t>
            </w:r>
          </w:p>
        </w:tc>
        <w:tc>
          <w:tcPr>
            <w:tcW w:w="550" w:type="pct"/>
            <w:gridSpan w:val="2"/>
            <w:tcBorders>
              <w:top w:val="single" w:sz="8" w:space="0" w:color="auto"/>
              <w:left w:val="single" w:sz="8" w:space="0" w:color="auto"/>
              <w:bottom w:val="single" w:sz="8" w:space="0" w:color="auto"/>
              <w:right w:val="single" w:sz="8" w:space="0" w:color="auto"/>
            </w:tcBorders>
            <w:hideMark/>
          </w:tcPr>
          <w:p w14:paraId="40F02920" w14:textId="77777777" w:rsidR="00C23352" w:rsidRDefault="00C23352">
            <w:pPr>
              <w:autoSpaceDE w:val="0"/>
              <w:autoSpaceDN w:val="0"/>
              <w:adjustRightInd w:val="0"/>
              <w:jc w:val="center"/>
              <w:rPr>
                <w:noProof/>
                <w:sz w:val="22"/>
                <w:szCs w:val="22"/>
                <w:highlight w:val="yellow"/>
                <w:lang w:val="en-US"/>
              </w:rPr>
            </w:pPr>
            <w:r>
              <w:rPr>
                <w:sz w:val="22"/>
                <w:szCs w:val="22"/>
                <w:lang w:val="en-US"/>
              </w:rPr>
              <w:t>ком</w:t>
            </w:r>
          </w:p>
        </w:tc>
        <w:tc>
          <w:tcPr>
            <w:tcW w:w="310" w:type="pct"/>
            <w:tcBorders>
              <w:top w:val="single" w:sz="8" w:space="0" w:color="auto"/>
              <w:left w:val="single" w:sz="8" w:space="0" w:color="auto"/>
              <w:bottom w:val="single" w:sz="8" w:space="0" w:color="auto"/>
              <w:right w:val="single" w:sz="8" w:space="0" w:color="auto"/>
            </w:tcBorders>
            <w:hideMark/>
          </w:tcPr>
          <w:p w14:paraId="58667BB4" w14:textId="77777777" w:rsidR="00C23352" w:rsidRDefault="00C23352">
            <w:pPr>
              <w:autoSpaceDE w:val="0"/>
              <w:autoSpaceDN w:val="0"/>
              <w:adjustRightInd w:val="0"/>
              <w:jc w:val="center"/>
              <w:rPr>
                <w:noProof/>
                <w:sz w:val="22"/>
                <w:szCs w:val="22"/>
                <w:lang w:val="en-US"/>
              </w:rPr>
            </w:pPr>
            <w:r>
              <w:rPr>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vAlign w:val="bottom"/>
          </w:tcPr>
          <w:p w14:paraId="6EA48261"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382AA2D9"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56B62FFA"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265B7F29"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1F2A0C9B" w14:textId="77777777" w:rsidR="00C23352" w:rsidRDefault="00C23352">
            <w:pPr>
              <w:autoSpaceDE w:val="0"/>
              <w:autoSpaceDN w:val="0"/>
              <w:adjustRightInd w:val="0"/>
              <w:jc w:val="right"/>
              <w:rPr>
                <w:noProof/>
                <w:lang w:val="en-US"/>
              </w:rPr>
            </w:pPr>
          </w:p>
        </w:tc>
      </w:tr>
      <w:tr w:rsidR="00C23352" w14:paraId="0F9CD40E" w14:textId="77777777" w:rsidTr="00F85106">
        <w:trPr>
          <w:trHeight w:val="113"/>
        </w:trPr>
        <w:tc>
          <w:tcPr>
            <w:tcW w:w="515" w:type="pct"/>
            <w:tcBorders>
              <w:top w:val="single" w:sz="8" w:space="0" w:color="auto"/>
              <w:left w:val="single" w:sz="8" w:space="0" w:color="auto"/>
              <w:bottom w:val="single" w:sz="8" w:space="0" w:color="auto"/>
              <w:right w:val="single" w:sz="8" w:space="0" w:color="auto"/>
            </w:tcBorders>
            <w:vAlign w:val="center"/>
            <w:hideMark/>
          </w:tcPr>
          <w:p w14:paraId="46843051" w14:textId="77777777" w:rsidR="00C23352" w:rsidRDefault="00C23352">
            <w:pPr>
              <w:autoSpaceDE w:val="0"/>
              <w:autoSpaceDN w:val="0"/>
              <w:adjustRightInd w:val="0"/>
              <w:jc w:val="center"/>
              <w:rPr>
                <w:noProof/>
                <w:lang w:val="sr-Latn-RS"/>
              </w:rPr>
            </w:pPr>
            <w:r>
              <w:rPr>
                <w:lang w:val="en-US"/>
              </w:rPr>
              <w:t>21.</w:t>
            </w:r>
          </w:p>
        </w:tc>
        <w:tc>
          <w:tcPr>
            <w:tcW w:w="1522" w:type="pct"/>
            <w:tcBorders>
              <w:top w:val="single" w:sz="8" w:space="0" w:color="auto"/>
              <w:left w:val="single" w:sz="8" w:space="0" w:color="auto"/>
              <w:bottom w:val="single" w:sz="8" w:space="0" w:color="auto"/>
              <w:right w:val="single" w:sz="8" w:space="0" w:color="auto"/>
            </w:tcBorders>
            <w:hideMark/>
          </w:tcPr>
          <w:p w14:paraId="583E6B17" w14:textId="77777777" w:rsidR="00C23352" w:rsidRDefault="00C23352">
            <w:pPr>
              <w:autoSpaceDE w:val="0"/>
              <w:autoSpaceDN w:val="0"/>
              <w:adjustRightInd w:val="0"/>
              <w:rPr>
                <w:noProof/>
                <w:sz w:val="22"/>
                <w:szCs w:val="22"/>
                <w:lang w:val="en-US"/>
              </w:rPr>
            </w:pPr>
            <w:r>
              <w:rPr>
                <w:sz w:val="22"/>
                <w:szCs w:val="22"/>
                <w:lang w:val="en-US"/>
              </w:rPr>
              <w:t>Elektronski merač nivoa goriva za agregat VOVLVO PENTA</w:t>
            </w:r>
          </w:p>
        </w:tc>
        <w:tc>
          <w:tcPr>
            <w:tcW w:w="550" w:type="pct"/>
            <w:gridSpan w:val="2"/>
            <w:tcBorders>
              <w:top w:val="single" w:sz="8" w:space="0" w:color="auto"/>
              <w:left w:val="single" w:sz="8" w:space="0" w:color="auto"/>
              <w:bottom w:val="single" w:sz="8" w:space="0" w:color="auto"/>
              <w:right w:val="single" w:sz="8" w:space="0" w:color="auto"/>
            </w:tcBorders>
            <w:hideMark/>
          </w:tcPr>
          <w:p w14:paraId="6D9F3F1F" w14:textId="77777777" w:rsidR="00C23352" w:rsidRDefault="00C23352">
            <w:pPr>
              <w:autoSpaceDE w:val="0"/>
              <w:autoSpaceDN w:val="0"/>
              <w:adjustRightInd w:val="0"/>
              <w:jc w:val="center"/>
              <w:rPr>
                <w:noProof/>
                <w:sz w:val="22"/>
                <w:szCs w:val="22"/>
                <w:highlight w:val="yellow"/>
                <w:lang w:val="en-US"/>
              </w:rPr>
            </w:pPr>
            <w:r>
              <w:rPr>
                <w:sz w:val="22"/>
                <w:szCs w:val="22"/>
                <w:lang w:val="en-US"/>
              </w:rPr>
              <w:t>ком</w:t>
            </w:r>
          </w:p>
        </w:tc>
        <w:tc>
          <w:tcPr>
            <w:tcW w:w="310" w:type="pct"/>
            <w:tcBorders>
              <w:top w:val="single" w:sz="8" w:space="0" w:color="auto"/>
              <w:left w:val="single" w:sz="8" w:space="0" w:color="auto"/>
              <w:bottom w:val="single" w:sz="8" w:space="0" w:color="auto"/>
              <w:right w:val="single" w:sz="8" w:space="0" w:color="auto"/>
            </w:tcBorders>
            <w:hideMark/>
          </w:tcPr>
          <w:p w14:paraId="11458C70" w14:textId="77777777" w:rsidR="00C23352" w:rsidRDefault="00C23352">
            <w:pPr>
              <w:autoSpaceDE w:val="0"/>
              <w:autoSpaceDN w:val="0"/>
              <w:adjustRightInd w:val="0"/>
              <w:jc w:val="center"/>
              <w:rPr>
                <w:noProof/>
                <w:sz w:val="22"/>
                <w:szCs w:val="22"/>
                <w:lang w:val="en-US"/>
              </w:rPr>
            </w:pPr>
            <w:r>
              <w:rPr>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vAlign w:val="bottom"/>
          </w:tcPr>
          <w:p w14:paraId="3429680D"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33897983"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3C0778AC"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05AD2F69"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60008936" w14:textId="77777777" w:rsidR="00C23352" w:rsidRDefault="00C23352">
            <w:pPr>
              <w:autoSpaceDE w:val="0"/>
              <w:autoSpaceDN w:val="0"/>
              <w:adjustRightInd w:val="0"/>
              <w:jc w:val="right"/>
              <w:rPr>
                <w:noProof/>
                <w:lang w:val="en-US"/>
              </w:rPr>
            </w:pPr>
          </w:p>
        </w:tc>
      </w:tr>
      <w:tr w:rsidR="00C23352" w14:paraId="5FCA19C8" w14:textId="77777777" w:rsidTr="00F85106">
        <w:trPr>
          <w:trHeight w:val="113"/>
        </w:trPr>
        <w:tc>
          <w:tcPr>
            <w:tcW w:w="515" w:type="pct"/>
            <w:tcBorders>
              <w:top w:val="single" w:sz="8" w:space="0" w:color="auto"/>
              <w:left w:val="single" w:sz="8" w:space="0" w:color="auto"/>
              <w:bottom w:val="single" w:sz="8" w:space="0" w:color="auto"/>
              <w:right w:val="single" w:sz="8" w:space="0" w:color="auto"/>
            </w:tcBorders>
            <w:vAlign w:val="center"/>
            <w:hideMark/>
          </w:tcPr>
          <w:p w14:paraId="0E7FE518" w14:textId="77777777" w:rsidR="00C23352" w:rsidRDefault="00C23352">
            <w:pPr>
              <w:autoSpaceDE w:val="0"/>
              <w:autoSpaceDN w:val="0"/>
              <w:adjustRightInd w:val="0"/>
              <w:jc w:val="center"/>
              <w:rPr>
                <w:noProof/>
                <w:lang w:val="sr-Latn-RS"/>
              </w:rPr>
            </w:pPr>
            <w:r>
              <w:rPr>
                <w:lang w:val="en-US"/>
              </w:rPr>
              <w:t>22.</w:t>
            </w:r>
          </w:p>
        </w:tc>
        <w:tc>
          <w:tcPr>
            <w:tcW w:w="1522" w:type="pct"/>
            <w:tcBorders>
              <w:top w:val="single" w:sz="8" w:space="0" w:color="auto"/>
              <w:left w:val="single" w:sz="8" w:space="0" w:color="auto"/>
              <w:bottom w:val="single" w:sz="8" w:space="0" w:color="auto"/>
              <w:right w:val="single" w:sz="8" w:space="0" w:color="auto"/>
            </w:tcBorders>
            <w:hideMark/>
          </w:tcPr>
          <w:p w14:paraId="5B84928C" w14:textId="77777777" w:rsidR="00C23352" w:rsidRDefault="00C23352">
            <w:pPr>
              <w:jc w:val="both"/>
              <w:rPr>
                <w:color w:val="000000" w:themeColor="text1"/>
                <w:sz w:val="22"/>
                <w:szCs w:val="22"/>
                <w:lang w:val="en-US"/>
              </w:rPr>
            </w:pPr>
            <w:r>
              <w:rPr>
                <w:color w:val="000000" w:themeColor="text1"/>
                <w:sz w:val="22"/>
                <w:szCs w:val="22"/>
                <w:lang w:val="en-US"/>
              </w:rPr>
              <w:t>Elementi automatike</w:t>
            </w:r>
          </w:p>
          <w:p w14:paraId="07F6F3FB" w14:textId="77777777" w:rsidR="00C23352" w:rsidRDefault="00C23352">
            <w:pPr>
              <w:autoSpaceDE w:val="0"/>
              <w:autoSpaceDN w:val="0"/>
              <w:adjustRightInd w:val="0"/>
              <w:rPr>
                <w:noProof/>
                <w:sz w:val="22"/>
                <w:szCs w:val="22"/>
                <w:lang w:val="en-US"/>
              </w:rPr>
            </w:pPr>
            <w:r>
              <w:rPr>
                <w:color w:val="000000" w:themeColor="text1"/>
                <w:sz w:val="22"/>
                <w:szCs w:val="22"/>
                <w:lang w:val="en-US"/>
              </w:rPr>
              <w:t xml:space="preserve"> -pomoćni releji 220 V AC; </w:t>
            </w:r>
          </w:p>
        </w:tc>
        <w:tc>
          <w:tcPr>
            <w:tcW w:w="550" w:type="pct"/>
            <w:gridSpan w:val="2"/>
            <w:tcBorders>
              <w:top w:val="single" w:sz="8" w:space="0" w:color="auto"/>
              <w:left w:val="single" w:sz="8" w:space="0" w:color="auto"/>
              <w:bottom w:val="single" w:sz="8" w:space="0" w:color="auto"/>
              <w:right w:val="single" w:sz="8" w:space="0" w:color="auto"/>
            </w:tcBorders>
            <w:hideMark/>
          </w:tcPr>
          <w:p w14:paraId="27FAA5F9" w14:textId="77777777" w:rsidR="00C23352" w:rsidRDefault="00C23352">
            <w:pPr>
              <w:autoSpaceDE w:val="0"/>
              <w:autoSpaceDN w:val="0"/>
              <w:adjustRightInd w:val="0"/>
              <w:jc w:val="center"/>
              <w:rPr>
                <w:noProof/>
                <w:sz w:val="22"/>
                <w:szCs w:val="22"/>
                <w:highlight w:val="yellow"/>
                <w:lang w:val="en-US"/>
              </w:rPr>
            </w:pPr>
            <w:r>
              <w:rPr>
                <w:sz w:val="22"/>
                <w:szCs w:val="22"/>
                <w:lang w:val="en-US"/>
              </w:rPr>
              <w:t>ком</w:t>
            </w:r>
          </w:p>
        </w:tc>
        <w:tc>
          <w:tcPr>
            <w:tcW w:w="310" w:type="pct"/>
            <w:tcBorders>
              <w:top w:val="single" w:sz="8" w:space="0" w:color="auto"/>
              <w:left w:val="single" w:sz="8" w:space="0" w:color="auto"/>
              <w:bottom w:val="single" w:sz="8" w:space="0" w:color="auto"/>
              <w:right w:val="single" w:sz="8" w:space="0" w:color="auto"/>
            </w:tcBorders>
            <w:hideMark/>
          </w:tcPr>
          <w:p w14:paraId="55BE075D" w14:textId="77777777" w:rsidR="00C23352" w:rsidRDefault="00C23352">
            <w:pPr>
              <w:autoSpaceDE w:val="0"/>
              <w:autoSpaceDN w:val="0"/>
              <w:adjustRightInd w:val="0"/>
              <w:jc w:val="center"/>
              <w:rPr>
                <w:noProof/>
                <w:sz w:val="22"/>
                <w:szCs w:val="22"/>
                <w:lang w:val="en-US"/>
              </w:rPr>
            </w:pPr>
            <w:r>
              <w:rPr>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vAlign w:val="bottom"/>
          </w:tcPr>
          <w:p w14:paraId="762D66AE"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46C910A1"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2A8FCE3A"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69E74376"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6813EF24" w14:textId="77777777" w:rsidR="00C23352" w:rsidRDefault="00C23352">
            <w:pPr>
              <w:autoSpaceDE w:val="0"/>
              <w:autoSpaceDN w:val="0"/>
              <w:adjustRightInd w:val="0"/>
              <w:jc w:val="right"/>
              <w:rPr>
                <w:noProof/>
                <w:lang w:val="en-US"/>
              </w:rPr>
            </w:pPr>
          </w:p>
        </w:tc>
      </w:tr>
      <w:tr w:rsidR="00C23352" w14:paraId="288506F8" w14:textId="77777777" w:rsidTr="00F85106">
        <w:trPr>
          <w:trHeight w:val="113"/>
        </w:trPr>
        <w:tc>
          <w:tcPr>
            <w:tcW w:w="515" w:type="pct"/>
            <w:tcBorders>
              <w:top w:val="single" w:sz="8" w:space="0" w:color="auto"/>
              <w:left w:val="single" w:sz="8" w:space="0" w:color="auto"/>
              <w:bottom w:val="single" w:sz="8" w:space="0" w:color="auto"/>
              <w:right w:val="single" w:sz="8" w:space="0" w:color="auto"/>
            </w:tcBorders>
            <w:vAlign w:val="center"/>
            <w:hideMark/>
          </w:tcPr>
          <w:p w14:paraId="674C0876" w14:textId="77777777" w:rsidR="00C23352" w:rsidRDefault="00C23352">
            <w:pPr>
              <w:autoSpaceDE w:val="0"/>
              <w:autoSpaceDN w:val="0"/>
              <w:adjustRightInd w:val="0"/>
              <w:jc w:val="center"/>
              <w:rPr>
                <w:noProof/>
                <w:lang w:val="sr-Latn-RS"/>
              </w:rPr>
            </w:pPr>
            <w:r>
              <w:rPr>
                <w:lang w:val="en-US"/>
              </w:rPr>
              <w:t>23.</w:t>
            </w:r>
          </w:p>
        </w:tc>
        <w:tc>
          <w:tcPr>
            <w:tcW w:w="1522" w:type="pct"/>
            <w:tcBorders>
              <w:top w:val="single" w:sz="8" w:space="0" w:color="auto"/>
              <w:left w:val="single" w:sz="8" w:space="0" w:color="auto"/>
              <w:bottom w:val="single" w:sz="8" w:space="0" w:color="auto"/>
              <w:right w:val="single" w:sz="8" w:space="0" w:color="auto"/>
            </w:tcBorders>
            <w:hideMark/>
          </w:tcPr>
          <w:p w14:paraId="6AED8BE7" w14:textId="77777777" w:rsidR="00C23352" w:rsidRDefault="00C23352">
            <w:pPr>
              <w:autoSpaceDE w:val="0"/>
              <w:autoSpaceDN w:val="0"/>
              <w:adjustRightInd w:val="0"/>
              <w:rPr>
                <w:noProof/>
                <w:sz w:val="22"/>
                <w:szCs w:val="22"/>
                <w:lang w:val="en-US"/>
              </w:rPr>
            </w:pPr>
            <w:r>
              <w:rPr>
                <w:color w:val="000000" w:themeColor="text1"/>
                <w:sz w:val="22"/>
                <w:szCs w:val="22"/>
                <w:lang w:val="en-US"/>
              </w:rPr>
              <w:t>-kontaktor 16A 24 V; DC</w:t>
            </w:r>
          </w:p>
        </w:tc>
        <w:tc>
          <w:tcPr>
            <w:tcW w:w="550" w:type="pct"/>
            <w:gridSpan w:val="2"/>
            <w:tcBorders>
              <w:top w:val="single" w:sz="8" w:space="0" w:color="auto"/>
              <w:left w:val="single" w:sz="8" w:space="0" w:color="auto"/>
              <w:bottom w:val="single" w:sz="8" w:space="0" w:color="auto"/>
              <w:right w:val="single" w:sz="8" w:space="0" w:color="auto"/>
            </w:tcBorders>
            <w:hideMark/>
          </w:tcPr>
          <w:p w14:paraId="361D127B" w14:textId="77777777" w:rsidR="00C23352" w:rsidRDefault="00C23352">
            <w:pPr>
              <w:autoSpaceDE w:val="0"/>
              <w:autoSpaceDN w:val="0"/>
              <w:adjustRightInd w:val="0"/>
              <w:jc w:val="center"/>
              <w:rPr>
                <w:noProof/>
                <w:sz w:val="22"/>
                <w:szCs w:val="22"/>
                <w:highlight w:val="yellow"/>
                <w:lang w:val="en-US"/>
              </w:rPr>
            </w:pPr>
            <w:r>
              <w:rPr>
                <w:sz w:val="22"/>
                <w:szCs w:val="22"/>
                <w:lang w:val="en-US"/>
              </w:rPr>
              <w:t>ком</w:t>
            </w:r>
          </w:p>
        </w:tc>
        <w:tc>
          <w:tcPr>
            <w:tcW w:w="310" w:type="pct"/>
            <w:tcBorders>
              <w:top w:val="single" w:sz="8" w:space="0" w:color="auto"/>
              <w:left w:val="single" w:sz="8" w:space="0" w:color="auto"/>
              <w:bottom w:val="single" w:sz="8" w:space="0" w:color="auto"/>
              <w:right w:val="single" w:sz="8" w:space="0" w:color="auto"/>
            </w:tcBorders>
            <w:hideMark/>
          </w:tcPr>
          <w:p w14:paraId="145AD260" w14:textId="77777777" w:rsidR="00C23352" w:rsidRDefault="00C23352">
            <w:pPr>
              <w:autoSpaceDE w:val="0"/>
              <w:autoSpaceDN w:val="0"/>
              <w:adjustRightInd w:val="0"/>
              <w:jc w:val="center"/>
              <w:rPr>
                <w:noProof/>
                <w:sz w:val="22"/>
                <w:szCs w:val="22"/>
                <w:lang w:val="en-US"/>
              </w:rPr>
            </w:pPr>
            <w:r>
              <w:rPr>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vAlign w:val="bottom"/>
          </w:tcPr>
          <w:p w14:paraId="7B45709B"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31FDF24E"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764567E2"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5FAF493A"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62992749" w14:textId="77777777" w:rsidR="00C23352" w:rsidRDefault="00C23352">
            <w:pPr>
              <w:autoSpaceDE w:val="0"/>
              <w:autoSpaceDN w:val="0"/>
              <w:adjustRightInd w:val="0"/>
              <w:jc w:val="right"/>
              <w:rPr>
                <w:noProof/>
                <w:lang w:val="en-US"/>
              </w:rPr>
            </w:pPr>
          </w:p>
        </w:tc>
      </w:tr>
      <w:tr w:rsidR="00C23352" w14:paraId="0D1B5FE9" w14:textId="77777777" w:rsidTr="00F85106">
        <w:trPr>
          <w:trHeight w:val="113"/>
        </w:trPr>
        <w:tc>
          <w:tcPr>
            <w:tcW w:w="515" w:type="pct"/>
            <w:tcBorders>
              <w:top w:val="single" w:sz="8" w:space="0" w:color="auto"/>
              <w:left w:val="single" w:sz="8" w:space="0" w:color="auto"/>
              <w:bottom w:val="single" w:sz="8" w:space="0" w:color="auto"/>
              <w:right w:val="single" w:sz="8" w:space="0" w:color="auto"/>
            </w:tcBorders>
            <w:vAlign w:val="center"/>
            <w:hideMark/>
          </w:tcPr>
          <w:p w14:paraId="12691DB5" w14:textId="77777777" w:rsidR="00C23352" w:rsidRDefault="00C23352">
            <w:pPr>
              <w:autoSpaceDE w:val="0"/>
              <w:autoSpaceDN w:val="0"/>
              <w:adjustRightInd w:val="0"/>
              <w:jc w:val="center"/>
              <w:rPr>
                <w:noProof/>
                <w:lang w:val="sr-Latn-RS"/>
              </w:rPr>
            </w:pPr>
            <w:r>
              <w:rPr>
                <w:lang w:val="en-US"/>
              </w:rPr>
              <w:t>24.</w:t>
            </w:r>
          </w:p>
        </w:tc>
        <w:tc>
          <w:tcPr>
            <w:tcW w:w="1522" w:type="pct"/>
            <w:tcBorders>
              <w:top w:val="single" w:sz="8" w:space="0" w:color="auto"/>
              <w:left w:val="single" w:sz="8" w:space="0" w:color="auto"/>
              <w:bottom w:val="single" w:sz="8" w:space="0" w:color="auto"/>
              <w:right w:val="single" w:sz="8" w:space="0" w:color="auto"/>
            </w:tcBorders>
            <w:hideMark/>
          </w:tcPr>
          <w:p w14:paraId="65A55269" w14:textId="77777777" w:rsidR="00C23352" w:rsidRDefault="00C23352">
            <w:pPr>
              <w:autoSpaceDE w:val="0"/>
              <w:autoSpaceDN w:val="0"/>
              <w:adjustRightInd w:val="0"/>
              <w:rPr>
                <w:noProof/>
                <w:sz w:val="22"/>
                <w:szCs w:val="22"/>
                <w:lang w:val="en-US"/>
              </w:rPr>
            </w:pPr>
            <w:r>
              <w:rPr>
                <w:color w:val="000000" w:themeColor="text1"/>
                <w:sz w:val="22"/>
                <w:szCs w:val="22"/>
                <w:lang w:val="en-US"/>
              </w:rPr>
              <w:t>-kontaktor 16A 220 V; AC</w:t>
            </w:r>
          </w:p>
        </w:tc>
        <w:tc>
          <w:tcPr>
            <w:tcW w:w="550" w:type="pct"/>
            <w:gridSpan w:val="2"/>
            <w:tcBorders>
              <w:top w:val="single" w:sz="8" w:space="0" w:color="auto"/>
              <w:left w:val="single" w:sz="8" w:space="0" w:color="auto"/>
              <w:bottom w:val="single" w:sz="8" w:space="0" w:color="auto"/>
              <w:right w:val="single" w:sz="8" w:space="0" w:color="auto"/>
            </w:tcBorders>
            <w:hideMark/>
          </w:tcPr>
          <w:p w14:paraId="1257860D" w14:textId="77777777" w:rsidR="00C23352" w:rsidRDefault="00C23352">
            <w:pPr>
              <w:autoSpaceDE w:val="0"/>
              <w:autoSpaceDN w:val="0"/>
              <w:adjustRightInd w:val="0"/>
              <w:jc w:val="center"/>
              <w:rPr>
                <w:noProof/>
                <w:sz w:val="22"/>
                <w:szCs w:val="22"/>
                <w:highlight w:val="yellow"/>
                <w:lang w:val="en-US"/>
              </w:rPr>
            </w:pPr>
            <w:r>
              <w:rPr>
                <w:sz w:val="22"/>
                <w:szCs w:val="22"/>
                <w:lang w:val="en-US"/>
              </w:rPr>
              <w:t>ком</w:t>
            </w:r>
          </w:p>
        </w:tc>
        <w:tc>
          <w:tcPr>
            <w:tcW w:w="310" w:type="pct"/>
            <w:tcBorders>
              <w:top w:val="single" w:sz="8" w:space="0" w:color="auto"/>
              <w:left w:val="single" w:sz="8" w:space="0" w:color="auto"/>
              <w:bottom w:val="single" w:sz="8" w:space="0" w:color="auto"/>
              <w:right w:val="single" w:sz="8" w:space="0" w:color="auto"/>
            </w:tcBorders>
            <w:hideMark/>
          </w:tcPr>
          <w:p w14:paraId="42BE5685" w14:textId="77777777" w:rsidR="00C23352" w:rsidRDefault="00C23352">
            <w:pPr>
              <w:autoSpaceDE w:val="0"/>
              <w:autoSpaceDN w:val="0"/>
              <w:adjustRightInd w:val="0"/>
              <w:jc w:val="center"/>
              <w:rPr>
                <w:noProof/>
                <w:sz w:val="22"/>
                <w:szCs w:val="22"/>
                <w:lang w:val="en-US"/>
              </w:rPr>
            </w:pPr>
            <w:r>
              <w:rPr>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vAlign w:val="bottom"/>
          </w:tcPr>
          <w:p w14:paraId="1B0A1631"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6D022286"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05F36EE3"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66F1A5D9"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5F745630" w14:textId="77777777" w:rsidR="00C23352" w:rsidRDefault="00C23352">
            <w:pPr>
              <w:autoSpaceDE w:val="0"/>
              <w:autoSpaceDN w:val="0"/>
              <w:adjustRightInd w:val="0"/>
              <w:jc w:val="right"/>
              <w:rPr>
                <w:noProof/>
                <w:lang w:val="en-US"/>
              </w:rPr>
            </w:pPr>
          </w:p>
        </w:tc>
      </w:tr>
      <w:tr w:rsidR="00C23352" w14:paraId="6B450AC2" w14:textId="77777777" w:rsidTr="00F85106">
        <w:trPr>
          <w:trHeight w:val="113"/>
        </w:trPr>
        <w:tc>
          <w:tcPr>
            <w:tcW w:w="515" w:type="pct"/>
            <w:tcBorders>
              <w:top w:val="single" w:sz="8" w:space="0" w:color="auto"/>
              <w:left w:val="single" w:sz="8" w:space="0" w:color="auto"/>
              <w:bottom w:val="single" w:sz="8" w:space="0" w:color="auto"/>
              <w:right w:val="single" w:sz="8" w:space="0" w:color="auto"/>
            </w:tcBorders>
            <w:vAlign w:val="center"/>
            <w:hideMark/>
          </w:tcPr>
          <w:p w14:paraId="6E3B1368" w14:textId="77777777" w:rsidR="00C23352" w:rsidRDefault="00C23352">
            <w:pPr>
              <w:autoSpaceDE w:val="0"/>
              <w:autoSpaceDN w:val="0"/>
              <w:adjustRightInd w:val="0"/>
              <w:jc w:val="center"/>
              <w:rPr>
                <w:noProof/>
                <w:lang w:val="sr-Latn-RS"/>
              </w:rPr>
            </w:pPr>
            <w:r>
              <w:rPr>
                <w:lang w:val="en-US"/>
              </w:rPr>
              <w:t>25.</w:t>
            </w:r>
          </w:p>
        </w:tc>
        <w:tc>
          <w:tcPr>
            <w:tcW w:w="1522" w:type="pct"/>
            <w:tcBorders>
              <w:top w:val="single" w:sz="8" w:space="0" w:color="auto"/>
              <w:left w:val="single" w:sz="8" w:space="0" w:color="auto"/>
              <w:bottom w:val="single" w:sz="8" w:space="0" w:color="auto"/>
              <w:right w:val="single" w:sz="8" w:space="0" w:color="auto"/>
            </w:tcBorders>
            <w:hideMark/>
          </w:tcPr>
          <w:p w14:paraId="6B646B99" w14:textId="77777777" w:rsidR="00C23352" w:rsidRDefault="00C23352">
            <w:pPr>
              <w:autoSpaceDE w:val="0"/>
              <w:autoSpaceDN w:val="0"/>
              <w:adjustRightInd w:val="0"/>
              <w:rPr>
                <w:noProof/>
                <w:sz w:val="22"/>
                <w:szCs w:val="22"/>
                <w:lang w:val="en-US"/>
              </w:rPr>
            </w:pPr>
            <w:r>
              <w:rPr>
                <w:color w:val="000000" w:themeColor="text1"/>
                <w:sz w:val="22"/>
                <w:szCs w:val="22"/>
                <w:lang w:val="en-US"/>
              </w:rPr>
              <w:t>-automatski osigurač 6A</w:t>
            </w:r>
          </w:p>
        </w:tc>
        <w:tc>
          <w:tcPr>
            <w:tcW w:w="550" w:type="pct"/>
            <w:gridSpan w:val="2"/>
            <w:tcBorders>
              <w:top w:val="single" w:sz="8" w:space="0" w:color="auto"/>
              <w:left w:val="single" w:sz="8" w:space="0" w:color="auto"/>
              <w:bottom w:val="single" w:sz="8" w:space="0" w:color="auto"/>
              <w:right w:val="single" w:sz="8" w:space="0" w:color="auto"/>
            </w:tcBorders>
            <w:hideMark/>
          </w:tcPr>
          <w:p w14:paraId="0680BF4D" w14:textId="77777777" w:rsidR="00C23352" w:rsidRDefault="00C23352">
            <w:pPr>
              <w:autoSpaceDE w:val="0"/>
              <w:autoSpaceDN w:val="0"/>
              <w:adjustRightInd w:val="0"/>
              <w:jc w:val="center"/>
              <w:rPr>
                <w:noProof/>
                <w:sz w:val="22"/>
                <w:szCs w:val="22"/>
                <w:highlight w:val="yellow"/>
                <w:lang w:val="en-US"/>
              </w:rPr>
            </w:pPr>
            <w:r>
              <w:rPr>
                <w:sz w:val="22"/>
                <w:szCs w:val="22"/>
                <w:lang w:val="en-US"/>
              </w:rPr>
              <w:t>ком</w:t>
            </w:r>
          </w:p>
        </w:tc>
        <w:tc>
          <w:tcPr>
            <w:tcW w:w="310" w:type="pct"/>
            <w:tcBorders>
              <w:top w:val="single" w:sz="8" w:space="0" w:color="auto"/>
              <w:left w:val="single" w:sz="8" w:space="0" w:color="auto"/>
              <w:bottom w:val="single" w:sz="8" w:space="0" w:color="auto"/>
              <w:right w:val="single" w:sz="8" w:space="0" w:color="auto"/>
            </w:tcBorders>
            <w:hideMark/>
          </w:tcPr>
          <w:p w14:paraId="1437A40C" w14:textId="77777777" w:rsidR="00C23352" w:rsidRDefault="00C23352">
            <w:pPr>
              <w:autoSpaceDE w:val="0"/>
              <w:autoSpaceDN w:val="0"/>
              <w:adjustRightInd w:val="0"/>
              <w:jc w:val="center"/>
              <w:rPr>
                <w:noProof/>
                <w:sz w:val="22"/>
                <w:szCs w:val="22"/>
                <w:lang w:val="en-US"/>
              </w:rPr>
            </w:pPr>
            <w:r>
              <w:rPr>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vAlign w:val="bottom"/>
          </w:tcPr>
          <w:p w14:paraId="359D273E"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68F748EB"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71B53F94"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5154F34C"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43067F0E" w14:textId="77777777" w:rsidR="00C23352" w:rsidRDefault="00C23352">
            <w:pPr>
              <w:autoSpaceDE w:val="0"/>
              <w:autoSpaceDN w:val="0"/>
              <w:adjustRightInd w:val="0"/>
              <w:jc w:val="right"/>
              <w:rPr>
                <w:noProof/>
                <w:lang w:val="en-US"/>
              </w:rPr>
            </w:pPr>
          </w:p>
        </w:tc>
      </w:tr>
      <w:tr w:rsidR="00C23352" w14:paraId="10CCBA52" w14:textId="77777777" w:rsidTr="00F85106">
        <w:trPr>
          <w:trHeight w:val="113"/>
        </w:trPr>
        <w:tc>
          <w:tcPr>
            <w:tcW w:w="515" w:type="pct"/>
            <w:tcBorders>
              <w:top w:val="single" w:sz="8" w:space="0" w:color="auto"/>
              <w:left w:val="single" w:sz="8" w:space="0" w:color="auto"/>
              <w:bottom w:val="single" w:sz="8" w:space="0" w:color="auto"/>
              <w:right w:val="single" w:sz="8" w:space="0" w:color="auto"/>
            </w:tcBorders>
            <w:vAlign w:val="center"/>
            <w:hideMark/>
          </w:tcPr>
          <w:p w14:paraId="52BAAA0A" w14:textId="77777777" w:rsidR="00C23352" w:rsidRDefault="00C23352">
            <w:pPr>
              <w:autoSpaceDE w:val="0"/>
              <w:autoSpaceDN w:val="0"/>
              <w:adjustRightInd w:val="0"/>
              <w:jc w:val="center"/>
              <w:rPr>
                <w:noProof/>
                <w:lang w:val="sr-Latn-RS"/>
              </w:rPr>
            </w:pPr>
            <w:r>
              <w:rPr>
                <w:lang w:val="en-US"/>
              </w:rPr>
              <w:t>26.</w:t>
            </w:r>
          </w:p>
        </w:tc>
        <w:tc>
          <w:tcPr>
            <w:tcW w:w="1522" w:type="pct"/>
            <w:tcBorders>
              <w:top w:val="single" w:sz="8" w:space="0" w:color="auto"/>
              <w:left w:val="single" w:sz="8" w:space="0" w:color="auto"/>
              <w:bottom w:val="single" w:sz="8" w:space="0" w:color="auto"/>
              <w:right w:val="single" w:sz="8" w:space="0" w:color="auto"/>
            </w:tcBorders>
            <w:hideMark/>
          </w:tcPr>
          <w:p w14:paraId="5E1A1B52" w14:textId="77777777" w:rsidR="00C23352" w:rsidRDefault="00C23352">
            <w:pPr>
              <w:autoSpaceDE w:val="0"/>
              <w:autoSpaceDN w:val="0"/>
              <w:adjustRightInd w:val="0"/>
              <w:rPr>
                <w:noProof/>
                <w:sz w:val="22"/>
                <w:szCs w:val="22"/>
                <w:lang w:val="en-US"/>
              </w:rPr>
            </w:pPr>
            <w:r>
              <w:rPr>
                <w:color w:val="000000" w:themeColor="text1"/>
                <w:sz w:val="22"/>
                <w:szCs w:val="22"/>
                <w:lang w:val="en-US"/>
              </w:rPr>
              <w:t>-automatski osigurač 10A</w:t>
            </w:r>
          </w:p>
        </w:tc>
        <w:tc>
          <w:tcPr>
            <w:tcW w:w="550" w:type="pct"/>
            <w:gridSpan w:val="2"/>
            <w:tcBorders>
              <w:top w:val="single" w:sz="8" w:space="0" w:color="auto"/>
              <w:left w:val="single" w:sz="8" w:space="0" w:color="auto"/>
              <w:bottom w:val="single" w:sz="8" w:space="0" w:color="auto"/>
              <w:right w:val="single" w:sz="8" w:space="0" w:color="auto"/>
            </w:tcBorders>
            <w:hideMark/>
          </w:tcPr>
          <w:p w14:paraId="2A9702E4" w14:textId="77777777" w:rsidR="00C23352" w:rsidRDefault="00C23352">
            <w:pPr>
              <w:autoSpaceDE w:val="0"/>
              <w:autoSpaceDN w:val="0"/>
              <w:adjustRightInd w:val="0"/>
              <w:jc w:val="center"/>
              <w:rPr>
                <w:noProof/>
                <w:sz w:val="22"/>
                <w:szCs w:val="22"/>
                <w:highlight w:val="yellow"/>
                <w:lang w:val="en-US"/>
              </w:rPr>
            </w:pPr>
            <w:r>
              <w:rPr>
                <w:sz w:val="22"/>
                <w:szCs w:val="22"/>
                <w:lang w:val="en-US"/>
              </w:rPr>
              <w:t>ком</w:t>
            </w:r>
          </w:p>
        </w:tc>
        <w:tc>
          <w:tcPr>
            <w:tcW w:w="310" w:type="pct"/>
            <w:tcBorders>
              <w:top w:val="single" w:sz="8" w:space="0" w:color="auto"/>
              <w:left w:val="single" w:sz="8" w:space="0" w:color="auto"/>
              <w:bottom w:val="single" w:sz="8" w:space="0" w:color="auto"/>
              <w:right w:val="single" w:sz="8" w:space="0" w:color="auto"/>
            </w:tcBorders>
            <w:hideMark/>
          </w:tcPr>
          <w:p w14:paraId="7E56A018" w14:textId="77777777" w:rsidR="00C23352" w:rsidRDefault="00C23352">
            <w:pPr>
              <w:autoSpaceDE w:val="0"/>
              <w:autoSpaceDN w:val="0"/>
              <w:adjustRightInd w:val="0"/>
              <w:jc w:val="center"/>
              <w:rPr>
                <w:noProof/>
                <w:sz w:val="22"/>
                <w:szCs w:val="22"/>
                <w:lang w:val="en-US"/>
              </w:rPr>
            </w:pPr>
            <w:r>
              <w:rPr>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vAlign w:val="bottom"/>
          </w:tcPr>
          <w:p w14:paraId="5C48AC8E"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6B10BCE4"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7C2B79F3"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2AF25AB0"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2E8DCBB5" w14:textId="77777777" w:rsidR="00C23352" w:rsidRDefault="00C23352">
            <w:pPr>
              <w:autoSpaceDE w:val="0"/>
              <w:autoSpaceDN w:val="0"/>
              <w:adjustRightInd w:val="0"/>
              <w:jc w:val="right"/>
              <w:rPr>
                <w:noProof/>
                <w:lang w:val="en-US"/>
              </w:rPr>
            </w:pPr>
          </w:p>
        </w:tc>
      </w:tr>
      <w:tr w:rsidR="00C23352" w14:paraId="62511FD7" w14:textId="77777777" w:rsidTr="00F85106">
        <w:trPr>
          <w:trHeight w:val="113"/>
        </w:trPr>
        <w:tc>
          <w:tcPr>
            <w:tcW w:w="515" w:type="pct"/>
            <w:tcBorders>
              <w:top w:val="single" w:sz="8" w:space="0" w:color="auto"/>
              <w:left w:val="single" w:sz="8" w:space="0" w:color="auto"/>
              <w:bottom w:val="single" w:sz="8" w:space="0" w:color="auto"/>
              <w:right w:val="single" w:sz="8" w:space="0" w:color="auto"/>
            </w:tcBorders>
            <w:vAlign w:val="center"/>
            <w:hideMark/>
          </w:tcPr>
          <w:p w14:paraId="19148DEB" w14:textId="77777777" w:rsidR="00C23352" w:rsidRDefault="00C23352">
            <w:pPr>
              <w:autoSpaceDE w:val="0"/>
              <w:autoSpaceDN w:val="0"/>
              <w:adjustRightInd w:val="0"/>
              <w:jc w:val="center"/>
              <w:rPr>
                <w:noProof/>
                <w:lang w:val="sr-Latn-RS"/>
              </w:rPr>
            </w:pPr>
            <w:r>
              <w:rPr>
                <w:lang w:val="en-US"/>
              </w:rPr>
              <w:t>27.</w:t>
            </w:r>
          </w:p>
        </w:tc>
        <w:tc>
          <w:tcPr>
            <w:tcW w:w="1522" w:type="pct"/>
            <w:tcBorders>
              <w:top w:val="single" w:sz="8" w:space="0" w:color="auto"/>
              <w:left w:val="single" w:sz="8" w:space="0" w:color="auto"/>
              <w:bottom w:val="single" w:sz="8" w:space="0" w:color="auto"/>
              <w:right w:val="single" w:sz="8" w:space="0" w:color="auto"/>
            </w:tcBorders>
            <w:hideMark/>
          </w:tcPr>
          <w:p w14:paraId="449537B4" w14:textId="77777777" w:rsidR="00C23352" w:rsidRDefault="00C23352">
            <w:pPr>
              <w:autoSpaceDE w:val="0"/>
              <w:autoSpaceDN w:val="0"/>
              <w:adjustRightInd w:val="0"/>
              <w:rPr>
                <w:noProof/>
                <w:sz w:val="22"/>
                <w:szCs w:val="22"/>
                <w:lang w:val="en-US"/>
              </w:rPr>
            </w:pPr>
            <w:r>
              <w:rPr>
                <w:color w:val="000000" w:themeColor="text1"/>
                <w:sz w:val="22"/>
                <w:szCs w:val="22"/>
                <w:lang w:val="en-US"/>
              </w:rPr>
              <w:t>-automatski osigurač 16A</w:t>
            </w:r>
          </w:p>
        </w:tc>
        <w:tc>
          <w:tcPr>
            <w:tcW w:w="550" w:type="pct"/>
            <w:gridSpan w:val="2"/>
            <w:tcBorders>
              <w:top w:val="single" w:sz="8" w:space="0" w:color="auto"/>
              <w:left w:val="single" w:sz="8" w:space="0" w:color="auto"/>
              <w:bottom w:val="single" w:sz="8" w:space="0" w:color="auto"/>
              <w:right w:val="single" w:sz="8" w:space="0" w:color="auto"/>
            </w:tcBorders>
            <w:hideMark/>
          </w:tcPr>
          <w:p w14:paraId="2B86CB3C" w14:textId="77777777" w:rsidR="00C23352" w:rsidRDefault="00C23352">
            <w:pPr>
              <w:autoSpaceDE w:val="0"/>
              <w:autoSpaceDN w:val="0"/>
              <w:adjustRightInd w:val="0"/>
              <w:jc w:val="center"/>
              <w:rPr>
                <w:noProof/>
                <w:sz w:val="22"/>
                <w:szCs w:val="22"/>
                <w:highlight w:val="yellow"/>
                <w:lang w:val="en-US"/>
              </w:rPr>
            </w:pPr>
            <w:r>
              <w:rPr>
                <w:sz w:val="22"/>
                <w:szCs w:val="22"/>
                <w:lang w:val="en-US"/>
              </w:rPr>
              <w:t>ком</w:t>
            </w:r>
          </w:p>
        </w:tc>
        <w:tc>
          <w:tcPr>
            <w:tcW w:w="310" w:type="pct"/>
            <w:tcBorders>
              <w:top w:val="single" w:sz="8" w:space="0" w:color="auto"/>
              <w:left w:val="single" w:sz="8" w:space="0" w:color="auto"/>
              <w:bottom w:val="single" w:sz="8" w:space="0" w:color="auto"/>
              <w:right w:val="single" w:sz="8" w:space="0" w:color="auto"/>
            </w:tcBorders>
            <w:hideMark/>
          </w:tcPr>
          <w:p w14:paraId="6D2F8447" w14:textId="77777777" w:rsidR="00C23352" w:rsidRDefault="00C23352">
            <w:pPr>
              <w:autoSpaceDE w:val="0"/>
              <w:autoSpaceDN w:val="0"/>
              <w:adjustRightInd w:val="0"/>
              <w:jc w:val="center"/>
              <w:rPr>
                <w:noProof/>
                <w:sz w:val="22"/>
                <w:szCs w:val="22"/>
                <w:lang w:val="en-US"/>
              </w:rPr>
            </w:pPr>
            <w:r>
              <w:rPr>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vAlign w:val="bottom"/>
          </w:tcPr>
          <w:p w14:paraId="52F27C92"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3BA1D2B8"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4A1DA2FA"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6E022B42"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64426608" w14:textId="77777777" w:rsidR="00C23352" w:rsidRDefault="00C23352">
            <w:pPr>
              <w:autoSpaceDE w:val="0"/>
              <w:autoSpaceDN w:val="0"/>
              <w:adjustRightInd w:val="0"/>
              <w:jc w:val="right"/>
              <w:rPr>
                <w:noProof/>
                <w:lang w:val="en-US"/>
              </w:rPr>
            </w:pPr>
          </w:p>
        </w:tc>
      </w:tr>
      <w:tr w:rsidR="00C23352" w14:paraId="3702E164" w14:textId="77777777" w:rsidTr="00F85106">
        <w:trPr>
          <w:trHeight w:val="113"/>
        </w:trPr>
        <w:tc>
          <w:tcPr>
            <w:tcW w:w="515" w:type="pct"/>
            <w:tcBorders>
              <w:top w:val="single" w:sz="8" w:space="0" w:color="auto"/>
              <w:left w:val="single" w:sz="8" w:space="0" w:color="auto"/>
              <w:bottom w:val="single" w:sz="8" w:space="0" w:color="auto"/>
              <w:right w:val="single" w:sz="8" w:space="0" w:color="auto"/>
            </w:tcBorders>
            <w:vAlign w:val="center"/>
            <w:hideMark/>
          </w:tcPr>
          <w:p w14:paraId="5D3F5A43" w14:textId="77777777" w:rsidR="00C23352" w:rsidRDefault="00C23352">
            <w:pPr>
              <w:autoSpaceDE w:val="0"/>
              <w:autoSpaceDN w:val="0"/>
              <w:adjustRightInd w:val="0"/>
              <w:jc w:val="center"/>
              <w:rPr>
                <w:noProof/>
                <w:lang w:val="sr-Latn-RS"/>
              </w:rPr>
            </w:pPr>
            <w:r>
              <w:rPr>
                <w:lang w:val="en-US"/>
              </w:rPr>
              <w:t>28.</w:t>
            </w:r>
          </w:p>
        </w:tc>
        <w:tc>
          <w:tcPr>
            <w:tcW w:w="1522" w:type="pct"/>
            <w:tcBorders>
              <w:top w:val="single" w:sz="8" w:space="0" w:color="auto"/>
              <w:left w:val="single" w:sz="8" w:space="0" w:color="auto"/>
              <w:bottom w:val="single" w:sz="8" w:space="0" w:color="auto"/>
              <w:right w:val="single" w:sz="8" w:space="0" w:color="auto"/>
            </w:tcBorders>
            <w:hideMark/>
          </w:tcPr>
          <w:p w14:paraId="6276B067" w14:textId="77777777" w:rsidR="00C23352" w:rsidRDefault="00C23352">
            <w:pPr>
              <w:autoSpaceDE w:val="0"/>
              <w:autoSpaceDN w:val="0"/>
              <w:adjustRightInd w:val="0"/>
              <w:rPr>
                <w:noProof/>
                <w:sz w:val="22"/>
                <w:szCs w:val="22"/>
                <w:lang w:val="en-US"/>
              </w:rPr>
            </w:pPr>
            <w:r>
              <w:rPr>
                <w:color w:val="000000" w:themeColor="text1"/>
                <w:sz w:val="22"/>
                <w:szCs w:val="22"/>
                <w:lang w:val="en-US"/>
              </w:rPr>
              <w:t>-trafo 220/24 V; 300 VA</w:t>
            </w:r>
          </w:p>
        </w:tc>
        <w:tc>
          <w:tcPr>
            <w:tcW w:w="550" w:type="pct"/>
            <w:gridSpan w:val="2"/>
            <w:tcBorders>
              <w:top w:val="single" w:sz="8" w:space="0" w:color="auto"/>
              <w:left w:val="single" w:sz="8" w:space="0" w:color="auto"/>
              <w:bottom w:val="single" w:sz="8" w:space="0" w:color="auto"/>
              <w:right w:val="single" w:sz="8" w:space="0" w:color="auto"/>
            </w:tcBorders>
            <w:hideMark/>
          </w:tcPr>
          <w:p w14:paraId="7E5A471E" w14:textId="77777777" w:rsidR="00C23352" w:rsidRDefault="00C23352">
            <w:pPr>
              <w:autoSpaceDE w:val="0"/>
              <w:autoSpaceDN w:val="0"/>
              <w:adjustRightInd w:val="0"/>
              <w:jc w:val="center"/>
              <w:rPr>
                <w:noProof/>
                <w:sz w:val="22"/>
                <w:szCs w:val="22"/>
                <w:highlight w:val="yellow"/>
                <w:lang w:val="en-US"/>
              </w:rPr>
            </w:pPr>
            <w:r>
              <w:rPr>
                <w:sz w:val="22"/>
                <w:szCs w:val="22"/>
                <w:lang w:val="en-US"/>
              </w:rPr>
              <w:t>ком</w:t>
            </w:r>
          </w:p>
        </w:tc>
        <w:tc>
          <w:tcPr>
            <w:tcW w:w="310" w:type="pct"/>
            <w:tcBorders>
              <w:top w:val="single" w:sz="8" w:space="0" w:color="auto"/>
              <w:left w:val="single" w:sz="8" w:space="0" w:color="auto"/>
              <w:bottom w:val="single" w:sz="8" w:space="0" w:color="auto"/>
              <w:right w:val="single" w:sz="8" w:space="0" w:color="auto"/>
            </w:tcBorders>
            <w:hideMark/>
          </w:tcPr>
          <w:p w14:paraId="686732B9" w14:textId="77777777" w:rsidR="00C23352" w:rsidRDefault="00C23352">
            <w:pPr>
              <w:autoSpaceDE w:val="0"/>
              <w:autoSpaceDN w:val="0"/>
              <w:adjustRightInd w:val="0"/>
              <w:jc w:val="center"/>
              <w:rPr>
                <w:noProof/>
                <w:sz w:val="22"/>
                <w:szCs w:val="22"/>
                <w:lang w:val="en-US"/>
              </w:rPr>
            </w:pPr>
            <w:r>
              <w:rPr>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vAlign w:val="bottom"/>
          </w:tcPr>
          <w:p w14:paraId="5A11C18A"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763ABF45"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46C8A8BC"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1AFE1914"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2114D382" w14:textId="77777777" w:rsidR="00C23352" w:rsidRDefault="00C23352">
            <w:pPr>
              <w:autoSpaceDE w:val="0"/>
              <w:autoSpaceDN w:val="0"/>
              <w:adjustRightInd w:val="0"/>
              <w:jc w:val="right"/>
              <w:rPr>
                <w:noProof/>
                <w:lang w:val="en-US"/>
              </w:rPr>
            </w:pPr>
          </w:p>
        </w:tc>
      </w:tr>
      <w:tr w:rsidR="00C23352" w14:paraId="131D5AD4" w14:textId="77777777" w:rsidTr="00F85106">
        <w:trPr>
          <w:trHeight w:val="113"/>
        </w:trPr>
        <w:tc>
          <w:tcPr>
            <w:tcW w:w="515" w:type="pct"/>
            <w:tcBorders>
              <w:top w:val="single" w:sz="8" w:space="0" w:color="auto"/>
              <w:left w:val="single" w:sz="8" w:space="0" w:color="auto"/>
              <w:bottom w:val="single" w:sz="8" w:space="0" w:color="auto"/>
              <w:right w:val="single" w:sz="8" w:space="0" w:color="auto"/>
            </w:tcBorders>
            <w:vAlign w:val="center"/>
            <w:hideMark/>
          </w:tcPr>
          <w:p w14:paraId="048D97E4" w14:textId="77777777" w:rsidR="00C23352" w:rsidRDefault="00C23352">
            <w:pPr>
              <w:autoSpaceDE w:val="0"/>
              <w:autoSpaceDN w:val="0"/>
              <w:adjustRightInd w:val="0"/>
              <w:jc w:val="center"/>
              <w:rPr>
                <w:noProof/>
                <w:lang w:val="sr-Latn-RS"/>
              </w:rPr>
            </w:pPr>
            <w:r>
              <w:rPr>
                <w:lang w:val="en-US"/>
              </w:rPr>
              <w:t>29.</w:t>
            </w:r>
          </w:p>
        </w:tc>
        <w:tc>
          <w:tcPr>
            <w:tcW w:w="1522" w:type="pct"/>
            <w:tcBorders>
              <w:top w:val="single" w:sz="8" w:space="0" w:color="auto"/>
              <w:left w:val="single" w:sz="8" w:space="0" w:color="auto"/>
              <w:bottom w:val="single" w:sz="8" w:space="0" w:color="auto"/>
              <w:right w:val="single" w:sz="8" w:space="0" w:color="auto"/>
            </w:tcBorders>
            <w:hideMark/>
          </w:tcPr>
          <w:p w14:paraId="4708C225" w14:textId="77777777" w:rsidR="00C23352" w:rsidRDefault="00C23352">
            <w:pPr>
              <w:autoSpaceDE w:val="0"/>
              <w:autoSpaceDN w:val="0"/>
              <w:adjustRightInd w:val="0"/>
              <w:rPr>
                <w:noProof/>
                <w:sz w:val="22"/>
                <w:szCs w:val="22"/>
                <w:lang w:val="en-US"/>
              </w:rPr>
            </w:pPr>
            <w:r>
              <w:rPr>
                <w:color w:val="000000" w:themeColor="text1"/>
                <w:sz w:val="22"/>
                <w:szCs w:val="22"/>
                <w:lang w:val="en-US"/>
              </w:rPr>
              <w:t>-</w:t>
            </w:r>
            <w:r>
              <w:rPr>
                <w:color w:val="000000" w:themeColor="text1"/>
                <w:sz w:val="22"/>
                <w:szCs w:val="22"/>
                <w:lang w:val="sr-Cyrl-RS"/>
              </w:rPr>
              <w:t xml:space="preserve">СМТ </w:t>
            </w:r>
            <w:r>
              <w:rPr>
                <w:color w:val="000000" w:themeColor="text1"/>
                <w:sz w:val="22"/>
                <w:szCs w:val="22"/>
                <w:lang w:val="en-US"/>
              </w:rPr>
              <w:t>1000/5  A</w:t>
            </w:r>
          </w:p>
        </w:tc>
        <w:tc>
          <w:tcPr>
            <w:tcW w:w="550" w:type="pct"/>
            <w:gridSpan w:val="2"/>
            <w:tcBorders>
              <w:top w:val="single" w:sz="8" w:space="0" w:color="auto"/>
              <w:left w:val="single" w:sz="8" w:space="0" w:color="auto"/>
              <w:bottom w:val="single" w:sz="8" w:space="0" w:color="auto"/>
              <w:right w:val="single" w:sz="8" w:space="0" w:color="auto"/>
            </w:tcBorders>
            <w:hideMark/>
          </w:tcPr>
          <w:p w14:paraId="360CE7C0" w14:textId="77777777" w:rsidR="00C23352" w:rsidRDefault="00C23352">
            <w:pPr>
              <w:autoSpaceDE w:val="0"/>
              <w:autoSpaceDN w:val="0"/>
              <w:adjustRightInd w:val="0"/>
              <w:jc w:val="center"/>
              <w:rPr>
                <w:noProof/>
                <w:sz w:val="22"/>
                <w:szCs w:val="22"/>
                <w:highlight w:val="yellow"/>
                <w:lang w:val="en-US"/>
              </w:rPr>
            </w:pPr>
            <w:r>
              <w:rPr>
                <w:sz w:val="22"/>
                <w:szCs w:val="22"/>
                <w:lang w:val="en-US"/>
              </w:rPr>
              <w:t>ком</w:t>
            </w:r>
          </w:p>
        </w:tc>
        <w:tc>
          <w:tcPr>
            <w:tcW w:w="310" w:type="pct"/>
            <w:tcBorders>
              <w:top w:val="single" w:sz="8" w:space="0" w:color="auto"/>
              <w:left w:val="single" w:sz="8" w:space="0" w:color="auto"/>
              <w:bottom w:val="single" w:sz="8" w:space="0" w:color="auto"/>
              <w:right w:val="single" w:sz="8" w:space="0" w:color="auto"/>
            </w:tcBorders>
            <w:hideMark/>
          </w:tcPr>
          <w:p w14:paraId="28237037" w14:textId="77777777" w:rsidR="00C23352" w:rsidRDefault="00C23352">
            <w:pPr>
              <w:autoSpaceDE w:val="0"/>
              <w:autoSpaceDN w:val="0"/>
              <w:adjustRightInd w:val="0"/>
              <w:jc w:val="center"/>
              <w:rPr>
                <w:noProof/>
                <w:sz w:val="22"/>
                <w:szCs w:val="22"/>
                <w:lang w:val="en-US"/>
              </w:rPr>
            </w:pPr>
            <w:r>
              <w:rPr>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vAlign w:val="bottom"/>
          </w:tcPr>
          <w:p w14:paraId="7294C20C"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4FE53EEB"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28ABA141"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5B55F2F5"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0B5691A0" w14:textId="77777777" w:rsidR="00C23352" w:rsidRDefault="00C23352">
            <w:pPr>
              <w:autoSpaceDE w:val="0"/>
              <w:autoSpaceDN w:val="0"/>
              <w:adjustRightInd w:val="0"/>
              <w:jc w:val="right"/>
              <w:rPr>
                <w:noProof/>
                <w:lang w:val="en-US"/>
              </w:rPr>
            </w:pPr>
          </w:p>
        </w:tc>
      </w:tr>
      <w:tr w:rsidR="00C23352" w14:paraId="67B7AD04" w14:textId="77777777" w:rsidTr="00F85106">
        <w:trPr>
          <w:trHeight w:val="113"/>
        </w:trPr>
        <w:tc>
          <w:tcPr>
            <w:tcW w:w="515" w:type="pct"/>
            <w:tcBorders>
              <w:top w:val="single" w:sz="8" w:space="0" w:color="auto"/>
              <w:left w:val="single" w:sz="8" w:space="0" w:color="auto"/>
              <w:bottom w:val="single" w:sz="8" w:space="0" w:color="auto"/>
              <w:right w:val="single" w:sz="8" w:space="0" w:color="auto"/>
            </w:tcBorders>
            <w:vAlign w:val="center"/>
            <w:hideMark/>
          </w:tcPr>
          <w:p w14:paraId="6832373A" w14:textId="77777777" w:rsidR="00C23352" w:rsidRDefault="00C23352">
            <w:pPr>
              <w:autoSpaceDE w:val="0"/>
              <w:autoSpaceDN w:val="0"/>
              <w:adjustRightInd w:val="0"/>
              <w:jc w:val="center"/>
              <w:rPr>
                <w:noProof/>
                <w:lang w:val="sr-Latn-RS"/>
              </w:rPr>
            </w:pPr>
            <w:r>
              <w:rPr>
                <w:lang w:val="en-US"/>
              </w:rPr>
              <w:t>30.</w:t>
            </w:r>
          </w:p>
        </w:tc>
        <w:tc>
          <w:tcPr>
            <w:tcW w:w="1522" w:type="pct"/>
            <w:tcBorders>
              <w:top w:val="single" w:sz="8" w:space="0" w:color="auto"/>
              <w:left w:val="single" w:sz="8" w:space="0" w:color="auto"/>
              <w:bottom w:val="single" w:sz="8" w:space="0" w:color="auto"/>
              <w:right w:val="single" w:sz="8" w:space="0" w:color="auto"/>
            </w:tcBorders>
            <w:hideMark/>
          </w:tcPr>
          <w:p w14:paraId="697D9F75" w14:textId="77777777" w:rsidR="00C23352" w:rsidRDefault="00C23352">
            <w:pPr>
              <w:autoSpaceDE w:val="0"/>
              <w:autoSpaceDN w:val="0"/>
              <w:adjustRightInd w:val="0"/>
              <w:rPr>
                <w:noProof/>
                <w:sz w:val="22"/>
                <w:szCs w:val="22"/>
                <w:lang w:val="en-US"/>
              </w:rPr>
            </w:pPr>
            <w:r>
              <w:rPr>
                <w:color w:val="000000" w:themeColor="text1"/>
                <w:sz w:val="22"/>
                <w:szCs w:val="22"/>
                <w:lang w:val="en-US"/>
              </w:rPr>
              <w:t>-</w:t>
            </w:r>
            <w:r>
              <w:rPr>
                <w:color w:val="000000" w:themeColor="text1"/>
                <w:sz w:val="22"/>
                <w:szCs w:val="22"/>
                <w:lang w:val="sr-Cyrl-RS"/>
              </w:rPr>
              <w:t xml:space="preserve"> СМТ</w:t>
            </w:r>
            <w:r>
              <w:rPr>
                <w:color w:val="000000" w:themeColor="text1"/>
                <w:sz w:val="22"/>
                <w:szCs w:val="22"/>
                <w:lang w:val="en-US"/>
              </w:rPr>
              <w:t xml:space="preserve"> 200/5  A</w:t>
            </w:r>
          </w:p>
        </w:tc>
        <w:tc>
          <w:tcPr>
            <w:tcW w:w="550" w:type="pct"/>
            <w:gridSpan w:val="2"/>
            <w:tcBorders>
              <w:top w:val="single" w:sz="8" w:space="0" w:color="auto"/>
              <w:left w:val="single" w:sz="8" w:space="0" w:color="auto"/>
              <w:bottom w:val="single" w:sz="8" w:space="0" w:color="auto"/>
              <w:right w:val="single" w:sz="8" w:space="0" w:color="auto"/>
            </w:tcBorders>
            <w:hideMark/>
          </w:tcPr>
          <w:p w14:paraId="135B4138" w14:textId="77777777" w:rsidR="00C23352" w:rsidRDefault="00C23352">
            <w:pPr>
              <w:autoSpaceDE w:val="0"/>
              <w:autoSpaceDN w:val="0"/>
              <w:adjustRightInd w:val="0"/>
              <w:jc w:val="center"/>
              <w:rPr>
                <w:noProof/>
                <w:sz w:val="22"/>
                <w:szCs w:val="22"/>
                <w:highlight w:val="yellow"/>
                <w:lang w:val="en-US"/>
              </w:rPr>
            </w:pPr>
            <w:r>
              <w:rPr>
                <w:sz w:val="22"/>
                <w:szCs w:val="22"/>
                <w:lang w:val="en-US"/>
              </w:rPr>
              <w:t>ком</w:t>
            </w:r>
          </w:p>
        </w:tc>
        <w:tc>
          <w:tcPr>
            <w:tcW w:w="310" w:type="pct"/>
            <w:tcBorders>
              <w:top w:val="single" w:sz="8" w:space="0" w:color="auto"/>
              <w:left w:val="single" w:sz="8" w:space="0" w:color="auto"/>
              <w:bottom w:val="single" w:sz="8" w:space="0" w:color="auto"/>
              <w:right w:val="single" w:sz="8" w:space="0" w:color="auto"/>
            </w:tcBorders>
            <w:hideMark/>
          </w:tcPr>
          <w:p w14:paraId="2EE1C288" w14:textId="77777777" w:rsidR="00C23352" w:rsidRDefault="00C23352">
            <w:pPr>
              <w:autoSpaceDE w:val="0"/>
              <w:autoSpaceDN w:val="0"/>
              <w:adjustRightInd w:val="0"/>
              <w:jc w:val="center"/>
              <w:rPr>
                <w:noProof/>
                <w:sz w:val="22"/>
                <w:szCs w:val="22"/>
                <w:lang w:val="en-US"/>
              </w:rPr>
            </w:pPr>
            <w:r>
              <w:rPr>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vAlign w:val="bottom"/>
          </w:tcPr>
          <w:p w14:paraId="25F0B64C"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1E8E41C0"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527D28CF"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269360AC"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7EF0674B" w14:textId="77777777" w:rsidR="00C23352" w:rsidRDefault="00C23352">
            <w:pPr>
              <w:autoSpaceDE w:val="0"/>
              <w:autoSpaceDN w:val="0"/>
              <w:adjustRightInd w:val="0"/>
              <w:jc w:val="right"/>
              <w:rPr>
                <w:noProof/>
                <w:lang w:val="en-US"/>
              </w:rPr>
            </w:pPr>
          </w:p>
        </w:tc>
      </w:tr>
      <w:tr w:rsidR="00C23352" w14:paraId="4E19FC91" w14:textId="77777777" w:rsidTr="00F85106">
        <w:trPr>
          <w:trHeight w:val="113"/>
        </w:trPr>
        <w:tc>
          <w:tcPr>
            <w:tcW w:w="515" w:type="pct"/>
            <w:tcBorders>
              <w:top w:val="single" w:sz="8" w:space="0" w:color="auto"/>
              <w:left w:val="single" w:sz="8" w:space="0" w:color="auto"/>
              <w:bottom w:val="single" w:sz="8" w:space="0" w:color="auto"/>
              <w:right w:val="single" w:sz="8" w:space="0" w:color="auto"/>
            </w:tcBorders>
            <w:vAlign w:val="center"/>
            <w:hideMark/>
          </w:tcPr>
          <w:p w14:paraId="0C756D90" w14:textId="77777777" w:rsidR="00C23352" w:rsidRDefault="00C23352">
            <w:pPr>
              <w:autoSpaceDE w:val="0"/>
              <w:autoSpaceDN w:val="0"/>
              <w:adjustRightInd w:val="0"/>
              <w:jc w:val="center"/>
              <w:rPr>
                <w:noProof/>
                <w:lang w:val="sr-Latn-RS"/>
              </w:rPr>
            </w:pPr>
            <w:r>
              <w:rPr>
                <w:lang w:val="en-US"/>
              </w:rPr>
              <w:t>31.</w:t>
            </w:r>
          </w:p>
        </w:tc>
        <w:tc>
          <w:tcPr>
            <w:tcW w:w="1522" w:type="pct"/>
            <w:tcBorders>
              <w:top w:val="single" w:sz="8" w:space="0" w:color="auto"/>
              <w:left w:val="single" w:sz="8" w:space="0" w:color="auto"/>
              <w:bottom w:val="single" w:sz="8" w:space="0" w:color="auto"/>
              <w:right w:val="single" w:sz="8" w:space="0" w:color="auto"/>
            </w:tcBorders>
            <w:hideMark/>
          </w:tcPr>
          <w:p w14:paraId="0FF8F180" w14:textId="77777777" w:rsidR="00C23352" w:rsidRDefault="00C23352">
            <w:pPr>
              <w:autoSpaceDE w:val="0"/>
              <w:autoSpaceDN w:val="0"/>
              <w:adjustRightInd w:val="0"/>
              <w:rPr>
                <w:noProof/>
                <w:sz w:val="22"/>
                <w:szCs w:val="22"/>
                <w:lang w:val="en-US"/>
              </w:rPr>
            </w:pPr>
            <w:r>
              <w:rPr>
                <w:color w:val="000000" w:themeColor="text1"/>
                <w:sz w:val="22"/>
                <w:szCs w:val="22"/>
                <w:lang w:val="en-US"/>
              </w:rPr>
              <w:t>-</w:t>
            </w:r>
            <w:r>
              <w:rPr>
                <w:color w:val="000000" w:themeColor="text1"/>
                <w:sz w:val="22"/>
                <w:szCs w:val="22"/>
                <w:lang w:val="sr-Cyrl-RS"/>
              </w:rPr>
              <w:t xml:space="preserve"> СМТ</w:t>
            </w:r>
            <w:r>
              <w:rPr>
                <w:color w:val="000000" w:themeColor="text1"/>
                <w:sz w:val="22"/>
                <w:szCs w:val="22"/>
                <w:lang w:val="en-US"/>
              </w:rPr>
              <w:t xml:space="preserve"> 100/5  A</w:t>
            </w:r>
          </w:p>
        </w:tc>
        <w:tc>
          <w:tcPr>
            <w:tcW w:w="550" w:type="pct"/>
            <w:gridSpan w:val="2"/>
            <w:tcBorders>
              <w:top w:val="single" w:sz="8" w:space="0" w:color="auto"/>
              <w:left w:val="single" w:sz="8" w:space="0" w:color="auto"/>
              <w:bottom w:val="single" w:sz="8" w:space="0" w:color="auto"/>
              <w:right w:val="single" w:sz="8" w:space="0" w:color="auto"/>
            </w:tcBorders>
            <w:hideMark/>
          </w:tcPr>
          <w:p w14:paraId="5C557A37" w14:textId="77777777" w:rsidR="00C23352" w:rsidRDefault="00C23352">
            <w:pPr>
              <w:autoSpaceDE w:val="0"/>
              <w:autoSpaceDN w:val="0"/>
              <w:adjustRightInd w:val="0"/>
              <w:jc w:val="center"/>
              <w:rPr>
                <w:noProof/>
                <w:sz w:val="22"/>
                <w:szCs w:val="22"/>
                <w:highlight w:val="yellow"/>
                <w:lang w:val="en-US"/>
              </w:rPr>
            </w:pPr>
            <w:r>
              <w:rPr>
                <w:sz w:val="22"/>
                <w:szCs w:val="22"/>
                <w:lang w:val="en-US"/>
              </w:rPr>
              <w:t>ком</w:t>
            </w:r>
          </w:p>
        </w:tc>
        <w:tc>
          <w:tcPr>
            <w:tcW w:w="310" w:type="pct"/>
            <w:tcBorders>
              <w:top w:val="single" w:sz="8" w:space="0" w:color="auto"/>
              <w:left w:val="single" w:sz="8" w:space="0" w:color="auto"/>
              <w:bottom w:val="single" w:sz="8" w:space="0" w:color="auto"/>
              <w:right w:val="single" w:sz="8" w:space="0" w:color="auto"/>
            </w:tcBorders>
            <w:hideMark/>
          </w:tcPr>
          <w:p w14:paraId="563E6B18" w14:textId="77777777" w:rsidR="00C23352" w:rsidRDefault="00C23352">
            <w:pPr>
              <w:autoSpaceDE w:val="0"/>
              <w:autoSpaceDN w:val="0"/>
              <w:adjustRightInd w:val="0"/>
              <w:jc w:val="center"/>
              <w:rPr>
                <w:noProof/>
                <w:sz w:val="22"/>
                <w:szCs w:val="22"/>
                <w:lang w:val="en-US"/>
              </w:rPr>
            </w:pPr>
            <w:r>
              <w:rPr>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vAlign w:val="bottom"/>
          </w:tcPr>
          <w:p w14:paraId="339F4CC3"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0150B4E7"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1038B027"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69CA7E6A"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1860A155" w14:textId="77777777" w:rsidR="00C23352" w:rsidRDefault="00C23352">
            <w:pPr>
              <w:autoSpaceDE w:val="0"/>
              <w:autoSpaceDN w:val="0"/>
              <w:adjustRightInd w:val="0"/>
              <w:jc w:val="right"/>
              <w:rPr>
                <w:noProof/>
                <w:lang w:val="en-US"/>
              </w:rPr>
            </w:pPr>
          </w:p>
        </w:tc>
      </w:tr>
      <w:tr w:rsidR="00C23352" w14:paraId="18F371C7" w14:textId="77777777" w:rsidTr="00F85106">
        <w:trPr>
          <w:trHeight w:val="113"/>
        </w:trPr>
        <w:tc>
          <w:tcPr>
            <w:tcW w:w="515" w:type="pct"/>
            <w:tcBorders>
              <w:top w:val="single" w:sz="8" w:space="0" w:color="auto"/>
              <w:left w:val="single" w:sz="8" w:space="0" w:color="auto"/>
              <w:bottom w:val="single" w:sz="8" w:space="0" w:color="auto"/>
              <w:right w:val="single" w:sz="8" w:space="0" w:color="auto"/>
            </w:tcBorders>
            <w:vAlign w:val="center"/>
            <w:hideMark/>
          </w:tcPr>
          <w:p w14:paraId="55FB137A" w14:textId="77777777" w:rsidR="00C23352" w:rsidRDefault="00C23352">
            <w:pPr>
              <w:autoSpaceDE w:val="0"/>
              <w:autoSpaceDN w:val="0"/>
              <w:adjustRightInd w:val="0"/>
              <w:jc w:val="center"/>
              <w:rPr>
                <w:noProof/>
                <w:lang w:val="sr-Latn-RS"/>
              </w:rPr>
            </w:pPr>
            <w:r>
              <w:rPr>
                <w:color w:val="000000" w:themeColor="text1"/>
                <w:lang w:val="en-US"/>
              </w:rPr>
              <w:t>32.</w:t>
            </w:r>
          </w:p>
        </w:tc>
        <w:tc>
          <w:tcPr>
            <w:tcW w:w="1522" w:type="pct"/>
            <w:tcBorders>
              <w:top w:val="single" w:sz="8" w:space="0" w:color="auto"/>
              <w:left w:val="single" w:sz="8" w:space="0" w:color="auto"/>
              <w:bottom w:val="single" w:sz="8" w:space="0" w:color="auto"/>
              <w:right w:val="single" w:sz="8" w:space="0" w:color="auto"/>
            </w:tcBorders>
            <w:hideMark/>
          </w:tcPr>
          <w:p w14:paraId="1C271021" w14:textId="77777777" w:rsidR="00C23352" w:rsidRDefault="00C23352">
            <w:pPr>
              <w:autoSpaceDE w:val="0"/>
              <w:autoSpaceDN w:val="0"/>
              <w:adjustRightInd w:val="0"/>
              <w:rPr>
                <w:noProof/>
                <w:sz w:val="22"/>
                <w:szCs w:val="22"/>
                <w:lang w:val="en-US"/>
              </w:rPr>
            </w:pPr>
            <w:r>
              <w:rPr>
                <w:color w:val="000000" w:themeColor="text1"/>
                <w:sz w:val="22"/>
                <w:szCs w:val="22"/>
                <w:lang w:val="en-US"/>
              </w:rPr>
              <w:t>-grejač 1000 W</w:t>
            </w:r>
          </w:p>
        </w:tc>
        <w:tc>
          <w:tcPr>
            <w:tcW w:w="550" w:type="pct"/>
            <w:gridSpan w:val="2"/>
            <w:tcBorders>
              <w:top w:val="single" w:sz="8" w:space="0" w:color="auto"/>
              <w:left w:val="single" w:sz="8" w:space="0" w:color="auto"/>
              <w:bottom w:val="single" w:sz="8" w:space="0" w:color="auto"/>
              <w:right w:val="single" w:sz="8" w:space="0" w:color="auto"/>
            </w:tcBorders>
            <w:hideMark/>
          </w:tcPr>
          <w:p w14:paraId="21A28F8B" w14:textId="77777777" w:rsidR="00C23352" w:rsidRDefault="00C23352">
            <w:pPr>
              <w:autoSpaceDE w:val="0"/>
              <w:autoSpaceDN w:val="0"/>
              <w:adjustRightInd w:val="0"/>
              <w:jc w:val="center"/>
              <w:rPr>
                <w:noProof/>
                <w:sz w:val="22"/>
                <w:szCs w:val="22"/>
                <w:highlight w:val="yellow"/>
                <w:lang w:val="en-US"/>
              </w:rPr>
            </w:pPr>
            <w:r>
              <w:rPr>
                <w:sz w:val="22"/>
                <w:szCs w:val="22"/>
                <w:lang w:val="en-US"/>
              </w:rPr>
              <w:t>ком</w:t>
            </w:r>
          </w:p>
        </w:tc>
        <w:tc>
          <w:tcPr>
            <w:tcW w:w="310" w:type="pct"/>
            <w:tcBorders>
              <w:top w:val="single" w:sz="8" w:space="0" w:color="auto"/>
              <w:left w:val="single" w:sz="8" w:space="0" w:color="auto"/>
              <w:bottom w:val="single" w:sz="8" w:space="0" w:color="auto"/>
              <w:right w:val="single" w:sz="8" w:space="0" w:color="auto"/>
            </w:tcBorders>
            <w:hideMark/>
          </w:tcPr>
          <w:p w14:paraId="74697AE5" w14:textId="77777777" w:rsidR="00C23352" w:rsidRDefault="00C23352">
            <w:pPr>
              <w:autoSpaceDE w:val="0"/>
              <w:autoSpaceDN w:val="0"/>
              <w:adjustRightInd w:val="0"/>
              <w:jc w:val="center"/>
              <w:rPr>
                <w:noProof/>
                <w:sz w:val="22"/>
                <w:szCs w:val="22"/>
                <w:lang w:val="en-US"/>
              </w:rPr>
            </w:pPr>
            <w:r>
              <w:rPr>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0D9C9443"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4AF08590"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0840BA23"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36317581"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2275B6D3" w14:textId="77777777" w:rsidR="00C23352" w:rsidRDefault="00C23352">
            <w:pPr>
              <w:autoSpaceDE w:val="0"/>
              <w:autoSpaceDN w:val="0"/>
              <w:adjustRightInd w:val="0"/>
              <w:jc w:val="right"/>
              <w:rPr>
                <w:noProof/>
                <w:lang w:val="en-US"/>
              </w:rPr>
            </w:pPr>
          </w:p>
        </w:tc>
      </w:tr>
      <w:tr w:rsidR="00C23352" w14:paraId="2B16C1D1" w14:textId="77777777" w:rsidTr="00F85106">
        <w:trPr>
          <w:trHeight w:val="113"/>
        </w:trPr>
        <w:tc>
          <w:tcPr>
            <w:tcW w:w="515" w:type="pct"/>
            <w:tcBorders>
              <w:top w:val="single" w:sz="8" w:space="0" w:color="auto"/>
              <w:left w:val="single" w:sz="8" w:space="0" w:color="auto"/>
              <w:bottom w:val="single" w:sz="8" w:space="0" w:color="auto"/>
              <w:right w:val="single" w:sz="8" w:space="0" w:color="auto"/>
            </w:tcBorders>
            <w:vAlign w:val="center"/>
            <w:hideMark/>
          </w:tcPr>
          <w:p w14:paraId="4E60B0D0" w14:textId="77777777" w:rsidR="00C23352" w:rsidRDefault="00C23352">
            <w:pPr>
              <w:autoSpaceDE w:val="0"/>
              <w:autoSpaceDN w:val="0"/>
              <w:adjustRightInd w:val="0"/>
              <w:jc w:val="center"/>
              <w:rPr>
                <w:noProof/>
                <w:lang w:val="sr-Latn-RS"/>
              </w:rPr>
            </w:pPr>
            <w:r>
              <w:rPr>
                <w:color w:val="000000" w:themeColor="text1"/>
                <w:lang w:val="en-US"/>
              </w:rPr>
              <w:t>33.</w:t>
            </w:r>
          </w:p>
        </w:tc>
        <w:tc>
          <w:tcPr>
            <w:tcW w:w="1522" w:type="pct"/>
            <w:tcBorders>
              <w:top w:val="single" w:sz="8" w:space="0" w:color="auto"/>
              <w:left w:val="single" w:sz="8" w:space="0" w:color="auto"/>
              <w:bottom w:val="single" w:sz="8" w:space="0" w:color="auto"/>
              <w:right w:val="single" w:sz="8" w:space="0" w:color="auto"/>
            </w:tcBorders>
            <w:hideMark/>
          </w:tcPr>
          <w:p w14:paraId="6E6C0D60" w14:textId="77777777" w:rsidR="00C23352" w:rsidRDefault="00C23352">
            <w:pPr>
              <w:autoSpaceDE w:val="0"/>
              <w:autoSpaceDN w:val="0"/>
              <w:adjustRightInd w:val="0"/>
              <w:rPr>
                <w:noProof/>
                <w:sz w:val="22"/>
                <w:szCs w:val="22"/>
                <w:lang w:val="en-US"/>
              </w:rPr>
            </w:pPr>
            <w:r>
              <w:rPr>
                <w:color w:val="000000" w:themeColor="text1"/>
                <w:sz w:val="22"/>
                <w:szCs w:val="22"/>
                <w:lang w:val="en-US"/>
              </w:rPr>
              <w:t>-termostat predgrejača</w:t>
            </w:r>
          </w:p>
        </w:tc>
        <w:tc>
          <w:tcPr>
            <w:tcW w:w="550" w:type="pct"/>
            <w:gridSpan w:val="2"/>
            <w:tcBorders>
              <w:top w:val="single" w:sz="8" w:space="0" w:color="auto"/>
              <w:left w:val="single" w:sz="8" w:space="0" w:color="auto"/>
              <w:bottom w:val="single" w:sz="8" w:space="0" w:color="auto"/>
              <w:right w:val="single" w:sz="8" w:space="0" w:color="auto"/>
            </w:tcBorders>
            <w:hideMark/>
          </w:tcPr>
          <w:p w14:paraId="424A18B5" w14:textId="77777777" w:rsidR="00C23352" w:rsidRDefault="00C23352">
            <w:pPr>
              <w:autoSpaceDE w:val="0"/>
              <w:autoSpaceDN w:val="0"/>
              <w:adjustRightInd w:val="0"/>
              <w:jc w:val="center"/>
              <w:rPr>
                <w:noProof/>
                <w:sz w:val="22"/>
                <w:szCs w:val="22"/>
                <w:highlight w:val="yellow"/>
                <w:lang w:val="en-US"/>
              </w:rPr>
            </w:pPr>
            <w:r>
              <w:rPr>
                <w:sz w:val="22"/>
                <w:szCs w:val="22"/>
                <w:lang w:val="en-US"/>
              </w:rPr>
              <w:t>ком</w:t>
            </w:r>
          </w:p>
        </w:tc>
        <w:tc>
          <w:tcPr>
            <w:tcW w:w="310" w:type="pct"/>
            <w:tcBorders>
              <w:top w:val="single" w:sz="8" w:space="0" w:color="auto"/>
              <w:left w:val="single" w:sz="8" w:space="0" w:color="auto"/>
              <w:bottom w:val="single" w:sz="8" w:space="0" w:color="auto"/>
              <w:right w:val="single" w:sz="8" w:space="0" w:color="auto"/>
            </w:tcBorders>
            <w:hideMark/>
          </w:tcPr>
          <w:p w14:paraId="2FA2A2E9" w14:textId="77777777" w:rsidR="00C23352" w:rsidRDefault="00C23352">
            <w:pPr>
              <w:autoSpaceDE w:val="0"/>
              <w:autoSpaceDN w:val="0"/>
              <w:adjustRightInd w:val="0"/>
              <w:jc w:val="center"/>
              <w:rPr>
                <w:noProof/>
                <w:sz w:val="22"/>
                <w:szCs w:val="22"/>
                <w:lang w:val="en-US"/>
              </w:rPr>
            </w:pPr>
            <w:r>
              <w:rPr>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0D507F3E"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642E22A5"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58F40BD3"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25768F78"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506AC50F" w14:textId="77777777" w:rsidR="00C23352" w:rsidRDefault="00C23352">
            <w:pPr>
              <w:autoSpaceDE w:val="0"/>
              <w:autoSpaceDN w:val="0"/>
              <w:adjustRightInd w:val="0"/>
              <w:jc w:val="right"/>
              <w:rPr>
                <w:noProof/>
                <w:lang w:val="en-US"/>
              </w:rPr>
            </w:pPr>
          </w:p>
        </w:tc>
      </w:tr>
      <w:tr w:rsidR="00C23352" w14:paraId="23816CFD" w14:textId="77777777" w:rsidTr="00F85106">
        <w:trPr>
          <w:trHeight w:val="113"/>
        </w:trPr>
        <w:tc>
          <w:tcPr>
            <w:tcW w:w="515" w:type="pct"/>
            <w:tcBorders>
              <w:top w:val="single" w:sz="8" w:space="0" w:color="auto"/>
              <w:left w:val="single" w:sz="8" w:space="0" w:color="auto"/>
              <w:bottom w:val="single" w:sz="8" w:space="0" w:color="auto"/>
              <w:right w:val="single" w:sz="8" w:space="0" w:color="auto"/>
            </w:tcBorders>
            <w:vAlign w:val="center"/>
            <w:hideMark/>
          </w:tcPr>
          <w:p w14:paraId="231641F3" w14:textId="77777777" w:rsidR="00C23352" w:rsidRDefault="00C23352">
            <w:pPr>
              <w:autoSpaceDE w:val="0"/>
              <w:autoSpaceDN w:val="0"/>
              <w:adjustRightInd w:val="0"/>
              <w:jc w:val="center"/>
              <w:rPr>
                <w:noProof/>
                <w:lang w:val="sr-Latn-RS"/>
              </w:rPr>
            </w:pPr>
            <w:r>
              <w:rPr>
                <w:color w:val="000000" w:themeColor="text1"/>
                <w:lang w:val="en-US"/>
              </w:rPr>
              <w:t>34.</w:t>
            </w:r>
          </w:p>
        </w:tc>
        <w:tc>
          <w:tcPr>
            <w:tcW w:w="1522" w:type="pct"/>
            <w:tcBorders>
              <w:top w:val="single" w:sz="8" w:space="0" w:color="auto"/>
              <w:left w:val="single" w:sz="8" w:space="0" w:color="auto"/>
              <w:bottom w:val="single" w:sz="8" w:space="0" w:color="auto"/>
              <w:right w:val="single" w:sz="8" w:space="0" w:color="auto"/>
            </w:tcBorders>
            <w:hideMark/>
          </w:tcPr>
          <w:p w14:paraId="27ECC4A5" w14:textId="77777777" w:rsidR="00C23352" w:rsidRDefault="00C23352">
            <w:pPr>
              <w:autoSpaceDE w:val="0"/>
              <w:autoSpaceDN w:val="0"/>
              <w:adjustRightInd w:val="0"/>
              <w:rPr>
                <w:noProof/>
                <w:sz w:val="22"/>
                <w:szCs w:val="22"/>
                <w:lang w:val="en-US"/>
              </w:rPr>
            </w:pPr>
            <w:r>
              <w:rPr>
                <w:color w:val="000000" w:themeColor="text1"/>
                <w:sz w:val="22"/>
                <w:szCs w:val="22"/>
                <w:lang w:val="en-US"/>
              </w:rPr>
              <w:t>Antifriz -40 ºC</w:t>
            </w:r>
          </w:p>
        </w:tc>
        <w:tc>
          <w:tcPr>
            <w:tcW w:w="550" w:type="pct"/>
            <w:gridSpan w:val="2"/>
            <w:tcBorders>
              <w:top w:val="single" w:sz="8" w:space="0" w:color="auto"/>
              <w:left w:val="single" w:sz="8" w:space="0" w:color="auto"/>
              <w:bottom w:val="single" w:sz="8" w:space="0" w:color="auto"/>
              <w:right w:val="single" w:sz="8" w:space="0" w:color="auto"/>
            </w:tcBorders>
            <w:hideMark/>
          </w:tcPr>
          <w:p w14:paraId="4140BEB7" w14:textId="77777777" w:rsidR="00C23352" w:rsidRDefault="00C23352">
            <w:pPr>
              <w:autoSpaceDE w:val="0"/>
              <w:autoSpaceDN w:val="0"/>
              <w:adjustRightInd w:val="0"/>
              <w:jc w:val="center"/>
              <w:rPr>
                <w:noProof/>
                <w:sz w:val="22"/>
                <w:szCs w:val="22"/>
                <w:highlight w:val="yellow"/>
                <w:lang w:val="en-US"/>
              </w:rPr>
            </w:pPr>
            <w:r>
              <w:rPr>
                <w:sz w:val="22"/>
                <w:szCs w:val="22"/>
                <w:lang w:val="en-US"/>
              </w:rPr>
              <w:t>лит</w:t>
            </w:r>
          </w:p>
        </w:tc>
        <w:tc>
          <w:tcPr>
            <w:tcW w:w="310" w:type="pct"/>
            <w:tcBorders>
              <w:top w:val="single" w:sz="8" w:space="0" w:color="auto"/>
              <w:left w:val="single" w:sz="8" w:space="0" w:color="auto"/>
              <w:bottom w:val="single" w:sz="8" w:space="0" w:color="auto"/>
              <w:right w:val="single" w:sz="8" w:space="0" w:color="auto"/>
            </w:tcBorders>
            <w:hideMark/>
          </w:tcPr>
          <w:p w14:paraId="6BE144F9" w14:textId="77777777" w:rsidR="00C23352" w:rsidRDefault="00C23352">
            <w:pPr>
              <w:autoSpaceDE w:val="0"/>
              <w:autoSpaceDN w:val="0"/>
              <w:adjustRightInd w:val="0"/>
              <w:jc w:val="center"/>
              <w:rPr>
                <w:noProof/>
                <w:sz w:val="22"/>
                <w:szCs w:val="22"/>
                <w:lang w:val="en-US"/>
              </w:rPr>
            </w:pPr>
            <w:r>
              <w:rPr>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3C200423"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334B79F9"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71931554"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32A6297C"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2B92382A" w14:textId="77777777" w:rsidR="00C23352" w:rsidRDefault="00C23352">
            <w:pPr>
              <w:autoSpaceDE w:val="0"/>
              <w:autoSpaceDN w:val="0"/>
              <w:adjustRightInd w:val="0"/>
              <w:jc w:val="right"/>
              <w:rPr>
                <w:noProof/>
                <w:lang w:val="en-US"/>
              </w:rPr>
            </w:pPr>
          </w:p>
        </w:tc>
      </w:tr>
      <w:tr w:rsidR="00C23352" w14:paraId="103694C6" w14:textId="77777777" w:rsidTr="00F85106">
        <w:trPr>
          <w:trHeight w:val="113"/>
        </w:trPr>
        <w:tc>
          <w:tcPr>
            <w:tcW w:w="515" w:type="pct"/>
            <w:tcBorders>
              <w:top w:val="single" w:sz="8" w:space="0" w:color="auto"/>
              <w:left w:val="single" w:sz="8" w:space="0" w:color="auto"/>
              <w:bottom w:val="single" w:sz="8" w:space="0" w:color="auto"/>
              <w:right w:val="single" w:sz="8" w:space="0" w:color="auto"/>
            </w:tcBorders>
            <w:vAlign w:val="center"/>
            <w:hideMark/>
          </w:tcPr>
          <w:p w14:paraId="373EF58F" w14:textId="77777777" w:rsidR="00C23352" w:rsidRDefault="00C23352">
            <w:pPr>
              <w:autoSpaceDE w:val="0"/>
              <w:autoSpaceDN w:val="0"/>
              <w:adjustRightInd w:val="0"/>
              <w:jc w:val="center"/>
              <w:rPr>
                <w:noProof/>
                <w:lang w:val="sr-Latn-RS"/>
              </w:rPr>
            </w:pPr>
            <w:r>
              <w:rPr>
                <w:color w:val="000000" w:themeColor="text1"/>
                <w:lang w:val="en-US"/>
              </w:rPr>
              <w:t>35.</w:t>
            </w:r>
          </w:p>
        </w:tc>
        <w:tc>
          <w:tcPr>
            <w:tcW w:w="1522" w:type="pct"/>
            <w:tcBorders>
              <w:top w:val="single" w:sz="8" w:space="0" w:color="auto"/>
              <w:left w:val="single" w:sz="8" w:space="0" w:color="auto"/>
              <w:bottom w:val="single" w:sz="8" w:space="0" w:color="auto"/>
              <w:right w:val="single" w:sz="8" w:space="0" w:color="auto"/>
            </w:tcBorders>
            <w:hideMark/>
          </w:tcPr>
          <w:p w14:paraId="055F4C04" w14:textId="77777777" w:rsidR="00C23352" w:rsidRDefault="00C23352">
            <w:pPr>
              <w:autoSpaceDE w:val="0"/>
              <w:autoSpaceDN w:val="0"/>
              <w:adjustRightInd w:val="0"/>
              <w:rPr>
                <w:noProof/>
                <w:sz w:val="22"/>
                <w:szCs w:val="22"/>
                <w:lang w:val="en-US"/>
              </w:rPr>
            </w:pPr>
            <w:r>
              <w:rPr>
                <w:color w:val="000000" w:themeColor="text1"/>
                <w:sz w:val="22"/>
                <w:szCs w:val="22"/>
                <w:lang w:val="en-US"/>
              </w:rPr>
              <w:t>Motorno ulje 15W-40</w:t>
            </w:r>
          </w:p>
        </w:tc>
        <w:tc>
          <w:tcPr>
            <w:tcW w:w="550" w:type="pct"/>
            <w:gridSpan w:val="2"/>
            <w:tcBorders>
              <w:top w:val="single" w:sz="8" w:space="0" w:color="auto"/>
              <w:left w:val="single" w:sz="8" w:space="0" w:color="auto"/>
              <w:bottom w:val="single" w:sz="8" w:space="0" w:color="auto"/>
              <w:right w:val="single" w:sz="8" w:space="0" w:color="auto"/>
            </w:tcBorders>
            <w:hideMark/>
          </w:tcPr>
          <w:p w14:paraId="33F3D97F" w14:textId="77777777" w:rsidR="00C23352" w:rsidRDefault="00C23352">
            <w:pPr>
              <w:autoSpaceDE w:val="0"/>
              <w:autoSpaceDN w:val="0"/>
              <w:adjustRightInd w:val="0"/>
              <w:jc w:val="center"/>
              <w:rPr>
                <w:noProof/>
                <w:sz w:val="22"/>
                <w:szCs w:val="22"/>
                <w:highlight w:val="yellow"/>
                <w:lang w:val="en-US"/>
              </w:rPr>
            </w:pPr>
            <w:r>
              <w:rPr>
                <w:sz w:val="22"/>
                <w:szCs w:val="22"/>
                <w:lang w:val="en-US"/>
              </w:rPr>
              <w:t>лит</w:t>
            </w:r>
          </w:p>
        </w:tc>
        <w:tc>
          <w:tcPr>
            <w:tcW w:w="310" w:type="pct"/>
            <w:tcBorders>
              <w:top w:val="single" w:sz="8" w:space="0" w:color="auto"/>
              <w:left w:val="single" w:sz="8" w:space="0" w:color="auto"/>
              <w:bottom w:val="single" w:sz="8" w:space="0" w:color="auto"/>
              <w:right w:val="single" w:sz="8" w:space="0" w:color="auto"/>
            </w:tcBorders>
            <w:hideMark/>
          </w:tcPr>
          <w:p w14:paraId="2CEB9EC7" w14:textId="77777777" w:rsidR="00C23352" w:rsidRDefault="00C23352">
            <w:pPr>
              <w:autoSpaceDE w:val="0"/>
              <w:autoSpaceDN w:val="0"/>
              <w:adjustRightInd w:val="0"/>
              <w:jc w:val="center"/>
              <w:rPr>
                <w:noProof/>
                <w:sz w:val="22"/>
                <w:szCs w:val="22"/>
                <w:lang w:val="en-US"/>
              </w:rPr>
            </w:pPr>
            <w:r>
              <w:rPr>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6636F043"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64AC2E7A"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3C7FECFD"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12B38A9E"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0CD987AC" w14:textId="77777777" w:rsidR="00C23352" w:rsidRDefault="00C23352">
            <w:pPr>
              <w:autoSpaceDE w:val="0"/>
              <w:autoSpaceDN w:val="0"/>
              <w:adjustRightInd w:val="0"/>
              <w:jc w:val="right"/>
              <w:rPr>
                <w:noProof/>
                <w:lang w:val="en-US"/>
              </w:rPr>
            </w:pPr>
          </w:p>
        </w:tc>
      </w:tr>
      <w:tr w:rsidR="00C23352" w14:paraId="6884D99A" w14:textId="77777777" w:rsidTr="00F85106">
        <w:trPr>
          <w:trHeight w:val="113"/>
        </w:trPr>
        <w:tc>
          <w:tcPr>
            <w:tcW w:w="515" w:type="pct"/>
            <w:tcBorders>
              <w:top w:val="single" w:sz="8" w:space="0" w:color="auto"/>
              <w:left w:val="single" w:sz="8" w:space="0" w:color="auto"/>
              <w:bottom w:val="single" w:sz="8" w:space="0" w:color="auto"/>
              <w:right w:val="single" w:sz="8" w:space="0" w:color="auto"/>
            </w:tcBorders>
            <w:vAlign w:val="center"/>
            <w:hideMark/>
          </w:tcPr>
          <w:p w14:paraId="18F627C1" w14:textId="77777777" w:rsidR="00C23352" w:rsidRDefault="00C23352">
            <w:pPr>
              <w:autoSpaceDE w:val="0"/>
              <w:autoSpaceDN w:val="0"/>
              <w:adjustRightInd w:val="0"/>
              <w:jc w:val="center"/>
              <w:rPr>
                <w:noProof/>
                <w:lang w:val="sr-Latn-RS"/>
              </w:rPr>
            </w:pPr>
            <w:r>
              <w:rPr>
                <w:color w:val="000000" w:themeColor="text1"/>
                <w:lang w:val="en-US"/>
              </w:rPr>
              <w:t>36.</w:t>
            </w:r>
          </w:p>
        </w:tc>
        <w:tc>
          <w:tcPr>
            <w:tcW w:w="1522" w:type="pct"/>
            <w:tcBorders>
              <w:top w:val="single" w:sz="8" w:space="0" w:color="auto"/>
              <w:left w:val="single" w:sz="8" w:space="0" w:color="auto"/>
              <w:bottom w:val="single" w:sz="8" w:space="0" w:color="auto"/>
              <w:right w:val="single" w:sz="8" w:space="0" w:color="auto"/>
            </w:tcBorders>
            <w:hideMark/>
          </w:tcPr>
          <w:p w14:paraId="365FD6F4" w14:textId="77777777" w:rsidR="00C23352" w:rsidRDefault="00C23352">
            <w:pPr>
              <w:autoSpaceDE w:val="0"/>
              <w:autoSpaceDN w:val="0"/>
              <w:adjustRightInd w:val="0"/>
              <w:rPr>
                <w:noProof/>
                <w:sz w:val="22"/>
                <w:szCs w:val="22"/>
                <w:lang w:val="en-US"/>
              </w:rPr>
            </w:pPr>
            <w:r>
              <w:rPr>
                <w:color w:val="000000" w:themeColor="text1"/>
                <w:sz w:val="22"/>
                <w:szCs w:val="22"/>
                <w:lang w:val="en-US"/>
              </w:rPr>
              <w:t>Filteri za CUMINS</w:t>
            </w:r>
          </w:p>
        </w:tc>
        <w:tc>
          <w:tcPr>
            <w:tcW w:w="550" w:type="pct"/>
            <w:gridSpan w:val="2"/>
            <w:tcBorders>
              <w:top w:val="single" w:sz="8" w:space="0" w:color="auto"/>
              <w:left w:val="single" w:sz="8" w:space="0" w:color="auto"/>
              <w:bottom w:val="single" w:sz="8" w:space="0" w:color="auto"/>
              <w:right w:val="single" w:sz="8" w:space="0" w:color="auto"/>
            </w:tcBorders>
            <w:hideMark/>
          </w:tcPr>
          <w:p w14:paraId="15C61F31" w14:textId="77777777" w:rsidR="00C23352" w:rsidRDefault="00C23352">
            <w:pPr>
              <w:autoSpaceDE w:val="0"/>
              <w:autoSpaceDN w:val="0"/>
              <w:adjustRightInd w:val="0"/>
              <w:jc w:val="center"/>
              <w:rPr>
                <w:noProof/>
                <w:sz w:val="22"/>
                <w:szCs w:val="22"/>
                <w:highlight w:val="yellow"/>
                <w:lang w:val="en-US"/>
              </w:rPr>
            </w:pPr>
            <w:r>
              <w:rPr>
                <w:sz w:val="22"/>
                <w:szCs w:val="22"/>
                <w:lang w:val="en-US"/>
              </w:rPr>
              <w:t>ком</w:t>
            </w:r>
            <w:r>
              <w:rPr>
                <w:sz w:val="22"/>
                <w:szCs w:val="22"/>
                <w:lang w:val="sr-Latn-ME"/>
              </w:rPr>
              <w:t>пл</w:t>
            </w:r>
          </w:p>
        </w:tc>
        <w:tc>
          <w:tcPr>
            <w:tcW w:w="310" w:type="pct"/>
            <w:tcBorders>
              <w:top w:val="single" w:sz="8" w:space="0" w:color="auto"/>
              <w:left w:val="single" w:sz="8" w:space="0" w:color="auto"/>
              <w:bottom w:val="single" w:sz="8" w:space="0" w:color="auto"/>
              <w:right w:val="single" w:sz="8" w:space="0" w:color="auto"/>
            </w:tcBorders>
            <w:hideMark/>
          </w:tcPr>
          <w:p w14:paraId="6CA75864" w14:textId="77777777" w:rsidR="00C23352" w:rsidRDefault="00C23352">
            <w:pPr>
              <w:autoSpaceDE w:val="0"/>
              <w:autoSpaceDN w:val="0"/>
              <w:adjustRightInd w:val="0"/>
              <w:jc w:val="center"/>
              <w:rPr>
                <w:noProof/>
                <w:sz w:val="22"/>
                <w:szCs w:val="22"/>
                <w:lang w:val="en-US"/>
              </w:rPr>
            </w:pPr>
            <w:r>
              <w:rPr>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6AF6DA01"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1B1644F0"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405F664E"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26E4A43E"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2C7D9333" w14:textId="77777777" w:rsidR="00C23352" w:rsidRDefault="00C23352">
            <w:pPr>
              <w:autoSpaceDE w:val="0"/>
              <w:autoSpaceDN w:val="0"/>
              <w:adjustRightInd w:val="0"/>
              <w:jc w:val="right"/>
              <w:rPr>
                <w:noProof/>
                <w:lang w:val="en-US"/>
              </w:rPr>
            </w:pPr>
          </w:p>
        </w:tc>
      </w:tr>
      <w:tr w:rsidR="00C23352" w14:paraId="26766C78" w14:textId="77777777" w:rsidTr="00F85106">
        <w:trPr>
          <w:trHeight w:val="113"/>
        </w:trPr>
        <w:tc>
          <w:tcPr>
            <w:tcW w:w="515" w:type="pct"/>
            <w:tcBorders>
              <w:top w:val="single" w:sz="8" w:space="0" w:color="auto"/>
              <w:left w:val="single" w:sz="8" w:space="0" w:color="auto"/>
              <w:bottom w:val="single" w:sz="8" w:space="0" w:color="auto"/>
              <w:right w:val="single" w:sz="8" w:space="0" w:color="auto"/>
            </w:tcBorders>
            <w:vAlign w:val="center"/>
            <w:hideMark/>
          </w:tcPr>
          <w:p w14:paraId="4B9CCD20" w14:textId="77777777" w:rsidR="00C23352" w:rsidRDefault="00C23352">
            <w:pPr>
              <w:autoSpaceDE w:val="0"/>
              <w:autoSpaceDN w:val="0"/>
              <w:adjustRightInd w:val="0"/>
              <w:jc w:val="center"/>
              <w:rPr>
                <w:noProof/>
                <w:lang w:val="sr-Latn-RS"/>
              </w:rPr>
            </w:pPr>
            <w:r>
              <w:rPr>
                <w:color w:val="000000" w:themeColor="text1"/>
                <w:lang w:val="en-US"/>
              </w:rPr>
              <w:t>37.</w:t>
            </w:r>
          </w:p>
        </w:tc>
        <w:tc>
          <w:tcPr>
            <w:tcW w:w="1522" w:type="pct"/>
            <w:tcBorders>
              <w:top w:val="single" w:sz="8" w:space="0" w:color="auto"/>
              <w:left w:val="single" w:sz="8" w:space="0" w:color="auto"/>
              <w:bottom w:val="single" w:sz="8" w:space="0" w:color="auto"/>
              <w:right w:val="single" w:sz="8" w:space="0" w:color="auto"/>
            </w:tcBorders>
            <w:hideMark/>
          </w:tcPr>
          <w:p w14:paraId="597618D8" w14:textId="77777777" w:rsidR="00C23352" w:rsidRDefault="00C23352">
            <w:pPr>
              <w:autoSpaceDE w:val="0"/>
              <w:autoSpaceDN w:val="0"/>
              <w:adjustRightInd w:val="0"/>
              <w:rPr>
                <w:noProof/>
                <w:sz w:val="22"/>
                <w:szCs w:val="22"/>
                <w:lang w:val="en-US"/>
              </w:rPr>
            </w:pPr>
            <w:r>
              <w:rPr>
                <w:color w:val="000000" w:themeColor="text1"/>
                <w:sz w:val="22"/>
                <w:szCs w:val="22"/>
                <w:lang w:val="en-US"/>
              </w:rPr>
              <w:t xml:space="preserve">Filteri za Torpedo </w:t>
            </w:r>
          </w:p>
        </w:tc>
        <w:tc>
          <w:tcPr>
            <w:tcW w:w="550" w:type="pct"/>
            <w:gridSpan w:val="2"/>
            <w:tcBorders>
              <w:top w:val="single" w:sz="8" w:space="0" w:color="auto"/>
              <w:left w:val="single" w:sz="8" w:space="0" w:color="auto"/>
              <w:bottom w:val="single" w:sz="8" w:space="0" w:color="auto"/>
              <w:right w:val="single" w:sz="8" w:space="0" w:color="auto"/>
            </w:tcBorders>
            <w:hideMark/>
          </w:tcPr>
          <w:p w14:paraId="22A3F69B" w14:textId="77777777" w:rsidR="00C23352" w:rsidRDefault="00C23352">
            <w:pPr>
              <w:autoSpaceDE w:val="0"/>
              <w:autoSpaceDN w:val="0"/>
              <w:adjustRightInd w:val="0"/>
              <w:jc w:val="center"/>
              <w:rPr>
                <w:noProof/>
                <w:sz w:val="22"/>
                <w:szCs w:val="22"/>
                <w:highlight w:val="yellow"/>
                <w:lang w:val="en-US"/>
              </w:rPr>
            </w:pPr>
            <w:r>
              <w:rPr>
                <w:sz w:val="22"/>
                <w:szCs w:val="22"/>
                <w:lang w:val="en-US"/>
              </w:rPr>
              <w:t>компл</w:t>
            </w:r>
          </w:p>
        </w:tc>
        <w:tc>
          <w:tcPr>
            <w:tcW w:w="310" w:type="pct"/>
            <w:tcBorders>
              <w:top w:val="single" w:sz="8" w:space="0" w:color="auto"/>
              <w:left w:val="single" w:sz="8" w:space="0" w:color="auto"/>
              <w:bottom w:val="single" w:sz="8" w:space="0" w:color="auto"/>
              <w:right w:val="single" w:sz="8" w:space="0" w:color="auto"/>
            </w:tcBorders>
            <w:hideMark/>
          </w:tcPr>
          <w:p w14:paraId="07384D83" w14:textId="77777777" w:rsidR="00C23352" w:rsidRDefault="00C23352">
            <w:pPr>
              <w:autoSpaceDE w:val="0"/>
              <w:autoSpaceDN w:val="0"/>
              <w:adjustRightInd w:val="0"/>
              <w:jc w:val="center"/>
              <w:rPr>
                <w:noProof/>
                <w:sz w:val="22"/>
                <w:szCs w:val="22"/>
                <w:lang w:val="en-US"/>
              </w:rPr>
            </w:pPr>
            <w:r>
              <w:rPr>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16024CB8"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7145F62C"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2401F331"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79DB665B"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70F29CCE" w14:textId="77777777" w:rsidR="00C23352" w:rsidRDefault="00C23352">
            <w:pPr>
              <w:autoSpaceDE w:val="0"/>
              <w:autoSpaceDN w:val="0"/>
              <w:adjustRightInd w:val="0"/>
              <w:jc w:val="right"/>
              <w:rPr>
                <w:noProof/>
                <w:lang w:val="en-US"/>
              </w:rPr>
            </w:pPr>
          </w:p>
        </w:tc>
      </w:tr>
      <w:tr w:rsidR="00C23352" w14:paraId="7BB6F027" w14:textId="77777777" w:rsidTr="00F85106">
        <w:trPr>
          <w:trHeight w:val="113"/>
        </w:trPr>
        <w:tc>
          <w:tcPr>
            <w:tcW w:w="515" w:type="pct"/>
            <w:tcBorders>
              <w:top w:val="single" w:sz="8" w:space="0" w:color="auto"/>
              <w:left w:val="single" w:sz="8" w:space="0" w:color="auto"/>
              <w:bottom w:val="single" w:sz="8" w:space="0" w:color="auto"/>
              <w:right w:val="single" w:sz="8" w:space="0" w:color="auto"/>
            </w:tcBorders>
            <w:vAlign w:val="center"/>
            <w:hideMark/>
          </w:tcPr>
          <w:p w14:paraId="282C0525" w14:textId="77777777" w:rsidR="00C23352" w:rsidRDefault="00C23352">
            <w:pPr>
              <w:autoSpaceDE w:val="0"/>
              <w:autoSpaceDN w:val="0"/>
              <w:adjustRightInd w:val="0"/>
              <w:jc w:val="center"/>
              <w:rPr>
                <w:noProof/>
                <w:lang w:val="sr-Latn-RS"/>
              </w:rPr>
            </w:pPr>
            <w:r>
              <w:rPr>
                <w:color w:val="000000" w:themeColor="text1"/>
                <w:lang w:val="en-US"/>
              </w:rPr>
              <w:t>38.</w:t>
            </w:r>
          </w:p>
        </w:tc>
        <w:tc>
          <w:tcPr>
            <w:tcW w:w="1522" w:type="pct"/>
            <w:tcBorders>
              <w:top w:val="single" w:sz="8" w:space="0" w:color="auto"/>
              <w:left w:val="single" w:sz="8" w:space="0" w:color="auto"/>
              <w:bottom w:val="single" w:sz="8" w:space="0" w:color="auto"/>
              <w:right w:val="single" w:sz="8" w:space="0" w:color="auto"/>
            </w:tcBorders>
            <w:hideMark/>
          </w:tcPr>
          <w:p w14:paraId="3BCE3635" w14:textId="77777777" w:rsidR="00C23352" w:rsidRDefault="00C23352">
            <w:pPr>
              <w:autoSpaceDE w:val="0"/>
              <w:autoSpaceDN w:val="0"/>
              <w:adjustRightInd w:val="0"/>
              <w:rPr>
                <w:noProof/>
                <w:sz w:val="22"/>
                <w:szCs w:val="22"/>
                <w:lang w:val="en-US"/>
              </w:rPr>
            </w:pPr>
            <w:r>
              <w:rPr>
                <w:color w:val="000000" w:themeColor="text1"/>
                <w:sz w:val="22"/>
                <w:szCs w:val="22"/>
                <w:lang w:val="en-US"/>
              </w:rPr>
              <w:t>Filteri za Volvo</w:t>
            </w:r>
          </w:p>
        </w:tc>
        <w:tc>
          <w:tcPr>
            <w:tcW w:w="550" w:type="pct"/>
            <w:gridSpan w:val="2"/>
            <w:tcBorders>
              <w:top w:val="single" w:sz="8" w:space="0" w:color="auto"/>
              <w:left w:val="single" w:sz="8" w:space="0" w:color="auto"/>
              <w:bottom w:val="single" w:sz="8" w:space="0" w:color="auto"/>
              <w:right w:val="single" w:sz="8" w:space="0" w:color="auto"/>
            </w:tcBorders>
            <w:hideMark/>
          </w:tcPr>
          <w:p w14:paraId="710259F4" w14:textId="77777777" w:rsidR="00C23352" w:rsidRDefault="00C23352">
            <w:pPr>
              <w:autoSpaceDE w:val="0"/>
              <w:autoSpaceDN w:val="0"/>
              <w:adjustRightInd w:val="0"/>
              <w:jc w:val="center"/>
              <w:rPr>
                <w:noProof/>
                <w:sz w:val="22"/>
                <w:szCs w:val="22"/>
                <w:highlight w:val="yellow"/>
                <w:lang w:val="en-US"/>
              </w:rPr>
            </w:pPr>
            <w:r>
              <w:rPr>
                <w:sz w:val="22"/>
                <w:szCs w:val="22"/>
                <w:lang w:val="en-US"/>
              </w:rPr>
              <w:t>компл</w:t>
            </w:r>
          </w:p>
        </w:tc>
        <w:tc>
          <w:tcPr>
            <w:tcW w:w="310" w:type="pct"/>
            <w:tcBorders>
              <w:top w:val="single" w:sz="8" w:space="0" w:color="auto"/>
              <w:left w:val="single" w:sz="8" w:space="0" w:color="auto"/>
              <w:bottom w:val="single" w:sz="8" w:space="0" w:color="auto"/>
              <w:right w:val="single" w:sz="8" w:space="0" w:color="auto"/>
            </w:tcBorders>
            <w:hideMark/>
          </w:tcPr>
          <w:p w14:paraId="0241E985" w14:textId="77777777" w:rsidR="00C23352" w:rsidRDefault="00C23352">
            <w:pPr>
              <w:autoSpaceDE w:val="0"/>
              <w:autoSpaceDN w:val="0"/>
              <w:adjustRightInd w:val="0"/>
              <w:jc w:val="center"/>
              <w:rPr>
                <w:noProof/>
                <w:sz w:val="22"/>
                <w:szCs w:val="22"/>
                <w:lang w:val="en-US"/>
              </w:rPr>
            </w:pPr>
            <w:r>
              <w:rPr>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35A83ACE"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11E4C01E"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0FAAE9C3"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2AD68D6C"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03FC28D4" w14:textId="77777777" w:rsidR="00C23352" w:rsidRDefault="00C23352">
            <w:pPr>
              <w:autoSpaceDE w:val="0"/>
              <w:autoSpaceDN w:val="0"/>
              <w:adjustRightInd w:val="0"/>
              <w:jc w:val="right"/>
              <w:rPr>
                <w:noProof/>
                <w:lang w:val="en-US"/>
              </w:rPr>
            </w:pPr>
          </w:p>
        </w:tc>
      </w:tr>
      <w:tr w:rsidR="00C23352" w14:paraId="44B62927" w14:textId="77777777" w:rsidTr="00F85106">
        <w:trPr>
          <w:trHeight w:val="113"/>
        </w:trPr>
        <w:tc>
          <w:tcPr>
            <w:tcW w:w="515" w:type="pct"/>
            <w:tcBorders>
              <w:top w:val="single" w:sz="8" w:space="0" w:color="auto"/>
              <w:left w:val="single" w:sz="8" w:space="0" w:color="auto"/>
              <w:bottom w:val="single" w:sz="8" w:space="0" w:color="auto"/>
              <w:right w:val="single" w:sz="8" w:space="0" w:color="auto"/>
            </w:tcBorders>
            <w:vAlign w:val="center"/>
            <w:hideMark/>
          </w:tcPr>
          <w:p w14:paraId="34280FA4" w14:textId="77777777" w:rsidR="00C23352" w:rsidRDefault="00C23352">
            <w:pPr>
              <w:autoSpaceDE w:val="0"/>
              <w:autoSpaceDN w:val="0"/>
              <w:adjustRightInd w:val="0"/>
              <w:jc w:val="center"/>
              <w:rPr>
                <w:noProof/>
                <w:lang w:val="sr-Latn-RS"/>
              </w:rPr>
            </w:pPr>
            <w:r>
              <w:rPr>
                <w:color w:val="000000" w:themeColor="text1"/>
                <w:lang w:val="en-US"/>
              </w:rPr>
              <w:t>39.</w:t>
            </w:r>
          </w:p>
        </w:tc>
        <w:tc>
          <w:tcPr>
            <w:tcW w:w="1522" w:type="pct"/>
            <w:tcBorders>
              <w:top w:val="single" w:sz="8" w:space="0" w:color="auto"/>
              <w:left w:val="single" w:sz="8" w:space="0" w:color="auto"/>
              <w:bottom w:val="single" w:sz="8" w:space="0" w:color="auto"/>
              <w:right w:val="single" w:sz="8" w:space="0" w:color="auto"/>
            </w:tcBorders>
            <w:hideMark/>
          </w:tcPr>
          <w:p w14:paraId="7FECC9A3" w14:textId="77777777" w:rsidR="00C23352" w:rsidRDefault="00C23352">
            <w:pPr>
              <w:autoSpaceDE w:val="0"/>
              <w:autoSpaceDN w:val="0"/>
              <w:adjustRightInd w:val="0"/>
              <w:rPr>
                <w:noProof/>
                <w:sz w:val="22"/>
                <w:szCs w:val="22"/>
                <w:lang w:val="en-US"/>
              </w:rPr>
            </w:pPr>
            <w:r>
              <w:rPr>
                <w:color w:val="000000" w:themeColor="text1"/>
                <w:sz w:val="22"/>
                <w:szCs w:val="22"/>
                <w:lang w:val="en-US"/>
              </w:rPr>
              <w:t>Armirana metalna creva za gorivo Ø14x700mm</w:t>
            </w:r>
          </w:p>
        </w:tc>
        <w:tc>
          <w:tcPr>
            <w:tcW w:w="550" w:type="pct"/>
            <w:gridSpan w:val="2"/>
            <w:tcBorders>
              <w:top w:val="single" w:sz="8" w:space="0" w:color="auto"/>
              <w:left w:val="single" w:sz="8" w:space="0" w:color="auto"/>
              <w:bottom w:val="single" w:sz="8" w:space="0" w:color="auto"/>
              <w:right w:val="single" w:sz="8" w:space="0" w:color="auto"/>
            </w:tcBorders>
            <w:hideMark/>
          </w:tcPr>
          <w:p w14:paraId="3A0061DC" w14:textId="77777777" w:rsidR="00C23352" w:rsidRDefault="00C23352">
            <w:pPr>
              <w:autoSpaceDE w:val="0"/>
              <w:autoSpaceDN w:val="0"/>
              <w:adjustRightInd w:val="0"/>
              <w:jc w:val="center"/>
              <w:rPr>
                <w:noProof/>
                <w:sz w:val="22"/>
                <w:szCs w:val="22"/>
                <w:highlight w:val="yellow"/>
                <w:lang w:val="en-US"/>
              </w:rPr>
            </w:pPr>
            <w:r>
              <w:rPr>
                <w:sz w:val="22"/>
                <w:szCs w:val="22"/>
                <w:lang w:val="en-US"/>
              </w:rPr>
              <w:t>мет</w:t>
            </w:r>
          </w:p>
        </w:tc>
        <w:tc>
          <w:tcPr>
            <w:tcW w:w="310" w:type="pct"/>
            <w:tcBorders>
              <w:top w:val="single" w:sz="8" w:space="0" w:color="auto"/>
              <w:left w:val="single" w:sz="8" w:space="0" w:color="auto"/>
              <w:bottom w:val="single" w:sz="8" w:space="0" w:color="auto"/>
              <w:right w:val="single" w:sz="8" w:space="0" w:color="auto"/>
            </w:tcBorders>
            <w:hideMark/>
          </w:tcPr>
          <w:p w14:paraId="3BB70146" w14:textId="77777777" w:rsidR="00C23352" w:rsidRDefault="00C23352">
            <w:pPr>
              <w:autoSpaceDE w:val="0"/>
              <w:autoSpaceDN w:val="0"/>
              <w:adjustRightInd w:val="0"/>
              <w:jc w:val="center"/>
              <w:rPr>
                <w:noProof/>
                <w:sz w:val="22"/>
                <w:szCs w:val="22"/>
                <w:lang w:val="en-US"/>
              </w:rPr>
            </w:pPr>
            <w:r>
              <w:rPr>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76B8B7CA"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276FA6A9"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015978FD"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60834259"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26953244" w14:textId="77777777" w:rsidR="00C23352" w:rsidRDefault="00C23352">
            <w:pPr>
              <w:autoSpaceDE w:val="0"/>
              <w:autoSpaceDN w:val="0"/>
              <w:adjustRightInd w:val="0"/>
              <w:jc w:val="right"/>
              <w:rPr>
                <w:noProof/>
                <w:lang w:val="en-US"/>
              </w:rPr>
            </w:pPr>
          </w:p>
        </w:tc>
      </w:tr>
      <w:tr w:rsidR="00C23352" w14:paraId="558B9EA7" w14:textId="77777777" w:rsidTr="00F85106">
        <w:trPr>
          <w:trHeight w:val="113"/>
        </w:trPr>
        <w:tc>
          <w:tcPr>
            <w:tcW w:w="515" w:type="pct"/>
            <w:tcBorders>
              <w:top w:val="single" w:sz="8" w:space="0" w:color="auto"/>
              <w:left w:val="single" w:sz="8" w:space="0" w:color="auto"/>
              <w:bottom w:val="single" w:sz="8" w:space="0" w:color="auto"/>
              <w:right w:val="single" w:sz="8" w:space="0" w:color="auto"/>
            </w:tcBorders>
            <w:vAlign w:val="center"/>
            <w:hideMark/>
          </w:tcPr>
          <w:p w14:paraId="1B559DD4" w14:textId="77777777" w:rsidR="00C23352" w:rsidRDefault="00C23352">
            <w:pPr>
              <w:autoSpaceDE w:val="0"/>
              <w:autoSpaceDN w:val="0"/>
              <w:adjustRightInd w:val="0"/>
              <w:jc w:val="center"/>
              <w:rPr>
                <w:noProof/>
                <w:lang w:val="sr-Latn-RS"/>
              </w:rPr>
            </w:pPr>
            <w:r>
              <w:rPr>
                <w:lang w:val="en-US"/>
              </w:rPr>
              <w:t>40.</w:t>
            </w:r>
          </w:p>
        </w:tc>
        <w:tc>
          <w:tcPr>
            <w:tcW w:w="1522" w:type="pct"/>
            <w:tcBorders>
              <w:top w:val="single" w:sz="8" w:space="0" w:color="auto"/>
              <w:left w:val="single" w:sz="8" w:space="0" w:color="auto"/>
              <w:bottom w:val="single" w:sz="8" w:space="0" w:color="auto"/>
              <w:right w:val="single" w:sz="8" w:space="0" w:color="auto"/>
            </w:tcBorders>
            <w:hideMark/>
          </w:tcPr>
          <w:p w14:paraId="3E948DA1" w14:textId="77777777" w:rsidR="00C23352" w:rsidRDefault="00C23352">
            <w:pPr>
              <w:autoSpaceDE w:val="0"/>
              <w:autoSpaceDN w:val="0"/>
              <w:adjustRightInd w:val="0"/>
              <w:rPr>
                <w:noProof/>
                <w:sz w:val="22"/>
                <w:szCs w:val="22"/>
                <w:lang w:val="en-US"/>
              </w:rPr>
            </w:pPr>
            <w:r>
              <w:rPr>
                <w:color w:val="000000" w:themeColor="text1"/>
                <w:sz w:val="22"/>
                <w:szCs w:val="22"/>
                <w:lang w:val="en-US"/>
              </w:rPr>
              <w:t>Armirana metalna creva za gorivo Ø8x300mm</w:t>
            </w:r>
          </w:p>
        </w:tc>
        <w:tc>
          <w:tcPr>
            <w:tcW w:w="550" w:type="pct"/>
            <w:gridSpan w:val="2"/>
            <w:tcBorders>
              <w:top w:val="single" w:sz="8" w:space="0" w:color="auto"/>
              <w:left w:val="single" w:sz="8" w:space="0" w:color="auto"/>
              <w:bottom w:val="single" w:sz="8" w:space="0" w:color="auto"/>
              <w:right w:val="single" w:sz="8" w:space="0" w:color="auto"/>
            </w:tcBorders>
            <w:hideMark/>
          </w:tcPr>
          <w:p w14:paraId="640A3B7E" w14:textId="77777777" w:rsidR="00C23352" w:rsidRDefault="00C23352">
            <w:pPr>
              <w:autoSpaceDE w:val="0"/>
              <w:autoSpaceDN w:val="0"/>
              <w:adjustRightInd w:val="0"/>
              <w:jc w:val="center"/>
              <w:rPr>
                <w:noProof/>
                <w:sz w:val="22"/>
                <w:szCs w:val="22"/>
                <w:highlight w:val="yellow"/>
                <w:lang w:val="en-US"/>
              </w:rPr>
            </w:pPr>
            <w:r>
              <w:rPr>
                <w:sz w:val="22"/>
                <w:szCs w:val="22"/>
                <w:lang w:val="en-US"/>
              </w:rPr>
              <w:t>мет</w:t>
            </w:r>
          </w:p>
        </w:tc>
        <w:tc>
          <w:tcPr>
            <w:tcW w:w="310" w:type="pct"/>
            <w:tcBorders>
              <w:top w:val="single" w:sz="8" w:space="0" w:color="auto"/>
              <w:left w:val="single" w:sz="8" w:space="0" w:color="auto"/>
              <w:bottom w:val="single" w:sz="8" w:space="0" w:color="auto"/>
              <w:right w:val="single" w:sz="8" w:space="0" w:color="auto"/>
            </w:tcBorders>
            <w:hideMark/>
          </w:tcPr>
          <w:p w14:paraId="77994116" w14:textId="77777777" w:rsidR="00C23352" w:rsidRDefault="00C23352">
            <w:pPr>
              <w:autoSpaceDE w:val="0"/>
              <w:autoSpaceDN w:val="0"/>
              <w:adjustRightInd w:val="0"/>
              <w:jc w:val="center"/>
              <w:rPr>
                <w:noProof/>
                <w:sz w:val="22"/>
                <w:szCs w:val="22"/>
                <w:lang w:val="en-US"/>
              </w:rPr>
            </w:pPr>
            <w:r>
              <w:rPr>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4D62F3E9"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6834027D"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2E50753D"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5FAE7A5A"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4398BCB1" w14:textId="77777777" w:rsidR="00C23352" w:rsidRDefault="00C23352">
            <w:pPr>
              <w:autoSpaceDE w:val="0"/>
              <w:autoSpaceDN w:val="0"/>
              <w:adjustRightInd w:val="0"/>
              <w:jc w:val="right"/>
              <w:rPr>
                <w:noProof/>
                <w:lang w:val="en-US"/>
              </w:rPr>
            </w:pPr>
          </w:p>
        </w:tc>
      </w:tr>
      <w:tr w:rsidR="00C23352" w14:paraId="75DA2B3B" w14:textId="77777777" w:rsidTr="00F85106">
        <w:trPr>
          <w:trHeight w:val="113"/>
        </w:trPr>
        <w:tc>
          <w:tcPr>
            <w:tcW w:w="515" w:type="pct"/>
            <w:tcBorders>
              <w:top w:val="single" w:sz="8" w:space="0" w:color="auto"/>
              <w:left w:val="single" w:sz="8" w:space="0" w:color="auto"/>
              <w:bottom w:val="single" w:sz="8" w:space="0" w:color="auto"/>
              <w:right w:val="single" w:sz="8" w:space="0" w:color="auto"/>
            </w:tcBorders>
            <w:vAlign w:val="center"/>
            <w:hideMark/>
          </w:tcPr>
          <w:p w14:paraId="68524A07" w14:textId="77777777" w:rsidR="00C23352" w:rsidRDefault="00C23352">
            <w:pPr>
              <w:autoSpaceDE w:val="0"/>
              <w:autoSpaceDN w:val="0"/>
              <w:adjustRightInd w:val="0"/>
              <w:jc w:val="center"/>
              <w:rPr>
                <w:noProof/>
                <w:lang w:val="sr-Latn-RS"/>
              </w:rPr>
            </w:pPr>
            <w:r>
              <w:rPr>
                <w:color w:val="000000" w:themeColor="text1"/>
                <w:lang w:val="en-US"/>
              </w:rPr>
              <w:t>41.</w:t>
            </w:r>
          </w:p>
        </w:tc>
        <w:tc>
          <w:tcPr>
            <w:tcW w:w="1522" w:type="pct"/>
            <w:tcBorders>
              <w:top w:val="single" w:sz="8" w:space="0" w:color="auto"/>
              <w:left w:val="single" w:sz="8" w:space="0" w:color="auto"/>
              <w:bottom w:val="single" w:sz="8" w:space="0" w:color="auto"/>
              <w:right w:val="single" w:sz="8" w:space="0" w:color="auto"/>
            </w:tcBorders>
            <w:hideMark/>
          </w:tcPr>
          <w:p w14:paraId="37EED4D2" w14:textId="77777777" w:rsidR="00C23352" w:rsidRDefault="00C23352">
            <w:pPr>
              <w:autoSpaceDE w:val="0"/>
              <w:autoSpaceDN w:val="0"/>
              <w:adjustRightInd w:val="0"/>
              <w:rPr>
                <w:noProof/>
                <w:sz w:val="22"/>
                <w:szCs w:val="22"/>
                <w:lang w:val="en-US"/>
              </w:rPr>
            </w:pPr>
            <w:r>
              <w:rPr>
                <w:color w:val="000000" w:themeColor="text1"/>
                <w:sz w:val="22"/>
                <w:szCs w:val="22"/>
                <w:lang w:val="en-US"/>
              </w:rPr>
              <w:t>Creva vodene grane za TORPEDO B500</w:t>
            </w:r>
          </w:p>
        </w:tc>
        <w:tc>
          <w:tcPr>
            <w:tcW w:w="550" w:type="pct"/>
            <w:gridSpan w:val="2"/>
            <w:tcBorders>
              <w:top w:val="single" w:sz="8" w:space="0" w:color="auto"/>
              <w:left w:val="single" w:sz="8" w:space="0" w:color="auto"/>
              <w:bottom w:val="single" w:sz="8" w:space="0" w:color="auto"/>
              <w:right w:val="single" w:sz="8" w:space="0" w:color="auto"/>
            </w:tcBorders>
            <w:hideMark/>
          </w:tcPr>
          <w:p w14:paraId="606753CE" w14:textId="77777777" w:rsidR="00C23352" w:rsidRDefault="00C23352">
            <w:pPr>
              <w:autoSpaceDE w:val="0"/>
              <w:autoSpaceDN w:val="0"/>
              <w:adjustRightInd w:val="0"/>
              <w:jc w:val="center"/>
              <w:rPr>
                <w:noProof/>
                <w:sz w:val="22"/>
                <w:szCs w:val="22"/>
                <w:highlight w:val="yellow"/>
                <w:lang w:val="en-US"/>
              </w:rPr>
            </w:pPr>
            <w:r>
              <w:rPr>
                <w:sz w:val="22"/>
                <w:szCs w:val="22"/>
                <w:lang w:val="en-US"/>
              </w:rPr>
              <w:t>мет</w:t>
            </w:r>
          </w:p>
        </w:tc>
        <w:tc>
          <w:tcPr>
            <w:tcW w:w="310" w:type="pct"/>
            <w:tcBorders>
              <w:top w:val="single" w:sz="8" w:space="0" w:color="auto"/>
              <w:left w:val="single" w:sz="8" w:space="0" w:color="auto"/>
              <w:bottom w:val="single" w:sz="8" w:space="0" w:color="auto"/>
              <w:right w:val="single" w:sz="8" w:space="0" w:color="auto"/>
            </w:tcBorders>
            <w:hideMark/>
          </w:tcPr>
          <w:p w14:paraId="7706E5AB" w14:textId="77777777" w:rsidR="00C23352" w:rsidRDefault="00C23352">
            <w:pPr>
              <w:autoSpaceDE w:val="0"/>
              <w:autoSpaceDN w:val="0"/>
              <w:adjustRightInd w:val="0"/>
              <w:jc w:val="center"/>
              <w:rPr>
                <w:noProof/>
                <w:sz w:val="22"/>
                <w:szCs w:val="22"/>
                <w:lang w:val="en-US"/>
              </w:rPr>
            </w:pPr>
            <w:r>
              <w:rPr>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5EA5B72C" w14:textId="77777777" w:rsid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1670FC1D"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078491F2"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03DFA73E"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361F9D16" w14:textId="77777777" w:rsidR="00C23352" w:rsidRDefault="00C23352">
            <w:pPr>
              <w:autoSpaceDE w:val="0"/>
              <w:autoSpaceDN w:val="0"/>
              <w:adjustRightInd w:val="0"/>
              <w:jc w:val="right"/>
              <w:rPr>
                <w:noProof/>
                <w:lang w:val="en-US"/>
              </w:rPr>
            </w:pPr>
          </w:p>
        </w:tc>
      </w:tr>
      <w:tr w:rsidR="00C23352" w14:paraId="12B29E49" w14:textId="77777777" w:rsidTr="00F85106">
        <w:trPr>
          <w:trHeight w:val="113"/>
        </w:trPr>
        <w:tc>
          <w:tcPr>
            <w:tcW w:w="515" w:type="pct"/>
            <w:tcBorders>
              <w:top w:val="single" w:sz="8" w:space="0" w:color="auto"/>
              <w:left w:val="single" w:sz="8" w:space="0" w:color="auto"/>
              <w:bottom w:val="single" w:sz="8" w:space="0" w:color="auto"/>
              <w:right w:val="single" w:sz="8" w:space="0" w:color="auto"/>
            </w:tcBorders>
            <w:vAlign w:val="center"/>
            <w:hideMark/>
          </w:tcPr>
          <w:p w14:paraId="4DB97942" w14:textId="77777777" w:rsidR="00C23352" w:rsidRPr="00C23352" w:rsidRDefault="00C23352">
            <w:pPr>
              <w:autoSpaceDE w:val="0"/>
              <w:autoSpaceDN w:val="0"/>
              <w:adjustRightInd w:val="0"/>
              <w:jc w:val="center"/>
              <w:rPr>
                <w:color w:val="000000" w:themeColor="text1"/>
                <w:lang w:val="en-US"/>
              </w:rPr>
            </w:pPr>
            <w:r w:rsidRPr="00C23352">
              <w:rPr>
                <w:color w:val="000000" w:themeColor="text1"/>
                <w:lang w:val="en-US"/>
              </w:rPr>
              <w:lastRenderedPageBreak/>
              <w:t>41.</w:t>
            </w:r>
          </w:p>
        </w:tc>
        <w:tc>
          <w:tcPr>
            <w:tcW w:w="1522" w:type="pct"/>
            <w:tcBorders>
              <w:top w:val="single" w:sz="8" w:space="0" w:color="auto"/>
              <w:left w:val="single" w:sz="8" w:space="0" w:color="auto"/>
              <w:bottom w:val="single" w:sz="8" w:space="0" w:color="auto"/>
              <w:right w:val="single" w:sz="8" w:space="0" w:color="auto"/>
            </w:tcBorders>
            <w:hideMark/>
          </w:tcPr>
          <w:p w14:paraId="5F6DB882" w14:textId="77777777" w:rsidR="00C23352" w:rsidRPr="00C23352" w:rsidRDefault="00C23352">
            <w:pPr>
              <w:autoSpaceDE w:val="0"/>
              <w:autoSpaceDN w:val="0"/>
              <w:adjustRightInd w:val="0"/>
              <w:rPr>
                <w:color w:val="000000" w:themeColor="text1"/>
                <w:sz w:val="22"/>
                <w:szCs w:val="22"/>
                <w:lang w:val="en-US"/>
              </w:rPr>
            </w:pPr>
            <w:r w:rsidRPr="00C23352">
              <w:rPr>
                <w:color w:val="000000" w:themeColor="text1"/>
                <w:sz w:val="22"/>
                <w:szCs w:val="22"/>
                <w:lang w:val="en-US"/>
              </w:rPr>
              <w:t>Uljna pumpa u motoru</w:t>
            </w:r>
          </w:p>
        </w:tc>
        <w:tc>
          <w:tcPr>
            <w:tcW w:w="550" w:type="pct"/>
            <w:gridSpan w:val="2"/>
            <w:tcBorders>
              <w:top w:val="single" w:sz="8" w:space="0" w:color="auto"/>
              <w:left w:val="single" w:sz="8" w:space="0" w:color="auto"/>
              <w:bottom w:val="single" w:sz="8" w:space="0" w:color="auto"/>
              <w:right w:val="single" w:sz="8" w:space="0" w:color="auto"/>
            </w:tcBorders>
            <w:hideMark/>
          </w:tcPr>
          <w:p w14:paraId="0F4C43C6" w14:textId="758AF396" w:rsidR="00C23352" w:rsidRPr="00C23352" w:rsidRDefault="00F472AB">
            <w:pPr>
              <w:autoSpaceDE w:val="0"/>
              <w:autoSpaceDN w:val="0"/>
              <w:adjustRightInd w:val="0"/>
              <w:jc w:val="center"/>
              <w:rPr>
                <w:sz w:val="22"/>
                <w:szCs w:val="22"/>
                <w:lang w:val="sr-Cyrl-RS"/>
              </w:rPr>
            </w:pPr>
            <w:r>
              <w:rPr>
                <w:sz w:val="22"/>
                <w:szCs w:val="22"/>
                <w:lang w:val="en-US"/>
              </w:rPr>
              <w:t>ком</w:t>
            </w:r>
          </w:p>
        </w:tc>
        <w:tc>
          <w:tcPr>
            <w:tcW w:w="310" w:type="pct"/>
            <w:tcBorders>
              <w:top w:val="single" w:sz="8" w:space="0" w:color="auto"/>
              <w:left w:val="single" w:sz="8" w:space="0" w:color="auto"/>
              <w:bottom w:val="single" w:sz="8" w:space="0" w:color="auto"/>
              <w:right w:val="single" w:sz="8" w:space="0" w:color="auto"/>
            </w:tcBorders>
            <w:hideMark/>
          </w:tcPr>
          <w:p w14:paraId="7BD0AFA9" w14:textId="77777777" w:rsidR="00C23352" w:rsidRPr="00C23352" w:rsidRDefault="00C23352">
            <w:pPr>
              <w:autoSpaceDE w:val="0"/>
              <w:autoSpaceDN w:val="0"/>
              <w:adjustRightInd w:val="0"/>
              <w:jc w:val="center"/>
              <w:rPr>
                <w:sz w:val="22"/>
                <w:szCs w:val="22"/>
                <w:lang w:val="en-US"/>
              </w:rPr>
            </w:pPr>
            <w:r w:rsidRPr="00C23352">
              <w:rPr>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0FEFD118" w14:textId="77777777" w:rsidR="00C23352" w:rsidRP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7E35525E"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5EA5D962"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1B915A8C"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324B6D73" w14:textId="77777777" w:rsidR="00C23352" w:rsidRDefault="00C23352">
            <w:pPr>
              <w:autoSpaceDE w:val="0"/>
              <w:autoSpaceDN w:val="0"/>
              <w:adjustRightInd w:val="0"/>
              <w:jc w:val="right"/>
              <w:rPr>
                <w:noProof/>
                <w:lang w:val="en-US"/>
              </w:rPr>
            </w:pPr>
          </w:p>
        </w:tc>
      </w:tr>
      <w:tr w:rsidR="00C23352" w14:paraId="3E4FEC16" w14:textId="77777777" w:rsidTr="00F85106">
        <w:trPr>
          <w:trHeight w:val="113"/>
        </w:trPr>
        <w:tc>
          <w:tcPr>
            <w:tcW w:w="515" w:type="pct"/>
            <w:tcBorders>
              <w:top w:val="single" w:sz="8" w:space="0" w:color="auto"/>
              <w:left w:val="single" w:sz="8" w:space="0" w:color="auto"/>
              <w:bottom w:val="single" w:sz="8" w:space="0" w:color="auto"/>
              <w:right w:val="single" w:sz="8" w:space="0" w:color="auto"/>
            </w:tcBorders>
            <w:vAlign w:val="center"/>
            <w:hideMark/>
          </w:tcPr>
          <w:p w14:paraId="696F1143" w14:textId="77777777" w:rsidR="00C23352" w:rsidRPr="00C23352" w:rsidRDefault="00C23352">
            <w:pPr>
              <w:autoSpaceDE w:val="0"/>
              <w:autoSpaceDN w:val="0"/>
              <w:adjustRightInd w:val="0"/>
              <w:jc w:val="center"/>
              <w:rPr>
                <w:color w:val="000000" w:themeColor="text1"/>
                <w:lang w:val="en-US"/>
              </w:rPr>
            </w:pPr>
            <w:r w:rsidRPr="00C23352">
              <w:rPr>
                <w:color w:val="000000" w:themeColor="text1"/>
                <w:lang w:val="en-US"/>
              </w:rPr>
              <w:t>42.</w:t>
            </w:r>
          </w:p>
        </w:tc>
        <w:tc>
          <w:tcPr>
            <w:tcW w:w="1522" w:type="pct"/>
            <w:tcBorders>
              <w:top w:val="single" w:sz="8" w:space="0" w:color="auto"/>
              <w:left w:val="single" w:sz="8" w:space="0" w:color="auto"/>
              <w:bottom w:val="single" w:sz="8" w:space="0" w:color="auto"/>
              <w:right w:val="single" w:sz="8" w:space="0" w:color="auto"/>
            </w:tcBorders>
            <w:hideMark/>
          </w:tcPr>
          <w:p w14:paraId="64F620C3" w14:textId="77777777" w:rsidR="00C23352" w:rsidRPr="00C23352" w:rsidRDefault="00C23352">
            <w:pPr>
              <w:autoSpaceDE w:val="0"/>
              <w:autoSpaceDN w:val="0"/>
              <w:adjustRightInd w:val="0"/>
              <w:rPr>
                <w:color w:val="000000" w:themeColor="text1"/>
                <w:sz w:val="22"/>
                <w:szCs w:val="22"/>
                <w:lang w:val="en-US"/>
              </w:rPr>
            </w:pPr>
            <w:r w:rsidRPr="00C23352">
              <w:rPr>
                <w:color w:val="000000" w:themeColor="text1"/>
                <w:sz w:val="22"/>
                <w:szCs w:val="22"/>
                <w:lang w:val="en-US"/>
              </w:rPr>
              <w:t>Regulator pritiska</w:t>
            </w:r>
          </w:p>
        </w:tc>
        <w:tc>
          <w:tcPr>
            <w:tcW w:w="550" w:type="pct"/>
            <w:gridSpan w:val="2"/>
            <w:tcBorders>
              <w:top w:val="single" w:sz="8" w:space="0" w:color="auto"/>
              <w:left w:val="single" w:sz="8" w:space="0" w:color="auto"/>
              <w:bottom w:val="single" w:sz="8" w:space="0" w:color="auto"/>
              <w:right w:val="single" w:sz="8" w:space="0" w:color="auto"/>
            </w:tcBorders>
            <w:hideMark/>
          </w:tcPr>
          <w:p w14:paraId="5153C87B" w14:textId="6495DECA" w:rsidR="00C23352" w:rsidRPr="00C23352" w:rsidRDefault="00F472AB">
            <w:pPr>
              <w:autoSpaceDE w:val="0"/>
              <w:autoSpaceDN w:val="0"/>
              <w:adjustRightInd w:val="0"/>
              <w:jc w:val="center"/>
              <w:rPr>
                <w:sz w:val="22"/>
                <w:szCs w:val="22"/>
                <w:lang w:val="en-US"/>
              </w:rPr>
            </w:pPr>
            <w:r>
              <w:rPr>
                <w:sz w:val="22"/>
                <w:szCs w:val="22"/>
                <w:lang w:val="en-US"/>
              </w:rPr>
              <w:t>ком</w:t>
            </w:r>
          </w:p>
        </w:tc>
        <w:tc>
          <w:tcPr>
            <w:tcW w:w="310" w:type="pct"/>
            <w:tcBorders>
              <w:top w:val="single" w:sz="8" w:space="0" w:color="auto"/>
              <w:left w:val="single" w:sz="8" w:space="0" w:color="auto"/>
              <w:bottom w:val="single" w:sz="8" w:space="0" w:color="auto"/>
              <w:right w:val="single" w:sz="8" w:space="0" w:color="auto"/>
            </w:tcBorders>
            <w:hideMark/>
          </w:tcPr>
          <w:p w14:paraId="163F0940" w14:textId="77777777" w:rsidR="00C23352" w:rsidRPr="00C23352" w:rsidRDefault="00C23352">
            <w:pPr>
              <w:autoSpaceDE w:val="0"/>
              <w:autoSpaceDN w:val="0"/>
              <w:adjustRightInd w:val="0"/>
              <w:jc w:val="center"/>
              <w:rPr>
                <w:sz w:val="22"/>
                <w:szCs w:val="22"/>
                <w:lang w:val="en-US"/>
              </w:rPr>
            </w:pPr>
            <w:r w:rsidRPr="00C23352">
              <w:rPr>
                <w:sz w:val="22"/>
                <w:szCs w:val="22"/>
                <w:lang w:val="en-US"/>
              </w:rPr>
              <w:t>1</w:t>
            </w:r>
          </w:p>
        </w:tc>
        <w:tc>
          <w:tcPr>
            <w:tcW w:w="437" w:type="pct"/>
            <w:tcBorders>
              <w:top w:val="single" w:sz="8" w:space="0" w:color="auto"/>
              <w:left w:val="single" w:sz="8" w:space="0" w:color="auto"/>
              <w:bottom w:val="single" w:sz="8" w:space="0" w:color="auto"/>
              <w:right w:val="single" w:sz="8" w:space="0" w:color="auto"/>
            </w:tcBorders>
          </w:tcPr>
          <w:p w14:paraId="0B52ABAD" w14:textId="77777777" w:rsidR="00C23352" w:rsidRPr="00C23352" w:rsidRDefault="00C23352">
            <w:pPr>
              <w:autoSpaceDE w:val="0"/>
              <w:autoSpaceDN w:val="0"/>
              <w:adjustRightInd w:val="0"/>
              <w:jc w:val="center"/>
              <w:rPr>
                <w:noProof/>
                <w:lang w:val="en-US"/>
              </w:rPr>
            </w:pPr>
          </w:p>
        </w:tc>
        <w:tc>
          <w:tcPr>
            <w:tcW w:w="448" w:type="pct"/>
            <w:tcBorders>
              <w:top w:val="single" w:sz="8" w:space="0" w:color="auto"/>
              <w:left w:val="single" w:sz="8" w:space="0" w:color="auto"/>
              <w:bottom w:val="single" w:sz="8" w:space="0" w:color="auto"/>
              <w:right w:val="single" w:sz="8" w:space="0" w:color="auto"/>
            </w:tcBorders>
          </w:tcPr>
          <w:p w14:paraId="7D90D400"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38220122"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0B923605"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032F07EE" w14:textId="77777777" w:rsidR="00C23352" w:rsidRDefault="00C23352">
            <w:pPr>
              <w:autoSpaceDE w:val="0"/>
              <w:autoSpaceDN w:val="0"/>
              <w:adjustRightInd w:val="0"/>
              <w:jc w:val="right"/>
              <w:rPr>
                <w:noProof/>
                <w:lang w:val="en-US"/>
              </w:rPr>
            </w:pPr>
          </w:p>
        </w:tc>
      </w:tr>
      <w:tr w:rsidR="00C23352" w14:paraId="2E42E6DD" w14:textId="77777777" w:rsidTr="00F85106">
        <w:trPr>
          <w:trHeight w:val="420"/>
        </w:trPr>
        <w:tc>
          <w:tcPr>
            <w:tcW w:w="3334" w:type="pct"/>
            <w:gridSpan w:val="6"/>
            <w:tcBorders>
              <w:top w:val="single" w:sz="8" w:space="0" w:color="auto"/>
              <w:left w:val="single" w:sz="8" w:space="0" w:color="auto"/>
              <w:bottom w:val="single" w:sz="8" w:space="0" w:color="auto"/>
              <w:right w:val="single" w:sz="8" w:space="0" w:color="auto"/>
            </w:tcBorders>
            <w:hideMark/>
          </w:tcPr>
          <w:p w14:paraId="44925B51" w14:textId="77777777" w:rsidR="00C23352" w:rsidRDefault="00C23352">
            <w:pPr>
              <w:autoSpaceDE w:val="0"/>
              <w:autoSpaceDN w:val="0"/>
              <w:adjustRightInd w:val="0"/>
              <w:rPr>
                <w:b/>
                <w:noProof/>
                <w:sz w:val="22"/>
                <w:szCs w:val="22"/>
                <w:lang w:val="sr-Cyrl-RS"/>
              </w:rPr>
            </w:pPr>
            <w:r>
              <w:rPr>
                <w:b/>
                <w:noProof/>
                <w:sz w:val="22"/>
                <w:szCs w:val="22"/>
                <w:lang w:val="sr-Cyrl-RS"/>
              </w:rPr>
              <w:t>УКУПНА ЦЕНА РЕЗЕРВНИХ ДЕЛОВА ДЕА</w:t>
            </w:r>
          </w:p>
        </w:tc>
        <w:tc>
          <w:tcPr>
            <w:tcW w:w="448" w:type="pct"/>
            <w:tcBorders>
              <w:top w:val="single" w:sz="8" w:space="0" w:color="auto"/>
              <w:left w:val="single" w:sz="8" w:space="0" w:color="auto"/>
              <w:bottom w:val="single" w:sz="8" w:space="0" w:color="auto"/>
              <w:right w:val="single" w:sz="8" w:space="0" w:color="auto"/>
            </w:tcBorders>
          </w:tcPr>
          <w:p w14:paraId="3DC5F929" w14:textId="77777777" w:rsidR="00C23352" w:rsidRDefault="00C23352">
            <w:pPr>
              <w:autoSpaceDE w:val="0"/>
              <w:autoSpaceDN w:val="0"/>
              <w:adjustRightInd w:val="0"/>
              <w:jc w:val="right"/>
              <w:rPr>
                <w:noProof/>
                <w:lang w:val="en-US"/>
              </w:rPr>
            </w:pPr>
          </w:p>
        </w:tc>
        <w:tc>
          <w:tcPr>
            <w:tcW w:w="508" w:type="pct"/>
            <w:tcBorders>
              <w:top w:val="single" w:sz="8" w:space="0" w:color="auto"/>
              <w:left w:val="single" w:sz="8" w:space="0" w:color="auto"/>
              <w:bottom w:val="single" w:sz="8" w:space="0" w:color="auto"/>
              <w:right w:val="single" w:sz="8" w:space="0" w:color="auto"/>
            </w:tcBorders>
          </w:tcPr>
          <w:p w14:paraId="6EF45F5A" w14:textId="77777777" w:rsidR="00C23352" w:rsidRDefault="00C23352">
            <w:pPr>
              <w:autoSpaceDE w:val="0"/>
              <w:autoSpaceDN w:val="0"/>
              <w:adjustRightInd w:val="0"/>
              <w:jc w:val="right"/>
              <w:rPr>
                <w:noProof/>
                <w:lang w:val="en-US"/>
              </w:rPr>
            </w:pPr>
          </w:p>
        </w:tc>
        <w:tc>
          <w:tcPr>
            <w:tcW w:w="325" w:type="pct"/>
            <w:tcBorders>
              <w:top w:val="single" w:sz="8" w:space="0" w:color="auto"/>
              <w:left w:val="single" w:sz="8" w:space="0" w:color="auto"/>
              <w:bottom w:val="single" w:sz="8" w:space="0" w:color="auto"/>
              <w:right w:val="single" w:sz="8" w:space="0" w:color="auto"/>
            </w:tcBorders>
          </w:tcPr>
          <w:p w14:paraId="2FFAE826" w14:textId="77777777" w:rsidR="00C23352" w:rsidRDefault="00C23352">
            <w:pPr>
              <w:autoSpaceDE w:val="0"/>
              <w:autoSpaceDN w:val="0"/>
              <w:adjustRightInd w:val="0"/>
              <w:jc w:val="right"/>
              <w:rPr>
                <w:noProof/>
                <w:lang w:val="en-US"/>
              </w:rPr>
            </w:pPr>
          </w:p>
        </w:tc>
        <w:tc>
          <w:tcPr>
            <w:tcW w:w="385" w:type="pct"/>
            <w:tcBorders>
              <w:top w:val="single" w:sz="8" w:space="0" w:color="auto"/>
              <w:left w:val="single" w:sz="8" w:space="0" w:color="auto"/>
              <w:bottom w:val="single" w:sz="8" w:space="0" w:color="auto"/>
              <w:right w:val="single" w:sz="8" w:space="0" w:color="auto"/>
            </w:tcBorders>
          </w:tcPr>
          <w:p w14:paraId="47A8B55F" w14:textId="77777777" w:rsidR="00C23352" w:rsidRDefault="00C23352">
            <w:pPr>
              <w:autoSpaceDE w:val="0"/>
              <w:autoSpaceDN w:val="0"/>
              <w:adjustRightInd w:val="0"/>
              <w:jc w:val="right"/>
              <w:rPr>
                <w:noProof/>
                <w:lang w:val="en-US"/>
              </w:rPr>
            </w:pPr>
          </w:p>
        </w:tc>
      </w:tr>
    </w:tbl>
    <w:p w14:paraId="579F6E98" w14:textId="77777777" w:rsidR="00E27C53" w:rsidRDefault="00E27C53" w:rsidP="00E27C53">
      <w:pPr>
        <w:pStyle w:val="BodyText"/>
        <w:ind w:left="6480"/>
        <w:rPr>
          <w:noProof/>
          <w:szCs w:val="24"/>
        </w:rPr>
      </w:pPr>
    </w:p>
    <w:p w14:paraId="1A62B3E8" w14:textId="77777777"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14:paraId="2E6D0506" w14:textId="77777777" w:rsidTr="005D4E3F">
        <w:trPr>
          <w:cantSplit/>
          <w:trHeight w:val="327"/>
        </w:trPr>
        <w:tc>
          <w:tcPr>
            <w:tcW w:w="230" w:type="pct"/>
            <w:vAlign w:val="center"/>
          </w:tcPr>
          <w:p w14:paraId="579C9A54" w14:textId="77777777" w:rsidR="00E27C53" w:rsidRPr="00D3475A" w:rsidRDefault="00E27C53" w:rsidP="005D4E3F">
            <w:pPr>
              <w:autoSpaceDE w:val="0"/>
              <w:autoSpaceDN w:val="0"/>
              <w:adjustRightInd w:val="0"/>
              <w:jc w:val="center"/>
              <w:rPr>
                <w:noProof/>
                <w:lang w:val="sr-Cyrl-RS"/>
              </w:rPr>
            </w:pPr>
            <w:r w:rsidRPr="00D3475A">
              <w:rPr>
                <w:noProof/>
                <w:lang w:val="sr-Cyrl-RS"/>
              </w:rPr>
              <w:t>РБ</w:t>
            </w:r>
          </w:p>
        </w:tc>
        <w:tc>
          <w:tcPr>
            <w:tcW w:w="2431" w:type="pct"/>
            <w:vAlign w:val="center"/>
          </w:tcPr>
          <w:p w14:paraId="2DD97A8F" w14:textId="77777777" w:rsidR="00E27C53" w:rsidRPr="00D3475A" w:rsidRDefault="00E27C53" w:rsidP="005D4E3F">
            <w:pPr>
              <w:autoSpaceDE w:val="0"/>
              <w:autoSpaceDN w:val="0"/>
              <w:adjustRightInd w:val="0"/>
              <w:jc w:val="center"/>
              <w:rPr>
                <w:noProof/>
              </w:rPr>
            </w:pPr>
            <w:r w:rsidRPr="00D3475A">
              <w:rPr>
                <w:noProof/>
                <w:lang w:val="sr-Cyrl-RS"/>
              </w:rPr>
              <w:t>Назив</w:t>
            </w:r>
          </w:p>
        </w:tc>
        <w:tc>
          <w:tcPr>
            <w:tcW w:w="642" w:type="pct"/>
            <w:vAlign w:val="center"/>
          </w:tcPr>
          <w:p w14:paraId="0B3F84F6" w14:textId="77777777" w:rsidR="00E27C53" w:rsidRPr="00D3475A" w:rsidRDefault="00E27C53" w:rsidP="005D4E3F">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1EDC9002" w14:textId="77777777" w:rsidR="00E27C53" w:rsidRPr="00D3475A" w:rsidRDefault="00E27C53" w:rsidP="005D4E3F">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0E8D70E0" w14:textId="77777777" w:rsidR="00E27C53" w:rsidRPr="00D3475A" w:rsidRDefault="00E27C53" w:rsidP="005D4E3F">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632FF42D" w14:textId="77777777" w:rsidR="00E27C53" w:rsidRPr="00D3475A" w:rsidRDefault="00E27C53" w:rsidP="005D4E3F">
            <w:pPr>
              <w:pStyle w:val="BodyText"/>
              <w:jc w:val="center"/>
              <w:rPr>
                <w:noProof/>
                <w:szCs w:val="24"/>
              </w:rPr>
            </w:pPr>
            <w:r w:rsidRPr="00D3475A">
              <w:rPr>
                <w:noProof/>
                <w:szCs w:val="24"/>
              </w:rPr>
              <w:t>Стопа</w:t>
            </w:r>
          </w:p>
          <w:p w14:paraId="41B74208" w14:textId="77777777" w:rsidR="00E27C53" w:rsidRPr="00D3475A" w:rsidRDefault="00E27C53" w:rsidP="005D4E3F">
            <w:pPr>
              <w:autoSpaceDE w:val="0"/>
              <w:autoSpaceDN w:val="0"/>
              <w:adjustRightInd w:val="0"/>
              <w:jc w:val="center"/>
              <w:rPr>
                <w:noProof/>
                <w:highlight w:val="green"/>
                <w:lang w:val="sr-Cyrl-RS"/>
              </w:rPr>
            </w:pPr>
            <w:r w:rsidRPr="00D3475A">
              <w:rPr>
                <w:noProof/>
              </w:rPr>
              <w:t>ПДВ-а</w:t>
            </w:r>
          </w:p>
        </w:tc>
      </w:tr>
      <w:tr w:rsidR="00E27C53" w:rsidRPr="00F472AB" w14:paraId="061102CB" w14:textId="77777777" w:rsidTr="005D4E3F">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7668209" w14:textId="77777777" w:rsidR="00E27C53" w:rsidRPr="00F472AB" w:rsidRDefault="00E27C53" w:rsidP="005D4E3F">
            <w:pPr>
              <w:autoSpaceDE w:val="0"/>
              <w:autoSpaceDN w:val="0"/>
              <w:adjustRightInd w:val="0"/>
              <w:jc w:val="center"/>
              <w:rPr>
                <w:noProof/>
                <w:lang w:val="sr-Cyrl-RS"/>
              </w:rPr>
            </w:pPr>
            <w:r w:rsidRPr="00F472AB">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2297585B" w14:textId="77777777" w:rsidR="00E27C53" w:rsidRPr="00F472AB" w:rsidRDefault="00E27C53" w:rsidP="005D4E3F">
            <w:pPr>
              <w:autoSpaceDE w:val="0"/>
              <w:autoSpaceDN w:val="0"/>
              <w:adjustRightInd w:val="0"/>
              <w:jc w:val="center"/>
              <w:rPr>
                <w:noProof/>
                <w:lang w:val="sr-Cyrl-RS"/>
              </w:rPr>
            </w:pPr>
            <w:r w:rsidRPr="00F472AB">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232560AB" w14:textId="77777777" w:rsidR="00E27C53" w:rsidRPr="00F472AB" w:rsidRDefault="00E27C53" w:rsidP="005D4E3F">
            <w:pPr>
              <w:autoSpaceDE w:val="0"/>
              <w:autoSpaceDN w:val="0"/>
              <w:adjustRightInd w:val="0"/>
              <w:jc w:val="center"/>
              <w:rPr>
                <w:noProof/>
                <w:lang w:val="sr-Cyrl-RS"/>
              </w:rPr>
            </w:pPr>
            <w:r w:rsidRPr="00F472AB">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6BFA5024" w14:textId="77777777" w:rsidR="00E27C53" w:rsidRPr="00F472AB" w:rsidRDefault="00E27C53" w:rsidP="005D4E3F">
            <w:pPr>
              <w:autoSpaceDE w:val="0"/>
              <w:autoSpaceDN w:val="0"/>
              <w:adjustRightInd w:val="0"/>
              <w:jc w:val="center"/>
              <w:rPr>
                <w:noProof/>
                <w:lang w:val="en-US"/>
              </w:rPr>
            </w:pPr>
            <w:r w:rsidRPr="00F472AB">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7CE174FA" w14:textId="77777777" w:rsidR="00E27C53" w:rsidRPr="00F472AB" w:rsidRDefault="00E27C53" w:rsidP="005D4E3F">
            <w:pPr>
              <w:autoSpaceDE w:val="0"/>
              <w:autoSpaceDN w:val="0"/>
              <w:adjustRightInd w:val="0"/>
              <w:jc w:val="center"/>
              <w:rPr>
                <w:noProof/>
                <w:lang w:val="en-US"/>
              </w:rPr>
            </w:pPr>
            <w:r w:rsidRPr="00F472AB">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70519D6B" w14:textId="77777777" w:rsidR="00E27C53" w:rsidRPr="00F472AB" w:rsidRDefault="00E27C53" w:rsidP="005D4E3F">
            <w:pPr>
              <w:pStyle w:val="BodyText"/>
              <w:jc w:val="center"/>
              <w:rPr>
                <w:noProof/>
                <w:szCs w:val="24"/>
              </w:rPr>
            </w:pPr>
            <w:r w:rsidRPr="00F472AB">
              <w:rPr>
                <w:noProof/>
                <w:szCs w:val="24"/>
              </w:rPr>
              <w:t>6</w:t>
            </w:r>
          </w:p>
        </w:tc>
      </w:tr>
      <w:tr w:rsidR="00E27C53" w:rsidRPr="00F472AB" w14:paraId="5D0179F4" w14:textId="77777777" w:rsidTr="005D4E3F">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55A4CF08" w14:textId="77777777" w:rsidR="00E27C53" w:rsidRPr="00F472AB" w:rsidRDefault="00E27C53" w:rsidP="005D4E3F">
            <w:pPr>
              <w:autoSpaceDE w:val="0"/>
              <w:autoSpaceDN w:val="0"/>
              <w:adjustRightInd w:val="0"/>
              <w:jc w:val="center"/>
              <w:rPr>
                <w:noProof/>
                <w:lang w:val="sr-Cyrl-RS"/>
              </w:rPr>
            </w:pPr>
            <w:r w:rsidRPr="00F472AB">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2EA742F8" w14:textId="77777777" w:rsidR="00E27C53" w:rsidRPr="00F472AB" w:rsidRDefault="00E27C53" w:rsidP="005D4E3F">
            <w:pPr>
              <w:rPr>
                <w:noProof/>
                <w:lang w:val="sr-Cyrl-RS"/>
              </w:rPr>
            </w:pPr>
            <w:r w:rsidRPr="00F472AB">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61C0EE7F" w14:textId="77777777" w:rsidR="00E27C53" w:rsidRPr="00F472AB" w:rsidRDefault="00E27C53" w:rsidP="005D4E3F">
            <w:pPr>
              <w:autoSpaceDE w:val="0"/>
              <w:autoSpaceDN w:val="0"/>
              <w:adjustRightInd w:val="0"/>
              <w:jc w:val="center"/>
              <w:rPr>
                <w:noProof/>
                <w:lang w:val="sr-Cyrl-RS"/>
              </w:rPr>
            </w:pPr>
            <w:r w:rsidRPr="00F472AB">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418A6623" w14:textId="77777777" w:rsidR="00E27C53" w:rsidRPr="00F472AB" w:rsidRDefault="00E27C53" w:rsidP="005D4E3F">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757D2B0C" w14:textId="77777777" w:rsidR="00E27C53" w:rsidRPr="00F472AB" w:rsidRDefault="00E27C53" w:rsidP="005D4E3F">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5DE95F7F" w14:textId="77777777" w:rsidR="00E27C53" w:rsidRPr="00F472AB" w:rsidRDefault="00E27C53" w:rsidP="005D4E3F">
            <w:pPr>
              <w:pStyle w:val="BodyText"/>
              <w:jc w:val="center"/>
              <w:rPr>
                <w:noProof/>
                <w:szCs w:val="24"/>
              </w:rPr>
            </w:pPr>
          </w:p>
        </w:tc>
      </w:tr>
      <w:tr w:rsidR="00BC55E7" w:rsidRPr="00C61458" w14:paraId="1F95FDB8" w14:textId="77777777" w:rsidTr="005D4E3F">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4AA84B3" w14:textId="3493D34A" w:rsidR="00BC55E7" w:rsidRPr="00F472AB" w:rsidRDefault="00BC55E7" w:rsidP="005D4E3F">
            <w:pPr>
              <w:autoSpaceDE w:val="0"/>
              <w:autoSpaceDN w:val="0"/>
              <w:adjustRightInd w:val="0"/>
              <w:jc w:val="center"/>
              <w:rPr>
                <w:noProof/>
                <w:lang w:val="sr-Cyrl-RS"/>
              </w:rPr>
            </w:pPr>
            <w:r w:rsidRPr="00F472AB">
              <w:rPr>
                <w:noProof/>
                <w:lang w:val="sr-Cyrl-RS"/>
              </w:rPr>
              <w:t>2</w:t>
            </w:r>
          </w:p>
        </w:tc>
        <w:tc>
          <w:tcPr>
            <w:tcW w:w="2431" w:type="pct"/>
            <w:tcBorders>
              <w:top w:val="single" w:sz="4" w:space="0" w:color="auto"/>
              <w:left w:val="single" w:sz="4" w:space="0" w:color="auto"/>
              <w:bottom w:val="single" w:sz="4" w:space="0" w:color="auto"/>
              <w:right w:val="single" w:sz="4" w:space="0" w:color="auto"/>
            </w:tcBorders>
            <w:vAlign w:val="center"/>
          </w:tcPr>
          <w:p w14:paraId="1CB16FDE" w14:textId="4E1D004F" w:rsidR="00BC55E7" w:rsidRPr="00F472AB" w:rsidRDefault="00BC55E7" w:rsidP="005D4E3F">
            <w:pPr>
              <w:rPr>
                <w:noProof/>
                <w:lang w:val="sr-Cyrl-RS"/>
              </w:rPr>
            </w:pPr>
            <w:r w:rsidRPr="00F472AB">
              <w:rPr>
                <w:sz w:val="22"/>
                <w:szCs w:val="22"/>
                <w:lang w:val="en-US"/>
              </w:rPr>
              <w:t>Исчитавање, архивирање и брисање података са ГСМ картице и рекалибрација уређаја BE-2k+, SYMAP,GUARD -радни сат програмера</w:t>
            </w:r>
          </w:p>
        </w:tc>
        <w:tc>
          <w:tcPr>
            <w:tcW w:w="642" w:type="pct"/>
            <w:tcBorders>
              <w:top w:val="single" w:sz="4" w:space="0" w:color="auto"/>
              <w:left w:val="single" w:sz="4" w:space="0" w:color="auto"/>
              <w:bottom w:val="single" w:sz="4" w:space="0" w:color="auto"/>
              <w:right w:val="single" w:sz="4" w:space="0" w:color="auto"/>
            </w:tcBorders>
            <w:vAlign w:val="center"/>
          </w:tcPr>
          <w:p w14:paraId="5E1D4AE6" w14:textId="573F5B06" w:rsidR="00BC55E7" w:rsidRPr="00F472AB" w:rsidRDefault="00BC55E7" w:rsidP="005D4E3F">
            <w:pPr>
              <w:autoSpaceDE w:val="0"/>
              <w:autoSpaceDN w:val="0"/>
              <w:adjustRightInd w:val="0"/>
              <w:jc w:val="center"/>
              <w:rPr>
                <w:noProof/>
                <w:lang w:val="sr-Cyrl-RS"/>
              </w:rPr>
            </w:pPr>
            <w:r w:rsidRPr="00F472AB">
              <w:rPr>
                <w:sz w:val="22"/>
                <w:szCs w:val="22"/>
                <w:lang w:val="en-US"/>
              </w:rPr>
              <w:t>Радни сат програмера</w:t>
            </w:r>
          </w:p>
        </w:tc>
        <w:tc>
          <w:tcPr>
            <w:tcW w:w="780" w:type="pct"/>
            <w:tcBorders>
              <w:top w:val="single" w:sz="4" w:space="0" w:color="auto"/>
              <w:left w:val="single" w:sz="4" w:space="0" w:color="auto"/>
              <w:bottom w:val="single" w:sz="4" w:space="0" w:color="auto"/>
              <w:right w:val="single" w:sz="4" w:space="0" w:color="auto"/>
            </w:tcBorders>
            <w:vAlign w:val="center"/>
          </w:tcPr>
          <w:p w14:paraId="24CF3CB0" w14:textId="77777777" w:rsidR="00BC55E7" w:rsidRPr="00C61458" w:rsidRDefault="00BC55E7" w:rsidP="005D4E3F">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3D57EB54" w14:textId="77777777" w:rsidR="00BC55E7" w:rsidRPr="00C61458" w:rsidRDefault="00BC55E7" w:rsidP="005D4E3F">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70EBC29D" w14:textId="77777777" w:rsidR="00BC55E7" w:rsidRPr="00C61458" w:rsidRDefault="00BC55E7" w:rsidP="005D4E3F">
            <w:pPr>
              <w:pStyle w:val="BodyText"/>
              <w:jc w:val="center"/>
              <w:rPr>
                <w:noProof/>
                <w:szCs w:val="24"/>
              </w:rPr>
            </w:pPr>
          </w:p>
        </w:tc>
      </w:tr>
    </w:tbl>
    <w:p w14:paraId="1CB07849" w14:textId="77777777" w:rsidR="00E27C53" w:rsidRDefault="00E27C53" w:rsidP="00E27C53"/>
    <w:p w14:paraId="3903388D" w14:textId="77777777" w:rsidR="00E27C53" w:rsidRDefault="00E27C53" w:rsidP="00E27C53"/>
    <w:p w14:paraId="4B9D3D42" w14:textId="77777777" w:rsidR="00E27C53" w:rsidRDefault="00E27C53" w:rsidP="00E27C53">
      <w:pPr>
        <w:pStyle w:val="BodyText"/>
        <w:ind w:left="6480"/>
        <w:rPr>
          <w:noProof/>
          <w:szCs w:val="24"/>
        </w:rPr>
      </w:pPr>
    </w:p>
    <w:p w14:paraId="6A43E41E" w14:textId="77777777" w:rsidR="00E27C53" w:rsidRDefault="00E27C53" w:rsidP="00E27C53">
      <w:pPr>
        <w:pStyle w:val="BodyText"/>
        <w:ind w:left="6480"/>
        <w:rPr>
          <w:noProof/>
          <w:szCs w:val="24"/>
        </w:rPr>
      </w:pPr>
    </w:p>
    <w:p w14:paraId="49933641" w14:textId="77777777" w:rsidR="00E27C53" w:rsidRPr="00AE1407" w:rsidRDefault="00E27C53" w:rsidP="00E27C53">
      <w:pPr>
        <w:pStyle w:val="BodyText"/>
        <w:ind w:left="6480"/>
        <w:rPr>
          <w:noProof/>
          <w:szCs w:val="24"/>
        </w:rPr>
      </w:pPr>
    </w:p>
    <w:p w14:paraId="2F952FE9"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095BBE63"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1FA38D0C" w14:textId="77777777" w:rsidR="00E27C53" w:rsidRPr="00CC366C" w:rsidRDefault="00E27C53" w:rsidP="00E27C53">
      <w:pPr>
        <w:sectPr w:rsidR="00E27C53" w:rsidRPr="00CC366C" w:rsidSect="005D4E3F">
          <w:pgSz w:w="16838" w:h="11906" w:orient="landscape"/>
          <w:pgMar w:top="1418" w:right="1418" w:bottom="1418" w:left="1418" w:header="709" w:footer="709" w:gutter="0"/>
          <w:cols w:space="708"/>
          <w:docGrid w:linePitch="360"/>
        </w:sectPr>
      </w:pPr>
      <w:r w:rsidRPr="00CC366C">
        <w:br w:type="page"/>
      </w:r>
      <w:bookmarkStart w:id="125" w:name="_Toc401143642"/>
    </w:p>
    <w:p w14:paraId="6066B7DC" w14:textId="77777777" w:rsidR="00E27C53" w:rsidRPr="00360D95" w:rsidRDefault="00E27C53" w:rsidP="00E27C53">
      <w:pPr>
        <w:jc w:val="center"/>
        <w:rPr>
          <w:b/>
        </w:rPr>
      </w:pPr>
      <w:bookmarkStart w:id="126" w:name="_Toc440629954"/>
      <w:r w:rsidRPr="00360D95">
        <w:rPr>
          <w:b/>
        </w:rPr>
        <w:lastRenderedPageBreak/>
        <w:t>ОПШТИ ПОДАЦИ О ПОНУЂАЧУ ИЗ ГРУПЕ ПОНУЂАЧА</w:t>
      </w:r>
      <w:bookmarkEnd w:id="125"/>
      <w:bookmarkEnd w:id="126"/>
    </w:p>
    <w:p w14:paraId="5FA85D18"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23ACB788" w14:textId="77777777" w:rsidTr="005D4E3F">
        <w:tc>
          <w:tcPr>
            <w:tcW w:w="567" w:type="dxa"/>
            <w:vMerge w:val="restart"/>
            <w:shd w:val="clear" w:color="auto" w:fill="auto"/>
          </w:tcPr>
          <w:p w14:paraId="59084A51" w14:textId="77777777" w:rsidR="00E27C53" w:rsidRPr="00C35CDB" w:rsidRDefault="00E27C53" w:rsidP="005D4E3F">
            <w:pPr>
              <w:snapToGrid w:val="0"/>
              <w:jc w:val="both"/>
            </w:pPr>
          </w:p>
          <w:p w14:paraId="2E17F525" w14:textId="77777777" w:rsidR="00E27C53" w:rsidRPr="00C35CDB" w:rsidRDefault="00E27C53" w:rsidP="005D4E3F">
            <w:pPr>
              <w:jc w:val="both"/>
              <w:rPr>
                <w:rFonts w:eastAsia="TimesNewRomanPSMT"/>
                <w:bCs/>
                <w:i/>
                <w:lang w:val="en-US"/>
              </w:rPr>
            </w:pPr>
            <w:r w:rsidRPr="00C35CDB">
              <w:rPr>
                <w:rFonts w:eastAsia="TimesNewRomanPSMT"/>
                <w:bCs/>
                <w:i/>
                <w:lang w:val="en-US"/>
              </w:rPr>
              <w:t>1)</w:t>
            </w:r>
          </w:p>
          <w:p w14:paraId="68245F9C" w14:textId="77777777" w:rsidR="00E27C53" w:rsidRPr="00C35CDB" w:rsidRDefault="00E27C53" w:rsidP="005D4E3F">
            <w:pPr>
              <w:snapToGrid w:val="0"/>
              <w:jc w:val="both"/>
              <w:rPr>
                <w:rFonts w:eastAsia="TimesNewRomanPSMT"/>
                <w:bCs/>
                <w:i/>
                <w:lang w:val="en-US"/>
              </w:rPr>
            </w:pPr>
          </w:p>
          <w:p w14:paraId="5674D556" w14:textId="77777777" w:rsidR="00E27C53" w:rsidRPr="00C35CDB" w:rsidRDefault="00E27C53" w:rsidP="005D4E3F">
            <w:pPr>
              <w:snapToGrid w:val="0"/>
              <w:jc w:val="both"/>
              <w:rPr>
                <w:rFonts w:eastAsia="TimesNewRomanPSMT"/>
                <w:bCs/>
                <w:i/>
                <w:lang w:val="en-US"/>
              </w:rPr>
            </w:pPr>
          </w:p>
          <w:p w14:paraId="5B293322" w14:textId="77777777" w:rsidR="00E27C53" w:rsidRPr="00C35CDB" w:rsidRDefault="00E27C53" w:rsidP="005D4E3F">
            <w:pPr>
              <w:snapToGrid w:val="0"/>
              <w:jc w:val="both"/>
              <w:rPr>
                <w:rFonts w:eastAsia="TimesNewRomanPSMT"/>
                <w:bCs/>
                <w:i/>
                <w:lang w:val="en-US"/>
              </w:rPr>
            </w:pPr>
          </w:p>
          <w:p w14:paraId="569B98F6" w14:textId="77777777" w:rsidR="00E27C53" w:rsidRPr="00C35CDB" w:rsidRDefault="00E27C53" w:rsidP="005D4E3F">
            <w:pPr>
              <w:jc w:val="both"/>
              <w:rPr>
                <w:rFonts w:eastAsia="TimesNewRomanPSMT"/>
                <w:bCs/>
                <w:i/>
                <w:lang w:val="en-US"/>
              </w:rPr>
            </w:pPr>
          </w:p>
        </w:tc>
        <w:tc>
          <w:tcPr>
            <w:tcW w:w="3969" w:type="dxa"/>
            <w:shd w:val="clear" w:color="auto" w:fill="auto"/>
            <w:vAlign w:val="center"/>
          </w:tcPr>
          <w:p w14:paraId="2A47E7A4" w14:textId="77777777" w:rsidR="00E27C53" w:rsidRPr="00C35CDB" w:rsidRDefault="00E27C53" w:rsidP="005D4E3F">
            <w:pPr>
              <w:rPr>
                <w:b/>
              </w:rPr>
            </w:pPr>
            <w:r w:rsidRPr="00C35CDB">
              <w:rPr>
                <w:b/>
              </w:rPr>
              <w:t>Пословно име или скраћени назив из одговарајућег регистра</w:t>
            </w:r>
          </w:p>
        </w:tc>
        <w:tc>
          <w:tcPr>
            <w:tcW w:w="4618" w:type="dxa"/>
            <w:shd w:val="clear" w:color="auto" w:fill="auto"/>
          </w:tcPr>
          <w:p w14:paraId="238E42FD" w14:textId="77777777" w:rsidR="00E27C53" w:rsidRPr="00C35CDB" w:rsidRDefault="00E27C53" w:rsidP="005D4E3F">
            <w:pPr>
              <w:snapToGrid w:val="0"/>
              <w:jc w:val="both"/>
              <w:rPr>
                <w:rFonts w:eastAsia="TimesNewRomanPSMT"/>
                <w:b/>
                <w:bCs/>
              </w:rPr>
            </w:pPr>
          </w:p>
        </w:tc>
      </w:tr>
      <w:tr w:rsidR="00E27C53" w:rsidRPr="00C35CDB" w14:paraId="328DA4E6" w14:textId="77777777" w:rsidTr="005D4E3F">
        <w:trPr>
          <w:trHeight w:val="526"/>
        </w:trPr>
        <w:tc>
          <w:tcPr>
            <w:tcW w:w="567" w:type="dxa"/>
            <w:vMerge/>
            <w:shd w:val="clear" w:color="auto" w:fill="auto"/>
          </w:tcPr>
          <w:p w14:paraId="3409AB28" w14:textId="77777777" w:rsidR="00E27C53" w:rsidRPr="00C35CDB" w:rsidRDefault="00E27C53" w:rsidP="005D4E3F">
            <w:pPr>
              <w:jc w:val="both"/>
              <w:rPr>
                <w:rFonts w:eastAsia="TimesNewRomanPSMT"/>
                <w:bCs/>
                <w:i/>
                <w:lang w:val="en-US"/>
              </w:rPr>
            </w:pPr>
          </w:p>
        </w:tc>
        <w:tc>
          <w:tcPr>
            <w:tcW w:w="3969" w:type="dxa"/>
            <w:shd w:val="clear" w:color="auto" w:fill="auto"/>
            <w:vAlign w:val="center"/>
          </w:tcPr>
          <w:p w14:paraId="71F7F3B2" w14:textId="77777777" w:rsidR="00E27C53" w:rsidRPr="00C35CDB" w:rsidRDefault="00E27C53" w:rsidP="005D4E3F">
            <w:pPr>
              <w:rPr>
                <w:b/>
              </w:rPr>
            </w:pPr>
            <w:r w:rsidRPr="00C35CDB">
              <w:rPr>
                <w:b/>
              </w:rPr>
              <w:t>Адреса седишта</w:t>
            </w:r>
          </w:p>
        </w:tc>
        <w:tc>
          <w:tcPr>
            <w:tcW w:w="4618" w:type="dxa"/>
            <w:shd w:val="clear" w:color="auto" w:fill="auto"/>
          </w:tcPr>
          <w:p w14:paraId="504CEF85" w14:textId="77777777" w:rsidR="00E27C53" w:rsidRPr="00C35CDB" w:rsidRDefault="00E27C53" w:rsidP="005D4E3F">
            <w:pPr>
              <w:snapToGrid w:val="0"/>
              <w:jc w:val="both"/>
              <w:rPr>
                <w:rFonts w:eastAsia="TimesNewRomanPSMT"/>
                <w:b/>
                <w:bCs/>
              </w:rPr>
            </w:pPr>
          </w:p>
        </w:tc>
      </w:tr>
      <w:tr w:rsidR="00E27C53" w:rsidRPr="00C35CDB" w14:paraId="760D5031" w14:textId="77777777" w:rsidTr="005D4E3F">
        <w:tc>
          <w:tcPr>
            <w:tcW w:w="567" w:type="dxa"/>
            <w:vMerge/>
            <w:shd w:val="clear" w:color="auto" w:fill="auto"/>
          </w:tcPr>
          <w:p w14:paraId="7EFBCE63" w14:textId="77777777" w:rsidR="00E27C53" w:rsidRPr="00C35CDB" w:rsidRDefault="00E27C53" w:rsidP="005D4E3F">
            <w:pPr>
              <w:jc w:val="both"/>
              <w:rPr>
                <w:rFonts w:eastAsia="TimesNewRomanPSMT"/>
                <w:bCs/>
                <w:i/>
                <w:lang w:val="en-US"/>
              </w:rPr>
            </w:pPr>
          </w:p>
        </w:tc>
        <w:tc>
          <w:tcPr>
            <w:tcW w:w="3969" w:type="dxa"/>
            <w:shd w:val="clear" w:color="auto" w:fill="auto"/>
            <w:vAlign w:val="center"/>
          </w:tcPr>
          <w:p w14:paraId="1D29AD12" w14:textId="77777777" w:rsidR="00E27C53" w:rsidRPr="00C35CDB" w:rsidRDefault="00E27C53" w:rsidP="005D4E3F">
            <w:pPr>
              <w:rPr>
                <w:b/>
              </w:rPr>
            </w:pPr>
            <w:r w:rsidRPr="00C35CDB">
              <w:rPr>
                <w:b/>
              </w:rPr>
              <w:t>Матични број</w:t>
            </w:r>
          </w:p>
        </w:tc>
        <w:tc>
          <w:tcPr>
            <w:tcW w:w="4618" w:type="dxa"/>
            <w:shd w:val="clear" w:color="auto" w:fill="auto"/>
          </w:tcPr>
          <w:p w14:paraId="62E13DD0" w14:textId="77777777" w:rsidR="00E27C53" w:rsidRPr="00C35CDB" w:rsidRDefault="00E27C53" w:rsidP="005D4E3F">
            <w:pPr>
              <w:snapToGrid w:val="0"/>
              <w:jc w:val="both"/>
              <w:rPr>
                <w:rFonts w:eastAsia="TimesNewRomanPSMT"/>
                <w:b/>
                <w:bCs/>
                <w:lang w:val="en-US"/>
              </w:rPr>
            </w:pPr>
          </w:p>
        </w:tc>
      </w:tr>
      <w:tr w:rsidR="00E27C53" w:rsidRPr="00C35CDB" w14:paraId="12C756F8" w14:textId="77777777" w:rsidTr="005D4E3F">
        <w:tc>
          <w:tcPr>
            <w:tcW w:w="567" w:type="dxa"/>
            <w:vMerge/>
            <w:shd w:val="clear" w:color="auto" w:fill="auto"/>
          </w:tcPr>
          <w:p w14:paraId="77CA5CC3" w14:textId="77777777" w:rsidR="00E27C53" w:rsidRPr="00C35CDB" w:rsidRDefault="00E27C53" w:rsidP="005D4E3F">
            <w:pPr>
              <w:jc w:val="both"/>
              <w:rPr>
                <w:rFonts w:eastAsia="TimesNewRomanPSMT"/>
                <w:bCs/>
                <w:i/>
                <w:lang w:val="en-US"/>
              </w:rPr>
            </w:pPr>
          </w:p>
        </w:tc>
        <w:tc>
          <w:tcPr>
            <w:tcW w:w="3969" w:type="dxa"/>
            <w:shd w:val="clear" w:color="auto" w:fill="auto"/>
            <w:vAlign w:val="center"/>
          </w:tcPr>
          <w:p w14:paraId="29559383" w14:textId="77777777" w:rsidR="00E27C53" w:rsidRPr="00C35CDB" w:rsidRDefault="00E27C53" w:rsidP="005D4E3F">
            <w:pPr>
              <w:rPr>
                <w:b/>
              </w:rPr>
            </w:pPr>
            <w:r w:rsidRPr="00C35CDB">
              <w:rPr>
                <w:b/>
              </w:rPr>
              <w:t>Порески идентификациони број</w:t>
            </w:r>
          </w:p>
        </w:tc>
        <w:tc>
          <w:tcPr>
            <w:tcW w:w="4618" w:type="dxa"/>
            <w:shd w:val="clear" w:color="auto" w:fill="auto"/>
          </w:tcPr>
          <w:p w14:paraId="5308C701" w14:textId="77777777" w:rsidR="00E27C53" w:rsidRPr="00C35CDB" w:rsidRDefault="00E27C53" w:rsidP="005D4E3F">
            <w:pPr>
              <w:snapToGrid w:val="0"/>
              <w:jc w:val="both"/>
              <w:rPr>
                <w:rFonts w:eastAsia="TimesNewRomanPSMT"/>
                <w:b/>
                <w:bCs/>
                <w:lang w:val="en-US"/>
              </w:rPr>
            </w:pPr>
          </w:p>
        </w:tc>
      </w:tr>
      <w:tr w:rsidR="00E27C53" w:rsidRPr="00C35CDB" w14:paraId="156EB529" w14:textId="77777777" w:rsidTr="005D4E3F">
        <w:trPr>
          <w:trHeight w:val="115"/>
        </w:trPr>
        <w:tc>
          <w:tcPr>
            <w:tcW w:w="567" w:type="dxa"/>
            <w:vMerge/>
            <w:shd w:val="clear" w:color="auto" w:fill="auto"/>
          </w:tcPr>
          <w:p w14:paraId="04602743" w14:textId="77777777" w:rsidR="00E27C53" w:rsidRPr="00C35CDB" w:rsidRDefault="00E27C53" w:rsidP="005D4E3F">
            <w:pPr>
              <w:snapToGrid w:val="0"/>
              <w:jc w:val="both"/>
              <w:rPr>
                <w:rFonts w:eastAsia="TimesNewRomanPSMT"/>
                <w:bCs/>
                <w:i/>
                <w:lang w:val="en-US"/>
              </w:rPr>
            </w:pPr>
          </w:p>
        </w:tc>
        <w:tc>
          <w:tcPr>
            <w:tcW w:w="3969" w:type="dxa"/>
            <w:shd w:val="clear" w:color="auto" w:fill="auto"/>
            <w:vAlign w:val="center"/>
          </w:tcPr>
          <w:p w14:paraId="77CEED88" w14:textId="77777777" w:rsidR="00E27C53" w:rsidRPr="00C35CDB" w:rsidRDefault="00E27C53" w:rsidP="005D4E3F">
            <w:pPr>
              <w:rPr>
                <w:b/>
              </w:rPr>
            </w:pPr>
            <w:r w:rsidRPr="00C35CDB">
              <w:rPr>
                <w:b/>
              </w:rPr>
              <w:t>Име особе за контакт</w:t>
            </w:r>
          </w:p>
        </w:tc>
        <w:tc>
          <w:tcPr>
            <w:tcW w:w="4618" w:type="dxa"/>
            <w:shd w:val="clear" w:color="auto" w:fill="auto"/>
          </w:tcPr>
          <w:p w14:paraId="587B8373" w14:textId="77777777" w:rsidR="00E27C53" w:rsidRPr="00C35CDB" w:rsidRDefault="00E27C53" w:rsidP="005D4E3F">
            <w:pPr>
              <w:snapToGrid w:val="0"/>
              <w:jc w:val="both"/>
              <w:rPr>
                <w:rFonts w:eastAsia="TimesNewRomanPSMT"/>
                <w:b/>
                <w:bCs/>
                <w:lang w:val="en-US"/>
              </w:rPr>
            </w:pPr>
          </w:p>
        </w:tc>
      </w:tr>
    </w:tbl>
    <w:p w14:paraId="5328AC54" w14:textId="77777777" w:rsidR="00E27C53" w:rsidRPr="00C35CDB" w:rsidRDefault="00E27C53" w:rsidP="00E27C53">
      <w:pPr>
        <w:rPr>
          <w:lang w:val="hr-HR"/>
        </w:rPr>
      </w:pPr>
    </w:p>
    <w:p w14:paraId="5A67E276"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906565B" w14:textId="77777777" w:rsidTr="005D4E3F">
        <w:tc>
          <w:tcPr>
            <w:tcW w:w="567" w:type="dxa"/>
            <w:vMerge w:val="restart"/>
            <w:shd w:val="clear" w:color="auto" w:fill="auto"/>
          </w:tcPr>
          <w:p w14:paraId="5E67C1CD" w14:textId="77777777" w:rsidR="00E27C53" w:rsidRPr="00C35CDB" w:rsidRDefault="00E27C53" w:rsidP="005D4E3F">
            <w:pPr>
              <w:snapToGrid w:val="0"/>
              <w:jc w:val="both"/>
            </w:pPr>
          </w:p>
          <w:p w14:paraId="4D82B5C1" w14:textId="77777777" w:rsidR="00E27C53" w:rsidRPr="00C35CDB" w:rsidRDefault="00E27C53" w:rsidP="005D4E3F">
            <w:pPr>
              <w:jc w:val="both"/>
              <w:rPr>
                <w:rFonts w:eastAsia="TimesNewRomanPSMT"/>
                <w:bCs/>
                <w:i/>
                <w:lang w:val="en-US"/>
              </w:rPr>
            </w:pPr>
            <w:r w:rsidRPr="00C35CDB">
              <w:rPr>
                <w:rFonts w:eastAsia="TimesNewRomanPSMT"/>
                <w:bCs/>
                <w:i/>
                <w:lang w:val="en-US"/>
              </w:rPr>
              <w:t>2)</w:t>
            </w:r>
          </w:p>
          <w:p w14:paraId="2A83969D" w14:textId="77777777" w:rsidR="00E27C53" w:rsidRPr="00C35CDB" w:rsidRDefault="00E27C53" w:rsidP="005D4E3F">
            <w:pPr>
              <w:snapToGrid w:val="0"/>
              <w:jc w:val="both"/>
              <w:rPr>
                <w:rFonts w:eastAsia="TimesNewRomanPSMT"/>
                <w:bCs/>
                <w:i/>
                <w:lang w:val="en-US"/>
              </w:rPr>
            </w:pPr>
          </w:p>
          <w:p w14:paraId="1535D549" w14:textId="77777777" w:rsidR="00E27C53" w:rsidRPr="00C35CDB" w:rsidRDefault="00E27C53" w:rsidP="005D4E3F">
            <w:pPr>
              <w:snapToGrid w:val="0"/>
              <w:jc w:val="both"/>
              <w:rPr>
                <w:rFonts w:eastAsia="TimesNewRomanPSMT"/>
                <w:bCs/>
                <w:i/>
                <w:lang w:val="en-US"/>
              </w:rPr>
            </w:pPr>
          </w:p>
          <w:p w14:paraId="4D44199A" w14:textId="77777777" w:rsidR="00E27C53" w:rsidRPr="00C35CDB" w:rsidRDefault="00E27C53" w:rsidP="005D4E3F">
            <w:pPr>
              <w:snapToGrid w:val="0"/>
              <w:jc w:val="both"/>
              <w:rPr>
                <w:rFonts w:eastAsia="TimesNewRomanPSMT"/>
                <w:bCs/>
                <w:i/>
                <w:lang w:val="en-US"/>
              </w:rPr>
            </w:pPr>
          </w:p>
          <w:p w14:paraId="4896F8BE" w14:textId="77777777" w:rsidR="00E27C53" w:rsidRPr="00C35CDB" w:rsidRDefault="00E27C53" w:rsidP="005D4E3F">
            <w:pPr>
              <w:jc w:val="both"/>
              <w:rPr>
                <w:rFonts w:eastAsia="TimesNewRomanPSMT"/>
                <w:bCs/>
                <w:i/>
                <w:lang w:val="en-US"/>
              </w:rPr>
            </w:pPr>
          </w:p>
        </w:tc>
        <w:tc>
          <w:tcPr>
            <w:tcW w:w="3969" w:type="dxa"/>
            <w:shd w:val="clear" w:color="auto" w:fill="auto"/>
            <w:vAlign w:val="center"/>
          </w:tcPr>
          <w:p w14:paraId="62D17C05" w14:textId="77777777" w:rsidR="00E27C53" w:rsidRPr="00C35CDB" w:rsidRDefault="00E27C53" w:rsidP="005D4E3F">
            <w:pPr>
              <w:rPr>
                <w:b/>
              </w:rPr>
            </w:pPr>
            <w:r w:rsidRPr="00C35CDB">
              <w:rPr>
                <w:b/>
              </w:rPr>
              <w:t>Пословно име или скраћени назив из одговарајућег регистра</w:t>
            </w:r>
          </w:p>
        </w:tc>
        <w:tc>
          <w:tcPr>
            <w:tcW w:w="4618" w:type="dxa"/>
            <w:shd w:val="clear" w:color="auto" w:fill="auto"/>
          </w:tcPr>
          <w:p w14:paraId="198FB458" w14:textId="77777777" w:rsidR="00E27C53" w:rsidRPr="00C35CDB" w:rsidRDefault="00E27C53" w:rsidP="005D4E3F">
            <w:pPr>
              <w:snapToGrid w:val="0"/>
              <w:jc w:val="both"/>
              <w:rPr>
                <w:rFonts w:eastAsia="TimesNewRomanPSMT"/>
                <w:b/>
                <w:bCs/>
              </w:rPr>
            </w:pPr>
          </w:p>
        </w:tc>
      </w:tr>
      <w:tr w:rsidR="00E27C53" w:rsidRPr="00C35CDB" w14:paraId="337AEB46" w14:textId="77777777" w:rsidTr="005D4E3F">
        <w:trPr>
          <w:trHeight w:val="574"/>
        </w:trPr>
        <w:tc>
          <w:tcPr>
            <w:tcW w:w="567" w:type="dxa"/>
            <w:vMerge/>
            <w:shd w:val="clear" w:color="auto" w:fill="auto"/>
          </w:tcPr>
          <w:p w14:paraId="432BB85A" w14:textId="77777777" w:rsidR="00E27C53" w:rsidRPr="00C35CDB" w:rsidRDefault="00E27C53" w:rsidP="005D4E3F">
            <w:pPr>
              <w:jc w:val="both"/>
              <w:rPr>
                <w:rFonts w:eastAsia="TimesNewRomanPSMT"/>
                <w:bCs/>
                <w:i/>
                <w:lang w:val="en-US"/>
              </w:rPr>
            </w:pPr>
          </w:p>
        </w:tc>
        <w:tc>
          <w:tcPr>
            <w:tcW w:w="3969" w:type="dxa"/>
            <w:shd w:val="clear" w:color="auto" w:fill="auto"/>
            <w:vAlign w:val="center"/>
          </w:tcPr>
          <w:p w14:paraId="7F4C1F9F" w14:textId="77777777" w:rsidR="00E27C53" w:rsidRPr="00C35CDB" w:rsidRDefault="00E27C53" w:rsidP="005D4E3F">
            <w:pPr>
              <w:rPr>
                <w:b/>
              </w:rPr>
            </w:pPr>
            <w:r w:rsidRPr="00C35CDB">
              <w:rPr>
                <w:b/>
              </w:rPr>
              <w:t>Адреса седишта</w:t>
            </w:r>
          </w:p>
        </w:tc>
        <w:tc>
          <w:tcPr>
            <w:tcW w:w="4618" w:type="dxa"/>
            <w:shd w:val="clear" w:color="auto" w:fill="auto"/>
          </w:tcPr>
          <w:p w14:paraId="2666092E" w14:textId="77777777" w:rsidR="00E27C53" w:rsidRPr="00C35CDB" w:rsidRDefault="00E27C53" w:rsidP="005D4E3F">
            <w:pPr>
              <w:snapToGrid w:val="0"/>
              <w:jc w:val="both"/>
              <w:rPr>
                <w:rFonts w:eastAsia="TimesNewRomanPSMT"/>
                <w:b/>
                <w:bCs/>
              </w:rPr>
            </w:pPr>
          </w:p>
        </w:tc>
      </w:tr>
      <w:tr w:rsidR="00E27C53" w:rsidRPr="00C35CDB" w14:paraId="32BF5C42" w14:textId="77777777" w:rsidTr="005D4E3F">
        <w:tc>
          <w:tcPr>
            <w:tcW w:w="567" w:type="dxa"/>
            <w:vMerge/>
            <w:shd w:val="clear" w:color="auto" w:fill="auto"/>
          </w:tcPr>
          <w:p w14:paraId="0DA0B3CD" w14:textId="77777777" w:rsidR="00E27C53" w:rsidRPr="00C35CDB" w:rsidRDefault="00E27C53" w:rsidP="005D4E3F">
            <w:pPr>
              <w:jc w:val="both"/>
              <w:rPr>
                <w:rFonts w:eastAsia="TimesNewRomanPSMT"/>
                <w:bCs/>
                <w:i/>
                <w:lang w:val="en-US"/>
              </w:rPr>
            </w:pPr>
          </w:p>
        </w:tc>
        <w:tc>
          <w:tcPr>
            <w:tcW w:w="3969" w:type="dxa"/>
            <w:shd w:val="clear" w:color="auto" w:fill="auto"/>
            <w:vAlign w:val="center"/>
          </w:tcPr>
          <w:p w14:paraId="691E6B01" w14:textId="77777777" w:rsidR="00E27C53" w:rsidRPr="00C35CDB" w:rsidRDefault="00E27C53" w:rsidP="005D4E3F">
            <w:pPr>
              <w:rPr>
                <w:b/>
              </w:rPr>
            </w:pPr>
            <w:r w:rsidRPr="00C35CDB">
              <w:rPr>
                <w:b/>
              </w:rPr>
              <w:t>Матични број</w:t>
            </w:r>
          </w:p>
        </w:tc>
        <w:tc>
          <w:tcPr>
            <w:tcW w:w="4618" w:type="dxa"/>
            <w:shd w:val="clear" w:color="auto" w:fill="auto"/>
          </w:tcPr>
          <w:p w14:paraId="4EFBF3A8" w14:textId="77777777" w:rsidR="00E27C53" w:rsidRPr="00C35CDB" w:rsidRDefault="00E27C53" w:rsidP="005D4E3F">
            <w:pPr>
              <w:snapToGrid w:val="0"/>
              <w:jc w:val="both"/>
              <w:rPr>
                <w:rFonts w:eastAsia="TimesNewRomanPSMT"/>
                <w:b/>
                <w:bCs/>
                <w:lang w:val="en-US"/>
              </w:rPr>
            </w:pPr>
          </w:p>
        </w:tc>
      </w:tr>
      <w:tr w:rsidR="00E27C53" w:rsidRPr="00C35CDB" w14:paraId="12DC017A" w14:textId="77777777" w:rsidTr="005D4E3F">
        <w:tc>
          <w:tcPr>
            <w:tcW w:w="567" w:type="dxa"/>
            <w:vMerge/>
            <w:shd w:val="clear" w:color="auto" w:fill="auto"/>
          </w:tcPr>
          <w:p w14:paraId="72431CDA" w14:textId="77777777" w:rsidR="00E27C53" w:rsidRPr="00C35CDB" w:rsidRDefault="00E27C53" w:rsidP="005D4E3F">
            <w:pPr>
              <w:jc w:val="both"/>
              <w:rPr>
                <w:rFonts w:eastAsia="TimesNewRomanPSMT"/>
                <w:bCs/>
                <w:i/>
                <w:lang w:val="en-US"/>
              </w:rPr>
            </w:pPr>
          </w:p>
        </w:tc>
        <w:tc>
          <w:tcPr>
            <w:tcW w:w="3969" w:type="dxa"/>
            <w:shd w:val="clear" w:color="auto" w:fill="auto"/>
            <w:vAlign w:val="center"/>
          </w:tcPr>
          <w:p w14:paraId="13B6BEF9" w14:textId="77777777" w:rsidR="00E27C53" w:rsidRPr="00C35CDB" w:rsidRDefault="00E27C53" w:rsidP="005D4E3F">
            <w:pPr>
              <w:rPr>
                <w:b/>
              </w:rPr>
            </w:pPr>
            <w:r w:rsidRPr="00C35CDB">
              <w:rPr>
                <w:b/>
              </w:rPr>
              <w:t>Порески идентификациони број</w:t>
            </w:r>
          </w:p>
        </w:tc>
        <w:tc>
          <w:tcPr>
            <w:tcW w:w="4618" w:type="dxa"/>
            <w:shd w:val="clear" w:color="auto" w:fill="auto"/>
          </w:tcPr>
          <w:p w14:paraId="64C91FF6" w14:textId="77777777" w:rsidR="00E27C53" w:rsidRPr="00C35CDB" w:rsidRDefault="00E27C53" w:rsidP="005D4E3F">
            <w:pPr>
              <w:snapToGrid w:val="0"/>
              <w:jc w:val="both"/>
              <w:rPr>
                <w:rFonts w:eastAsia="TimesNewRomanPSMT"/>
                <w:b/>
                <w:bCs/>
                <w:lang w:val="en-US"/>
              </w:rPr>
            </w:pPr>
          </w:p>
        </w:tc>
      </w:tr>
      <w:tr w:rsidR="00E27C53" w:rsidRPr="00C35CDB" w14:paraId="63A881C2" w14:textId="77777777" w:rsidTr="005D4E3F">
        <w:trPr>
          <w:trHeight w:val="115"/>
        </w:trPr>
        <w:tc>
          <w:tcPr>
            <w:tcW w:w="567" w:type="dxa"/>
            <w:vMerge/>
            <w:shd w:val="clear" w:color="auto" w:fill="auto"/>
          </w:tcPr>
          <w:p w14:paraId="1D316862" w14:textId="77777777" w:rsidR="00E27C53" w:rsidRPr="00C35CDB" w:rsidRDefault="00E27C53" w:rsidP="005D4E3F">
            <w:pPr>
              <w:snapToGrid w:val="0"/>
              <w:jc w:val="both"/>
              <w:rPr>
                <w:rFonts w:eastAsia="TimesNewRomanPSMT"/>
                <w:bCs/>
                <w:i/>
                <w:lang w:val="en-US"/>
              </w:rPr>
            </w:pPr>
          </w:p>
        </w:tc>
        <w:tc>
          <w:tcPr>
            <w:tcW w:w="3969" w:type="dxa"/>
            <w:shd w:val="clear" w:color="auto" w:fill="auto"/>
            <w:vAlign w:val="center"/>
          </w:tcPr>
          <w:p w14:paraId="0B7E40E3" w14:textId="77777777" w:rsidR="00E27C53" w:rsidRPr="00C35CDB" w:rsidRDefault="00E27C53" w:rsidP="005D4E3F">
            <w:pPr>
              <w:rPr>
                <w:b/>
              </w:rPr>
            </w:pPr>
            <w:r w:rsidRPr="00C35CDB">
              <w:rPr>
                <w:b/>
              </w:rPr>
              <w:t>Име особе за контакт</w:t>
            </w:r>
          </w:p>
        </w:tc>
        <w:tc>
          <w:tcPr>
            <w:tcW w:w="4618" w:type="dxa"/>
            <w:shd w:val="clear" w:color="auto" w:fill="auto"/>
          </w:tcPr>
          <w:p w14:paraId="058BEA4F" w14:textId="77777777" w:rsidR="00E27C53" w:rsidRPr="00C35CDB" w:rsidRDefault="00E27C53" w:rsidP="005D4E3F">
            <w:pPr>
              <w:snapToGrid w:val="0"/>
              <w:jc w:val="both"/>
              <w:rPr>
                <w:rFonts w:eastAsia="TimesNewRomanPSMT"/>
                <w:b/>
                <w:bCs/>
                <w:lang w:val="en-US"/>
              </w:rPr>
            </w:pPr>
          </w:p>
        </w:tc>
      </w:tr>
    </w:tbl>
    <w:p w14:paraId="5286DDFF" w14:textId="77777777" w:rsidR="00E27C53" w:rsidRPr="00C35CDB" w:rsidRDefault="00E27C53" w:rsidP="00E27C53">
      <w:pPr>
        <w:rPr>
          <w:lang w:val="hr-HR"/>
        </w:rPr>
      </w:pPr>
    </w:p>
    <w:p w14:paraId="1AFF5668"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77B5C1" w14:textId="77777777" w:rsidTr="005D4E3F">
        <w:tc>
          <w:tcPr>
            <w:tcW w:w="567" w:type="dxa"/>
            <w:vMerge w:val="restart"/>
            <w:shd w:val="clear" w:color="auto" w:fill="auto"/>
          </w:tcPr>
          <w:p w14:paraId="50A2944B" w14:textId="77777777" w:rsidR="00E27C53" w:rsidRPr="00C35CDB" w:rsidRDefault="00E27C53" w:rsidP="005D4E3F">
            <w:pPr>
              <w:snapToGrid w:val="0"/>
              <w:jc w:val="both"/>
            </w:pPr>
          </w:p>
          <w:p w14:paraId="081FEA26" w14:textId="77777777" w:rsidR="00E27C53" w:rsidRPr="00C35CDB" w:rsidRDefault="00E27C53" w:rsidP="005D4E3F">
            <w:pPr>
              <w:jc w:val="both"/>
              <w:rPr>
                <w:rFonts w:eastAsia="TimesNewRomanPSMT"/>
                <w:bCs/>
                <w:i/>
                <w:lang w:val="en-US"/>
              </w:rPr>
            </w:pPr>
            <w:r w:rsidRPr="00C35CDB">
              <w:rPr>
                <w:rFonts w:eastAsia="TimesNewRomanPSMT"/>
                <w:bCs/>
                <w:i/>
                <w:lang w:val="en-US"/>
              </w:rPr>
              <w:t>3)</w:t>
            </w:r>
          </w:p>
          <w:p w14:paraId="4B6672AB" w14:textId="77777777" w:rsidR="00E27C53" w:rsidRPr="00C35CDB" w:rsidRDefault="00E27C53" w:rsidP="005D4E3F">
            <w:pPr>
              <w:snapToGrid w:val="0"/>
              <w:jc w:val="both"/>
              <w:rPr>
                <w:rFonts w:eastAsia="TimesNewRomanPSMT"/>
                <w:bCs/>
                <w:i/>
                <w:lang w:val="en-US"/>
              </w:rPr>
            </w:pPr>
          </w:p>
          <w:p w14:paraId="3449F32C" w14:textId="77777777" w:rsidR="00E27C53" w:rsidRPr="00C35CDB" w:rsidRDefault="00E27C53" w:rsidP="005D4E3F">
            <w:pPr>
              <w:snapToGrid w:val="0"/>
              <w:jc w:val="both"/>
              <w:rPr>
                <w:rFonts w:eastAsia="TimesNewRomanPSMT"/>
                <w:bCs/>
                <w:i/>
                <w:lang w:val="en-US"/>
              </w:rPr>
            </w:pPr>
          </w:p>
          <w:p w14:paraId="1402ABCA" w14:textId="77777777" w:rsidR="00E27C53" w:rsidRPr="00C35CDB" w:rsidRDefault="00E27C53" w:rsidP="005D4E3F">
            <w:pPr>
              <w:snapToGrid w:val="0"/>
              <w:jc w:val="both"/>
              <w:rPr>
                <w:rFonts w:eastAsia="TimesNewRomanPSMT"/>
                <w:bCs/>
                <w:i/>
                <w:lang w:val="en-US"/>
              </w:rPr>
            </w:pPr>
          </w:p>
          <w:p w14:paraId="45851ED4" w14:textId="77777777" w:rsidR="00E27C53" w:rsidRPr="00C35CDB" w:rsidRDefault="00E27C53" w:rsidP="005D4E3F">
            <w:pPr>
              <w:jc w:val="both"/>
              <w:rPr>
                <w:rFonts w:eastAsia="TimesNewRomanPSMT"/>
                <w:bCs/>
                <w:i/>
                <w:lang w:val="en-US"/>
              </w:rPr>
            </w:pPr>
          </w:p>
        </w:tc>
        <w:tc>
          <w:tcPr>
            <w:tcW w:w="3969" w:type="dxa"/>
            <w:shd w:val="clear" w:color="auto" w:fill="auto"/>
            <w:vAlign w:val="center"/>
          </w:tcPr>
          <w:p w14:paraId="1EFC7892" w14:textId="77777777" w:rsidR="00E27C53" w:rsidRPr="00C35CDB" w:rsidRDefault="00E27C53" w:rsidP="005D4E3F">
            <w:pPr>
              <w:rPr>
                <w:b/>
              </w:rPr>
            </w:pPr>
            <w:r w:rsidRPr="00C35CDB">
              <w:rPr>
                <w:b/>
              </w:rPr>
              <w:t>Пословно име или скраћени назив из одговарајућег регистра</w:t>
            </w:r>
          </w:p>
        </w:tc>
        <w:tc>
          <w:tcPr>
            <w:tcW w:w="4618" w:type="dxa"/>
            <w:shd w:val="clear" w:color="auto" w:fill="auto"/>
          </w:tcPr>
          <w:p w14:paraId="56AA2C70" w14:textId="77777777" w:rsidR="00E27C53" w:rsidRPr="00C35CDB" w:rsidRDefault="00E27C53" w:rsidP="005D4E3F">
            <w:pPr>
              <w:snapToGrid w:val="0"/>
              <w:jc w:val="both"/>
              <w:rPr>
                <w:rFonts w:eastAsia="TimesNewRomanPSMT"/>
                <w:b/>
                <w:bCs/>
              </w:rPr>
            </w:pPr>
          </w:p>
        </w:tc>
      </w:tr>
      <w:tr w:rsidR="00E27C53" w:rsidRPr="00C35CDB" w14:paraId="0EE9D84E" w14:textId="77777777" w:rsidTr="005D4E3F">
        <w:trPr>
          <w:trHeight w:val="555"/>
        </w:trPr>
        <w:tc>
          <w:tcPr>
            <w:tcW w:w="567" w:type="dxa"/>
            <w:vMerge/>
            <w:shd w:val="clear" w:color="auto" w:fill="auto"/>
          </w:tcPr>
          <w:p w14:paraId="60848A9F" w14:textId="77777777" w:rsidR="00E27C53" w:rsidRPr="00C35CDB" w:rsidRDefault="00E27C53" w:rsidP="005D4E3F">
            <w:pPr>
              <w:jc w:val="both"/>
              <w:rPr>
                <w:rFonts w:eastAsia="TimesNewRomanPSMT"/>
                <w:bCs/>
                <w:i/>
                <w:lang w:val="en-US"/>
              </w:rPr>
            </w:pPr>
          </w:p>
        </w:tc>
        <w:tc>
          <w:tcPr>
            <w:tcW w:w="3969" w:type="dxa"/>
            <w:shd w:val="clear" w:color="auto" w:fill="auto"/>
            <w:vAlign w:val="center"/>
          </w:tcPr>
          <w:p w14:paraId="57C6E9F9" w14:textId="77777777" w:rsidR="00E27C53" w:rsidRPr="00C35CDB" w:rsidRDefault="00E27C53" w:rsidP="005D4E3F">
            <w:pPr>
              <w:rPr>
                <w:b/>
              </w:rPr>
            </w:pPr>
            <w:r w:rsidRPr="00C35CDB">
              <w:rPr>
                <w:b/>
              </w:rPr>
              <w:t>Адреса седишта</w:t>
            </w:r>
          </w:p>
        </w:tc>
        <w:tc>
          <w:tcPr>
            <w:tcW w:w="4618" w:type="dxa"/>
            <w:shd w:val="clear" w:color="auto" w:fill="auto"/>
          </w:tcPr>
          <w:p w14:paraId="050AEB19" w14:textId="77777777" w:rsidR="00E27C53" w:rsidRPr="00C35CDB" w:rsidRDefault="00E27C53" w:rsidP="005D4E3F">
            <w:pPr>
              <w:snapToGrid w:val="0"/>
              <w:jc w:val="both"/>
              <w:rPr>
                <w:rFonts w:eastAsia="TimesNewRomanPSMT"/>
                <w:b/>
                <w:bCs/>
              </w:rPr>
            </w:pPr>
          </w:p>
        </w:tc>
      </w:tr>
      <w:tr w:rsidR="00E27C53" w:rsidRPr="00C35CDB" w14:paraId="1674A4A8" w14:textId="77777777" w:rsidTr="005D4E3F">
        <w:tc>
          <w:tcPr>
            <w:tcW w:w="567" w:type="dxa"/>
            <w:vMerge/>
            <w:shd w:val="clear" w:color="auto" w:fill="auto"/>
          </w:tcPr>
          <w:p w14:paraId="3C1BE0FB" w14:textId="77777777" w:rsidR="00E27C53" w:rsidRPr="00C35CDB" w:rsidRDefault="00E27C53" w:rsidP="005D4E3F">
            <w:pPr>
              <w:jc w:val="both"/>
              <w:rPr>
                <w:rFonts w:eastAsia="TimesNewRomanPSMT"/>
                <w:bCs/>
                <w:i/>
                <w:lang w:val="en-US"/>
              </w:rPr>
            </w:pPr>
          </w:p>
        </w:tc>
        <w:tc>
          <w:tcPr>
            <w:tcW w:w="3969" w:type="dxa"/>
            <w:shd w:val="clear" w:color="auto" w:fill="auto"/>
            <w:vAlign w:val="center"/>
          </w:tcPr>
          <w:p w14:paraId="1492E350" w14:textId="77777777" w:rsidR="00E27C53" w:rsidRPr="00C35CDB" w:rsidRDefault="00E27C53" w:rsidP="005D4E3F">
            <w:pPr>
              <w:rPr>
                <w:b/>
              </w:rPr>
            </w:pPr>
            <w:r w:rsidRPr="00C35CDB">
              <w:rPr>
                <w:b/>
              </w:rPr>
              <w:t>Матични број</w:t>
            </w:r>
          </w:p>
        </w:tc>
        <w:tc>
          <w:tcPr>
            <w:tcW w:w="4618" w:type="dxa"/>
            <w:shd w:val="clear" w:color="auto" w:fill="auto"/>
          </w:tcPr>
          <w:p w14:paraId="62273DA4" w14:textId="77777777" w:rsidR="00E27C53" w:rsidRPr="00C35CDB" w:rsidRDefault="00E27C53" w:rsidP="005D4E3F">
            <w:pPr>
              <w:snapToGrid w:val="0"/>
              <w:jc w:val="both"/>
              <w:rPr>
                <w:rFonts w:eastAsia="TimesNewRomanPSMT"/>
                <w:b/>
                <w:bCs/>
                <w:lang w:val="en-US"/>
              </w:rPr>
            </w:pPr>
          </w:p>
        </w:tc>
      </w:tr>
      <w:tr w:rsidR="00E27C53" w:rsidRPr="00C35CDB" w14:paraId="54480129" w14:textId="77777777" w:rsidTr="005D4E3F">
        <w:tc>
          <w:tcPr>
            <w:tcW w:w="567" w:type="dxa"/>
            <w:vMerge/>
            <w:shd w:val="clear" w:color="auto" w:fill="auto"/>
          </w:tcPr>
          <w:p w14:paraId="13DD7FF9" w14:textId="77777777" w:rsidR="00E27C53" w:rsidRPr="00C35CDB" w:rsidRDefault="00E27C53" w:rsidP="005D4E3F">
            <w:pPr>
              <w:jc w:val="both"/>
              <w:rPr>
                <w:rFonts w:eastAsia="TimesNewRomanPSMT"/>
                <w:bCs/>
                <w:i/>
                <w:lang w:val="en-US"/>
              </w:rPr>
            </w:pPr>
          </w:p>
        </w:tc>
        <w:tc>
          <w:tcPr>
            <w:tcW w:w="3969" w:type="dxa"/>
            <w:shd w:val="clear" w:color="auto" w:fill="auto"/>
            <w:vAlign w:val="center"/>
          </w:tcPr>
          <w:p w14:paraId="33833D1D" w14:textId="77777777" w:rsidR="00E27C53" w:rsidRPr="00C35CDB" w:rsidRDefault="00E27C53" w:rsidP="005D4E3F">
            <w:pPr>
              <w:rPr>
                <w:b/>
              </w:rPr>
            </w:pPr>
            <w:r w:rsidRPr="00C35CDB">
              <w:rPr>
                <w:b/>
              </w:rPr>
              <w:t>Порески идентификациони број</w:t>
            </w:r>
          </w:p>
        </w:tc>
        <w:tc>
          <w:tcPr>
            <w:tcW w:w="4618" w:type="dxa"/>
            <w:shd w:val="clear" w:color="auto" w:fill="auto"/>
          </w:tcPr>
          <w:p w14:paraId="4CCC4A37" w14:textId="77777777" w:rsidR="00E27C53" w:rsidRPr="00C35CDB" w:rsidRDefault="00E27C53" w:rsidP="005D4E3F">
            <w:pPr>
              <w:snapToGrid w:val="0"/>
              <w:jc w:val="both"/>
              <w:rPr>
                <w:rFonts w:eastAsia="TimesNewRomanPSMT"/>
                <w:b/>
                <w:bCs/>
                <w:lang w:val="en-US"/>
              </w:rPr>
            </w:pPr>
          </w:p>
        </w:tc>
      </w:tr>
      <w:tr w:rsidR="00E27C53" w:rsidRPr="00C35CDB" w14:paraId="416D334E" w14:textId="77777777" w:rsidTr="005D4E3F">
        <w:trPr>
          <w:trHeight w:val="115"/>
        </w:trPr>
        <w:tc>
          <w:tcPr>
            <w:tcW w:w="567" w:type="dxa"/>
            <w:vMerge/>
            <w:shd w:val="clear" w:color="auto" w:fill="auto"/>
          </w:tcPr>
          <w:p w14:paraId="69617249" w14:textId="77777777" w:rsidR="00E27C53" w:rsidRPr="00C35CDB" w:rsidRDefault="00E27C53" w:rsidP="005D4E3F">
            <w:pPr>
              <w:snapToGrid w:val="0"/>
              <w:jc w:val="both"/>
              <w:rPr>
                <w:rFonts w:eastAsia="TimesNewRomanPSMT"/>
                <w:bCs/>
                <w:i/>
                <w:lang w:val="en-US"/>
              </w:rPr>
            </w:pPr>
          </w:p>
        </w:tc>
        <w:tc>
          <w:tcPr>
            <w:tcW w:w="3969" w:type="dxa"/>
            <w:shd w:val="clear" w:color="auto" w:fill="auto"/>
            <w:vAlign w:val="center"/>
          </w:tcPr>
          <w:p w14:paraId="5A6A460A" w14:textId="77777777" w:rsidR="00E27C53" w:rsidRPr="00C35CDB" w:rsidRDefault="00E27C53" w:rsidP="005D4E3F">
            <w:pPr>
              <w:rPr>
                <w:b/>
              </w:rPr>
            </w:pPr>
            <w:r w:rsidRPr="00C35CDB">
              <w:rPr>
                <w:b/>
              </w:rPr>
              <w:t>Име особе за контакт</w:t>
            </w:r>
          </w:p>
        </w:tc>
        <w:tc>
          <w:tcPr>
            <w:tcW w:w="4618" w:type="dxa"/>
            <w:shd w:val="clear" w:color="auto" w:fill="auto"/>
          </w:tcPr>
          <w:p w14:paraId="3A0DE093" w14:textId="77777777" w:rsidR="00E27C53" w:rsidRPr="00C35CDB" w:rsidRDefault="00E27C53" w:rsidP="005D4E3F">
            <w:pPr>
              <w:snapToGrid w:val="0"/>
              <w:jc w:val="both"/>
              <w:rPr>
                <w:rFonts w:eastAsia="TimesNewRomanPSMT"/>
                <w:b/>
                <w:bCs/>
                <w:lang w:val="en-US"/>
              </w:rPr>
            </w:pPr>
          </w:p>
        </w:tc>
      </w:tr>
    </w:tbl>
    <w:p w14:paraId="15561141" w14:textId="77777777" w:rsidR="00E27C53" w:rsidRPr="00C35CDB" w:rsidRDefault="00E27C53" w:rsidP="00E27C53">
      <w:pPr>
        <w:rPr>
          <w:lang w:val="hr-HR"/>
        </w:rPr>
      </w:pPr>
    </w:p>
    <w:p w14:paraId="21E09CE4"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426FD031" w14:textId="77777777" w:rsidTr="005D4E3F">
        <w:tc>
          <w:tcPr>
            <w:tcW w:w="567" w:type="dxa"/>
            <w:vMerge w:val="restart"/>
            <w:shd w:val="clear" w:color="auto" w:fill="auto"/>
          </w:tcPr>
          <w:p w14:paraId="40EFAC19" w14:textId="77777777" w:rsidR="00E27C53" w:rsidRPr="00C35CDB" w:rsidRDefault="00E27C53" w:rsidP="005D4E3F">
            <w:pPr>
              <w:snapToGrid w:val="0"/>
              <w:jc w:val="both"/>
            </w:pPr>
          </w:p>
          <w:p w14:paraId="45AA09AF" w14:textId="77777777" w:rsidR="00E27C53" w:rsidRPr="00C35CDB" w:rsidRDefault="00E27C53" w:rsidP="005D4E3F">
            <w:pPr>
              <w:jc w:val="both"/>
              <w:rPr>
                <w:rFonts w:eastAsia="TimesNewRomanPSMT"/>
                <w:bCs/>
                <w:i/>
                <w:lang w:val="en-US"/>
              </w:rPr>
            </w:pPr>
            <w:r w:rsidRPr="00C35CDB">
              <w:rPr>
                <w:rFonts w:eastAsia="TimesNewRomanPSMT"/>
                <w:bCs/>
                <w:i/>
                <w:lang w:val="en-US"/>
              </w:rPr>
              <w:t>4)</w:t>
            </w:r>
          </w:p>
          <w:p w14:paraId="274246CF" w14:textId="77777777" w:rsidR="00E27C53" w:rsidRPr="00C35CDB" w:rsidRDefault="00E27C53" w:rsidP="005D4E3F">
            <w:pPr>
              <w:snapToGrid w:val="0"/>
              <w:jc w:val="both"/>
              <w:rPr>
                <w:rFonts w:eastAsia="TimesNewRomanPSMT"/>
                <w:bCs/>
                <w:i/>
                <w:lang w:val="en-US"/>
              </w:rPr>
            </w:pPr>
          </w:p>
          <w:p w14:paraId="34A32A92" w14:textId="77777777" w:rsidR="00E27C53" w:rsidRPr="00C35CDB" w:rsidRDefault="00E27C53" w:rsidP="005D4E3F">
            <w:pPr>
              <w:snapToGrid w:val="0"/>
              <w:jc w:val="both"/>
              <w:rPr>
                <w:rFonts w:eastAsia="TimesNewRomanPSMT"/>
                <w:bCs/>
                <w:i/>
                <w:lang w:val="en-US"/>
              </w:rPr>
            </w:pPr>
          </w:p>
          <w:p w14:paraId="72A505CB" w14:textId="77777777" w:rsidR="00E27C53" w:rsidRPr="00C35CDB" w:rsidRDefault="00E27C53" w:rsidP="005D4E3F">
            <w:pPr>
              <w:snapToGrid w:val="0"/>
              <w:jc w:val="both"/>
              <w:rPr>
                <w:rFonts w:eastAsia="TimesNewRomanPSMT"/>
                <w:bCs/>
                <w:i/>
                <w:lang w:val="en-US"/>
              </w:rPr>
            </w:pPr>
          </w:p>
          <w:p w14:paraId="3FDC2605" w14:textId="77777777" w:rsidR="00E27C53" w:rsidRPr="00C35CDB" w:rsidRDefault="00E27C53" w:rsidP="005D4E3F">
            <w:pPr>
              <w:jc w:val="both"/>
              <w:rPr>
                <w:rFonts w:eastAsia="TimesNewRomanPSMT"/>
                <w:bCs/>
                <w:i/>
                <w:lang w:val="en-US"/>
              </w:rPr>
            </w:pPr>
          </w:p>
        </w:tc>
        <w:tc>
          <w:tcPr>
            <w:tcW w:w="3969" w:type="dxa"/>
            <w:shd w:val="clear" w:color="auto" w:fill="auto"/>
            <w:vAlign w:val="center"/>
          </w:tcPr>
          <w:p w14:paraId="7BAB6F98" w14:textId="77777777" w:rsidR="00E27C53" w:rsidRPr="00C35CDB" w:rsidRDefault="00E27C53" w:rsidP="005D4E3F">
            <w:pPr>
              <w:rPr>
                <w:b/>
              </w:rPr>
            </w:pPr>
            <w:r w:rsidRPr="00C35CDB">
              <w:rPr>
                <w:b/>
              </w:rPr>
              <w:t>Пословно име или скраћени назив из одговарајућег регистра</w:t>
            </w:r>
          </w:p>
        </w:tc>
        <w:tc>
          <w:tcPr>
            <w:tcW w:w="4618" w:type="dxa"/>
            <w:shd w:val="clear" w:color="auto" w:fill="auto"/>
          </w:tcPr>
          <w:p w14:paraId="7AE51BFE" w14:textId="77777777" w:rsidR="00E27C53" w:rsidRPr="00C35CDB" w:rsidRDefault="00E27C53" w:rsidP="005D4E3F">
            <w:pPr>
              <w:snapToGrid w:val="0"/>
              <w:jc w:val="both"/>
              <w:rPr>
                <w:rFonts w:eastAsia="TimesNewRomanPSMT"/>
                <w:b/>
                <w:bCs/>
              </w:rPr>
            </w:pPr>
          </w:p>
        </w:tc>
      </w:tr>
      <w:tr w:rsidR="00E27C53" w:rsidRPr="00C35CDB" w14:paraId="37F4883A" w14:textId="77777777" w:rsidTr="005D4E3F">
        <w:trPr>
          <w:trHeight w:val="549"/>
        </w:trPr>
        <w:tc>
          <w:tcPr>
            <w:tcW w:w="567" w:type="dxa"/>
            <w:vMerge/>
            <w:shd w:val="clear" w:color="auto" w:fill="auto"/>
          </w:tcPr>
          <w:p w14:paraId="5692B773" w14:textId="77777777" w:rsidR="00E27C53" w:rsidRPr="00C35CDB" w:rsidRDefault="00E27C53" w:rsidP="005D4E3F">
            <w:pPr>
              <w:jc w:val="both"/>
              <w:rPr>
                <w:rFonts w:eastAsia="TimesNewRomanPSMT"/>
                <w:bCs/>
                <w:i/>
                <w:lang w:val="en-US"/>
              </w:rPr>
            </w:pPr>
          </w:p>
        </w:tc>
        <w:tc>
          <w:tcPr>
            <w:tcW w:w="3969" w:type="dxa"/>
            <w:shd w:val="clear" w:color="auto" w:fill="auto"/>
            <w:vAlign w:val="center"/>
          </w:tcPr>
          <w:p w14:paraId="559493D6" w14:textId="77777777" w:rsidR="00E27C53" w:rsidRPr="00C35CDB" w:rsidRDefault="00E27C53" w:rsidP="005D4E3F">
            <w:pPr>
              <w:rPr>
                <w:b/>
              </w:rPr>
            </w:pPr>
            <w:r w:rsidRPr="00C35CDB">
              <w:rPr>
                <w:b/>
              </w:rPr>
              <w:t>Адреса седишта</w:t>
            </w:r>
          </w:p>
        </w:tc>
        <w:tc>
          <w:tcPr>
            <w:tcW w:w="4618" w:type="dxa"/>
            <w:shd w:val="clear" w:color="auto" w:fill="auto"/>
          </w:tcPr>
          <w:p w14:paraId="3FF86982" w14:textId="77777777" w:rsidR="00E27C53" w:rsidRPr="00C35CDB" w:rsidRDefault="00E27C53" w:rsidP="005D4E3F">
            <w:pPr>
              <w:snapToGrid w:val="0"/>
              <w:jc w:val="both"/>
              <w:rPr>
                <w:rFonts w:eastAsia="TimesNewRomanPSMT"/>
                <w:b/>
                <w:bCs/>
              </w:rPr>
            </w:pPr>
          </w:p>
        </w:tc>
      </w:tr>
      <w:tr w:rsidR="00E27C53" w:rsidRPr="00C35CDB" w14:paraId="7367CE50" w14:textId="77777777" w:rsidTr="005D4E3F">
        <w:tc>
          <w:tcPr>
            <w:tcW w:w="567" w:type="dxa"/>
            <w:vMerge/>
            <w:shd w:val="clear" w:color="auto" w:fill="auto"/>
          </w:tcPr>
          <w:p w14:paraId="3B1AF768" w14:textId="77777777" w:rsidR="00E27C53" w:rsidRPr="00C35CDB" w:rsidRDefault="00E27C53" w:rsidP="005D4E3F">
            <w:pPr>
              <w:jc w:val="both"/>
              <w:rPr>
                <w:rFonts w:eastAsia="TimesNewRomanPSMT"/>
                <w:bCs/>
                <w:i/>
                <w:lang w:val="en-US"/>
              </w:rPr>
            </w:pPr>
          </w:p>
        </w:tc>
        <w:tc>
          <w:tcPr>
            <w:tcW w:w="3969" w:type="dxa"/>
            <w:shd w:val="clear" w:color="auto" w:fill="auto"/>
            <w:vAlign w:val="center"/>
          </w:tcPr>
          <w:p w14:paraId="14921E8F" w14:textId="77777777" w:rsidR="00E27C53" w:rsidRPr="00C35CDB" w:rsidRDefault="00E27C53" w:rsidP="005D4E3F">
            <w:pPr>
              <w:rPr>
                <w:b/>
              </w:rPr>
            </w:pPr>
            <w:r w:rsidRPr="00C35CDB">
              <w:rPr>
                <w:b/>
              </w:rPr>
              <w:t>Матични број</w:t>
            </w:r>
          </w:p>
        </w:tc>
        <w:tc>
          <w:tcPr>
            <w:tcW w:w="4618" w:type="dxa"/>
            <w:shd w:val="clear" w:color="auto" w:fill="auto"/>
          </w:tcPr>
          <w:p w14:paraId="44AB1C41" w14:textId="77777777" w:rsidR="00E27C53" w:rsidRPr="00C35CDB" w:rsidRDefault="00E27C53" w:rsidP="005D4E3F">
            <w:pPr>
              <w:snapToGrid w:val="0"/>
              <w:jc w:val="both"/>
              <w:rPr>
                <w:rFonts w:eastAsia="TimesNewRomanPSMT"/>
                <w:b/>
                <w:bCs/>
                <w:lang w:val="en-US"/>
              </w:rPr>
            </w:pPr>
          </w:p>
        </w:tc>
      </w:tr>
      <w:tr w:rsidR="00E27C53" w:rsidRPr="00C35CDB" w14:paraId="4F91D2AB" w14:textId="77777777" w:rsidTr="005D4E3F">
        <w:tc>
          <w:tcPr>
            <w:tcW w:w="567" w:type="dxa"/>
            <w:vMerge/>
            <w:shd w:val="clear" w:color="auto" w:fill="auto"/>
          </w:tcPr>
          <w:p w14:paraId="7062D80F" w14:textId="77777777" w:rsidR="00E27C53" w:rsidRPr="00C35CDB" w:rsidRDefault="00E27C53" w:rsidP="005D4E3F">
            <w:pPr>
              <w:jc w:val="both"/>
              <w:rPr>
                <w:rFonts w:eastAsia="TimesNewRomanPSMT"/>
                <w:bCs/>
                <w:i/>
                <w:lang w:val="en-US"/>
              </w:rPr>
            </w:pPr>
          </w:p>
        </w:tc>
        <w:tc>
          <w:tcPr>
            <w:tcW w:w="3969" w:type="dxa"/>
            <w:shd w:val="clear" w:color="auto" w:fill="auto"/>
            <w:vAlign w:val="center"/>
          </w:tcPr>
          <w:p w14:paraId="1B07A12D" w14:textId="77777777" w:rsidR="00E27C53" w:rsidRPr="00C35CDB" w:rsidRDefault="00E27C53" w:rsidP="005D4E3F">
            <w:pPr>
              <w:rPr>
                <w:b/>
              </w:rPr>
            </w:pPr>
            <w:r w:rsidRPr="00C35CDB">
              <w:rPr>
                <w:b/>
              </w:rPr>
              <w:t>Порески идентификациони број</w:t>
            </w:r>
          </w:p>
        </w:tc>
        <w:tc>
          <w:tcPr>
            <w:tcW w:w="4618" w:type="dxa"/>
            <w:shd w:val="clear" w:color="auto" w:fill="auto"/>
          </w:tcPr>
          <w:p w14:paraId="0EBEFA37" w14:textId="77777777" w:rsidR="00E27C53" w:rsidRPr="00C35CDB" w:rsidRDefault="00E27C53" w:rsidP="005D4E3F">
            <w:pPr>
              <w:snapToGrid w:val="0"/>
              <w:jc w:val="both"/>
              <w:rPr>
                <w:rFonts w:eastAsia="TimesNewRomanPSMT"/>
                <w:b/>
                <w:bCs/>
                <w:lang w:val="en-US"/>
              </w:rPr>
            </w:pPr>
          </w:p>
        </w:tc>
      </w:tr>
      <w:tr w:rsidR="00E27C53" w:rsidRPr="00C35CDB" w14:paraId="1EA3BC33" w14:textId="77777777" w:rsidTr="005D4E3F">
        <w:trPr>
          <w:trHeight w:val="115"/>
        </w:trPr>
        <w:tc>
          <w:tcPr>
            <w:tcW w:w="567" w:type="dxa"/>
            <w:vMerge/>
            <w:shd w:val="clear" w:color="auto" w:fill="auto"/>
          </w:tcPr>
          <w:p w14:paraId="284BB6ED" w14:textId="77777777" w:rsidR="00E27C53" w:rsidRPr="00C35CDB" w:rsidRDefault="00E27C53" w:rsidP="005D4E3F">
            <w:pPr>
              <w:snapToGrid w:val="0"/>
              <w:jc w:val="both"/>
              <w:rPr>
                <w:rFonts w:eastAsia="TimesNewRomanPSMT"/>
                <w:bCs/>
                <w:i/>
                <w:lang w:val="en-US"/>
              </w:rPr>
            </w:pPr>
          </w:p>
        </w:tc>
        <w:tc>
          <w:tcPr>
            <w:tcW w:w="3969" w:type="dxa"/>
            <w:shd w:val="clear" w:color="auto" w:fill="auto"/>
            <w:vAlign w:val="center"/>
          </w:tcPr>
          <w:p w14:paraId="7BB55C8A" w14:textId="77777777" w:rsidR="00E27C53" w:rsidRPr="00C35CDB" w:rsidRDefault="00E27C53" w:rsidP="005D4E3F">
            <w:pPr>
              <w:rPr>
                <w:b/>
              </w:rPr>
            </w:pPr>
            <w:r w:rsidRPr="00C35CDB">
              <w:rPr>
                <w:b/>
              </w:rPr>
              <w:t>Име особе за контакт</w:t>
            </w:r>
          </w:p>
        </w:tc>
        <w:tc>
          <w:tcPr>
            <w:tcW w:w="4618" w:type="dxa"/>
            <w:shd w:val="clear" w:color="auto" w:fill="auto"/>
          </w:tcPr>
          <w:p w14:paraId="77AC0E0B" w14:textId="77777777" w:rsidR="00E27C53" w:rsidRPr="00C35CDB" w:rsidRDefault="00E27C53" w:rsidP="005D4E3F">
            <w:pPr>
              <w:snapToGrid w:val="0"/>
              <w:jc w:val="both"/>
              <w:rPr>
                <w:rFonts w:eastAsia="TimesNewRomanPSMT"/>
                <w:b/>
                <w:bCs/>
                <w:lang w:val="en-US"/>
              </w:rPr>
            </w:pPr>
          </w:p>
        </w:tc>
      </w:tr>
    </w:tbl>
    <w:p w14:paraId="0A77C247" w14:textId="77777777" w:rsidR="00E27C53" w:rsidRPr="00C35CDB" w:rsidRDefault="00E27C53" w:rsidP="00E27C53">
      <w:pPr>
        <w:rPr>
          <w:noProof/>
        </w:rPr>
      </w:pPr>
    </w:p>
    <w:p w14:paraId="2F64D7CA" w14:textId="77777777" w:rsidR="00E27C53" w:rsidRPr="00C35CDB" w:rsidRDefault="00E27C53" w:rsidP="00E27C53">
      <w:pPr>
        <w:rPr>
          <w:b/>
          <w:noProof/>
        </w:rPr>
      </w:pPr>
      <w:r w:rsidRPr="00C35CDB">
        <w:rPr>
          <w:b/>
          <w:noProof/>
        </w:rPr>
        <w:t>НАПОМЕНЕ:</w:t>
      </w:r>
    </w:p>
    <w:p w14:paraId="4AB72A7D"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6FE5C989" w14:textId="77777777" w:rsidR="00E27C53" w:rsidRPr="00C35CDB" w:rsidRDefault="00E27C53" w:rsidP="00E27C53">
      <w:pPr>
        <w:rPr>
          <w:noProof/>
        </w:rPr>
      </w:pPr>
      <w:r w:rsidRPr="00C35CDB">
        <w:rPr>
          <w:noProof/>
        </w:rPr>
        <w:t>Образац копирати, уколико има више понуђача</w:t>
      </w:r>
    </w:p>
    <w:p w14:paraId="5D717B96" w14:textId="77777777" w:rsidR="00E27C53" w:rsidRPr="00C35CDB" w:rsidRDefault="00E27C53" w:rsidP="00E27C53">
      <w:pPr>
        <w:rPr>
          <w:noProof/>
        </w:rPr>
      </w:pPr>
    </w:p>
    <w:p w14:paraId="659F1C35" w14:textId="77777777" w:rsidR="00E27C53" w:rsidRPr="00C35CDB" w:rsidRDefault="00E27C53" w:rsidP="00E27C53">
      <w:pPr>
        <w:rPr>
          <w:noProof/>
        </w:rPr>
      </w:pPr>
    </w:p>
    <w:p w14:paraId="2409FA9E" w14:textId="77777777" w:rsidR="00E27C53" w:rsidRPr="00C35CDB" w:rsidRDefault="00E27C53" w:rsidP="00E27C53">
      <w:pPr>
        <w:rPr>
          <w:noProof/>
        </w:rPr>
      </w:pPr>
    </w:p>
    <w:p w14:paraId="2DE03F50" w14:textId="77777777" w:rsidR="00E27C53" w:rsidRPr="00C35CDB" w:rsidRDefault="00E27C53" w:rsidP="00E27C53">
      <w:pPr>
        <w:rPr>
          <w:noProof/>
        </w:rPr>
      </w:pPr>
    </w:p>
    <w:p w14:paraId="0EE9B79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61219ED3" w14:textId="77777777" w:rsidTr="005D4E3F">
        <w:trPr>
          <w:trHeight w:val="307"/>
        </w:trPr>
        <w:tc>
          <w:tcPr>
            <w:tcW w:w="1203" w:type="dxa"/>
          </w:tcPr>
          <w:p w14:paraId="3734889A" w14:textId="77777777" w:rsidR="00E27C53" w:rsidRPr="00C35CDB" w:rsidRDefault="00E27C53" w:rsidP="005D4E3F">
            <w:pPr>
              <w:jc w:val="center"/>
              <w:rPr>
                <w:noProof/>
              </w:rPr>
            </w:pPr>
            <w:r w:rsidRPr="00C35CDB">
              <w:rPr>
                <w:noProof/>
              </w:rPr>
              <w:t>М.П.</w:t>
            </w:r>
          </w:p>
        </w:tc>
        <w:tc>
          <w:tcPr>
            <w:tcW w:w="3975" w:type="dxa"/>
            <w:tcBorders>
              <w:bottom w:val="single" w:sz="4" w:space="0" w:color="auto"/>
            </w:tcBorders>
          </w:tcPr>
          <w:p w14:paraId="75693BA2" w14:textId="77777777" w:rsidR="00E27C53" w:rsidRPr="00C35CDB" w:rsidRDefault="00E27C53" w:rsidP="005D4E3F">
            <w:pPr>
              <w:rPr>
                <w:b/>
                <w:noProof/>
              </w:rPr>
            </w:pPr>
          </w:p>
        </w:tc>
      </w:tr>
      <w:tr w:rsidR="00E27C53" w:rsidRPr="00C35CDB" w14:paraId="377804E8" w14:textId="77777777" w:rsidTr="005D4E3F">
        <w:trPr>
          <w:trHeight w:val="292"/>
        </w:trPr>
        <w:tc>
          <w:tcPr>
            <w:tcW w:w="1203" w:type="dxa"/>
          </w:tcPr>
          <w:p w14:paraId="61D6F0EC" w14:textId="77777777" w:rsidR="00E27C53" w:rsidRPr="00C35CDB" w:rsidRDefault="00E27C53" w:rsidP="005D4E3F">
            <w:pPr>
              <w:rPr>
                <w:b/>
                <w:noProof/>
              </w:rPr>
            </w:pPr>
          </w:p>
        </w:tc>
        <w:tc>
          <w:tcPr>
            <w:tcW w:w="3975" w:type="dxa"/>
            <w:tcBorders>
              <w:top w:val="single" w:sz="4" w:space="0" w:color="auto"/>
            </w:tcBorders>
          </w:tcPr>
          <w:p w14:paraId="0DE579A2" w14:textId="77777777" w:rsidR="00E27C53" w:rsidRPr="00C35CDB" w:rsidRDefault="00E27C53" w:rsidP="005D4E3F">
            <w:pPr>
              <w:jc w:val="center"/>
              <w:rPr>
                <w:noProof/>
              </w:rPr>
            </w:pPr>
            <w:r w:rsidRPr="00C35CDB">
              <w:rPr>
                <w:noProof/>
              </w:rPr>
              <w:t>ПОТПИС</w:t>
            </w:r>
          </w:p>
        </w:tc>
      </w:tr>
    </w:tbl>
    <w:p w14:paraId="126115F2" w14:textId="77777777" w:rsidR="00E27C53" w:rsidRPr="00C35CDB" w:rsidRDefault="00E27C53" w:rsidP="00E27C53">
      <w:pPr>
        <w:rPr>
          <w:noProof/>
        </w:rPr>
      </w:pPr>
      <w:r w:rsidRPr="00C35CDB">
        <w:rPr>
          <w:b/>
          <w:noProof/>
        </w:rPr>
        <w:t xml:space="preserve"> </w:t>
      </w:r>
    </w:p>
    <w:p w14:paraId="31939A57" w14:textId="77777777" w:rsidR="00E27C53" w:rsidRPr="00C35CDB" w:rsidRDefault="00E27C53" w:rsidP="00E27C53">
      <w:pPr>
        <w:rPr>
          <w:b/>
          <w:noProof/>
        </w:rPr>
      </w:pPr>
      <w:r w:rsidRPr="00C35CDB">
        <w:rPr>
          <w:b/>
          <w:noProof/>
        </w:rPr>
        <w:br w:type="page"/>
      </w:r>
    </w:p>
    <w:p w14:paraId="0694C2A4" w14:textId="77777777" w:rsidR="00E27C53" w:rsidRPr="00360D95" w:rsidRDefault="00E27C53" w:rsidP="00E27C53">
      <w:pPr>
        <w:jc w:val="center"/>
        <w:rPr>
          <w:b/>
        </w:rPr>
      </w:pPr>
      <w:bookmarkStart w:id="127" w:name="_Toc375826016"/>
      <w:bookmarkStart w:id="128" w:name="_Toc389030823"/>
      <w:bookmarkStart w:id="129" w:name="_Toc401143643"/>
      <w:bookmarkStart w:id="130" w:name="_Toc440629955"/>
      <w:r w:rsidRPr="00360D95">
        <w:rPr>
          <w:b/>
        </w:rPr>
        <w:lastRenderedPageBreak/>
        <w:t>ОПШТИ ПОДАЦИ О ПОДИЗВОЂАЧИМА</w:t>
      </w:r>
      <w:bookmarkEnd w:id="127"/>
      <w:bookmarkEnd w:id="128"/>
      <w:bookmarkEnd w:id="129"/>
      <w:bookmarkEnd w:id="130"/>
    </w:p>
    <w:p w14:paraId="13FBC88D"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27429F6C" w14:textId="77777777" w:rsidTr="005D4E3F">
        <w:tc>
          <w:tcPr>
            <w:tcW w:w="567" w:type="dxa"/>
            <w:vMerge w:val="restart"/>
            <w:tcBorders>
              <w:top w:val="single" w:sz="4" w:space="0" w:color="000000"/>
              <w:left w:val="single" w:sz="4" w:space="0" w:color="000000"/>
            </w:tcBorders>
            <w:shd w:val="clear" w:color="auto" w:fill="auto"/>
          </w:tcPr>
          <w:p w14:paraId="3D497AD3" w14:textId="77777777" w:rsidR="00E27C53" w:rsidRPr="00C35CDB" w:rsidRDefault="00E27C53" w:rsidP="005D4E3F">
            <w:pPr>
              <w:snapToGrid w:val="0"/>
              <w:jc w:val="both"/>
            </w:pPr>
          </w:p>
          <w:p w14:paraId="46F9D3EF" w14:textId="77777777" w:rsidR="00E27C53" w:rsidRPr="00C35CDB" w:rsidRDefault="00E27C53" w:rsidP="005D4E3F">
            <w:pPr>
              <w:jc w:val="both"/>
              <w:rPr>
                <w:rFonts w:eastAsia="TimesNewRomanPSMT"/>
                <w:bCs/>
                <w:i/>
                <w:lang w:val="en-US"/>
              </w:rPr>
            </w:pPr>
            <w:r w:rsidRPr="00C35CDB">
              <w:rPr>
                <w:rFonts w:eastAsia="TimesNewRomanPSMT"/>
                <w:bCs/>
                <w:i/>
                <w:lang w:val="en-US"/>
              </w:rPr>
              <w:t>1)</w:t>
            </w:r>
          </w:p>
          <w:p w14:paraId="79444526" w14:textId="77777777" w:rsidR="00E27C53" w:rsidRPr="00C35CDB" w:rsidRDefault="00E27C53" w:rsidP="005D4E3F">
            <w:pPr>
              <w:snapToGrid w:val="0"/>
              <w:jc w:val="both"/>
              <w:rPr>
                <w:rFonts w:eastAsia="TimesNewRomanPSMT"/>
                <w:bCs/>
                <w:i/>
                <w:lang w:val="en-US"/>
              </w:rPr>
            </w:pPr>
          </w:p>
          <w:p w14:paraId="4B1DAE07" w14:textId="77777777" w:rsidR="00E27C53" w:rsidRPr="00C35CDB" w:rsidRDefault="00E27C53" w:rsidP="005D4E3F">
            <w:pPr>
              <w:snapToGrid w:val="0"/>
              <w:jc w:val="both"/>
              <w:rPr>
                <w:rFonts w:eastAsia="TimesNewRomanPSMT"/>
                <w:bCs/>
                <w:i/>
                <w:lang w:val="en-US"/>
              </w:rPr>
            </w:pPr>
          </w:p>
          <w:p w14:paraId="4CAA19AF" w14:textId="77777777" w:rsidR="00E27C53" w:rsidRPr="00C35CDB" w:rsidRDefault="00E27C53" w:rsidP="005D4E3F">
            <w:pPr>
              <w:snapToGrid w:val="0"/>
              <w:jc w:val="both"/>
              <w:rPr>
                <w:rFonts w:eastAsia="TimesNewRomanPSMT"/>
                <w:bCs/>
                <w:i/>
                <w:lang w:val="en-US"/>
              </w:rPr>
            </w:pPr>
          </w:p>
          <w:p w14:paraId="34A831EE" w14:textId="77777777" w:rsidR="00E27C53" w:rsidRPr="00C35CDB" w:rsidRDefault="00E27C53" w:rsidP="005D4E3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3904BC2" w14:textId="77777777" w:rsidR="00E27C53" w:rsidRPr="00C35CDB" w:rsidRDefault="00E27C53" w:rsidP="005D4E3F">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B71237" w14:textId="77777777" w:rsidR="00E27C53" w:rsidRPr="00C35CDB" w:rsidRDefault="00E27C53" w:rsidP="005D4E3F">
            <w:pPr>
              <w:snapToGrid w:val="0"/>
              <w:jc w:val="both"/>
              <w:rPr>
                <w:rFonts w:eastAsia="TimesNewRomanPSMT"/>
                <w:b/>
                <w:bCs/>
                <w:lang w:val="en-US"/>
              </w:rPr>
            </w:pPr>
          </w:p>
        </w:tc>
      </w:tr>
      <w:tr w:rsidR="00E27C53" w:rsidRPr="00C35CDB" w14:paraId="66D59F7C" w14:textId="77777777" w:rsidTr="005D4E3F">
        <w:tc>
          <w:tcPr>
            <w:tcW w:w="567" w:type="dxa"/>
            <w:vMerge/>
            <w:tcBorders>
              <w:left w:val="single" w:sz="4" w:space="0" w:color="000000"/>
            </w:tcBorders>
            <w:shd w:val="clear" w:color="auto" w:fill="auto"/>
          </w:tcPr>
          <w:p w14:paraId="41EACB19" w14:textId="77777777" w:rsidR="00E27C53" w:rsidRPr="00C35CDB" w:rsidRDefault="00E27C53" w:rsidP="005D4E3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77E6841" w14:textId="77777777" w:rsidR="00E27C53" w:rsidRPr="00C35CDB" w:rsidRDefault="00E27C53" w:rsidP="005D4E3F">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726E36" w14:textId="77777777" w:rsidR="00E27C53" w:rsidRPr="00C35CDB" w:rsidRDefault="00E27C53" w:rsidP="005D4E3F">
            <w:pPr>
              <w:snapToGrid w:val="0"/>
              <w:jc w:val="both"/>
              <w:rPr>
                <w:rFonts w:eastAsia="TimesNewRomanPSMT"/>
                <w:b/>
                <w:bCs/>
                <w:lang w:val="en-US"/>
              </w:rPr>
            </w:pPr>
          </w:p>
          <w:p w14:paraId="7BFAFD55" w14:textId="77777777" w:rsidR="00E27C53" w:rsidRPr="00C35CDB" w:rsidRDefault="00E27C53" w:rsidP="005D4E3F">
            <w:pPr>
              <w:snapToGrid w:val="0"/>
              <w:jc w:val="both"/>
              <w:rPr>
                <w:rFonts w:eastAsia="TimesNewRomanPSMT"/>
                <w:b/>
                <w:bCs/>
                <w:lang w:val="en-US"/>
              </w:rPr>
            </w:pPr>
          </w:p>
        </w:tc>
      </w:tr>
      <w:tr w:rsidR="00E27C53" w:rsidRPr="00C35CDB" w14:paraId="0BB5A094" w14:textId="77777777" w:rsidTr="005D4E3F">
        <w:tc>
          <w:tcPr>
            <w:tcW w:w="567" w:type="dxa"/>
            <w:vMerge/>
            <w:tcBorders>
              <w:left w:val="single" w:sz="4" w:space="0" w:color="000000"/>
            </w:tcBorders>
            <w:shd w:val="clear" w:color="auto" w:fill="auto"/>
          </w:tcPr>
          <w:p w14:paraId="2C5450C2" w14:textId="77777777" w:rsidR="00E27C53" w:rsidRPr="00C35CDB" w:rsidRDefault="00E27C53" w:rsidP="005D4E3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AAEDDB" w14:textId="77777777" w:rsidR="00E27C53" w:rsidRPr="00C35CDB" w:rsidRDefault="00E27C53" w:rsidP="005D4E3F">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73BA0E" w14:textId="77777777" w:rsidR="00E27C53" w:rsidRPr="00C35CDB" w:rsidRDefault="00E27C53" w:rsidP="005D4E3F">
            <w:pPr>
              <w:snapToGrid w:val="0"/>
              <w:jc w:val="both"/>
              <w:rPr>
                <w:rFonts w:eastAsia="TimesNewRomanPSMT"/>
                <w:b/>
                <w:bCs/>
                <w:lang w:val="en-US"/>
              </w:rPr>
            </w:pPr>
          </w:p>
        </w:tc>
      </w:tr>
      <w:tr w:rsidR="00E27C53" w:rsidRPr="00C35CDB" w14:paraId="11F79E59" w14:textId="77777777" w:rsidTr="005D4E3F">
        <w:tc>
          <w:tcPr>
            <w:tcW w:w="567" w:type="dxa"/>
            <w:vMerge/>
            <w:tcBorders>
              <w:left w:val="single" w:sz="4" w:space="0" w:color="000000"/>
            </w:tcBorders>
            <w:shd w:val="clear" w:color="auto" w:fill="auto"/>
          </w:tcPr>
          <w:p w14:paraId="51DDFA0C" w14:textId="77777777" w:rsidR="00E27C53" w:rsidRPr="00C35CDB" w:rsidRDefault="00E27C53" w:rsidP="005D4E3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BCE859C" w14:textId="77777777" w:rsidR="00E27C53" w:rsidRPr="00C35CDB" w:rsidRDefault="00E27C53" w:rsidP="005D4E3F">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E8970D" w14:textId="77777777" w:rsidR="00E27C53" w:rsidRPr="00C35CDB" w:rsidRDefault="00E27C53" w:rsidP="005D4E3F">
            <w:pPr>
              <w:snapToGrid w:val="0"/>
              <w:jc w:val="both"/>
              <w:rPr>
                <w:rFonts w:eastAsia="TimesNewRomanPSMT"/>
                <w:b/>
                <w:bCs/>
                <w:lang w:val="en-US"/>
              </w:rPr>
            </w:pPr>
          </w:p>
        </w:tc>
      </w:tr>
      <w:tr w:rsidR="00E27C53" w:rsidRPr="00C35CDB" w14:paraId="7AA790DF" w14:textId="77777777" w:rsidTr="005D4E3F">
        <w:tc>
          <w:tcPr>
            <w:tcW w:w="567" w:type="dxa"/>
            <w:vMerge/>
            <w:tcBorders>
              <w:left w:val="single" w:sz="4" w:space="0" w:color="000000"/>
            </w:tcBorders>
            <w:shd w:val="clear" w:color="auto" w:fill="auto"/>
          </w:tcPr>
          <w:p w14:paraId="638280E4" w14:textId="77777777" w:rsidR="00E27C53" w:rsidRPr="00C35CDB" w:rsidRDefault="00E27C53" w:rsidP="005D4E3F">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0978C63" w14:textId="77777777" w:rsidR="00E27C53" w:rsidRPr="00C35CDB" w:rsidRDefault="00E27C53" w:rsidP="005D4E3F">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F17878" w14:textId="77777777" w:rsidR="00E27C53" w:rsidRPr="00C35CDB" w:rsidRDefault="00E27C53" w:rsidP="005D4E3F">
            <w:pPr>
              <w:snapToGrid w:val="0"/>
              <w:jc w:val="both"/>
              <w:rPr>
                <w:rFonts w:eastAsia="TimesNewRomanPSMT"/>
                <w:b/>
                <w:bCs/>
                <w:lang w:val="en-US"/>
              </w:rPr>
            </w:pPr>
          </w:p>
        </w:tc>
      </w:tr>
      <w:tr w:rsidR="00E27C53" w:rsidRPr="00C35CDB" w14:paraId="1AE0A6BF" w14:textId="77777777" w:rsidTr="005D4E3F">
        <w:tc>
          <w:tcPr>
            <w:tcW w:w="567" w:type="dxa"/>
            <w:vMerge/>
            <w:tcBorders>
              <w:left w:val="single" w:sz="4" w:space="0" w:color="000000"/>
            </w:tcBorders>
            <w:shd w:val="clear" w:color="auto" w:fill="auto"/>
          </w:tcPr>
          <w:p w14:paraId="096DAFD4" w14:textId="77777777" w:rsidR="00E27C53" w:rsidRPr="00C35CDB" w:rsidRDefault="00E27C53" w:rsidP="005D4E3F">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4FFF1262" w14:textId="77777777" w:rsidR="00E27C53" w:rsidRPr="00C35CDB" w:rsidRDefault="00E27C53" w:rsidP="005D4E3F">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71268D" w14:textId="77777777" w:rsidR="00E27C53" w:rsidRPr="00C35CDB" w:rsidRDefault="00E27C53" w:rsidP="005D4E3F">
            <w:pPr>
              <w:snapToGrid w:val="0"/>
              <w:jc w:val="both"/>
              <w:rPr>
                <w:rFonts w:eastAsia="TimesNewRomanPSMT"/>
                <w:b/>
                <w:bCs/>
                <w:lang w:val="ru-RU"/>
              </w:rPr>
            </w:pPr>
          </w:p>
        </w:tc>
      </w:tr>
      <w:tr w:rsidR="00E27C53" w:rsidRPr="00C35CDB" w14:paraId="50FC95E9" w14:textId="77777777" w:rsidTr="005D4E3F">
        <w:trPr>
          <w:trHeight w:val="1376"/>
        </w:trPr>
        <w:tc>
          <w:tcPr>
            <w:tcW w:w="567" w:type="dxa"/>
            <w:vMerge/>
            <w:tcBorders>
              <w:left w:val="single" w:sz="4" w:space="0" w:color="000000"/>
              <w:bottom w:val="single" w:sz="4" w:space="0" w:color="000000"/>
            </w:tcBorders>
            <w:shd w:val="clear" w:color="auto" w:fill="auto"/>
          </w:tcPr>
          <w:p w14:paraId="3769B7B7" w14:textId="77777777" w:rsidR="00E27C53" w:rsidRPr="00C35CDB" w:rsidRDefault="00E27C53" w:rsidP="005D4E3F">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6DB9C883" w14:textId="77777777" w:rsidR="00E27C53" w:rsidRPr="00C35CDB" w:rsidRDefault="00E27C53" w:rsidP="005D4E3F">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4E2C0D" w14:textId="77777777" w:rsidR="00E27C53" w:rsidRPr="00C35CDB" w:rsidRDefault="00E27C53" w:rsidP="005D4E3F">
            <w:pPr>
              <w:snapToGrid w:val="0"/>
              <w:jc w:val="both"/>
              <w:rPr>
                <w:rFonts w:eastAsia="TimesNewRomanPSMT"/>
                <w:b/>
                <w:bCs/>
              </w:rPr>
            </w:pPr>
          </w:p>
        </w:tc>
      </w:tr>
    </w:tbl>
    <w:p w14:paraId="050FE56A"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089B35E7" w14:textId="77777777" w:rsidTr="005D4E3F">
        <w:tc>
          <w:tcPr>
            <w:tcW w:w="567" w:type="dxa"/>
            <w:vMerge w:val="restart"/>
            <w:tcBorders>
              <w:top w:val="single" w:sz="4" w:space="0" w:color="000000"/>
              <w:left w:val="single" w:sz="4" w:space="0" w:color="000000"/>
            </w:tcBorders>
            <w:shd w:val="clear" w:color="auto" w:fill="auto"/>
          </w:tcPr>
          <w:p w14:paraId="4DE0B7D9" w14:textId="77777777" w:rsidR="00E27C53" w:rsidRPr="00C35CDB" w:rsidRDefault="00E27C53" w:rsidP="005D4E3F">
            <w:pPr>
              <w:snapToGrid w:val="0"/>
              <w:jc w:val="both"/>
            </w:pPr>
          </w:p>
          <w:p w14:paraId="40F9DD58" w14:textId="77777777" w:rsidR="00E27C53" w:rsidRPr="00C35CDB" w:rsidRDefault="00E27C53" w:rsidP="005D4E3F">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CAD46D2" w14:textId="77777777" w:rsidR="00E27C53" w:rsidRPr="00C35CDB" w:rsidRDefault="00E27C53" w:rsidP="005D4E3F">
            <w:pPr>
              <w:snapToGrid w:val="0"/>
              <w:jc w:val="both"/>
              <w:rPr>
                <w:rFonts w:eastAsia="TimesNewRomanPSMT"/>
                <w:bCs/>
                <w:i/>
                <w:lang w:val="en-US"/>
              </w:rPr>
            </w:pPr>
          </w:p>
          <w:p w14:paraId="2E82B591" w14:textId="77777777" w:rsidR="00E27C53" w:rsidRPr="00C35CDB" w:rsidRDefault="00E27C53" w:rsidP="005D4E3F">
            <w:pPr>
              <w:snapToGrid w:val="0"/>
              <w:jc w:val="both"/>
              <w:rPr>
                <w:rFonts w:eastAsia="TimesNewRomanPSMT"/>
                <w:bCs/>
                <w:i/>
                <w:lang w:val="en-US"/>
              </w:rPr>
            </w:pPr>
          </w:p>
          <w:p w14:paraId="677C35E5" w14:textId="77777777" w:rsidR="00E27C53" w:rsidRPr="00C35CDB" w:rsidRDefault="00E27C53" w:rsidP="005D4E3F">
            <w:pPr>
              <w:snapToGrid w:val="0"/>
              <w:jc w:val="both"/>
              <w:rPr>
                <w:rFonts w:eastAsia="TimesNewRomanPSMT"/>
                <w:bCs/>
                <w:i/>
                <w:lang w:val="en-US"/>
              </w:rPr>
            </w:pPr>
          </w:p>
          <w:p w14:paraId="232C7134" w14:textId="77777777" w:rsidR="00E27C53" w:rsidRPr="00C35CDB" w:rsidRDefault="00E27C53" w:rsidP="005D4E3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AFF97A7" w14:textId="77777777" w:rsidR="00E27C53" w:rsidRPr="00C35CDB" w:rsidRDefault="00E27C53" w:rsidP="005D4E3F">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69D19D" w14:textId="77777777" w:rsidR="00E27C53" w:rsidRPr="00C35CDB" w:rsidRDefault="00E27C53" w:rsidP="005D4E3F">
            <w:pPr>
              <w:snapToGrid w:val="0"/>
              <w:jc w:val="both"/>
              <w:rPr>
                <w:rFonts w:eastAsia="TimesNewRomanPSMT"/>
                <w:b/>
                <w:bCs/>
                <w:lang w:val="en-US"/>
              </w:rPr>
            </w:pPr>
          </w:p>
        </w:tc>
      </w:tr>
      <w:tr w:rsidR="00E27C53" w:rsidRPr="00C35CDB" w14:paraId="30BFEB52" w14:textId="77777777" w:rsidTr="005D4E3F">
        <w:tc>
          <w:tcPr>
            <w:tcW w:w="567" w:type="dxa"/>
            <w:vMerge/>
            <w:tcBorders>
              <w:left w:val="single" w:sz="4" w:space="0" w:color="000000"/>
            </w:tcBorders>
            <w:shd w:val="clear" w:color="auto" w:fill="auto"/>
          </w:tcPr>
          <w:p w14:paraId="456F856E" w14:textId="77777777" w:rsidR="00E27C53" w:rsidRPr="00C35CDB" w:rsidRDefault="00E27C53" w:rsidP="005D4E3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25EB4BC" w14:textId="77777777" w:rsidR="00E27C53" w:rsidRPr="00C35CDB" w:rsidRDefault="00E27C53" w:rsidP="005D4E3F">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488016" w14:textId="77777777" w:rsidR="00E27C53" w:rsidRPr="00C35CDB" w:rsidRDefault="00E27C53" w:rsidP="005D4E3F">
            <w:pPr>
              <w:snapToGrid w:val="0"/>
              <w:jc w:val="both"/>
              <w:rPr>
                <w:rFonts w:eastAsia="TimesNewRomanPSMT"/>
                <w:b/>
                <w:bCs/>
                <w:lang w:val="en-US"/>
              </w:rPr>
            </w:pPr>
          </w:p>
          <w:p w14:paraId="0666CC7F" w14:textId="77777777" w:rsidR="00E27C53" w:rsidRPr="00C35CDB" w:rsidRDefault="00E27C53" w:rsidP="005D4E3F">
            <w:pPr>
              <w:snapToGrid w:val="0"/>
              <w:jc w:val="both"/>
              <w:rPr>
                <w:rFonts w:eastAsia="TimesNewRomanPSMT"/>
                <w:b/>
                <w:bCs/>
                <w:lang w:val="en-US"/>
              </w:rPr>
            </w:pPr>
          </w:p>
        </w:tc>
      </w:tr>
      <w:tr w:rsidR="00E27C53" w:rsidRPr="00C35CDB" w14:paraId="6610C2FE" w14:textId="77777777" w:rsidTr="005D4E3F">
        <w:tc>
          <w:tcPr>
            <w:tcW w:w="567" w:type="dxa"/>
            <w:vMerge/>
            <w:tcBorders>
              <w:left w:val="single" w:sz="4" w:space="0" w:color="000000"/>
            </w:tcBorders>
            <w:shd w:val="clear" w:color="auto" w:fill="auto"/>
          </w:tcPr>
          <w:p w14:paraId="4DB371B2" w14:textId="77777777" w:rsidR="00E27C53" w:rsidRPr="00C35CDB" w:rsidRDefault="00E27C53" w:rsidP="005D4E3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81D8962" w14:textId="77777777" w:rsidR="00E27C53" w:rsidRPr="00C35CDB" w:rsidRDefault="00E27C53" w:rsidP="005D4E3F">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2C7EFF" w14:textId="77777777" w:rsidR="00E27C53" w:rsidRPr="00C35CDB" w:rsidRDefault="00E27C53" w:rsidP="005D4E3F">
            <w:pPr>
              <w:snapToGrid w:val="0"/>
              <w:jc w:val="both"/>
              <w:rPr>
                <w:rFonts w:eastAsia="TimesNewRomanPSMT"/>
                <w:b/>
                <w:bCs/>
                <w:lang w:val="en-US"/>
              </w:rPr>
            </w:pPr>
          </w:p>
        </w:tc>
      </w:tr>
      <w:tr w:rsidR="00E27C53" w:rsidRPr="00C35CDB" w14:paraId="7B43C25B" w14:textId="77777777" w:rsidTr="005D4E3F">
        <w:tc>
          <w:tcPr>
            <w:tcW w:w="567" w:type="dxa"/>
            <w:vMerge/>
            <w:tcBorders>
              <w:left w:val="single" w:sz="4" w:space="0" w:color="000000"/>
            </w:tcBorders>
            <w:shd w:val="clear" w:color="auto" w:fill="auto"/>
          </w:tcPr>
          <w:p w14:paraId="2C15799E" w14:textId="77777777" w:rsidR="00E27C53" w:rsidRPr="00C35CDB" w:rsidRDefault="00E27C53" w:rsidP="005D4E3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EE77917" w14:textId="77777777" w:rsidR="00E27C53" w:rsidRPr="00C35CDB" w:rsidRDefault="00E27C53" w:rsidP="005D4E3F">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1D4744" w14:textId="77777777" w:rsidR="00E27C53" w:rsidRPr="00C35CDB" w:rsidRDefault="00E27C53" w:rsidP="005D4E3F">
            <w:pPr>
              <w:snapToGrid w:val="0"/>
              <w:jc w:val="both"/>
              <w:rPr>
                <w:rFonts w:eastAsia="TimesNewRomanPSMT"/>
                <w:b/>
                <w:bCs/>
                <w:lang w:val="en-US"/>
              </w:rPr>
            </w:pPr>
          </w:p>
        </w:tc>
      </w:tr>
      <w:tr w:rsidR="00E27C53" w:rsidRPr="00C35CDB" w14:paraId="4838E771" w14:textId="77777777" w:rsidTr="005D4E3F">
        <w:tc>
          <w:tcPr>
            <w:tcW w:w="567" w:type="dxa"/>
            <w:vMerge/>
            <w:tcBorders>
              <w:left w:val="single" w:sz="4" w:space="0" w:color="000000"/>
            </w:tcBorders>
            <w:shd w:val="clear" w:color="auto" w:fill="auto"/>
          </w:tcPr>
          <w:p w14:paraId="71842846" w14:textId="77777777" w:rsidR="00E27C53" w:rsidRPr="00C35CDB" w:rsidRDefault="00E27C53" w:rsidP="005D4E3F">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609F226" w14:textId="77777777" w:rsidR="00E27C53" w:rsidRPr="00C35CDB" w:rsidRDefault="00E27C53" w:rsidP="005D4E3F">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9B8B38" w14:textId="77777777" w:rsidR="00E27C53" w:rsidRPr="00C35CDB" w:rsidRDefault="00E27C53" w:rsidP="005D4E3F">
            <w:pPr>
              <w:snapToGrid w:val="0"/>
              <w:jc w:val="both"/>
              <w:rPr>
                <w:rFonts w:eastAsia="TimesNewRomanPSMT"/>
                <w:b/>
                <w:bCs/>
                <w:lang w:val="en-US"/>
              </w:rPr>
            </w:pPr>
          </w:p>
        </w:tc>
      </w:tr>
      <w:tr w:rsidR="00E27C53" w:rsidRPr="00C35CDB" w14:paraId="2DCB7776" w14:textId="77777777" w:rsidTr="005D4E3F">
        <w:tc>
          <w:tcPr>
            <w:tcW w:w="567" w:type="dxa"/>
            <w:vMerge/>
            <w:tcBorders>
              <w:left w:val="single" w:sz="4" w:space="0" w:color="000000"/>
            </w:tcBorders>
            <w:shd w:val="clear" w:color="auto" w:fill="auto"/>
          </w:tcPr>
          <w:p w14:paraId="4A13BCE2" w14:textId="77777777" w:rsidR="00E27C53" w:rsidRPr="00C35CDB" w:rsidRDefault="00E27C53" w:rsidP="005D4E3F">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241F3FA" w14:textId="77777777" w:rsidR="00E27C53" w:rsidRPr="00C35CDB" w:rsidRDefault="00E27C53" w:rsidP="005D4E3F">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39C1C4" w14:textId="77777777" w:rsidR="00E27C53" w:rsidRPr="00C35CDB" w:rsidRDefault="00E27C53" w:rsidP="005D4E3F">
            <w:pPr>
              <w:snapToGrid w:val="0"/>
              <w:jc w:val="both"/>
              <w:rPr>
                <w:rFonts w:eastAsia="TimesNewRomanPSMT"/>
                <w:b/>
                <w:bCs/>
                <w:lang w:val="ru-RU"/>
              </w:rPr>
            </w:pPr>
          </w:p>
        </w:tc>
      </w:tr>
      <w:tr w:rsidR="00E27C53" w:rsidRPr="00C35CDB" w14:paraId="2E0E1133" w14:textId="77777777" w:rsidTr="005D4E3F">
        <w:trPr>
          <w:trHeight w:val="1376"/>
        </w:trPr>
        <w:tc>
          <w:tcPr>
            <w:tcW w:w="567" w:type="dxa"/>
            <w:vMerge/>
            <w:tcBorders>
              <w:left w:val="single" w:sz="4" w:space="0" w:color="000000"/>
              <w:bottom w:val="single" w:sz="4" w:space="0" w:color="000000"/>
            </w:tcBorders>
            <w:shd w:val="clear" w:color="auto" w:fill="auto"/>
          </w:tcPr>
          <w:p w14:paraId="71B2BBFC" w14:textId="77777777" w:rsidR="00E27C53" w:rsidRPr="00C35CDB" w:rsidRDefault="00E27C53" w:rsidP="005D4E3F">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70E2B5BE" w14:textId="77777777" w:rsidR="00E27C53" w:rsidRPr="00C35CDB" w:rsidRDefault="00E27C53" w:rsidP="005D4E3F">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633C53" w14:textId="77777777" w:rsidR="00E27C53" w:rsidRPr="00C35CDB" w:rsidRDefault="00E27C53" w:rsidP="005D4E3F">
            <w:pPr>
              <w:snapToGrid w:val="0"/>
              <w:jc w:val="both"/>
              <w:rPr>
                <w:rFonts w:eastAsia="TimesNewRomanPSMT"/>
                <w:b/>
                <w:bCs/>
              </w:rPr>
            </w:pPr>
          </w:p>
        </w:tc>
      </w:tr>
    </w:tbl>
    <w:p w14:paraId="6CB68B38" w14:textId="77777777" w:rsidR="00E27C53" w:rsidRPr="00C35CDB" w:rsidRDefault="00E27C53" w:rsidP="00E27C53"/>
    <w:p w14:paraId="3207DE4D" w14:textId="77777777" w:rsidR="00E27C53" w:rsidRPr="00C35CDB" w:rsidRDefault="00E27C53" w:rsidP="00E27C53">
      <w:pPr>
        <w:rPr>
          <w:b/>
          <w:noProof/>
        </w:rPr>
      </w:pPr>
      <w:r w:rsidRPr="00C35CDB">
        <w:rPr>
          <w:b/>
          <w:noProof/>
        </w:rPr>
        <w:t>НАПОМЕНЕ:</w:t>
      </w:r>
    </w:p>
    <w:p w14:paraId="72E80CA8"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4B3A7D52" w14:textId="77777777" w:rsidR="00E27C53" w:rsidRPr="00C35CDB" w:rsidRDefault="00E27C53" w:rsidP="00E27C53">
      <w:pPr>
        <w:rPr>
          <w:noProof/>
        </w:rPr>
      </w:pPr>
      <w:r w:rsidRPr="00C35CDB">
        <w:rPr>
          <w:noProof/>
        </w:rPr>
        <w:t>Образац копирати, уколико има више подизвођача.</w:t>
      </w:r>
    </w:p>
    <w:p w14:paraId="1DE68909" w14:textId="77777777" w:rsidR="00E27C53" w:rsidRPr="00C35CDB" w:rsidRDefault="00E27C53" w:rsidP="00E27C53">
      <w:pPr>
        <w:rPr>
          <w:noProof/>
        </w:rPr>
      </w:pPr>
    </w:p>
    <w:p w14:paraId="3023D45E" w14:textId="77777777" w:rsidR="00E27C53" w:rsidRPr="00C35CDB" w:rsidRDefault="00E27C53" w:rsidP="00E27C53">
      <w:pPr>
        <w:rPr>
          <w:noProof/>
        </w:rPr>
      </w:pPr>
    </w:p>
    <w:p w14:paraId="6996F988" w14:textId="77777777" w:rsidR="00E27C53" w:rsidRPr="00C35CDB" w:rsidRDefault="00E27C53" w:rsidP="00E27C53">
      <w:pPr>
        <w:rPr>
          <w:noProof/>
        </w:rPr>
      </w:pPr>
    </w:p>
    <w:p w14:paraId="5FEFB903" w14:textId="77777777" w:rsidR="00E27C53" w:rsidRPr="00C35CDB" w:rsidRDefault="00E27C53" w:rsidP="00E27C53">
      <w:pPr>
        <w:rPr>
          <w:noProof/>
        </w:rPr>
      </w:pPr>
    </w:p>
    <w:p w14:paraId="0A99836E" w14:textId="77777777" w:rsidR="00E27C53" w:rsidRPr="00C35CDB" w:rsidRDefault="00E27C53" w:rsidP="00E27C53">
      <w:pPr>
        <w:rPr>
          <w:noProof/>
        </w:rPr>
      </w:pPr>
    </w:p>
    <w:p w14:paraId="3E53D68C"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43EF763" w14:textId="77777777" w:rsidTr="005D4E3F">
        <w:trPr>
          <w:trHeight w:val="307"/>
        </w:trPr>
        <w:tc>
          <w:tcPr>
            <w:tcW w:w="1203" w:type="dxa"/>
          </w:tcPr>
          <w:p w14:paraId="315A8C8E" w14:textId="77777777" w:rsidR="00E27C53" w:rsidRPr="00C35CDB" w:rsidRDefault="00E27C53" w:rsidP="005D4E3F">
            <w:pPr>
              <w:jc w:val="center"/>
              <w:rPr>
                <w:noProof/>
              </w:rPr>
            </w:pPr>
            <w:r w:rsidRPr="00C35CDB">
              <w:rPr>
                <w:noProof/>
              </w:rPr>
              <w:t>М.П.</w:t>
            </w:r>
          </w:p>
        </w:tc>
        <w:tc>
          <w:tcPr>
            <w:tcW w:w="3975" w:type="dxa"/>
            <w:tcBorders>
              <w:bottom w:val="single" w:sz="4" w:space="0" w:color="auto"/>
            </w:tcBorders>
          </w:tcPr>
          <w:p w14:paraId="79CEF94D" w14:textId="77777777" w:rsidR="00E27C53" w:rsidRPr="00C35CDB" w:rsidRDefault="00E27C53" w:rsidP="005D4E3F">
            <w:pPr>
              <w:rPr>
                <w:b/>
                <w:noProof/>
              </w:rPr>
            </w:pPr>
          </w:p>
        </w:tc>
      </w:tr>
      <w:tr w:rsidR="00E27C53" w:rsidRPr="00C35CDB" w14:paraId="78203447" w14:textId="77777777" w:rsidTr="005D4E3F">
        <w:trPr>
          <w:trHeight w:val="292"/>
        </w:trPr>
        <w:tc>
          <w:tcPr>
            <w:tcW w:w="1203" w:type="dxa"/>
          </w:tcPr>
          <w:p w14:paraId="4EA5408B" w14:textId="77777777" w:rsidR="00E27C53" w:rsidRPr="00C35CDB" w:rsidRDefault="00E27C53" w:rsidP="005D4E3F">
            <w:pPr>
              <w:rPr>
                <w:b/>
                <w:noProof/>
              </w:rPr>
            </w:pPr>
          </w:p>
        </w:tc>
        <w:tc>
          <w:tcPr>
            <w:tcW w:w="3975" w:type="dxa"/>
            <w:tcBorders>
              <w:top w:val="single" w:sz="4" w:space="0" w:color="auto"/>
            </w:tcBorders>
          </w:tcPr>
          <w:p w14:paraId="34A9FB73" w14:textId="77777777" w:rsidR="00E27C53" w:rsidRPr="00C35CDB" w:rsidRDefault="00E27C53" w:rsidP="005D4E3F">
            <w:pPr>
              <w:jc w:val="center"/>
              <w:rPr>
                <w:noProof/>
              </w:rPr>
            </w:pPr>
            <w:r w:rsidRPr="00C35CDB">
              <w:rPr>
                <w:noProof/>
              </w:rPr>
              <w:t>ПОТПИС</w:t>
            </w:r>
          </w:p>
        </w:tc>
      </w:tr>
    </w:tbl>
    <w:p w14:paraId="06828F44" w14:textId="77777777" w:rsidR="00E27C53" w:rsidRPr="00AE1407" w:rsidRDefault="00E27C53" w:rsidP="00E27C53">
      <w:pPr>
        <w:rPr>
          <w:noProof/>
        </w:rPr>
      </w:pPr>
      <w:r w:rsidRPr="00C35CDB">
        <w:rPr>
          <w:noProof/>
        </w:rPr>
        <w:t xml:space="preserve"> </w:t>
      </w:r>
    </w:p>
    <w:p w14:paraId="59BEE6C3"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6A42C" w14:textId="77777777" w:rsidR="00BC55E7" w:rsidRDefault="00BC55E7">
      <w:r>
        <w:separator/>
      </w:r>
    </w:p>
  </w:endnote>
  <w:endnote w:type="continuationSeparator" w:id="0">
    <w:p w14:paraId="1A3ACD6E" w14:textId="77777777" w:rsidR="00BC55E7" w:rsidRDefault="00BC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D93EE" w14:textId="77777777" w:rsidR="00BC55E7" w:rsidRDefault="00BC55E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60FB8F" w14:textId="77777777" w:rsidR="00BC55E7" w:rsidRDefault="00BC55E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3FC7E79B" w14:textId="77777777" w:rsidR="00BC55E7" w:rsidRDefault="00BC55E7">
            <w:pPr>
              <w:pStyle w:val="Footer"/>
              <w:jc w:val="center"/>
            </w:pPr>
            <w:r>
              <w:t xml:space="preserve">Страна </w:t>
            </w:r>
            <w:r>
              <w:rPr>
                <w:b/>
              </w:rPr>
              <w:fldChar w:fldCharType="begin"/>
            </w:r>
            <w:r>
              <w:rPr>
                <w:b/>
              </w:rPr>
              <w:instrText xml:space="preserve"> PAGE </w:instrText>
            </w:r>
            <w:r>
              <w:rPr>
                <w:b/>
              </w:rPr>
              <w:fldChar w:fldCharType="separate"/>
            </w:r>
            <w:r w:rsidR="00CE4BEB">
              <w:rPr>
                <w:b/>
                <w:noProof/>
              </w:rPr>
              <w:t>6</w:t>
            </w:r>
            <w:r>
              <w:rPr>
                <w:b/>
              </w:rPr>
              <w:fldChar w:fldCharType="end"/>
            </w:r>
            <w:r>
              <w:t xml:space="preserve"> од </w:t>
            </w:r>
            <w:r>
              <w:rPr>
                <w:b/>
              </w:rPr>
              <w:fldChar w:fldCharType="begin"/>
            </w:r>
            <w:r>
              <w:rPr>
                <w:b/>
              </w:rPr>
              <w:instrText xml:space="preserve"> NUMPAGES  </w:instrText>
            </w:r>
            <w:r>
              <w:rPr>
                <w:b/>
              </w:rPr>
              <w:fldChar w:fldCharType="separate"/>
            </w:r>
            <w:r w:rsidR="00CE4BEB">
              <w:rPr>
                <w:b/>
                <w:noProof/>
              </w:rPr>
              <w:t>42</w:t>
            </w:r>
            <w:r>
              <w:rPr>
                <w:b/>
              </w:rPr>
              <w:fldChar w:fldCharType="end"/>
            </w:r>
          </w:p>
        </w:sdtContent>
      </w:sdt>
    </w:sdtContent>
  </w:sdt>
  <w:p w14:paraId="730CF81A" w14:textId="77777777" w:rsidR="00BC55E7" w:rsidRPr="00CF2211" w:rsidRDefault="00BC55E7"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64471" w14:textId="77777777" w:rsidR="00BC55E7" w:rsidRDefault="00BC55E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FC56C0" w14:textId="77777777" w:rsidR="00BC55E7" w:rsidRDefault="00BC55E7"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3162658B" w14:textId="77777777" w:rsidR="00BC55E7" w:rsidRPr="00BC2911" w:rsidRDefault="00BC55E7" w:rsidP="00BC2911">
            <w:pPr>
              <w:pStyle w:val="Footer"/>
              <w:jc w:val="right"/>
            </w:pPr>
            <w:r>
              <w:rPr>
                <w:b/>
                <w:bCs/>
              </w:rPr>
              <w:fldChar w:fldCharType="begin"/>
            </w:r>
            <w:r>
              <w:rPr>
                <w:b/>
                <w:bCs/>
              </w:rPr>
              <w:instrText xml:space="preserve"> PAGE </w:instrText>
            </w:r>
            <w:r>
              <w:rPr>
                <w:b/>
                <w:bCs/>
              </w:rPr>
              <w:fldChar w:fldCharType="separate"/>
            </w:r>
            <w:r w:rsidR="00CE4BEB">
              <w:rPr>
                <w:b/>
                <w:bCs/>
                <w:noProof/>
              </w:rPr>
              <w:t>42</w:t>
            </w:r>
            <w:r>
              <w:rPr>
                <w:b/>
                <w:bCs/>
              </w:rPr>
              <w:fldChar w:fldCharType="end"/>
            </w:r>
            <w:r>
              <w:t xml:space="preserve"> / </w:t>
            </w:r>
            <w:r>
              <w:rPr>
                <w:b/>
                <w:bCs/>
              </w:rPr>
              <w:fldChar w:fldCharType="begin"/>
            </w:r>
            <w:r>
              <w:rPr>
                <w:b/>
                <w:bCs/>
              </w:rPr>
              <w:instrText xml:space="preserve"> NUMPAGES  </w:instrText>
            </w:r>
            <w:r>
              <w:rPr>
                <w:b/>
                <w:bCs/>
              </w:rPr>
              <w:fldChar w:fldCharType="separate"/>
            </w:r>
            <w:r w:rsidR="00CE4BEB">
              <w:rPr>
                <w:b/>
                <w:bCs/>
                <w:noProof/>
              </w:rPr>
              <w:t>42</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66BE5" w14:textId="77777777" w:rsidR="00BC55E7" w:rsidRDefault="00BC5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F9D44" w14:textId="77777777" w:rsidR="00BC55E7" w:rsidRDefault="00BC55E7">
      <w:r>
        <w:separator/>
      </w:r>
    </w:p>
  </w:footnote>
  <w:footnote w:type="continuationSeparator" w:id="0">
    <w:p w14:paraId="6B726F29" w14:textId="77777777" w:rsidR="00BC55E7" w:rsidRDefault="00BC5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70DFC" w14:textId="77777777" w:rsidR="00BC55E7" w:rsidRDefault="00BC5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9D209" w14:textId="77777777" w:rsidR="00BC55E7" w:rsidRPr="00884492" w:rsidRDefault="00BC55E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9CA05" w14:textId="77777777" w:rsidR="00BC55E7" w:rsidRDefault="00BC5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Times New Roman" w:hAnsi="Times New Roman"/>
      </w:r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0EC53B9B"/>
    <w:multiLevelType w:val="hybridMultilevel"/>
    <w:tmpl w:val="1C9AC49C"/>
    <w:lvl w:ilvl="0" w:tplc="9CBC7822">
      <w:numFmt w:val="bullet"/>
      <w:lvlText w:val="-"/>
      <w:lvlJc w:val="left"/>
      <w:pPr>
        <w:ind w:left="720" w:hanging="360"/>
      </w:pPr>
      <w:rPr>
        <w:rFonts w:ascii="Arial" w:eastAsia="Times New Roman" w:hAnsi="Arial" w:cs="Arial" w:hint="default"/>
        <w:color w:val="0000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804CB7"/>
    <w:multiLevelType w:val="hybridMultilevel"/>
    <w:tmpl w:val="815E7A6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6">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0">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36E1BEC"/>
    <w:multiLevelType w:val="hybridMultilevel"/>
    <w:tmpl w:val="97B81632"/>
    <w:lvl w:ilvl="0" w:tplc="61CC3430">
      <w:start w:val="4"/>
      <w:numFmt w:val="decimal"/>
      <w:lvlText w:val="%1"/>
      <w:lvlJc w:val="left"/>
      <w:pPr>
        <w:ind w:left="447" w:hanging="360"/>
      </w:pPr>
      <w:rPr>
        <w:rFonts w:hint="default"/>
        <w:b/>
      </w:rPr>
    </w:lvl>
    <w:lvl w:ilvl="1" w:tplc="241A0019" w:tentative="1">
      <w:start w:val="1"/>
      <w:numFmt w:val="lowerLetter"/>
      <w:lvlText w:val="%2."/>
      <w:lvlJc w:val="left"/>
      <w:pPr>
        <w:ind w:left="1167" w:hanging="360"/>
      </w:pPr>
    </w:lvl>
    <w:lvl w:ilvl="2" w:tplc="241A001B" w:tentative="1">
      <w:start w:val="1"/>
      <w:numFmt w:val="lowerRoman"/>
      <w:lvlText w:val="%3."/>
      <w:lvlJc w:val="right"/>
      <w:pPr>
        <w:ind w:left="1887" w:hanging="180"/>
      </w:pPr>
    </w:lvl>
    <w:lvl w:ilvl="3" w:tplc="241A000F" w:tentative="1">
      <w:start w:val="1"/>
      <w:numFmt w:val="decimal"/>
      <w:lvlText w:val="%4."/>
      <w:lvlJc w:val="left"/>
      <w:pPr>
        <w:ind w:left="2607" w:hanging="360"/>
      </w:pPr>
    </w:lvl>
    <w:lvl w:ilvl="4" w:tplc="241A0019" w:tentative="1">
      <w:start w:val="1"/>
      <w:numFmt w:val="lowerLetter"/>
      <w:lvlText w:val="%5."/>
      <w:lvlJc w:val="left"/>
      <w:pPr>
        <w:ind w:left="3327" w:hanging="360"/>
      </w:pPr>
    </w:lvl>
    <w:lvl w:ilvl="5" w:tplc="241A001B" w:tentative="1">
      <w:start w:val="1"/>
      <w:numFmt w:val="lowerRoman"/>
      <w:lvlText w:val="%6."/>
      <w:lvlJc w:val="right"/>
      <w:pPr>
        <w:ind w:left="4047" w:hanging="180"/>
      </w:pPr>
    </w:lvl>
    <w:lvl w:ilvl="6" w:tplc="241A000F" w:tentative="1">
      <w:start w:val="1"/>
      <w:numFmt w:val="decimal"/>
      <w:lvlText w:val="%7."/>
      <w:lvlJc w:val="left"/>
      <w:pPr>
        <w:ind w:left="4767" w:hanging="360"/>
      </w:pPr>
    </w:lvl>
    <w:lvl w:ilvl="7" w:tplc="241A0019" w:tentative="1">
      <w:start w:val="1"/>
      <w:numFmt w:val="lowerLetter"/>
      <w:lvlText w:val="%8."/>
      <w:lvlJc w:val="left"/>
      <w:pPr>
        <w:ind w:left="5487" w:hanging="360"/>
      </w:pPr>
    </w:lvl>
    <w:lvl w:ilvl="8" w:tplc="241A001B" w:tentative="1">
      <w:start w:val="1"/>
      <w:numFmt w:val="lowerRoman"/>
      <w:lvlText w:val="%9."/>
      <w:lvlJc w:val="right"/>
      <w:pPr>
        <w:ind w:left="6207" w:hanging="180"/>
      </w:pPr>
    </w:lvl>
  </w:abstractNum>
  <w:abstractNum w:abstractNumId="23">
    <w:nsid w:val="47EF4FB6"/>
    <w:multiLevelType w:val="hybridMultilevel"/>
    <w:tmpl w:val="73B20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5">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564C5D26"/>
    <w:multiLevelType w:val="hybridMultilevel"/>
    <w:tmpl w:val="B8760A5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7">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1F6C97"/>
    <w:multiLevelType w:val="hybridMultilevel"/>
    <w:tmpl w:val="2B9A2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E202CBD"/>
    <w:multiLevelType w:val="hybridMultilevel"/>
    <w:tmpl w:val="3634FAF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0">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1">
    <w:nsid w:val="69E42CCA"/>
    <w:multiLevelType w:val="hybridMultilevel"/>
    <w:tmpl w:val="94285076"/>
    <w:lvl w:ilvl="0" w:tplc="4996931E">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70BD540A"/>
    <w:multiLevelType w:val="hybridMultilevel"/>
    <w:tmpl w:val="A9941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99756DF"/>
    <w:multiLevelType w:val="hybridMultilevel"/>
    <w:tmpl w:val="A02A00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2"/>
  </w:num>
  <w:num w:numId="4">
    <w:abstractNumId w:val="10"/>
  </w:num>
  <w:num w:numId="5">
    <w:abstractNumId w:val="24"/>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7"/>
  </w:num>
  <w:num w:numId="9">
    <w:abstractNumId w:val="20"/>
  </w:num>
  <w:num w:numId="10">
    <w:abstractNumId w:val="13"/>
  </w:num>
  <w:num w:numId="11">
    <w:abstractNumId w:val="27"/>
  </w:num>
  <w:num w:numId="12">
    <w:abstractNumId w:val="8"/>
  </w:num>
  <w:num w:numId="13">
    <w:abstractNumId w:val="14"/>
  </w:num>
  <w:num w:numId="14">
    <w:abstractNumId w:val="4"/>
  </w:num>
  <w:num w:numId="15">
    <w:abstractNumId w:val="18"/>
  </w:num>
  <w:num w:numId="16">
    <w:abstractNumId w:val="35"/>
  </w:num>
  <w:num w:numId="17">
    <w:abstractNumId w:val="11"/>
  </w:num>
  <w:num w:numId="18">
    <w:abstractNumId w:val="7"/>
  </w:num>
  <w:num w:numId="19">
    <w:abstractNumId w:val="30"/>
  </w:num>
  <w:num w:numId="20">
    <w:abstractNumId w:val="25"/>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1"/>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9"/>
  </w:num>
  <w:num w:numId="35">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21A7"/>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1CF"/>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A64"/>
    <w:rsid w:val="000A5B4B"/>
    <w:rsid w:val="000A5FD4"/>
    <w:rsid w:val="000A7DE3"/>
    <w:rsid w:val="000B0752"/>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286E"/>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16631"/>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66D"/>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2FCC"/>
    <w:rsid w:val="00163A12"/>
    <w:rsid w:val="00164FEC"/>
    <w:rsid w:val="00165E78"/>
    <w:rsid w:val="00167045"/>
    <w:rsid w:val="0016776A"/>
    <w:rsid w:val="00167FC3"/>
    <w:rsid w:val="001703F2"/>
    <w:rsid w:val="0017054C"/>
    <w:rsid w:val="00172671"/>
    <w:rsid w:val="00172739"/>
    <w:rsid w:val="0017305B"/>
    <w:rsid w:val="0017311F"/>
    <w:rsid w:val="001743B5"/>
    <w:rsid w:val="001749F5"/>
    <w:rsid w:val="00175945"/>
    <w:rsid w:val="00175E2B"/>
    <w:rsid w:val="00180D5E"/>
    <w:rsid w:val="0018170D"/>
    <w:rsid w:val="001818E2"/>
    <w:rsid w:val="0018291F"/>
    <w:rsid w:val="00182F69"/>
    <w:rsid w:val="0018368C"/>
    <w:rsid w:val="0018440F"/>
    <w:rsid w:val="001847D7"/>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753"/>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5DF4"/>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08D2"/>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10D"/>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560A"/>
    <w:rsid w:val="00266B05"/>
    <w:rsid w:val="00266C9D"/>
    <w:rsid w:val="002710F3"/>
    <w:rsid w:val="00272059"/>
    <w:rsid w:val="00272362"/>
    <w:rsid w:val="002723D2"/>
    <w:rsid w:val="002728E6"/>
    <w:rsid w:val="00273088"/>
    <w:rsid w:val="0027365F"/>
    <w:rsid w:val="00273E9B"/>
    <w:rsid w:val="0027589F"/>
    <w:rsid w:val="0027719F"/>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E8B"/>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825"/>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2F63B9"/>
    <w:rsid w:val="00300AAD"/>
    <w:rsid w:val="00301804"/>
    <w:rsid w:val="003044EF"/>
    <w:rsid w:val="00304737"/>
    <w:rsid w:val="00304A28"/>
    <w:rsid w:val="00305496"/>
    <w:rsid w:val="00305C24"/>
    <w:rsid w:val="00306025"/>
    <w:rsid w:val="003069A0"/>
    <w:rsid w:val="00306B0E"/>
    <w:rsid w:val="00306B35"/>
    <w:rsid w:val="00307312"/>
    <w:rsid w:val="00307452"/>
    <w:rsid w:val="003075E9"/>
    <w:rsid w:val="00307D18"/>
    <w:rsid w:val="00310543"/>
    <w:rsid w:val="003105C8"/>
    <w:rsid w:val="00312CA6"/>
    <w:rsid w:val="00314BD7"/>
    <w:rsid w:val="00315057"/>
    <w:rsid w:val="0031521C"/>
    <w:rsid w:val="00316384"/>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5990"/>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BFF"/>
    <w:rsid w:val="00371CF2"/>
    <w:rsid w:val="00371E64"/>
    <w:rsid w:val="00372344"/>
    <w:rsid w:val="003743CE"/>
    <w:rsid w:val="00375076"/>
    <w:rsid w:val="00375484"/>
    <w:rsid w:val="00375C8C"/>
    <w:rsid w:val="00377AD4"/>
    <w:rsid w:val="003804E8"/>
    <w:rsid w:val="0038171D"/>
    <w:rsid w:val="00383726"/>
    <w:rsid w:val="00384989"/>
    <w:rsid w:val="00385BB8"/>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B44"/>
    <w:rsid w:val="003A4D18"/>
    <w:rsid w:val="003A5A82"/>
    <w:rsid w:val="003A70E7"/>
    <w:rsid w:val="003A79FB"/>
    <w:rsid w:val="003A7CE9"/>
    <w:rsid w:val="003B048E"/>
    <w:rsid w:val="003B04D0"/>
    <w:rsid w:val="003B1467"/>
    <w:rsid w:val="003B2201"/>
    <w:rsid w:val="003B3390"/>
    <w:rsid w:val="003B4890"/>
    <w:rsid w:val="003B5315"/>
    <w:rsid w:val="003B5E0B"/>
    <w:rsid w:val="003B753F"/>
    <w:rsid w:val="003C1375"/>
    <w:rsid w:val="003C15BF"/>
    <w:rsid w:val="003C1C11"/>
    <w:rsid w:val="003C1D0B"/>
    <w:rsid w:val="003C33A3"/>
    <w:rsid w:val="003C46FB"/>
    <w:rsid w:val="003C49DD"/>
    <w:rsid w:val="003C4AD6"/>
    <w:rsid w:val="003C5272"/>
    <w:rsid w:val="003C6A83"/>
    <w:rsid w:val="003C7836"/>
    <w:rsid w:val="003D03BB"/>
    <w:rsid w:val="003D1315"/>
    <w:rsid w:val="003D253A"/>
    <w:rsid w:val="003D2B27"/>
    <w:rsid w:val="003D3EE5"/>
    <w:rsid w:val="003D4F7D"/>
    <w:rsid w:val="003D5CC8"/>
    <w:rsid w:val="003D5F20"/>
    <w:rsid w:val="003D66FF"/>
    <w:rsid w:val="003D6D0C"/>
    <w:rsid w:val="003E1BE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781"/>
    <w:rsid w:val="00406A96"/>
    <w:rsid w:val="0040708B"/>
    <w:rsid w:val="0040720E"/>
    <w:rsid w:val="004076C7"/>
    <w:rsid w:val="00407855"/>
    <w:rsid w:val="0041010C"/>
    <w:rsid w:val="00411B5E"/>
    <w:rsid w:val="004120EF"/>
    <w:rsid w:val="00412B96"/>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650"/>
    <w:rsid w:val="004A296D"/>
    <w:rsid w:val="004A3E03"/>
    <w:rsid w:val="004A3F8B"/>
    <w:rsid w:val="004B0118"/>
    <w:rsid w:val="004B0F43"/>
    <w:rsid w:val="004B1F19"/>
    <w:rsid w:val="004B2A2D"/>
    <w:rsid w:val="004B3376"/>
    <w:rsid w:val="004B3764"/>
    <w:rsid w:val="004B3D92"/>
    <w:rsid w:val="004B4CC7"/>
    <w:rsid w:val="004B5745"/>
    <w:rsid w:val="004B5F4E"/>
    <w:rsid w:val="004B6BE5"/>
    <w:rsid w:val="004B75D4"/>
    <w:rsid w:val="004B7849"/>
    <w:rsid w:val="004B7E01"/>
    <w:rsid w:val="004C1CBB"/>
    <w:rsid w:val="004C1DE3"/>
    <w:rsid w:val="004C22FB"/>
    <w:rsid w:val="004C2413"/>
    <w:rsid w:val="004C2A65"/>
    <w:rsid w:val="004C2CAE"/>
    <w:rsid w:val="004C2EFF"/>
    <w:rsid w:val="004C36D3"/>
    <w:rsid w:val="004C3F63"/>
    <w:rsid w:val="004C6A0F"/>
    <w:rsid w:val="004C762B"/>
    <w:rsid w:val="004D134C"/>
    <w:rsid w:val="004D15BB"/>
    <w:rsid w:val="004D2E66"/>
    <w:rsid w:val="004D3FD3"/>
    <w:rsid w:val="004D56C3"/>
    <w:rsid w:val="004D6CE8"/>
    <w:rsid w:val="004D750D"/>
    <w:rsid w:val="004D7E7E"/>
    <w:rsid w:val="004E0630"/>
    <w:rsid w:val="004E2E7B"/>
    <w:rsid w:val="004E4E2F"/>
    <w:rsid w:val="004E52F3"/>
    <w:rsid w:val="004E6C40"/>
    <w:rsid w:val="004E782E"/>
    <w:rsid w:val="004F00E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2C4B"/>
    <w:rsid w:val="005131AC"/>
    <w:rsid w:val="00513460"/>
    <w:rsid w:val="005145FA"/>
    <w:rsid w:val="0051505A"/>
    <w:rsid w:val="00515AA3"/>
    <w:rsid w:val="00516496"/>
    <w:rsid w:val="0051665F"/>
    <w:rsid w:val="00516C70"/>
    <w:rsid w:val="00521274"/>
    <w:rsid w:val="00525F88"/>
    <w:rsid w:val="00526366"/>
    <w:rsid w:val="00527CFA"/>
    <w:rsid w:val="00530C04"/>
    <w:rsid w:val="0053188C"/>
    <w:rsid w:val="00531A8A"/>
    <w:rsid w:val="00532C52"/>
    <w:rsid w:val="0053310E"/>
    <w:rsid w:val="005333F4"/>
    <w:rsid w:val="005339DD"/>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405"/>
    <w:rsid w:val="00552692"/>
    <w:rsid w:val="00552DC2"/>
    <w:rsid w:val="00553125"/>
    <w:rsid w:val="00553184"/>
    <w:rsid w:val="00553B2B"/>
    <w:rsid w:val="0055462C"/>
    <w:rsid w:val="005546E1"/>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2B9"/>
    <w:rsid w:val="00576BFC"/>
    <w:rsid w:val="00576E87"/>
    <w:rsid w:val="005776AF"/>
    <w:rsid w:val="00580E66"/>
    <w:rsid w:val="005832A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1DC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5440"/>
    <w:rsid w:val="005C653F"/>
    <w:rsid w:val="005C6A5E"/>
    <w:rsid w:val="005D06B9"/>
    <w:rsid w:val="005D1000"/>
    <w:rsid w:val="005D1190"/>
    <w:rsid w:val="005D1B01"/>
    <w:rsid w:val="005D45DB"/>
    <w:rsid w:val="005D4E3F"/>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4F5C"/>
    <w:rsid w:val="005F53E4"/>
    <w:rsid w:val="005F76D6"/>
    <w:rsid w:val="0060209C"/>
    <w:rsid w:val="00602144"/>
    <w:rsid w:val="00602A85"/>
    <w:rsid w:val="0060347B"/>
    <w:rsid w:val="00603815"/>
    <w:rsid w:val="006045B1"/>
    <w:rsid w:val="00606507"/>
    <w:rsid w:val="00607C1D"/>
    <w:rsid w:val="00607E7F"/>
    <w:rsid w:val="00611B06"/>
    <w:rsid w:val="0061239C"/>
    <w:rsid w:val="00612786"/>
    <w:rsid w:val="00612C18"/>
    <w:rsid w:val="00614133"/>
    <w:rsid w:val="00614796"/>
    <w:rsid w:val="00614F42"/>
    <w:rsid w:val="006162CE"/>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47B2"/>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0C04"/>
    <w:rsid w:val="00691BF6"/>
    <w:rsid w:val="00693E2B"/>
    <w:rsid w:val="00694E7F"/>
    <w:rsid w:val="00695307"/>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3834"/>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149A"/>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346A"/>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2D52"/>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4EB6"/>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33D"/>
    <w:rsid w:val="007D6C16"/>
    <w:rsid w:val="007D6DC8"/>
    <w:rsid w:val="007E15DB"/>
    <w:rsid w:val="007E1CDC"/>
    <w:rsid w:val="007E23B2"/>
    <w:rsid w:val="007E3DA1"/>
    <w:rsid w:val="007E4953"/>
    <w:rsid w:val="007E5CC1"/>
    <w:rsid w:val="007E6CDD"/>
    <w:rsid w:val="007E79FF"/>
    <w:rsid w:val="007F01FF"/>
    <w:rsid w:val="007F3228"/>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16"/>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266A"/>
    <w:rsid w:val="00873A47"/>
    <w:rsid w:val="00876E68"/>
    <w:rsid w:val="0087724B"/>
    <w:rsid w:val="00877E37"/>
    <w:rsid w:val="00880BFC"/>
    <w:rsid w:val="00880DD6"/>
    <w:rsid w:val="00881021"/>
    <w:rsid w:val="00881B2F"/>
    <w:rsid w:val="0088266D"/>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3D8"/>
    <w:rsid w:val="008A6DD7"/>
    <w:rsid w:val="008A6FB5"/>
    <w:rsid w:val="008A7590"/>
    <w:rsid w:val="008A7D29"/>
    <w:rsid w:val="008A7E6F"/>
    <w:rsid w:val="008B2366"/>
    <w:rsid w:val="008B2367"/>
    <w:rsid w:val="008B3ADA"/>
    <w:rsid w:val="008B4078"/>
    <w:rsid w:val="008B4934"/>
    <w:rsid w:val="008B55DA"/>
    <w:rsid w:val="008B56E7"/>
    <w:rsid w:val="008B7475"/>
    <w:rsid w:val="008B7E0F"/>
    <w:rsid w:val="008C0B49"/>
    <w:rsid w:val="008C146A"/>
    <w:rsid w:val="008C1E9E"/>
    <w:rsid w:val="008C2139"/>
    <w:rsid w:val="008C27F4"/>
    <w:rsid w:val="008C32BF"/>
    <w:rsid w:val="008C35F8"/>
    <w:rsid w:val="008C36D7"/>
    <w:rsid w:val="008C42F8"/>
    <w:rsid w:val="008C4398"/>
    <w:rsid w:val="008C4ED3"/>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A4B"/>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428"/>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677B"/>
    <w:rsid w:val="0095766D"/>
    <w:rsid w:val="009577EB"/>
    <w:rsid w:val="009609E3"/>
    <w:rsid w:val="00960E76"/>
    <w:rsid w:val="009610AA"/>
    <w:rsid w:val="009617FB"/>
    <w:rsid w:val="0096195D"/>
    <w:rsid w:val="00962E58"/>
    <w:rsid w:val="009651F9"/>
    <w:rsid w:val="0096535C"/>
    <w:rsid w:val="009659B5"/>
    <w:rsid w:val="00966749"/>
    <w:rsid w:val="00966CFC"/>
    <w:rsid w:val="00967A34"/>
    <w:rsid w:val="00967D1C"/>
    <w:rsid w:val="00970253"/>
    <w:rsid w:val="009729F7"/>
    <w:rsid w:val="00973634"/>
    <w:rsid w:val="00973789"/>
    <w:rsid w:val="0097398A"/>
    <w:rsid w:val="00974887"/>
    <w:rsid w:val="009760A8"/>
    <w:rsid w:val="00977B14"/>
    <w:rsid w:val="00977BC2"/>
    <w:rsid w:val="00980588"/>
    <w:rsid w:val="009806A0"/>
    <w:rsid w:val="009821B1"/>
    <w:rsid w:val="009825DA"/>
    <w:rsid w:val="00982D47"/>
    <w:rsid w:val="0098335B"/>
    <w:rsid w:val="009834A1"/>
    <w:rsid w:val="0098394F"/>
    <w:rsid w:val="0098407D"/>
    <w:rsid w:val="00984401"/>
    <w:rsid w:val="00986209"/>
    <w:rsid w:val="00987503"/>
    <w:rsid w:val="00991737"/>
    <w:rsid w:val="00991789"/>
    <w:rsid w:val="00992FA8"/>
    <w:rsid w:val="009947F0"/>
    <w:rsid w:val="009949DF"/>
    <w:rsid w:val="00994A31"/>
    <w:rsid w:val="00994F81"/>
    <w:rsid w:val="00995198"/>
    <w:rsid w:val="00995909"/>
    <w:rsid w:val="009959D0"/>
    <w:rsid w:val="0099644D"/>
    <w:rsid w:val="00997DDB"/>
    <w:rsid w:val="00997F3D"/>
    <w:rsid w:val="009A1AB4"/>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2D4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AC6"/>
    <w:rsid w:val="00A26B2B"/>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4ECF"/>
    <w:rsid w:val="00A47653"/>
    <w:rsid w:val="00A50FA2"/>
    <w:rsid w:val="00A53D5C"/>
    <w:rsid w:val="00A542E5"/>
    <w:rsid w:val="00A55F46"/>
    <w:rsid w:val="00A56E55"/>
    <w:rsid w:val="00A57148"/>
    <w:rsid w:val="00A5779F"/>
    <w:rsid w:val="00A60304"/>
    <w:rsid w:val="00A60954"/>
    <w:rsid w:val="00A60C3F"/>
    <w:rsid w:val="00A60C65"/>
    <w:rsid w:val="00A6239C"/>
    <w:rsid w:val="00A62AED"/>
    <w:rsid w:val="00A62CC4"/>
    <w:rsid w:val="00A64FE4"/>
    <w:rsid w:val="00A65003"/>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633"/>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16B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34E"/>
    <w:rsid w:val="00B134A3"/>
    <w:rsid w:val="00B13CFA"/>
    <w:rsid w:val="00B1467A"/>
    <w:rsid w:val="00B151EB"/>
    <w:rsid w:val="00B16B6D"/>
    <w:rsid w:val="00B1757D"/>
    <w:rsid w:val="00B205C2"/>
    <w:rsid w:val="00B21B0B"/>
    <w:rsid w:val="00B21E82"/>
    <w:rsid w:val="00B22CA8"/>
    <w:rsid w:val="00B239A2"/>
    <w:rsid w:val="00B254AB"/>
    <w:rsid w:val="00B25B57"/>
    <w:rsid w:val="00B27052"/>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349"/>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18EF"/>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E7"/>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6D09"/>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352"/>
    <w:rsid w:val="00C23814"/>
    <w:rsid w:val="00C2407B"/>
    <w:rsid w:val="00C24255"/>
    <w:rsid w:val="00C24A98"/>
    <w:rsid w:val="00C25410"/>
    <w:rsid w:val="00C2570A"/>
    <w:rsid w:val="00C26818"/>
    <w:rsid w:val="00C26D8F"/>
    <w:rsid w:val="00C26EAC"/>
    <w:rsid w:val="00C32DDF"/>
    <w:rsid w:val="00C33671"/>
    <w:rsid w:val="00C33D40"/>
    <w:rsid w:val="00C33D64"/>
    <w:rsid w:val="00C344AE"/>
    <w:rsid w:val="00C34E07"/>
    <w:rsid w:val="00C402BD"/>
    <w:rsid w:val="00C4081E"/>
    <w:rsid w:val="00C4100A"/>
    <w:rsid w:val="00C433C0"/>
    <w:rsid w:val="00C45F93"/>
    <w:rsid w:val="00C46B29"/>
    <w:rsid w:val="00C46C04"/>
    <w:rsid w:val="00C4793E"/>
    <w:rsid w:val="00C51414"/>
    <w:rsid w:val="00C515C7"/>
    <w:rsid w:val="00C51B99"/>
    <w:rsid w:val="00C53B24"/>
    <w:rsid w:val="00C551C4"/>
    <w:rsid w:val="00C55405"/>
    <w:rsid w:val="00C56267"/>
    <w:rsid w:val="00C577B2"/>
    <w:rsid w:val="00C57822"/>
    <w:rsid w:val="00C60C9E"/>
    <w:rsid w:val="00C6187B"/>
    <w:rsid w:val="00C61E86"/>
    <w:rsid w:val="00C61F18"/>
    <w:rsid w:val="00C6215F"/>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77E01"/>
    <w:rsid w:val="00C80267"/>
    <w:rsid w:val="00C82A65"/>
    <w:rsid w:val="00C83E7E"/>
    <w:rsid w:val="00C85086"/>
    <w:rsid w:val="00C85CBD"/>
    <w:rsid w:val="00C861A6"/>
    <w:rsid w:val="00C863A4"/>
    <w:rsid w:val="00C8651B"/>
    <w:rsid w:val="00C86BC0"/>
    <w:rsid w:val="00C86D04"/>
    <w:rsid w:val="00C9313A"/>
    <w:rsid w:val="00C934EB"/>
    <w:rsid w:val="00C95491"/>
    <w:rsid w:val="00C96438"/>
    <w:rsid w:val="00C971A9"/>
    <w:rsid w:val="00CA0B3D"/>
    <w:rsid w:val="00CA13D4"/>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4BEB"/>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39A4"/>
    <w:rsid w:val="00D1462D"/>
    <w:rsid w:val="00D151EB"/>
    <w:rsid w:val="00D15752"/>
    <w:rsid w:val="00D1637C"/>
    <w:rsid w:val="00D16429"/>
    <w:rsid w:val="00D20342"/>
    <w:rsid w:val="00D217EE"/>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1773"/>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A7051"/>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3DD1"/>
    <w:rsid w:val="00DC400F"/>
    <w:rsid w:val="00DC4EBA"/>
    <w:rsid w:val="00DC61E2"/>
    <w:rsid w:val="00DC655E"/>
    <w:rsid w:val="00DC6B97"/>
    <w:rsid w:val="00DD009C"/>
    <w:rsid w:val="00DD04F0"/>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1382"/>
    <w:rsid w:val="00DF2292"/>
    <w:rsid w:val="00DF23C4"/>
    <w:rsid w:val="00DF2588"/>
    <w:rsid w:val="00DF2C39"/>
    <w:rsid w:val="00DF34F8"/>
    <w:rsid w:val="00DF5222"/>
    <w:rsid w:val="00DF5539"/>
    <w:rsid w:val="00DF603C"/>
    <w:rsid w:val="00DF610C"/>
    <w:rsid w:val="00DF79E3"/>
    <w:rsid w:val="00DF7A83"/>
    <w:rsid w:val="00E00BC2"/>
    <w:rsid w:val="00E00C14"/>
    <w:rsid w:val="00E00E6E"/>
    <w:rsid w:val="00E02396"/>
    <w:rsid w:val="00E028DD"/>
    <w:rsid w:val="00E030C1"/>
    <w:rsid w:val="00E03A59"/>
    <w:rsid w:val="00E06584"/>
    <w:rsid w:val="00E06BB2"/>
    <w:rsid w:val="00E0785D"/>
    <w:rsid w:val="00E10035"/>
    <w:rsid w:val="00E1229F"/>
    <w:rsid w:val="00E127E8"/>
    <w:rsid w:val="00E12D79"/>
    <w:rsid w:val="00E13123"/>
    <w:rsid w:val="00E14877"/>
    <w:rsid w:val="00E161CE"/>
    <w:rsid w:val="00E17EDD"/>
    <w:rsid w:val="00E20A76"/>
    <w:rsid w:val="00E20CCB"/>
    <w:rsid w:val="00E225B4"/>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232"/>
    <w:rsid w:val="00E43EED"/>
    <w:rsid w:val="00E43FAE"/>
    <w:rsid w:val="00E44FC8"/>
    <w:rsid w:val="00E45538"/>
    <w:rsid w:val="00E45640"/>
    <w:rsid w:val="00E45691"/>
    <w:rsid w:val="00E45C17"/>
    <w:rsid w:val="00E47631"/>
    <w:rsid w:val="00E47F85"/>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86572"/>
    <w:rsid w:val="00E90232"/>
    <w:rsid w:val="00E902C3"/>
    <w:rsid w:val="00E90706"/>
    <w:rsid w:val="00E91B76"/>
    <w:rsid w:val="00E91DAA"/>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0E30"/>
    <w:rsid w:val="00ED2B0A"/>
    <w:rsid w:val="00ED2D2C"/>
    <w:rsid w:val="00ED33DF"/>
    <w:rsid w:val="00ED3697"/>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5EA5"/>
    <w:rsid w:val="00EE6451"/>
    <w:rsid w:val="00EF1C55"/>
    <w:rsid w:val="00EF28BF"/>
    <w:rsid w:val="00EF2AC3"/>
    <w:rsid w:val="00EF5517"/>
    <w:rsid w:val="00EF5747"/>
    <w:rsid w:val="00EF6816"/>
    <w:rsid w:val="00EF6B58"/>
    <w:rsid w:val="00EF6B5E"/>
    <w:rsid w:val="00EF7607"/>
    <w:rsid w:val="00EF7806"/>
    <w:rsid w:val="00EF7FE9"/>
    <w:rsid w:val="00F008F4"/>
    <w:rsid w:val="00F00EAD"/>
    <w:rsid w:val="00F0124D"/>
    <w:rsid w:val="00F0178C"/>
    <w:rsid w:val="00F0184C"/>
    <w:rsid w:val="00F0203E"/>
    <w:rsid w:val="00F043A1"/>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074"/>
    <w:rsid w:val="00F40284"/>
    <w:rsid w:val="00F41267"/>
    <w:rsid w:val="00F436AB"/>
    <w:rsid w:val="00F4446D"/>
    <w:rsid w:val="00F4524E"/>
    <w:rsid w:val="00F455CF"/>
    <w:rsid w:val="00F45E63"/>
    <w:rsid w:val="00F472AB"/>
    <w:rsid w:val="00F4733C"/>
    <w:rsid w:val="00F478FC"/>
    <w:rsid w:val="00F47C23"/>
    <w:rsid w:val="00F47C7F"/>
    <w:rsid w:val="00F5012A"/>
    <w:rsid w:val="00F50191"/>
    <w:rsid w:val="00F50C9D"/>
    <w:rsid w:val="00F518C5"/>
    <w:rsid w:val="00F5361E"/>
    <w:rsid w:val="00F5383A"/>
    <w:rsid w:val="00F53DC9"/>
    <w:rsid w:val="00F5482B"/>
    <w:rsid w:val="00F557B9"/>
    <w:rsid w:val="00F5586B"/>
    <w:rsid w:val="00F60786"/>
    <w:rsid w:val="00F6082C"/>
    <w:rsid w:val="00F6167C"/>
    <w:rsid w:val="00F619B1"/>
    <w:rsid w:val="00F627BA"/>
    <w:rsid w:val="00F63ECB"/>
    <w:rsid w:val="00F650D4"/>
    <w:rsid w:val="00F6628B"/>
    <w:rsid w:val="00F67BDA"/>
    <w:rsid w:val="00F733FB"/>
    <w:rsid w:val="00F753AB"/>
    <w:rsid w:val="00F767F9"/>
    <w:rsid w:val="00F77E8D"/>
    <w:rsid w:val="00F80EF4"/>
    <w:rsid w:val="00F81467"/>
    <w:rsid w:val="00F82F30"/>
    <w:rsid w:val="00F83E2A"/>
    <w:rsid w:val="00F85070"/>
    <w:rsid w:val="00F85106"/>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1B8C"/>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E06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link w:val="Heading3Char"/>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link w:val="TitleChar"/>
    <w:uiPriority w:val="99"/>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link w:val="BodyText2Char"/>
    <w:uiPriority w:val="99"/>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link w:val="BodyTextIndent2Char"/>
    <w:uiPriority w:val="99"/>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uiPriority w:val="99"/>
    <w:rsid w:val="00B76BB3"/>
    <w:pPr>
      <w:spacing w:before="100" w:beforeAutospacing="1" w:after="100" w:afterAutospacing="1"/>
    </w:pPr>
    <w:rPr>
      <w:lang w:val="en-US"/>
    </w:rPr>
  </w:style>
  <w:style w:type="paragraph" w:customStyle="1" w:styleId="stil3mesto">
    <w:name w:val="stil_3mesto"/>
    <w:basedOn w:val="Normal"/>
    <w:uiPriority w:val="99"/>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uiPriority w:val="99"/>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uiPriority w:val="99"/>
    <w:rsid w:val="00C17C5F"/>
    <w:rPr>
      <w:sz w:val="20"/>
      <w:szCs w:val="20"/>
      <w:lang w:val="en-US"/>
    </w:rPr>
  </w:style>
  <w:style w:type="character" w:customStyle="1" w:styleId="CommentTextChar">
    <w:name w:val="Comment Text Char"/>
    <w:basedOn w:val="DefaultParagraphFont"/>
    <w:link w:val="CommentText"/>
    <w:uiPriority w:val="99"/>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uiPriority w:val="99"/>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uiPriority w:val="99"/>
    <w:rsid w:val="00126DDE"/>
    <w:rPr>
      <w:b/>
      <w:bCs/>
      <w:lang w:val="en-GB"/>
    </w:rPr>
  </w:style>
  <w:style w:type="character" w:customStyle="1" w:styleId="CommentSubjectChar">
    <w:name w:val="Comment Subject Char"/>
    <w:basedOn w:val="CommentTextChar"/>
    <w:link w:val="CommentSubject"/>
    <w:uiPriority w:val="99"/>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uiPriority w:val="99"/>
    <w:rsid w:val="00C06FA6"/>
    <w:rPr>
      <w:rFonts w:ascii="Tahoma" w:hAnsi="Tahoma" w:cs="Tahoma"/>
      <w:sz w:val="16"/>
      <w:szCs w:val="16"/>
    </w:rPr>
  </w:style>
  <w:style w:type="character" w:customStyle="1" w:styleId="DocumentMapChar">
    <w:name w:val="Document Map Char"/>
    <w:basedOn w:val="DefaultParagraphFont"/>
    <w:link w:val="DocumentMap"/>
    <w:uiPriority w:val="99"/>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uiPriority w:val="99"/>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uiPriority w:val="99"/>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uiPriority w:val="99"/>
    <w:rsid w:val="00E27C53"/>
    <w:pPr>
      <w:ind w:left="720"/>
    </w:pPr>
    <w:rPr>
      <w:rFonts w:asciiTheme="minorHAnsi" w:hAnsiTheme="minorHAnsi"/>
      <w:sz w:val="18"/>
      <w:szCs w:val="18"/>
    </w:rPr>
  </w:style>
  <w:style w:type="paragraph" w:styleId="TOC5">
    <w:name w:val="toc 5"/>
    <w:basedOn w:val="Normal"/>
    <w:next w:val="Normal"/>
    <w:autoRedefine/>
    <w:uiPriority w:val="99"/>
    <w:rsid w:val="00E27C53"/>
    <w:pPr>
      <w:ind w:left="960"/>
    </w:pPr>
    <w:rPr>
      <w:rFonts w:asciiTheme="minorHAnsi" w:hAnsiTheme="minorHAnsi"/>
      <w:sz w:val="18"/>
      <w:szCs w:val="18"/>
    </w:rPr>
  </w:style>
  <w:style w:type="paragraph" w:styleId="TOC6">
    <w:name w:val="toc 6"/>
    <w:basedOn w:val="Normal"/>
    <w:next w:val="Normal"/>
    <w:autoRedefine/>
    <w:uiPriority w:val="99"/>
    <w:rsid w:val="00E27C53"/>
    <w:pPr>
      <w:ind w:left="1200"/>
    </w:pPr>
    <w:rPr>
      <w:rFonts w:asciiTheme="minorHAnsi" w:hAnsiTheme="minorHAnsi"/>
      <w:sz w:val="18"/>
      <w:szCs w:val="18"/>
    </w:rPr>
  </w:style>
  <w:style w:type="paragraph" w:styleId="TOC7">
    <w:name w:val="toc 7"/>
    <w:basedOn w:val="Normal"/>
    <w:next w:val="Normal"/>
    <w:autoRedefine/>
    <w:uiPriority w:val="99"/>
    <w:rsid w:val="00E27C53"/>
    <w:pPr>
      <w:ind w:left="1440"/>
    </w:pPr>
    <w:rPr>
      <w:rFonts w:asciiTheme="minorHAnsi" w:hAnsiTheme="minorHAnsi"/>
      <w:sz w:val="18"/>
      <w:szCs w:val="18"/>
    </w:rPr>
  </w:style>
  <w:style w:type="paragraph" w:styleId="TOC8">
    <w:name w:val="toc 8"/>
    <w:basedOn w:val="Normal"/>
    <w:next w:val="Normal"/>
    <w:autoRedefine/>
    <w:uiPriority w:val="99"/>
    <w:rsid w:val="00E27C53"/>
    <w:pPr>
      <w:ind w:left="1680"/>
    </w:pPr>
    <w:rPr>
      <w:rFonts w:asciiTheme="minorHAnsi" w:hAnsiTheme="minorHAnsi"/>
      <w:sz w:val="18"/>
      <w:szCs w:val="18"/>
    </w:rPr>
  </w:style>
  <w:style w:type="paragraph" w:styleId="TOC9">
    <w:name w:val="toc 9"/>
    <w:basedOn w:val="Normal"/>
    <w:next w:val="Normal"/>
    <w:autoRedefine/>
    <w:uiPriority w:val="99"/>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uiPriority w:val="99"/>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Heading3Char">
    <w:name w:val="Heading 3 Char"/>
    <w:basedOn w:val="DefaultParagraphFont"/>
    <w:link w:val="Heading3"/>
    <w:rsid w:val="00C23352"/>
    <w:rPr>
      <w:rFonts w:ascii="Arial" w:hAnsi="Arial" w:cs="Arial"/>
      <w:b/>
      <w:bCs/>
      <w:sz w:val="26"/>
      <w:szCs w:val="26"/>
      <w:lang w:val="en-GB"/>
    </w:rPr>
  </w:style>
  <w:style w:type="character" w:customStyle="1" w:styleId="TitleChar">
    <w:name w:val="Title Char"/>
    <w:basedOn w:val="DefaultParagraphFont"/>
    <w:link w:val="Title"/>
    <w:uiPriority w:val="99"/>
    <w:rsid w:val="00C23352"/>
    <w:rPr>
      <w:sz w:val="28"/>
      <w:lang w:val="sl-SI"/>
    </w:rPr>
  </w:style>
  <w:style w:type="character" w:customStyle="1" w:styleId="BodyText3Char">
    <w:name w:val="Body Text 3 Char"/>
    <w:basedOn w:val="DefaultParagraphFont"/>
    <w:link w:val="BodyText3"/>
    <w:uiPriority w:val="99"/>
    <w:rsid w:val="00C23352"/>
    <w:rPr>
      <w:sz w:val="22"/>
      <w:lang w:val="sr-Latn-CS"/>
    </w:rPr>
  </w:style>
  <w:style w:type="character" w:customStyle="1" w:styleId="BodyTextIndent2Char">
    <w:name w:val="Body Text Indent 2 Char"/>
    <w:basedOn w:val="DefaultParagraphFont"/>
    <w:link w:val="BodyTextIndent2"/>
    <w:uiPriority w:val="99"/>
    <w:rsid w:val="00C23352"/>
    <w:rPr>
      <w:sz w:val="24"/>
      <w:szCs w:val="24"/>
      <w:lang w:val="hr-HR"/>
    </w:rPr>
  </w:style>
  <w:style w:type="character" w:customStyle="1" w:styleId="hoenzbadl">
    <w:name w:val="hoenzb adl"/>
    <w:basedOn w:val="DefaultParagraphFont"/>
    <w:rsid w:val="00C233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link w:val="Heading3Char"/>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link w:val="TitleChar"/>
    <w:uiPriority w:val="99"/>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link w:val="BodyText2Char"/>
    <w:uiPriority w:val="99"/>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link w:val="BodyTextIndent2Char"/>
    <w:uiPriority w:val="99"/>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uiPriority w:val="99"/>
    <w:rsid w:val="00B76BB3"/>
    <w:pPr>
      <w:spacing w:before="100" w:beforeAutospacing="1" w:after="100" w:afterAutospacing="1"/>
    </w:pPr>
    <w:rPr>
      <w:lang w:val="en-US"/>
    </w:rPr>
  </w:style>
  <w:style w:type="paragraph" w:customStyle="1" w:styleId="stil3mesto">
    <w:name w:val="stil_3mesto"/>
    <w:basedOn w:val="Normal"/>
    <w:uiPriority w:val="99"/>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uiPriority w:val="99"/>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uiPriority w:val="99"/>
    <w:rsid w:val="00C17C5F"/>
    <w:rPr>
      <w:sz w:val="20"/>
      <w:szCs w:val="20"/>
      <w:lang w:val="en-US"/>
    </w:rPr>
  </w:style>
  <w:style w:type="character" w:customStyle="1" w:styleId="CommentTextChar">
    <w:name w:val="Comment Text Char"/>
    <w:basedOn w:val="DefaultParagraphFont"/>
    <w:link w:val="CommentText"/>
    <w:uiPriority w:val="99"/>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uiPriority w:val="99"/>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uiPriority w:val="99"/>
    <w:rsid w:val="00126DDE"/>
    <w:rPr>
      <w:b/>
      <w:bCs/>
      <w:lang w:val="en-GB"/>
    </w:rPr>
  </w:style>
  <w:style w:type="character" w:customStyle="1" w:styleId="CommentSubjectChar">
    <w:name w:val="Comment Subject Char"/>
    <w:basedOn w:val="CommentTextChar"/>
    <w:link w:val="CommentSubject"/>
    <w:uiPriority w:val="99"/>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uiPriority w:val="99"/>
    <w:rsid w:val="00C06FA6"/>
    <w:rPr>
      <w:rFonts w:ascii="Tahoma" w:hAnsi="Tahoma" w:cs="Tahoma"/>
      <w:sz w:val="16"/>
      <w:szCs w:val="16"/>
    </w:rPr>
  </w:style>
  <w:style w:type="character" w:customStyle="1" w:styleId="DocumentMapChar">
    <w:name w:val="Document Map Char"/>
    <w:basedOn w:val="DefaultParagraphFont"/>
    <w:link w:val="DocumentMap"/>
    <w:uiPriority w:val="99"/>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uiPriority w:val="99"/>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uiPriority w:val="99"/>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uiPriority w:val="99"/>
    <w:rsid w:val="00E27C53"/>
    <w:pPr>
      <w:ind w:left="720"/>
    </w:pPr>
    <w:rPr>
      <w:rFonts w:asciiTheme="minorHAnsi" w:hAnsiTheme="minorHAnsi"/>
      <w:sz w:val="18"/>
      <w:szCs w:val="18"/>
    </w:rPr>
  </w:style>
  <w:style w:type="paragraph" w:styleId="TOC5">
    <w:name w:val="toc 5"/>
    <w:basedOn w:val="Normal"/>
    <w:next w:val="Normal"/>
    <w:autoRedefine/>
    <w:uiPriority w:val="99"/>
    <w:rsid w:val="00E27C53"/>
    <w:pPr>
      <w:ind w:left="960"/>
    </w:pPr>
    <w:rPr>
      <w:rFonts w:asciiTheme="minorHAnsi" w:hAnsiTheme="minorHAnsi"/>
      <w:sz w:val="18"/>
      <w:szCs w:val="18"/>
    </w:rPr>
  </w:style>
  <w:style w:type="paragraph" w:styleId="TOC6">
    <w:name w:val="toc 6"/>
    <w:basedOn w:val="Normal"/>
    <w:next w:val="Normal"/>
    <w:autoRedefine/>
    <w:uiPriority w:val="99"/>
    <w:rsid w:val="00E27C53"/>
    <w:pPr>
      <w:ind w:left="1200"/>
    </w:pPr>
    <w:rPr>
      <w:rFonts w:asciiTheme="minorHAnsi" w:hAnsiTheme="minorHAnsi"/>
      <w:sz w:val="18"/>
      <w:szCs w:val="18"/>
    </w:rPr>
  </w:style>
  <w:style w:type="paragraph" w:styleId="TOC7">
    <w:name w:val="toc 7"/>
    <w:basedOn w:val="Normal"/>
    <w:next w:val="Normal"/>
    <w:autoRedefine/>
    <w:uiPriority w:val="99"/>
    <w:rsid w:val="00E27C53"/>
    <w:pPr>
      <w:ind w:left="1440"/>
    </w:pPr>
    <w:rPr>
      <w:rFonts w:asciiTheme="minorHAnsi" w:hAnsiTheme="minorHAnsi"/>
      <w:sz w:val="18"/>
      <w:szCs w:val="18"/>
    </w:rPr>
  </w:style>
  <w:style w:type="paragraph" w:styleId="TOC8">
    <w:name w:val="toc 8"/>
    <w:basedOn w:val="Normal"/>
    <w:next w:val="Normal"/>
    <w:autoRedefine/>
    <w:uiPriority w:val="99"/>
    <w:rsid w:val="00E27C53"/>
    <w:pPr>
      <w:ind w:left="1680"/>
    </w:pPr>
    <w:rPr>
      <w:rFonts w:asciiTheme="minorHAnsi" w:hAnsiTheme="minorHAnsi"/>
      <w:sz w:val="18"/>
      <w:szCs w:val="18"/>
    </w:rPr>
  </w:style>
  <w:style w:type="paragraph" w:styleId="TOC9">
    <w:name w:val="toc 9"/>
    <w:basedOn w:val="Normal"/>
    <w:next w:val="Normal"/>
    <w:autoRedefine/>
    <w:uiPriority w:val="99"/>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uiPriority w:val="99"/>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Heading3Char">
    <w:name w:val="Heading 3 Char"/>
    <w:basedOn w:val="DefaultParagraphFont"/>
    <w:link w:val="Heading3"/>
    <w:rsid w:val="00C23352"/>
    <w:rPr>
      <w:rFonts w:ascii="Arial" w:hAnsi="Arial" w:cs="Arial"/>
      <w:b/>
      <w:bCs/>
      <w:sz w:val="26"/>
      <w:szCs w:val="26"/>
      <w:lang w:val="en-GB"/>
    </w:rPr>
  </w:style>
  <w:style w:type="character" w:customStyle="1" w:styleId="TitleChar">
    <w:name w:val="Title Char"/>
    <w:basedOn w:val="DefaultParagraphFont"/>
    <w:link w:val="Title"/>
    <w:uiPriority w:val="99"/>
    <w:rsid w:val="00C23352"/>
    <w:rPr>
      <w:sz w:val="28"/>
      <w:lang w:val="sl-SI"/>
    </w:rPr>
  </w:style>
  <w:style w:type="character" w:customStyle="1" w:styleId="BodyText3Char">
    <w:name w:val="Body Text 3 Char"/>
    <w:basedOn w:val="DefaultParagraphFont"/>
    <w:link w:val="BodyText3"/>
    <w:uiPriority w:val="99"/>
    <w:rsid w:val="00C23352"/>
    <w:rPr>
      <w:sz w:val="22"/>
      <w:lang w:val="sr-Latn-CS"/>
    </w:rPr>
  </w:style>
  <w:style w:type="character" w:customStyle="1" w:styleId="BodyTextIndent2Char">
    <w:name w:val="Body Text Indent 2 Char"/>
    <w:basedOn w:val="DefaultParagraphFont"/>
    <w:link w:val="BodyTextIndent2"/>
    <w:uiPriority w:val="99"/>
    <w:rsid w:val="00C23352"/>
    <w:rPr>
      <w:sz w:val="24"/>
      <w:szCs w:val="24"/>
      <w:lang w:val="hr-HR"/>
    </w:rPr>
  </w:style>
  <w:style w:type="character" w:customStyle="1" w:styleId="hoenzbadl">
    <w:name w:val="hoenzb adl"/>
    <w:basedOn w:val="DefaultParagraphFont"/>
    <w:rsid w:val="00C23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390691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5975630">
      <w:bodyDiv w:val="1"/>
      <w:marLeft w:val="0"/>
      <w:marRight w:val="0"/>
      <w:marTop w:val="0"/>
      <w:marBottom w:val="0"/>
      <w:divBdr>
        <w:top w:val="none" w:sz="0" w:space="0" w:color="auto"/>
        <w:left w:val="none" w:sz="0" w:space="0" w:color="auto"/>
        <w:bottom w:val="none" w:sz="0" w:space="0" w:color="auto"/>
        <w:right w:val="none" w:sz="0" w:space="0" w:color="auto"/>
      </w:divBdr>
    </w:div>
    <w:div w:id="447742859">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997921356">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05748813">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35772813">
      <w:bodyDiv w:val="1"/>
      <w:marLeft w:val="0"/>
      <w:marRight w:val="0"/>
      <w:marTop w:val="0"/>
      <w:marBottom w:val="0"/>
      <w:divBdr>
        <w:top w:val="none" w:sz="0" w:space="0" w:color="auto"/>
        <w:left w:val="none" w:sz="0" w:space="0" w:color="auto"/>
        <w:bottom w:val="none" w:sz="0" w:space="0" w:color="auto"/>
        <w:right w:val="none" w:sz="0" w:space="0" w:color="auto"/>
      </w:divBdr>
    </w:div>
    <w:div w:id="1254706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7018162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60109253">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0491566">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4085391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0844403">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725731"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725731"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725731"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03277"/>
    <w:rsid w:val="0032724D"/>
    <w:rsid w:val="00725731"/>
    <w:rsid w:val="009628D2"/>
    <w:rsid w:val="009A7CDA"/>
    <w:rsid w:val="00A04AB8"/>
    <w:rsid w:val="00E66113"/>
    <w:rsid w:val="00ED7AB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718F5-65A0-4351-A8EC-458407523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42</Pages>
  <Words>11755</Words>
  <Characters>67006</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78604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172</cp:revision>
  <cp:lastPrinted>2019-01-21T12:45:00Z</cp:lastPrinted>
  <dcterms:created xsi:type="dcterms:W3CDTF">2018-12-25T10:10:00Z</dcterms:created>
  <dcterms:modified xsi:type="dcterms:W3CDTF">2019-01-22T13:57:00Z</dcterms:modified>
</cp:coreProperties>
</file>