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15857671" w:rsidR="002D5B2C" w:rsidRPr="005A2A7D" w:rsidRDefault="005A2A7D" w:rsidP="002D5B2C">
      <w:pPr>
        <w:pStyle w:val="Footer"/>
        <w:tabs>
          <w:tab w:val="left" w:pos="720"/>
        </w:tabs>
        <w:rPr>
          <w:b/>
          <w:noProof/>
          <w:lang w:val="sr-Cyrl-RS"/>
        </w:rPr>
      </w:pPr>
      <w:r>
        <w:rPr>
          <w:b/>
          <w:noProof/>
          <w:lang w:val="sr-Cyrl-RS"/>
        </w:rPr>
        <w:t>Број</w:t>
      </w:r>
      <w:r w:rsidRPr="0071693B">
        <w:rPr>
          <w:b/>
          <w:noProof/>
          <w:lang w:val="sr-Cyrl-RS"/>
        </w:rPr>
        <w:t xml:space="preserve">: </w:t>
      </w:r>
      <w:r w:rsidR="00235883">
        <w:rPr>
          <w:b/>
          <w:noProof/>
        </w:rPr>
        <w:t>361</w:t>
      </w:r>
      <w:r w:rsidRPr="0071693B">
        <w:rPr>
          <w:b/>
          <w:noProof/>
          <w:lang w:val="sr-Cyrl-RS"/>
        </w:rPr>
        <w:t>-18-О/1</w:t>
      </w:r>
    </w:p>
    <w:p w14:paraId="06C086CA" w14:textId="75CCB43D" w:rsidR="002D5B2C" w:rsidRPr="00D647EE" w:rsidRDefault="005A2A7D" w:rsidP="002D5B2C">
      <w:pPr>
        <w:pStyle w:val="Footer"/>
        <w:tabs>
          <w:tab w:val="left" w:pos="720"/>
        </w:tabs>
        <w:rPr>
          <w:b/>
          <w:noProof/>
          <w:lang w:val="sr-Latn-RS"/>
        </w:rPr>
      </w:pPr>
      <w:r w:rsidRPr="00B96526">
        <w:rPr>
          <w:b/>
          <w:noProof/>
          <w:lang w:val="sr-Cyrl-RS"/>
        </w:rPr>
        <w:t>Дана</w:t>
      </w:r>
      <w:r w:rsidRPr="00B278AD">
        <w:rPr>
          <w:b/>
          <w:noProof/>
          <w:lang w:val="sr-Cyrl-RS"/>
        </w:rPr>
        <w:t xml:space="preserve">: </w:t>
      </w:r>
      <w:r w:rsidR="00B278AD" w:rsidRPr="00B278AD">
        <w:rPr>
          <w:b/>
          <w:noProof/>
          <w:lang w:val="sr-Latn-RS"/>
        </w:rPr>
        <w:t>11</w:t>
      </w:r>
      <w:r w:rsidR="00235883" w:rsidRPr="00B278AD">
        <w:rPr>
          <w:b/>
          <w:noProof/>
          <w:lang w:val="sr-Latn-RS"/>
        </w:rPr>
        <w:t>.0</w:t>
      </w:r>
      <w:r w:rsidR="00D647EE" w:rsidRPr="00B278AD">
        <w:rPr>
          <w:b/>
          <w:noProof/>
          <w:lang w:val="sr-Latn-RS"/>
        </w:rPr>
        <w:t>1.</w:t>
      </w:r>
      <w:r w:rsidR="00D647EE" w:rsidRPr="00B96526">
        <w:rPr>
          <w:b/>
          <w:noProof/>
          <w:lang w:val="sr-Latn-RS"/>
        </w:rPr>
        <w:t>201</w:t>
      </w:r>
      <w:r w:rsidR="00235883">
        <w:rPr>
          <w:b/>
          <w:noProof/>
          <w:lang w:val="sr-Latn-RS"/>
        </w:rPr>
        <w:t>9</w:t>
      </w:r>
      <w:r w:rsidR="00D647EE" w:rsidRPr="00B96526">
        <w:rPr>
          <w:b/>
          <w:noProof/>
          <w:lang w:val="sr-Latn-RS"/>
        </w:rPr>
        <w:t>.</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2E88D18" w14:textId="77777777" w:rsidR="00CC2FCF" w:rsidRPr="00D026A7" w:rsidRDefault="00CC2FCF" w:rsidP="00CC2FCF">
      <w:pPr>
        <w:pStyle w:val="Footer"/>
        <w:jc w:val="center"/>
        <w:rPr>
          <w:b/>
          <w:lang w:val="sr-Cyrl-RS"/>
        </w:rPr>
      </w:pPr>
      <w:r w:rsidRPr="00D026A7">
        <w:rPr>
          <w:b/>
          <w:lang w:val="sr-Cyrl-RS"/>
        </w:rPr>
        <w:t>Израда пројектне документације реконструкције Клинике за очне болести Клиничког центра Војводине</w:t>
      </w:r>
    </w:p>
    <w:p w14:paraId="109DC8CC" w14:textId="73035BE0" w:rsidR="008B2119" w:rsidRPr="00C35CDB" w:rsidRDefault="008B2119" w:rsidP="008B2119">
      <w:pPr>
        <w:pStyle w:val="Footer"/>
        <w:jc w:val="center"/>
        <w:rPr>
          <w:b/>
          <w:highlight w:val="yellow"/>
        </w:rPr>
      </w:pP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C101F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1693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3A3213B9" w:rsidR="008B2119" w:rsidRPr="00C35CDB" w:rsidRDefault="00235883" w:rsidP="008B2119">
      <w:pPr>
        <w:pStyle w:val="Footer"/>
        <w:tabs>
          <w:tab w:val="left" w:pos="720"/>
        </w:tabs>
        <w:jc w:val="center"/>
        <w:rPr>
          <w:b/>
          <w:noProof/>
        </w:rPr>
      </w:pPr>
      <w:r>
        <w:rPr>
          <w:b/>
          <w:noProof/>
        </w:rPr>
        <w:t>361</w:t>
      </w:r>
      <w:r w:rsidR="00CC2FCF">
        <w:rPr>
          <w:b/>
          <w:noProof/>
        </w:rPr>
        <w:t>-18-O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55D071AA"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71693B">
        <w:rPr>
          <w:b/>
          <w:noProof/>
          <w:lang w:val="sr-Cyrl-CS"/>
        </w:rPr>
        <w:t>Сад, 201</w:t>
      </w:r>
      <w:r w:rsidR="00235883">
        <w:rPr>
          <w:b/>
          <w:noProof/>
        </w:rPr>
        <w:t>9</w:t>
      </w:r>
      <w:r w:rsidRPr="0071693B">
        <w:rPr>
          <w:b/>
          <w:noProof/>
          <w:lang w:val="sr-Cyrl-CS"/>
        </w:rPr>
        <w:t>.</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010875FA" w14:textId="7DE15675" w:rsidR="00CC2FCF" w:rsidRPr="00D026A7" w:rsidRDefault="00C101F1" w:rsidP="00CC2FCF">
      <w:pPr>
        <w:pStyle w:val="Footer"/>
        <w:jc w:val="center"/>
        <w:rPr>
          <w:b/>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71693B">
            <w:rPr>
              <w:b/>
              <w:noProof/>
            </w:rPr>
            <w:t>у отвореном поступку јавне набавке</w:t>
          </w:r>
        </w:sdtContent>
      </w:sdt>
      <w:r w:rsidR="008B2119" w:rsidRPr="00716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C2FCF" w:rsidRPr="0071693B">
            <w:rPr>
              <w:b/>
              <w:noProof/>
            </w:rPr>
            <w:t>услуга</w:t>
          </w:r>
        </w:sdtContent>
      </w:sdt>
      <w:r w:rsidR="00680EF4" w:rsidRPr="0071693B">
        <w:rPr>
          <w:b/>
          <w:noProof/>
        </w:rPr>
        <w:t xml:space="preserve"> </w:t>
      </w:r>
      <w:r w:rsidR="008B2119" w:rsidRPr="0071693B">
        <w:rPr>
          <w:b/>
          <w:noProof/>
        </w:rPr>
        <w:t xml:space="preserve">бр. </w:t>
      </w:r>
      <w:r w:rsidR="00235883">
        <w:rPr>
          <w:b/>
          <w:noProof/>
        </w:rPr>
        <w:t>361</w:t>
      </w:r>
      <w:r w:rsidR="00CC2FCF" w:rsidRPr="0071693B">
        <w:rPr>
          <w:b/>
          <w:noProof/>
        </w:rPr>
        <w:t>-18-O-</w:t>
      </w:r>
      <w:r w:rsidR="00CC2FCF" w:rsidRPr="0071693B">
        <w:rPr>
          <w:b/>
          <w:lang w:val="sr-Cyrl-RS"/>
        </w:rPr>
        <w:t xml:space="preserve"> Израда пројектне</w:t>
      </w:r>
      <w:r w:rsidR="00CC2FCF" w:rsidRPr="00D026A7">
        <w:rPr>
          <w:b/>
          <w:lang w:val="sr-Cyrl-RS"/>
        </w:rPr>
        <w:t xml:space="preserve"> документације реконструкције Клинике за очне болести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B96526" w:rsidRDefault="001366BB" w:rsidP="00A139C4">
      <w:pPr>
        <w:jc w:val="both"/>
      </w:pPr>
      <w:r w:rsidRPr="00B96526">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B96526">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B96526"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sz w:val="24"/>
          <w:szCs w:val="24"/>
        </w:rPr>
        <w:fldChar w:fldCharType="begin"/>
      </w:r>
      <w:r w:rsidRPr="00B96526">
        <w:rPr>
          <w:rFonts w:ascii="Times New Roman" w:hAnsi="Times New Roman"/>
          <w:b w:val="0"/>
          <w:sz w:val="24"/>
          <w:szCs w:val="24"/>
        </w:rPr>
        <w:instrText xml:space="preserve"> TOC \o "1-3" \u </w:instrText>
      </w:r>
      <w:r w:rsidRPr="00B96526">
        <w:rPr>
          <w:rFonts w:ascii="Times New Roman" w:hAnsi="Times New Roman"/>
          <w:b w:val="0"/>
          <w:sz w:val="24"/>
          <w:szCs w:val="24"/>
        </w:rPr>
        <w:fldChar w:fldCharType="separate"/>
      </w:r>
      <w:r w:rsidR="002541C5" w:rsidRPr="00B96526">
        <w:rPr>
          <w:rFonts w:ascii="Times New Roman" w:hAnsi="Times New Roman"/>
          <w:b w:val="0"/>
          <w:noProof/>
          <w:sz w:val="24"/>
          <w:szCs w:val="24"/>
        </w:rPr>
        <w:t>1.</w:t>
      </w:r>
      <w:r w:rsidR="002541C5" w:rsidRPr="00B96526">
        <w:rPr>
          <w:rFonts w:ascii="Times New Roman" w:eastAsiaTheme="minorEastAsia" w:hAnsi="Times New Roman"/>
          <w:b w:val="0"/>
          <w:bCs w:val="0"/>
          <w:caps w:val="0"/>
          <w:noProof/>
          <w:sz w:val="24"/>
          <w:szCs w:val="24"/>
          <w:lang w:val="sr-Latn-RS" w:eastAsia="sr-Latn-RS"/>
        </w:rPr>
        <w:tab/>
      </w:r>
      <w:r w:rsidR="002541C5" w:rsidRPr="00B96526">
        <w:rPr>
          <w:rFonts w:ascii="Times New Roman" w:hAnsi="Times New Roman"/>
          <w:b w:val="0"/>
          <w:noProof/>
          <w:sz w:val="24"/>
          <w:szCs w:val="24"/>
        </w:rPr>
        <w:t>ОПШТИ ПОДАЦИ О НАБАВЦИ</w:t>
      </w:r>
      <w:r w:rsidR="002541C5" w:rsidRPr="00B96526">
        <w:rPr>
          <w:rFonts w:ascii="Times New Roman" w:hAnsi="Times New Roman"/>
          <w:b w:val="0"/>
          <w:noProof/>
          <w:sz w:val="24"/>
          <w:szCs w:val="24"/>
        </w:rPr>
        <w:tab/>
      </w:r>
      <w:r w:rsidR="002541C5" w:rsidRPr="00B96526">
        <w:rPr>
          <w:rFonts w:ascii="Times New Roman" w:hAnsi="Times New Roman"/>
          <w:b w:val="0"/>
          <w:noProof/>
          <w:sz w:val="24"/>
          <w:szCs w:val="24"/>
        </w:rPr>
        <w:fldChar w:fldCharType="begin"/>
      </w:r>
      <w:r w:rsidR="002541C5" w:rsidRPr="00B96526">
        <w:rPr>
          <w:rFonts w:ascii="Times New Roman" w:hAnsi="Times New Roman"/>
          <w:b w:val="0"/>
          <w:noProof/>
          <w:sz w:val="24"/>
          <w:szCs w:val="24"/>
        </w:rPr>
        <w:instrText xml:space="preserve"> PAGEREF _Toc479747421 \h </w:instrText>
      </w:r>
      <w:r w:rsidR="002541C5" w:rsidRPr="00B96526">
        <w:rPr>
          <w:rFonts w:ascii="Times New Roman" w:hAnsi="Times New Roman"/>
          <w:b w:val="0"/>
          <w:noProof/>
          <w:sz w:val="24"/>
          <w:szCs w:val="24"/>
        </w:rPr>
      </w:r>
      <w:r w:rsidR="002541C5" w:rsidRPr="00B96526">
        <w:rPr>
          <w:rFonts w:ascii="Times New Roman" w:hAnsi="Times New Roman"/>
          <w:b w:val="0"/>
          <w:noProof/>
          <w:sz w:val="24"/>
          <w:szCs w:val="24"/>
        </w:rPr>
        <w:fldChar w:fldCharType="separate"/>
      </w:r>
      <w:r w:rsidR="00C43E64">
        <w:rPr>
          <w:rFonts w:ascii="Times New Roman" w:hAnsi="Times New Roman"/>
          <w:b w:val="0"/>
          <w:noProof/>
          <w:sz w:val="24"/>
          <w:szCs w:val="24"/>
        </w:rPr>
        <w:t>3</w:t>
      </w:r>
      <w:r w:rsidR="002541C5" w:rsidRPr="00B96526">
        <w:rPr>
          <w:rFonts w:ascii="Times New Roman" w:hAnsi="Times New Roman"/>
          <w:b w:val="0"/>
          <w:noProof/>
          <w:sz w:val="24"/>
          <w:szCs w:val="24"/>
        </w:rPr>
        <w:fldChar w:fldCharType="end"/>
      </w:r>
    </w:p>
    <w:p w14:paraId="30F39328"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2.</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ОПИС ПРЕДМЕТА ЈАВНЕ НАБАВКЕ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_Toc479747422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4</w:t>
      </w:r>
      <w:r w:rsidRPr="00B96526">
        <w:rPr>
          <w:rFonts w:ascii="Times New Roman" w:hAnsi="Times New Roman"/>
          <w:b w:val="0"/>
          <w:noProof/>
          <w:sz w:val="24"/>
          <w:szCs w:val="24"/>
        </w:rPr>
        <w:fldChar w:fldCharType="end"/>
      </w:r>
    </w:p>
    <w:p w14:paraId="0B612EAA"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3.</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ТЕХНИЧКА ДОКУМЕНТАЦИЈА ПРЕДМЕТА ЈАВНЕ НАБАВКЕ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_Toc479747423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21</w:t>
      </w:r>
      <w:r w:rsidRPr="00B96526">
        <w:rPr>
          <w:rFonts w:ascii="Times New Roman" w:hAnsi="Times New Roman"/>
          <w:b w:val="0"/>
          <w:noProof/>
          <w:sz w:val="24"/>
          <w:szCs w:val="24"/>
        </w:rPr>
        <w:fldChar w:fldCharType="end"/>
      </w:r>
    </w:p>
    <w:p w14:paraId="2A47EE06" w14:textId="7BB31B6F"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4.</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 xml:space="preserve">УСЛОВИ ЗА УЧЕШЋЕ У ПОСТУПКУ ЈАВНЕ НАБАВКЕ ИЗ ЧЛ. 75. И 76. </w:t>
      </w:r>
      <w:r w:rsidRPr="00B96526">
        <w:rPr>
          <w:rFonts w:ascii="Times New Roman" w:hAnsi="Times New Roman"/>
          <w:b w:val="0"/>
          <w:noProof/>
          <w:sz w:val="24"/>
          <w:szCs w:val="24"/>
        </w:rPr>
        <w:tab/>
        <w:t>ЗАКОНА И УПУТСТВО КАКО СЕ ДОКАЗУЈЕ ИСПУЊЕНОСТ ТИХ УСЛОВА</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_Toc479747424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22</w:t>
      </w:r>
      <w:r w:rsidRPr="00B96526">
        <w:rPr>
          <w:rFonts w:ascii="Times New Roman" w:hAnsi="Times New Roman"/>
          <w:b w:val="0"/>
          <w:noProof/>
          <w:sz w:val="24"/>
          <w:szCs w:val="24"/>
        </w:rPr>
        <w:fldChar w:fldCharType="end"/>
      </w:r>
    </w:p>
    <w:p w14:paraId="248333D9"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5.</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УПУТСТВО ПОНУЂАЧИМА КАКО ДА САЧИНЕ ПОНУДУ</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_Toc479747425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28</w:t>
      </w:r>
      <w:r w:rsidRPr="00B96526">
        <w:rPr>
          <w:rFonts w:ascii="Times New Roman" w:hAnsi="Times New Roman"/>
          <w:b w:val="0"/>
          <w:noProof/>
          <w:sz w:val="24"/>
          <w:szCs w:val="24"/>
        </w:rPr>
        <w:fldChar w:fldCharType="end"/>
      </w:r>
    </w:p>
    <w:p w14:paraId="5868D33D"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6.</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РАЗРАДА КРИТЕРИЈУМА</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_Toc479747426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39</w:t>
      </w:r>
      <w:r w:rsidRPr="00B96526">
        <w:rPr>
          <w:rFonts w:ascii="Times New Roman" w:hAnsi="Times New Roman"/>
          <w:b w:val="0"/>
          <w:noProof/>
          <w:sz w:val="24"/>
          <w:szCs w:val="24"/>
        </w:rPr>
        <w:fldChar w:fldCharType="end"/>
      </w:r>
    </w:p>
    <w:p w14:paraId="487CA8F8"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7.</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 xml:space="preserve">МОДЕЛ УГОВОРА/ОКВИРНОГ СПОРАЗУМА </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_Toc479747427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40</w:t>
      </w:r>
      <w:r w:rsidRPr="00B96526">
        <w:rPr>
          <w:rFonts w:ascii="Times New Roman" w:hAnsi="Times New Roman"/>
          <w:b w:val="0"/>
          <w:noProof/>
          <w:sz w:val="24"/>
          <w:szCs w:val="24"/>
        </w:rPr>
        <w:fldChar w:fldCharType="end"/>
      </w:r>
    </w:p>
    <w:p w14:paraId="716B1BD1"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8.</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ИЗЈАВА О НЕЗАВИСНОЈ ПОНУДИ</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_Toc479747428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45</w:t>
      </w:r>
      <w:r w:rsidRPr="00B96526">
        <w:rPr>
          <w:rFonts w:ascii="Times New Roman" w:hAnsi="Times New Roman"/>
          <w:b w:val="0"/>
          <w:noProof/>
          <w:sz w:val="24"/>
          <w:szCs w:val="24"/>
        </w:rPr>
        <w:fldChar w:fldCharType="end"/>
      </w:r>
    </w:p>
    <w:p w14:paraId="35170614"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9.</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ИЗЈАВЕ О ПОШТОВАЊУ ОБАВЕЗА</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_Toc479747429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46</w:t>
      </w:r>
      <w:r w:rsidRPr="00B96526">
        <w:rPr>
          <w:rFonts w:ascii="Times New Roman" w:hAnsi="Times New Roman"/>
          <w:b w:val="0"/>
          <w:noProof/>
          <w:sz w:val="24"/>
          <w:szCs w:val="24"/>
        </w:rPr>
        <w:fldChar w:fldCharType="end"/>
      </w:r>
    </w:p>
    <w:p w14:paraId="4F510F7F"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10.</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СТРУКТУРЕ ПОНУЂЕНЕ ЦЕНЕ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_Toc479747430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47</w:t>
      </w:r>
      <w:r w:rsidRPr="00B96526">
        <w:rPr>
          <w:rFonts w:ascii="Times New Roman" w:hAnsi="Times New Roman"/>
          <w:b w:val="0"/>
          <w:noProof/>
          <w:sz w:val="24"/>
          <w:szCs w:val="24"/>
        </w:rPr>
        <w:fldChar w:fldCharType="end"/>
      </w:r>
    </w:p>
    <w:p w14:paraId="73CC59FE"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11.</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ТРОШКОВА ПРИПРЕМЕ ПОНУДЕ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_Toc479747431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48</w:t>
      </w:r>
      <w:r w:rsidRPr="00B96526">
        <w:rPr>
          <w:rFonts w:ascii="Times New Roman" w:hAnsi="Times New Roman"/>
          <w:b w:val="0"/>
          <w:noProof/>
          <w:sz w:val="24"/>
          <w:szCs w:val="24"/>
        </w:rPr>
        <w:fldChar w:fldCharType="end"/>
      </w:r>
    </w:p>
    <w:p w14:paraId="01A563D5" w14:textId="77777777" w:rsidR="002541C5" w:rsidRPr="00B96526"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96526">
        <w:rPr>
          <w:rFonts w:ascii="Times New Roman" w:hAnsi="Times New Roman"/>
          <w:b w:val="0"/>
          <w:noProof/>
          <w:sz w:val="24"/>
          <w:szCs w:val="24"/>
        </w:rPr>
        <w:t>12.</w:t>
      </w:r>
      <w:r w:rsidRPr="00B96526">
        <w:rPr>
          <w:rFonts w:ascii="Times New Roman" w:eastAsiaTheme="minorEastAsia" w:hAnsi="Times New Roman"/>
          <w:b w:val="0"/>
          <w:bCs w:val="0"/>
          <w:caps w:val="0"/>
          <w:noProof/>
          <w:sz w:val="24"/>
          <w:szCs w:val="24"/>
          <w:lang w:val="sr-Latn-RS" w:eastAsia="sr-Latn-RS"/>
        </w:rPr>
        <w:tab/>
      </w:r>
      <w:r w:rsidRPr="00B96526">
        <w:rPr>
          <w:rFonts w:ascii="Times New Roman" w:hAnsi="Times New Roman"/>
          <w:b w:val="0"/>
          <w:noProof/>
          <w:sz w:val="24"/>
          <w:szCs w:val="24"/>
        </w:rPr>
        <w:t>ОБРАЗАЦ ПОНУДЕ</w:t>
      </w:r>
      <w:r w:rsidRPr="00B96526">
        <w:rPr>
          <w:rFonts w:ascii="Times New Roman" w:hAnsi="Times New Roman"/>
          <w:b w:val="0"/>
          <w:noProof/>
          <w:sz w:val="24"/>
          <w:szCs w:val="24"/>
        </w:rPr>
        <w:tab/>
      </w:r>
      <w:r w:rsidRPr="00B96526">
        <w:rPr>
          <w:rFonts w:ascii="Times New Roman" w:hAnsi="Times New Roman"/>
          <w:b w:val="0"/>
          <w:noProof/>
          <w:sz w:val="24"/>
          <w:szCs w:val="24"/>
        </w:rPr>
        <w:fldChar w:fldCharType="begin"/>
      </w:r>
      <w:r w:rsidRPr="00B96526">
        <w:rPr>
          <w:rFonts w:ascii="Times New Roman" w:hAnsi="Times New Roman"/>
          <w:b w:val="0"/>
          <w:noProof/>
          <w:sz w:val="24"/>
          <w:szCs w:val="24"/>
        </w:rPr>
        <w:instrText xml:space="preserve"> PAGEREF _Toc479747432 \h </w:instrText>
      </w:r>
      <w:r w:rsidRPr="00B96526">
        <w:rPr>
          <w:rFonts w:ascii="Times New Roman" w:hAnsi="Times New Roman"/>
          <w:b w:val="0"/>
          <w:noProof/>
          <w:sz w:val="24"/>
          <w:szCs w:val="24"/>
        </w:rPr>
      </w:r>
      <w:r w:rsidRPr="00B96526">
        <w:rPr>
          <w:rFonts w:ascii="Times New Roman" w:hAnsi="Times New Roman"/>
          <w:b w:val="0"/>
          <w:noProof/>
          <w:sz w:val="24"/>
          <w:szCs w:val="24"/>
        </w:rPr>
        <w:fldChar w:fldCharType="separate"/>
      </w:r>
      <w:r w:rsidR="00C43E64">
        <w:rPr>
          <w:rFonts w:ascii="Times New Roman" w:hAnsi="Times New Roman"/>
          <w:b w:val="0"/>
          <w:noProof/>
          <w:sz w:val="24"/>
          <w:szCs w:val="24"/>
        </w:rPr>
        <w:t>49</w:t>
      </w:r>
      <w:r w:rsidRPr="00B96526">
        <w:rPr>
          <w:rFonts w:ascii="Times New Roman" w:hAnsi="Times New Roman"/>
          <w:b w:val="0"/>
          <w:noProof/>
          <w:sz w:val="24"/>
          <w:szCs w:val="24"/>
        </w:rPr>
        <w:fldChar w:fldCharType="end"/>
      </w:r>
    </w:p>
    <w:p w14:paraId="48CB2735" w14:textId="0E4CB43E" w:rsidR="00A139C4" w:rsidRDefault="007B6E05">
      <w:pPr>
        <w:rPr>
          <w:b/>
          <w:bCs/>
          <w:sz w:val="28"/>
          <w:lang w:val="hr-HR"/>
        </w:rPr>
      </w:pPr>
      <w:r w:rsidRPr="00B96526">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71693B" w14:paraId="549BF86C" w14:textId="77777777" w:rsidTr="00115B82">
        <w:tc>
          <w:tcPr>
            <w:tcW w:w="4643" w:type="dxa"/>
          </w:tcPr>
          <w:p w14:paraId="007DFEFB" w14:textId="77777777" w:rsidR="00B331BC" w:rsidRPr="0071693B" w:rsidRDefault="00B331BC" w:rsidP="00B331BC">
            <w:pPr>
              <w:rPr>
                <w:b/>
                <w:noProof/>
              </w:rPr>
            </w:pPr>
            <w:r w:rsidRPr="0071693B">
              <w:rPr>
                <w:b/>
                <w:noProof/>
              </w:rPr>
              <w:t>Наручилац</w:t>
            </w:r>
          </w:p>
        </w:tc>
        <w:tc>
          <w:tcPr>
            <w:tcW w:w="4643" w:type="dxa"/>
          </w:tcPr>
          <w:p w14:paraId="7CABA591" w14:textId="77777777" w:rsidR="00B331BC" w:rsidRPr="0071693B" w:rsidRDefault="00B331BC" w:rsidP="00B331BC">
            <w:pPr>
              <w:rPr>
                <w:noProof/>
              </w:rPr>
            </w:pPr>
            <w:r w:rsidRPr="0071693B">
              <w:rPr>
                <w:noProof/>
              </w:rPr>
              <w:t xml:space="preserve">КЛИНИЧКИ ЦЕНТАР ВОЈВОДИНЕ, </w:t>
            </w:r>
          </w:p>
          <w:p w14:paraId="5FFBA955" w14:textId="73236ACB" w:rsidR="00B331BC" w:rsidRPr="0071693B" w:rsidRDefault="00B331BC" w:rsidP="00B331BC">
            <w:pPr>
              <w:rPr>
                <w:noProof/>
              </w:rPr>
            </w:pPr>
            <w:r w:rsidRPr="0071693B">
              <w:rPr>
                <w:noProof/>
              </w:rPr>
              <w:t>ул. Хајдук Вељкова бр.1, Нови Сад, (www.kcv.rs)</w:t>
            </w:r>
          </w:p>
        </w:tc>
      </w:tr>
      <w:tr w:rsidR="00D51194" w:rsidRPr="0071693B" w14:paraId="1034F58C" w14:textId="77777777" w:rsidTr="00115B82">
        <w:tc>
          <w:tcPr>
            <w:tcW w:w="4643" w:type="dxa"/>
          </w:tcPr>
          <w:p w14:paraId="00897AD6" w14:textId="2A9ACF01" w:rsidR="00D51194" w:rsidRPr="0071693B" w:rsidRDefault="00D51194" w:rsidP="00D51194">
            <w:pPr>
              <w:rPr>
                <w:b/>
                <w:noProof/>
              </w:rPr>
            </w:pPr>
            <w:r w:rsidRPr="0071693B">
              <w:rPr>
                <w:b/>
                <w:noProof/>
              </w:rPr>
              <w:t>Предмет јавне набавке</w:t>
            </w:r>
          </w:p>
        </w:tc>
        <w:tc>
          <w:tcPr>
            <w:tcW w:w="4643" w:type="dxa"/>
          </w:tcPr>
          <w:p w14:paraId="353A1499" w14:textId="0EA6EB85" w:rsidR="00D51194" w:rsidRPr="0071693B" w:rsidRDefault="00C101F1" w:rsidP="00235883">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C2FCF" w:rsidRPr="0071693B">
                  <w:rPr>
                    <w:noProof/>
                  </w:rPr>
                  <w:t>Услуге</w:t>
                </w:r>
              </w:sdtContent>
            </w:sdt>
            <w:r w:rsidR="00D51194" w:rsidRPr="0071693B">
              <w:t xml:space="preserve"> </w:t>
            </w:r>
            <w:proofErr w:type="gramStart"/>
            <w:r w:rsidR="00D51194" w:rsidRPr="0071693B">
              <w:t>бр</w:t>
            </w:r>
            <w:proofErr w:type="gramEnd"/>
            <w:r w:rsidR="00D51194" w:rsidRPr="0071693B">
              <w:rPr>
                <w:lang w:val="ru-RU"/>
              </w:rPr>
              <w:t>.</w:t>
            </w:r>
            <w:r w:rsidR="00D51194" w:rsidRPr="0071693B">
              <w:t xml:space="preserve"> </w:t>
            </w:r>
            <w:r w:rsidR="00235883">
              <w:t>361</w:t>
            </w:r>
            <w:r w:rsidR="00CC2FCF" w:rsidRPr="0071693B">
              <w:rPr>
                <w:noProof/>
              </w:rPr>
              <w:t>-18-O-</w:t>
            </w:r>
            <w:r w:rsidR="00CC2FCF" w:rsidRPr="0071693B">
              <w:rPr>
                <w:lang w:val="sr-Cyrl-RS"/>
              </w:rPr>
              <w:t xml:space="preserve"> Израда пројектне документације реконструкције Клинике за очне болести Клиничког центра Војводине</w:t>
            </w:r>
          </w:p>
        </w:tc>
      </w:tr>
      <w:tr w:rsidR="00B331BC" w:rsidRPr="0071693B" w14:paraId="616B1D58" w14:textId="77777777" w:rsidTr="00115B82">
        <w:tc>
          <w:tcPr>
            <w:tcW w:w="4643" w:type="dxa"/>
          </w:tcPr>
          <w:p w14:paraId="7E961934" w14:textId="77777777" w:rsidR="00B331BC" w:rsidRPr="0071693B" w:rsidRDefault="00B331BC" w:rsidP="00B331BC">
            <w:pPr>
              <w:rPr>
                <w:b/>
                <w:noProof/>
              </w:rPr>
            </w:pPr>
            <w:r w:rsidRPr="0071693B">
              <w:rPr>
                <w:b/>
                <w:noProof/>
              </w:rPr>
              <w:t>Врста поступка</w:t>
            </w:r>
          </w:p>
        </w:tc>
        <w:tc>
          <w:tcPr>
            <w:tcW w:w="4643" w:type="dxa"/>
          </w:tcPr>
          <w:p w14:paraId="5F51D527" w14:textId="46B66561" w:rsidR="00B331BC" w:rsidRPr="0071693B" w:rsidRDefault="00C101F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1693B">
                  <w:t>Отворени поступак</w:t>
                </w:r>
              </w:sdtContent>
            </w:sdt>
            <w:r w:rsidR="00115B82" w:rsidRPr="0071693B">
              <w:rPr>
                <w:noProof/>
              </w:rPr>
              <w:t xml:space="preserve"> </w:t>
            </w:r>
          </w:p>
        </w:tc>
      </w:tr>
      <w:tr w:rsidR="00B331BC" w:rsidRPr="0071693B" w14:paraId="7FF5F8A0" w14:textId="77777777" w:rsidTr="00115B82">
        <w:tc>
          <w:tcPr>
            <w:tcW w:w="4643" w:type="dxa"/>
          </w:tcPr>
          <w:p w14:paraId="6158BA40" w14:textId="77777777" w:rsidR="00B331BC" w:rsidRPr="0071693B" w:rsidRDefault="00B331BC" w:rsidP="00B331BC">
            <w:pPr>
              <w:rPr>
                <w:noProof/>
              </w:rPr>
            </w:pPr>
            <w:r w:rsidRPr="0071693B">
              <w:rPr>
                <w:b/>
                <w:bCs/>
                <w:lang w:val="sr-Cyrl-CS"/>
              </w:rPr>
              <w:t>Циљ поступка</w:t>
            </w:r>
          </w:p>
        </w:tc>
        <w:tc>
          <w:tcPr>
            <w:tcW w:w="4643" w:type="dxa"/>
          </w:tcPr>
          <w:p w14:paraId="23EE1706" w14:textId="77777777" w:rsidR="00B331BC" w:rsidRPr="0071693B" w:rsidRDefault="00B331BC" w:rsidP="00B331BC">
            <w:pPr>
              <w:jc w:val="both"/>
              <w:rPr>
                <w:i/>
                <w:iCs/>
              </w:rPr>
            </w:pPr>
            <w:r w:rsidRPr="0071693B">
              <w:rPr>
                <w:lang w:val="sr-Cyrl-CS"/>
              </w:rPr>
              <w:t>Поступак јавне набавке се спроводи ради закључења</w:t>
            </w:r>
            <w:r w:rsidRPr="00716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1693B">
                  <w:t>уговора о јавној набавци</w:t>
                </w:r>
              </w:sdtContent>
            </w:sdt>
          </w:p>
        </w:tc>
      </w:tr>
      <w:tr w:rsidR="00B331BC" w:rsidRPr="0071693B" w14:paraId="4E422704" w14:textId="77777777" w:rsidTr="00B331BC">
        <w:tc>
          <w:tcPr>
            <w:tcW w:w="4643" w:type="dxa"/>
          </w:tcPr>
          <w:p w14:paraId="6662FEC7" w14:textId="77777777" w:rsidR="00B331BC" w:rsidRPr="0071693B" w:rsidRDefault="00B331BC" w:rsidP="00B331BC">
            <w:pPr>
              <w:rPr>
                <w:b/>
                <w:noProof/>
              </w:rPr>
            </w:pPr>
            <w:r w:rsidRPr="0071693B">
              <w:rPr>
                <w:b/>
                <w:noProof/>
              </w:rPr>
              <w:t>Контакт</w:t>
            </w:r>
          </w:p>
        </w:tc>
        <w:tc>
          <w:tcPr>
            <w:tcW w:w="4643" w:type="dxa"/>
          </w:tcPr>
          <w:p w14:paraId="267CECBD" w14:textId="77777777" w:rsidR="00990B72" w:rsidRPr="0071693B" w:rsidRDefault="00B331BC" w:rsidP="00B331BC">
            <w:pPr>
              <w:rPr>
                <w:noProof/>
              </w:rPr>
            </w:pPr>
            <w:r w:rsidRPr="0071693B">
              <w:rPr>
                <w:noProof/>
              </w:rPr>
              <w:t>Служба за немедицинске јавне набавке</w:t>
            </w:r>
            <w:r w:rsidR="00990B72" w:rsidRPr="0071693B">
              <w:rPr>
                <w:noProof/>
              </w:rPr>
              <w:t xml:space="preserve">, </w:t>
            </w:r>
          </w:p>
          <w:p w14:paraId="7ED50C34" w14:textId="2192D851" w:rsidR="00B331BC" w:rsidRPr="0071693B" w:rsidRDefault="00990B72" w:rsidP="00B331BC">
            <w:pPr>
              <w:rPr>
                <w:noProof/>
              </w:rPr>
            </w:pPr>
            <w:r w:rsidRPr="0071693B">
              <w:rPr>
                <w:noProof/>
              </w:rPr>
              <w:t>e-mail: nabavke@kcv.rs</w:t>
            </w:r>
          </w:p>
        </w:tc>
      </w:tr>
      <w:tr w:rsidR="00B331BC" w:rsidRPr="0071693B" w14:paraId="153C1F40" w14:textId="77777777" w:rsidTr="00B331BC">
        <w:tc>
          <w:tcPr>
            <w:tcW w:w="4643" w:type="dxa"/>
          </w:tcPr>
          <w:p w14:paraId="5108AA54" w14:textId="77777777" w:rsidR="00B331BC" w:rsidRPr="0071693B" w:rsidRDefault="00B331BC" w:rsidP="00B331BC">
            <w:pPr>
              <w:rPr>
                <w:b/>
                <w:noProof/>
              </w:rPr>
            </w:pPr>
            <w:r w:rsidRPr="0071693B">
              <w:rPr>
                <w:b/>
                <w:noProof/>
              </w:rPr>
              <w:t>Радно време наручиоца</w:t>
            </w:r>
          </w:p>
        </w:tc>
        <w:tc>
          <w:tcPr>
            <w:tcW w:w="4643" w:type="dxa"/>
          </w:tcPr>
          <w:p w14:paraId="547B320E" w14:textId="12254A06" w:rsidR="00B331BC" w:rsidRPr="0071693B" w:rsidRDefault="00B331BC" w:rsidP="00B331BC">
            <w:pPr>
              <w:rPr>
                <w:noProof/>
              </w:rPr>
            </w:pPr>
            <w:r w:rsidRPr="0071693B">
              <w:rPr>
                <w:noProof/>
              </w:rPr>
              <w:t>понедељак-петак, 07–15 часова</w:t>
            </w:r>
          </w:p>
        </w:tc>
      </w:tr>
    </w:tbl>
    <w:p w14:paraId="3E879DC3" w14:textId="3511B826" w:rsidR="00AD0C56" w:rsidRPr="0071693B" w:rsidRDefault="00AD0C56">
      <w:pPr>
        <w:rPr>
          <w:noProof/>
        </w:rPr>
      </w:pPr>
    </w:p>
    <w:p w14:paraId="5A300E5D" w14:textId="680AB0D5" w:rsidR="004D2E66" w:rsidRDefault="00C21A19">
      <w:pPr>
        <w:rPr>
          <w:b/>
          <w:noProof/>
        </w:rPr>
      </w:pPr>
      <w:r w:rsidRPr="0071693B">
        <w:rPr>
          <w:b/>
          <w:noProof/>
        </w:rPr>
        <w:t xml:space="preserve">Предмет јавне набавке </w:t>
      </w:r>
      <w:r w:rsidR="00CC2FCF" w:rsidRPr="0071693B">
        <w:rPr>
          <w:b/>
          <w:noProof/>
          <w:lang w:val="sr-Cyrl-RS"/>
        </w:rPr>
        <w:t>ни</w:t>
      </w:r>
      <w:r w:rsidR="002D7AEC" w:rsidRPr="0071693B">
        <w:rPr>
          <w:b/>
          <w:noProof/>
        </w:rPr>
        <w:t>је</w:t>
      </w:r>
      <w:r w:rsidR="009A5352" w:rsidRPr="0071693B">
        <w:rPr>
          <w:b/>
          <w:noProof/>
        </w:rPr>
        <w:t xml:space="preserve"> обликован по партијама</w:t>
      </w:r>
      <w:r w:rsidRPr="0071693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32FEB4E8" w14:textId="48345762" w:rsidR="0071693B" w:rsidRPr="00CF357A" w:rsidRDefault="0071693B" w:rsidP="0071693B">
      <w:pPr>
        <w:jc w:val="both"/>
        <w:rPr>
          <w:bCs/>
          <w:iCs/>
          <w:highlight w:val="yellow"/>
          <w:lang w:val="sr-Cyrl-RS"/>
        </w:rPr>
      </w:pPr>
      <w:r w:rsidRPr="00155ABA">
        <w:rPr>
          <w:noProof/>
          <w:lang w:val="sr-Cyrl-CS"/>
        </w:rPr>
        <w:t xml:space="preserve">Услуга подразумева </w:t>
      </w:r>
      <w:r w:rsidRPr="00155ABA">
        <w:rPr>
          <w:noProof/>
          <w:lang w:val="sr-Cyrl-RS"/>
        </w:rPr>
        <w:t xml:space="preserve">Израду пројектне документације </w:t>
      </w:r>
      <w:r>
        <w:rPr>
          <w:noProof/>
        </w:rPr>
        <w:t>з</w:t>
      </w:r>
      <w:r w:rsidRPr="00155ABA">
        <w:rPr>
          <w:noProof/>
          <w:lang w:val="sr-Cyrl-RS"/>
        </w:rPr>
        <w:t>а потребне радове на објекту</w:t>
      </w:r>
      <w:r w:rsidRPr="00764C8B">
        <w:rPr>
          <w:noProof/>
          <w:lang w:val="sr-Cyrl-RS"/>
        </w:rPr>
        <w:t xml:space="preserve"> </w:t>
      </w:r>
      <w:r>
        <w:rPr>
          <w:noProof/>
          <w:lang w:val="sr-Cyrl-RS"/>
        </w:rPr>
        <w:t>Клинике за очне болести</w:t>
      </w:r>
      <w:r w:rsidRPr="00764C8B">
        <w:rPr>
          <w:noProof/>
          <w:lang w:val="sr-Cyrl-RS"/>
        </w:rPr>
        <w:t>, Клиничког центра Војводине</w:t>
      </w:r>
      <w:r w:rsidRPr="00764C8B">
        <w:rPr>
          <w:noProof/>
        </w:rPr>
        <w:t>.</w:t>
      </w:r>
    </w:p>
    <w:p w14:paraId="706EF801" w14:textId="77777777" w:rsidR="0071693B" w:rsidRDefault="0071693B" w:rsidP="0071693B">
      <w:pPr>
        <w:rPr>
          <w:lang w:val="sr-Cyrl-RS"/>
        </w:rPr>
      </w:pPr>
    </w:p>
    <w:p w14:paraId="77F71B24" w14:textId="77777777" w:rsidR="00C95468" w:rsidRDefault="00C95468" w:rsidP="00C95468">
      <w:pPr>
        <w:jc w:val="both"/>
        <w:rPr>
          <w:bCs/>
          <w:iCs/>
        </w:rPr>
      </w:pPr>
    </w:p>
    <w:p w14:paraId="61F3DF6C" w14:textId="77777777" w:rsidR="00CC2FCF" w:rsidRPr="009476AE" w:rsidRDefault="00CC2FCF" w:rsidP="00CC2FCF">
      <w:pPr>
        <w:shd w:val="pct5" w:color="auto" w:fill="auto"/>
        <w:jc w:val="center"/>
        <w:rPr>
          <w:b/>
        </w:rPr>
      </w:pPr>
      <w:r w:rsidRPr="009476AE">
        <w:rPr>
          <w:b/>
        </w:rPr>
        <w:t xml:space="preserve">П Р О Ј Е К Т Н И    З А Д А Т А </w:t>
      </w:r>
      <w:proofErr w:type="gramStart"/>
      <w:r w:rsidRPr="009476AE">
        <w:rPr>
          <w:b/>
        </w:rPr>
        <w:t>К :</w:t>
      </w:r>
      <w:proofErr w:type="gramEnd"/>
    </w:p>
    <w:p w14:paraId="63CF0E18" w14:textId="77777777" w:rsidR="00CC2FCF" w:rsidRPr="009476AE" w:rsidRDefault="00CC2FCF" w:rsidP="00CC2FCF">
      <w:pPr>
        <w:ind w:left="1440" w:hanging="1620"/>
        <w:rPr>
          <w:noProof/>
          <w:lang w:val="de-DE"/>
        </w:rPr>
      </w:pPr>
      <w:r w:rsidRPr="009476AE">
        <w:rPr>
          <w:noProof/>
          <w:lang w:val="de-DE"/>
        </w:rPr>
        <w:t xml:space="preserve">  </w:t>
      </w:r>
    </w:p>
    <w:p w14:paraId="195CA316" w14:textId="77777777" w:rsidR="00CC2FCF" w:rsidRPr="009476AE" w:rsidRDefault="00CC2FCF" w:rsidP="00CC2FCF">
      <w:pPr>
        <w:autoSpaceDE w:val="0"/>
        <w:autoSpaceDN w:val="0"/>
        <w:adjustRightInd w:val="0"/>
        <w:jc w:val="both"/>
        <w:rPr>
          <w:b/>
          <w:lang w:val="de-DE"/>
        </w:rPr>
      </w:pPr>
      <w:r w:rsidRPr="009476AE">
        <w:rPr>
          <w:noProof/>
          <w:lang w:val="de-DE"/>
        </w:rPr>
        <w:t xml:space="preserve">Израдити:  </w:t>
      </w:r>
      <w:r w:rsidRPr="009476AE">
        <w:rPr>
          <w:noProof/>
          <w:lang w:val="sr-Cyrl-RS"/>
        </w:rPr>
        <w:t xml:space="preserve">        </w:t>
      </w:r>
      <w:r w:rsidRPr="009476AE">
        <w:rPr>
          <w:b/>
          <w:lang w:val="de-DE"/>
        </w:rPr>
        <w:t xml:space="preserve">ИДЕЈНИ ПРОЈЕКАТ И ПРОЈЕКАТ ЗА ИЗВОЂЕЊЕ РЕКОНСТРУКЦИЈЕ ОБЈЕКТА КЛИНИКЕ ЗА </w:t>
      </w:r>
      <w:r w:rsidRPr="009476AE">
        <w:rPr>
          <w:b/>
          <w:lang w:val="sr-Cyrl-RS"/>
        </w:rPr>
        <w:t>ОЧНЕ</w:t>
      </w:r>
      <w:r w:rsidRPr="009476AE">
        <w:rPr>
          <w:b/>
          <w:lang w:val="sr-Latn-RS"/>
        </w:rPr>
        <w:t xml:space="preserve"> БОЛЕСТИ КЛИНИЧКОГ ЦЕНТРА ВОЈВОДИНЕ</w:t>
      </w:r>
      <w:r w:rsidRPr="009476AE">
        <w:rPr>
          <w:b/>
          <w:lang w:val="de-DE"/>
        </w:rPr>
        <w:t xml:space="preserve"> </w:t>
      </w:r>
    </w:p>
    <w:p w14:paraId="11E939D8" w14:textId="77777777" w:rsidR="00CC2FCF" w:rsidRPr="009476AE" w:rsidRDefault="00CC2FCF" w:rsidP="00CC2FCF">
      <w:pPr>
        <w:ind w:left="1440" w:hanging="1620"/>
        <w:rPr>
          <w:b/>
          <w:lang w:val="de-DE"/>
        </w:rPr>
      </w:pPr>
    </w:p>
    <w:p w14:paraId="3B5CC572" w14:textId="77777777" w:rsidR="00CC2FCF" w:rsidRPr="009476AE" w:rsidRDefault="00CC2FCF" w:rsidP="00CC2FCF">
      <w:pPr>
        <w:jc w:val="center"/>
        <w:rPr>
          <w:b/>
          <w:lang w:val="hr-HR"/>
        </w:rPr>
      </w:pPr>
      <w:r w:rsidRPr="009476AE">
        <w:rPr>
          <w:b/>
          <w:lang w:val="hr-HR"/>
        </w:rPr>
        <w:t>ПРОЈЕКТНИ ЗАДАТАК</w:t>
      </w:r>
    </w:p>
    <w:p w14:paraId="710F862B" w14:textId="77777777" w:rsidR="00CC2FCF" w:rsidRPr="009476AE" w:rsidRDefault="00CC2FCF" w:rsidP="00CC2FCF">
      <w:pPr>
        <w:jc w:val="center"/>
        <w:rPr>
          <w:b/>
          <w:lang w:val="hr-HR"/>
        </w:rPr>
      </w:pPr>
    </w:p>
    <w:p w14:paraId="7B9B2511" w14:textId="77777777" w:rsidR="00CC2FCF" w:rsidRPr="009476AE" w:rsidRDefault="00CC2FCF" w:rsidP="00CC2FCF">
      <w:pPr>
        <w:jc w:val="center"/>
        <w:rPr>
          <w:b/>
          <w:lang w:val="hr-HR"/>
        </w:rPr>
      </w:pPr>
    </w:p>
    <w:p w14:paraId="09E9EA5A" w14:textId="77777777" w:rsidR="00CC2FCF" w:rsidRPr="009476AE" w:rsidRDefault="00CC2FCF" w:rsidP="00CC2FCF">
      <w:pPr>
        <w:shd w:val="pct5" w:color="auto" w:fill="auto"/>
        <w:rPr>
          <w:b/>
        </w:rPr>
      </w:pPr>
      <w:r>
        <w:rPr>
          <w:b/>
        </w:rPr>
        <w:t>I</w:t>
      </w:r>
      <w:r w:rsidRPr="009476AE">
        <w:rPr>
          <w:b/>
        </w:rPr>
        <w:t>.</w:t>
      </w:r>
      <w:r w:rsidRPr="009476AE">
        <w:rPr>
          <w:b/>
        </w:rPr>
        <w:tab/>
        <w:t>ОПШТИ   ПОДАЦИ</w:t>
      </w:r>
    </w:p>
    <w:p w14:paraId="6DD024D5" w14:textId="77777777" w:rsidR="00CC2FCF" w:rsidRPr="009476AE" w:rsidRDefault="00CC2FCF" w:rsidP="00CC2FCF"/>
    <w:p w14:paraId="6521EAAD" w14:textId="77777777" w:rsidR="00CC2FCF" w:rsidRPr="009476AE" w:rsidRDefault="00CC2FCF" w:rsidP="00CC2FCF"/>
    <w:p w14:paraId="6134CCE2" w14:textId="77777777" w:rsidR="00CC2FCF" w:rsidRPr="009476AE" w:rsidRDefault="00CC2FCF" w:rsidP="00CC2FCF">
      <w:pPr>
        <w:ind w:left="720" w:hanging="720"/>
      </w:pPr>
      <w:r w:rsidRPr="009476AE">
        <w:rPr>
          <w:i/>
          <w:u w:val="single"/>
        </w:rPr>
        <w:t>И.1</w:t>
      </w:r>
      <w:r w:rsidRPr="009476AE">
        <w:rPr>
          <w:i/>
          <w:u w:val="single"/>
        </w:rPr>
        <w:tab/>
        <w:t>ИНВЕСТИТОР</w:t>
      </w:r>
      <w:r w:rsidRPr="009476AE">
        <w:t>:</w:t>
      </w:r>
      <w:r w:rsidRPr="009476AE">
        <w:tab/>
        <w:t xml:space="preserve">      КЛИНИЧКИ ЦЕНТАР ВОЈВОДИНЕ </w:t>
      </w:r>
    </w:p>
    <w:p w14:paraId="41A4D25E" w14:textId="77777777" w:rsidR="00CC2FCF" w:rsidRPr="009476AE" w:rsidRDefault="00CC2FCF" w:rsidP="00CC2FCF">
      <w:pPr>
        <w:ind w:left="3402" w:hanging="3402"/>
        <w:rPr>
          <w:i/>
          <w:u w:val="single"/>
        </w:rPr>
      </w:pPr>
    </w:p>
    <w:p w14:paraId="6B2738F0" w14:textId="77777777" w:rsidR="00CC2FCF" w:rsidRPr="009476AE" w:rsidRDefault="00CC2FCF" w:rsidP="00CC2FCF">
      <w:pPr>
        <w:ind w:left="720" w:hanging="720"/>
      </w:pPr>
      <w:r w:rsidRPr="009476AE">
        <w:rPr>
          <w:i/>
          <w:u w:val="single"/>
          <w:lang w:val="de-DE"/>
        </w:rPr>
        <w:t>И.2</w:t>
      </w:r>
      <w:r w:rsidRPr="009476AE">
        <w:rPr>
          <w:i/>
          <w:u w:val="single"/>
          <w:lang w:val="de-DE"/>
        </w:rPr>
        <w:tab/>
        <w:t>НАЗИВ  ОБЈЕКТА :</w:t>
      </w:r>
      <w:r w:rsidRPr="009476AE">
        <w:tab/>
      </w:r>
      <w:r w:rsidRPr="009476AE">
        <w:rPr>
          <w:b/>
        </w:rPr>
        <w:t xml:space="preserve">      КЛИНИКА ЗА </w:t>
      </w:r>
      <w:r w:rsidRPr="009476AE">
        <w:rPr>
          <w:b/>
          <w:lang w:val="sr-Cyrl-RS"/>
        </w:rPr>
        <w:t>ОЧНЕ</w:t>
      </w:r>
      <w:r w:rsidRPr="009476AE">
        <w:rPr>
          <w:b/>
        </w:rPr>
        <w:t xml:space="preserve"> БОЛЕСТИ</w:t>
      </w:r>
      <w:r w:rsidRPr="009476AE">
        <w:rPr>
          <w:bCs/>
          <w:color w:val="FF0000"/>
        </w:rPr>
        <w:t xml:space="preserve"> </w:t>
      </w:r>
    </w:p>
    <w:p w14:paraId="5AC03264" w14:textId="77777777" w:rsidR="00CC2FCF" w:rsidRPr="009476AE" w:rsidRDefault="00CC2FCF" w:rsidP="00CC2FCF">
      <w:pPr>
        <w:ind w:left="3402" w:hanging="3402"/>
      </w:pPr>
    </w:p>
    <w:p w14:paraId="1A5A130D" w14:textId="77777777" w:rsidR="00CC2FCF" w:rsidRPr="009476AE" w:rsidRDefault="00CC2FCF" w:rsidP="00CC2FCF">
      <w:pPr>
        <w:ind w:left="720" w:hanging="720"/>
      </w:pPr>
      <w:r w:rsidRPr="009476AE">
        <w:rPr>
          <w:i/>
          <w:u w:val="single"/>
          <w:lang w:val="de-DE"/>
        </w:rPr>
        <w:t>И.3</w:t>
      </w:r>
      <w:r w:rsidRPr="009476AE">
        <w:rPr>
          <w:i/>
          <w:u w:val="single"/>
          <w:lang w:val="de-DE"/>
        </w:rPr>
        <w:tab/>
        <w:t>МЕСТО   ГРАДЊЕ :</w:t>
      </w:r>
      <w:r w:rsidRPr="009476AE">
        <w:t xml:space="preserve">       Нови Сад, Хајдук Вељкова бр. 1-9</w:t>
      </w:r>
    </w:p>
    <w:p w14:paraId="0C99A2B5" w14:textId="77777777" w:rsidR="00CC2FCF" w:rsidRPr="009476AE" w:rsidRDefault="00CC2FCF" w:rsidP="00CC2FCF">
      <w:pPr>
        <w:ind w:left="3402" w:hanging="3402"/>
      </w:pPr>
    </w:p>
    <w:p w14:paraId="7D03AA14" w14:textId="77777777" w:rsidR="00CC2FCF" w:rsidRPr="009476AE" w:rsidRDefault="00CC2FCF" w:rsidP="00CC2FCF">
      <w:pPr>
        <w:jc w:val="center"/>
        <w:rPr>
          <w:b/>
          <w:lang w:val="hr-HR"/>
        </w:rPr>
      </w:pPr>
    </w:p>
    <w:p w14:paraId="10A0C78A" w14:textId="77777777" w:rsidR="00CC2FCF" w:rsidRPr="009476AE" w:rsidRDefault="00CC2FCF" w:rsidP="00CC2FCF">
      <w:pPr>
        <w:shd w:val="pct5" w:color="auto" w:fill="auto"/>
        <w:rPr>
          <w:b/>
        </w:rPr>
      </w:pPr>
      <w:r>
        <w:rPr>
          <w:b/>
        </w:rPr>
        <w:t>I.I</w:t>
      </w:r>
      <w:r w:rsidRPr="009476AE">
        <w:rPr>
          <w:b/>
        </w:rPr>
        <w:t>.1.</w:t>
      </w:r>
      <w:r w:rsidRPr="009476AE">
        <w:rPr>
          <w:b/>
        </w:rPr>
        <w:tab/>
        <w:t xml:space="preserve">З А Д А Т А </w:t>
      </w:r>
      <w:proofErr w:type="gramStart"/>
      <w:r w:rsidRPr="009476AE">
        <w:rPr>
          <w:b/>
        </w:rPr>
        <w:t>К :</w:t>
      </w:r>
      <w:proofErr w:type="gramEnd"/>
    </w:p>
    <w:p w14:paraId="0313BFCB" w14:textId="77777777" w:rsidR="00CC2FCF" w:rsidRPr="009476AE" w:rsidRDefault="00CC2FCF" w:rsidP="00CC2FCF">
      <w:pPr>
        <w:jc w:val="center"/>
        <w:rPr>
          <w:b/>
          <w:lang w:val="hr-HR"/>
        </w:rPr>
      </w:pPr>
    </w:p>
    <w:p w14:paraId="27B18D3D" w14:textId="77777777" w:rsidR="00CC2FCF" w:rsidRPr="009476AE" w:rsidRDefault="00CC2FCF" w:rsidP="00CC2FCF">
      <w:pPr>
        <w:autoSpaceDE w:val="0"/>
        <w:autoSpaceDN w:val="0"/>
        <w:adjustRightInd w:val="0"/>
        <w:jc w:val="both"/>
        <w:rPr>
          <w:b/>
          <w:lang w:val="de-DE"/>
        </w:rPr>
      </w:pPr>
      <w:r w:rsidRPr="009476AE">
        <w:rPr>
          <w:noProof/>
          <w:lang w:val="de-DE"/>
        </w:rPr>
        <w:t xml:space="preserve">Израдити:  </w:t>
      </w:r>
      <w:r w:rsidRPr="009476AE">
        <w:rPr>
          <w:b/>
          <w:lang w:val="de-DE"/>
        </w:rPr>
        <w:t>ИДЕЈНИ ПРОЈЕКАТ И ПРОЈЕКАТ ЗА ИЗВОЂЕЊЕ ГРА</w:t>
      </w:r>
      <w:r w:rsidRPr="009476AE">
        <w:rPr>
          <w:b/>
          <w:lang w:val="sr-Latn-RS"/>
        </w:rPr>
        <w:t xml:space="preserve">ЂЕВИНСКИХ И ГРАЂЕВИНСКО ЗАНАТСКИХ РАДОВА НА РЕКОНСТРУКЦИЈИ КЛИНИКЕ ЗА </w:t>
      </w:r>
      <w:r w:rsidRPr="009476AE">
        <w:rPr>
          <w:b/>
          <w:lang w:val="sr-Cyrl-RS"/>
        </w:rPr>
        <w:t>ОЧНЕ</w:t>
      </w:r>
      <w:r w:rsidRPr="009476AE">
        <w:rPr>
          <w:b/>
          <w:lang w:val="sr-Latn-RS"/>
        </w:rPr>
        <w:t xml:space="preserve"> БОЛЕСТИ</w:t>
      </w:r>
    </w:p>
    <w:p w14:paraId="6184235E" w14:textId="77777777" w:rsidR="00CC2FCF" w:rsidRPr="009476AE" w:rsidRDefault="00CC2FCF" w:rsidP="00CC2FCF">
      <w:pPr>
        <w:rPr>
          <w:lang w:val="sr-Cyrl-RS"/>
        </w:rPr>
      </w:pPr>
    </w:p>
    <w:p w14:paraId="254DC58F" w14:textId="77777777" w:rsidR="00CC2FCF" w:rsidRPr="009476AE" w:rsidRDefault="00CC2FCF" w:rsidP="00B96526">
      <w:pPr>
        <w:pStyle w:val="Style1"/>
        <w:numPr>
          <w:ilvl w:val="0"/>
          <w:numId w:val="16"/>
        </w:numPr>
        <w:jc w:val="both"/>
        <w:rPr>
          <w:szCs w:val="24"/>
        </w:rPr>
      </w:pPr>
      <w:r w:rsidRPr="009476AE">
        <w:rPr>
          <w:szCs w:val="24"/>
        </w:rPr>
        <w:t xml:space="preserve">Реконструкцију  </w:t>
      </w:r>
      <w:r w:rsidRPr="009476AE">
        <w:rPr>
          <w:szCs w:val="24"/>
          <w:lang w:val="hr-HR"/>
        </w:rPr>
        <w:t xml:space="preserve">објекта Клиника за </w:t>
      </w:r>
      <w:r w:rsidRPr="009476AE">
        <w:rPr>
          <w:szCs w:val="24"/>
          <w:lang w:val="sr-Cyrl-RS"/>
        </w:rPr>
        <w:t>очне</w:t>
      </w:r>
      <w:r w:rsidRPr="009476AE">
        <w:rPr>
          <w:szCs w:val="24"/>
          <w:lang w:val="hr-HR"/>
        </w:rPr>
        <w:t xml:space="preserve"> болести</w:t>
      </w:r>
      <w:r w:rsidRPr="009476AE">
        <w:rPr>
          <w:szCs w:val="24"/>
          <w:lang w:val="sr-Latn-CS"/>
        </w:rPr>
        <w:t xml:space="preserve"> </w:t>
      </w:r>
      <w:r w:rsidRPr="009476AE">
        <w:rPr>
          <w:szCs w:val="24"/>
        </w:rPr>
        <w:t xml:space="preserve">пројектовати у категорији здравствених објеката </w:t>
      </w:r>
      <w:r w:rsidRPr="009476AE">
        <w:rPr>
          <w:szCs w:val="24"/>
          <w:lang w:val="sr-Cyrl-RS"/>
        </w:rPr>
        <w:t xml:space="preserve">јавне намене </w:t>
      </w:r>
      <w:r w:rsidRPr="009476AE">
        <w:rPr>
          <w:szCs w:val="24"/>
        </w:rPr>
        <w:t>са следећим елементима:</w:t>
      </w:r>
    </w:p>
    <w:p w14:paraId="33A0D4D1" w14:textId="77777777" w:rsidR="00CC2FCF" w:rsidRPr="009476AE" w:rsidRDefault="00CC2FCF" w:rsidP="00CC2FCF">
      <w:pPr>
        <w:pStyle w:val="Style1"/>
        <w:jc w:val="both"/>
        <w:rPr>
          <w:szCs w:val="24"/>
        </w:rPr>
      </w:pPr>
    </w:p>
    <w:p w14:paraId="3C1135E9" w14:textId="77777777" w:rsidR="00CC2FCF" w:rsidRPr="009476AE" w:rsidRDefault="00CC2FCF" w:rsidP="00CC2FCF">
      <w:pPr>
        <w:pStyle w:val="Style1"/>
        <w:ind w:left="360" w:hanging="360"/>
        <w:jc w:val="both"/>
        <w:rPr>
          <w:szCs w:val="24"/>
          <w:lang w:val="sr-Latn-CS"/>
        </w:rPr>
      </w:pPr>
      <w:r w:rsidRPr="009476AE">
        <w:rPr>
          <w:b/>
          <w:szCs w:val="24"/>
        </w:rPr>
        <w:t>А.</w:t>
      </w:r>
      <w:r w:rsidRPr="009476AE">
        <w:rPr>
          <w:szCs w:val="24"/>
        </w:rPr>
        <w:t xml:space="preserve"> </w:t>
      </w:r>
      <w:r w:rsidRPr="009476AE">
        <w:rPr>
          <w:szCs w:val="24"/>
        </w:rPr>
        <w:tab/>
        <w:t>Испланирати  радове без измена спољних габарита зграде.</w:t>
      </w:r>
    </w:p>
    <w:p w14:paraId="7B4DF944" w14:textId="77777777" w:rsidR="00CC2FCF" w:rsidRPr="009476AE" w:rsidRDefault="00CC2FCF" w:rsidP="00CC2FCF">
      <w:pPr>
        <w:jc w:val="both"/>
      </w:pPr>
    </w:p>
    <w:p w14:paraId="7960ACCC" w14:textId="77777777" w:rsidR="00CC2FCF" w:rsidRPr="009476AE" w:rsidRDefault="00CC2FCF" w:rsidP="00CC2FCF">
      <w:pPr>
        <w:spacing w:line="320" w:lineRule="atLeast"/>
        <w:ind w:left="284" w:hanging="284"/>
        <w:jc w:val="both"/>
        <w:rPr>
          <w:lang w:val="sr-Cyrl-RS"/>
        </w:rPr>
      </w:pPr>
      <w:r w:rsidRPr="009476AE">
        <w:rPr>
          <w:b/>
        </w:rPr>
        <w:t>Б.</w:t>
      </w:r>
      <w:r w:rsidRPr="009476AE">
        <w:rPr>
          <w:b/>
        </w:rPr>
        <w:tab/>
      </w:r>
      <w:r w:rsidRPr="009476AE">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sidRPr="009476AE">
        <w:rPr>
          <w:lang w:val="sr-Cyrl-RS"/>
        </w:rPr>
        <w:t>и</w:t>
      </w:r>
      <w:r w:rsidRPr="009476AE">
        <w:t>них просторија у свему према захтевима корисника.</w:t>
      </w:r>
      <w:r w:rsidRPr="009476AE">
        <w:rPr>
          <w:lang w:val="sr-Cyrl-RS"/>
        </w:rPr>
        <w:t xml:space="preserve">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спрату. Пројектом предвидети </w:t>
      </w:r>
      <w:r w:rsidRPr="009476AE">
        <w:rPr>
          <w:lang w:val="sr-Cyrl-RS"/>
        </w:rPr>
        <w:lastRenderedPageBreak/>
        <w:t>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и простор лекарских соба са изградњом новог степенишног излаза у тавански простор. Постојеће терасе потребним преграђивањем претворити у радни простор.</w:t>
      </w:r>
    </w:p>
    <w:p w14:paraId="0CD1FB22" w14:textId="77777777" w:rsidR="00CC2FCF" w:rsidRPr="009476AE" w:rsidRDefault="00CC2FCF" w:rsidP="00CC2FCF">
      <w:pPr>
        <w:spacing w:line="320" w:lineRule="atLeast"/>
        <w:ind w:left="284" w:hanging="284"/>
        <w:jc w:val="both"/>
        <w:rPr>
          <w:lang w:val="sr-Cyrl-RS"/>
        </w:rPr>
      </w:pPr>
    </w:p>
    <w:p w14:paraId="6E9C05EA" w14:textId="77777777" w:rsidR="00CC2FCF" w:rsidRPr="00EC22D8" w:rsidRDefault="00CC2FCF" w:rsidP="00CC2FCF">
      <w:pPr>
        <w:pStyle w:val="NoSpacing"/>
        <w:jc w:val="both"/>
        <w:rPr>
          <w:b/>
        </w:rPr>
      </w:pPr>
      <w:proofErr w:type="gramStart"/>
      <w:r w:rsidRPr="00EC22D8">
        <w:rPr>
          <w:b/>
        </w:rPr>
        <w:t>ЗА СВЕ ПЛАНИРАНЕ ИНТЕРВЕНЦИЈЕ НА ОБЈЕКТУ ЈЕ НЕОПХОДНО ИСХОДОВАТИ ПОТРЕБНЕ САГЛАСНОСТИ ЗАВОДА ЗА ЗАШТИТУ СПОМЕНИКА КУЛТУРЕ ГРАДА НОВОГ САДА У СКЛОПУ ЊИХОВЕ НАДЛЕЖНОСТИ.</w:t>
      </w:r>
      <w:proofErr w:type="gramEnd"/>
    </w:p>
    <w:p w14:paraId="729BD58B" w14:textId="77777777" w:rsidR="00CC2FCF" w:rsidRPr="00EC22D8" w:rsidRDefault="00CC2FCF" w:rsidP="00CC2FCF">
      <w:pPr>
        <w:spacing w:line="320" w:lineRule="atLeast"/>
        <w:jc w:val="both"/>
        <w:rPr>
          <w:lang w:val="sr-Cyrl-RS"/>
        </w:rPr>
      </w:pPr>
    </w:p>
    <w:p w14:paraId="5F5C3925" w14:textId="77777777" w:rsidR="00CC2FCF" w:rsidRPr="009476AE" w:rsidRDefault="00CC2FCF" w:rsidP="00CC2FCF">
      <w:pPr>
        <w:spacing w:line="320" w:lineRule="atLeast"/>
        <w:ind w:left="284" w:hanging="284"/>
        <w:jc w:val="both"/>
        <w:rPr>
          <w:b/>
        </w:rPr>
      </w:pPr>
      <w:r w:rsidRPr="009476AE">
        <w:rPr>
          <w:b/>
        </w:rPr>
        <w:t>Ц.</w:t>
      </w:r>
      <w:r>
        <w:rPr>
          <w:b/>
          <w:lang w:val="sr-Cyrl-RS"/>
        </w:rPr>
        <w:t xml:space="preserve"> </w:t>
      </w:r>
      <w:r w:rsidRPr="009476AE">
        <w:rPr>
          <w:b/>
        </w:rPr>
        <w:t xml:space="preserve">Пројектом предвидети радове на: </w:t>
      </w:r>
    </w:p>
    <w:p w14:paraId="70091FD3" w14:textId="77777777" w:rsidR="00CC2FCF" w:rsidRPr="009476AE" w:rsidRDefault="00CC2FCF" w:rsidP="00CC2FCF">
      <w:pPr>
        <w:spacing w:line="320" w:lineRule="atLeast"/>
        <w:ind w:left="284" w:hanging="284"/>
        <w:jc w:val="both"/>
      </w:pPr>
    </w:p>
    <w:p w14:paraId="2916C442" w14:textId="77777777" w:rsidR="00CC2FCF" w:rsidRPr="00BA61AC" w:rsidRDefault="00CC2FCF" w:rsidP="00CC2FCF">
      <w:pPr>
        <w:pStyle w:val="NoSpacing"/>
        <w:ind w:left="284" w:hanging="284"/>
        <w:jc w:val="both"/>
        <w:rPr>
          <w:rFonts w:ascii="Times New Roman" w:hAnsi="Times New Roman"/>
          <w:szCs w:val="24"/>
          <w:lang w:val="sr-Cyrl-RS"/>
        </w:rPr>
      </w:pPr>
      <w:r w:rsidRPr="009476AE">
        <w:rPr>
          <w:rFonts w:ascii="Times New Roman" w:hAnsi="Times New Roman"/>
          <w:szCs w:val="24"/>
        </w:rPr>
        <w:t>1.</w:t>
      </w:r>
      <w:r w:rsidRPr="009476AE">
        <w:rPr>
          <w:rFonts w:ascii="Times New Roman" w:hAnsi="Times New Roman"/>
          <w:b/>
          <w:szCs w:val="24"/>
        </w:rPr>
        <w:t>РУШЕЊЕ И ДЕМОНТАЖА</w:t>
      </w:r>
      <w:r>
        <w:rPr>
          <w:rFonts w:ascii="Times New Roman" w:hAnsi="Times New Roman"/>
          <w:szCs w:val="24"/>
          <w:lang w:val="sr-Cyrl-RS"/>
        </w:rPr>
        <w:t>:</w:t>
      </w:r>
    </w:p>
    <w:p w14:paraId="6973F350" w14:textId="77777777" w:rsidR="00CC2FCF" w:rsidRPr="009476AE" w:rsidRDefault="00CC2FCF" w:rsidP="00CC2FCF">
      <w:pPr>
        <w:pStyle w:val="NoSpacing"/>
        <w:ind w:left="284"/>
        <w:jc w:val="both"/>
      </w:pPr>
      <w:r w:rsidRPr="009476AE">
        <w:t>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204A2E03" w14:textId="77777777" w:rsidR="00CC2FCF" w:rsidRPr="009476AE" w:rsidRDefault="00CC2FCF" w:rsidP="00CC2FCF">
      <w:pPr>
        <w:pStyle w:val="NoSpacing"/>
        <w:jc w:val="both"/>
      </w:pPr>
    </w:p>
    <w:p w14:paraId="58D3FCC9" w14:textId="77777777" w:rsidR="00CC2FCF" w:rsidRPr="00BA61AC" w:rsidRDefault="00CC2FCF" w:rsidP="00CC2FCF">
      <w:pPr>
        <w:pStyle w:val="NoSpacing"/>
        <w:ind w:left="284" w:hanging="284"/>
        <w:jc w:val="both"/>
        <w:rPr>
          <w:rFonts w:ascii="Times New Roman" w:hAnsi="Times New Roman"/>
          <w:szCs w:val="24"/>
          <w:lang w:val="sr-Cyrl-RS"/>
        </w:rPr>
      </w:pPr>
      <w:r w:rsidRPr="009476AE">
        <w:rPr>
          <w:rFonts w:ascii="Times New Roman" w:hAnsi="Times New Roman"/>
          <w:szCs w:val="24"/>
        </w:rPr>
        <w:t>2.</w:t>
      </w:r>
      <w:r>
        <w:rPr>
          <w:rFonts w:ascii="Times New Roman" w:hAnsi="Times New Roman"/>
          <w:szCs w:val="24"/>
          <w:lang w:val="sr-Cyrl-RS"/>
        </w:rPr>
        <w:t xml:space="preserve"> </w:t>
      </w:r>
      <w:r w:rsidRPr="009476AE">
        <w:rPr>
          <w:rFonts w:ascii="Times New Roman" w:hAnsi="Times New Roman"/>
          <w:b/>
          <w:szCs w:val="24"/>
        </w:rPr>
        <w:t>ЗИДАРСКИ РАДОВИ</w:t>
      </w:r>
      <w:r>
        <w:rPr>
          <w:rFonts w:ascii="Times New Roman" w:hAnsi="Times New Roman"/>
          <w:szCs w:val="24"/>
          <w:lang w:val="sr-Cyrl-RS"/>
        </w:rPr>
        <w:t>:</w:t>
      </w:r>
    </w:p>
    <w:p w14:paraId="579580BD" w14:textId="77777777" w:rsidR="00CC2FCF" w:rsidRPr="00D805BD" w:rsidRDefault="00CC2FCF" w:rsidP="00CC2FCF">
      <w:pPr>
        <w:pStyle w:val="NoSpacing"/>
        <w:ind w:left="284"/>
        <w:jc w:val="both"/>
      </w:pPr>
      <w:proofErr w:type="gramStart"/>
      <w:r w:rsidRPr="00D805BD">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roofErr w:type="gramEnd"/>
    </w:p>
    <w:p w14:paraId="1D78A4B6" w14:textId="77777777" w:rsidR="00CC2FCF" w:rsidRPr="009476AE" w:rsidRDefault="00CC2FCF" w:rsidP="00CC2FCF">
      <w:pPr>
        <w:spacing w:line="320" w:lineRule="atLeast"/>
        <w:ind w:left="284" w:hanging="284"/>
        <w:jc w:val="both"/>
      </w:pPr>
    </w:p>
    <w:p w14:paraId="3853899F" w14:textId="77777777" w:rsidR="00CC2FCF" w:rsidRDefault="00CC2FCF" w:rsidP="00CC2FCF">
      <w:pPr>
        <w:spacing w:line="320" w:lineRule="atLeast"/>
        <w:ind w:left="284" w:hanging="284"/>
        <w:jc w:val="both"/>
        <w:rPr>
          <w:lang w:val="sr-Cyrl-RS"/>
        </w:rPr>
      </w:pPr>
      <w:r w:rsidRPr="009476AE">
        <w:t>3.</w:t>
      </w:r>
      <w:r w:rsidRPr="009476AE">
        <w:rPr>
          <w:b/>
        </w:rPr>
        <w:t>РАДОВИ НА КРОВНОЈ КОНСТРУКЦИЈИ</w:t>
      </w:r>
      <w:r w:rsidRPr="009476AE">
        <w:t xml:space="preserve">: </w:t>
      </w:r>
    </w:p>
    <w:p w14:paraId="77D378BE" w14:textId="77777777" w:rsidR="00CC2FCF" w:rsidRPr="009476AE" w:rsidRDefault="00CC2FCF" w:rsidP="00CC2FCF">
      <w:pPr>
        <w:pStyle w:val="NoSpacing"/>
        <w:ind w:left="284"/>
        <w:jc w:val="both"/>
      </w:pPr>
      <w:proofErr w:type="gramStart"/>
      <w:r w:rsidRPr="009476AE">
        <w:t>Предвидети радове на комплетном    претресу кровног покривача и свих лимених опшава, са потребном заменом оштећених и недостајућих елемената.</w:t>
      </w:r>
      <w:proofErr w:type="gramEnd"/>
      <w:r w:rsidRPr="009476AE">
        <w:t xml:space="preserve"> </w:t>
      </w:r>
      <w:proofErr w:type="gramStart"/>
      <w:r w:rsidRPr="009476AE">
        <w:t>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w:t>
      </w:r>
      <w:proofErr w:type="gramEnd"/>
      <w:r w:rsidRPr="009476AE">
        <w:t xml:space="preserve"> </w:t>
      </w:r>
      <w:proofErr w:type="gramStart"/>
      <w:r w:rsidRPr="009476AE">
        <w:t xml:space="preserve">Предвидети </w:t>
      </w:r>
      <w:r w:rsidRPr="009476AE">
        <w:rPr>
          <w:lang w:val="sr-Cyrl-RS"/>
        </w:rPr>
        <w:t>постављање нове</w:t>
      </w:r>
      <w:r w:rsidRPr="009476AE">
        <w:t xml:space="preserve"> изолације у кровној конструкцији у свему да задовољи параметре енергетске ефикасности објекта и противпожарне критеријуме.</w:t>
      </w:r>
      <w:proofErr w:type="gramEnd"/>
      <w:r w:rsidRPr="009476AE">
        <w:t xml:space="preserve"> </w:t>
      </w:r>
      <w:proofErr w:type="gramStart"/>
      <w:r w:rsidRPr="009476AE">
        <w:t xml:space="preserve">Предвидети </w:t>
      </w:r>
      <w:r w:rsidRPr="009476AE">
        <w:rPr>
          <w:lang w:val="sr-Cyrl-RS"/>
        </w:rPr>
        <w:t xml:space="preserve">све потребне радове на уградњи кровних прозора у новоформираном простору </w:t>
      </w:r>
      <w:r w:rsidRPr="009476AE">
        <w:t>поткровљ</w:t>
      </w:r>
      <w:r w:rsidRPr="009476AE">
        <w:rPr>
          <w:lang w:val="sr-Cyrl-RS"/>
        </w:rPr>
        <w:t>а</w:t>
      </w:r>
      <w:r w:rsidRPr="009476AE">
        <w:t>.</w:t>
      </w:r>
      <w:proofErr w:type="gramEnd"/>
      <w:r w:rsidRPr="009476AE">
        <w:rPr>
          <w:lang w:val="sr-Cyrl-RS"/>
        </w:rPr>
        <w:t xml:space="preserve"> Предвидети замену кровног покривача адекватним.</w:t>
      </w:r>
      <w:r w:rsidRPr="009476AE">
        <w:t xml:space="preserve"> </w:t>
      </w:r>
      <w:proofErr w:type="gramStart"/>
      <w:r w:rsidRPr="009476AE">
        <w:t>Предвидети опшивање свих продора инсталација у кровној конструкцији.</w:t>
      </w:r>
      <w:proofErr w:type="gramEnd"/>
      <w:r w:rsidRPr="009476AE">
        <w:t xml:space="preserve"> </w:t>
      </w:r>
    </w:p>
    <w:p w14:paraId="06CC0504" w14:textId="77777777" w:rsidR="00CC2FCF" w:rsidRPr="009476AE" w:rsidRDefault="00CC2FCF" w:rsidP="00CC2FCF">
      <w:pPr>
        <w:spacing w:line="320" w:lineRule="atLeast"/>
        <w:ind w:left="284" w:hanging="284"/>
        <w:jc w:val="both"/>
      </w:pPr>
    </w:p>
    <w:p w14:paraId="5BE924D2" w14:textId="77777777" w:rsidR="00CC2FCF" w:rsidRDefault="00CC2FCF" w:rsidP="00CC2FCF">
      <w:pPr>
        <w:pStyle w:val="NoSpacing"/>
        <w:ind w:left="284" w:hanging="284"/>
        <w:jc w:val="both"/>
        <w:rPr>
          <w:rFonts w:ascii="Times New Roman" w:hAnsi="Times New Roman"/>
          <w:szCs w:val="24"/>
          <w:lang w:val="sr-Cyrl-RS"/>
        </w:rPr>
      </w:pPr>
      <w:r w:rsidRPr="009476AE">
        <w:rPr>
          <w:rFonts w:ascii="Times New Roman" w:hAnsi="Times New Roman"/>
          <w:szCs w:val="24"/>
        </w:rPr>
        <w:t>4.</w:t>
      </w:r>
      <w:r w:rsidRPr="009476AE">
        <w:rPr>
          <w:rFonts w:ascii="Times New Roman" w:hAnsi="Times New Roman"/>
          <w:b/>
          <w:szCs w:val="24"/>
        </w:rPr>
        <w:t>ЛИМАРСКИ РАДОВИ</w:t>
      </w:r>
      <w:r>
        <w:rPr>
          <w:rFonts w:ascii="Times New Roman" w:hAnsi="Times New Roman"/>
          <w:szCs w:val="24"/>
          <w:lang w:val="sr-Cyrl-RS"/>
        </w:rPr>
        <w:t>:</w:t>
      </w:r>
    </w:p>
    <w:p w14:paraId="1A36793D" w14:textId="77777777" w:rsidR="00CC2FCF" w:rsidRPr="00103BAB" w:rsidRDefault="00CC2FCF" w:rsidP="00CC2FCF">
      <w:pPr>
        <w:pStyle w:val="NoSpacing"/>
        <w:ind w:left="284"/>
        <w:jc w:val="both"/>
        <w:rPr>
          <w:szCs w:val="24"/>
        </w:rPr>
      </w:pPr>
      <w:proofErr w:type="gramStart"/>
      <w:r w:rsidRPr="00103BAB">
        <w:rPr>
          <w:szCs w:val="24"/>
        </w:rPr>
        <w:t>Неопходно је предвидети компетну демонтажу хоризонталних и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w:t>
      </w:r>
      <w:proofErr w:type="gramEnd"/>
      <w:r w:rsidRPr="00103BAB">
        <w:rPr>
          <w:szCs w:val="24"/>
        </w:rPr>
        <w:t xml:space="preserve"> </w:t>
      </w:r>
      <w:proofErr w:type="gramStart"/>
      <w:r w:rsidRPr="00103BAB">
        <w:rPr>
          <w:szCs w:val="24"/>
        </w:rPr>
        <w:t>Предвидети постављање нових лимених окапница на све прозорске отворе.</w:t>
      </w:r>
      <w:proofErr w:type="gramEnd"/>
      <w:r w:rsidRPr="00103BAB">
        <w:rPr>
          <w:szCs w:val="24"/>
        </w:rPr>
        <w:t xml:space="preserve"> </w:t>
      </w:r>
      <w:proofErr w:type="gramStart"/>
      <w:r w:rsidRPr="00103BAB">
        <w:rPr>
          <w:szCs w:val="24"/>
        </w:rPr>
        <w:t>Све лимове офарбати адекватном бојом у тону у складу са новом фасадом.</w:t>
      </w:r>
      <w:proofErr w:type="gramEnd"/>
    </w:p>
    <w:p w14:paraId="36D5D0AF" w14:textId="77777777" w:rsidR="00CC2FCF" w:rsidRDefault="00CC2FCF" w:rsidP="00CC2FCF">
      <w:pPr>
        <w:spacing w:line="320" w:lineRule="atLeast"/>
        <w:ind w:left="284" w:hanging="284"/>
        <w:jc w:val="both"/>
      </w:pPr>
    </w:p>
    <w:p w14:paraId="1B092EA2" w14:textId="77777777" w:rsidR="0071693B" w:rsidRDefault="0071693B" w:rsidP="00CC2FCF">
      <w:pPr>
        <w:spacing w:line="320" w:lineRule="atLeast"/>
        <w:ind w:left="284" w:hanging="284"/>
        <w:jc w:val="both"/>
      </w:pPr>
    </w:p>
    <w:p w14:paraId="4A4EC322" w14:textId="77777777" w:rsidR="0071693B" w:rsidRPr="009476AE" w:rsidRDefault="0071693B" w:rsidP="00CC2FCF">
      <w:pPr>
        <w:spacing w:line="320" w:lineRule="atLeast"/>
        <w:ind w:left="284" w:hanging="284"/>
        <w:jc w:val="both"/>
      </w:pPr>
    </w:p>
    <w:p w14:paraId="43B393E7" w14:textId="77777777" w:rsidR="00CC2FCF" w:rsidRDefault="00CC2FCF" w:rsidP="00CC2FCF">
      <w:pPr>
        <w:spacing w:line="320" w:lineRule="atLeast"/>
        <w:ind w:left="284" w:hanging="284"/>
        <w:jc w:val="both"/>
        <w:rPr>
          <w:lang w:val="sr-Cyrl-RS"/>
        </w:rPr>
      </w:pPr>
      <w:r w:rsidRPr="009476AE">
        <w:t>5.</w:t>
      </w:r>
      <w:r w:rsidRPr="009476AE">
        <w:rPr>
          <w:b/>
        </w:rPr>
        <w:t>ФАСАДЕРСКИ РАДОВИ</w:t>
      </w:r>
      <w:r w:rsidRPr="009476AE">
        <w:t>:</w:t>
      </w:r>
    </w:p>
    <w:p w14:paraId="5B3DE5F3" w14:textId="77777777" w:rsidR="00CC2FCF" w:rsidRPr="009476AE" w:rsidRDefault="00CC2FCF" w:rsidP="00CC2FCF">
      <w:pPr>
        <w:pStyle w:val="NoSpacing"/>
        <w:ind w:left="284" w:firstLine="60"/>
        <w:jc w:val="both"/>
      </w:pPr>
      <w:proofErr w:type="gramStart"/>
      <w:r w:rsidRPr="009476AE">
        <w:t>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w:t>
      </w:r>
      <w:proofErr w:type="gramEnd"/>
      <w:r w:rsidRPr="009476AE">
        <w:t xml:space="preserve"> </w:t>
      </w:r>
      <w:proofErr w:type="gramStart"/>
      <w:r w:rsidRPr="009476AE">
        <w:t>Предвидети завршно бојење фасаде у тону примереном намени објекта.</w:t>
      </w:r>
      <w:proofErr w:type="gramEnd"/>
    </w:p>
    <w:p w14:paraId="70AB7DBB" w14:textId="77777777" w:rsidR="00CC2FCF" w:rsidRPr="009476AE" w:rsidRDefault="00CC2FCF" w:rsidP="00CC2FCF">
      <w:pPr>
        <w:spacing w:line="320" w:lineRule="atLeast"/>
        <w:ind w:left="284" w:hanging="284"/>
        <w:jc w:val="both"/>
      </w:pPr>
    </w:p>
    <w:p w14:paraId="7E0362B2"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6.</w:t>
      </w:r>
      <w:r w:rsidRPr="009476AE">
        <w:rPr>
          <w:rFonts w:ascii="Times New Roman" w:hAnsi="Times New Roman"/>
          <w:b/>
          <w:szCs w:val="24"/>
        </w:rPr>
        <w:t>БРАВАРСКИ РАДОВИ</w:t>
      </w:r>
      <w:r>
        <w:rPr>
          <w:rFonts w:ascii="Times New Roman" w:hAnsi="Times New Roman"/>
          <w:szCs w:val="24"/>
          <w:lang w:val="sr-Cyrl-RS"/>
        </w:rPr>
        <w:t>:</w:t>
      </w:r>
    </w:p>
    <w:p w14:paraId="62EE38EE" w14:textId="77777777" w:rsidR="00CC2FCF" w:rsidRPr="00BA61AC" w:rsidRDefault="00CC2FCF" w:rsidP="00CC2FCF">
      <w:pPr>
        <w:pStyle w:val="NoSpacing"/>
        <w:ind w:left="284"/>
        <w:jc w:val="both"/>
      </w:pPr>
      <w:proofErr w:type="gramStart"/>
      <w:r w:rsidRPr="00BA61AC">
        <w:t>Неопходно је предвидети демонтажу свих дрвених прозора и спољних портала са заменом новим прозорима типа и од материјала у свему према условима Завода за заштиту објеката града, са техничким карактеристикама у свему критеријумима енергетске ефикасности објекта.</w:t>
      </w:r>
      <w:proofErr w:type="gramEnd"/>
      <w:r w:rsidRPr="00BA61AC">
        <w:t xml:space="preserve"> </w:t>
      </w:r>
      <w:proofErr w:type="gramStart"/>
      <w:r w:rsidRPr="00BA61AC">
        <w:t>На новим и постојећим прозорима предвидети роло комарнике и постављање стоп сол фолија.</w:t>
      </w:r>
      <w:proofErr w:type="gramEnd"/>
      <w:r w:rsidRPr="00BA61AC">
        <w:t xml:space="preserve"> </w:t>
      </w:r>
      <w:proofErr w:type="gramStart"/>
      <w:r w:rsidRPr="00BA61AC">
        <w:t>Све унуташње портале и сва унутаршња дрвена врата демонтирати и предвидети монтажу нових портала и унутрашњих врата прилагођених потребама рада у медицинским установама.</w:t>
      </w:r>
      <w:proofErr w:type="gramEnd"/>
      <w:r w:rsidRPr="00BA61AC">
        <w:t xml:space="preserve"> Сва нова врата пројектовати потребне ширине </w:t>
      </w:r>
      <w:proofErr w:type="gramStart"/>
      <w:r w:rsidRPr="00BA61AC">
        <w:t>и  висине</w:t>
      </w:r>
      <w:proofErr w:type="gramEnd"/>
      <w:r w:rsidRPr="00BA61AC">
        <w:t xml:space="preserve"> за пролаз медицинских садржаја. </w:t>
      </w:r>
    </w:p>
    <w:p w14:paraId="680ADC73" w14:textId="77777777" w:rsidR="00CC2FCF" w:rsidRPr="009476AE" w:rsidRDefault="00CC2FCF" w:rsidP="00CC2FCF">
      <w:pPr>
        <w:spacing w:line="320" w:lineRule="atLeast"/>
        <w:ind w:left="284" w:hanging="284"/>
        <w:jc w:val="both"/>
      </w:pPr>
    </w:p>
    <w:p w14:paraId="03B80764" w14:textId="77777777" w:rsidR="00CC2FCF" w:rsidRDefault="00CC2FCF" w:rsidP="00CC2FCF">
      <w:pPr>
        <w:pStyle w:val="NoSpacing"/>
        <w:ind w:left="284" w:hanging="284"/>
        <w:rPr>
          <w:rFonts w:ascii="Times New Roman" w:hAnsi="Times New Roman"/>
          <w:szCs w:val="24"/>
          <w:lang w:val="sr-Cyrl-RS"/>
        </w:rPr>
      </w:pPr>
      <w:proofErr w:type="gramStart"/>
      <w:r w:rsidRPr="009476AE">
        <w:rPr>
          <w:rFonts w:ascii="Times New Roman" w:hAnsi="Times New Roman"/>
          <w:szCs w:val="24"/>
        </w:rPr>
        <w:t>7.</w:t>
      </w:r>
      <w:r w:rsidRPr="009476AE">
        <w:rPr>
          <w:rFonts w:ascii="Times New Roman" w:hAnsi="Times New Roman"/>
          <w:b/>
          <w:szCs w:val="24"/>
        </w:rPr>
        <w:t>СПУШТЕНИ ПЛАФОНИ И ГИПСАРСКИ РАДОВИ</w:t>
      </w:r>
      <w:r w:rsidRPr="009476AE">
        <w:rPr>
          <w:rFonts w:ascii="Times New Roman" w:hAnsi="Times New Roman"/>
          <w:szCs w:val="24"/>
        </w:rPr>
        <w:t>.</w:t>
      </w:r>
      <w:proofErr w:type="gramEnd"/>
      <w:r w:rsidRPr="009476AE">
        <w:rPr>
          <w:rFonts w:ascii="Times New Roman" w:hAnsi="Times New Roman"/>
          <w:szCs w:val="24"/>
        </w:rPr>
        <w:t xml:space="preserve"> </w:t>
      </w:r>
    </w:p>
    <w:p w14:paraId="4600321D" w14:textId="77777777" w:rsidR="00CC2FCF" w:rsidRPr="009476AE" w:rsidRDefault="00CC2FCF" w:rsidP="00CC2FCF">
      <w:pPr>
        <w:pStyle w:val="NoSpacing"/>
        <w:ind w:left="284"/>
        <w:jc w:val="both"/>
        <w:rPr>
          <w:rFonts w:ascii="Times New Roman" w:hAnsi="Times New Roman"/>
          <w:szCs w:val="24"/>
        </w:rPr>
      </w:pPr>
      <w:proofErr w:type="gramStart"/>
      <w:r w:rsidRPr="009476AE">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израду новоформираних зидова за санитарне чворове од гипс картонских плоча – водоотпорни тип на потребној подконструкцији.</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ревизионе прилазе свим инталацијама у новоформираним зидовима.</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опшивање свих осталих вертикалних инсталација у објекту гипс картонским плочама</w:t>
      </w:r>
      <w:r w:rsidRPr="009476AE">
        <w:rPr>
          <w:rFonts w:ascii="Times New Roman" w:hAnsi="Times New Roman"/>
          <w:szCs w:val="24"/>
          <w:lang w:val="sr-Cyrl-RS"/>
        </w:rPr>
        <w:t xml:space="preserve"> са могућношћу лаке доступности</w:t>
      </w:r>
      <w:r w:rsidRPr="009476AE">
        <w:rPr>
          <w:rFonts w:ascii="Times New Roman" w:hAnsi="Times New Roman"/>
          <w:szCs w:val="24"/>
        </w:rPr>
        <w:t>.</w:t>
      </w:r>
      <w:proofErr w:type="gramEnd"/>
    </w:p>
    <w:p w14:paraId="108F5183" w14:textId="77777777" w:rsidR="00CC2FCF" w:rsidRPr="009476AE" w:rsidRDefault="00CC2FCF" w:rsidP="00CC2FCF">
      <w:pPr>
        <w:pStyle w:val="NoSpacing"/>
        <w:jc w:val="both"/>
        <w:rPr>
          <w:rFonts w:ascii="Times New Roman" w:hAnsi="Times New Roman"/>
          <w:szCs w:val="24"/>
        </w:rPr>
      </w:pPr>
    </w:p>
    <w:p w14:paraId="6536D34C"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8.</w:t>
      </w:r>
      <w:r w:rsidRPr="009476AE">
        <w:rPr>
          <w:rFonts w:ascii="Times New Roman" w:hAnsi="Times New Roman"/>
          <w:b/>
          <w:szCs w:val="24"/>
        </w:rPr>
        <w:t>ПОДОПОЛАГАЧКИ РАДОВИ</w:t>
      </w:r>
      <w:r>
        <w:rPr>
          <w:rFonts w:ascii="Times New Roman" w:hAnsi="Times New Roman"/>
          <w:szCs w:val="24"/>
          <w:lang w:val="sr-Cyrl-RS"/>
        </w:rPr>
        <w:t>:</w:t>
      </w:r>
    </w:p>
    <w:p w14:paraId="0354FA1B" w14:textId="77777777" w:rsidR="00CC2FCF" w:rsidRPr="009476AE" w:rsidRDefault="00CC2FCF" w:rsidP="00CC2FCF">
      <w:pPr>
        <w:pStyle w:val="NoSpacing"/>
        <w:ind w:left="284" w:hanging="284"/>
        <w:jc w:val="both"/>
        <w:rPr>
          <w:rFonts w:ascii="Times New Roman" w:hAnsi="Times New Roman"/>
          <w:szCs w:val="24"/>
        </w:rPr>
      </w:pPr>
      <w:r w:rsidRPr="009476AE">
        <w:rPr>
          <w:rFonts w:ascii="Times New Roman" w:hAnsi="Times New Roman"/>
          <w:szCs w:val="24"/>
        </w:rPr>
        <w:t xml:space="preserve"> </w:t>
      </w:r>
      <w:r>
        <w:rPr>
          <w:rFonts w:ascii="Times New Roman" w:hAnsi="Times New Roman"/>
          <w:szCs w:val="24"/>
          <w:lang w:val="sr-Cyrl-RS"/>
        </w:rPr>
        <w:tab/>
      </w:r>
      <w:proofErr w:type="gramStart"/>
      <w:r w:rsidRPr="009476AE">
        <w:rPr>
          <w:rFonts w:ascii="Times New Roman" w:hAnsi="Times New Roman"/>
          <w:szCs w:val="24"/>
        </w:rPr>
        <w:t>Неопходно је предвидети постављање нових ПВЦ подних облога адекватних медицинској намени објекта.</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постављање ПВЦ холкера у свим просторијама.</w:t>
      </w:r>
      <w:proofErr w:type="gramEnd"/>
    </w:p>
    <w:p w14:paraId="6E0B9C12" w14:textId="77777777" w:rsidR="00CC2FCF" w:rsidRPr="009476AE" w:rsidRDefault="00CC2FCF" w:rsidP="00CC2FCF">
      <w:pPr>
        <w:pStyle w:val="NoSpacing"/>
        <w:ind w:left="284" w:hanging="284"/>
        <w:rPr>
          <w:rFonts w:ascii="Times New Roman" w:hAnsi="Times New Roman"/>
          <w:szCs w:val="24"/>
        </w:rPr>
      </w:pPr>
    </w:p>
    <w:p w14:paraId="4E6F5C92"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9.</w:t>
      </w:r>
      <w:r w:rsidRPr="009476AE">
        <w:rPr>
          <w:rFonts w:ascii="Times New Roman" w:hAnsi="Times New Roman"/>
          <w:b/>
          <w:szCs w:val="24"/>
        </w:rPr>
        <w:t>КЕРАМИЧАРСКИ РАДОВИ</w:t>
      </w:r>
      <w:r>
        <w:rPr>
          <w:rFonts w:ascii="Times New Roman" w:hAnsi="Times New Roman"/>
          <w:szCs w:val="24"/>
          <w:lang w:val="sr-Cyrl-RS"/>
        </w:rPr>
        <w:t>:</w:t>
      </w:r>
    </w:p>
    <w:p w14:paraId="213F2B60" w14:textId="77777777" w:rsidR="00CC2FCF" w:rsidRPr="009476AE" w:rsidRDefault="00CC2FCF" w:rsidP="00CC2FCF">
      <w:pPr>
        <w:pStyle w:val="NoSpacing"/>
        <w:ind w:left="284"/>
        <w:jc w:val="both"/>
        <w:rPr>
          <w:rFonts w:ascii="Times New Roman" w:hAnsi="Times New Roman"/>
          <w:szCs w:val="24"/>
        </w:rPr>
      </w:pPr>
      <w:proofErr w:type="gramStart"/>
      <w:r w:rsidRPr="009476AE">
        <w:rPr>
          <w:rFonts w:ascii="Times New Roman" w:hAnsi="Times New Roman"/>
          <w:szCs w:val="24"/>
        </w:rPr>
        <w:t xml:space="preserve">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sidRPr="009476AE">
        <w:rPr>
          <w:rFonts w:ascii="Times New Roman" w:hAnsi="Times New Roman"/>
          <w:szCs w:val="24"/>
          <w:lang w:val="sr-Cyrl-RS"/>
        </w:rPr>
        <w:t>и</w:t>
      </w:r>
      <w:r w:rsidRPr="009476AE">
        <w:rPr>
          <w:rFonts w:ascii="Times New Roman" w:hAnsi="Times New Roman"/>
          <w:szCs w:val="24"/>
        </w:rPr>
        <w:t xml:space="preserve"> подне керамичке плочице.</w:t>
      </w:r>
      <w:proofErr w:type="gramEnd"/>
      <w:r w:rsidRPr="009476AE">
        <w:rPr>
          <w:rFonts w:ascii="Times New Roman" w:hAnsi="Times New Roman"/>
          <w:szCs w:val="24"/>
        </w:rPr>
        <w:t xml:space="preserve"> </w:t>
      </w:r>
      <w:proofErr w:type="gramStart"/>
      <w:r w:rsidRPr="009476AE">
        <w:rPr>
          <w:rFonts w:ascii="Times New Roman" w:hAnsi="Times New Roman"/>
          <w:szCs w:val="24"/>
        </w:rPr>
        <w:t xml:space="preserve">Предвидети постављање зидних </w:t>
      </w:r>
      <w:r w:rsidRPr="009476AE">
        <w:rPr>
          <w:rFonts w:ascii="Times New Roman" w:hAnsi="Times New Roman"/>
          <w:szCs w:val="24"/>
          <w:lang w:val="sr-Cyrl-RS"/>
        </w:rPr>
        <w:t>и</w:t>
      </w:r>
      <w:r w:rsidRPr="009476AE">
        <w:rPr>
          <w:rFonts w:ascii="Times New Roman" w:hAnsi="Times New Roman"/>
          <w:szCs w:val="24"/>
        </w:rPr>
        <w:t xml:space="preserve"> подних плочица домаће производње.</w:t>
      </w:r>
      <w:proofErr w:type="gramEnd"/>
      <w:r w:rsidRPr="009476AE">
        <w:rPr>
          <w:rFonts w:ascii="Times New Roman" w:hAnsi="Times New Roman"/>
          <w:szCs w:val="24"/>
        </w:rPr>
        <w:t xml:space="preserve"> </w:t>
      </w:r>
    </w:p>
    <w:p w14:paraId="0F6FCFA7" w14:textId="77777777" w:rsidR="00CC2FCF" w:rsidRDefault="00CC2FCF" w:rsidP="00CC2FCF">
      <w:pPr>
        <w:pStyle w:val="NoSpacing"/>
        <w:ind w:left="284" w:hanging="284"/>
        <w:rPr>
          <w:rFonts w:ascii="Times New Roman" w:hAnsi="Times New Roman"/>
          <w:szCs w:val="24"/>
        </w:rPr>
      </w:pPr>
    </w:p>
    <w:p w14:paraId="0CA7BB64" w14:textId="77777777" w:rsidR="00B96526" w:rsidRDefault="00B96526" w:rsidP="00CC2FCF">
      <w:pPr>
        <w:pStyle w:val="NoSpacing"/>
        <w:ind w:left="284" w:hanging="284"/>
        <w:rPr>
          <w:rFonts w:ascii="Times New Roman" w:hAnsi="Times New Roman"/>
          <w:szCs w:val="24"/>
        </w:rPr>
      </w:pPr>
    </w:p>
    <w:p w14:paraId="67D136BB" w14:textId="77777777" w:rsidR="00B96526" w:rsidRPr="009476AE" w:rsidRDefault="00B96526" w:rsidP="00CC2FCF">
      <w:pPr>
        <w:pStyle w:val="NoSpacing"/>
        <w:ind w:left="284" w:hanging="284"/>
        <w:rPr>
          <w:rFonts w:ascii="Times New Roman" w:hAnsi="Times New Roman"/>
          <w:szCs w:val="24"/>
        </w:rPr>
      </w:pPr>
    </w:p>
    <w:p w14:paraId="4F7E01F9"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lastRenderedPageBreak/>
        <w:t xml:space="preserve">10. </w:t>
      </w:r>
      <w:r w:rsidRPr="009476AE">
        <w:rPr>
          <w:rFonts w:ascii="Times New Roman" w:hAnsi="Times New Roman"/>
          <w:b/>
          <w:szCs w:val="24"/>
        </w:rPr>
        <w:t>ХИДРОИЗОЛАЦИЈА ОБЈЕКТА</w:t>
      </w:r>
      <w:r>
        <w:rPr>
          <w:rFonts w:ascii="Times New Roman" w:hAnsi="Times New Roman"/>
          <w:szCs w:val="24"/>
          <w:lang w:val="sr-Cyrl-RS"/>
        </w:rPr>
        <w:t>:</w:t>
      </w:r>
    </w:p>
    <w:p w14:paraId="301E9229" w14:textId="77777777" w:rsidR="00CC2FCF" w:rsidRPr="00BA61AC" w:rsidRDefault="00CC2FCF" w:rsidP="00CC2FCF">
      <w:pPr>
        <w:pStyle w:val="NoSpacing"/>
        <w:ind w:left="284" w:firstLine="60"/>
        <w:jc w:val="both"/>
      </w:pPr>
      <w:r w:rsidRPr="00BA61AC">
        <w:t xml:space="preserve">Неопходно је предвидети хидроизолацију подова и зидова у сутерену објекта </w:t>
      </w:r>
      <w:proofErr w:type="gramStart"/>
      <w:r w:rsidRPr="00BA61AC">
        <w:t>и  потребну</w:t>
      </w:r>
      <w:proofErr w:type="gramEnd"/>
      <w:r w:rsidRPr="00BA61AC">
        <w:t xml:space="preserve"> хидроизолацију зидова и подова у санитарним чворовима.</w:t>
      </w:r>
    </w:p>
    <w:p w14:paraId="1FDA0D88" w14:textId="77777777" w:rsidR="00CC2FCF" w:rsidRPr="00BA61AC" w:rsidRDefault="00CC2FCF" w:rsidP="00CC2FCF">
      <w:pPr>
        <w:pStyle w:val="NoSpacing"/>
        <w:jc w:val="both"/>
      </w:pPr>
    </w:p>
    <w:p w14:paraId="0B45DDB2"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11.</w:t>
      </w:r>
      <w:r w:rsidRPr="009476AE">
        <w:rPr>
          <w:rFonts w:ascii="Times New Roman" w:hAnsi="Times New Roman"/>
          <w:b/>
          <w:szCs w:val="24"/>
        </w:rPr>
        <w:t>МОЛЕРСКО ФАРБАРСКИ РАДОВИ</w:t>
      </w:r>
      <w:r>
        <w:rPr>
          <w:rFonts w:ascii="Times New Roman" w:hAnsi="Times New Roman"/>
          <w:szCs w:val="24"/>
          <w:lang w:val="sr-Cyrl-RS"/>
        </w:rPr>
        <w:t>:</w:t>
      </w:r>
    </w:p>
    <w:p w14:paraId="1256AD7D" w14:textId="77777777" w:rsidR="00CC2FCF" w:rsidRPr="00BA61AC" w:rsidRDefault="00CC2FCF" w:rsidP="00CC2FCF">
      <w:pPr>
        <w:pStyle w:val="NoSpacing"/>
        <w:ind w:left="284"/>
      </w:pPr>
      <w:proofErr w:type="gramStart"/>
      <w:r w:rsidRPr="00BA61AC">
        <w:t>Неопходно је предвидети комплетно кречење унутрашњих зидних површина са свим потебним предрадњама.</w:t>
      </w:r>
      <w:proofErr w:type="gramEnd"/>
      <w:r w:rsidRPr="00BA61AC">
        <w:t xml:space="preserve"> </w:t>
      </w:r>
      <w:proofErr w:type="gramStart"/>
      <w:r w:rsidRPr="00BA61AC">
        <w:t>У свим просторијама са медицинском наменом предвидети завршни водоотпорни периви премаз масном бојом или слично до висине од минимум 2 метра.</w:t>
      </w:r>
      <w:proofErr w:type="gramEnd"/>
    </w:p>
    <w:p w14:paraId="224A5440" w14:textId="77777777" w:rsidR="00CC2FCF" w:rsidRPr="009476AE" w:rsidRDefault="00CC2FCF" w:rsidP="00CC2FCF">
      <w:pPr>
        <w:pStyle w:val="NoSpacing"/>
        <w:ind w:left="284" w:hanging="284"/>
        <w:rPr>
          <w:rFonts w:ascii="Times New Roman" w:hAnsi="Times New Roman"/>
          <w:szCs w:val="24"/>
        </w:rPr>
      </w:pPr>
    </w:p>
    <w:p w14:paraId="188EEBCD" w14:textId="77777777" w:rsidR="00CC2FCF" w:rsidRDefault="00CC2FCF" w:rsidP="00CC2FCF">
      <w:pPr>
        <w:pStyle w:val="NoSpacing"/>
        <w:ind w:left="284" w:hanging="284"/>
        <w:rPr>
          <w:rFonts w:ascii="Times New Roman" w:hAnsi="Times New Roman"/>
          <w:szCs w:val="24"/>
          <w:lang w:val="sr-Cyrl-RS"/>
        </w:rPr>
      </w:pPr>
      <w:r w:rsidRPr="009476AE">
        <w:rPr>
          <w:rFonts w:ascii="Times New Roman" w:hAnsi="Times New Roman"/>
          <w:szCs w:val="24"/>
        </w:rPr>
        <w:t>12.</w:t>
      </w:r>
      <w:r w:rsidRPr="009476AE">
        <w:rPr>
          <w:rFonts w:ascii="Times New Roman" w:hAnsi="Times New Roman"/>
          <w:b/>
          <w:szCs w:val="24"/>
        </w:rPr>
        <w:t>РАДОВИ НА ВОДОВОДУ И КАНАЛИЗАЦИЈИ</w:t>
      </w:r>
      <w:r>
        <w:rPr>
          <w:rFonts w:ascii="Times New Roman" w:hAnsi="Times New Roman"/>
          <w:szCs w:val="24"/>
          <w:lang w:val="sr-Cyrl-RS"/>
        </w:rPr>
        <w:t>:</w:t>
      </w:r>
    </w:p>
    <w:p w14:paraId="3DF8D510" w14:textId="77777777" w:rsidR="00CC2FCF" w:rsidRPr="009476AE" w:rsidRDefault="00CC2FCF" w:rsidP="00CC2FCF">
      <w:pPr>
        <w:pStyle w:val="NoSpacing"/>
        <w:ind w:left="284" w:firstLine="60"/>
        <w:jc w:val="both"/>
        <w:rPr>
          <w:rFonts w:ascii="Times New Roman" w:hAnsi="Times New Roman"/>
          <w:szCs w:val="24"/>
        </w:rPr>
      </w:pPr>
      <w:proofErr w:type="gramStart"/>
      <w:r w:rsidRPr="009476AE">
        <w:rPr>
          <w:rFonts w:ascii="Times New Roman" w:hAnsi="Times New Roman"/>
          <w:szCs w:val="24"/>
        </w:rPr>
        <w:t xml:space="preserve">Неопходно је предвидети развод израду нових инсталација водовода </w:t>
      </w:r>
      <w:r w:rsidRPr="009476AE">
        <w:rPr>
          <w:rFonts w:ascii="Times New Roman" w:hAnsi="Times New Roman"/>
          <w:szCs w:val="24"/>
          <w:lang w:val="sr-Cyrl-RS"/>
        </w:rPr>
        <w:t>и</w:t>
      </w:r>
      <w:r w:rsidRPr="009476AE">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sidRPr="009476AE">
        <w:rPr>
          <w:rFonts w:ascii="Times New Roman" w:hAnsi="Times New Roman"/>
          <w:szCs w:val="24"/>
          <w:lang w:val="sr-Cyrl-RS"/>
        </w:rPr>
        <w:t>, укључујући и припадајућу</w:t>
      </w:r>
      <w:r w:rsidRPr="009476AE">
        <w:rPr>
          <w:rFonts w:ascii="Times New Roman" w:hAnsi="Times New Roman"/>
          <w:szCs w:val="24"/>
        </w:rPr>
        <w:t xml:space="preserve"> спољну водоводну и канализациону мрежу </w:t>
      </w:r>
      <w:r w:rsidRPr="009476AE">
        <w:rPr>
          <w:rFonts w:ascii="Times New Roman" w:hAnsi="Times New Roman"/>
          <w:szCs w:val="24"/>
          <w:lang w:val="sr-Cyrl-RS"/>
        </w:rPr>
        <w:t xml:space="preserve">објекта </w:t>
      </w:r>
      <w:r w:rsidRPr="009476AE">
        <w:rPr>
          <w:rFonts w:ascii="Times New Roman" w:hAnsi="Times New Roman"/>
          <w:szCs w:val="24"/>
        </w:rPr>
        <w:t>са свим пратећим радовима.</w:t>
      </w:r>
      <w:proofErr w:type="gramEnd"/>
      <w:r w:rsidRPr="009476AE">
        <w:rPr>
          <w:rFonts w:ascii="Times New Roman" w:hAnsi="Times New Roman"/>
          <w:szCs w:val="24"/>
        </w:rPr>
        <w:t xml:space="preserve"> </w:t>
      </w:r>
      <w:proofErr w:type="gramStart"/>
      <w:r w:rsidRPr="009476AE">
        <w:rPr>
          <w:rFonts w:ascii="Times New Roman" w:hAnsi="Times New Roman"/>
          <w:szCs w:val="24"/>
        </w:rPr>
        <w:t>Све цевне инсталације водовода террмич</w:t>
      </w:r>
      <w:r w:rsidRPr="009476AE">
        <w:rPr>
          <w:rFonts w:ascii="Times New Roman" w:hAnsi="Times New Roman"/>
          <w:szCs w:val="24"/>
          <w:lang w:val="sr-Cyrl-RS"/>
        </w:rPr>
        <w:t>к</w:t>
      </w:r>
      <w:r w:rsidRPr="009476AE">
        <w:rPr>
          <w:rFonts w:ascii="Times New Roman" w:hAnsi="Times New Roman"/>
          <w:szCs w:val="24"/>
        </w:rPr>
        <w:t>и изоловати а све канализасионе цеви изоловати звучном изолацијом.</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реконструишу.</w:t>
      </w:r>
      <w:proofErr w:type="gramEnd"/>
      <w:r w:rsidRPr="009476AE">
        <w:rPr>
          <w:rFonts w:ascii="Times New Roman" w:hAnsi="Times New Roman"/>
          <w:szCs w:val="24"/>
        </w:rPr>
        <w:t xml:space="preserve"> У санитарним </w:t>
      </w:r>
      <w:proofErr w:type="gramStart"/>
      <w:r w:rsidRPr="009476AE">
        <w:rPr>
          <w:rFonts w:ascii="Times New Roman" w:hAnsi="Times New Roman"/>
          <w:szCs w:val="24"/>
        </w:rPr>
        <w:t>чворовима  за</w:t>
      </w:r>
      <w:proofErr w:type="gramEnd"/>
      <w:r w:rsidRPr="009476AE">
        <w:rPr>
          <w:rFonts w:ascii="Times New Roman" w:hAnsi="Times New Roman"/>
          <w:szCs w:val="24"/>
        </w:rPr>
        <w:t xml:space="preserve"> лица са посебним потребама предвидети санитарну опрему и галантерију прилагођену лицима са посебним потребама. </w:t>
      </w:r>
      <w:proofErr w:type="gramStart"/>
      <w:r w:rsidRPr="009476AE">
        <w:rPr>
          <w:rFonts w:ascii="Times New Roman" w:hAnsi="Times New Roman"/>
          <w:szCs w:val="24"/>
        </w:rPr>
        <w:t>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w:t>
      </w:r>
      <w:proofErr w:type="gramEnd"/>
      <w:r w:rsidRPr="009476AE">
        <w:rPr>
          <w:rFonts w:ascii="Times New Roman" w:hAnsi="Times New Roman"/>
          <w:szCs w:val="24"/>
        </w:rPr>
        <w:t xml:space="preserve"> </w:t>
      </w:r>
      <w:proofErr w:type="gramStart"/>
      <w:r w:rsidRPr="009476AE">
        <w:rPr>
          <w:rFonts w:ascii="Times New Roman" w:hAnsi="Times New Roman"/>
          <w:szCs w:val="24"/>
        </w:rPr>
        <w:t>За сва купатила која немају природну вентилацију пројектовати потребну вентилацију и вентилационе канале.</w:t>
      </w:r>
      <w:proofErr w:type="gramEnd"/>
    </w:p>
    <w:p w14:paraId="0E12AC7E" w14:textId="77777777" w:rsidR="00CC2FCF" w:rsidRPr="009476AE" w:rsidRDefault="00CC2FCF" w:rsidP="00CC2FCF">
      <w:pPr>
        <w:pStyle w:val="NoSpacing"/>
        <w:ind w:left="284" w:hanging="284"/>
        <w:rPr>
          <w:rFonts w:ascii="Times New Roman" w:hAnsi="Times New Roman"/>
          <w:szCs w:val="24"/>
        </w:rPr>
      </w:pPr>
    </w:p>
    <w:p w14:paraId="7D7023E7" w14:textId="77777777" w:rsidR="00CC2FCF" w:rsidRDefault="00CC2FCF" w:rsidP="00CC2FCF">
      <w:pPr>
        <w:pStyle w:val="NoSpacing"/>
        <w:ind w:left="284" w:hanging="284"/>
        <w:rPr>
          <w:rFonts w:ascii="Times New Roman" w:hAnsi="Times New Roman"/>
          <w:b/>
          <w:szCs w:val="24"/>
          <w:lang w:val="sr-Cyrl-RS"/>
        </w:rPr>
      </w:pPr>
      <w:r w:rsidRPr="009476AE">
        <w:rPr>
          <w:rFonts w:ascii="Times New Roman" w:hAnsi="Times New Roman"/>
          <w:b/>
          <w:szCs w:val="24"/>
        </w:rPr>
        <w:t>1</w:t>
      </w:r>
      <w:r w:rsidRPr="009476AE">
        <w:rPr>
          <w:rFonts w:ascii="Times New Roman" w:hAnsi="Times New Roman"/>
          <w:b/>
          <w:szCs w:val="24"/>
          <w:lang w:val="sr-Cyrl-RS"/>
        </w:rPr>
        <w:t>3 СТОЛАРСКИ</w:t>
      </w:r>
      <w:r w:rsidRPr="009476AE">
        <w:rPr>
          <w:rFonts w:ascii="Times New Roman" w:hAnsi="Times New Roman"/>
          <w:szCs w:val="24"/>
          <w:lang w:val="sr-Cyrl-RS"/>
        </w:rPr>
        <w:t xml:space="preserve"> </w:t>
      </w:r>
      <w:r w:rsidRPr="009476AE">
        <w:rPr>
          <w:rFonts w:ascii="Times New Roman" w:hAnsi="Times New Roman"/>
          <w:b/>
          <w:szCs w:val="24"/>
        </w:rPr>
        <w:t>РАДОВИ</w:t>
      </w:r>
      <w:r>
        <w:rPr>
          <w:rFonts w:ascii="Times New Roman" w:hAnsi="Times New Roman"/>
          <w:b/>
          <w:szCs w:val="24"/>
          <w:lang w:val="sr-Cyrl-RS"/>
        </w:rPr>
        <w:t>:</w:t>
      </w:r>
    </w:p>
    <w:p w14:paraId="521E55B8" w14:textId="77777777" w:rsidR="00CC2FCF" w:rsidRPr="009476AE" w:rsidRDefault="00CC2FCF" w:rsidP="00CC2FCF">
      <w:pPr>
        <w:pStyle w:val="NoSpacing"/>
        <w:ind w:left="284"/>
        <w:jc w:val="both"/>
        <w:rPr>
          <w:rFonts w:ascii="Times New Roman" w:hAnsi="Times New Roman"/>
          <w:szCs w:val="24"/>
          <w:lang w:val="sr-Cyrl-RS"/>
        </w:rPr>
      </w:pPr>
      <w:r w:rsidRPr="009476AE">
        <w:rPr>
          <w:rFonts w:ascii="Times New Roman" w:hAnsi="Times New Roman"/>
          <w:b/>
          <w:szCs w:val="24"/>
          <w:lang w:val="sr-Cyrl-RS"/>
        </w:rPr>
        <w:t xml:space="preserve"> </w:t>
      </w:r>
      <w:proofErr w:type="gramStart"/>
      <w:r w:rsidRPr="00BA61AC">
        <w:t>Предвидети у свим просторијама у којима је то неопходно постављање дрвених зидних одбојника.</w:t>
      </w:r>
      <w:proofErr w:type="gramEnd"/>
      <w:r w:rsidRPr="00BA61AC">
        <w:t xml:space="preserve"> </w:t>
      </w:r>
      <w:proofErr w:type="gramStart"/>
      <w:r w:rsidRPr="00BA61AC">
        <w:t>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r w:rsidRPr="009476AE">
        <w:rPr>
          <w:rFonts w:ascii="Times New Roman" w:hAnsi="Times New Roman"/>
          <w:szCs w:val="24"/>
          <w:lang w:val="sr-Cyrl-RS"/>
        </w:rPr>
        <w:t>.</w:t>
      </w:r>
      <w:proofErr w:type="gramEnd"/>
    </w:p>
    <w:p w14:paraId="70CB56F9" w14:textId="77777777" w:rsidR="00CC2FCF" w:rsidRPr="009476AE" w:rsidRDefault="00CC2FCF" w:rsidP="00CC2FCF">
      <w:pPr>
        <w:spacing w:line="320" w:lineRule="atLeast"/>
        <w:ind w:left="284" w:hanging="284"/>
        <w:jc w:val="both"/>
      </w:pPr>
    </w:p>
    <w:p w14:paraId="43D47436" w14:textId="77777777" w:rsidR="00CC2FCF" w:rsidRPr="009476AE" w:rsidRDefault="00CC2FCF" w:rsidP="00CC2FCF">
      <w:pPr>
        <w:pStyle w:val="NoSpacing"/>
        <w:jc w:val="both"/>
      </w:pPr>
      <w:r w:rsidRPr="009476AE">
        <w:rPr>
          <w:b/>
        </w:rPr>
        <w:t>Д.</w:t>
      </w:r>
      <w:r w:rsidRPr="009476AE">
        <w:rPr>
          <w:b/>
        </w:rPr>
        <w:tab/>
      </w:r>
      <w:r w:rsidRPr="009476AE">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9476AE">
        <w:rPr>
          <w:color w:val="FF0000"/>
        </w:rPr>
        <w:t xml:space="preserve"> </w:t>
      </w:r>
      <w:proofErr w:type="gramStart"/>
      <w:r w:rsidRPr="009476AE">
        <w:t>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w:t>
      </w:r>
      <w:proofErr w:type="gramEnd"/>
      <w:r w:rsidRPr="009476AE">
        <w:t xml:space="preserve"> </w:t>
      </w:r>
    </w:p>
    <w:p w14:paraId="487B08B8" w14:textId="77777777" w:rsidR="00CC2FCF" w:rsidRPr="009476AE" w:rsidRDefault="00CC2FCF" w:rsidP="00CC2FCF">
      <w:pPr>
        <w:pStyle w:val="NoSpacing"/>
        <w:jc w:val="both"/>
      </w:pPr>
    </w:p>
    <w:p w14:paraId="330A512A" w14:textId="77777777" w:rsidR="00CC2FCF" w:rsidRPr="009476AE" w:rsidRDefault="00CC2FCF" w:rsidP="00CC2FCF">
      <w:pPr>
        <w:pStyle w:val="NoSpacing"/>
        <w:jc w:val="both"/>
      </w:pPr>
      <w:proofErr w:type="gramStart"/>
      <w:r w:rsidRPr="009476AE">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roofErr w:type="gramEnd"/>
    </w:p>
    <w:p w14:paraId="2DD87553" w14:textId="77777777" w:rsidR="00CC2FCF" w:rsidRPr="009476AE" w:rsidRDefault="00CC2FCF" w:rsidP="00CC2FCF">
      <w:pPr>
        <w:pStyle w:val="NoSpacing"/>
        <w:jc w:val="both"/>
      </w:pPr>
      <w:proofErr w:type="gramStart"/>
      <w:r w:rsidRPr="009476AE">
        <w:t>Уз пројекат се прилаже и елаборат о енергетској ефикасности објекта и пројекат противпожарне заштите.</w:t>
      </w:r>
      <w:proofErr w:type="gramEnd"/>
    </w:p>
    <w:p w14:paraId="6419CC6A" w14:textId="77777777" w:rsidR="00CC2FCF" w:rsidRPr="009476AE" w:rsidRDefault="00CC2FCF" w:rsidP="00CC2FCF">
      <w:pPr>
        <w:jc w:val="center"/>
        <w:rPr>
          <w:b/>
          <w:color w:val="FF0000"/>
          <w:lang w:val="hr-HR"/>
        </w:rPr>
      </w:pPr>
    </w:p>
    <w:p w14:paraId="4CC3E17D" w14:textId="77777777" w:rsidR="00CC2FCF" w:rsidRPr="009476AE" w:rsidRDefault="00CC2FCF" w:rsidP="00CC2FCF">
      <w:pPr>
        <w:shd w:val="pct5" w:color="auto" w:fill="auto"/>
        <w:rPr>
          <w:b/>
        </w:rPr>
      </w:pPr>
      <w:r>
        <w:rPr>
          <w:b/>
        </w:rPr>
        <w:t>I.I</w:t>
      </w:r>
      <w:r w:rsidRPr="009476AE">
        <w:rPr>
          <w:b/>
        </w:rPr>
        <w:t>.2.</w:t>
      </w:r>
      <w:r w:rsidRPr="009476AE">
        <w:rPr>
          <w:b/>
        </w:rPr>
        <w:tab/>
        <w:t xml:space="preserve">З А Д А Т А </w:t>
      </w:r>
      <w:proofErr w:type="gramStart"/>
      <w:r w:rsidRPr="009476AE">
        <w:rPr>
          <w:b/>
        </w:rPr>
        <w:t>К :</w:t>
      </w:r>
      <w:proofErr w:type="gramEnd"/>
    </w:p>
    <w:p w14:paraId="11AE503B" w14:textId="77777777" w:rsidR="00CC2FCF" w:rsidRPr="009476AE" w:rsidRDefault="00CC2FCF" w:rsidP="00CC2FCF">
      <w:pPr>
        <w:ind w:left="1440" w:hanging="1620"/>
        <w:rPr>
          <w:noProof/>
          <w:lang w:val="de-DE"/>
        </w:rPr>
      </w:pPr>
      <w:r w:rsidRPr="009476AE">
        <w:rPr>
          <w:noProof/>
          <w:lang w:val="de-DE"/>
        </w:rPr>
        <w:t xml:space="preserve">  </w:t>
      </w:r>
    </w:p>
    <w:p w14:paraId="67489669" w14:textId="77777777" w:rsidR="00CC2FCF" w:rsidRPr="009476AE" w:rsidRDefault="00CC2FCF" w:rsidP="00CC2FCF">
      <w:pPr>
        <w:ind w:left="851" w:hanging="851"/>
        <w:rPr>
          <w:b/>
          <w:lang w:val="de-DE"/>
        </w:rPr>
      </w:pPr>
      <w:r w:rsidRPr="009476AE">
        <w:rPr>
          <w:noProof/>
          <w:lang w:val="de-DE"/>
        </w:rPr>
        <w:t xml:space="preserve">Израдити:  </w:t>
      </w:r>
      <w:r w:rsidRPr="009476AE">
        <w:rPr>
          <w:b/>
          <w:lang w:val="de-DE"/>
        </w:rPr>
        <w:t xml:space="preserve">ИДЕЈНИ ПРОЈЕКАТ И ПРОЈЕКАТ ЗА ИЗВОЂЕЊЕ РЕКОНСТРУКЦИЈЕ ЕЛЕКТРИЧНИХ  ИНСТАЛАЦИЈА </w:t>
      </w:r>
      <w:r w:rsidRPr="009476AE">
        <w:t xml:space="preserve">( инсталације јаке и слабе струје ) </w:t>
      </w:r>
      <w:r w:rsidRPr="009476AE">
        <w:rPr>
          <w:b/>
          <w:lang w:val="sr-Latn-RS"/>
        </w:rPr>
        <w:t xml:space="preserve">КЛИНИКЕ ЗА </w:t>
      </w:r>
      <w:r w:rsidRPr="009476AE">
        <w:rPr>
          <w:b/>
          <w:lang w:val="sr-Cyrl-RS"/>
        </w:rPr>
        <w:t>ОЧНЕ</w:t>
      </w:r>
      <w:r w:rsidRPr="009476AE">
        <w:rPr>
          <w:b/>
          <w:lang w:val="sr-Latn-RS"/>
        </w:rPr>
        <w:t xml:space="preserve"> БОЛЕСТИ</w:t>
      </w:r>
    </w:p>
    <w:p w14:paraId="66BF3613" w14:textId="77777777" w:rsidR="00CC2FCF" w:rsidRPr="009476AE" w:rsidRDefault="00CC2FCF" w:rsidP="00CC2FCF">
      <w:pPr>
        <w:ind w:left="709" w:hanging="889"/>
        <w:rPr>
          <w:b/>
          <w:lang w:val="de-DE"/>
        </w:rPr>
      </w:pPr>
    </w:p>
    <w:p w14:paraId="508A6160" w14:textId="77777777" w:rsidR="00CC2FCF" w:rsidRPr="009476AE" w:rsidRDefault="00CC2FCF" w:rsidP="00B96526">
      <w:pPr>
        <w:pStyle w:val="Style1"/>
        <w:numPr>
          <w:ilvl w:val="0"/>
          <w:numId w:val="17"/>
        </w:numPr>
        <w:rPr>
          <w:szCs w:val="24"/>
        </w:rPr>
      </w:pPr>
      <w:r w:rsidRPr="009476AE">
        <w:rPr>
          <w:b/>
          <w:szCs w:val="24"/>
        </w:rPr>
        <w:t>Пројекте електричних инсталација израдити у три свеске</w:t>
      </w:r>
      <w:r w:rsidRPr="009476AE">
        <w:rPr>
          <w:szCs w:val="24"/>
        </w:rPr>
        <w:t>:</w:t>
      </w:r>
    </w:p>
    <w:p w14:paraId="67C67DFC" w14:textId="77777777" w:rsidR="00CC2FCF" w:rsidRPr="009476AE" w:rsidRDefault="00CC2FCF" w:rsidP="00CC2FCF">
      <w:pPr>
        <w:pStyle w:val="Style1"/>
        <w:ind w:left="360"/>
        <w:rPr>
          <w:szCs w:val="24"/>
        </w:rPr>
      </w:pPr>
      <w:r w:rsidRPr="009476AE">
        <w:rPr>
          <w:szCs w:val="24"/>
          <w:lang w:val="sr-Cyrl-RS"/>
        </w:rPr>
        <w:t xml:space="preserve">                </w:t>
      </w:r>
      <w:r w:rsidRPr="009476AE">
        <w:rPr>
          <w:szCs w:val="24"/>
        </w:rPr>
        <w:t xml:space="preserve"> 1. Пројекат инсталација јаке струје</w:t>
      </w:r>
    </w:p>
    <w:p w14:paraId="44DC0BC8" w14:textId="77777777" w:rsidR="00CC2FCF" w:rsidRPr="009476AE" w:rsidRDefault="00CC2FCF" w:rsidP="00CC2FCF">
      <w:pPr>
        <w:pStyle w:val="Style1"/>
        <w:ind w:left="360"/>
        <w:rPr>
          <w:szCs w:val="24"/>
        </w:rPr>
      </w:pPr>
      <w:r w:rsidRPr="009476AE">
        <w:rPr>
          <w:szCs w:val="24"/>
        </w:rPr>
        <w:t xml:space="preserve">                 2. Пројекат инсталација слабе струје</w:t>
      </w:r>
    </w:p>
    <w:p w14:paraId="48BCCC53" w14:textId="77777777" w:rsidR="00CC2FCF" w:rsidRPr="009476AE" w:rsidRDefault="00CC2FCF" w:rsidP="00CC2FCF">
      <w:pPr>
        <w:pStyle w:val="Style1"/>
        <w:ind w:left="360"/>
        <w:rPr>
          <w:szCs w:val="24"/>
          <w:lang w:val="sr-Latn-CS"/>
        </w:rPr>
      </w:pPr>
      <w:r w:rsidRPr="009476AE">
        <w:rPr>
          <w:szCs w:val="24"/>
        </w:rPr>
        <w:t xml:space="preserve">                 3. Пројекат дојаве пожара</w:t>
      </w:r>
    </w:p>
    <w:p w14:paraId="0DF76FBC" w14:textId="77777777" w:rsidR="00CC2FCF" w:rsidRPr="009476AE" w:rsidRDefault="00CC2FCF" w:rsidP="00CC2FCF">
      <w:pPr>
        <w:tabs>
          <w:tab w:val="left" w:pos="1701"/>
        </w:tabs>
        <w:ind w:left="180" w:right="382" w:hanging="180"/>
      </w:pPr>
      <w:r w:rsidRPr="009476AE">
        <w:t xml:space="preserve"> </w:t>
      </w:r>
    </w:p>
    <w:p w14:paraId="68864221" w14:textId="77777777" w:rsidR="00CC2FCF" w:rsidRPr="009476AE" w:rsidRDefault="00CC2FCF" w:rsidP="00B96526">
      <w:pPr>
        <w:numPr>
          <w:ilvl w:val="0"/>
          <w:numId w:val="17"/>
        </w:numPr>
        <w:ind w:right="382"/>
        <w:rPr>
          <w:b/>
        </w:rPr>
      </w:pPr>
      <w:r w:rsidRPr="009476AE">
        <w:rPr>
          <w:b/>
        </w:rPr>
        <w:t>Свеска 1</w:t>
      </w:r>
    </w:p>
    <w:p w14:paraId="01A3ED18" w14:textId="77777777" w:rsidR="00CC2FCF" w:rsidRPr="009476AE" w:rsidRDefault="00CC2FCF" w:rsidP="00CC2FCF">
      <w:pPr>
        <w:tabs>
          <w:tab w:val="left" w:pos="1701"/>
        </w:tabs>
        <w:ind w:left="720" w:right="382"/>
      </w:pPr>
    </w:p>
    <w:p w14:paraId="08CB63ED" w14:textId="77777777" w:rsidR="00CC2FCF" w:rsidRPr="009476AE" w:rsidRDefault="00CC2FCF" w:rsidP="00CC2FCF">
      <w:pPr>
        <w:tabs>
          <w:tab w:val="left" w:pos="284"/>
        </w:tabs>
        <w:ind w:left="426" w:right="382"/>
      </w:pPr>
      <w:proofErr w:type="gramStart"/>
      <w:r w:rsidRPr="009476AE">
        <w:t>ПРОЈЕКАТ  РЕКОНСТРУКЦИЈЕ</w:t>
      </w:r>
      <w:proofErr w:type="gramEnd"/>
      <w:r w:rsidRPr="009476AE">
        <w:t xml:space="preserve"> ЕЛЕКТРОЕНЕРГЕТСКИХ  ИНСТАЛАЦИЈА – ЈАКЕ СТРУЈЕ</w:t>
      </w:r>
    </w:p>
    <w:p w14:paraId="7DC52308" w14:textId="77777777" w:rsidR="00CC2FCF" w:rsidRPr="009476AE" w:rsidRDefault="00CC2FCF" w:rsidP="00CC2FCF">
      <w:pPr>
        <w:tabs>
          <w:tab w:val="left" w:pos="1134"/>
        </w:tabs>
        <w:ind w:left="1080" w:right="382"/>
      </w:pPr>
    </w:p>
    <w:p w14:paraId="0EDDEE7F" w14:textId="77777777" w:rsidR="00CC2FCF" w:rsidRPr="009476AE" w:rsidRDefault="00CC2FCF" w:rsidP="00CC2FCF">
      <w:pPr>
        <w:tabs>
          <w:tab w:val="left" w:pos="1701"/>
        </w:tabs>
        <w:ind w:right="-1"/>
      </w:pPr>
      <w:r w:rsidRPr="009476AE">
        <w:t>Пројектом треба обухватити следеће врсте инсталација:</w:t>
      </w:r>
    </w:p>
    <w:p w14:paraId="73132E50" w14:textId="77777777" w:rsidR="00CC2FCF" w:rsidRPr="009476AE" w:rsidRDefault="00CC2FCF" w:rsidP="00CC2FCF">
      <w:pPr>
        <w:tabs>
          <w:tab w:val="left" w:pos="1701"/>
        </w:tabs>
        <w:ind w:right="-1"/>
      </w:pPr>
    </w:p>
    <w:p w14:paraId="41E4AB66" w14:textId="77777777" w:rsidR="00CC2FCF" w:rsidRPr="009476AE" w:rsidRDefault="00CC2FCF" w:rsidP="00CC2FCF">
      <w:pPr>
        <w:tabs>
          <w:tab w:val="left" w:pos="1701"/>
        </w:tabs>
        <w:ind w:right="-1"/>
      </w:pPr>
      <w:r w:rsidRPr="009476AE">
        <w:t>1.</w:t>
      </w:r>
      <w:r w:rsidRPr="009476AE">
        <w:tab/>
      </w:r>
      <w:proofErr w:type="gramStart"/>
      <w:r w:rsidRPr="009476AE">
        <w:t>Електрична  инсталација</w:t>
      </w:r>
      <w:proofErr w:type="gramEnd"/>
      <w:r w:rsidRPr="009476AE">
        <w:t xml:space="preserve">  општег осветљења</w:t>
      </w:r>
    </w:p>
    <w:p w14:paraId="7C9036F3" w14:textId="77777777" w:rsidR="00CC2FCF" w:rsidRPr="009476AE" w:rsidRDefault="00CC2FCF" w:rsidP="00CC2FCF">
      <w:pPr>
        <w:tabs>
          <w:tab w:val="left" w:pos="1701"/>
        </w:tabs>
        <w:ind w:right="-1"/>
      </w:pPr>
      <w:r w:rsidRPr="009476AE">
        <w:t>2.</w:t>
      </w:r>
      <w:r w:rsidRPr="009476AE">
        <w:tab/>
      </w:r>
      <w:proofErr w:type="gramStart"/>
      <w:r w:rsidRPr="009476AE">
        <w:t>Електрична  инсталација</w:t>
      </w:r>
      <w:proofErr w:type="gramEnd"/>
      <w:r w:rsidRPr="009476AE">
        <w:t xml:space="preserve">  сигурносног -  противпаничног осветљења </w:t>
      </w:r>
    </w:p>
    <w:p w14:paraId="439912BF" w14:textId="77777777" w:rsidR="00CC2FCF" w:rsidRPr="009476AE" w:rsidRDefault="00CC2FCF" w:rsidP="00CC2FCF">
      <w:pPr>
        <w:tabs>
          <w:tab w:val="left" w:pos="1701"/>
        </w:tabs>
        <w:ind w:right="-1"/>
      </w:pPr>
      <w:r w:rsidRPr="009476AE">
        <w:t>3.</w:t>
      </w:r>
      <w:r w:rsidRPr="009476AE">
        <w:tab/>
      </w:r>
      <w:proofErr w:type="gramStart"/>
      <w:r w:rsidRPr="009476AE">
        <w:t>Електрична  инсталација</w:t>
      </w:r>
      <w:proofErr w:type="gramEnd"/>
      <w:r w:rsidRPr="009476AE">
        <w:t xml:space="preserve"> прикључница опште  намене </w:t>
      </w:r>
    </w:p>
    <w:p w14:paraId="6270F6A3" w14:textId="77777777" w:rsidR="00CC2FCF" w:rsidRPr="009476AE" w:rsidRDefault="00CC2FCF" w:rsidP="00CC2FCF">
      <w:pPr>
        <w:tabs>
          <w:tab w:val="left" w:pos="1701"/>
        </w:tabs>
        <w:ind w:right="-1"/>
      </w:pPr>
      <w:r w:rsidRPr="009476AE">
        <w:t>4.</w:t>
      </w:r>
      <w:r w:rsidRPr="009476AE">
        <w:tab/>
      </w:r>
      <w:proofErr w:type="gramStart"/>
      <w:r w:rsidRPr="009476AE">
        <w:t>Електрична  инсталација</w:t>
      </w:r>
      <w:proofErr w:type="gramEnd"/>
      <w:r w:rsidRPr="009476AE">
        <w:t xml:space="preserve"> прикључница   по  радним   местима </w:t>
      </w:r>
    </w:p>
    <w:p w14:paraId="22B2AF79" w14:textId="77777777" w:rsidR="00CC2FCF" w:rsidRPr="009476AE" w:rsidRDefault="00CC2FCF" w:rsidP="00CC2FCF">
      <w:pPr>
        <w:tabs>
          <w:tab w:val="left" w:pos="1701"/>
        </w:tabs>
        <w:ind w:right="-1"/>
      </w:pPr>
      <w:r w:rsidRPr="009476AE">
        <w:t>5.</w:t>
      </w:r>
      <w:r w:rsidRPr="009476AE">
        <w:tab/>
      </w:r>
      <w:proofErr w:type="gramStart"/>
      <w:r w:rsidRPr="009476AE">
        <w:t>Електрична  инсталација</w:t>
      </w:r>
      <w:proofErr w:type="gramEnd"/>
      <w:r w:rsidRPr="009476AE">
        <w:t xml:space="preserve"> грејања, климатизације и вентилације </w:t>
      </w:r>
    </w:p>
    <w:p w14:paraId="3C0269C8" w14:textId="77777777" w:rsidR="00CC2FCF" w:rsidRPr="009476AE" w:rsidRDefault="00CC2FCF" w:rsidP="00CC2FCF">
      <w:pPr>
        <w:tabs>
          <w:tab w:val="left" w:pos="1701"/>
        </w:tabs>
        <w:ind w:right="-1"/>
        <w:rPr>
          <w:lang w:val="sr-Cyrl-RS"/>
        </w:rPr>
      </w:pPr>
      <w:r w:rsidRPr="009476AE">
        <w:t>6.</w:t>
      </w:r>
      <w:r w:rsidRPr="009476AE">
        <w:tab/>
      </w:r>
      <w:proofErr w:type="gramStart"/>
      <w:r w:rsidRPr="009476AE">
        <w:t>Електрична  инсталација</w:t>
      </w:r>
      <w:proofErr w:type="gramEnd"/>
      <w:r w:rsidRPr="009476AE">
        <w:t xml:space="preserve"> напајања, команде и сигнализације </w:t>
      </w:r>
    </w:p>
    <w:p w14:paraId="43A0F9AB" w14:textId="77777777" w:rsidR="00CC2FCF" w:rsidRPr="009476AE" w:rsidRDefault="00CC2FCF" w:rsidP="00CC2FCF">
      <w:pPr>
        <w:tabs>
          <w:tab w:val="left" w:pos="1701"/>
        </w:tabs>
        <w:ind w:right="-1"/>
      </w:pPr>
      <w:r w:rsidRPr="009476AE">
        <w:rPr>
          <w:lang w:val="sr-Cyrl-RS"/>
        </w:rPr>
        <w:t xml:space="preserve">                            </w:t>
      </w:r>
      <w:proofErr w:type="gramStart"/>
      <w:r w:rsidRPr="009476AE">
        <w:t>електромоторног</w:t>
      </w:r>
      <w:proofErr w:type="gramEnd"/>
      <w:r w:rsidRPr="009476AE">
        <w:t xml:space="preserve"> погона лифтова </w:t>
      </w:r>
    </w:p>
    <w:p w14:paraId="1196F110" w14:textId="77777777" w:rsidR="00CC2FCF" w:rsidRPr="009476AE" w:rsidRDefault="00CC2FCF" w:rsidP="00CC2FCF">
      <w:pPr>
        <w:tabs>
          <w:tab w:val="left" w:pos="1701"/>
        </w:tabs>
        <w:ind w:right="-1"/>
        <w:rPr>
          <w:lang w:val="sr-Cyrl-RS"/>
        </w:rPr>
      </w:pPr>
      <w:r w:rsidRPr="009476AE">
        <w:t>7.</w:t>
      </w:r>
      <w:r w:rsidRPr="009476AE">
        <w:tab/>
      </w:r>
      <w:proofErr w:type="gramStart"/>
      <w:r w:rsidRPr="009476AE">
        <w:t>Електрична  инсталација</w:t>
      </w:r>
      <w:proofErr w:type="gramEnd"/>
      <w:r w:rsidRPr="009476AE">
        <w:t xml:space="preserve"> унутрашњег  електроенергетског напајања </w:t>
      </w:r>
    </w:p>
    <w:p w14:paraId="66AAA16A" w14:textId="77777777" w:rsidR="00CC2FCF" w:rsidRPr="009476AE" w:rsidRDefault="00CC2FCF" w:rsidP="00CC2FCF">
      <w:pPr>
        <w:tabs>
          <w:tab w:val="left" w:pos="1701"/>
        </w:tabs>
        <w:ind w:right="-1"/>
      </w:pPr>
      <w:r w:rsidRPr="009476AE">
        <w:rPr>
          <w:lang w:val="sr-Cyrl-RS"/>
        </w:rPr>
        <w:t xml:space="preserve">                           </w:t>
      </w:r>
      <w:r w:rsidRPr="009476AE">
        <w:t xml:space="preserve"> </w:t>
      </w:r>
      <w:proofErr w:type="gramStart"/>
      <w:r w:rsidRPr="009476AE">
        <w:t>мрежним</w:t>
      </w:r>
      <w:proofErr w:type="gramEnd"/>
      <w:r w:rsidRPr="009476AE">
        <w:t xml:space="preserve">   напоном   напајања    </w:t>
      </w:r>
    </w:p>
    <w:p w14:paraId="3AFF5EF6" w14:textId="77777777" w:rsidR="00CC2FCF" w:rsidRPr="009476AE" w:rsidRDefault="00CC2FCF" w:rsidP="00CC2FCF">
      <w:pPr>
        <w:tabs>
          <w:tab w:val="left" w:pos="1701"/>
        </w:tabs>
        <w:ind w:right="-1"/>
        <w:rPr>
          <w:lang w:val="sr-Cyrl-RS"/>
        </w:rPr>
      </w:pPr>
      <w:r w:rsidRPr="009476AE">
        <w:t>8.</w:t>
      </w:r>
      <w:r w:rsidRPr="009476AE">
        <w:tab/>
      </w:r>
      <w:proofErr w:type="gramStart"/>
      <w:r w:rsidRPr="009476AE">
        <w:t>Електрична  инсталација</w:t>
      </w:r>
      <w:proofErr w:type="gramEnd"/>
      <w:r w:rsidRPr="009476AE">
        <w:t xml:space="preserve">  резервног  електроенергетског  напајања  из</w:t>
      </w:r>
    </w:p>
    <w:p w14:paraId="71EADC14" w14:textId="77777777" w:rsidR="00CC2FCF" w:rsidRPr="009476AE" w:rsidRDefault="00CC2FCF" w:rsidP="00CC2FCF">
      <w:pPr>
        <w:tabs>
          <w:tab w:val="left" w:pos="1701"/>
        </w:tabs>
        <w:ind w:right="-1"/>
      </w:pPr>
      <w:r w:rsidRPr="009476AE">
        <w:rPr>
          <w:lang w:val="sr-Cyrl-RS"/>
        </w:rPr>
        <w:t xml:space="preserve">                         </w:t>
      </w:r>
      <w:r w:rsidRPr="009476AE">
        <w:t xml:space="preserve">   </w:t>
      </w:r>
      <w:proofErr w:type="gramStart"/>
      <w:r w:rsidRPr="009476AE">
        <w:t>дизелелектричног  агрегата</w:t>
      </w:r>
      <w:proofErr w:type="gramEnd"/>
      <w:r w:rsidRPr="009476AE">
        <w:t xml:space="preserve"> (напајање  мрежа-агрегат ) </w:t>
      </w:r>
    </w:p>
    <w:p w14:paraId="5A09EDDD" w14:textId="77777777" w:rsidR="00CC2FCF" w:rsidRPr="009476AE" w:rsidRDefault="00CC2FCF" w:rsidP="00CC2FCF">
      <w:pPr>
        <w:tabs>
          <w:tab w:val="left" w:pos="1701"/>
        </w:tabs>
        <w:ind w:right="-1"/>
        <w:rPr>
          <w:lang w:val="sr-Cyrl-RS"/>
        </w:rPr>
      </w:pPr>
      <w:r w:rsidRPr="009476AE">
        <w:t>9.</w:t>
      </w:r>
      <w:r w:rsidRPr="009476AE">
        <w:tab/>
      </w:r>
      <w:proofErr w:type="gramStart"/>
      <w:r w:rsidRPr="009476AE">
        <w:t>Електрична  инсталација</w:t>
      </w:r>
      <w:proofErr w:type="gramEnd"/>
      <w:r w:rsidRPr="009476AE">
        <w:t xml:space="preserve">   беспрекидног електроенергетског  напајања </w:t>
      </w:r>
    </w:p>
    <w:p w14:paraId="49F72834" w14:textId="77777777" w:rsidR="00CC2FCF" w:rsidRPr="009476AE" w:rsidRDefault="00CC2FCF" w:rsidP="00CC2FCF">
      <w:pPr>
        <w:tabs>
          <w:tab w:val="left" w:pos="1701"/>
        </w:tabs>
        <w:ind w:right="-1"/>
      </w:pPr>
      <w:r w:rsidRPr="009476AE">
        <w:rPr>
          <w:lang w:val="sr-Cyrl-RS"/>
        </w:rPr>
        <w:t xml:space="preserve">                           </w:t>
      </w:r>
      <w:r w:rsidRPr="009476AE">
        <w:t xml:space="preserve">  </w:t>
      </w:r>
      <w:proofErr w:type="gramStart"/>
      <w:r w:rsidRPr="009476AE">
        <w:t>из  УПС</w:t>
      </w:r>
      <w:proofErr w:type="gramEnd"/>
      <w:r w:rsidRPr="009476AE">
        <w:t xml:space="preserve">-а </w:t>
      </w:r>
    </w:p>
    <w:p w14:paraId="29CE2277" w14:textId="77777777" w:rsidR="00CC2FCF" w:rsidRPr="009476AE" w:rsidRDefault="00CC2FCF" w:rsidP="00CC2FCF">
      <w:pPr>
        <w:tabs>
          <w:tab w:val="left" w:pos="1701"/>
        </w:tabs>
        <w:ind w:right="-1"/>
        <w:rPr>
          <w:lang w:val="sr-Cyrl-RS"/>
        </w:rPr>
      </w:pPr>
      <w:r w:rsidRPr="009476AE">
        <w:t>10.</w:t>
      </w:r>
      <w:r w:rsidRPr="009476AE">
        <w:tab/>
      </w:r>
      <w:proofErr w:type="gramStart"/>
      <w:r w:rsidRPr="009476AE">
        <w:t>Електрична  инсталација</w:t>
      </w:r>
      <w:proofErr w:type="gramEnd"/>
      <w:r w:rsidRPr="009476AE">
        <w:t xml:space="preserve"> еквипотенцијализације свих металних маса у</w:t>
      </w:r>
    </w:p>
    <w:p w14:paraId="640D0552" w14:textId="77777777" w:rsidR="00CC2FCF" w:rsidRPr="009476AE" w:rsidRDefault="00CC2FCF" w:rsidP="00CC2FCF">
      <w:pPr>
        <w:tabs>
          <w:tab w:val="left" w:pos="1701"/>
        </w:tabs>
        <w:ind w:right="-1"/>
      </w:pPr>
      <w:r w:rsidRPr="009476AE">
        <w:rPr>
          <w:lang w:val="sr-Cyrl-RS"/>
        </w:rPr>
        <w:t xml:space="preserve">                           </w:t>
      </w:r>
      <w:r w:rsidRPr="009476AE">
        <w:t xml:space="preserve"> </w:t>
      </w:r>
      <w:proofErr w:type="gramStart"/>
      <w:r w:rsidRPr="009476AE">
        <w:t>објекту</w:t>
      </w:r>
      <w:proofErr w:type="gramEnd"/>
      <w:r w:rsidRPr="009476AE">
        <w:t xml:space="preserve"> </w:t>
      </w:r>
    </w:p>
    <w:p w14:paraId="62920FAD" w14:textId="77777777" w:rsidR="00CC2FCF" w:rsidRPr="009476AE" w:rsidRDefault="00CC2FCF" w:rsidP="00CC2FCF">
      <w:pPr>
        <w:tabs>
          <w:tab w:val="left" w:pos="1701"/>
        </w:tabs>
        <w:ind w:right="-1"/>
      </w:pPr>
      <w:r w:rsidRPr="009476AE">
        <w:t>11.</w:t>
      </w:r>
      <w:r w:rsidRPr="009476AE">
        <w:tab/>
      </w:r>
      <w:proofErr w:type="gramStart"/>
      <w:r w:rsidRPr="009476AE">
        <w:t>Громобранска  инсталација</w:t>
      </w:r>
      <w:proofErr w:type="gramEnd"/>
      <w:r w:rsidRPr="009476AE">
        <w:t xml:space="preserve">  са уземљивачем објекта </w:t>
      </w:r>
    </w:p>
    <w:p w14:paraId="1870477A" w14:textId="77777777" w:rsidR="00CC2FCF" w:rsidRPr="009476AE" w:rsidRDefault="00CC2FCF" w:rsidP="00CC2FCF">
      <w:pPr>
        <w:tabs>
          <w:tab w:val="left" w:pos="1701"/>
        </w:tabs>
        <w:ind w:right="-1"/>
      </w:pPr>
      <w:r w:rsidRPr="009476AE">
        <w:t>12.</w:t>
      </w:r>
      <w:r w:rsidRPr="009476AE">
        <w:tab/>
        <w:t>Електрична инсталација тачног времена</w:t>
      </w:r>
    </w:p>
    <w:p w14:paraId="2672CED1" w14:textId="77777777" w:rsidR="00CC2FCF" w:rsidRPr="009476AE" w:rsidRDefault="00CC2FCF" w:rsidP="00CC2FCF">
      <w:pPr>
        <w:tabs>
          <w:tab w:val="left" w:pos="1701"/>
        </w:tabs>
        <w:ind w:right="-1"/>
        <w:rPr>
          <w:color w:val="000000"/>
        </w:rPr>
      </w:pPr>
      <w:r w:rsidRPr="009476AE">
        <w:t>13.</w:t>
      </w:r>
      <w:r w:rsidRPr="009476AE">
        <w:tab/>
        <w:t>Електрична инсталација болничког позива –позив пацијената</w:t>
      </w:r>
    </w:p>
    <w:p w14:paraId="1D74E3F2" w14:textId="77777777" w:rsidR="00CC2FCF" w:rsidRPr="009476AE" w:rsidRDefault="00CC2FCF" w:rsidP="00CC2FCF">
      <w:pPr>
        <w:tabs>
          <w:tab w:val="left" w:pos="1701"/>
        </w:tabs>
        <w:ind w:left="1800" w:right="-1"/>
        <w:rPr>
          <w:b/>
          <w:color w:val="000000"/>
          <w:lang w:val="en-US"/>
        </w:rPr>
      </w:pPr>
      <w:r w:rsidRPr="009476AE">
        <w:rPr>
          <w:b/>
          <w:color w:val="000000"/>
          <w:lang w:val="sr-Cyrl-RS"/>
        </w:rPr>
        <w:t xml:space="preserve">                            </w:t>
      </w:r>
    </w:p>
    <w:p w14:paraId="28598159" w14:textId="77777777" w:rsidR="00CC2FCF" w:rsidRPr="009476AE" w:rsidRDefault="00CC2FCF" w:rsidP="00CC2FCF">
      <w:pPr>
        <w:tabs>
          <w:tab w:val="left" w:pos="1701"/>
        </w:tabs>
        <w:ind w:left="1800" w:right="-1"/>
        <w:rPr>
          <w:b/>
          <w:color w:val="000000"/>
        </w:rPr>
      </w:pPr>
      <w:r w:rsidRPr="009476AE">
        <w:rPr>
          <w:b/>
          <w:color w:val="000000"/>
          <w:lang w:val="en-US"/>
        </w:rPr>
        <w:t xml:space="preserve">                      </w:t>
      </w:r>
      <w:r w:rsidRPr="009476AE">
        <w:rPr>
          <w:b/>
          <w:color w:val="000000"/>
          <w:lang w:val="sr-Cyrl-RS"/>
        </w:rPr>
        <w:t xml:space="preserve">  </w:t>
      </w:r>
      <w:r w:rsidRPr="009476AE">
        <w:rPr>
          <w:b/>
          <w:color w:val="000000"/>
        </w:rPr>
        <w:t xml:space="preserve">ОПШТЕ </w:t>
      </w:r>
    </w:p>
    <w:p w14:paraId="0CC40349" w14:textId="77777777" w:rsidR="00CC2FCF" w:rsidRPr="009476AE" w:rsidRDefault="00CC2FCF" w:rsidP="00CC2FCF">
      <w:pPr>
        <w:tabs>
          <w:tab w:val="left" w:pos="1701"/>
        </w:tabs>
        <w:ind w:left="1800" w:right="-1"/>
        <w:rPr>
          <w:b/>
          <w:color w:val="000000"/>
        </w:rPr>
      </w:pPr>
    </w:p>
    <w:p w14:paraId="56BEB3BA" w14:textId="77777777" w:rsidR="00CC2FCF" w:rsidRPr="009476AE" w:rsidRDefault="00CC2FCF" w:rsidP="00CC2FCF">
      <w:pPr>
        <w:pStyle w:val="NoSpacing"/>
        <w:jc w:val="both"/>
      </w:pPr>
      <w:r w:rsidRPr="00EA04E8">
        <w:rPr>
          <w:rFonts w:ascii="Times New Roman" w:hAnsi="Times New Roman"/>
          <w:lang w:val="sr-Cyrl-RS"/>
        </w:rPr>
        <w:t>П</w:t>
      </w:r>
      <w:r w:rsidRPr="00EA04E8">
        <w:rPr>
          <w:rFonts w:ascii="Times New Roman" w:hAnsi="Times New Roman"/>
        </w:rPr>
        <w:t>о</w:t>
      </w:r>
      <w:r w:rsidRPr="009476AE">
        <w:t xml:space="preserve">теребно је урадити главне пројекте за инсталације “јаке” и “слабе” струје. </w:t>
      </w:r>
      <w:proofErr w:type="gramStart"/>
      <w:r w:rsidRPr="009476AE">
        <w:t>Документацијом предвидети савремена, тренутно доступна, најквалитетнија техничко-технолошка решења и опрему.</w:t>
      </w:r>
      <w:proofErr w:type="gramEnd"/>
    </w:p>
    <w:p w14:paraId="6D01C6DA" w14:textId="77777777" w:rsidR="00CC2FCF" w:rsidRPr="009476AE" w:rsidRDefault="00CC2FCF" w:rsidP="00CC2FCF">
      <w:pPr>
        <w:pStyle w:val="NoSpacing"/>
        <w:jc w:val="both"/>
      </w:pPr>
      <w:r w:rsidRPr="009476AE">
        <w:t xml:space="preserve">Документацију израдити према важећем закону о планирању и изградњи објеката </w:t>
      </w:r>
      <w:proofErr w:type="gramStart"/>
      <w:r w:rsidRPr="009476AE">
        <w:t>и  прописима</w:t>
      </w:r>
      <w:proofErr w:type="gramEnd"/>
      <w:r w:rsidRPr="009476AE">
        <w:t xml:space="preserve"> за ову врсту инсталација.</w:t>
      </w:r>
    </w:p>
    <w:p w14:paraId="783682B1" w14:textId="77777777" w:rsidR="00CC2FCF" w:rsidRPr="009476AE" w:rsidRDefault="00CC2FCF" w:rsidP="00CC2FCF">
      <w:pPr>
        <w:pStyle w:val="NoSpacing"/>
        <w:jc w:val="both"/>
      </w:pPr>
      <w:r w:rsidRPr="009476AE">
        <w:lastRenderedPageBreak/>
        <w:t xml:space="preserve">Пријектом предвидети полагање каблова </w:t>
      </w:r>
      <w:proofErr w:type="gramStart"/>
      <w:r w:rsidRPr="009476AE">
        <w:t>делом  у</w:t>
      </w:r>
      <w:proofErr w:type="gramEnd"/>
      <w:r w:rsidRPr="009476AE">
        <w:t xml:space="preserve">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5E40B6E9" w14:textId="77777777" w:rsidR="00CC2FCF" w:rsidRPr="009476AE" w:rsidRDefault="00CC2FCF" w:rsidP="00CC2FCF">
      <w:pPr>
        <w:pStyle w:val="NoSpacing"/>
        <w:jc w:val="both"/>
      </w:pPr>
      <w:r w:rsidRPr="009476AE">
        <w:t>Носаче каблова –ПНК канале предвидети у класи Е-90</w:t>
      </w:r>
    </w:p>
    <w:p w14:paraId="73B5F729" w14:textId="77777777" w:rsidR="00CC2FCF" w:rsidRPr="009476AE" w:rsidRDefault="00CC2FCF" w:rsidP="00CC2FCF">
      <w:pPr>
        <w:pStyle w:val="NoSpacing"/>
        <w:jc w:val="both"/>
      </w:pPr>
      <w:proofErr w:type="gramStart"/>
      <w:r w:rsidRPr="009476AE">
        <w:t>Проводници и каблови треба да буду и халоген фрее изради - Н2XХ-Ј.</w:t>
      </w:r>
      <w:proofErr w:type="gramEnd"/>
    </w:p>
    <w:p w14:paraId="26D7DD07" w14:textId="77777777" w:rsidR="00CC2FCF" w:rsidRPr="009476AE" w:rsidRDefault="00CC2FCF" w:rsidP="00CC2FCF">
      <w:pPr>
        <w:pStyle w:val="NoSpacing"/>
        <w:jc w:val="both"/>
      </w:pPr>
      <w:r w:rsidRPr="009476AE">
        <w:tab/>
      </w:r>
    </w:p>
    <w:p w14:paraId="4247160E" w14:textId="77777777" w:rsidR="00CC2FCF" w:rsidRPr="009476AE" w:rsidRDefault="00CC2FCF" w:rsidP="00CC2FCF">
      <w:r w:rsidRPr="009476AE">
        <w:tab/>
        <w:t xml:space="preserve">Документација треба детаљно да специфицира позицију, начин уградње и техничке карактеристике: </w:t>
      </w:r>
    </w:p>
    <w:p w14:paraId="3C25FFFC" w14:textId="77777777" w:rsidR="00CC2FCF" w:rsidRPr="009476AE" w:rsidRDefault="00CC2FCF" w:rsidP="00CC2FCF">
      <w:r w:rsidRPr="009476AE">
        <w:t>•</w:t>
      </w:r>
      <w:r w:rsidRPr="009476AE">
        <w:tab/>
        <w:t>Опреме</w:t>
      </w:r>
    </w:p>
    <w:p w14:paraId="18DA4BC7" w14:textId="77777777" w:rsidR="00CC2FCF" w:rsidRPr="009476AE" w:rsidRDefault="00CC2FCF" w:rsidP="00CC2FCF">
      <w:r w:rsidRPr="009476AE">
        <w:t>•</w:t>
      </w:r>
      <w:r w:rsidRPr="009476AE">
        <w:tab/>
        <w:t>Светиљки</w:t>
      </w:r>
    </w:p>
    <w:p w14:paraId="0999D3FC" w14:textId="77777777" w:rsidR="00CC2FCF" w:rsidRPr="009476AE" w:rsidRDefault="00CC2FCF" w:rsidP="00CC2FCF">
      <w:r w:rsidRPr="009476AE">
        <w:t>•</w:t>
      </w:r>
      <w:r w:rsidRPr="009476AE">
        <w:tab/>
        <w:t>Каблова</w:t>
      </w:r>
    </w:p>
    <w:p w14:paraId="6D6610FC" w14:textId="77777777" w:rsidR="00CC2FCF" w:rsidRPr="009476AE" w:rsidRDefault="00CC2FCF" w:rsidP="00CC2FCF">
      <w:r w:rsidRPr="009476AE">
        <w:t>•</w:t>
      </w:r>
      <w:r w:rsidRPr="009476AE">
        <w:tab/>
        <w:t>Разводних ормана</w:t>
      </w:r>
    </w:p>
    <w:p w14:paraId="7FA6745A" w14:textId="77777777" w:rsidR="00CC2FCF" w:rsidRPr="009476AE" w:rsidRDefault="00CC2FCF" w:rsidP="00CC2FCF">
      <w:r w:rsidRPr="009476AE">
        <w:t>•</w:t>
      </w:r>
      <w:r w:rsidRPr="009476AE">
        <w:tab/>
        <w:t>ПНК канала</w:t>
      </w:r>
    </w:p>
    <w:p w14:paraId="2FCA949C" w14:textId="77777777" w:rsidR="00CC2FCF" w:rsidRPr="009476AE" w:rsidRDefault="00CC2FCF" w:rsidP="00CC2FCF">
      <w:r w:rsidRPr="009476AE">
        <w:t>•</w:t>
      </w:r>
      <w:r w:rsidRPr="009476AE">
        <w:tab/>
      </w:r>
      <w:proofErr w:type="gramStart"/>
      <w:r w:rsidRPr="009476AE">
        <w:t>Утичних  и</w:t>
      </w:r>
      <w:proofErr w:type="gramEnd"/>
      <w:r w:rsidRPr="009476AE">
        <w:t xml:space="preserve"> прекидачких места</w:t>
      </w:r>
    </w:p>
    <w:p w14:paraId="09B3FE84" w14:textId="77777777" w:rsidR="00CC2FCF" w:rsidRPr="009476AE" w:rsidRDefault="00CC2FCF" w:rsidP="00CC2FCF">
      <w:r w:rsidRPr="009476AE">
        <w:t>•</w:t>
      </w:r>
      <w:r w:rsidRPr="009476AE">
        <w:tab/>
        <w:t>Комуникационих уређаја</w:t>
      </w:r>
    </w:p>
    <w:p w14:paraId="5937B943" w14:textId="77777777" w:rsidR="00CC2FCF" w:rsidRPr="00EA04E8" w:rsidRDefault="00CC2FCF" w:rsidP="00CC2FCF">
      <w:pPr>
        <w:tabs>
          <w:tab w:val="left" w:pos="1701"/>
        </w:tabs>
        <w:ind w:right="-1"/>
        <w:rPr>
          <w:lang w:val="sr-Cyrl-RS"/>
        </w:rPr>
      </w:pPr>
    </w:p>
    <w:p w14:paraId="49CB18BB" w14:textId="77777777" w:rsidR="00CC2FCF" w:rsidRPr="009476AE" w:rsidRDefault="00CC2FCF" w:rsidP="00CC2FCF">
      <w:r w:rsidRPr="009476AE">
        <w:t>1.</w:t>
      </w:r>
      <w:r w:rsidRPr="009476AE">
        <w:tab/>
      </w:r>
      <w:proofErr w:type="gramStart"/>
      <w:r w:rsidRPr="009476AE">
        <w:t>ЕЛЕКТРИЧНА  ИНСТАЛАЦИЈА</w:t>
      </w:r>
      <w:proofErr w:type="gramEnd"/>
      <w:r w:rsidRPr="009476AE">
        <w:t xml:space="preserve">  ОПШТЕГ ОСВЕТЉЕЊА</w:t>
      </w:r>
    </w:p>
    <w:p w14:paraId="0F808C29" w14:textId="77777777" w:rsidR="00CC2FCF" w:rsidRPr="009476AE" w:rsidRDefault="00CC2FCF" w:rsidP="00CC2FCF"/>
    <w:p w14:paraId="518DCCA5" w14:textId="77777777" w:rsidR="00CC2FCF" w:rsidRPr="009476AE" w:rsidRDefault="00CC2FCF" w:rsidP="00CC2FCF">
      <w:pPr>
        <w:pStyle w:val="NoSpacing"/>
        <w:jc w:val="both"/>
      </w:pPr>
      <w:proofErr w:type="gramStart"/>
      <w:r w:rsidRPr="009476AE">
        <w:t>Пројектом предвидети електричну инсталацију општег осветљења у свакој просторији објекта.</w:t>
      </w:r>
      <w:proofErr w:type="gramEnd"/>
      <w:r w:rsidRPr="009476AE">
        <w:t xml:space="preserve"> </w:t>
      </w:r>
      <w:proofErr w:type="gramStart"/>
      <w:r w:rsidRPr="009476AE">
        <w:t>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roofErr w:type="gramEnd"/>
    </w:p>
    <w:p w14:paraId="47F0C848" w14:textId="77777777" w:rsidR="00CC2FCF" w:rsidRPr="009476AE" w:rsidRDefault="00CC2FCF" w:rsidP="00CC2FCF">
      <w:pPr>
        <w:pStyle w:val="NoSpacing"/>
        <w:jc w:val="both"/>
      </w:pPr>
      <w:proofErr w:type="gramStart"/>
      <w:r w:rsidRPr="009476AE">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roofErr w:type="gramEnd"/>
    </w:p>
    <w:p w14:paraId="7B405309" w14:textId="77777777" w:rsidR="00CC2FCF" w:rsidRPr="009476AE" w:rsidRDefault="00CC2FCF" w:rsidP="00CC2FCF">
      <w:pPr>
        <w:pStyle w:val="NoSpacing"/>
        <w:jc w:val="both"/>
      </w:pPr>
      <w:proofErr w:type="gramStart"/>
      <w:r w:rsidRPr="009476AE">
        <w:t>Укључивање светиљки предвидети инсталационим склопкама монтираним на зидовима код улазних врата и на пултевима дежурног особља.</w:t>
      </w:r>
      <w:proofErr w:type="gramEnd"/>
      <w:r w:rsidRPr="009476AE">
        <w:t xml:space="preserve"> </w:t>
      </w:r>
      <w:proofErr w:type="gramStart"/>
      <w:r w:rsidRPr="009476AE">
        <w:t>У ходницима и коридорима предвидети светиљке за монтажу у спуштен плафон.</w:t>
      </w:r>
      <w:proofErr w:type="gramEnd"/>
    </w:p>
    <w:p w14:paraId="6DBE7B26" w14:textId="77777777" w:rsidR="00CC2FCF" w:rsidRPr="009476AE" w:rsidRDefault="00CC2FCF" w:rsidP="00CC2FCF">
      <w:pPr>
        <w:pStyle w:val="NoSpacing"/>
        <w:jc w:val="both"/>
      </w:pPr>
      <w:proofErr w:type="gramStart"/>
      <w:r w:rsidRPr="009476AE">
        <w:t>При пројектовању предвидети светиљке са смањеним губицима последње генарације, са тзв.</w:t>
      </w:r>
      <w:proofErr w:type="gramEnd"/>
      <w:r w:rsidRPr="009476AE">
        <w:t xml:space="preserve"> </w:t>
      </w:r>
      <w:proofErr w:type="gramStart"/>
      <w:r w:rsidRPr="009476AE">
        <w:t>штедљивим</w:t>
      </w:r>
      <w:proofErr w:type="gramEnd"/>
      <w:r w:rsidRPr="009476AE">
        <w:t xml:space="preserve"> сијалицама  односно лед светиљке. </w:t>
      </w:r>
      <w:proofErr w:type="gramStart"/>
      <w:r w:rsidRPr="009476AE">
        <w:t>У ходницима и већим просторијама освељење предвидети бар на два струјна круга.</w:t>
      </w:r>
      <w:proofErr w:type="gramEnd"/>
    </w:p>
    <w:p w14:paraId="3F875CD0" w14:textId="77777777" w:rsidR="00CC2FCF" w:rsidRPr="009476AE" w:rsidRDefault="00CC2FCF" w:rsidP="00CC2FCF">
      <w:pPr>
        <w:pStyle w:val="NoSpacing"/>
        <w:jc w:val="both"/>
      </w:pPr>
      <w:proofErr w:type="gramStart"/>
      <w:r w:rsidRPr="009476AE">
        <w:t>За светиљке које имају предспојне справе предвидети електронске пригушнице.</w:t>
      </w:r>
      <w:proofErr w:type="gramEnd"/>
      <w:r w:rsidRPr="009476AE">
        <w:t xml:space="preserve"> </w:t>
      </w:r>
    </w:p>
    <w:p w14:paraId="470062B7" w14:textId="77777777" w:rsidR="00CC2FCF" w:rsidRPr="009476AE" w:rsidRDefault="00CC2FCF" w:rsidP="00CC2FCF">
      <w:pPr>
        <w:pStyle w:val="NoSpacing"/>
        <w:jc w:val="both"/>
      </w:pPr>
      <w:r w:rsidRPr="009476AE">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w:t>
      </w:r>
      <w:proofErr w:type="gramStart"/>
      <w:r w:rsidRPr="009476AE">
        <w:t>... )</w:t>
      </w:r>
      <w:proofErr w:type="gramEnd"/>
      <w:r w:rsidRPr="009476AE">
        <w:t>.</w:t>
      </w:r>
    </w:p>
    <w:p w14:paraId="74D7E76F" w14:textId="77777777" w:rsidR="00CC2FCF" w:rsidRPr="009476AE" w:rsidRDefault="00CC2FCF" w:rsidP="00CC2FCF">
      <w:pPr>
        <w:pStyle w:val="NoSpacing"/>
        <w:jc w:val="both"/>
      </w:pPr>
      <w:proofErr w:type="gramStart"/>
      <w:r w:rsidRPr="009476AE">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w:t>
      </w:r>
      <w:proofErr w:type="gramEnd"/>
      <w:r w:rsidRPr="009476AE">
        <w:t xml:space="preserve"> </w:t>
      </w:r>
      <w:proofErr w:type="gramStart"/>
      <w:r w:rsidRPr="009476AE">
        <w:t>са</w:t>
      </w:r>
      <w:proofErr w:type="gramEnd"/>
      <w:r w:rsidRPr="009476AE">
        <w:t xml:space="preserve"> кабловима Н2XХ-Ј одговарајућег пресека.</w:t>
      </w:r>
    </w:p>
    <w:p w14:paraId="19D68F2D" w14:textId="77777777" w:rsidR="00CC2FCF" w:rsidRPr="009476AE" w:rsidRDefault="00CC2FCF" w:rsidP="00CC2FCF">
      <w:pPr>
        <w:pStyle w:val="NoSpacing"/>
        <w:jc w:val="both"/>
      </w:pPr>
      <w:proofErr w:type="gramStart"/>
      <w:r w:rsidRPr="009476AE">
        <w:t>На једнополним шемама обележити припадност просторији за сваки струјни круг.</w:t>
      </w:r>
      <w:proofErr w:type="gramEnd"/>
      <w:r w:rsidRPr="009476AE">
        <w:t xml:space="preserve"> </w:t>
      </w:r>
      <w:proofErr w:type="gramStart"/>
      <w:r w:rsidRPr="009476AE">
        <w:t>Такође у једнополним шемама обележити које се светиљке укључују којим прекидачима.</w:t>
      </w:r>
      <w:proofErr w:type="gramEnd"/>
    </w:p>
    <w:p w14:paraId="573F82F2" w14:textId="77777777" w:rsidR="00CC2FCF" w:rsidRPr="009476AE" w:rsidRDefault="00CC2FCF" w:rsidP="00CC2FCF">
      <w:pPr>
        <w:pStyle w:val="NoSpacing"/>
        <w:jc w:val="both"/>
      </w:pPr>
      <w:r w:rsidRPr="009476AE">
        <w:t>За мокре чворове превидети додатне мере заштите од превисокг напона додира (ФИД склопке</w:t>
      </w:r>
      <w:proofErr w:type="gramStart"/>
      <w:r w:rsidRPr="009476AE">
        <w:t>)  у</w:t>
      </w:r>
      <w:proofErr w:type="gramEnd"/>
      <w:r w:rsidRPr="009476AE">
        <w:t xml:space="preserve"> складу са важећим прописима.</w:t>
      </w:r>
    </w:p>
    <w:p w14:paraId="3A8F5056" w14:textId="77777777" w:rsidR="00CC2FCF" w:rsidRDefault="00CC2FCF" w:rsidP="00CC2FCF"/>
    <w:p w14:paraId="602DA050" w14:textId="77777777" w:rsidR="00B96526" w:rsidRDefault="00B96526" w:rsidP="00CC2FCF"/>
    <w:p w14:paraId="516C0AFB" w14:textId="77777777" w:rsidR="00B96526" w:rsidRPr="009476AE" w:rsidRDefault="00B96526" w:rsidP="00CC2FCF"/>
    <w:p w14:paraId="2709C597" w14:textId="77777777" w:rsidR="00CC2FCF" w:rsidRPr="009476AE" w:rsidRDefault="00CC2FCF" w:rsidP="00CC2FCF">
      <w:r w:rsidRPr="009476AE">
        <w:lastRenderedPageBreak/>
        <w:t>2.</w:t>
      </w:r>
      <w:r w:rsidRPr="009476AE">
        <w:tab/>
      </w:r>
      <w:proofErr w:type="gramStart"/>
      <w:r w:rsidRPr="009476AE">
        <w:t>ЕЛЕКТРИЧНА  ИНСТАЛАЦИЈА</w:t>
      </w:r>
      <w:proofErr w:type="gramEnd"/>
      <w:r w:rsidRPr="009476AE">
        <w:t xml:space="preserve"> СИГУРНОСНО-ПРОТИВПАНИЧНОГ  ОСВЕТЉЕЊА</w:t>
      </w:r>
    </w:p>
    <w:p w14:paraId="3CEDFD3C" w14:textId="77777777" w:rsidR="00CC2FCF" w:rsidRPr="009476AE" w:rsidRDefault="00CC2FCF" w:rsidP="00CC2FCF"/>
    <w:p w14:paraId="1118B64D" w14:textId="77777777" w:rsidR="00CC2FCF" w:rsidRPr="009476AE" w:rsidRDefault="00CC2FCF" w:rsidP="00CC2FCF">
      <w:proofErr w:type="gramStart"/>
      <w:r w:rsidRPr="009476AE">
        <w:t>Пројектом предвидети електричну инсталацију сигурносно-противпаничног осветљења на путевима евакуације и местима излаза из просторија.</w:t>
      </w:r>
      <w:proofErr w:type="gramEnd"/>
    </w:p>
    <w:p w14:paraId="7C1650BB" w14:textId="77777777" w:rsidR="00CC2FCF" w:rsidRPr="009476AE" w:rsidRDefault="00CC2FCF" w:rsidP="00CC2FCF">
      <w:proofErr w:type="gramStart"/>
      <w:r w:rsidRPr="009476AE">
        <w:t>Светиљке предвидети за монтажу на плафонима и зидовима просторија тако да се једноставно могу одржавати и сервисирати.</w:t>
      </w:r>
      <w:proofErr w:type="gramEnd"/>
      <w:r w:rsidRPr="009476AE">
        <w:t xml:space="preserve"> </w:t>
      </w:r>
    </w:p>
    <w:p w14:paraId="7F240EF0" w14:textId="77777777" w:rsidR="00CC2FCF" w:rsidRPr="009476AE" w:rsidRDefault="00CC2FCF" w:rsidP="00CC2FCF">
      <w:r w:rsidRPr="009476AE">
        <w:t xml:space="preserve">Предвидети паник светиљке у лед </w:t>
      </w:r>
      <w:proofErr w:type="gramStart"/>
      <w:r w:rsidRPr="009476AE">
        <w:t>изведби  са</w:t>
      </w:r>
      <w:proofErr w:type="gramEnd"/>
      <w:r w:rsidRPr="009476AE">
        <w:t xml:space="preserve"> аутономијом рада минимум два сата. </w:t>
      </w:r>
    </w:p>
    <w:p w14:paraId="255E1AE1" w14:textId="77777777" w:rsidR="00CC2FCF" w:rsidRPr="00EA04E8" w:rsidRDefault="00CC2FCF" w:rsidP="00CC2FCF">
      <w:pPr>
        <w:rPr>
          <w:lang w:val="sr-Cyrl-RS"/>
        </w:rPr>
      </w:pPr>
      <w:proofErr w:type="gramStart"/>
      <w:r w:rsidRPr="009476AE">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w:t>
      </w:r>
      <w:proofErr w:type="gramEnd"/>
      <w:r w:rsidRPr="009476AE">
        <w:t xml:space="preserve"> </w:t>
      </w:r>
      <w:proofErr w:type="gramStart"/>
      <w:r w:rsidRPr="009476AE">
        <w:t>са</w:t>
      </w:r>
      <w:proofErr w:type="gramEnd"/>
      <w:r w:rsidRPr="009476AE">
        <w:t xml:space="preserve"> кабловима</w:t>
      </w:r>
      <w:r>
        <w:t xml:space="preserve"> Н2XХ-Ј одговарајућег пресека.</w:t>
      </w:r>
      <w:r>
        <w:cr/>
      </w:r>
    </w:p>
    <w:p w14:paraId="2639EFCC" w14:textId="77777777" w:rsidR="00CC2FCF" w:rsidRPr="009476AE" w:rsidRDefault="00CC2FCF" w:rsidP="00CC2FCF">
      <w:r w:rsidRPr="009476AE">
        <w:t>3.</w:t>
      </w:r>
      <w:r w:rsidRPr="009476AE">
        <w:tab/>
      </w:r>
      <w:proofErr w:type="gramStart"/>
      <w:r w:rsidRPr="009476AE">
        <w:t>ЕЛЕКТРИЧНА  ИНСТАЛАЦИЈА</w:t>
      </w:r>
      <w:proofErr w:type="gramEnd"/>
      <w:r w:rsidRPr="009476AE">
        <w:t xml:space="preserve">  ПРИКЉУЧНИЦА ОПШТЕ НАМЕНЕ</w:t>
      </w:r>
    </w:p>
    <w:p w14:paraId="17B13895" w14:textId="77777777" w:rsidR="00CC2FCF" w:rsidRPr="009476AE" w:rsidRDefault="00CC2FCF" w:rsidP="00CC2FCF"/>
    <w:p w14:paraId="04D46CF2" w14:textId="77777777" w:rsidR="00CC2FCF" w:rsidRPr="009476AE" w:rsidRDefault="00CC2FCF" w:rsidP="00CC2FCF">
      <w:pPr>
        <w:jc w:val="both"/>
      </w:pPr>
      <w:proofErr w:type="gramStart"/>
      <w:r w:rsidRPr="009476AE">
        <w:t>Пројектом предвидети електричну инсталацију прикључница опште намене у свакој просторији објекта.</w:t>
      </w:r>
      <w:proofErr w:type="gramEnd"/>
      <w:r w:rsidRPr="009476AE">
        <w:t xml:space="preserve"> Распоред</w:t>
      </w:r>
      <w:proofErr w:type="gramStart"/>
      <w:r w:rsidRPr="009476AE">
        <w:t>,  број</w:t>
      </w:r>
      <w:proofErr w:type="gramEnd"/>
      <w:r w:rsidRPr="009476AE">
        <w:t xml:space="preserve">  и  тип прикључница треба да је усклађен захтевима за одржавање и коришћење просторије дефинисане захтевима Наручиоца.</w:t>
      </w:r>
    </w:p>
    <w:p w14:paraId="646437F5" w14:textId="77777777" w:rsidR="00CC2FCF" w:rsidRPr="009476AE" w:rsidRDefault="00CC2FCF" w:rsidP="00CC2FCF">
      <w:pPr>
        <w:jc w:val="both"/>
      </w:pPr>
      <w:proofErr w:type="gramStart"/>
      <w:r w:rsidRPr="009476AE">
        <w:t>Прикључнице предвидети за монтажу у инсталационим монтажним кутијама и инсталационим каналима.</w:t>
      </w:r>
      <w:proofErr w:type="gramEnd"/>
    </w:p>
    <w:p w14:paraId="73C3AD1C" w14:textId="77777777" w:rsidR="00CC2FCF" w:rsidRPr="009476AE" w:rsidRDefault="00CC2FCF" w:rsidP="00CC2FCF">
      <w:pPr>
        <w:jc w:val="both"/>
      </w:pPr>
      <w:proofErr w:type="gramStart"/>
      <w:r w:rsidRPr="009476AE">
        <w:t>Све прикључнице треба да имају заштитни контакт на који се прикључује заштитни проводник са изолацијом жутозелене боје.</w:t>
      </w:r>
      <w:proofErr w:type="gramEnd"/>
    </w:p>
    <w:p w14:paraId="34D4F5B9" w14:textId="77777777" w:rsidR="00CC2FCF" w:rsidRPr="009476AE" w:rsidRDefault="00CC2FCF" w:rsidP="00CC2FCF">
      <w:pPr>
        <w:jc w:val="both"/>
      </w:pPr>
      <w:proofErr w:type="gramStart"/>
      <w:r w:rsidRPr="009476AE">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68E378EB" w14:textId="77777777" w:rsidR="00CC2FCF" w:rsidRPr="009476AE" w:rsidRDefault="00CC2FCF" w:rsidP="00CC2FCF">
      <w:pPr>
        <w:jc w:val="both"/>
      </w:pPr>
    </w:p>
    <w:p w14:paraId="79A2D0D8" w14:textId="77777777" w:rsidR="00CC2FCF" w:rsidRPr="009476AE" w:rsidRDefault="00CC2FCF" w:rsidP="00CC2FCF"/>
    <w:p w14:paraId="7632E9DF" w14:textId="77777777" w:rsidR="00CC2FCF" w:rsidRPr="009476AE" w:rsidRDefault="00CC2FCF" w:rsidP="00CC2FCF">
      <w:r w:rsidRPr="009476AE">
        <w:t xml:space="preserve">4.  </w:t>
      </w:r>
      <w:proofErr w:type="gramStart"/>
      <w:r w:rsidRPr="009476AE">
        <w:t>ЕЛЕКТРИЧНА  ИНСТАЛАЦИЈА</w:t>
      </w:r>
      <w:proofErr w:type="gramEnd"/>
      <w:r w:rsidRPr="009476AE">
        <w:t xml:space="preserve"> ПРИКЉУЧНИЦА НА РАДНИМ МЕСТИМА</w:t>
      </w:r>
    </w:p>
    <w:p w14:paraId="1A431683" w14:textId="77777777" w:rsidR="00CC2FCF" w:rsidRPr="009476AE" w:rsidRDefault="00CC2FCF" w:rsidP="00CC2FCF"/>
    <w:p w14:paraId="1AC354DE" w14:textId="77777777" w:rsidR="00CC2FCF" w:rsidRPr="00EA04E8" w:rsidRDefault="00CC2FCF" w:rsidP="00CC2FCF">
      <w:pPr>
        <w:pStyle w:val="NoSpacing"/>
        <w:jc w:val="both"/>
      </w:pPr>
      <w:r w:rsidRPr="009476AE">
        <w:t xml:space="preserve">Пројектом </w:t>
      </w:r>
      <w:r w:rsidRPr="00EA04E8">
        <w:t xml:space="preserve">предвидети електричну инсталацију прикључница на радним местима дефинисаним захтевима Наручиоца. </w:t>
      </w:r>
      <w:proofErr w:type="gramStart"/>
      <w:r w:rsidRPr="00EA04E8">
        <w:t>Распоред  и</w:t>
      </w:r>
      <w:proofErr w:type="gramEnd"/>
      <w:r w:rsidRPr="00EA04E8">
        <w:t xml:space="preserve"> број прикључница треба да је усклађен захтевима за прикључењем потребног броја електричних уређаја на радним местима.</w:t>
      </w:r>
    </w:p>
    <w:p w14:paraId="529B81BE" w14:textId="77777777" w:rsidR="00CC2FCF" w:rsidRPr="00EA04E8" w:rsidRDefault="00CC2FCF" w:rsidP="00CC2FCF">
      <w:pPr>
        <w:pStyle w:val="NoSpacing"/>
        <w:jc w:val="both"/>
      </w:pPr>
      <w:proofErr w:type="gramStart"/>
      <w:r w:rsidRPr="00EA04E8">
        <w:t>Прикључнице предвидети за монтажу у инсталационим кутијама и инсталационим каналима према захтевима Наручиоца.</w:t>
      </w:r>
      <w:proofErr w:type="gramEnd"/>
    </w:p>
    <w:p w14:paraId="32CD3F99" w14:textId="77777777" w:rsidR="00CC2FCF" w:rsidRPr="00EA04E8" w:rsidRDefault="00CC2FCF" w:rsidP="00CC2FCF">
      <w:pPr>
        <w:pStyle w:val="NoSpacing"/>
        <w:jc w:val="both"/>
      </w:pPr>
      <w:proofErr w:type="gramStart"/>
      <w:r w:rsidRPr="00EA04E8">
        <w:t>Све прикључнице треба да имају заштитни контакт на који се прикључује заштитни проводник са изолацијом жутозелене боје.</w:t>
      </w:r>
      <w:proofErr w:type="gramEnd"/>
      <w:r w:rsidRPr="00EA04E8">
        <w:t xml:space="preserve"> </w:t>
      </w:r>
    </w:p>
    <w:p w14:paraId="070DA7CD" w14:textId="77777777" w:rsidR="00CC2FCF" w:rsidRPr="00EA04E8" w:rsidRDefault="00CC2FCF" w:rsidP="00CC2FCF">
      <w:pPr>
        <w:pStyle w:val="NoSpacing"/>
        <w:jc w:val="both"/>
      </w:pPr>
      <w:r w:rsidRPr="00EA04E8">
        <w:t xml:space="preserve">У зависности од врсте напајања прикључнице треба да буду у белој боји за мрежно </w:t>
      </w:r>
      <w:proofErr w:type="gramStart"/>
      <w:r w:rsidRPr="00EA04E8">
        <w:t>напајање  у</w:t>
      </w:r>
      <w:proofErr w:type="gramEnd"/>
      <w:r w:rsidRPr="00EA04E8">
        <w:t xml:space="preserve"> црвеној боји за агрегатско напајање и зеленој боји за напајање из извора беспрекидног напајања – УПС-а</w:t>
      </w:r>
    </w:p>
    <w:p w14:paraId="31EB276F" w14:textId="77777777" w:rsidR="00CC2FCF" w:rsidRPr="00EA04E8" w:rsidRDefault="00CC2FCF" w:rsidP="00CC2FCF">
      <w:pPr>
        <w:pStyle w:val="NoSpacing"/>
        <w:jc w:val="both"/>
      </w:pPr>
      <w:proofErr w:type="gramStart"/>
      <w:r w:rsidRPr="00EA04E8">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25549D80" w14:textId="77777777" w:rsidR="00CC2FCF" w:rsidRPr="00EA04E8" w:rsidRDefault="00CC2FCF" w:rsidP="00CC2FCF">
      <w:pPr>
        <w:rPr>
          <w:lang w:val="sr-Cyrl-RS"/>
        </w:rPr>
      </w:pPr>
    </w:p>
    <w:p w14:paraId="3A2AF89D" w14:textId="77777777" w:rsidR="00CC2FCF" w:rsidRPr="009476AE" w:rsidRDefault="00CC2FCF" w:rsidP="00CC2FCF">
      <w:r w:rsidRPr="009476AE">
        <w:t xml:space="preserve">5. </w:t>
      </w:r>
      <w:proofErr w:type="gramStart"/>
      <w:r w:rsidRPr="009476AE">
        <w:t>ЕЛЕКТРИЧНА  ИНСТАЛАЦИЈА</w:t>
      </w:r>
      <w:proofErr w:type="gramEnd"/>
      <w:r w:rsidRPr="009476AE">
        <w:t xml:space="preserve"> ГРЕЈАЊА, КЛИМАТИЗАЦИЈЕ И ВЕНТИЛАЦИЈЕ</w:t>
      </w:r>
    </w:p>
    <w:p w14:paraId="1D9072F5" w14:textId="77777777" w:rsidR="00CC2FCF" w:rsidRPr="009476AE" w:rsidRDefault="00CC2FCF" w:rsidP="00CC2FCF"/>
    <w:p w14:paraId="4996E543" w14:textId="77777777" w:rsidR="00CC2FCF" w:rsidRPr="009476AE" w:rsidRDefault="00CC2FCF" w:rsidP="00CC2FCF">
      <w:proofErr w:type="gramStart"/>
      <w:r w:rsidRPr="009476AE">
        <w:t>Електрична  инсталација</w:t>
      </w:r>
      <w:proofErr w:type="gramEnd"/>
      <w:r w:rsidRPr="009476AE">
        <w:t xml:space="preserve"> грејања, климатизације и вентилације прилагодити машинском пројекту.</w:t>
      </w:r>
    </w:p>
    <w:p w14:paraId="3CE62763" w14:textId="77777777" w:rsidR="00CC2FCF" w:rsidRPr="009476AE" w:rsidRDefault="00CC2FCF" w:rsidP="00CC2FCF"/>
    <w:p w14:paraId="6481D7F4" w14:textId="77777777" w:rsidR="00CC2FCF" w:rsidRPr="009476AE" w:rsidRDefault="00CC2FCF" w:rsidP="00CC2FCF">
      <w:pPr>
        <w:jc w:val="both"/>
      </w:pPr>
      <w:r w:rsidRPr="009476AE">
        <w:t>6.</w:t>
      </w:r>
      <w:r w:rsidRPr="009476AE">
        <w:tab/>
      </w:r>
      <w:proofErr w:type="gramStart"/>
      <w:r w:rsidRPr="009476AE">
        <w:t>ЕЛЕКТРИЧНА  ИНСТАЛАЦИЈА</w:t>
      </w:r>
      <w:proofErr w:type="gramEnd"/>
      <w:r w:rsidRPr="009476AE">
        <w:t xml:space="preserve"> НАПАЈАЊА, КОМАНДЕ И СИГНАЛИЗАЦИЈЕ ЕЛЕКТРОМОТОРНОГ ПОГОНА ЛИФТОВА </w:t>
      </w:r>
    </w:p>
    <w:p w14:paraId="6446A76C" w14:textId="77777777" w:rsidR="00CC2FCF" w:rsidRPr="009476AE" w:rsidRDefault="00CC2FCF" w:rsidP="00CC2FCF"/>
    <w:p w14:paraId="0591B6C6" w14:textId="77777777" w:rsidR="00CC2FCF" w:rsidRPr="009476AE" w:rsidRDefault="00CC2FCF" w:rsidP="00CC2FCF">
      <w:r w:rsidRPr="009476AE">
        <w:t xml:space="preserve">Пројектом предвидети електрични инсталацију напајања електромоторног погона </w:t>
      </w:r>
      <w:proofErr w:type="gramStart"/>
      <w:r w:rsidRPr="009476AE">
        <w:t>лифтова  у</w:t>
      </w:r>
      <w:proofErr w:type="gramEnd"/>
      <w:r w:rsidRPr="009476AE">
        <w:t xml:space="preserve"> објекту. </w:t>
      </w:r>
    </w:p>
    <w:p w14:paraId="421D89EB" w14:textId="77777777" w:rsidR="00CC2FCF" w:rsidRPr="009476AE" w:rsidRDefault="00CC2FCF" w:rsidP="00CC2FCF">
      <w:proofErr w:type="gramStart"/>
      <w:r w:rsidRPr="009476AE">
        <w:t>Напојни каблови лифтова треба да буду функционални у пожару најамање два часа.</w:t>
      </w:r>
      <w:proofErr w:type="gramEnd"/>
      <w:r w:rsidRPr="009476AE">
        <w:t xml:space="preserve"> </w:t>
      </w:r>
    </w:p>
    <w:p w14:paraId="0240DADC" w14:textId="77777777" w:rsidR="00CC2FCF" w:rsidRPr="009476AE" w:rsidRDefault="00CC2FCF" w:rsidP="00CC2FCF">
      <w:proofErr w:type="gramStart"/>
      <w:r w:rsidRPr="009476AE">
        <w:t>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w:t>
      </w:r>
      <w:proofErr w:type="gramEnd"/>
      <w:r w:rsidRPr="009476AE">
        <w:t xml:space="preserve"> </w:t>
      </w:r>
    </w:p>
    <w:p w14:paraId="0D18DF46" w14:textId="77777777" w:rsidR="00CC2FCF" w:rsidRPr="009476AE" w:rsidRDefault="00CC2FCF" w:rsidP="00CC2FCF"/>
    <w:p w14:paraId="0E3A4080" w14:textId="77777777" w:rsidR="00CC2FCF" w:rsidRPr="009476AE" w:rsidRDefault="00CC2FCF" w:rsidP="00CC2FCF"/>
    <w:p w14:paraId="6BC91E38" w14:textId="77777777" w:rsidR="00CC2FCF" w:rsidRPr="009476AE" w:rsidRDefault="00CC2FCF" w:rsidP="00CC2FCF">
      <w:r w:rsidRPr="009476AE">
        <w:rPr>
          <w:lang w:val="sr-Cyrl-RS"/>
        </w:rPr>
        <w:t xml:space="preserve"> 7</w:t>
      </w:r>
      <w:r w:rsidRPr="009476AE">
        <w:t>.</w:t>
      </w:r>
      <w:r w:rsidRPr="009476AE">
        <w:tab/>
      </w:r>
      <w:proofErr w:type="gramStart"/>
      <w:r w:rsidRPr="009476AE">
        <w:t>ЕЛЕКТРИЧНА  ИНСТАЛАЦИЈА</w:t>
      </w:r>
      <w:proofErr w:type="gramEnd"/>
      <w:r w:rsidRPr="009476AE">
        <w:t xml:space="preserve"> УНУТРАШЊЕГ  ЕЛЕКТРОЕНЕРГЕТСКОГ НАПАЈАЊА </w:t>
      </w:r>
    </w:p>
    <w:p w14:paraId="1D992FFD" w14:textId="77777777" w:rsidR="00CC2FCF" w:rsidRPr="009476AE" w:rsidRDefault="00CC2FCF" w:rsidP="00CC2FCF">
      <w:r w:rsidRPr="009476AE">
        <w:t xml:space="preserve"> </w:t>
      </w:r>
      <w:proofErr w:type="gramStart"/>
      <w:r w:rsidRPr="009476AE">
        <w:t>МРЕЖНИМ  НАПОНОМ</w:t>
      </w:r>
      <w:proofErr w:type="gramEnd"/>
      <w:r w:rsidRPr="009476AE">
        <w:t xml:space="preserve">   НАПАЈАЊА    </w:t>
      </w:r>
    </w:p>
    <w:p w14:paraId="18D2AC58" w14:textId="77777777" w:rsidR="00CC2FCF" w:rsidRPr="009476AE" w:rsidRDefault="00CC2FCF" w:rsidP="00CC2FCF"/>
    <w:p w14:paraId="652A5E9E" w14:textId="77777777" w:rsidR="00CC2FCF" w:rsidRPr="009476AE" w:rsidRDefault="00CC2FCF" w:rsidP="00CC2FCF">
      <w:pPr>
        <w:jc w:val="both"/>
      </w:pPr>
      <w:r w:rsidRPr="009476AE">
        <w:t xml:space="preserve">Инсталација унутрашњег електроенергетског напајања треба да омогући напајање потрошача </w:t>
      </w:r>
      <w:proofErr w:type="gramStart"/>
      <w:r w:rsidRPr="009476AE">
        <w:t>објекта  напоном</w:t>
      </w:r>
      <w:proofErr w:type="gramEnd"/>
      <w:r w:rsidRPr="009476AE">
        <w:t xml:space="preserve"> из сопствене трафостанице, односно напајање тзв. </w:t>
      </w:r>
      <w:proofErr w:type="gramStart"/>
      <w:r w:rsidRPr="009476AE">
        <w:t>мрежним</w:t>
      </w:r>
      <w:proofErr w:type="gramEnd"/>
      <w:r w:rsidRPr="009476AE">
        <w:t xml:space="preserve"> напоном напајања 230/440 В.</w:t>
      </w:r>
    </w:p>
    <w:p w14:paraId="257CCB83" w14:textId="77777777" w:rsidR="00CC2FCF" w:rsidRPr="009476AE" w:rsidRDefault="00CC2FCF" w:rsidP="00CC2FCF">
      <w:pPr>
        <w:jc w:val="both"/>
      </w:pPr>
      <w:r w:rsidRPr="009476AE">
        <w:t xml:space="preserve">За напајање потрошача мрежним напоном </w:t>
      </w:r>
      <w:proofErr w:type="gramStart"/>
      <w:r w:rsidRPr="009476AE">
        <w:t>предвидети  нове</w:t>
      </w:r>
      <w:proofErr w:type="gramEnd"/>
      <w:r w:rsidRPr="009476AE">
        <w:t xml:space="preserve"> разводне ормане, који имају галвни прекидач за могућност искључења у случају преоптерећења и кратког споја – компактни прекидач.</w:t>
      </w:r>
    </w:p>
    <w:p w14:paraId="3F981A96" w14:textId="77777777" w:rsidR="00CC2FCF" w:rsidRPr="009476AE" w:rsidRDefault="00CC2FCF" w:rsidP="00CC2FCF">
      <w:pPr>
        <w:jc w:val="both"/>
      </w:pPr>
      <w:r w:rsidRPr="009476AE">
        <w:t xml:space="preserve"> </w:t>
      </w:r>
      <w:proofErr w:type="gramStart"/>
      <w:r w:rsidRPr="009476AE">
        <w:t>Орман са мрежним напоном напајања треба да буде офарбан посебно бојом и означен трајним ознакама.</w:t>
      </w:r>
      <w:proofErr w:type="gramEnd"/>
      <w:r w:rsidRPr="009476AE">
        <w:t xml:space="preserve"> Напајање РО предвидети са новим напојним </w:t>
      </w:r>
      <w:proofErr w:type="gramStart"/>
      <w:r w:rsidRPr="009476AE">
        <w:t>кабловима  типа</w:t>
      </w:r>
      <w:proofErr w:type="gramEnd"/>
      <w:r w:rsidRPr="009476AE">
        <w:t xml:space="preserve"> Н2XХ-Ј одговарајућег пресека у складу са билансом снага оперећења.2XХ-Ј одговарасјућег пресека</w:t>
      </w:r>
    </w:p>
    <w:p w14:paraId="4940B699" w14:textId="77777777" w:rsidR="00CC2FCF" w:rsidRPr="009476AE" w:rsidRDefault="00CC2FCF" w:rsidP="00CC2FCF"/>
    <w:p w14:paraId="52A9D7B5" w14:textId="77777777" w:rsidR="00CC2FCF" w:rsidRPr="009476AE" w:rsidRDefault="00CC2FCF" w:rsidP="00CC2FCF">
      <w:pPr>
        <w:jc w:val="both"/>
      </w:pPr>
      <w:r w:rsidRPr="009476AE">
        <w:rPr>
          <w:lang w:val="sr-Cyrl-RS"/>
        </w:rPr>
        <w:t>8</w:t>
      </w:r>
      <w:r w:rsidRPr="009476AE">
        <w:t>.</w:t>
      </w:r>
      <w:r w:rsidRPr="009476AE">
        <w:tab/>
      </w:r>
      <w:proofErr w:type="gramStart"/>
      <w:r w:rsidRPr="009476AE">
        <w:t>ЕЛЕКТРИЧНА  ИНСТАЛАЦИЈА</w:t>
      </w:r>
      <w:proofErr w:type="gramEnd"/>
      <w:r w:rsidRPr="009476AE">
        <w:t xml:space="preserve">  РЕЗЕРВНОГ  ЕЛЕКТРОЕНЕРГЕТСКОГ  НАПАЈАЊА  ИЗ   ДИЗЕЛЕЛЕКТРИЧНОГ  АГРЕГАТА (НАПАЈАЊЕ  МРЕЖА-АГРЕГАТ ) </w:t>
      </w:r>
    </w:p>
    <w:p w14:paraId="58C52992" w14:textId="77777777" w:rsidR="00CC2FCF" w:rsidRPr="009476AE" w:rsidRDefault="00CC2FCF" w:rsidP="00CC2FCF"/>
    <w:p w14:paraId="1ED8B8AF" w14:textId="77777777" w:rsidR="00CC2FCF" w:rsidRPr="009476AE" w:rsidRDefault="00CC2FCF" w:rsidP="00CC2FCF">
      <w:pPr>
        <w:jc w:val="both"/>
      </w:pPr>
      <w:r w:rsidRPr="009476AE">
        <w:t xml:space="preserve">Део инсталација унутрашњег електроенергетског напајања треба да омогући напајање потрошача </w:t>
      </w:r>
      <w:proofErr w:type="gramStart"/>
      <w:r w:rsidRPr="009476AE">
        <w:t>објекта  агрегатским</w:t>
      </w:r>
      <w:proofErr w:type="gramEnd"/>
      <w:r w:rsidRPr="009476AE">
        <w:t xml:space="preserve"> напонаом, тј напоном напајања 230/440 В.</w:t>
      </w:r>
    </w:p>
    <w:p w14:paraId="7B31C19A" w14:textId="77777777" w:rsidR="00CC2FCF" w:rsidRPr="009476AE" w:rsidRDefault="00CC2FCF" w:rsidP="00CC2FCF">
      <w:pPr>
        <w:jc w:val="both"/>
      </w:pPr>
      <w:r w:rsidRPr="009476AE">
        <w:t xml:space="preserve">За напајање потрошача агрегатским напоном </w:t>
      </w:r>
      <w:proofErr w:type="gramStart"/>
      <w:r w:rsidRPr="009476AE">
        <w:t>предвидети  нове</w:t>
      </w:r>
      <w:proofErr w:type="gramEnd"/>
      <w:r w:rsidRPr="009476AE">
        <w:t xml:space="preserve">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3EDD1B58" w14:textId="77777777" w:rsidR="00CC2FCF" w:rsidRPr="009476AE" w:rsidRDefault="00CC2FCF" w:rsidP="00CC2FCF">
      <w:pPr>
        <w:jc w:val="both"/>
      </w:pPr>
      <w:r w:rsidRPr="009476AE">
        <w:t xml:space="preserve"> </w:t>
      </w:r>
      <w:proofErr w:type="gramStart"/>
      <w:r w:rsidRPr="009476AE">
        <w:t>Орман са агрегатским напоном напајања треба да буде офарбан црвеном бојом и означен трајним ознакама.</w:t>
      </w:r>
      <w:proofErr w:type="gramEnd"/>
      <w:r w:rsidRPr="009476AE">
        <w:t xml:space="preserve"> Напајање РО предвидети са новим напојним </w:t>
      </w:r>
      <w:proofErr w:type="gramStart"/>
      <w:r w:rsidRPr="009476AE">
        <w:t>кабловима  типа</w:t>
      </w:r>
      <w:proofErr w:type="gramEnd"/>
      <w:r w:rsidRPr="009476AE">
        <w:t xml:space="preserve"> Н2XХ-Ј одговарајућег пресека у складу са билансом снага оперећења.2</w:t>
      </w:r>
    </w:p>
    <w:p w14:paraId="436ED61C" w14:textId="77777777" w:rsidR="00CC2FCF" w:rsidRDefault="00CC2FCF" w:rsidP="00CC2FCF">
      <w:pPr>
        <w:jc w:val="both"/>
        <w:rPr>
          <w:lang w:val="sr-Cyrl-RS"/>
        </w:rPr>
      </w:pPr>
      <w:r w:rsidRPr="009476AE">
        <w:t>XХ</w:t>
      </w:r>
    </w:p>
    <w:p w14:paraId="0E18D388" w14:textId="77777777" w:rsidR="00CC2FCF" w:rsidRPr="00EA04E8" w:rsidRDefault="00CC2FCF" w:rsidP="00CC2FCF">
      <w:pPr>
        <w:jc w:val="both"/>
        <w:rPr>
          <w:lang w:val="sr-Cyrl-RS"/>
        </w:rPr>
      </w:pPr>
    </w:p>
    <w:p w14:paraId="6977B656" w14:textId="77777777" w:rsidR="00CC2FCF" w:rsidRPr="009476AE" w:rsidRDefault="00CC2FCF" w:rsidP="00CC2FCF">
      <w:r w:rsidRPr="009476AE">
        <w:rPr>
          <w:lang w:val="sr-Cyrl-RS"/>
        </w:rPr>
        <w:t xml:space="preserve"> 9</w:t>
      </w:r>
      <w:r w:rsidRPr="009476AE">
        <w:t>.</w:t>
      </w:r>
      <w:r w:rsidRPr="009476AE">
        <w:tab/>
      </w:r>
      <w:proofErr w:type="gramStart"/>
      <w:r w:rsidRPr="009476AE">
        <w:t>ЕЛЕКТРИЧНА  ИНСТАЛАЦИЈА</w:t>
      </w:r>
      <w:proofErr w:type="gramEnd"/>
      <w:r w:rsidRPr="009476AE">
        <w:t xml:space="preserve">   БЕСПРЕКИДНОГ ЕЛЕКТРОЕНЕРГЕТСКОГ  НАПАЈАЊА   ИЗ  УПС-А </w:t>
      </w:r>
    </w:p>
    <w:p w14:paraId="309AE858" w14:textId="77777777" w:rsidR="00CC2FCF" w:rsidRPr="009476AE" w:rsidRDefault="00CC2FCF" w:rsidP="00CC2FCF"/>
    <w:p w14:paraId="41D04F69" w14:textId="77777777" w:rsidR="00CC2FCF" w:rsidRPr="009476AE" w:rsidRDefault="00CC2FCF" w:rsidP="00CC2FCF">
      <w:pPr>
        <w:jc w:val="both"/>
      </w:pPr>
      <w:proofErr w:type="gramStart"/>
      <w:r w:rsidRPr="009476AE">
        <w:t xml:space="preserve">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w:t>
      </w:r>
      <w:r w:rsidRPr="009476AE">
        <w:lastRenderedPageBreak/>
        <w:t>не смеју остати без напајања.</w:t>
      </w:r>
      <w:proofErr w:type="gramEnd"/>
      <w:r w:rsidRPr="009476AE">
        <w:t xml:space="preserve"> </w:t>
      </w:r>
      <w:proofErr w:type="gramStart"/>
      <w:r w:rsidRPr="009476AE">
        <w:t>Карактеристике УПС дефинисати према потребној снази потрошача који морају имати непрекидно напајање.</w:t>
      </w:r>
      <w:proofErr w:type="gramEnd"/>
    </w:p>
    <w:p w14:paraId="6F834802" w14:textId="77777777" w:rsidR="00CC2FCF" w:rsidRPr="009476AE" w:rsidRDefault="00CC2FCF" w:rsidP="00CC2FCF">
      <w:pPr>
        <w:jc w:val="both"/>
      </w:pPr>
      <w:r w:rsidRPr="009476AE">
        <w:t xml:space="preserve">Напајање напоном из извора беспрекидног напајања треба да буде из разводног </w:t>
      </w:r>
      <w:proofErr w:type="gramStart"/>
      <w:r w:rsidRPr="009476AE">
        <w:t>ормана  који</w:t>
      </w:r>
      <w:proofErr w:type="gramEnd"/>
      <w:r w:rsidRPr="009476AE">
        <w:t xml:space="preserve"> је функционално независтан и има галвни прекидач.</w:t>
      </w:r>
    </w:p>
    <w:p w14:paraId="1A6E5EE7" w14:textId="77777777" w:rsidR="00CC2FCF" w:rsidRPr="009476AE" w:rsidRDefault="00CC2FCF" w:rsidP="00CC2FCF">
      <w:pPr>
        <w:jc w:val="both"/>
      </w:pPr>
      <w:r w:rsidRPr="009476AE">
        <w:t xml:space="preserve">    </w:t>
      </w:r>
      <w:proofErr w:type="gramStart"/>
      <w:r w:rsidRPr="009476AE">
        <w:t>Орман са резервним беспрекидним напајањем треба да буде офарбан посебно бојом –зеленом, и означен трајним ознакама.</w:t>
      </w:r>
      <w:proofErr w:type="gramEnd"/>
    </w:p>
    <w:p w14:paraId="173B863B" w14:textId="77777777" w:rsidR="00CC2FCF" w:rsidRPr="009476AE" w:rsidRDefault="00CC2FCF" w:rsidP="00CC2FCF">
      <w:pPr>
        <w:jc w:val="both"/>
      </w:pPr>
      <w:r w:rsidRPr="009476AE">
        <w:t>На свакој етажи (по потреби</w:t>
      </w:r>
      <w:proofErr w:type="gramStart"/>
      <w:r w:rsidRPr="009476AE">
        <w:t>)  предвидети</w:t>
      </w:r>
      <w:proofErr w:type="gramEnd"/>
      <w:r w:rsidRPr="009476AE">
        <w:t xml:space="preserve"> разводни орман из којег ће бити напајани локални потрошачи са беспрекидним напајанем. </w:t>
      </w:r>
    </w:p>
    <w:p w14:paraId="527BC286" w14:textId="1780D563" w:rsidR="00CC2FCF" w:rsidRPr="009476AE" w:rsidRDefault="00CC2FCF" w:rsidP="00CC2FCF">
      <w:pPr>
        <w:jc w:val="both"/>
      </w:pPr>
      <w:proofErr w:type="gramStart"/>
      <w:r w:rsidRPr="009476AE">
        <w:t>Прикључнице за напајање беспрекидним напоном морају бити обележене зеленом бојом.</w:t>
      </w:r>
      <w:proofErr w:type="gramEnd"/>
      <w:r w:rsidR="0071693B">
        <w:rPr>
          <w:lang w:val="sr-Cyrl-RS"/>
        </w:rPr>
        <w:t xml:space="preserve"> </w:t>
      </w:r>
      <w:proofErr w:type="gramStart"/>
      <w:r w:rsidRPr="009476AE">
        <w:t>Локацију УПС уређаја одредити у договору са Наручиоцем.</w:t>
      </w:r>
      <w:proofErr w:type="gramEnd"/>
    </w:p>
    <w:p w14:paraId="70E280B8" w14:textId="77777777" w:rsidR="00CC2FCF" w:rsidRPr="009476AE" w:rsidRDefault="00CC2FCF" w:rsidP="00CC2FCF"/>
    <w:p w14:paraId="3C70FE37" w14:textId="77777777" w:rsidR="00CC2FCF" w:rsidRPr="009476AE" w:rsidRDefault="00CC2FCF" w:rsidP="00CC2FCF">
      <w:r w:rsidRPr="009476AE">
        <w:rPr>
          <w:lang w:val="sr-Cyrl-RS"/>
        </w:rPr>
        <w:t>10</w:t>
      </w:r>
      <w:r w:rsidRPr="009476AE">
        <w:t>.</w:t>
      </w:r>
      <w:r w:rsidRPr="009476AE">
        <w:tab/>
      </w:r>
      <w:proofErr w:type="gramStart"/>
      <w:r w:rsidRPr="009476AE">
        <w:t>ЕЛЕКТРИЧНА  ИНСТАЛАЦИЈА</w:t>
      </w:r>
      <w:proofErr w:type="gramEnd"/>
      <w:r w:rsidRPr="009476AE">
        <w:t xml:space="preserve"> ЕКВИПОТЕНЦИЈАЛИЗАЦИЈЕ СВИХ МЕТАЛНИХ МАСА У ОБЈЕКТУ </w:t>
      </w:r>
    </w:p>
    <w:p w14:paraId="55D5690F" w14:textId="77777777" w:rsidR="00CC2FCF" w:rsidRPr="009476AE" w:rsidRDefault="00CC2FCF" w:rsidP="00CC2FCF"/>
    <w:p w14:paraId="772C3F8F" w14:textId="77777777" w:rsidR="00CC2FCF" w:rsidRPr="009476AE" w:rsidRDefault="00CC2FCF" w:rsidP="00CC2FCF">
      <w:pPr>
        <w:jc w:val="both"/>
      </w:pPr>
      <w:proofErr w:type="gramStart"/>
      <w:r w:rsidRPr="009476AE">
        <w:t>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w:t>
      </w:r>
      <w:proofErr w:type="gramEnd"/>
      <w:r w:rsidRPr="009476AE">
        <w:t xml:space="preserve"> </w:t>
      </w:r>
    </w:p>
    <w:p w14:paraId="778F4C5A" w14:textId="77777777" w:rsidR="00CC2FCF" w:rsidRPr="009476AE" w:rsidRDefault="00CC2FCF" w:rsidP="00CC2FCF">
      <w:pPr>
        <w:jc w:val="both"/>
      </w:pPr>
      <w:proofErr w:type="gramStart"/>
      <w:r w:rsidRPr="009476AE">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roofErr w:type="gramEnd"/>
    </w:p>
    <w:p w14:paraId="4F711F31" w14:textId="77777777" w:rsidR="00CC2FCF" w:rsidRPr="009476AE" w:rsidRDefault="00CC2FCF" w:rsidP="00CC2FCF">
      <w:pPr>
        <w:jc w:val="both"/>
      </w:pPr>
      <w:r w:rsidRPr="009476AE">
        <w:t xml:space="preserve">     </w:t>
      </w:r>
      <w:proofErr w:type="gramStart"/>
      <w:r w:rsidRPr="009476AE">
        <w:t>У  собама</w:t>
      </w:r>
      <w:proofErr w:type="gramEnd"/>
      <w:r w:rsidRPr="009476AE">
        <w:t xml:space="preserve">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41C67670" w14:textId="77777777" w:rsidR="00CC2FCF" w:rsidRPr="009476AE" w:rsidRDefault="00CC2FCF" w:rsidP="00CC2FCF"/>
    <w:p w14:paraId="75BA8625" w14:textId="77777777" w:rsidR="00CC2FCF" w:rsidRPr="009476AE" w:rsidRDefault="00CC2FCF" w:rsidP="00CC2FCF">
      <w:r w:rsidRPr="009476AE">
        <w:rPr>
          <w:lang w:val="sr-Cyrl-RS"/>
        </w:rPr>
        <w:t>11</w:t>
      </w:r>
      <w:r w:rsidRPr="009476AE">
        <w:t>.</w:t>
      </w:r>
      <w:r w:rsidRPr="009476AE">
        <w:tab/>
      </w:r>
      <w:proofErr w:type="gramStart"/>
      <w:r w:rsidRPr="009476AE">
        <w:t>ГРОМОБРАНСКА  ИНСТАЛАЦИЈА</w:t>
      </w:r>
      <w:proofErr w:type="gramEnd"/>
      <w:r w:rsidRPr="009476AE">
        <w:t xml:space="preserve">  СА УЗЕМЉИВАЧЕМ ОБЈЕКТА</w:t>
      </w:r>
    </w:p>
    <w:p w14:paraId="0FB92305" w14:textId="77777777" w:rsidR="00CC2FCF" w:rsidRPr="009476AE" w:rsidRDefault="00CC2FCF" w:rsidP="00CC2FCF"/>
    <w:p w14:paraId="4C8127BF" w14:textId="77777777" w:rsidR="00CC2FCF" w:rsidRPr="009476AE" w:rsidRDefault="00CC2FCF" w:rsidP="00CC2FCF">
      <w:proofErr w:type="gramStart"/>
      <w:r w:rsidRPr="009476AE">
        <w:t>За предметни објекат урадити пројекат громобранске инсталације по важећим стандардима за овај тип објеката.</w:t>
      </w:r>
      <w:proofErr w:type="gramEnd"/>
    </w:p>
    <w:p w14:paraId="11DE9551" w14:textId="77777777" w:rsidR="00CC2FCF" w:rsidRPr="009476AE" w:rsidRDefault="00CC2FCF" w:rsidP="00CC2FCF">
      <w:pPr>
        <w:rPr>
          <w:lang w:val="en-US"/>
        </w:rPr>
      </w:pPr>
    </w:p>
    <w:p w14:paraId="2313107B" w14:textId="77777777" w:rsidR="00CC2FCF" w:rsidRPr="009476AE" w:rsidRDefault="00CC2FCF" w:rsidP="00CC2FCF">
      <w:r w:rsidRPr="009476AE">
        <w:rPr>
          <w:lang w:val="sr-Cyrl-RS"/>
        </w:rPr>
        <w:t>12</w:t>
      </w:r>
      <w:r w:rsidRPr="009476AE">
        <w:t>.</w:t>
      </w:r>
      <w:r w:rsidRPr="009476AE">
        <w:tab/>
        <w:t>СИСТЕМ ТАЧНОГ ВРЕМЕНА</w:t>
      </w:r>
    </w:p>
    <w:p w14:paraId="2D6C002C" w14:textId="77777777" w:rsidR="00CC2FCF" w:rsidRPr="009476AE" w:rsidRDefault="00CC2FCF" w:rsidP="00CC2FCF"/>
    <w:p w14:paraId="234F6862" w14:textId="77777777" w:rsidR="00CC2FCF" w:rsidRPr="009476AE" w:rsidRDefault="00CC2FCF" w:rsidP="00CC2FCF">
      <w:r w:rsidRPr="009476AE">
        <w:t xml:space="preserve">      </w:t>
      </w:r>
      <w:proofErr w:type="gramStart"/>
      <w:r w:rsidRPr="009476AE">
        <w:t>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w:t>
      </w:r>
      <w:proofErr w:type="gramEnd"/>
      <w:r w:rsidRPr="009476AE">
        <w:t xml:space="preserve"> </w:t>
      </w:r>
      <w:proofErr w:type="gramStart"/>
      <w:r w:rsidRPr="009476AE">
        <w:t>Опрему повезати на централни сатни уређај.</w:t>
      </w:r>
      <w:proofErr w:type="gramEnd"/>
    </w:p>
    <w:p w14:paraId="38644D9F" w14:textId="77777777" w:rsidR="00CC2FCF" w:rsidRPr="009476AE" w:rsidRDefault="00CC2FCF" w:rsidP="00CC2FCF"/>
    <w:p w14:paraId="7B029451" w14:textId="77777777" w:rsidR="00CC2FCF" w:rsidRPr="009476AE" w:rsidRDefault="00CC2FCF" w:rsidP="00CC2FCF">
      <w:r w:rsidRPr="009476AE">
        <w:t>13. СИСТЕМ ЗА ПОЗИВ БОЛНИЧКОГ ОСОБЉА</w:t>
      </w:r>
    </w:p>
    <w:p w14:paraId="2D00D32D" w14:textId="77777777" w:rsidR="00CC2FCF" w:rsidRPr="009476AE" w:rsidRDefault="00CC2FCF" w:rsidP="00CC2FCF"/>
    <w:p w14:paraId="13B22078" w14:textId="77777777" w:rsidR="00CC2FCF" w:rsidRPr="009476AE" w:rsidRDefault="00CC2FCF" w:rsidP="00CC2FCF">
      <w:pPr>
        <w:jc w:val="both"/>
      </w:pPr>
      <w:r w:rsidRPr="009476AE">
        <w:t xml:space="preserve">       У собама за пацијенте предвидети инсталацију и </w:t>
      </w:r>
      <w:proofErr w:type="gramStart"/>
      <w:r w:rsidRPr="009476AE">
        <w:t>оперему  за</w:t>
      </w:r>
      <w:proofErr w:type="gramEnd"/>
      <w:r w:rsidRPr="009476AE">
        <w:t xml:space="preserve"> позив болничког особља.</w:t>
      </w:r>
    </w:p>
    <w:p w14:paraId="33945B22" w14:textId="77777777" w:rsidR="00CC2FCF" w:rsidRPr="009476AE" w:rsidRDefault="00CC2FCF" w:rsidP="00CC2FCF">
      <w:pPr>
        <w:jc w:val="both"/>
      </w:pPr>
      <w:proofErr w:type="gramStart"/>
      <w:r w:rsidRPr="009476AE">
        <w:t>Сигнал позива из собе или са кревета спровести до базе сестара или дежурног лекара.</w:t>
      </w:r>
      <w:proofErr w:type="gramEnd"/>
      <w:r w:rsidRPr="009476AE">
        <w:t xml:space="preserve"> </w:t>
      </w:r>
      <w:proofErr w:type="gramStart"/>
      <w:r w:rsidRPr="009476AE">
        <w:t>Предвидети И СОС позив из мокрих чворова за пацијенте.</w:t>
      </w:r>
      <w:proofErr w:type="gramEnd"/>
      <w:r w:rsidRPr="009476AE">
        <w:t xml:space="preserve"> </w:t>
      </w:r>
      <w:proofErr w:type="gramStart"/>
      <w:r w:rsidRPr="009476AE">
        <w:t>Обезбедити светлосну сигнализацију изнад врата соба у ходницима за сваку собу.</w:t>
      </w:r>
      <w:proofErr w:type="gramEnd"/>
    </w:p>
    <w:p w14:paraId="5D790263" w14:textId="77777777" w:rsidR="00CC2FCF" w:rsidRPr="009476AE" w:rsidRDefault="00CC2FCF" w:rsidP="00CC2FCF">
      <w:pPr>
        <w:jc w:val="both"/>
      </w:pPr>
      <w:r w:rsidRPr="009476AE">
        <w:t xml:space="preserve">ИТ сyстем заштите од напона додира у свим просторијама где је то потребно испројектовати у складу са ИЕЦ </w:t>
      </w:r>
      <w:proofErr w:type="gramStart"/>
      <w:r w:rsidRPr="009476AE">
        <w:t>нормана  и</w:t>
      </w:r>
      <w:proofErr w:type="gramEnd"/>
      <w:r w:rsidRPr="009476AE">
        <w:t xml:space="preserve"> СПРС стандардима </w:t>
      </w:r>
    </w:p>
    <w:p w14:paraId="065D8468" w14:textId="77777777" w:rsidR="00CC2FCF" w:rsidRPr="009476AE" w:rsidRDefault="00CC2FCF" w:rsidP="00CC2FCF">
      <w:pPr>
        <w:jc w:val="both"/>
      </w:pPr>
    </w:p>
    <w:p w14:paraId="4CAD4799" w14:textId="15C2E738" w:rsidR="00CC2FCF" w:rsidRPr="009476AE" w:rsidRDefault="00CC2FCF" w:rsidP="00CC2FCF">
      <w:pPr>
        <w:jc w:val="both"/>
      </w:pPr>
      <w:r w:rsidRPr="009476AE">
        <w:lastRenderedPageBreak/>
        <w:t xml:space="preserve">Ел.енергетске инсталације у објекту треба испројектовати тако да се може уградити БМС сyстем за контролу свих техничких </w:t>
      </w:r>
      <w:r w:rsidR="0071693B">
        <w:rPr>
          <w:lang w:val="sr-Cyrl-RS"/>
        </w:rPr>
        <w:t>и</w:t>
      </w:r>
      <w:r w:rsidRPr="009476AE">
        <w:t xml:space="preserve"> безбедносних система у комплексу Клиничког центра Војводине </w:t>
      </w:r>
      <w:r w:rsidR="0071693B">
        <w:rPr>
          <w:lang w:val="sr-Cyrl-RS"/>
        </w:rPr>
        <w:t>и</w:t>
      </w:r>
      <w:r w:rsidRPr="009476AE">
        <w:t xml:space="preserve"> </w:t>
      </w:r>
      <w:proofErr w:type="gramStart"/>
      <w:r w:rsidRPr="009476AE">
        <w:t>да  се</w:t>
      </w:r>
      <w:proofErr w:type="gramEnd"/>
      <w:r w:rsidRPr="009476AE">
        <w:t xml:space="preserve"> може контролисати из централне техничке собе која се налазу у Ургентном центру КЦВ.</w:t>
      </w:r>
    </w:p>
    <w:p w14:paraId="2EA08CCE" w14:textId="77777777" w:rsidR="00CC2FCF" w:rsidRPr="009476AE" w:rsidRDefault="00CC2FCF" w:rsidP="00CC2FCF"/>
    <w:p w14:paraId="6046749B" w14:textId="77777777" w:rsidR="00CC2FCF" w:rsidRDefault="00CC2FCF" w:rsidP="00CC2FCF">
      <w:pPr>
        <w:tabs>
          <w:tab w:val="left" w:pos="630"/>
          <w:tab w:val="left" w:pos="1701"/>
        </w:tabs>
        <w:ind w:right="-1"/>
        <w:rPr>
          <w:color w:val="FF0000"/>
          <w:lang w:val="sr-Cyrl-RS"/>
        </w:rPr>
      </w:pPr>
    </w:p>
    <w:p w14:paraId="4380C948" w14:textId="77777777" w:rsidR="00CC2FCF" w:rsidRPr="006A002F" w:rsidRDefault="00CC2FCF" w:rsidP="00CC2FCF">
      <w:pPr>
        <w:tabs>
          <w:tab w:val="left" w:pos="630"/>
          <w:tab w:val="left" w:pos="1701"/>
        </w:tabs>
        <w:ind w:right="-1"/>
        <w:rPr>
          <w:color w:val="FF0000"/>
          <w:lang w:val="sr-Cyrl-RS"/>
        </w:rPr>
      </w:pPr>
    </w:p>
    <w:p w14:paraId="3EB6BAE7" w14:textId="77777777" w:rsidR="00CC2FCF" w:rsidRPr="009476AE" w:rsidRDefault="00CC2FCF" w:rsidP="00B96526">
      <w:pPr>
        <w:numPr>
          <w:ilvl w:val="0"/>
          <w:numId w:val="17"/>
        </w:numPr>
        <w:ind w:right="382"/>
        <w:rPr>
          <w:b/>
        </w:rPr>
      </w:pPr>
      <w:r w:rsidRPr="009476AE">
        <w:rPr>
          <w:b/>
        </w:rPr>
        <w:t>Свеска 2</w:t>
      </w:r>
    </w:p>
    <w:p w14:paraId="032D1167" w14:textId="77777777" w:rsidR="00CC2FCF" w:rsidRPr="009476AE" w:rsidRDefault="00CC2FCF" w:rsidP="00CC2FCF">
      <w:pPr>
        <w:tabs>
          <w:tab w:val="left" w:pos="1134"/>
        </w:tabs>
        <w:ind w:left="1080" w:right="382"/>
        <w:rPr>
          <w:b/>
        </w:rPr>
      </w:pPr>
    </w:p>
    <w:p w14:paraId="73015BF4" w14:textId="77777777" w:rsidR="00CC2FCF" w:rsidRPr="009476AE" w:rsidRDefault="00CC2FCF" w:rsidP="00CC2FCF">
      <w:pPr>
        <w:tabs>
          <w:tab w:val="left" w:pos="1134"/>
        </w:tabs>
        <w:ind w:left="720" w:right="382"/>
        <w:jc w:val="center"/>
        <w:rPr>
          <w:b/>
          <w:color w:val="FF0000"/>
        </w:rPr>
      </w:pPr>
      <w:proofErr w:type="gramStart"/>
      <w:r w:rsidRPr="009476AE">
        <w:rPr>
          <w:b/>
        </w:rPr>
        <w:t>ПРОЈЕКАТ  РЕКОНСТРУКЦИЈЕ</w:t>
      </w:r>
      <w:proofErr w:type="gramEnd"/>
      <w:r w:rsidRPr="009476AE">
        <w:rPr>
          <w:b/>
        </w:rPr>
        <w:t xml:space="preserve">  ТЕЛЕКОМУНИКАЦИОНИХ    ИНСТАЛАЦИЈА – ИНСТАЛАЦИЈЕ СЛАБЕ СТРУЈЕ</w:t>
      </w:r>
    </w:p>
    <w:p w14:paraId="1631A10C" w14:textId="77777777" w:rsidR="00CC2FCF" w:rsidRPr="009476AE" w:rsidRDefault="00CC2FCF" w:rsidP="00CC2FCF">
      <w:pPr>
        <w:tabs>
          <w:tab w:val="left" w:pos="1134"/>
        </w:tabs>
        <w:ind w:left="1080" w:right="382"/>
        <w:rPr>
          <w:b/>
          <w:color w:val="FF0000"/>
        </w:rPr>
      </w:pPr>
    </w:p>
    <w:p w14:paraId="08FC0814" w14:textId="77777777" w:rsidR="00CC2FCF" w:rsidRPr="009476AE" w:rsidRDefault="00CC2FCF" w:rsidP="00CC2FCF">
      <w:r w:rsidRPr="009476AE">
        <w:t>Пројектом треба обухватити следеће врсте телекомуникационих и сигналних инсталација (тзв.инсталације “</w:t>
      </w:r>
      <w:proofErr w:type="gramStart"/>
      <w:r w:rsidRPr="009476AE">
        <w:t>слабе  струје</w:t>
      </w:r>
      <w:proofErr w:type="gramEnd"/>
      <w:r w:rsidRPr="009476AE">
        <w:t xml:space="preserve"> “):</w:t>
      </w:r>
    </w:p>
    <w:p w14:paraId="47CE9C04" w14:textId="77777777" w:rsidR="00CC2FCF" w:rsidRPr="009476AE" w:rsidRDefault="00CC2FCF" w:rsidP="00CC2FCF"/>
    <w:p w14:paraId="5C441A7F" w14:textId="77777777" w:rsidR="00CC2FCF" w:rsidRPr="009476AE" w:rsidRDefault="00CC2FCF" w:rsidP="00CC2FCF">
      <w:r w:rsidRPr="009476AE">
        <w:t>1.</w:t>
      </w:r>
      <w:r w:rsidRPr="009476AE">
        <w:tab/>
      </w:r>
      <w:proofErr w:type="gramStart"/>
      <w:r w:rsidRPr="009476AE">
        <w:t>Електрична  инсталација</w:t>
      </w:r>
      <w:proofErr w:type="gramEnd"/>
      <w:r w:rsidRPr="009476AE">
        <w:t xml:space="preserve">  информационог  развода (рачунарска мрежа) и дистрибуција  интернета  у   објекту као  део  СКС  система објекта </w:t>
      </w:r>
    </w:p>
    <w:p w14:paraId="3BB95A32" w14:textId="77777777" w:rsidR="00CC2FCF" w:rsidRPr="009476AE" w:rsidRDefault="00CC2FCF" w:rsidP="00CC2FCF"/>
    <w:p w14:paraId="50C604C2" w14:textId="77777777" w:rsidR="00CC2FCF" w:rsidRPr="009476AE" w:rsidRDefault="00CC2FCF" w:rsidP="00CC2FCF">
      <w:r w:rsidRPr="009476AE">
        <w:t>2.</w:t>
      </w:r>
      <w:r w:rsidRPr="009476AE">
        <w:tab/>
        <w:t xml:space="preserve">Структуирани телефонски развод  </w:t>
      </w:r>
    </w:p>
    <w:p w14:paraId="57B16316" w14:textId="77777777" w:rsidR="00CC2FCF" w:rsidRPr="009476AE" w:rsidRDefault="00CC2FCF" w:rsidP="00CC2FCF"/>
    <w:p w14:paraId="4B333050" w14:textId="77777777" w:rsidR="00CC2FCF" w:rsidRPr="009476AE" w:rsidRDefault="00CC2FCF" w:rsidP="00CC2FCF">
      <w:r w:rsidRPr="009476AE">
        <w:t>3.</w:t>
      </w:r>
      <w:r w:rsidRPr="009476AE">
        <w:tab/>
      </w:r>
      <w:proofErr w:type="gramStart"/>
      <w:r w:rsidRPr="009476AE">
        <w:t>Интерком  систем</w:t>
      </w:r>
      <w:proofErr w:type="gramEnd"/>
      <w:r w:rsidRPr="009476AE">
        <w:t xml:space="preserve">  за  интерфоску ИП комуникацију</w:t>
      </w:r>
    </w:p>
    <w:p w14:paraId="05D1476E" w14:textId="77777777" w:rsidR="00CC2FCF" w:rsidRPr="009476AE" w:rsidRDefault="00CC2FCF" w:rsidP="00CC2FCF"/>
    <w:p w14:paraId="48ADFCAF" w14:textId="77777777" w:rsidR="00CC2FCF" w:rsidRPr="009476AE" w:rsidRDefault="00CC2FCF" w:rsidP="00CC2FCF">
      <w:r w:rsidRPr="009476AE">
        <w:t>4.</w:t>
      </w:r>
      <w:r w:rsidRPr="009476AE">
        <w:tab/>
        <w:t xml:space="preserve">Инсталације контроле приступа </w:t>
      </w:r>
    </w:p>
    <w:p w14:paraId="55C3A87B" w14:textId="77777777" w:rsidR="00CC2FCF" w:rsidRPr="009476AE" w:rsidRDefault="00CC2FCF" w:rsidP="00CC2FCF"/>
    <w:p w14:paraId="4E234788" w14:textId="77777777" w:rsidR="00CC2FCF" w:rsidRPr="009476AE" w:rsidRDefault="00CC2FCF" w:rsidP="00CC2FCF">
      <w:r w:rsidRPr="009476AE">
        <w:t>5.</w:t>
      </w:r>
      <w:r w:rsidRPr="009476AE">
        <w:tab/>
      </w:r>
      <w:proofErr w:type="gramStart"/>
      <w:r w:rsidRPr="009476AE">
        <w:t>Систем  унутрашњег</w:t>
      </w:r>
      <w:proofErr w:type="gramEnd"/>
      <w:r w:rsidRPr="009476AE">
        <w:t xml:space="preserve"> и спољшњег видео надзора.</w:t>
      </w:r>
    </w:p>
    <w:p w14:paraId="3A7C05DF" w14:textId="77777777" w:rsidR="00CC2FCF" w:rsidRPr="009476AE" w:rsidRDefault="00CC2FCF" w:rsidP="00CC2FCF"/>
    <w:p w14:paraId="42FA1135" w14:textId="77777777" w:rsidR="00CC2FCF" w:rsidRPr="009476AE" w:rsidRDefault="00CC2FCF" w:rsidP="00CC2FCF">
      <w:r w:rsidRPr="009476AE">
        <w:t>6.</w:t>
      </w:r>
      <w:r w:rsidRPr="009476AE">
        <w:tab/>
      </w:r>
      <w:proofErr w:type="gramStart"/>
      <w:r w:rsidRPr="009476AE">
        <w:t>РТВ  инсталација</w:t>
      </w:r>
      <w:proofErr w:type="gramEnd"/>
      <w:r w:rsidRPr="009476AE">
        <w:t xml:space="preserve">  са  везом  на  постојећу  Главну станицу  РТВ   пријема  </w:t>
      </w:r>
    </w:p>
    <w:p w14:paraId="0E72E5E4" w14:textId="77777777" w:rsidR="00CC2FCF" w:rsidRPr="009476AE" w:rsidRDefault="00CC2FCF" w:rsidP="00CC2FCF"/>
    <w:p w14:paraId="68EA01D1" w14:textId="77777777" w:rsidR="00CC2FCF" w:rsidRPr="009476AE" w:rsidRDefault="00CC2FCF" w:rsidP="00CC2FCF">
      <w:r w:rsidRPr="009476AE">
        <w:t>7.</w:t>
      </w:r>
      <w:r w:rsidRPr="009476AE">
        <w:tab/>
        <w:t xml:space="preserve">Болнички   </w:t>
      </w:r>
      <w:proofErr w:type="gramStart"/>
      <w:r w:rsidRPr="009476AE">
        <w:t>позивни  систем</w:t>
      </w:r>
      <w:proofErr w:type="gramEnd"/>
      <w:r w:rsidRPr="009476AE">
        <w:t xml:space="preserve">  ( тзв. </w:t>
      </w:r>
      <w:proofErr w:type="gramStart"/>
      <w:r w:rsidRPr="009476AE">
        <w:t>СОС  систем</w:t>
      </w:r>
      <w:proofErr w:type="gramEnd"/>
      <w:r w:rsidRPr="009476AE">
        <w:t>)</w:t>
      </w:r>
    </w:p>
    <w:p w14:paraId="74548C49" w14:textId="77777777" w:rsidR="00CC2FCF" w:rsidRPr="009476AE" w:rsidRDefault="00CC2FCF" w:rsidP="00CC2FCF"/>
    <w:p w14:paraId="6A96B2CB" w14:textId="77777777" w:rsidR="00CC2FCF" w:rsidRPr="009476AE" w:rsidRDefault="00CC2FCF" w:rsidP="00CC2FCF">
      <w:r w:rsidRPr="009476AE">
        <w:t>8.</w:t>
      </w:r>
      <w:r w:rsidRPr="009476AE">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2B3EA0D5" w14:textId="77777777" w:rsidR="00CC2FCF" w:rsidRPr="009476AE" w:rsidRDefault="00CC2FCF" w:rsidP="00CC2FCF"/>
    <w:p w14:paraId="1CACC6F3" w14:textId="77777777" w:rsidR="00CC2FCF" w:rsidRPr="009476AE" w:rsidRDefault="00CC2FCF" w:rsidP="00CC2FCF">
      <w:r w:rsidRPr="009476AE">
        <w:t>9.</w:t>
      </w:r>
      <w:r w:rsidRPr="009476AE">
        <w:tab/>
      </w:r>
      <w:proofErr w:type="gramStart"/>
      <w:r w:rsidRPr="009476AE">
        <w:t>Електрична  инсталација</w:t>
      </w:r>
      <w:proofErr w:type="gramEnd"/>
      <w:r w:rsidRPr="009476AE">
        <w:t xml:space="preserve"> противпровалног алармног система одређених  посебно штићених  простора   у објекту </w:t>
      </w:r>
    </w:p>
    <w:p w14:paraId="2B591B44" w14:textId="77777777" w:rsidR="00CC2FCF" w:rsidRPr="009476AE" w:rsidRDefault="00CC2FCF" w:rsidP="00CC2FCF"/>
    <w:p w14:paraId="515AE3C7" w14:textId="77777777" w:rsidR="00CC2FCF" w:rsidRPr="009476AE" w:rsidRDefault="00CC2FCF" w:rsidP="00CC2FCF">
      <w:r w:rsidRPr="009476AE">
        <w:t>10.</w:t>
      </w:r>
      <w:r w:rsidRPr="009476AE">
        <w:tab/>
        <w:t xml:space="preserve">Пренапонска заштита за спречавање продирања атмосферских пренапона у објекат   преко   телекомуникационих </w:t>
      </w:r>
      <w:proofErr w:type="gramStart"/>
      <w:r w:rsidRPr="009476AE">
        <w:t>и  сигналних</w:t>
      </w:r>
      <w:proofErr w:type="gramEnd"/>
      <w:r w:rsidRPr="009476AE">
        <w:t xml:space="preserve">  инсталација </w:t>
      </w:r>
    </w:p>
    <w:p w14:paraId="26E11858" w14:textId="77777777" w:rsidR="00CC2FCF" w:rsidRPr="009476AE" w:rsidRDefault="00CC2FCF" w:rsidP="00CC2FCF"/>
    <w:p w14:paraId="6C4BAC50" w14:textId="77777777" w:rsidR="00CC2FCF" w:rsidRPr="009476AE" w:rsidRDefault="00CC2FCF" w:rsidP="00CC2FCF">
      <w:r w:rsidRPr="009476AE">
        <w:t>11.</w:t>
      </w:r>
      <w:r w:rsidRPr="009476AE">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5E0B8652" w14:textId="77777777" w:rsidR="00CC2FCF" w:rsidRPr="009476AE" w:rsidRDefault="00CC2FCF" w:rsidP="00CC2FCF">
      <w:pPr>
        <w:rPr>
          <w:lang w:val="sr-Cyrl-RS"/>
        </w:rPr>
      </w:pPr>
      <w:r w:rsidRPr="009476AE">
        <w:t xml:space="preserve">12.      </w:t>
      </w:r>
      <w:proofErr w:type="gramStart"/>
      <w:r w:rsidRPr="009476AE">
        <w:t>Електрична  инсталација</w:t>
      </w:r>
      <w:proofErr w:type="gramEnd"/>
      <w:r w:rsidRPr="009476AE">
        <w:t xml:space="preserve">  амбијенталног   и  евакуационог озвучења</w:t>
      </w:r>
    </w:p>
    <w:p w14:paraId="7B2CD0F3" w14:textId="77777777" w:rsidR="00CC2FCF" w:rsidRPr="009476AE" w:rsidRDefault="00CC2FCF" w:rsidP="00CC2FCF"/>
    <w:p w14:paraId="01590054" w14:textId="77777777" w:rsidR="00CC2FCF" w:rsidRPr="009476AE" w:rsidRDefault="00CC2FCF" w:rsidP="00CC2FCF"/>
    <w:p w14:paraId="4E6E4858" w14:textId="77777777" w:rsidR="00CC2FCF" w:rsidRPr="009476AE" w:rsidRDefault="00CC2FCF" w:rsidP="00CC2FCF">
      <w:r w:rsidRPr="009476AE">
        <w:t>1.</w:t>
      </w:r>
      <w:r w:rsidRPr="009476AE">
        <w:tab/>
      </w:r>
      <w:proofErr w:type="gramStart"/>
      <w:r w:rsidRPr="009476AE">
        <w:t>Електрична  инсталација</w:t>
      </w:r>
      <w:proofErr w:type="gramEnd"/>
      <w:r w:rsidRPr="009476AE">
        <w:t xml:space="preserve">  информационог  развода (рачунарска мрежа) и дистрибуција  интернета  у   објекту као  део  СКС  система објекта </w:t>
      </w:r>
    </w:p>
    <w:p w14:paraId="77DA29CA" w14:textId="77777777" w:rsidR="00CC2FCF" w:rsidRPr="009476AE" w:rsidRDefault="00CC2FCF" w:rsidP="00CC2FCF"/>
    <w:p w14:paraId="07821D2D" w14:textId="77777777" w:rsidR="00CC2FCF" w:rsidRPr="009476AE" w:rsidRDefault="00CC2FCF" w:rsidP="00CC2FCF"/>
    <w:p w14:paraId="25A60551" w14:textId="77777777" w:rsidR="00CC2FCF" w:rsidRPr="009476AE" w:rsidRDefault="00CC2FCF" w:rsidP="00CC2FCF">
      <w:pPr>
        <w:jc w:val="both"/>
      </w:pPr>
      <w:r w:rsidRPr="009476AE">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6D26B037" w14:textId="77777777" w:rsidR="00CC2FCF" w:rsidRPr="009476AE" w:rsidRDefault="00CC2FCF" w:rsidP="00CC2FCF">
      <w:pPr>
        <w:jc w:val="both"/>
      </w:pPr>
      <w:r w:rsidRPr="009476AE">
        <w:t xml:space="preserve">Пројектом предвидети интеграцију   различитих    </w:t>
      </w:r>
      <w:proofErr w:type="gramStart"/>
      <w:r w:rsidRPr="009476AE">
        <w:t>сигналних  и</w:t>
      </w:r>
      <w:proofErr w:type="gramEnd"/>
      <w:r w:rsidRPr="009476AE">
        <w:t xml:space="preserve">  телекомуниукационих   система  кроз јединствену мрежу ( структурни кабловски систем – СКС). </w:t>
      </w:r>
      <w:proofErr w:type="gramStart"/>
      <w:r w:rsidRPr="009476AE">
        <w:t>Инсталацију СКС предвидети у складу са стандардима ИСО/ИЕЦ 11801 и ЕН 50173 као и препоруку водећих произвођача опреме у тој области.</w:t>
      </w:r>
      <w:proofErr w:type="gramEnd"/>
      <w:r w:rsidRPr="009476AE">
        <w:t xml:space="preserve"> Систем треба да омогући поуздан пренос </w:t>
      </w:r>
      <w:proofErr w:type="gramStart"/>
      <w:r w:rsidRPr="009476AE">
        <w:t>подстака ,</w:t>
      </w:r>
      <w:proofErr w:type="gramEnd"/>
      <w:r w:rsidRPr="009476AE">
        <w:t xml:space="preserve"> говора  ,  видео  материјала  као и  различитих типова сигнала.</w:t>
      </w:r>
    </w:p>
    <w:p w14:paraId="00432C3D" w14:textId="77777777" w:rsidR="00CC2FCF" w:rsidRPr="009476AE" w:rsidRDefault="00CC2FCF" w:rsidP="00CC2FCF">
      <w:pPr>
        <w:jc w:val="both"/>
      </w:pPr>
      <w:r w:rsidRPr="009476AE">
        <w:t xml:space="preserve">Структурни кабловски систем конципирати на принципу локалних комуникационих </w:t>
      </w:r>
      <w:proofErr w:type="gramStart"/>
      <w:r w:rsidRPr="009476AE">
        <w:t>чворишта  у</w:t>
      </w:r>
      <w:proofErr w:type="gramEnd"/>
      <w:r w:rsidRPr="009476AE">
        <w:t xml:space="preserve">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w:t>
      </w:r>
      <w:proofErr w:type="gramStart"/>
      <w:r w:rsidRPr="009476AE">
        <w:t>развода  предвидети</w:t>
      </w:r>
      <w:proofErr w:type="gramEnd"/>
      <w:r w:rsidRPr="009476AE">
        <w:t xml:space="preserve"> место за смештај пасивне мрежне опреме (патцх, модем, итд) као и активних мрежних и телекомуникационих уређаја (сwитцх, модем,итд). </w:t>
      </w:r>
    </w:p>
    <w:p w14:paraId="2C04D62F" w14:textId="77777777" w:rsidR="00CC2FCF" w:rsidRPr="009476AE" w:rsidRDefault="00CC2FCF" w:rsidP="00CC2FCF">
      <w:pPr>
        <w:jc w:val="both"/>
      </w:pPr>
      <w:r w:rsidRPr="009476AE">
        <w:t xml:space="preserve">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w:t>
      </w:r>
      <w:proofErr w:type="gramStart"/>
      <w:r w:rsidRPr="009476AE">
        <w:t>кабловске  водове</w:t>
      </w:r>
      <w:proofErr w:type="gramEnd"/>
      <w:r w:rsidRPr="009476AE">
        <w:t xml:space="preserve">  и  осталу   електро опрему  уколико су  одговарајућег   квалитета  и  техничке  исправности.</w:t>
      </w:r>
    </w:p>
    <w:p w14:paraId="5099A17E" w14:textId="77777777" w:rsidR="00CC2FCF" w:rsidRPr="009476AE" w:rsidRDefault="00CC2FCF" w:rsidP="00CC2FCF">
      <w:pPr>
        <w:jc w:val="both"/>
      </w:pPr>
    </w:p>
    <w:p w14:paraId="30D52D86" w14:textId="77777777" w:rsidR="00CC2FCF" w:rsidRPr="009476AE" w:rsidRDefault="00CC2FCF" w:rsidP="00CC2FCF">
      <w:pPr>
        <w:jc w:val="both"/>
      </w:pPr>
      <w:r w:rsidRPr="009476AE">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7D4043D8" w14:textId="77777777" w:rsidR="00CC2FCF" w:rsidRPr="009476AE" w:rsidRDefault="00CC2FCF" w:rsidP="00CC2FCF">
      <w:pPr>
        <w:jc w:val="both"/>
      </w:pPr>
      <w:r w:rsidRPr="009476AE">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2577B154" w14:textId="77777777" w:rsidR="00CC2FCF" w:rsidRPr="009476AE" w:rsidRDefault="00CC2FCF" w:rsidP="00CC2FCF">
      <w:pPr>
        <w:jc w:val="both"/>
      </w:pPr>
      <w:proofErr w:type="gramStart"/>
      <w:r w:rsidRPr="009476AE">
        <w:t>Хоризонтални кабловски развод предвидети екранизованим четворопаричним кабловима типа СФТП (цат 7).</w:t>
      </w:r>
      <w:proofErr w:type="gramEnd"/>
      <w:r w:rsidRPr="009476AE">
        <w:t xml:space="preserve"> </w:t>
      </w:r>
      <w:proofErr w:type="gramStart"/>
      <w:r w:rsidRPr="009476AE">
        <w:t>Структурни кабловски систем мора имати могућност проширења, односно додавања нових прикључних места у будућности.</w:t>
      </w:r>
      <w:proofErr w:type="gramEnd"/>
    </w:p>
    <w:p w14:paraId="7BDAA0BB" w14:textId="77777777" w:rsidR="00CC2FCF" w:rsidRPr="009476AE" w:rsidRDefault="00CC2FCF" w:rsidP="00CC2FCF">
      <w:pPr>
        <w:jc w:val="both"/>
      </w:pPr>
      <w:proofErr w:type="gramStart"/>
      <w:r w:rsidRPr="009476AE">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roofErr w:type="gramEnd"/>
    </w:p>
    <w:p w14:paraId="0D550F23" w14:textId="77777777" w:rsidR="00CC2FCF" w:rsidRPr="009476AE" w:rsidRDefault="00CC2FCF" w:rsidP="00CC2FCF">
      <w:pPr>
        <w:jc w:val="both"/>
      </w:pPr>
      <w:proofErr w:type="gramStart"/>
      <w:r w:rsidRPr="009476AE">
        <w:t>Разводне ормане повезати са постојећом рачунарском мрежом.</w:t>
      </w:r>
      <w:proofErr w:type="gramEnd"/>
    </w:p>
    <w:p w14:paraId="13326618" w14:textId="77777777" w:rsidR="00CC2FCF" w:rsidRPr="009476AE" w:rsidRDefault="00CC2FCF" w:rsidP="00CC2FCF">
      <w:pPr>
        <w:jc w:val="both"/>
      </w:pPr>
      <w:r w:rsidRPr="009476AE">
        <w:t xml:space="preserve">Предвидети одговарајући </w:t>
      </w:r>
      <w:proofErr w:type="gramStart"/>
      <w:r w:rsidRPr="009476AE">
        <w:t>број  тзв.интелигентних</w:t>
      </w:r>
      <w:proofErr w:type="gramEnd"/>
      <w:r w:rsidRPr="009476AE">
        <w:t xml:space="preserve"> Аццесс поинт-а за бежичну ИП телефонију,  wирелесс  и   остале  системе који   користе  бежичне  комуникације  у  објекту.</w:t>
      </w:r>
    </w:p>
    <w:p w14:paraId="0F8358ED" w14:textId="77777777" w:rsidR="00CC2FCF" w:rsidRPr="006A002F" w:rsidRDefault="00CC2FCF" w:rsidP="00CC2FCF">
      <w:pPr>
        <w:rPr>
          <w:lang w:val="sr-Cyrl-RS"/>
        </w:rPr>
      </w:pPr>
    </w:p>
    <w:p w14:paraId="3CF72409" w14:textId="77777777" w:rsidR="00CC2FCF" w:rsidRPr="009476AE" w:rsidRDefault="00CC2FCF" w:rsidP="00CC2FCF">
      <w:pPr>
        <w:jc w:val="both"/>
      </w:pPr>
      <w:r w:rsidRPr="009476AE">
        <w:t>2. Структурни телефонски развод</w:t>
      </w:r>
    </w:p>
    <w:p w14:paraId="702E3FFD" w14:textId="77777777" w:rsidR="00CC2FCF" w:rsidRPr="009476AE" w:rsidRDefault="00CC2FCF" w:rsidP="00CC2FCF">
      <w:pPr>
        <w:jc w:val="both"/>
      </w:pPr>
    </w:p>
    <w:p w14:paraId="3959BB21" w14:textId="77777777" w:rsidR="00CC2FCF" w:rsidRPr="009476AE" w:rsidRDefault="00CC2FCF" w:rsidP="00CC2FCF">
      <w:pPr>
        <w:jc w:val="both"/>
      </w:pPr>
      <w:r w:rsidRPr="009476AE">
        <w:lastRenderedPageBreak/>
        <w:t xml:space="preserve">Пројектом предивдети у оквиру структурног развода објекта савремени </w:t>
      </w:r>
      <w:proofErr w:type="gramStart"/>
      <w:r w:rsidRPr="009476AE">
        <w:t>ИП  комуникациони</w:t>
      </w:r>
      <w:proofErr w:type="gramEnd"/>
      <w:r w:rsidRPr="009476AE">
        <w:t xml:space="preserve">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w:t>
      </w:r>
      <w:proofErr w:type="gramStart"/>
      <w:r w:rsidRPr="009476AE">
        <w:t>централу</w:t>
      </w:r>
      <w:proofErr w:type="gramEnd"/>
      <w:r w:rsidRPr="009476AE">
        <w:t xml:space="preserve"> комплекса КЦВа. Предвидети поребан број одговарајућих телефонских апарата. </w:t>
      </w:r>
      <w:proofErr w:type="gramStart"/>
      <w:r w:rsidRPr="009476AE">
        <w:t>Пасивну опрему предвидети у склопу СКС-Инсталација.</w:t>
      </w:r>
      <w:proofErr w:type="gramEnd"/>
    </w:p>
    <w:p w14:paraId="426CC252" w14:textId="77777777" w:rsidR="00CC2FCF" w:rsidRPr="009476AE" w:rsidRDefault="00CC2FCF" w:rsidP="00CC2FCF">
      <w:pPr>
        <w:jc w:val="both"/>
      </w:pPr>
    </w:p>
    <w:p w14:paraId="61679BC1" w14:textId="77777777" w:rsidR="00CC2FCF" w:rsidRPr="009476AE" w:rsidRDefault="00CC2FCF" w:rsidP="00CC2FCF">
      <w:pPr>
        <w:jc w:val="both"/>
      </w:pPr>
      <w:r w:rsidRPr="009476AE">
        <w:t xml:space="preserve">3. </w:t>
      </w:r>
      <w:proofErr w:type="gramStart"/>
      <w:r w:rsidRPr="009476AE">
        <w:t>Интерком  систем</w:t>
      </w:r>
      <w:proofErr w:type="gramEnd"/>
      <w:r w:rsidRPr="009476AE">
        <w:t xml:space="preserve">  за  интерфонску ИП комуникацију </w:t>
      </w:r>
    </w:p>
    <w:p w14:paraId="5ECF1E64" w14:textId="77777777" w:rsidR="00CC2FCF" w:rsidRPr="009476AE" w:rsidRDefault="00CC2FCF" w:rsidP="00CC2FCF">
      <w:pPr>
        <w:jc w:val="both"/>
      </w:pPr>
      <w:r w:rsidRPr="009476AE">
        <w:t xml:space="preserve"> </w:t>
      </w:r>
    </w:p>
    <w:p w14:paraId="4ACDD604" w14:textId="77777777" w:rsidR="00CC2FCF" w:rsidRPr="009476AE" w:rsidRDefault="00CC2FCF" w:rsidP="00CC2FCF">
      <w:pPr>
        <w:jc w:val="both"/>
      </w:pPr>
      <w:r w:rsidRPr="009476AE">
        <w:t xml:space="preserve">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w:t>
      </w:r>
      <w:proofErr w:type="gramStart"/>
      <w:r w:rsidRPr="009476AE">
        <w:t>На  улазима</w:t>
      </w:r>
      <w:proofErr w:type="gramEnd"/>
      <w:r w:rsidRPr="009476AE">
        <w:t xml:space="preserve">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w:t>
      </w:r>
      <w:proofErr w:type="gramStart"/>
      <w:r w:rsidRPr="009476AE">
        <w:t>Компатибилност  треба</w:t>
      </w:r>
      <w:proofErr w:type="gramEnd"/>
      <w:r w:rsidRPr="009476AE">
        <w:t xml:space="preserve">  да  буде  и  хардверска  и  софтверска.</w:t>
      </w:r>
    </w:p>
    <w:p w14:paraId="559842AD" w14:textId="77777777" w:rsidR="00CC2FCF" w:rsidRPr="009476AE" w:rsidRDefault="00CC2FCF" w:rsidP="00CC2FCF">
      <w:pPr>
        <w:jc w:val="both"/>
      </w:pPr>
      <w:r w:rsidRPr="009476AE">
        <w:t xml:space="preserve">  </w:t>
      </w:r>
      <w:proofErr w:type="gramStart"/>
      <w:r w:rsidRPr="009476AE">
        <w:t>Предвидети да интерком и телефонски терминали буду део јединственог система како би се лако остварила комуникација са интеркома на телефон и обрнуто.</w:t>
      </w:r>
      <w:proofErr w:type="gramEnd"/>
      <w:r w:rsidRPr="009476AE">
        <w:t xml:space="preserve"> </w:t>
      </w:r>
      <w:proofErr w:type="gramStart"/>
      <w:r w:rsidRPr="009476AE">
        <w:t>Предвидети ИП интерфоне и ИП телефоне који подржавају СИП протокол.</w:t>
      </w:r>
      <w:proofErr w:type="gramEnd"/>
    </w:p>
    <w:p w14:paraId="4D42BDEA" w14:textId="77777777" w:rsidR="00CC2FCF" w:rsidRPr="009476AE" w:rsidRDefault="00CC2FCF" w:rsidP="00CC2FCF">
      <w:pPr>
        <w:jc w:val="both"/>
      </w:pPr>
    </w:p>
    <w:p w14:paraId="147C9666" w14:textId="77777777" w:rsidR="00CC2FCF" w:rsidRPr="009476AE" w:rsidRDefault="00CC2FCF" w:rsidP="00CC2FCF">
      <w:pPr>
        <w:jc w:val="both"/>
      </w:pPr>
      <w:r w:rsidRPr="009476AE">
        <w:t>4. Инсталације контроле приступа</w:t>
      </w:r>
    </w:p>
    <w:p w14:paraId="0AA2791C" w14:textId="77777777" w:rsidR="00CC2FCF" w:rsidRPr="009476AE" w:rsidRDefault="00CC2FCF" w:rsidP="00CC2FCF">
      <w:pPr>
        <w:jc w:val="both"/>
      </w:pPr>
    </w:p>
    <w:p w14:paraId="160CE78A" w14:textId="77777777" w:rsidR="00CC2FCF" w:rsidRPr="009476AE" w:rsidRDefault="00CC2FCF" w:rsidP="00CC2FCF">
      <w:pPr>
        <w:jc w:val="both"/>
      </w:pPr>
      <w:r w:rsidRPr="009476AE">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w:t>
      </w:r>
      <w:proofErr w:type="gramStart"/>
      <w:r w:rsidRPr="009476AE">
        <w:t>Компатибилност  треба</w:t>
      </w:r>
      <w:proofErr w:type="gramEnd"/>
      <w:r w:rsidRPr="009476AE">
        <w:t xml:space="preserve">  да  буде  и  хардверска  и  софтверска </w:t>
      </w:r>
    </w:p>
    <w:p w14:paraId="081B4DBC" w14:textId="77777777" w:rsidR="00CC2FCF" w:rsidRPr="009476AE" w:rsidRDefault="00CC2FCF" w:rsidP="00CC2FCF">
      <w:pPr>
        <w:jc w:val="both"/>
      </w:pPr>
    </w:p>
    <w:p w14:paraId="1A81EC68" w14:textId="77777777" w:rsidR="00CC2FCF" w:rsidRPr="009476AE" w:rsidRDefault="00CC2FCF" w:rsidP="00CC2FCF">
      <w:pPr>
        <w:jc w:val="both"/>
      </w:pPr>
      <w:r w:rsidRPr="009476AE">
        <w:t xml:space="preserve">Пројектом предвидети инсталацију контроле приступа за све ИТ просторије, архиве, магацине лекова и санитетског материјала, </w:t>
      </w:r>
      <w:proofErr w:type="gramStart"/>
      <w:r w:rsidRPr="009476AE">
        <w:t>апотеке ,</w:t>
      </w:r>
      <w:proofErr w:type="gramEnd"/>
      <w:r w:rsidRPr="009476AE">
        <w:t xml:space="preserve"> техничке собе  електро развода и остале просторије које дефинише корисник.</w:t>
      </w:r>
    </w:p>
    <w:p w14:paraId="055713B9" w14:textId="77777777" w:rsidR="00CC2FCF" w:rsidRPr="009476AE" w:rsidRDefault="00CC2FCF" w:rsidP="00CC2FCF">
      <w:pPr>
        <w:jc w:val="both"/>
      </w:pPr>
      <w:r w:rsidRPr="009476AE">
        <w:t>Систем контроле приступа треба да предвиди забрављивање врата ДООР магнетима одговарајуће силе привлачења</w:t>
      </w:r>
    </w:p>
    <w:p w14:paraId="789C4DAF" w14:textId="77777777" w:rsidR="00CC2FCF" w:rsidRPr="009476AE" w:rsidRDefault="00CC2FCF" w:rsidP="00CC2FCF">
      <w:pPr>
        <w:jc w:val="both"/>
      </w:pPr>
    </w:p>
    <w:p w14:paraId="1F5D3C98" w14:textId="77777777" w:rsidR="00CC2FCF" w:rsidRPr="009476AE" w:rsidRDefault="00CC2FCF" w:rsidP="00CC2FCF">
      <w:pPr>
        <w:jc w:val="both"/>
      </w:pPr>
      <w:r w:rsidRPr="009476AE">
        <w:t xml:space="preserve">5. Систем   </w:t>
      </w:r>
      <w:proofErr w:type="gramStart"/>
      <w:r w:rsidRPr="009476AE">
        <w:t>унутрашњег  и</w:t>
      </w:r>
      <w:proofErr w:type="gramEnd"/>
      <w:r w:rsidRPr="009476AE">
        <w:t xml:space="preserve">  спољашњег видео надзора</w:t>
      </w:r>
    </w:p>
    <w:p w14:paraId="56EA5D06" w14:textId="77777777" w:rsidR="00CC2FCF" w:rsidRPr="009476AE" w:rsidRDefault="00CC2FCF" w:rsidP="00CC2FCF">
      <w:pPr>
        <w:jc w:val="both"/>
      </w:pPr>
    </w:p>
    <w:p w14:paraId="77FF85CB" w14:textId="77777777" w:rsidR="00CC2FCF" w:rsidRPr="009476AE" w:rsidRDefault="00CC2FCF" w:rsidP="00CC2FCF">
      <w:pPr>
        <w:jc w:val="both"/>
      </w:pPr>
      <w:r w:rsidRPr="009476AE">
        <w:t xml:space="preserve">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w:t>
      </w:r>
      <w:proofErr w:type="gramStart"/>
      <w:r w:rsidRPr="009476AE">
        <w:t>и  опрема</w:t>
      </w:r>
      <w:proofErr w:type="gramEnd"/>
      <w:r w:rsidRPr="009476AE">
        <w:t xml:space="preserve">  видео  надзора   треба да буде  израђена  у  ИП технологији. </w:t>
      </w:r>
      <w:proofErr w:type="gramStart"/>
      <w:r w:rsidRPr="009476AE">
        <w:t>Пасивну опрему решити у склопу СКС-Инсталација.</w:t>
      </w:r>
      <w:proofErr w:type="gramEnd"/>
    </w:p>
    <w:p w14:paraId="20BCBC0D" w14:textId="77777777" w:rsidR="00CC2FCF" w:rsidRPr="009476AE" w:rsidRDefault="00CC2FCF" w:rsidP="00CC2FCF">
      <w:pPr>
        <w:jc w:val="both"/>
      </w:pPr>
      <w:r w:rsidRPr="009476AE">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w:t>
      </w:r>
      <w:proofErr w:type="gramStart"/>
      <w:r w:rsidRPr="009476AE">
        <w:t>Компатибилност  треба</w:t>
      </w:r>
      <w:proofErr w:type="gramEnd"/>
      <w:r w:rsidRPr="009476AE">
        <w:t xml:space="preserve">  да  буде  и  хардверска  и  софтверска </w:t>
      </w:r>
    </w:p>
    <w:p w14:paraId="03870994" w14:textId="77777777" w:rsidR="00CC2FCF" w:rsidRPr="009476AE" w:rsidRDefault="00CC2FCF" w:rsidP="00CC2FCF">
      <w:pPr>
        <w:jc w:val="both"/>
      </w:pPr>
      <w:r w:rsidRPr="009476AE">
        <w:lastRenderedPageBreak/>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6E8737D9" w14:textId="77777777" w:rsidR="00CC2FCF" w:rsidRPr="009476AE" w:rsidRDefault="00CC2FCF" w:rsidP="00CC2FCF">
      <w:pPr>
        <w:jc w:val="both"/>
      </w:pPr>
      <w:r w:rsidRPr="009476AE">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54766BCE" w14:textId="77777777" w:rsidR="00CC2FCF" w:rsidRPr="009476AE" w:rsidRDefault="00CC2FCF" w:rsidP="00CC2FCF">
      <w:pPr>
        <w:jc w:val="both"/>
      </w:pPr>
      <w:r w:rsidRPr="009476AE">
        <w:t xml:space="preserve"> </w:t>
      </w:r>
      <w:proofErr w:type="gramStart"/>
      <w:r w:rsidRPr="009476AE">
        <w:t>За камере које се налазе споља предвидети кућишта отпорна на ударце (антивандал) са термостатом и грејачем.</w:t>
      </w:r>
      <w:proofErr w:type="gramEnd"/>
    </w:p>
    <w:p w14:paraId="5E128DEF" w14:textId="77777777" w:rsidR="00CC2FCF" w:rsidRPr="009476AE" w:rsidRDefault="00CC2FCF" w:rsidP="00CC2FCF">
      <w:pPr>
        <w:jc w:val="both"/>
      </w:pPr>
      <w:r w:rsidRPr="009476AE">
        <w:t xml:space="preserve">6.   </w:t>
      </w:r>
      <w:proofErr w:type="gramStart"/>
      <w:r w:rsidRPr="009476AE">
        <w:t>РТВ  инсталација</w:t>
      </w:r>
      <w:proofErr w:type="gramEnd"/>
      <w:r w:rsidRPr="009476AE">
        <w:t xml:space="preserve">  са  везом  на  постојећу  Главну станицу  РТВ   пријема  </w:t>
      </w:r>
    </w:p>
    <w:p w14:paraId="08DBEA56" w14:textId="77777777" w:rsidR="00CC2FCF" w:rsidRPr="009476AE" w:rsidRDefault="00CC2FCF" w:rsidP="00CC2FCF">
      <w:pPr>
        <w:jc w:val="both"/>
      </w:pPr>
    </w:p>
    <w:p w14:paraId="77B996EB" w14:textId="77777777" w:rsidR="00CC2FCF" w:rsidRPr="009476AE" w:rsidRDefault="00CC2FCF" w:rsidP="00CC2FCF">
      <w:pPr>
        <w:jc w:val="both"/>
      </w:pPr>
      <w:r w:rsidRPr="009476AE">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25DF9F9F" w14:textId="77777777" w:rsidR="00CC2FCF" w:rsidRPr="009476AE" w:rsidRDefault="00CC2FCF" w:rsidP="00CC2FCF">
      <w:pPr>
        <w:jc w:val="both"/>
      </w:pPr>
    </w:p>
    <w:p w14:paraId="0EFB5FF8" w14:textId="77777777" w:rsidR="00CC2FCF" w:rsidRPr="009476AE" w:rsidRDefault="00CC2FCF" w:rsidP="00CC2FCF">
      <w:pPr>
        <w:jc w:val="both"/>
      </w:pPr>
      <w:r w:rsidRPr="009476AE">
        <w:t xml:space="preserve">До  сваке  прикључнице  РТВ  развода  предвидети    развод   коаксијалног  у  СФТП  кабла  са  одговарајућим  ТВ   пријемницима . Инсталацију повезати на спратне   </w:t>
      </w:r>
      <w:proofErr w:type="gramStart"/>
      <w:r w:rsidRPr="009476AE">
        <w:t>ормане  РТВ</w:t>
      </w:r>
      <w:proofErr w:type="gramEnd"/>
      <w:r w:rsidRPr="009476AE">
        <w:t xml:space="preserve">  развода  по  ЗВЕЗДА  систему   развода.</w:t>
      </w:r>
    </w:p>
    <w:p w14:paraId="5C9D7253" w14:textId="77777777" w:rsidR="00CC2FCF" w:rsidRPr="009476AE" w:rsidRDefault="00CC2FCF" w:rsidP="00CC2FCF">
      <w:pPr>
        <w:jc w:val="both"/>
      </w:pPr>
      <w:r w:rsidRPr="009476AE">
        <w:t xml:space="preserve"> Инсталација треба да омогући да се преко монитора у чекаоницама емитује РТВ програм, информације и рекламне поруке </w:t>
      </w:r>
      <w:proofErr w:type="gramStart"/>
      <w:r w:rsidRPr="009476AE">
        <w:t>али  и</w:t>
      </w:r>
      <w:proofErr w:type="gramEnd"/>
      <w:r w:rsidRPr="009476AE">
        <w:t xml:space="preserve">  интерни  РТВ канали  у предметном   објекту  </w:t>
      </w:r>
    </w:p>
    <w:p w14:paraId="1F37D410" w14:textId="77777777" w:rsidR="00CC2FCF" w:rsidRPr="009476AE" w:rsidRDefault="00CC2FCF" w:rsidP="00CC2FCF">
      <w:pPr>
        <w:jc w:val="both"/>
      </w:pPr>
    </w:p>
    <w:p w14:paraId="3BCF3198" w14:textId="77777777" w:rsidR="00CC2FCF" w:rsidRPr="009476AE" w:rsidRDefault="00CC2FCF" w:rsidP="00CC2FCF">
      <w:pPr>
        <w:jc w:val="both"/>
      </w:pPr>
      <w:r w:rsidRPr="009476AE">
        <w:t xml:space="preserve">7. Болнички   </w:t>
      </w:r>
      <w:proofErr w:type="gramStart"/>
      <w:r w:rsidRPr="009476AE">
        <w:t>позивни  систем</w:t>
      </w:r>
      <w:proofErr w:type="gramEnd"/>
      <w:r w:rsidRPr="009476AE">
        <w:t xml:space="preserve">  ( тзв. </w:t>
      </w:r>
      <w:proofErr w:type="gramStart"/>
      <w:r w:rsidRPr="009476AE">
        <w:t>СОС  систем</w:t>
      </w:r>
      <w:proofErr w:type="gramEnd"/>
      <w:r w:rsidRPr="009476AE">
        <w:t>)</w:t>
      </w:r>
    </w:p>
    <w:p w14:paraId="16AE6E83" w14:textId="77777777" w:rsidR="00CC2FCF" w:rsidRPr="009476AE" w:rsidRDefault="00CC2FCF" w:rsidP="00CC2FCF">
      <w:pPr>
        <w:jc w:val="both"/>
      </w:pPr>
    </w:p>
    <w:p w14:paraId="3CD24658" w14:textId="77777777" w:rsidR="00CC2FCF" w:rsidRPr="009476AE" w:rsidRDefault="00CC2FCF" w:rsidP="00CC2FCF">
      <w:pPr>
        <w:jc w:val="both"/>
      </w:pPr>
      <w:r w:rsidRPr="009476AE">
        <w:t xml:space="preserve">Пројектом  предвидети  електричну  инсталацију   са  ИП  технологијом  израде    намењену  за    Болнички  позивни  систем ( тзв.  </w:t>
      </w:r>
      <w:proofErr w:type="gramStart"/>
      <w:r w:rsidRPr="009476AE">
        <w:t>СОС  инсталација</w:t>
      </w:r>
      <w:proofErr w:type="gramEnd"/>
      <w:r w:rsidRPr="009476AE">
        <w:t xml:space="preserve"> ) и оперему  за позив дежурног болничког особља.</w:t>
      </w:r>
    </w:p>
    <w:p w14:paraId="69E184FE" w14:textId="77777777" w:rsidR="00CC2FCF" w:rsidRPr="009476AE" w:rsidRDefault="00CC2FCF" w:rsidP="00CC2FCF">
      <w:pPr>
        <w:jc w:val="both"/>
      </w:pPr>
      <w:proofErr w:type="gramStart"/>
      <w:r w:rsidRPr="009476AE">
        <w:t>Обезбедити позив сестре са сваког кревета из болесничких соба.</w:t>
      </w:r>
      <w:proofErr w:type="gramEnd"/>
      <w:r w:rsidRPr="009476AE">
        <w:t xml:space="preserve"> Сигнал позива са кревета и </w:t>
      </w:r>
      <w:proofErr w:type="gramStart"/>
      <w:r w:rsidRPr="009476AE">
        <w:t>аудио  комуникација</w:t>
      </w:r>
      <w:proofErr w:type="gramEnd"/>
      <w:r w:rsidRPr="009476AE">
        <w:t xml:space="preserve">  треба  да  буде  спроведена  до базе  дежурне   сестаре или дежурног лекара. </w:t>
      </w:r>
    </w:p>
    <w:p w14:paraId="0BB7FB1D" w14:textId="77777777" w:rsidR="00CC2FCF" w:rsidRPr="009476AE" w:rsidRDefault="00CC2FCF" w:rsidP="00CC2FCF">
      <w:pPr>
        <w:jc w:val="both"/>
      </w:pPr>
      <w:r w:rsidRPr="009476AE">
        <w:t xml:space="preserve">Предвидети и СОС позив и из </w:t>
      </w:r>
      <w:proofErr w:type="gramStart"/>
      <w:r w:rsidRPr="009476AE">
        <w:t>санитарних  чворова</w:t>
      </w:r>
      <w:proofErr w:type="gramEnd"/>
      <w:r w:rsidRPr="009476AE">
        <w:t xml:space="preserve">  и купатила </w:t>
      </w:r>
    </w:p>
    <w:p w14:paraId="2C293E29" w14:textId="77777777" w:rsidR="00CC2FCF" w:rsidRPr="009476AE" w:rsidRDefault="00CC2FCF" w:rsidP="00CC2FCF">
      <w:pPr>
        <w:jc w:val="both"/>
      </w:pPr>
    </w:p>
    <w:p w14:paraId="45426E54" w14:textId="77777777" w:rsidR="00CC2FCF" w:rsidRPr="009476AE" w:rsidRDefault="00CC2FCF" w:rsidP="00CC2FCF">
      <w:pPr>
        <w:jc w:val="both"/>
      </w:pPr>
      <w:r w:rsidRPr="009476AE">
        <w:t xml:space="preserve">8. Инсталација Електрична </w:t>
      </w:r>
      <w:proofErr w:type="gramStart"/>
      <w:r w:rsidRPr="009476AE">
        <w:t>инсталација  за</w:t>
      </w:r>
      <w:proofErr w:type="gramEnd"/>
      <w:r w:rsidRPr="009476AE">
        <w:t xml:space="preserve">  дистрибуцију   тачног  времена  и  параметара  времена ( тзв  „сатна  инсталација“ ) </w:t>
      </w:r>
    </w:p>
    <w:p w14:paraId="208F78A4" w14:textId="77777777" w:rsidR="00CC2FCF" w:rsidRPr="009476AE" w:rsidRDefault="00CC2FCF" w:rsidP="00CC2FCF">
      <w:pPr>
        <w:jc w:val="both"/>
      </w:pPr>
    </w:p>
    <w:p w14:paraId="3B13E32D" w14:textId="77777777" w:rsidR="00CC2FCF" w:rsidRPr="009476AE" w:rsidRDefault="00CC2FCF" w:rsidP="00CC2FCF">
      <w:pPr>
        <w:jc w:val="both"/>
      </w:pPr>
      <w:r w:rsidRPr="009476AE">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w:t>
      </w:r>
      <w:proofErr w:type="gramStart"/>
      <w:r w:rsidRPr="009476AE">
        <w:t>Компатибилност  треба</w:t>
      </w:r>
      <w:proofErr w:type="gramEnd"/>
      <w:r w:rsidRPr="009476AE">
        <w:t xml:space="preserve">  да  буде  и  хардверска  и  софтверска</w:t>
      </w:r>
    </w:p>
    <w:p w14:paraId="04FF06A6" w14:textId="77777777" w:rsidR="00CC2FCF" w:rsidRPr="002667C9" w:rsidRDefault="00CC2FCF" w:rsidP="00CC2FCF">
      <w:pPr>
        <w:jc w:val="both"/>
        <w:rPr>
          <w:lang w:val="sr-Cyrl-RS"/>
        </w:rPr>
      </w:pPr>
    </w:p>
    <w:p w14:paraId="46AEC4DA" w14:textId="77777777" w:rsidR="00CC2FCF" w:rsidRPr="009476AE" w:rsidRDefault="00CC2FCF" w:rsidP="00CC2FCF">
      <w:pPr>
        <w:jc w:val="both"/>
      </w:pPr>
      <w:r w:rsidRPr="009476AE">
        <w:t xml:space="preserve">9.Инсталација аутоматског </w:t>
      </w:r>
      <w:proofErr w:type="gramStart"/>
      <w:r w:rsidRPr="009476AE">
        <w:t>противпровалног  алармног</w:t>
      </w:r>
      <w:proofErr w:type="gramEnd"/>
      <w:r w:rsidRPr="009476AE">
        <w:t xml:space="preserve">  система   </w:t>
      </w:r>
    </w:p>
    <w:p w14:paraId="39C2C207" w14:textId="77777777" w:rsidR="00CC2FCF" w:rsidRPr="009476AE" w:rsidRDefault="00CC2FCF" w:rsidP="00CC2FCF">
      <w:pPr>
        <w:jc w:val="both"/>
      </w:pPr>
    </w:p>
    <w:p w14:paraId="7F9A506B" w14:textId="77777777" w:rsidR="00CC2FCF" w:rsidRPr="009476AE" w:rsidRDefault="00CC2FCF" w:rsidP="00CC2FCF">
      <w:pPr>
        <w:jc w:val="both"/>
      </w:pPr>
      <w:r w:rsidRPr="009476AE">
        <w:t xml:space="preserve">За техничку заштиту објекта предвидети електричну инсталацију и опрему противпровалног алармног </w:t>
      </w:r>
      <w:proofErr w:type="gramStart"/>
      <w:r w:rsidRPr="009476AE">
        <w:t>система  .</w:t>
      </w:r>
      <w:proofErr w:type="gramEnd"/>
    </w:p>
    <w:p w14:paraId="5E0C1CD1" w14:textId="77777777" w:rsidR="00CC2FCF" w:rsidRPr="009476AE" w:rsidRDefault="00CC2FCF" w:rsidP="00CC2FCF">
      <w:pPr>
        <w:jc w:val="both"/>
      </w:pPr>
      <w:proofErr w:type="gramStart"/>
      <w:r w:rsidRPr="009476AE">
        <w:lastRenderedPageBreak/>
        <w:t>Инсталацију пројектовати у ИП технологији.</w:t>
      </w:r>
      <w:proofErr w:type="gramEnd"/>
    </w:p>
    <w:p w14:paraId="11BA7930" w14:textId="77777777" w:rsidR="00CC2FCF" w:rsidRPr="009476AE" w:rsidRDefault="00CC2FCF" w:rsidP="00CC2FCF">
      <w:r w:rsidRPr="009476AE">
        <w:t xml:space="preserve">Инсталацију предвидети за све просторије које имају приступ изван објекта и просторије у објекту у које се може неовлаћено ући са спољне стране </w:t>
      </w:r>
      <w:proofErr w:type="gramStart"/>
      <w:r w:rsidRPr="009476AE">
        <w:t>( ниво</w:t>
      </w:r>
      <w:proofErr w:type="gramEnd"/>
      <w:r w:rsidRPr="009476AE">
        <w:t xml:space="preserve"> сутерена и приземља) као и просторије које дефинише корисник.</w:t>
      </w:r>
    </w:p>
    <w:p w14:paraId="39C7D232" w14:textId="77777777" w:rsidR="00CC2FCF" w:rsidRPr="002667C9" w:rsidRDefault="00CC2FCF" w:rsidP="00CC2FCF">
      <w:pPr>
        <w:rPr>
          <w:lang w:val="sr-Cyrl-RS"/>
        </w:rPr>
      </w:pPr>
    </w:p>
    <w:p w14:paraId="41D7A500" w14:textId="77777777" w:rsidR="00CC2FCF" w:rsidRPr="009476AE" w:rsidRDefault="00CC2FCF" w:rsidP="00CC2FCF">
      <w:pPr>
        <w:rPr>
          <w:lang w:val="sr-Cyrl-RS"/>
        </w:rPr>
      </w:pPr>
      <w:proofErr w:type="gramStart"/>
      <w:r w:rsidRPr="009476AE">
        <w:t>Електрична  инсталација</w:t>
      </w:r>
      <w:proofErr w:type="gramEnd"/>
      <w:r w:rsidRPr="009476AE">
        <w:t xml:space="preserve">  амбијенталног   и  евакуационог озвучења</w:t>
      </w:r>
    </w:p>
    <w:p w14:paraId="08E1CCDE" w14:textId="77777777" w:rsidR="00CC2FCF" w:rsidRPr="009476AE" w:rsidRDefault="00CC2FCF" w:rsidP="00CC2FCF">
      <w:pPr>
        <w:rPr>
          <w:lang w:val="sr-Cyrl-RS"/>
        </w:rPr>
      </w:pPr>
    </w:p>
    <w:p w14:paraId="597D0849" w14:textId="77777777" w:rsidR="00CC2FCF" w:rsidRPr="009476AE" w:rsidRDefault="00CC2FCF" w:rsidP="00CC2FCF">
      <w:proofErr w:type="gramStart"/>
      <w:r w:rsidRPr="009476AE">
        <w:t>Пројектом  предвидети</w:t>
      </w:r>
      <w:proofErr w:type="gramEnd"/>
      <w:r w:rsidRPr="009476AE">
        <w:t xml:space="preserve">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w:t>
      </w:r>
      <w:proofErr w:type="gramStart"/>
      <w:r w:rsidRPr="009476AE">
        <w:t>израђену  у</w:t>
      </w:r>
      <w:proofErr w:type="gramEnd"/>
      <w:r w:rsidRPr="009476AE">
        <w:t xml:space="preserve">  ИП   технологији. </w:t>
      </w:r>
      <w:proofErr w:type="gramStart"/>
      <w:r w:rsidRPr="009476AE">
        <w:t>Изворе  звука</w:t>
      </w:r>
      <w:proofErr w:type="gramEnd"/>
      <w:r w:rsidRPr="009476AE">
        <w:t xml:space="preserve"> и осталу потребну  активну опрему  предвидети у посебним рацк орманима.</w:t>
      </w:r>
    </w:p>
    <w:p w14:paraId="2CB3B5BB" w14:textId="77777777" w:rsidR="00CC2FCF" w:rsidRPr="009476AE" w:rsidRDefault="00CC2FCF" w:rsidP="00CC2FCF">
      <w:proofErr w:type="gramStart"/>
      <w:r w:rsidRPr="009476AE">
        <w:t>У зависности од типа плафона, предвидети уградне или надградне звучнике.</w:t>
      </w:r>
      <w:proofErr w:type="gramEnd"/>
      <w:r w:rsidRPr="009476AE">
        <w:t xml:space="preserve"> </w:t>
      </w:r>
      <w:proofErr w:type="gramStart"/>
      <w:r w:rsidRPr="009476AE">
        <w:t>У централном информационом пулту предвидети позивну станицу за говорне поруке.</w:t>
      </w:r>
      <w:proofErr w:type="gramEnd"/>
      <w:r w:rsidRPr="009476AE">
        <w:t xml:space="preserve">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054F9F47" w14:textId="77777777" w:rsidR="00CC2FCF" w:rsidRPr="002667C9" w:rsidRDefault="00CC2FCF" w:rsidP="00CC2FCF">
      <w:pPr>
        <w:rPr>
          <w:lang w:val="sr-Cyrl-RS"/>
        </w:rPr>
      </w:pPr>
    </w:p>
    <w:p w14:paraId="5A9E2030" w14:textId="77777777" w:rsidR="00CC2FCF" w:rsidRPr="009476AE" w:rsidRDefault="00CC2FCF" w:rsidP="00CC2FCF">
      <w:r w:rsidRPr="009476AE">
        <w:t>Кабловски развод</w:t>
      </w:r>
    </w:p>
    <w:p w14:paraId="7F45B085" w14:textId="77777777" w:rsidR="00CC2FCF" w:rsidRPr="009476AE" w:rsidRDefault="00CC2FCF" w:rsidP="00CC2FCF"/>
    <w:p w14:paraId="2F91CB6A" w14:textId="77777777" w:rsidR="00CC2FCF" w:rsidRPr="009476AE" w:rsidRDefault="00CC2FCF" w:rsidP="00CC2FCF">
      <w:r w:rsidRPr="009476AE">
        <w:t xml:space="preserve">Сви сигнални и телекомуникациони каблови треба да </w:t>
      </w:r>
      <w:proofErr w:type="gramStart"/>
      <w:r w:rsidRPr="009476AE">
        <w:t>буду  бесхалогени</w:t>
      </w:r>
      <w:proofErr w:type="gramEnd"/>
      <w:r w:rsidRPr="009476AE">
        <w:t xml:space="preserve"> ( тзв  халоген фрее)</w:t>
      </w:r>
    </w:p>
    <w:p w14:paraId="073566F8" w14:textId="77777777" w:rsidR="00CC2FCF" w:rsidRPr="009476AE" w:rsidRDefault="00CC2FCF" w:rsidP="00CC2FCF">
      <w:r w:rsidRPr="009476AE">
        <w:t>Каблове  треба  полагати   у одговарањуће  носаче  каблова  али и у   бесхалогеним  инсталационим  цевима   одговарајућег  пречника .</w:t>
      </w:r>
    </w:p>
    <w:p w14:paraId="26BBFA2F" w14:textId="77777777" w:rsidR="00CC2FCF" w:rsidRPr="009476AE" w:rsidRDefault="00CC2FCF" w:rsidP="00CC2FCF">
      <w:r w:rsidRPr="009476AE">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1479987F" w14:textId="77777777" w:rsidR="00CC2FCF" w:rsidRPr="009476AE" w:rsidRDefault="00CC2FCF" w:rsidP="00CC2FCF"/>
    <w:p w14:paraId="17DBF530" w14:textId="77777777" w:rsidR="00CC2FCF" w:rsidRPr="009476AE" w:rsidRDefault="00CC2FCF" w:rsidP="00CC2FCF">
      <w:r w:rsidRPr="009476AE">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радницима  службе  одржавања  . Међусобна веза рацк ормана   треба </w:t>
      </w:r>
      <w:proofErr w:type="gramStart"/>
      <w:r w:rsidRPr="009476AE">
        <w:t>да  буде</w:t>
      </w:r>
      <w:proofErr w:type="gramEnd"/>
      <w:r w:rsidRPr="009476AE">
        <w:t xml:space="preserve">   фибер је оптичким  кабловима  са   синглмодним  влакнима  и  то по „ЗВЕЗДА „  систему   развода .</w:t>
      </w:r>
    </w:p>
    <w:p w14:paraId="6C59FCFD" w14:textId="77777777" w:rsidR="00CC2FCF" w:rsidRPr="009476AE" w:rsidRDefault="00CC2FCF" w:rsidP="00CC2FCF"/>
    <w:p w14:paraId="534B6BD9" w14:textId="77777777" w:rsidR="00CC2FCF" w:rsidRPr="009476AE" w:rsidRDefault="00CC2FCF" w:rsidP="00CC2FCF">
      <w:r w:rsidRPr="009476AE">
        <w:t xml:space="preserve">Све сигналне и </w:t>
      </w:r>
      <w:proofErr w:type="gramStart"/>
      <w:r w:rsidRPr="009476AE">
        <w:t>телекомуникационе  инсралације</w:t>
      </w:r>
      <w:proofErr w:type="gramEnd"/>
      <w:r w:rsidRPr="009476AE">
        <w:t xml:space="preserve">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0F7539EE" w14:textId="77777777" w:rsidR="00CC2FCF" w:rsidRPr="009476AE" w:rsidRDefault="00CC2FCF" w:rsidP="00CC2FCF">
      <w:pPr>
        <w:rPr>
          <w:rFonts w:ascii="Arial" w:hAnsi="Arial" w:cs="Arial"/>
          <w:sz w:val="22"/>
          <w:szCs w:val="22"/>
          <w:lang w:val="de-DE" w:eastAsia="sr-Latn-CS"/>
        </w:rPr>
      </w:pPr>
    </w:p>
    <w:p w14:paraId="1F3C07A0" w14:textId="77777777" w:rsidR="00CC2FCF" w:rsidRDefault="00CC2FCF" w:rsidP="00CC2FCF">
      <w:pPr>
        <w:jc w:val="both"/>
        <w:rPr>
          <w:color w:val="FF0000"/>
          <w:lang w:val="sr-Cyrl-RS"/>
        </w:rPr>
      </w:pPr>
    </w:p>
    <w:p w14:paraId="5CFD4663" w14:textId="77777777" w:rsidR="00CC2FCF" w:rsidRDefault="00CC2FCF" w:rsidP="00CC2FCF">
      <w:pPr>
        <w:jc w:val="both"/>
        <w:rPr>
          <w:color w:val="FF0000"/>
          <w:lang w:val="sr-Cyrl-RS"/>
        </w:rPr>
      </w:pPr>
    </w:p>
    <w:p w14:paraId="7B8225D1" w14:textId="77777777" w:rsidR="00CC2FCF" w:rsidRDefault="00CC2FCF" w:rsidP="00CC2FCF">
      <w:pPr>
        <w:jc w:val="both"/>
        <w:rPr>
          <w:color w:val="FF0000"/>
          <w:lang w:val="sr-Cyrl-RS"/>
        </w:rPr>
      </w:pPr>
    </w:p>
    <w:p w14:paraId="4AF1CBAB" w14:textId="77777777" w:rsidR="00CC2FCF" w:rsidRDefault="00CC2FCF" w:rsidP="00CC2FCF">
      <w:pPr>
        <w:jc w:val="both"/>
        <w:rPr>
          <w:color w:val="FF0000"/>
          <w:lang w:val="sr-Cyrl-RS"/>
        </w:rPr>
      </w:pPr>
    </w:p>
    <w:p w14:paraId="391F4BFE" w14:textId="77777777" w:rsidR="00CC2FCF" w:rsidRPr="002667C9" w:rsidRDefault="00CC2FCF" w:rsidP="00CC2FCF">
      <w:pPr>
        <w:jc w:val="both"/>
        <w:rPr>
          <w:color w:val="FF0000"/>
          <w:lang w:val="sr-Cyrl-RS"/>
        </w:rPr>
      </w:pPr>
    </w:p>
    <w:p w14:paraId="00B32632" w14:textId="77777777" w:rsidR="00CC2FCF" w:rsidRPr="009476AE" w:rsidRDefault="00CC2FCF" w:rsidP="00B96526">
      <w:pPr>
        <w:numPr>
          <w:ilvl w:val="0"/>
          <w:numId w:val="17"/>
        </w:numPr>
        <w:ind w:right="382"/>
        <w:rPr>
          <w:b/>
        </w:rPr>
      </w:pPr>
      <w:r w:rsidRPr="009476AE">
        <w:rPr>
          <w:b/>
        </w:rPr>
        <w:t>Свеска 3</w:t>
      </w:r>
    </w:p>
    <w:p w14:paraId="73CCF43F" w14:textId="77777777" w:rsidR="00CC2FCF" w:rsidRPr="009476AE" w:rsidRDefault="00CC2FCF" w:rsidP="00CC2FCF"/>
    <w:p w14:paraId="18C31BE9" w14:textId="77777777" w:rsidR="00CC2FCF" w:rsidRPr="009476AE" w:rsidRDefault="00CC2FCF" w:rsidP="00CC2FCF">
      <w:pPr>
        <w:ind w:left="720"/>
        <w:rPr>
          <w:b/>
        </w:rPr>
      </w:pPr>
      <w:proofErr w:type="gramStart"/>
      <w:r w:rsidRPr="009476AE">
        <w:rPr>
          <w:b/>
        </w:rPr>
        <w:t>ПРОЈЕКАТ  РЕКОНСТРУКЦИЈЕ</w:t>
      </w:r>
      <w:proofErr w:type="gramEnd"/>
      <w:r w:rsidRPr="009476AE">
        <w:rPr>
          <w:b/>
        </w:rPr>
        <w:t xml:space="preserve"> ДОЈАВЕ  ПОЖАРА</w:t>
      </w:r>
    </w:p>
    <w:p w14:paraId="101284CD" w14:textId="77777777" w:rsidR="00CC2FCF" w:rsidRPr="009476AE" w:rsidRDefault="00CC2FCF" w:rsidP="00CC2FCF">
      <w:pPr>
        <w:ind w:left="720"/>
        <w:jc w:val="center"/>
        <w:rPr>
          <w:b/>
          <w:color w:val="FF0000"/>
        </w:rPr>
      </w:pPr>
    </w:p>
    <w:p w14:paraId="317D6711" w14:textId="77777777" w:rsidR="00CC2FCF" w:rsidRPr="009476AE" w:rsidRDefault="00CC2FCF" w:rsidP="00CC2FCF">
      <w:pPr>
        <w:ind w:left="1080"/>
        <w:jc w:val="both"/>
        <w:rPr>
          <w:b/>
          <w:bCs/>
          <w:color w:val="FF0000"/>
        </w:rPr>
      </w:pPr>
    </w:p>
    <w:p w14:paraId="32E7D2AA" w14:textId="77777777" w:rsidR="00CC2FCF" w:rsidRPr="009476AE" w:rsidRDefault="00CC2FCF" w:rsidP="00CC2FCF">
      <w:proofErr w:type="gramStart"/>
      <w:r w:rsidRPr="009476AE">
        <w:t>Инсталацију пројектовати као адресабилну са противпожарном централом и потребним бројем аутоматских и ручних јављача пожара.</w:t>
      </w:r>
      <w:proofErr w:type="gramEnd"/>
      <w:r w:rsidRPr="009476AE">
        <w:t xml:space="preserve">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02899549" w14:textId="77777777" w:rsidR="00CC2FCF" w:rsidRPr="009476AE" w:rsidRDefault="00CC2FCF" w:rsidP="00CC2FCF"/>
    <w:p w14:paraId="7330B69B" w14:textId="77777777" w:rsidR="00CC2FCF" w:rsidRPr="009476AE" w:rsidRDefault="00CC2FCF" w:rsidP="00CC2FCF">
      <w:r w:rsidRPr="009476AE">
        <w:t xml:space="preserve">Инсталацијом је потребно обухватити све просторије у </w:t>
      </w:r>
      <w:proofErr w:type="gramStart"/>
      <w:r w:rsidRPr="009476AE">
        <w:t>објекту .</w:t>
      </w:r>
      <w:proofErr w:type="gramEnd"/>
      <w:r w:rsidRPr="009476AE">
        <w:t xml:space="preserve">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2EDA5525" w14:textId="77777777" w:rsidR="00CC2FCF" w:rsidRPr="009476AE" w:rsidRDefault="00CC2FCF" w:rsidP="00CC2FCF">
      <w:proofErr w:type="gramStart"/>
      <w:r w:rsidRPr="009476AE">
        <w:t>Предвидети звучну сигнализацију пожара преко унутрашњих и спољашњих алармних сирена.</w:t>
      </w:r>
      <w:proofErr w:type="gramEnd"/>
    </w:p>
    <w:p w14:paraId="09012803" w14:textId="77777777" w:rsidR="00CC2FCF" w:rsidRPr="009476AE" w:rsidRDefault="00CC2FCF" w:rsidP="00CC2FCF"/>
    <w:p w14:paraId="0C68BE14" w14:textId="77777777" w:rsidR="00CC2FCF" w:rsidRPr="009476AE" w:rsidRDefault="00CC2FCF" w:rsidP="00CC2FCF">
      <w:r w:rsidRPr="009476AE">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w:t>
      </w:r>
      <w:proofErr w:type="gramStart"/>
      <w:r w:rsidRPr="009476AE">
        <w:t>..</w:t>
      </w:r>
      <w:proofErr w:type="gramEnd"/>
      <w:r w:rsidRPr="009476AE">
        <w:t xml:space="preserve">Напајање  централе  треба  да  буде   беспрекидно  без  обзира  што   централа  има  и своје   посебно   беспрекидно  напајање .  </w:t>
      </w:r>
    </w:p>
    <w:p w14:paraId="2950C794" w14:textId="77777777" w:rsidR="00CC2FCF" w:rsidRPr="009476AE" w:rsidRDefault="00CC2FCF" w:rsidP="00CC2FCF">
      <w:r w:rsidRPr="009476AE">
        <w:t xml:space="preserve">Пројектом предвидети извршне функције централе које треба усагласити са другим фазама пројектовања (електро </w:t>
      </w:r>
      <w:proofErr w:type="gramStart"/>
      <w:r w:rsidRPr="009476AE">
        <w:t>пројектом  и</w:t>
      </w:r>
      <w:proofErr w:type="gramEnd"/>
      <w:r w:rsidRPr="009476AE">
        <w:t xml:space="preserve"> машинским пројектом климатизације и вентилације).</w:t>
      </w:r>
    </w:p>
    <w:p w14:paraId="1B054917" w14:textId="77777777" w:rsidR="00CC2FCF" w:rsidRPr="009476AE" w:rsidRDefault="00CC2FCF" w:rsidP="00CC2FCF"/>
    <w:p w14:paraId="34D1C668" w14:textId="77777777" w:rsidR="00CC2FCF" w:rsidRPr="009476AE" w:rsidRDefault="00CC2FCF" w:rsidP="00CC2FCF">
      <w:r w:rsidRPr="009476AE">
        <w:t>За инсталацију аутоматских и ручних јављача пожара предвидети каблове типа Ј-</w:t>
      </w:r>
      <w:proofErr w:type="gramStart"/>
      <w:r w:rsidRPr="009476AE">
        <w:t>Х(</w:t>
      </w:r>
      <w:proofErr w:type="gramEnd"/>
      <w:r w:rsidRPr="009476AE">
        <w:t xml:space="preserve">Ст)Х, а за инсталацију алармних сирена и других извршних функција каблове типа ЈЕ-Х(Ст)Х ФЕ180/Е90. </w:t>
      </w:r>
      <w:proofErr w:type="gramStart"/>
      <w:r w:rsidRPr="009476AE">
        <w:t>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roofErr w:type="gramEnd"/>
    </w:p>
    <w:p w14:paraId="6EB54F75" w14:textId="77777777" w:rsidR="00CC2FCF" w:rsidRPr="009476AE" w:rsidRDefault="00CC2FCF" w:rsidP="00CC2FCF">
      <w:proofErr w:type="gramStart"/>
      <w:r w:rsidRPr="009476AE">
        <w:t>Предвидети постављање каблова у бесхалогена ребраста црева одговарајућег пречника по зидовима и плафонима испод малтера.</w:t>
      </w:r>
      <w:proofErr w:type="gramEnd"/>
      <w:r w:rsidRPr="009476AE">
        <w:t xml:space="preserve"> </w:t>
      </w:r>
    </w:p>
    <w:p w14:paraId="3CB626E0" w14:textId="77777777" w:rsidR="00CC2FCF" w:rsidRPr="009476AE" w:rsidRDefault="00CC2FCF" w:rsidP="00CC2FCF">
      <w:r w:rsidRPr="009476AE">
        <w:t xml:space="preserve">Предвидети заптивање продора каблова кроз зидове/плафононе на граници пожарних </w:t>
      </w:r>
      <w:proofErr w:type="gramStart"/>
      <w:r w:rsidRPr="009476AE">
        <w:t>сектора  одговарајућом</w:t>
      </w:r>
      <w:proofErr w:type="gramEnd"/>
      <w:r w:rsidRPr="009476AE">
        <w:t xml:space="preserve"> противпожарном масом  (усаглашеном са захтевима                            стандарда  СРПС   ЕН 1363-1</w:t>
      </w:r>
    </w:p>
    <w:p w14:paraId="32FE4474" w14:textId="77777777" w:rsidR="00CC2FCF" w:rsidRPr="009476AE" w:rsidRDefault="00CC2FCF" w:rsidP="00CC2FCF">
      <w:r w:rsidRPr="009476AE">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5F94F140" w14:textId="77777777" w:rsidR="00CC2FCF" w:rsidRPr="009476AE" w:rsidRDefault="00CC2FCF" w:rsidP="00CC2FCF">
      <w:r w:rsidRPr="009476AE">
        <w:t>Пројекат  треба  да  обухвати  и  електричне  инсталације  система  аутоматског  гашења  пожара  који  су  обрађени  пројектом  заштите  од  пожара .</w:t>
      </w:r>
    </w:p>
    <w:p w14:paraId="6FF81FA7" w14:textId="77777777" w:rsidR="00CC2FCF" w:rsidRPr="009476AE" w:rsidRDefault="00CC2FCF" w:rsidP="00CC2FCF">
      <w:r w:rsidRPr="009476AE">
        <w:lastRenderedPageBreak/>
        <w:t>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објекту Ургентног  центра  КЦВ</w:t>
      </w:r>
      <w:r w:rsidRPr="009476AE">
        <w:rPr>
          <w:lang w:val="sr-Cyrl-RS"/>
        </w:rPr>
        <w:t>.</w:t>
      </w:r>
      <w:r w:rsidRPr="009476AE">
        <w:t xml:space="preserve">   </w:t>
      </w:r>
    </w:p>
    <w:p w14:paraId="1CE35017" w14:textId="77777777" w:rsidR="00CC2FCF" w:rsidRPr="009476AE" w:rsidRDefault="00CC2FCF" w:rsidP="00CC2FCF"/>
    <w:p w14:paraId="578456F3" w14:textId="77777777" w:rsidR="00CC2FCF" w:rsidRPr="009476AE" w:rsidRDefault="00CC2FCF" w:rsidP="00CC2FCF">
      <w:pPr>
        <w:jc w:val="both"/>
        <w:rPr>
          <w:lang w:val="sr-Cyrl-RS"/>
        </w:rPr>
      </w:pPr>
    </w:p>
    <w:p w14:paraId="0B0884E4" w14:textId="77777777" w:rsidR="00CC2FCF" w:rsidRPr="009476AE" w:rsidRDefault="00CC2FCF" w:rsidP="00CC2FCF">
      <w:pPr>
        <w:shd w:val="pct5" w:color="auto" w:fill="auto"/>
        <w:rPr>
          <w:b/>
        </w:rPr>
      </w:pPr>
      <w:r>
        <w:rPr>
          <w:b/>
        </w:rPr>
        <w:t>I.I</w:t>
      </w:r>
      <w:r w:rsidRPr="009476AE">
        <w:rPr>
          <w:b/>
        </w:rPr>
        <w:t>.3.</w:t>
      </w:r>
      <w:r w:rsidRPr="009476AE">
        <w:rPr>
          <w:b/>
        </w:rPr>
        <w:tab/>
        <w:t xml:space="preserve">З А Д А Т А </w:t>
      </w:r>
      <w:proofErr w:type="gramStart"/>
      <w:r w:rsidRPr="009476AE">
        <w:rPr>
          <w:b/>
        </w:rPr>
        <w:t>К :</w:t>
      </w:r>
      <w:proofErr w:type="gramEnd"/>
    </w:p>
    <w:p w14:paraId="60DEE5C9" w14:textId="77777777" w:rsidR="00CC2FCF" w:rsidRPr="009476AE" w:rsidRDefault="00CC2FCF" w:rsidP="00CC2FCF">
      <w:pPr>
        <w:ind w:left="1440" w:hanging="1620"/>
        <w:rPr>
          <w:noProof/>
          <w:lang w:val="de-DE"/>
        </w:rPr>
      </w:pPr>
      <w:r w:rsidRPr="009476AE">
        <w:rPr>
          <w:noProof/>
          <w:lang w:val="de-DE"/>
        </w:rPr>
        <w:t xml:space="preserve">  </w:t>
      </w:r>
    </w:p>
    <w:p w14:paraId="62222A62" w14:textId="77777777" w:rsidR="00CC2FCF" w:rsidRPr="009476AE" w:rsidRDefault="00CC2FCF" w:rsidP="00CC2FCF">
      <w:pPr>
        <w:ind w:left="1440" w:hanging="1620"/>
        <w:rPr>
          <w:b/>
          <w:lang w:val="de-DE"/>
        </w:rPr>
      </w:pPr>
      <w:r w:rsidRPr="009476AE">
        <w:rPr>
          <w:noProof/>
          <w:lang w:val="de-DE"/>
        </w:rPr>
        <w:t xml:space="preserve">Израдити:  </w:t>
      </w:r>
      <w:r w:rsidRPr="009476AE">
        <w:rPr>
          <w:b/>
          <w:lang w:val="de-DE"/>
        </w:rPr>
        <w:t>ГЛАВНИ ПРОЈЕКАТ РЕКОНСТРУКЦИЈЕ КГХ ИНСТАЛАЦИЈА И ИНСТАЛАЦИЈА МЕДИЦИНСКИХ И ТЕХНИЧКИХ ГАСОВА НА</w:t>
      </w:r>
      <w:r w:rsidRPr="009476AE">
        <w:rPr>
          <w:color w:val="FF0000"/>
        </w:rPr>
        <w:t xml:space="preserve"> </w:t>
      </w:r>
      <w:r w:rsidRPr="002667C9">
        <w:rPr>
          <w:b/>
          <w:lang w:val="sr-Cyrl-RS"/>
        </w:rPr>
        <w:t>КЛИНИЦИ ЗА</w:t>
      </w:r>
      <w:r>
        <w:rPr>
          <w:lang w:val="sr-Cyrl-RS"/>
        </w:rPr>
        <w:t xml:space="preserve"> </w:t>
      </w:r>
      <w:r w:rsidRPr="009476AE">
        <w:rPr>
          <w:b/>
          <w:bCs/>
          <w:color w:val="000000"/>
          <w:lang w:val="sr-Cyrl-RS"/>
        </w:rPr>
        <w:t>ОЧ</w:t>
      </w:r>
      <w:r>
        <w:rPr>
          <w:b/>
          <w:bCs/>
          <w:color w:val="000000"/>
          <w:lang w:val="sr-Cyrl-RS"/>
        </w:rPr>
        <w:t>НЕ БОЛЕСТИ</w:t>
      </w:r>
      <w:r w:rsidRPr="009476AE">
        <w:rPr>
          <w:bCs/>
          <w:color w:val="000000"/>
        </w:rPr>
        <w:t xml:space="preserve"> </w:t>
      </w:r>
      <w:r w:rsidRPr="009476AE">
        <w:t>у две свеске и то:</w:t>
      </w:r>
    </w:p>
    <w:p w14:paraId="53C0CDB0" w14:textId="77777777" w:rsidR="00CC2FCF" w:rsidRPr="009476AE" w:rsidRDefault="00CC2FCF" w:rsidP="00CC2FCF">
      <w:pPr>
        <w:ind w:left="1440" w:hanging="1620"/>
        <w:rPr>
          <w:b/>
          <w:lang w:val="de-DE"/>
        </w:rPr>
      </w:pPr>
    </w:p>
    <w:p w14:paraId="269FBBD8" w14:textId="77777777" w:rsidR="00CC2FCF" w:rsidRDefault="00CC2FCF" w:rsidP="00B96526">
      <w:pPr>
        <w:pStyle w:val="Style1"/>
        <w:numPr>
          <w:ilvl w:val="0"/>
          <w:numId w:val="18"/>
        </w:numPr>
        <w:rPr>
          <w:szCs w:val="24"/>
        </w:rPr>
      </w:pPr>
      <w:r w:rsidRPr="009476AE">
        <w:rPr>
          <w:b/>
          <w:szCs w:val="24"/>
        </w:rPr>
        <w:t>Пројекте  израдити у две свеске:</w:t>
      </w:r>
      <w:r w:rsidRPr="009476AE">
        <w:rPr>
          <w:szCs w:val="24"/>
        </w:rPr>
        <w:t xml:space="preserve"> </w:t>
      </w:r>
    </w:p>
    <w:p w14:paraId="58F61E51" w14:textId="77777777" w:rsidR="00CC2FCF" w:rsidRPr="009476AE" w:rsidRDefault="00CC2FCF" w:rsidP="00CC2FCF">
      <w:pPr>
        <w:pStyle w:val="Style1"/>
        <w:ind w:left="720"/>
        <w:rPr>
          <w:szCs w:val="24"/>
        </w:rPr>
      </w:pPr>
      <w:r w:rsidRPr="009476AE">
        <w:rPr>
          <w:szCs w:val="24"/>
        </w:rPr>
        <w:t>1. Пројекат КГХ инсталација</w:t>
      </w:r>
    </w:p>
    <w:p w14:paraId="74F5E2E3" w14:textId="77777777" w:rsidR="00CC2FCF" w:rsidRPr="009476AE" w:rsidRDefault="00CC2FCF" w:rsidP="00CC2FCF">
      <w:pPr>
        <w:pStyle w:val="Style1"/>
        <w:ind w:left="360"/>
        <w:rPr>
          <w:szCs w:val="24"/>
          <w:lang w:val="sr-Cyrl-RS"/>
        </w:rPr>
      </w:pPr>
      <w:r>
        <w:rPr>
          <w:szCs w:val="24"/>
        </w:rPr>
        <w:t xml:space="preserve">      </w:t>
      </w:r>
      <w:r w:rsidRPr="009476AE">
        <w:rPr>
          <w:szCs w:val="24"/>
        </w:rPr>
        <w:t xml:space="preserve">2. Пројекат инсталација медицинских </w:t>
      </w:r>
      <w:r w:rsidRPr="009476AE">
        <w:rPr>
          <w:szCs w:val="24"/>
          <w:lang w:val="sr-Cyrl-RS"/>
        </w:rPr>
        <w:t>и</w:t>
      </w:r>
    </w:p>
    <w:p w14:paraId="180E1A06" w14:textId="77777777" w:rsidR="00CC2FCF" w:rsidRPr="009476AE" w:rsidRDefault="00CC2FCF" w:rsidP="00CC2FCF">
      <w:pPr>
        <w:pStyle w:val="Style1"/>
        <w:ind w:left="360"/>
        <w:rPr>
          <w:szCs w:val="24"/>
          <w:lang w:val="sr-Cyrl-RS"/>
        </w:rPr>
      </w:pPr>
      <w:r>
        <w:rPr>
          <w:szCs w:val="24"/>
          <w:lang w:val="sr-Cyrl-RS"/>
        </w:rPr>
        <w:t xml:space="preserve">        </w:t>
      </w:r>
      <w:r w:rsidRPr="009476AE">
        <w:rPr>
          <w:szCs w:val="24"/>
          <w:lang w:val="sr-Cyrl-RS"/>
        </w:rPr>
        <w:t xml:space="preserve">  </w:t>
      </w:r>
      <w:r w:rsidRPr="009476AE">
        <w:rPr>
          <w:szCs w:val="24"/>
        </w:rPr>
        <w:t>техничких гасова</w:t>
      </w:r>
    </w:p>
    <w:p w14:paraId="70091FE2" w14:textId="77777777" w:rsidR="00CC2FCF" w:rsidRPr="003B66CF" w:rsidRDefault="00CC2FCF" w:rsidP="00CC2FCF">
      <w:pPr>
        <w:pStyle w:val="Style1"/>
        <w:ind w:left="426"/>
        <w:rPr>
          <w:szCs w:val="24"/>
          <w:lang w:val="en-US"/>
        </w:rPr>
      </w:pPr>
      <w:r>
        <w:rPr>
          <w:szCs w:val="24"/>
          <w:lang w:val="sr-Cyrl-RS"/>
        </w:rPr>
        <w:t xml:space="preserve">     </w:t>
      </w:r>
      <w:r w:rsidRPr="009476AE">
        <w:rPr>
          <w:szCs w:val="24"/>
          <w:lang w:val="sr-Cyrl-RS"/>
        </w:rPr>
        <w:t>3. Пројекат уградње новог лифта</w:t>
      </w:r>
    </w:p>
    <w:p w14:paraId="29191AC9" w14:textId="77777777" w:rsidR="00CC2FCF" w:rsidRPr="009476AE" w:rsidRDefault="00CC2FCF" w:rsidP="00CC2FCF">
      <w:pPr>
        <w:pStyle w:val="Style1"/>
        <w:ind w:left="360"/>
        <w:rPr>
          <w:szCs w:val="24"/>
        </w:rPr>
      </w:pPr>
      <w:r>
        <w:rPr>
          <w:szCs w:val="24"/>
        </w:rPr>
        <w:t xml:space="preserve">        </w:t>
      </w:r>
      <w:r w:rsidRPr="009476AE">
        <w:rPr>
          <w:szCs w:val="24"/>
        </w:rPr>
        <w:t xml:space="preserve">                                                                </w:t>
      </w:r>
    </w:p>
    <w:p w14:paraId="43256A42" w14:textId="77777777" w:rsidR="00CC2FCF" w:rsidRPr="009476AE" w:rsidRDefault="00CC2FCF" w:rsidP="00B96526">
      <w:pPr>
        <w:numPr>
          <w:ilvl w:val="0"/>
          <w:numId w:val="18"/>
        </w:numPr>
        <w:tabs>
          <w:tab w:val="left" w:pos="709"/>
        </w:tabs>
        <w:ind w:right="382"/>
        <w:rPr>
          <w:b/>
        </w:rPr>
      </w:pPr>
      <w:r w:rsidRPr="009476AE">
        <w:rPr>
          <w:b/>
        </w:rPr>
        <w:t>Свеска 1.</w:t>
      </w:r>
    </w:p>
    <w:p w14:paraId="0D6A4CA2" w14:textId="77777777" w:rsidR="00CC2FCF" w:rsidRPr="009476AE" w:rsidRDefault="00CC2FCF" w:rsidP="00CC2FCF">
      <w:pPr>
        <w:tabs>
          <w:tab w:val="left" w:pos="993"/>
        </w:tabs>
        <w:ind w:left="360" w:right="382"/>
      </w:pPr>
    </w:p>
    <w:p w14:paraId="420A907C" w14:textId="77777777" w:rsidR="00CC2FCF" w:rsidRPr="009476AE" w:rsidRDefault="00CC2FCF" w:rsidP="00CC2FCF">
      <w:pPr>
        <w:tabs>
          <w:tab w:val="left" w:pos="993"/>
        </w:tabs>
        <w:ind w:left="360" w:right="382"/>
        <w:jc w:val="center"/>
        <w:rPr>
          <w:b/>
        </w:rPr>
      </w:pPr>
      <w:proofErr w:type="gramStart"/>
      <w:r w:rsidRPr="009476AE">
        <w:rPr>
          <w:b/>
        </w:rPr>
        <w:t>ПРОЈЕКАТ  РЕКОНСТРУКЦИЈЕ</w:t>
      </w:r>
      <w:proofErr w:type="gramEnd"/>
      <w:r w:rsidRPr="009476AE">
        <w:rPr>
          <w:b/>
        </w:rPr>
        <w:t xml:space="preserve"> КГХ ИНСТАЛАЦИЈА НА </w:t>
      </w:r>
      <w:r w:rsidRPr="009476AE">
        <w:rPr>
          <w:b/>
          <w:lang w:val="sr-Cyrl-RS"/>
        </w:rPr>
        <w:t>ОЧНОЈ</w:t>
      </w:r>
      <w:r w:rsidRPr="009476AE">
        <w:rPr>
          <w:b/>
        </w:rPr>
        <w:t xml:space="preserve"> КЛИНИЦИ</w:t>
      </w:r>
    </w:p>
    <w:p w14:paraId="2A55B047" w14:textId="77777777" w:rsidR="00CC2FCF" w:rsidRPr="009476AE" w:rsidRDefault="00CC2FCF" w:rsidP="00CC2FCF">
      <w:pPr>
        <w:tabs>
          <w:tab w:val="left" w:pos="1701"/>
        </w:tabs>
        <w:ind w:right="382"/>
      </w:pPr>
    </w:p>
    <w:p w14:paraId="3458555B" w14:textId="77777777" w:rsidR="00CC2FCF" w:rsidRPr="009476AE" w:rsidRDefault="00CC2FCF" w:rsidP="00CC2FCF">
      <w:pPr>
        <w:tabs>
          <w:tab w:val="left" w:pos="1701"/>
        </w:tabs>
        <w:ind w:left="1080" w:right="382"/>
      </w:pPr>
      <w:r w:rsidRPr="009476AE">
        <w:t>Пројектом треба обухватити следеће врсте инсталација:</w:t>
      </w:r>
    </w:p>
    <w:p w14:paraId="3BCF5B6D" w14:textId="77777777" w:rsidR="00CC2FCF" w:rsidRPr="009476AE" w:rsidRDefault="00CC2FCF" w:rsidP="00CC2FCF">
      <w:pPr>
        <w:tabs>
          <w:tab w:val="left" w:pos="1701"/>
        </w:tabs>
        <w:ind w:right="382"/>
      </w:pPr>
    </w:p>
    <w:p w14:paraId="1CF3367F" w14:textId="77777777" w:rsidR="00CC2FCF" w:rsidRPr="009476AE" w:rsidRDefault="00CC2FCF" w:rsidP="00CC2FCF">
      <w:pPr>
        <w:tabs>
          <w:tab w:val="left" w:pos="1701"/>
        </w:tabs>
        <w:ind w:left="360" w:right="-1"/>
        <w:rPr>
          <w:color w:val="000000"/>
        </w:rPr>
      </w:pPr>
      <w:r w:rsidRPr="009476AE">
        <w:rPr>
          <w:color w:val="000000"/>
          <w:lang w:val="sr-Cyrl-RS"/>
        </w:rPr>
        <w:t>1 Прорачун губитака и добитака топлоте</w:t>
      </w:r>
    </w:p>
    <w:p w14:paraId="397E6E12" w14:textId="77777777" w:rsidR="00CC2FCF" w:rsidRPr="009476AE" w:rsidRDefault="00CC2FCF" w:rsidP="00CC2FCF">
      <w:pPr>
        <w:tabs>
          <w:tab w:val="left" w:pos="709"/>
        </w:tabs>
        <w:ind w:left="360" w:right="-1"/>
        <w:rPr>
          <w:color w:val="000000"/>
        </w:rPr>
      </w:pPr>
      <w:r w:rsidRPr="009476AE">
        <w:rPr>
          <w:lang w:val="sr-Cyrl-RS"/>
        </w:rPr>
        <w:t xml:space="preserve">2 </w:t>
      </w:r>
      <w:r w:rsidRPr="009476AE">
        <w:t xml:space="preserve">Инсталације КГХ у објекту </w:t>
      </w:r>
    </w:p>
    <w:p w14:paraId="42516A67" w14:textId="77777777" w:rsidR="00CC2FCF" w:rsidRPr="009476AE" w:rsidRDefault="00CC2FCF" w:rsidP="00CC2FCF">
      <w:pPr>
        <w:tabs>
          <w:tab w:val="left" w:pos="1701"/>
        </w:tabs>
        <w:ind w:right="-1"/>
        <w:rPr>
          <w:color w:val="000000"/>
        </w:rPr>
      </w:pPr>
    </w:p>
    <w:p w14:paraId="486BBE4B" w14:textId="77777777" w:rsidR="00CC2FCF" w:rsidRPr="009476AE" w:rsidRDefault="00CC2FCF" w:rsidP="00CC2FCF">
      <w:pPr>
        <w:tabs>
          <w:tab w:val="left" w:pos="1701"/>
        </w:tabs>
        <w:ind w:right="-1"/>
        <w:jc w:val="center"/>
        <w:rPr>
          <w:b/>
          <w:color w:val="000000"/>
        </w:rPr>
      </w:pPr>
      <w:r w:rsidRPr="009476AE">
        <w:rPr>
          <w:b/>
          <w:color w:val="000000"/>
        </w:rPr>
        <w:t xml:space="preserve">ОПШТЕ </w:t>
      </w:r>
    </w:p>
    <w:p w14:paraId="68702B05" w14:textId="77777777" w:rsidR="00CC2FCF" w:rsidRPr="009476AE" w:rsidRDefault="00CC2FCF" w:rsidP="00CC2FCF">
      <w:pPr>
        <w:tabs>
          <w:tab w:val="left" w:pos="1701"/>
        </w:tabs>
        <w:ind w:left="720" w:right="-1"/>
      </w:pPr>
    </w:p>
    <w:p w14:paraId="322F4E9C" w14:textId="77777777" w:rsidR="00CC2FCF" w:rsidRPr="009476AE" w:rsidRDefault="00CC2FCF" w:rsidP="00CC2FCF">
      <w:pPr>
        <w:tabs>
          <w:tab w:val="left" w:pos="284"/>
        </w:tabs>
        <w:ind w:right="-1" w:firstLine="284"/>
        <w:jc w:val="both"/>
        <w:rPr>
          <w:lang w:val="sr-Cyrl-RS"/>
        </w:rPr>
      </w:pPr>
      <w:r w:rsidRPr="009476AE">
        <w:tab/>
      </w:r>
      <w:proofErr w:type="gramStart"/>
      <w:r w:rsidRPr="009476AE">
        <w:t xml:space="preserve">За потребе корисника Клиничког центра Војводине, КЛИНИКЕ </w:t>
      </w:r>
      <w:r w:rsidRPr="009476AE">
        <w:rPr>
          <w:lang w:val="sr-Cyrl-RS"/>
        </w:rPr>
        <w:t>ЗА ОЧНЕ БОЛЕСТИ</w:t>
      </w:r>
      <w:r w:rsidRPr="009476AE">
        <w:t xml:space="preserve"> потербно је урадити Пројекат реконструкције КГХ инсталација.</w:t>
      </w:r>
      <w:proofErr w:type="gramEnd"/>
      <w:r w:rsidRPr="009476AE">
        <w:t xml:space="preserve"> </w:t>
      </w:r>
    </w:p>
    <w:p w14:paraId="5BE790CF" w14:textId="77777777" w:rsidR="00CC2FCF" w:rsidRPr="009476AE" w:rsidRDefault="00CC2FCF" w:rsidP="00CC2FCF">
      <w:pPr>
        <w:tabs>
          <w:tab w:val="left" w:pos="284"/>
        </w:tabs>
        <w:ind w:right="-1" w:firstLine="284"/>
        <w:jc w:val="both"/>
      </w:pPr>
      <w:proofErr w:type="gramStart"/>
      <w:r w:rsidRPr="009476AE">
        <w:t xml:space="preserve">Пројектом је потребно обухватити </w:t>
      </w:r>
      <w:r w:rsidRPr="009476AE">
        <w:rPr>
          <w:lang w:val="sr-Cyrl-RS"/>
        </w:rPr>
        <w:t>прорачун губитака и добитака топлоте узимајући у обзир измене на објекту које су предмет ове реконструкције</w:t>
      </w:r>
      <w:r w:rsidRPr="009476AE">
        <w:t>.</w:t>
      </w:r>
      <w:proofErr w:type="gramEnd"/>
    </w:p>
    <w:p w14:paraId="5DAB42BE" w14:textId="77777777" w:rsidR="00CC2FCF" w:rsidRPr="009476AE" w:rsidRDefault="00CC2FCF" w:rsidP="00CC2FCF">
      <w:pPr>
        <w:tabs>
          <w:tab w:val="left" w:pos="284"/>
        </w:tabs>
        <w:ind w:right="-1" w:firstLine="284"/>
        <w:jc w:val="both"/>
      </w:pPr>
      <w:r w:rsidRPr="009476AE">
        <w:tab/>
      </w:r>
      <w:proofErr w:type="gramStart"/>
      <w:r w:rsidRPr="009476AE">
        <w:t>Добитке топлоте радити по стандард ВДИ 2078, а губитке топлоте по стандард ДИН4501 или ЕН12831.</w:t>
      </w:r>
      <w:proofErr w:type="gramEnd"/>
    </w:p>
    <w:p w14:paraId="0E2C624C" w14:textId="77777777" w:rsidR="00CC2FCF" w:rsidRPr="009476AE" w:rsidRDefault="00CC2FCF" w:rsidP="00CC2FCF">
      <w:pPr>
        <w:tabs>
          <w:tab w:val="left" w:pos="284"/>
        </w:tabs>
        <w:ind w:right="-1" w:firstLine="284"/>
        <w:jc w:val="both"/>
        <w:rPr>
          <w:lang w:val="sr-Cyrl-RS"/>
        </w:rPr>
      </w:pPr>
      <w:r w:rsidRPr="009476AE">
        <w:tab/>
      </w:r>
      <w:proofErr w:type="gramStart"/>
      <w:r w:rsidRPr="009476AE">
        <w:t xml:space="preserve">За поменути објекат као извор топлотне </w:t>
      </w:r>
      <w:r w:rsidRPr="009476AE">
        <w:rPr>
          <w:lang w:val="sr-Cyrl-RS"/>
        </w:rPr>
        <w:t>енергије користиће се топлотна подстаница Новосадске топлане чији пројекат постоји.</w:t>
      </w:r>
      <w:proofErr w:type="gramEnd"/>
    </w:p>
    <w:p w14:paraId="57C3A6F8" w14:textId="77777777" w:rsidR="00CC2FCF" w:rsidRPr="009476AE" w:rsidRDefault="00CC2FCF" w:rsidP="00CC2FCF">
      <w:pPr>
        <w:tabs>
          <w:tab w:val="left" w:pos="284"/>
        </w:tabs>
        <w:ind w:right="-1" w:firstLine="284"/>
        <w:jc w:val="both"/>
        <w:rPr>
          <w:lang w:val="sr-Cyrl-RS"/>
        </w:rPr>
      </w:pPr>
      <w:r w:rsidRPr="009476AE">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07E95C20" w14:textId="77777777" w:rsidR="00CC2FCF" w:rsidRPr="009476AE" w:rsidRDefault="00CC2FCF" w:rsidP="00CC2FCF">
      <w:pPr>
        <w:tabs>
          <w:tab w:val="left" w:pos="284"/>
        </w:tabs>
        <w:ind w:right="-1" w:firstLine="284"/>
        <w:jc w:val="both"/>
        <w:rPr>
          <w:lang w:val="sr-Cyrl-RS"/>
        </w:rPr>
      </w:pPr>
      <w:r w:rsidRPr="009476AE">
        <w:rPr>
          <w:lang w:val="sr-Cyrl-RS"/>
        </w:rPr>
        <w:t>Радијаторску цевну мрежу заменити новом.</w:t>
      </w:r>
    </w:p>
    <w:p w14:paraId="1E7FFDE9" w14:textId="77777777" w:rsidR="00CC2FCF" w:rsidRPr="009476AE" w:rsidRDefault="00CC2FCF" w:rsidP="00CC2FCF">
      <w:pPr>
        <w:tabs>
          <w:tab w:val="left" w:pos="284"/>
        </w:tabs>
        <w:ind w:right="-1" w:firstLine="284"/>
        <w:jc w:val="both"/>
      </w:pPr>
      <w:r w:rsidRPr="009476AE">
        <w:tab/>
      </w:r>
      <w:proofErr w:type="gramStart"/>
      <w:r w:rsidRPr="009476AE">
        <w:t xml:space="preserve">Цевну инсталацију радити од челичних бешавних цеви </w:t>
      </w:r>
      <w:r w:rsidRPr="009476AE">
        <w:rPr>
          <w:lang w:val="sr-Cyrl-RS"/>
        </w:rPr>
        <w:t>и</w:t>
      </w:r>
      <w:r w:rsidRPr="009476AE">
        <w:t xml:space="preserve"> изоловати изолацијом са парном браном</w:t>
      </w:r>
      <w:r w:rsidRPr="009476AE">
        <w:rPr>
          <w:lang w:val="sr-Cyrl-RS"/>
        </w:rPr>
        <w:t xml:space="preserve"> у негрејаним просторима</w:t>
      </w:r>
      <w:r w:rsidRPr="009476AE">
        <w:t>.</w:t>
      </w:r>
      <w:proofErr w:type="gramEnd"/>
      <w:r w:rsidRPr="009476AE">
        <w:t xml:space="preserve"> </w:t>
      </w:r>
      <w:proofErr w:type="gramStart"/>
      <w:r w:rsidRPr="009476AE">
        <w:t>Цевну мрежу пројектовати да постоји могућност искључења спратова појединачно у случају хаварије на неком од спратова.</w:t>
      </w:r>
      <w:proofErr w:type="gramEnd"/>
    </w:p>
    <w:p w14:paraId="2F3C95A8" w14:textId="77777777" w:rsidR="00CC2FCF" w:rsidRPr="009476AE" w:rsidRDefault="00CC2FCF" w:rsidP="00CC2FCF">
      <w:pPr>
        <w:tabs>
          <w:tab w:val="left" w:pos="0"/>
          <w:tab w:val="left" w:pos="284"/>
        </w:tabs>
        <w:ind w:right="-1" w:firstLine="284"/>
        <w:jc w:val="both"/>
      </w:pPr>
      <w:r w:rsidRPr="009476AE">
        <w:tab/>
      </w:r>
      <w:proofErr w:type="gramStart"/>
      <w:r w:rsidRPr="009476AE">
        <w:t>Предвидети вентилацију санитарних чворова у деловима где нема природног проветравања.</w:t>
      </w:r>
      <w:proofErr w:type="gramEnd"/>
    </w:p>
    <w:p w14:paraId="424628D8" w14:textId="77777777" w:rsidR="00CC2FCF" w:rsidRDefault="00CC2FCF" w:rsidP="00CC2FCF">
      <w:pPr>
        <w:tabs>
          <w:tab w:val="left" w:pos="0"/>
          <w:tab w:val="left" w:pos="284"/>
        </w:tabs>
        <w:ind w:left="720" w:right="-1"/>
        <w:jc w:val="both"/>
        <w:rPr>
          <w:lang w:val="sr-Cyrl-RS"/>
        </w:rPr>
      </w:pPr>
      <w:proofErr w:type="gramStart"/>
      <w:r w:rsidRPr="009476AE">
        <w:lastRenderedPageBreak/>
        <w:t xml:space="preserve">Предвидети </w:t>
      </w:r>
      <w:r w:rsidRPr="009476AE">
        <w:rPr>
          <w:lang w:val="sr-Cyrl-RS"/>
        </w:rPr>
        <w:t>и</w:t>
      </w:r>
      <w:r w:rsidRPr="009476AE">
        <w:t xml:space="preserve"> вентилацију просторија где то стандарди </w:t>
      </w:r>
      <w:r w:rsidRPr="009476AE">
        <w:rPr>
          <w:lang w:val="sr-Cyrl-RS"/>
        </w:rPr>
        <w:t>и</w:t>
      </w:r>
      <w:r w:rsidRPr="009476AE">
        <w:t xml:space="preserve"> особље буде захтевало.</w:t>
      </w:r>
      <w:proofErr w:type="gramEnd"/>
    </w:p>
    <w:p w14:paraId="1899C601" w14:textId="77777777" w:rsidR="00CC2FCF" w:rsidRPr="00650000" w:rsidRDefault="00CC2FCF" w:rsidP="00CC2FCF">
      <w:pPr>
        <w:tabs>
          <w:tab w:val="left" w:pos="0"/>
          <w:tab w:val="left" w:pos="284"/>
        </w:tabs>
        <w:ind w:left="720" w:right="-1"/>
        <w:jc w:val="both"/>
        <w:rPr>
          <w:lang w:val="sr-Cyrl-RS"/>
        </w:rPr>
      </w:pPr>
    </w:p>
    <w:p w14:paraId="5E4DDE8A" w14:textId="77777777" w:rsidR="00CC2FCF" w:rsidRPr="009476AE" w:rsidRDefault="00CC2FCF" w:rsidP="00B96526">
      <w:pPr>
        <w:numPr>
          <w:ilvl w:val="0"/>
          <w:numId w:val="18"/>
        </w:numPr>
        <w:ind w:right="-1"/>
        <w:jc w:val="both"/>
        <w:rPr>
          <w:b/>
        </w:rPr>
      </w:pPr>
      <w:r w:rsidRPr="009476AE">
        <w:rPr>
          <w:b/>
        </w:rPr>
        <w:t>Свеска 2</w:t>
      </w:r>
      <w:r w:rsidRPr="009476AE">
        <w:rPr>
          <w:b/>
        </w:rPr>
        <w:tab/>
      </w:r>
    </w:p>
    <w:p w14:paraId="6C5F4D97" w14:textId="77777777" w:rsidR="00CC2FCF" w:rsidRPr="009476AE" w:rsidRDefault="00CC2FCF" w:rsidP="00CC2FCF">
      <w:pPr>
        <w:tabs>
          <w:tab w:val="left" w:pos="1701"/>
        </w:tabs>
        <w:ind w:left="720" w:right="382"/>
      </w:pPr>
    </w:p>
    <w:p w14:paraId="1F30848E" w14:textId="77777777" w:rsidR="00CC2FCF" w:rsidRPr="009476AE" w:rsidRDefault="00CC2FCF" w:rsidP="00CC2FCF">
      <w:pPr>
        <w:tabs>
          <w:tab w:val="left" w:pos="993"/>
        </w:tabs>
        <w:ind w:left="360" w:right="382"/>
        <w:jc w:val="center"/>
        <w:rPr>
          <w:b/>
        </w:rPr>
      </w:pPr>
      <w:r w:rsidRPr="009476AE">
        <w:rPr>
          <w:b/>
        </w:rPr>
        <w:t xml:space="preserve">ПРОЈЕКАТ </w:t>
      </w:r>
      <w:proofErr w:type="gramStart"/>
      <w:r w:rsidRPr="009476AE">
        <w:rPr>
          <w:b/>
        </w:rPr>
        <w:t>РЕКОНСТРУКЦИЈЕ  ИНСТАЛАЦИЈА</w:t>
      </w:r>
      <w:proofErr w:type="gramEnd"/>
      <w:r w:rsidRPr="009476AE">
        <w:rPr>
          <w:b/>
        </w:rPr>
        <w:t xml:space="preserve"> МЕДИЦИНСКИХ И ТЕХНИЧКИХ ГАСОВА</w:t>
      </w:r>
    </w:p>
    <w:p w14:paraId="235A083D" w14:textId="77777777" w:rsidR="00CC2FCF" w:rsidRPr="002667C9" w:rsidRDefault="00CC2FCF" w:rsidP="00CC2FCF">
      <w:pPr>
        <w:tabs>
          <w:tab w:val="left" w:pos="1701"/>
        </w:tabs>
        <w:ind w:right="-1"/>
        <w:rPr>
          <w:color w:val="000000"/>
          <w:lang w:val="sr-Cyrl-RS"/>
        </w:rPr>
      </w:pPr>
    </w:p>
    <w:p w14:paraId="4FFADF08" w14:textId="77777777" w:rsidR="00CC2FCF" w:rsidRPr="009476AE" w:rsidRDefault="00CC2FCF" w:rsidP="00CC2FCF">
      <w:pPr>
        <w:tabs>
          <w:tab w:val="left" w:pos="1701"/>
        </w:tabs>
        <w:ind w:left="1080" w:right="382"/>
      </w:pPr>
      <w:r w:rsidRPr="009476AE">
        <w:t>Пројектом треба обухватити следеће врсте инсталација:</w:t>
      </w:r>
    </w:p>
    <w:p w14:paraId="664B0BB2" w14:textId="77777777" w:rsidR="00CC2FCF" w:rsidRPr="009476AE" w:rsidRDefault="00CC2FCF" w:rsidP="00CC2FCF">
      <w:pPr>
        <w:tabs>
          <w:tab w:val="left" w:pos="1701"/>
        </w:tabs>
        <w:ind w:right="382"/>
      </w:pPr>
    </w:p>
    <w:p w14:paraId="680CAB0A" w14:textId="77777777" w:rsidR="00CC2FCF" w:rsidRPr="009476AE" w:rsidRDefault="00CC2FCF" w:rsidP="00B96526">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медицинског кисеоника О2 на притиску од 5барг</w:t>
      </w:r>
    </w:p>
    <w:p w14:paraId="490A96BE" w14:textId="77777777" w:rsidR="00CC2FCF" w:rsidRPr="009476AE" w:rsidRDefault="00CC2FCF" w:rsidP="00B96526">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компимованог ваздуха на притиску од 5барг</w:t>
      </w:r>
    </w:p>
    <w:p w14:paraId="3645D762" w14:textId="77777777" w:rsidR="00CC2FCF" w:rsidRPr="009476AE" w:rsidRDefault="00CC2FCF" w:rsidP="00B96526">
      <w:pPr>
        <w:numPr>
          <w:ilvl w:val="0"/>
          <w:numId w:val="19"/>
        </w:numPr>
        <w:tabs>
          <w:tab w:val="left" w:pos="1701"/>
        </w:tabs>
        <w:ind w:right="-1"/>
        <w:rPr>
          <w:color w:val="000000"/>
        </w:rPr>
      </w:pPr>
      <w:r w:rsidRPr="009476AE">
        <w:rPr>
          <w:color w:val="000000"/>
          <w:lang w:val="sr-Cyrl-RS"/>
        </w:rPr>
        <w:t>Остале медицинске и техничке гасове према потребама корисника</w:t>
      </w:r>
    </w:p>
    <w:p w14:paraId="306494B5" w14:textId="77777777" w:rsidR="00CC2FCF" w:rsidRPr="009476AE" w:rsidRDefault="00CC2FCF" w:rsidP="00CC2FCF">
      <w:pPr>
        <w:tabs>
          <w:tab w:val="left" w:pos="1701"/>
        </w:tabs>
        <w:ind w:right="-1"/>
        <w:rPr>
          <w:color w:val="000000"/>
        </w:rPr>
      </w:pPr>
    </w:p>
    <w:p w14:paraId="1DA9AFE2" w14:textId="77777777" w:rsidR="00CC2FCF" w:rsidRPr="009476AE" w:rsidRDefault="00CC2FCF" w:rsidP="00CC2FCF">
      <w:pPr>
        <w:tabs>
          <w:tab w:val="left" w:pos="1701"/>
        </w:tabs>
        <w:ind w:right="-1"/>
        <w:jc w:val="center"/>
        <w:rPr>
          <w:b/>
          <w:color w:val="000000"/>
        </w:rPr>
      </w:pPr>
      <w:r w:rsidRPr="009476AE">
        <w:rPr>
          <w:b/>
          <w:color w:val="000000"/>
        </w:rPr>
        <w:t xml:space="preserve">ОПШТЕ </w:t>
      </w:r>
    </w:p>
    <w:p w14:paraId="11CD398F" w14:textId="77777777" w:rsidR="00CC2FCF" w:rsidRPr="009476AE" w:rsidRDefault="00CC2FCF" w:rsidP="00CC2FCF">
      <w:pPr>
        <w:tabs>
          <w:tab w:val="left" w:pos="1701"/>
        </w:tabs>
        <w:ind w:left="720" w:right="-1"/>
      </w:pPr>
    </w:p>
    <w:p w14:paraId="0925EF3B" w14:textId="77777777" w:rsidR="00CC2FCF" w:rsidRPr="009476AE" w:rsidRDefault="00CC2FCF" w:rsidP="00CC2FCF">
      <w:pPr>
        <w:tabs>
          <w:tab w:val="left" w:pos="284"/>
        </w:tabs>
        <w:ind w:right="-1" w:firstLine="284"/>
        <w:jc w:val="both"/>
      </w:pPr>
      <w:r w:rsidRPr="009476AE">
        <w:tab/>
        <w:t xml:space="preserve">За потребе корисника Клиничког центра </w:t>
      </w:r>
      <w:proofErr w:type="gramStart"/>
      <w:r w:rsidRPr="009476AE">
        <w:t>Војводине ,</w:t>
      </w:r>
      <w:proofErr w:type="gramEnd"/>
      <w:r w:rsidRPr="009476AE">
        <w:t xml:space="preserve"> КЛИНИКЕ </w:t>
      </w:r>
      <w:r w:rsidRPr="009476AE">
        <w:rPr>
          <w:lang w:val="sr-Cyrl-RS"/>
        </w:rPr>
        <w:t>ЗА ОЧНЕ БОЛЕСТИ</w:t>
      </w:r>
      <w:r w:rsidRPr="009476AE">
        <w:t xml:space="preserve">  потеребно је урадити Пројекат реконструкције инсталација медицинских </w:t>
      </w:r>
      <w:r w:rsidRPr="009476AE">
        <w:rPr>
          <w:lang w:val="sr-Cyrl-RS"/>
        </w:rPr>
        <w:t>и</w:t>
      </w:r>
      <w:r w:rsidRPr="009476AE">
        <w:t xml:space="preserve"> техничких гасова. </w:t>
      </w:r>
    </w:p>
    <w:p w14:paraId="0F575A77" w14:textId="77777777" w:rsidR="00CC2FCF" w:rsidRPr="009476AE" w:rsidRDefault="00CC2FCF" w:rsidP="00CC2FCF">
      <w:pPr>
        <w:tabs>
          <w:tab w:val="left" w:pos="284"/>
        </w:tabs>
        <w:ind w:right="-1" w:firstLine="284"/>
        <w:jc w:val="both"/>
      </w:pPr>
      <w:r w:rsidRPr="009476AE">
        <w:tab/>
      </w:r>
      <w:proofErr w:type="gramStart"/>
      <w:r w:rsidRPr="009476AE">
        <w:t xml:space="preserve">У објекту постоји постојећи развод медицинских </w:t>
      </w:r>
      <w:r w:rsidRPr="009476AE">
        <w:rPr>
          <w:lang w:val="sr-Cyrl-RS"/>
        </w:rPr>
        <w:t>и</w:t>
      </w:r>
      <w:r w:rsidRPr="009476AE">
        <w:t xml:space="preserve"> техничких гасова.</w:t>
      </w:r>
      <w:proofErr w:type="gramEnd"/>
      <w:r w:rsidRPr="009476AE">
        <w:t xml:space="preserve"> </w:t>
      </w:r>
      <w:proofErr w:type="gramStart"/>
      <w:r w:rsidRPr="009476AE">
        <w:t xml:space="preserve">Потребно је постојеће стање снимити </w:t>
      </w:r>
      <w:r w:rsidRPr="009476AE">
        <w:rPr>
          <w:lang w:val="sr-Cyrl-RS"/>
        </w:rPr>
        <w:t>и</w:t>
      </w:r>
      <w:r w:rsidRPr="009476AE">
        <w:t xml:space="preserve"> графички уцртати у новопројектовано решење.</w:t>
      </w:r>
      <w:proofErr w:type="gramEnd"/>
      <w:r w:rsidRPr="009476AE">
        <w:t xml:space="preserve"> </w:t>
      </w:r>
      <w:proofErr w:type="gramStart"/>
      <w:r w:rsidRPr="009476AE">
        <w:t xml:space="preserve">Потребно је постојећи развод прилагодити новопројектованом решењу </w:t>
      </w:r>
      <w:r w:rsidRPr="009476AE">
        <w:rPr>
          <w:lang w:val="sr-Cyrl-RS"/>
        </w:rPr>
        <w:t>и</w:t>
      </w:r>
      <w:r w:rsidRPr="009476AE">
        <w:t xml:space="preserve"> по захтеву корисника проширити постојећу мрежу гасова.</w:t>
      </w:r>
      <w:proofErr w:type="gramEnd"/>
      <w:r w:rsidRPr="009476AE">
        <w:t xml:space="preserve"> </w:t>
      </w:r>
    </w:p>
    <w:p w14:paraId="25364B44" w14:textId="77777777" w:rsidR="00CC2FCF" w:rsidRPr="009476AE" w:rsidRDefault="00CC2FCF" w:rsidP="00CC2FCF">
      <w:pPr>
        <w:tabs>
          <w:tab w:val="left" w:pos="284"/>
        </w:tabs>
        <w:ind w:right="-1" w:firstLine="284"/>
        <w:jc w:val="both"/>
        <w:rPr>
          <w:lang w:val="sr-Cyrl-RS"/>
        </w:rPr>
      </w:pPr>
      <w:r w:rsidRPr="009476AE">
        <w:tab/>
      </w:r>
    </w:p>
    <w:p w14:paraId="2EF246D9" w14:textId="77777777" w:rsidR="00CC2FCF" w:rsidRPr="009476AE" w:rsidRDefault="00CC2FCF" w:rsidP="00CC2FCF">
      <w:pPr>
        <w:tabs>
          <w:tab w:val="left" w:pos="284"/>
        </w:tabs>
        <w:ind w:right="-1" w:firstLine="284"/>
        <w:jc w:val="both"/>
        <w:rPr>
          <w:lang w:val="sr-Cyrl-RS"/>
        </w:rPr>
      </w:pPr>
      <w:r w:rsidRPr="009476AE">
        <w:rPr>
          <w:b/>
          <w:lang w:val="sr-Cyrl-RS"/>
        </w:rPr>
        <w:t xml:space="preserve">Д </w:t>
      </w:r>
      <w:r w:rsidRPr="009476AE">
        <w:rPr>
          <w:b/>
        </w:rPr>
        <w:t xml:space="preserve">Свеска </w:t>
      </w:r>
      <w:r w:rsidRPr="009476AE">
        <w:rPr>
          <w:b/>
          <w:lang w:val="sr-Cyrl-RS"/>
        </w:rPr>
        <w:t>3</w:t>
      </w:r>
    </w:p>
    <w:p w14:paraId="1F94AFD3" w14:textId="77777777" w:rsidR="00CC2FCF" w:rsidRPr="009476AE" w:rsidRDefault="00CC2FCF" w:rsidP="00CC2FCF">
      <w:pPr>
        <w:rPr>
          <w:lang w:val="sr-Cyrl-RS"/>
        </w:rPr>
      </w:pPr>
    </w:p>
    <w:p w14:paraId="262A05F3" w14:textId="77777777" w:rsidR="00CC2FCF" w:rsidRPr="009476AE" w:rsidRDefault="00CC2FCF" w:rsidP="00CC2FCF">
      <w:pPr>
        <w:tabs>
          <w:tab w:val="left" w:pos="993"/>
        </w:tabs>
        <w:ind w:left="360" w:right="382"/>
        <w:jc w:val="center"/>
        <w:rPr>
          <w:b/>
          <w:lang w:val="sr-Cyrl-RS"/>
        </w:rPr>
      </w:pPr>
      <w:r w:rsidRPr="009476AE">
        <w:rPr>
          <w:b/>
        </w:rPr>
        <w:t xml:space="preserve">ПРОЈЕКАТ </w:t>
      </w:r>
      <w:proofErr w:type="gramStart"/>
      <w:r w:rsidRPr="009476AE">
        <w:rPr>
          <w:b/>
        </w:rPr>
        <w:t xml:space="preserve">РЕКОНСТРУКЦИЈЕ  </w:t>
      </w:r>
      <w:r w:rsidRPr="009476AE">
        <w:rPr>
          <w:b/>
          <w:lang w:val="sr-Cyrl-RS"/>
        </w:rPr>
        <w:t>ЛИФТОВА</w:t>
      </w:r>
      <w:proofErr w:type="gramEnd"/>
    </w:p>
    <w:p w14:paraId="3532FC04" w14:textId="77777777" w:rsidR="00CC2FCF" w:rsidRPr="009476AE" w:rsidRDefault="00CC2FCF" w:rsidP="00CC2FCF">
      <w:pPr>
        <w:tabs>
          <w:tab w:val="left" w:pos="993"/>
        </w:tabs>
        <w:ind w:right="382"/>
        <w:rPr>
          <w:b/>
          <w:lang w:val="sr-Cyrl-RS"/>
        </w:rPr>
      </w:pPr>
    </w:p>
    <w:p w14:paraId="7FFAFCE4" w14:textId="77777777" w:rsidR="00CC2FCF" w:rsidRPr="009476AE" w:rsidRDefault="00CC2FCF" w:rsidP="00CC2FCF">
      <w:pPr>
        <w:tabs>
          <w:tab w:val="left" w:pos="284"/>
        </w:tabs>
        <w:ind w:right="-1" w:firstLine="284"/>
        <w:jc w:val="both"/>
        <w:rPr>
          <w:lang w:val="sr-Cyrl-RS"/>
        </w:rPr>
      </w:pPr>
      <w:proofErr w:type="gramStart"/>
      <w:r w:rsidRPr="009476AE">
        <w:t xml:space="preserve">За потребе корисника Клиничког центра Војводине, КЛИНИКЕ </w:t>
      </w:r>
      <w:r w:rsidRPr="009476AE">
        <w:rPr>
          <w:lang w:val="sr-Cyrl-RS"/>
        </w:rPr>
        <w:t>ЗА ОЧНЕ БОЛЕСТИ</w:t>
      </w:r>
      <w:r w:rsidRPr="009476AE">
        <w:t xml:space="preserve"> потеребно је урадити Пројекат </w:t>
      </w:r>
      <w:r w:rsidRPr="009476AE">
        <w:rPr>
          <w:lang w:val="sr-Cyrl-RS"/>
        </w:rPr>
        <w:t>УГРАДЊЕ</w:t>
      </w:r>
      <w:r w:rsidRPr="009476AE">
        <w:t xml:space="preserve"> </w:t>
      </w:r>
      <w:r w:rsidRPr="009476AE">
        <w:rPr>
          <w:lang w:val="sr-Cyrl-RS"/>
        </w:rPr>
        <w:t>лифта</w:t>
      </w:r>
      <w:r w:rsidRPr="009476AE">
        <w:t>.</w:t>
      </w:r>
      <w:proofErr w:type="gramEnd"/>
      <w:r w:rsidRPr="009476AE">
        <w:t xml:space="preserve"> </w:t>
      </w:r>
    </w:p>
    <w:p w14:paraId="5AC4B60E" w14:textId="77777777" w:rsidR="00CC2FCF" w:rsidRPr="009476AE" w:rsidRDefault="00CC2FCF" w:rsidP="00CC2FCF">
      <w:pPr>
        <w:tabs>
          <w:tab w:val="left" w:pos="284"/>
        </w:tabs>
        <w:ind w:right="-1" w:firstLine="284"/>
        <w:jc w:val="both"/>
        <w:rPr>
          <w:lang w:val="sr-Cyrl-RS"/>
        </w:rPr>
      </w:pPr>
    </w:p>
    <w:p w14:paraId="47892142" w14:textId="77777777" w:rsidR="00CC2FCF" w:rsidRPr="009476AE" w:rsidRDefault="00CC2FCF" w:rsidP="00CC2FCF">
      <w:pPr>
        <w:tabs>
          <w:tab w:val="left" w:pos="284"/>
        </w:tabs>
        <w:ind w:right="-1" w:firstLine="284"/>
        <w:jc w:val="both"/>
        <w:rPr>
          <w:lang w:val="sr-Cyrl-RS"/>
        </w:rPr>
      </w:pPr>
      <w:r w:rsidRPr="009476AE">
        <w:rPr>
          <w:lang w:val="sr-Cyrl-RS"/>
        </w:rPr>
        <w:t xml:space="preserve">Локацију лифта изабраће пројектант грађевинског дела. </w:t>
      </w:r>
    </w:p>
    <w:p w14:paraId="72CDC993" w14:textId="77777777" w:rsidR="00CC2FCF" w:rsidRPr="009476AE" w:rsidRDefault="00CC2FCF" w:rsidP="00CC2FCF">
      <w:pPr>
        <w:tabs>
          <w:tab w:val="left" w:pos="284"/>
        </w:tabs>
        <w:ind w:right="-1" w:firstLine="284"/>
        <w:jc w:val="both"/>
        <w:rPr>
          <w:lang w:val="sr-Cyrl-RS"/>
        </w:rPr>
      </w:pPr>
    </w:p>
    <w:p w14:paraId="5BBAFC1E" w14:textId="77777777" w:rsidR="00CC2FCF" w:rsidRPr="009476AE" w:rsidRDefault="00CC2FCF" w:rsidP="00CC2FCF">
      <w:pPr>
        <w:tabs>
          <w:tab w:val="left" w:pos="284"/>
        </w:tabs>
        <w:ind w:right="-1" w:firstLine="284"/>
        <w:jc w:val="both"/>
        <w:rPr>
          <w:lang w:val="sr-Cyrl-RS"/>
        </w:rPr>
      </w:pPr>
      <w:r w:rsidRPr="009476AE">
        <w:rPr>
          <w:lang w:val="sr-Cyrl-RS"/>
        </w:rPr>
        <w:t>Погон, управљање и кабински део лифта изабрати према важећим стандардима, прописима и техничким правилима која важе за овакав тип објеката.</w:t>
      </w:r>
    </w:p>
    <w:p w14:paraId="2F670482" w14:textId="77777777" w:rsidR="00CC2FCF" w:rsidRPr="002667C9" w:rsidRDefault="00CC2FCF" w:rsidP="00CC2FCF">
      <w:pPr>
        <w:tabs>
          <w:tab w:val="left" w:pos="284"/>
        </w:tabs>
        <w:ind w:right="-1"/>
        <w:jc w:val="both"/>
        <w:rPr>
          <w:b/>
          <w:noProof/>
          <w:lang w:val="sr-Cyrl-RS"/>
        </w:rPr>
      </w:pPr>
    </w:p>
    <w:p w14:paraId="23F1CDF2" w14:textId="77777777" w:rsidR="00B96526" w:rsidRDefault="00CC2FCF" w:rsidP="00B96526">
      <w:pPr>
        <w:tabs>
          <w:tab w:val="left" w:pos="284"/>
        </w:tabs>
        <w:ind w:right="-1" w:firstLine="284"/>
        <w:jc w:val="both"/>
        <w:rPr>
          <w:b/>
          <w:noProof/>
          <w:lang w:val="de-DE"/>
        </w:rPr>
      </w:pPr>
      <w:r w:rsidRPr="009476AE">
        <w:rPr>
          <w:b/>
          <w:noProof/>
          <w:lang w:val="de-DE"/>
        </w:rPr>
        <w:t>Напомена:</w:t>
      </w:r>
    </w:p>
    <w:p w14:paraId="03200FEA" w14:textId="0E767C75" w:rsidR="00CC2FCF" w:rsidRPr="00B96526" w:rsidRDefault="00CC2FCF" w:rsidP="00B96526">
      <w:r w:rsidRPr="00B96526">
        <w:t xml:space="preserve">Сви </w:t>
      </w:r>
      <w:proofErr w:type="gramStart"/>
      <w:r w:rsidRPr="00B96526">
        <w:t>пројекти  се</w:t>
      </w:r>
      <w:proofErr w:type="gramEnd"/>
      <w:r w:rsidRPr="00B96526">
        <w:t xml:space="preserve"> предаје Наручиоцу у 3 (три) примерака</w:t>
      </w:r>
    </w:p>
    <w:p w14:paraId="000F3145" w14:textId="77777777" w:rsidR="00CC2FCF" w:rsidRPr="00B96526" w:rsidRDefault="00CC2FCF" w:rsidP="00B96526">
      <w:proofErr w:type="gramStart"/>
      <w:r w:rsidRPr="00B96526">
        <w:t>Предмер и предрачун радова се испоручује Наручиоцу и у електронској форми.</w:t>
      </w:r>
      <w:proofErr w:type="gramEnd"/>
    </w:p>
    <w:p w14:paraId="61E1CC74" w14:textId="77777777" w:rsidR="00CC2FCF" w:rsidRPr="00B96526" w:rsidRDefault="00CC2FCF" w:rsidP="00B96526">
      <w:r w:rsidRPr="00B96526">
        <w:t>Пре почетка израде пројекта</w:t>
      </w:r>
      <w:proofErr w:type="gramStart"/>
      <w:r w:rsidRPr="00B96526">
        <w:t>,  пројектант</w:t>
      </w:r>
      <w:proofErr w:type="gramEnd"/>
      <w:r w:rsidRPr="00B96526">
        <w:t xml:space="preserve">  је дужан да обиђе објекат и сними постојеће стање објекта</w:t>
      </w:r>
    </w:p>
    <w:p w14:paraId="2E6D6B4F" w14:textId="77777777" w:rsidR="00CC2FCF" w:rsidRPr="00B96526" w:rsidRDefault="00CC2FCF" w:rsidP="00B96526">
      <w:r w:rsidRPr="00B96526">
        <w:t>При изради пројеката уважити постојеће ресурсе</w:t>
      </w:r>
    </w:p>
    <w:p w14:paraId="36BA7131" w14:textId="77777777" w:rsidR="00CC2FCF" w:rsidRPr="00B96526" w:rsidRDefault="00CC2FCF" w:rsidP="00B96526">
      <w:r w:rsidRPr="00B96526">
        <w:t xml:space="preserve">За израду пројекта пројектант ће добити од Наручиоца </w:t>
      </w:r>
      <w:proofErr w:type="gramStart"/>
      <w:r w:rsidRPr="00B96526">
        <w:t>посла  грађевинске</w:t>
      </w:r>
      <w:proofErr w:type="gramEnd"/>
      <w:r w:rsidRPr="00B96526">
        <w:t xml:space="preserve"> основе у електронској форми.</w:t>
      </w:r>
    </w:p>
    <w:p w14:paraId="2995472F" w14:textId="77777777" w:rsidR="00CC2FCF" w:rsidRPr="00B96526" w:rsidRDefault="00CC2FCF" w:rsidP="00B96526">
      <w:r w:rsidRPr="00B96526">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w:t>
      </w:r>
    </w:p>
    <w:p w14:paraId="5ED89C81" w14:textId="77777777" w:rsidR="00CC2FCF" w:rsidRPr="00650000" w:rsidRDefault="00CC2FCF" w:rsidP="00CC2FCF">
      <w:pPr>
        <w:jc w:val="both"/>
        <w:rPr>
          <w:sz w:val="28"/>
          <w:szCs w:val="28"/>
          <w:lang w:val="sr-Cyrl-RS"/>
        </w:rPr>
      </w:pPr>
    </w:p>
    <w:p w14:paraId="36F8F72D" w14:textId="77777777" w:rsidR="00CC2FCF" w:rsidRPr="00B84472" w:rsidRDefault="00CC2FCF" w:rsidP="00CC2FCF">
      <w:pPr>
        <w:jc w:val="both"/>
      </w:pPr>
    </w:p>
    <w:p w14:paraId="082F4BEC" w14:textId="77777777" w:rsidR="00CC2FCF" w:rsidRPr="00DA3F7A" w:rsidRDefault="00CC2FCF" w:rsidP="00CC2FCF">
      <w:pPr>
        <w:pStyle w:val="Heading1"/>
        <w:ind w:left="720"/>
        <w:rPr>
          <w:b w:val="0"/>
        </w:rPr>
      </w:pPr>
      <w:bookmarkStart w:id="24" w:name="_Toc477327708"/>
      <w:bookmarkStart w:id="25" w:name="_Toc477327991"/>
      <w:bookmarkStart w:id="26" w:name="_Toc477328720"/>
      <w:bookmarkStart w:id="27" w:name="_Toc477329191"/>
      <w:bookmarkStart w:id="28" w:name="_Toc479747423"/>
      <w:r w:rsidRPr="00DA3F7A">
        <w:rPr>
          <w:b w:val="0"/>
        </w:rPr>
        <w:t>ТЕХНИЧКА ДОКУМЕНТАЦИЈА ПРЕДМЕТА ЈАВНЕ НАБАВКЕ</w:t>
      </w:r>
      <w:bookmarkEnd w:id="24"/>
      <w:bookmarkEnd w:id="25"/>
      <w:bookmarkEnd w:id="26"/>
      <w:bookmarkEnd w:id="27"/>
      <w:bookmarkEnd w:id="28"/>
    </w:p>
    <w:p w14:paraId="198056A8" w14:textId="77777777" w:rsidR="00CC2FCF" w:rsidRPr="00DA3F7A" w:rsidRDefault="00CC2FCF" w:rsidP="00CC2FC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C2FCF" w:rsidRPr="00AE1407" w14:paraId="08BCF7DF" w14:textId="77777777" w:rsidTr="00CC2FCF">
        <w:tc>
          <w:tcPr>
            <w:tcW w:w="9036" w:type="dxa"/>
            <w:shd w:val="clear" w:color="auto" w:fill="auto"/>
          </w:tcPr>
          <w:p w14:paraId="6B892E2A" w14:textId="77777777" w:rsidR="00CC2FCF" w:rsidRPr="00AE1407" w:rsidRDefault="00CC2FCF" w:rsidP="00CC2FCF">
            <w:pPr>
              <w:jc w:val="both"/>
            </w:pPr>
          </w:p>
        </w:tc>
      </w:tr>
    </w:tbl>
    <w:p w14:paraId="547DEE2B" w14:textId="77777777" w:rsidR="00CC2FCF" w:rsidRPr="00884756" w:rsidRDefault="00CC2FCF" w:rsidP="00CC2FCF">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CC2FCF" w:rsidRPr="00884756" w14:paraId="7AD99B14" w14:textId="77777777" w:rsidTr="00CC2FCF">
        <w:tc>
          <w:tcPr>
            <w:tcW w:w="0" w:type="auto"/>
            <w:shd w:val="clear" w:color="auto" w:fill="auto"/>
          </w:tcPr>
          <w:p w14:paraId="7E26BE62" w14:textId="77777777" w:rsidR="00CC2FCF" w:rsidRPr="00884756" w:rsidRDefault="00CC2FCF" w:rsidP="00CC2FCF">
            <w:pPr>
              <w:jc w:val="both"/>
              <w:rPr>
                <w:lang w:val="sr-Cyrl-RS"/>
              </w:rPr>
            </w:pPr>
          </w:p>
          <w:p w14:paraId="2F62C2D8" w14:textId="77777777" w:rsidR="00CC2FCF" w:rsidRPr="00884756" w:rsidRDefault="00CC2FCF" w:rsidP="00CC2FCF">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091F3A77" w14:textId="77777777" w:rsidR="00CC2FCF" w:rsidRDefault="00CC2FCF" w:rsidP="00CC2FCF">
      <w:pPr>
        <w:ind w:firstLine="360"/>
        <w:rPr>
          <w:noProof/>
          <w:color w:val="FF0000"/>
        </w:rPr>
      </w:pPr>
    </w:p>
    <w:p w14:paraId="0E12A5CD" w14:textId="77777777" w:rsidR="00CC2FCF" w:rsidRDefault="00CC2FCF" w:rsidP="00CC2FCF">
      <w:pPr>
        <w:ind w:firstLine="360"/>
        <w:rPr>
          <w:noProof/>
          <w:color w:val="FF0000"/>
        </w:rPr>
      </w:pPr>
    </w:p>
    <w:p w14:paraId="7C6F5048" w14:textId="77777777" w:rsidR="00CC2FCF" w:rsidRDefault="00CC2FCF" w:rsidP="00CC2FCF">
      <w:pPr>
        <w:ind w:firstLine="360"/>
        <w:rPr>
          <w:noProof/>
          <w:color w:val="FF0000"/>
        </w:rPr>
      </w:pPr>
    </w:p>
    <w:p w14:paraId="5567DDCE" w14:textId="77777777" w:rsidR="00CC2FCF" w:rsidRDefault="00CC2FCF" w:rsidP="00CC2FCF">
      <w:pPr>
        <w:ind w:firstLine="360"/>
        <w:rPr>
          <w:noProof/>
          <w:color w:val="FF0000"/>
        </w:rPr>
      </w:pPr>
    </w:p>
    <w:p w14:paraId="0CB50739" w14:textId="77777777" w:rsidR="00CC2FCF" w:rsidRDefault="00CC2FCF" w:rsidP="00CC2FCF">
      <w:pPr>
        <w:ind w:firstLine="360"/>
        <w:rPr>
          <w:noProof/>
          <w:color w:val="FF0000"/>
        </w:rPr>
      </w:pPr>
    </w:p>
    <w:p w14:paraId="17E2D1F4" w14:textId="77777777" w:rsidR="00CC2FCF" w:rsidRDefault="00CC2FCF" w:rsidP="00CC2FCF">
      <w:pPr>
        <w:ind w:firstLine="360"/>
        <w:rPr>
          <w:noProof/>
          <w:color w:val="FF0000"/>
        </w:rPr>
      </w:pPr>
    </w:p>
    <w:p w14:paraId="739D329D" w14:textId="77777777" w:rsidR="00CC2FCF" w:rsidRDefault="00CC2FCF" w:rsidP="00CC2FCF">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79747424"/>
      <w:r w:rsidRPr="00CC366C">
        <w:lastRenderedPageBreak/>
        <w:t>УСЛОВИ ЗА УЧЕШЋЕ У ПОСТУПКУ ЈАВНЕ НАБАВКЕ</w:t>
      </w:r>
      <w:bookmarkEnd w:id="29"/>
      <w:bookmarkEnd w:id="30"/>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1"/>
      <w:bookmarkEnd w:id="32"/>
      <w:bookmarkEnd w:id="33"/>
      <w:bookmarkEnd w:id="34"/>
      <w:bookmarkEnd w:id="35"/>
      <w:bookmarkEnd w:id="36"/>
    </w:p>
    <w:p w14:paraId="574A47CC" w14:textId="0265893F" w:rsidR="00CD60D3" w:rsidRPr="00CC2FCF" w:rsidRDefault="007B7D80" w:rsidP="00CC2FCF">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65"/>
        <w:gridCol w:w="3118"/>
        <w:gridCol w:w="5528"/>
      </w:tblGrid>
      <w:tr w:rsidR="00CC2FCF" w:rsidRPr="00AE1407" w14:paraId="22EDEC2C" w14:textId="77777777" w:rsidTr="003924EF">
        <w:trPr>
          <w:trHeight w:val="972"/>
        </w:trPr>
        <w:tc>
          <w:tcPr>
            <w:tcW w:w="801" w:type="dxa"/>
            <w:vAlign w:val="center"/>
          </w:tcPr>
          <w:p w14:paraId="57B1385F" w14:textId="77777777" w:rsidR="00CC2FCF" w:rsidRPr="00AE1407" w:rsidRDefault="00CC2FCF" w:rsidP="00CD60D3">
            <w:pPr>
              <w:jc w:val="center"/>
              <w:rPr>
                <w:noProof/>
              </w:rPr>
            </w:pPr>
            <w:r w:rsidRPr="00AE1407">
              <w:rPr>
                <w:noProof/>
              </w:rPr>
              <w:t>Бр.</w:t>
            </w:r>
          </w:p>
        </w:tc>
        <w:tc>
          <w:tcPr>
            <w:tcW w:w="3183" w:type="dxa"/>
            <w:gridSpan w:val="2"/>
            <w:vAlign w:val="center"/>
          </w:tcPr>
          <w:p w14:paraId="44CC777E" w14:textId="77777777" w:rsidR="00CC2FCF" w:rsidRPr="00AE1407" w:rsidRDefault="00CC2FCF" w:rsidP="00CD60D3">
            <w:pPr>
              <w:jc w:val="center"/>
              <w:rPr>
                <w:noProof/>
              </w:rPr>
            </w:pPr>
            <w:r w:rsidRPr="00AE1407">
              <w:rPr>
                <w:noProof/>
              </w:rPr>
              <w:t>УСЛОВИ</w:t>
            </w:r>
          </w:p>
        </w:tc>
        <w:tc>
          <w:tcPr>
            <w:tcW w:w="5528" w:type="dxa"/>
            <w:vAlign w:val="center"/>
          </w:tcPr>
          <w:p w14:paraId="6F2BD129" w14:textId="77777777" w:rsidR="00CC2FCF" w:rsidRDefault="00CC2FCF" w:rsidP="00CD60D3">
            <w:pPr>
              <w:jc w:val="center"/>
              <w:rPr>
                <w:noProof/>
                <w:lang w:val="sr-Cyrl-RS"/>
              </w:rPr>
            </w:pPr>
          </w:p>
          <w:p w14:paraId="7310F496" w14:textId="77777777" w:rsidR="00CC2FCF" w:rsidRPr="00AE1407" w:rsidRDefault="00CC2FCF" w:rsidP="00CD60D3">
            <w:pPr>
              <w:jc w:val="center"/>
              <w:rPr>
                <w:noProof/>
              </w:rPr>
            </w:pPr>
            <w:r w:rsidRPr="00AE1407">
              <w:rPr>
                <w:noProof/>
              </w:rPr>
              <w:t>ДОКАЗИ</w:t>
            </w:r>
          </w:p>
        </w:tc>
      </w:tr>
      <w:tr w:rsidR="00CC2FCF" w:rsidRPr="00AE1407" w14:paraId="23AB3BF9" w14:textId="77777777" w:rsidTr="003924EF">
        <w:trPr>
          <w:trHeight w:val="505"/>
        </w:trPr>
        <w:tc>
          <w:tcPr>
            <w:tcW w:w="9512" w:type="dxa"/>
            <w:gridSpan w:val="4"/>
          </w:tcPr>
          <w:p w14:paraId="1C8A1F24" w14:textId="77777777" w:rsidR="00CC2FCF" w:rsidRPr="00AE1407" w:rsidRDefault="00CC2FCF" w:rsidP="00CD60D3">
            <w:pPr>
              <w:jc w:val="center"/>
              <w:rPr>
                <w:b/>
                <w:noProof/>
              </w:rPr>
            </w:pPr>
            <w:r w:rsidRPr="00AE1407">
              <w:rPr>
                <w:b/>
                <w:noProof/>
              </w:rPr>
              <w:t>ОБАВЕЗНИ УСЛОВИ ЗА УЧЕШЋЕ У ПОСТУПКУ ЈАВНЕ НАБАВКЕ ИЗ ЧЛАНА 75. ЗАКОНА</w:t>
            </w:r>
          </w:p>
        </w:tc>
      </w:tr>
      <w:tr w:rsidR="00CC2FCF" w:rsidRPr="00AE1407" w14:paraId="188A7F4F" w14:textId="77777777" w:rsidTr="003924EF">
        <w:trPr>
          <w:trHeight w:val="505"/>
        </w:trPr>
        <w:tc>
          <w:tcPr>
            <w:tcW w:w="801" w:type="dxa"/>
            <w:vAlign w:val="center"/>
          </w:tcPr>
          <w:p w14:paraId="7B28910D" w14:textId="77777777" w:rsidR="00CC2FCF" w:rsidRPr="00AE1407" w:rsidRDefault="00CC2FCF" w:rsidP="00B96526">
            <w:pPr>
              <w:pStyle w:val="ListParagraph"/>
              <w:numPr>
                <w:ilvl w:val="0"/>
                <w:numId w:val="8"/>
              </w:numPr>
              <w:rPr>
                <w:noProof/>
              </w:rPr>
            </w:pPr>
          </w:p>
        </w:tc>
        <w:tc>
          <w:tcPr>
            <w:tcW w:w="3183" w:type="dxa"/>
            <w:gridSpan w:val="2"/>
          </w:tcPr>
          <w:p w14:paraId="5E519881"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CC2FCF" w:rsidRDefault="00CC2FC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CC2FCF" w:rsidRPr="00B741B2" w:rsidRDefault="00CC2FC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CC2FCF" w:rsidRPr="00B741B2" w:rsidRDefault="00CC2FC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C2FCF" w:rsidRPr="00AE1407" w14:paraId="1C66CB3C" w14:textId="77777777" w:rsidTr="003924EF">
        <w:trPr>
          <w:trHeight w:val="458"/>
        </w:trPr>
        <w:tc>
          <w:tcPr>
            <w:tcW w:w="801" w:type="dxa"/>
            <w:vAlign w:val="center"/>
          </w:tcPr>
          <w:p w14:paraId="1442B07A" w14:textId="77777777" w:rsidR="00CC2FCF" w:rsidRPr="00AE1407" w:rsidRDefault="00CC2FCF" w:rsidP="00B96526">
            <w:pPr>
              <w:pStyle w:val="ListParagraph"/>
              <w:numPr>
                <w:ilvl w:val="0"/>
                <w:numId w:val="8"/>
              </w:numPr>
              <w:rPr>
                <w:noProof/>
              </w:rPr>
            </w:pPr>
          </w:p>
        </w:tc>
        <w:tc>
          <w:tcPr>
            <w:tcW w:w="3183" w:type="dxa"/>
            <w:gridSpan w:val="2"/>
          </w:tcPr>
          <w:p w14:paraId="5D78E354" w14:textId="77777777" w:rsidR="00CC2FCF" w:rsidRPr="00AE1407" w:rsidRDefault="00CC2FC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C2FCF" w:rsidRPr="000738FF" w:rsidRDefault="00CC2FC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CC2FCF" w:rsidRPr="00AE1407"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CC2FCF" w:rsidRPr="005B07C0"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lastRenderedPageBreak/>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C2FCF" w:rsidRPr="009937B8" w:rsidRDefault="00CC2FC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CC2FCF" w:rsidRPr="0028014B" w:rsidRDefault="00CC2FC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C2FCF" w:rsidRPr="00AE1407" w14:paraId="52084727" w14:textId="77777777" w:rsidTr="003924EF">
        <w:trPr>
          <w:trHeight w:val="789"/>
        </w:trPr>
        <w:tc>
          <w:tcPr>
            <w:tcW w:w="801" w:type="dxa"/>
            <w:vAlign w:val="center"/>
          </w:tcPr>
          <w:p w14:paraId="2E8F8661" w14:textId="77777777" w:rsidR="00CC2FCF" w:rsidRPr="00AE1407" w:rsidRDefault="00CC2FCF" w:rsidP="00B96526">
            <w:pPr>
              <w:pStyle w:val="ListParagraph"/>
              <w:numPr>
                <w:ilvl w:val="0"/>
                <w:numId w:val="8"/>
              </w:numPr>
              <w:rPr>
                <w:noProof/>
              </w:rPr>
            </w:pPr>
          </w:p>
        </w:tc>
        <w:tc>
          <w:tcPr>
            <w:tcW w:w="3183" w:type="dxa"/>
            <w:gridSpan w:val="2"/>
          </w:tcPr>
          <w:p w14:paraId="5322F8F3"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CC2FCF" w:rsidRPr="00AE1407" w:rsidRDefault="00CC2FC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C2FCF" w:rsidRPr="00753D5C" w:rsidRDefault="00CC2FC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C2FCF" w:rsidRPr="00AE1407" w14:paraId="3E5B9D58" w14:textId="77777777" w:rsidTr="003924EF">
        <w:trPr>
          <w:trHeight w:val="848"/>
        </w:trPr>
        <w:tc>
          <w:tcPr>
            <w:tcW w:w="9512" w:type="dxa"/>
            <w:gridSpan w:val="4"/>
            <w:vAlign w:val="center"/>
          </w:tcPr>
          <w:p w14:paraId="107C53BE" w14:textId="77777777" w:rsidR="00CC2FCF" w:rsidRPr="001E45F1" w:rsidRDefault="00CC2FCF" w:rsidP="001E45F1">
            <w:pPr>
              <w:jc w:val="center"/>
              <w:rPr>
                <w:b/>
                <w:noProof/>
              </w:rPr>
            </w:pPr>
            <w:r w:rsidRPr="0071693B">
              <w:rPr>
                <w:b/>
                <w:noProof/>
              </w:rPr>
              <w:t>ДОДАТНИ УСЛОВИ ЗА УЧЕШЋЕ У ПОСТУПКУ ЈАВНЕ НАБАВКЕ ИЗ ЧЛАНА 76. ЗАКОНА</w:t>
            </w:r>
          </w:p>
        </w:tc>
      </w:tr>
      <w:tr w:rsidR="003924EF" w:rsidRPr="00407E73" w14:paraId="11147CED" w14:textId="77777777" w:rsidTr="003924EF">
        <w:trPr>
          <w:trHeight w:val="132"/>
        </w:trPr>
        <w:tc>
          <w:tcPr>
            <w:tcW w:w="866" w:type="dxa"/>
            <w:gridSpan w:val="2"/>
            <w:shd w:val="clear" w:color="auto" w:fill="auto"/>
            <w:vAlign w:val="center"/>
          </w:tcPr>
          <w:p w14:paraId="22A75DDA" w14:textId="77777777" w:rsidR="003924EF" w:rsidRPr="00407E73" w:rsidRDefault="003924EF" w:rsidP="003924EF">
            <w:pPr>
              <w:pStyle w:val="ListParagraph"/>
              <w:numPr>
                <w:ilvl w:val="0"/>
                <w:numId w:val="10"/>
              </w:numPr>
              <w:rPr>
                <w:noProof/>
              </w:rPr>
            </w:pPr>
          </w:p>
        </w:tc>
        <w:tc>
          <w:tcPr>
            <w:tcW w:w="3118" w:type="dxa"/>
            <w:shd w:val="clear" w:color="auto" w:fill="auto"/>
          </w:tcPr>
          <w:p w14:paraId="09C8305E" w14:textId="677FD243" w:rsidR="003924EF" w:rsidRPr="00407E73" w:rsidRDefault="003924EF" w:rsidP="00DD0B1C">
            <w:pPr>
              <w:jc w:val="both"/>
              <w:rPr>
                <w:noProof/>
                <w:lang w:val="sr-Cyrl-RS"/>
              </w:rPr>
            </w:pPr>
            <w:r w:rsidRPr="00407E73">
              <w:rPr>
                <w:noProof/>
                <w:lang w:val="sr-Cyrl-RS"/>
              </w:rPr>
              <w:t>П</w:t>
            </w:r>
            <w:r w:rsidRPr="00407E73">
              <w:rPr>
                <w:noProof/>
              </w:rPr>
              <w:t xml:space="preserve">онуђач </w:t>
            </w:r>
            <w:r w:rsidRPr="00407E73">
              <w:rPr>
                <w:noProof/>
                <w:lang w:val="sr-Cyrl-RS"/>
              </w:rPr>
              <w:t xml:space="preserve">је </w:t>
            </w:r>
            <w:r w:rsidRPr="00407E73">
              <w:rPr>
                <w:noProof/>
              </w:rPr>
              <w:t>остварио</w:t>
            </w:r>
            <w:r w:rsidRPr="00407E73">
              <w:rPr>
                <w:noProof/>
                <w:lang w:val="sr-Cyrl-RS"/>
              </w:rPr>
              <w:t xml:space="preserve"> </w:t>
            </w:r>
            <w:r w:rsidRPr="00407E73">
              <w:rPr>
                <w:noProof/>
              </w:rPr>
              <w:t xml:space="preserve">најмање </w:t>
            </w:r>
            <w:r>
              <w:rPr>
                <w:noProof/>
              </w:rPr>
              <w:t>2</w:t>
            </w:r>
            <w:r w:rsidRPr="003924EF">
              <w:rPr>
                <w:noProof/>
              </w:rPr>
              <w:t>.800</w:t>
            </w:r>
            <w:r w:rsidRPr="003924EF">
              <w:rPr>
                <w:noProof/>
                <w:lang w:val="sr-Cyrl-RS"/>
              </w:rPr>
              <w:t>.000</w:t>
            </w:r>
            <w:r w:rsidRPr="003924EF">
              <w:rPr>
                <w:noProof/>
              </w:rPr>
              <w:t>,00</w:t>
            </w:r>
            <w:r w:rsidRPr="00407E73">
              <w:rPr>
                <w:noProof/>
              </w:rPr>
              <w:t xml:space="preserve"> дин. прихода у последње </w:t>
            </w:r>
            <w:r w:rsidRPr="00407E73">
              <w:rPr>
                <w:noProof/>
                <w:lang w:val="sr-Cyrl-RS"/>
              </w:rPr>
              <w:t>три</w:t>
            </w:r>
            <w:r w:rsidRPr="00407E73">
              <w:rPr>
                <w:noProof/>
              </w:rPr>
              <w:t xml:space="preserve"> године.</w:t>
            </w:r>
            <w:r w:rsidRPr="00407E73">
              <w:rPr>
                <w:noProof/>
                <w:lang w:val="sr-Cyrl-RS"/>
              </w:rPr>
              <w:t xml:space="preserve"> (2015, 2016 и 2017 година)</w:t>
            </w:r>
          </w:p>
          <w:p w14:paraId="5FF43427" w14:textId="77777777" w:rsidR="003924EF" w:rsidRPr="00407E73" w:rsidRDefault="003924EF" w:rsidP="00DD0B1C">
            <w:pPr>
              <w:jc w:val="both"/>
              <w:rPr>
                <w:lang w:val="sr-Latn-CS"/>
              </w:rPr>
            </w:pPr>
          </w:p>
        </w:tc>
        <w:tc>
          <w:tcPr>
            <w:tcW w:w="5528" w:type="dxa"/>
            <w:shd w:val="clear" w:color="auto" w:fill="auto"/>
            <w:vAlign w:val="center"/>
          </w:tcPr>
          <w:p w14:paraId="3681AA3D" w14:textId="77777777" w:rsidR="003924EF" w:rsidRPr="00407E73" w:rsidRDefault="003924EF" w:rsidP="00DD0B1C">
            <w:pPr>
              <w:pStyle w:val="Default"/>
              <w:jc w:val="both"/>
              <w:rPr>
                <w:rFonts w:ascii="Times New Roman" w:hAnsi="Times New Roman" w:cs="Times New Roman"/>
                <w:b/>
                <w:iCs/>
                <w:color w:val="auto"/>
              </w:rPr>
            </w:pPr>
            <w:r w:rsidRPr="00407E73">
              <w:rPr>
                <w:rFonts w:ascii="Times New Roman" w:hAnsi="Times New Roman" w:cs="Times New Roman"/>
                <w:iCs/>
                <w:color w:val="auto"/>
              </w:rPr>
              <w:t xml:space="preserve">Доказ за </w:t>
            </w:r>
            <w:r w:rsidRPr="00407E73">
              <w:rPr>
                <w:rFonts w:ascii="Times New Roman" w:hAnsi="Times New Roman" w:cs="Times New Roman"/>
                <w:b/>
                <w:iCs/>
                <w:color w:val="auto"/>
              </w:rPr>
              <w:t>правна лица / предузетнике / физичка лица:</w:t>
            </w:r>
          </w:p>
          <w:p w14:paraId="276CB97B" w14:textId="77777777" w:rsidR="003924EF" w:rsidRPr="00407E73" w:rsidRDefault="003924EF" w:rsidP="00DD0B1C">
            <w:pPr>
              <w:pStyle w:val="Default"/>
              <w:jc w:val="both"/>
              <w:rPr>
                <w:rFonts w:ascii="Times New Roman" w:hAnsi="Times New Roman" w:cs="Times New Roman"/>
                <w:iCs/>
                <w:color w:val="auto"/>
              </w:rPr>
            </w:pPr>
            <w:r w:rsidRPr="00407E73">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407E73">
              <w:rPr>
                <w:rFonts w:ascii="Times New Roman" w:hAnsi="Times New Roman" w:cs="Times New Roman"/>
                <w:noProof/>
                <w:lang w:val="sr-Cyrl-RS"/>
              </w:rPr>
              <w:t>три</w:t>
            </w:r>
            <w:r w:rsidRPr="00407E73">
              <w:rPr>
                <w:rFonts w:ascii="Times New Roman" w:hAnsi="Times New Roman" w:cs="Times New Roman"/>
                <w:noProof/>
              </w:rPr>
              <w:t xml:space="preserve"> обрачунске године (</w:t>
            </w:r>
            <w:r w:rsidRPr="00407E73">
              <w:rPr>
                <w:rFonts w:ascii="Times New Roman" w:hAnsi="Times New Roman" w:cs="Times New Roman"/>
                <w:noProof/>
                <w:lang w:val="sr-Cyrl-RS"/>
              </w:rPr>
              <w:t xml:space="preserve">2015, </w:t>
            </w:r>
            <w:r w:rsidRPr="00407E73">
              <w:rPr>
                <w:rFonts w:ascii="Times New Roman" w:hAnsi="Times New Roman" w:cs="Times New Roman"/>
                <w:noProof/>
              </w:rPr>
              <w:t>2016. и 2017.</w:t>
            </w:r>
            <w:r w:rsidRPr="00407E73">
              <w:rPr>
                <w:rFonts w:ascii="Times New Roman" w:hAnsi="Times New Roman" w:cs="Times New Roman"/>
                <w:noProof/>
                <w:lang w:val="sr-Cyrl-RS"/>
              </w:rPr>
              <w:t xml:space="preserve"> </w:t>
            </w:r>
            <w:r w:rsidRPr="00407E73">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3924EF" w:rsidRPr="00407E73" w14:paraId="4D647ACF" w14:textId="77777777" w:rsidTr="003924EF">
        <w:trPr>
          <w:trHeight w:val="132"/>
        </w:trPr>
        <w:tc>
          <w:tcPr>
            <w:tcW w:w="866" w:type="dxa"/>
            <w:gridSpan w:val="2"/>
            <w:shd w:val="clear" w:color="auto" w:fill="auto"/>
            <w:vAlign w:val="center"/>
          </w:tcPr>
          <w:p w14:paraId="5A095063" w14:textId="77777777" w:rsidR="003924EF" w:rsidRPr="00407E73" w:rsidRDefault="003924EF" w:rsidP="003924EF">
            <w:pPr>
              <w:pStyle w:val="ListParagraph"/>
              <w:numPr>
                <w:ilvl w:val="0"/>
                <w:numId w:val="10"/>
              </w:numPr>
              <w:rPr>
                <w:noProof/>
              </w:rPr>
            </w:pPr>
          </w:p>
        </w:tc>
        <w:tc>
          <w:tcPr>
            <w:tcW w:w="3118" w:type="dxa"/>
            <w:shd w:val="clear" w:color="auto" w:fill="auto"/>
          </w:tcPr>
          <w:p w14:paraId="325DB9F6" w14:textId="77777777" w:rsidR="003924EF" w:rsidRPr="00E51B3C" w:rsidRDefault="003924EF" w:rsidP="00DD0B1C">
            <w:pPr>
              <w:spacing w:after="120"/>
              <w:rPr>
                <w:lang w:val="ru-RU"/>
              </w:rPr>
            </w:pPr>
            <w:r>
              <w:rPr>
                <w:lang w:val="ru-RU"/>
              </w:rPr>
              <w:t>Понуђач је у претходн</w:t>
            </w:r>
            <w:r>
              <w:rPr>
                <w:lang w:val="sr-Latn-RS"/>
              </w:rPr>
              <w:t>e</w:t>
            </w:r>
            <w:r>
              <w:rPr>
                <w:lang w:val="ru-RU"/>
              </w:rPr>
              <w:t xml:space="preserve"> 3 година израдио минимум један пројекат реконструкције, изградње или адаптације здравствених установа</w:t>
            </w:r>
            <w:r w:rsidRPr="00407E73">
              <w:t>.</w:t>
            </w:r>
          </w:p>
        </w:tc>
        <w:tc>
          <w:tcPr>
            <w:tcW w:w="5528" w:type="dxa"/>
            <w:shd w:val="clear" w:color="auto" w:fill="auto"/>
            <w:vAlign w:val="center"/>
          </w:tcPr>
          <w:p w14:paraId="50B3DD98" w14:textId="77777777" w:rsidR="003924EF" w:rsidRPr="00D13053" w:rsidRDefault="003924EF" w:rsidP="00DD0B1C">
            <w:pPr>
              <w:rPr>
                <w:b/>
              </w:rPr>
            </w:pPr>
            <w:r w:rsidRPr="00D13053">
              <w:rPr>
                <w:b/>
              </w:rPr>
              <w:t>Доказ:</w:t>
            </w:r>
          </w:p>
          <w:p w14:paraId="1F48F826" w14:textId="77777777" w:rsidR="003924EF" w:rsidRPr="00407E73" w:rsidRDefault="003924EF" w:rsidP="00DD0B1C">
            <w:pPr>
              <w:rPr>
                <w:lang w:val="sr-Latn-CS"/>
              </w:rPr>
            </w:pPr>
            <w:r w:rsidRPr="00D13053">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p>
        </w:tc>
      </w:tr>
      <w:tr w:rsidR="003924EF" w:rsidRPr="00407E73" w14:paraId="207B4B47" w14:textId="77777777" w:rsidTr="003924EF">
        <w:trPr>
          <w:trHeight w:val="132"/>
        </w:trPr>
        <w:tc>
          <w:tcPr>
            <w:tcW w:w="866" w:type="dxa"/>
            <w:gridSpan w:val="2"/>
            <w:shd w:val="clear" w:color="auto" w:fill="auto"/>
            <w:vAlign w:val="center"/>
          </w:tcPr>
          <w:p w14:paraId="22C82919" w14:textId="77777777" w:rsidR="003924EF" w:rsidRPr="00407E73" w:rsidRDefault="003924EF" w:rsidP="003924EF">
            <w:pPr>
              <w:pStyle w:val="ListParagraph"/>
              <w:numPr>
                <w:ilvl w:val="0"/>
                <w:numId w:val="10"/>
              </w:numPr>
              <w:rPr>
                <w:noProof/>
              </w:rPr>
            </w:pPr>
          </w:p>
        </w:tc>
        <w:tc>
          <w:tcPr>
            <w:tcW w:w="3118" w:type="dxa"/>
            <w:shd w:val="clear" w:color="auto" w:fill="auto"/>
          </w:tcPr>
          <w:p w14:paraId="73DD6C03" w14:textId="77777777" w:rsidR="003924EF" w:rsidRPr="00EF50FE" w:rsidRDefault="003924EF" w:rsidP="00DD0B1C">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10859751" w14:textId="77777777" w:rsidR="003924EF" w:rsidRDefault="003924EF" w:rsidP="00DD0B1C">
            <w:pPr>
              <w:spacing w:after="120"/>
              <w:rPr>
                <w:lang w:val="ru-RU"/>
              </w:rPr>
            </w:pPr>
          </w:p>
          <w:p w14:paraId="700ACB60" w14:textId="77777777" w:rsidR="003924EF" w:rsidRDefault="003924EF" w:rsidP="00DD0B1C">
            <w:pPr>
              <w:spacing w:after="120"/>
              <w:rPr>
                <w:lang w:val="ru-RU"/>
              </w:rPr>
            </w:pPr>
            <w:r>
              <w:rPr>
                <w:lang w:val="ru-RU"/>
              </w:rPr>
              <w:t xml:space="preserve">-  најмање 1(једног) одговорног пројектанта грађевинских конструкција објеката  високоградње,нискоградње и хидроградње са лиценцом 310 </w:t>
            </w:r>
          </w:p>
          <w:p w14:paraId="6929109E" w14:textId="77777777" w:rsidR="003924EF" w:rsidRPr="00B278AD" w:rsidRDefault="003924EF" w:rsidP="00DD0B1C">
            <w:pPr>
              <w:spacing w:after="120"/>
            </w:pPr>
            <w:r>
              <w:rPr>
                <w:lang w:val="ru-RU"/>
              </w:rPr>
              <w:t>-   најмање 1(једног) одговорног пројектанта хидротехничких објеката и инсталација водовода и канализације са лиценцом 314</w:t>
            </w:r>
          </w:p>
          <w:p w14:paraId="676F6938" w14:textId="77777777" w:rsidR="003924EF" w:rsidRDefault="003924EF" w:rsidP="00DD0B1C">
            <w:pPr>
              <w:spacing w:after="120"/>
              <w:rPr>
                <w:lang w:val="ru-RU"/>
              </w:rPr>
            </w:pPr>
            <w:r>
              <w:rPr>
                <w:lang w:val="ru-RU"/>
              </w:rPr>
              <w:t>-    најмање 1(једног) одговорног пројектанта термомашинских инсталација са лиценцом 330</w:t>
            </w:r>
          </w:p>
          <w:p w14:paraId="382471CB" w14:textId="1C6062EB" w:rsidR="003924EF" w:rsidRPr="00B278AD" w:rsidRDefault="003924EF" w:rsidP="00DD0B1C">
            <w:pPr>
              <w:spacing w:after="120"/>
            </w:pPr>
            <w:r>
              <w:rPr>
                <w:lang w:val="ru-RU"/>
              </w:rPr>
              <w:t>-   најмање 1(једног) одговорног пројектанта електроенергетских инсталација са лиценцом 3</w:t>
            </w:r>
            <w:r w:rsidR="00B278AD">
              <w:t>50</w:t>
            </w:r>
          </w:p>
          <w:p w14:paraId="692E5A86" w14:textId="77777777" w:rsidR="003924EF" w:rsidRPr="00407E73" w:rsidRDefault="003924EF" w:rsidP="00DD0B1C">
            <w:pPr>
              <w:spacing w:after="120"/>
              <w:rPr>
                <w:lang w:val="sr-Cyrl-RS"/>
              </w:rPr>
            </w:pPr>
            <w:r>
              <w:rPr>
                <w:b/>
                <w:u w:val="single"/>
                <w:lang w:val="sr-Cyrl-RS"/>
              </w:rPr>
              <w:t xml:space="preserve">Напомена: </w:t>
            </w:r>
            <w:r w:rsidRPr="00F627A7">
              <w:rPr>
                <w:b/>
                <w:u w:val="single"/>
                <w:lang w:val="sr-Cyrl-RS"/>
              </w:rPr>
              <w:t>Једно лице мо</w:t>
            </w:r>
            <w:r>
              <w:rPr>
                <w:b/>
                <w:u w:val="single"/>
                <w:lang w:val="sr-Cyrl-RS"/>
              </w:rPr>
              <w:t>же бити носилац</w:t>
            </w:r>
            <w:r w:rsidRPr="00F627A7">
              <w:rPr>
                <w:b/>
                <w:u w:val="single"/>
                <w:lang w:val="sr-Cyrl-RS"/>
              </w:rPr>
              <w:t xml:space="preserve"> више лиценци.</w:t>
            </w:r>
          </w:p>
        </w:tc>
        <w:tc>
          <w:tcPr>
            <w:tcW w:w="5528" w:type="dxa"/>
            <w:shd w:val="clear" w:color="auto" w:fill="auto"/>
            <w:vAlign w:val="center"/>
          </w:tcPr>
          <w:p w14:paraId="3253C875" w14:textId="77777777" w:rsidR="003924EF" w:rsidRDefault="003924EF" w:rsidP="00DD0B1C">
            <w:pPr>
              <w:pStyle w:val="Default"/>
              <w:rPr>
                <w:rFonts w:ascii="Times New Roman" w:hAnsi="Times New Roman" w:cs="Times New Roman"/>
                <w:b/>
                <w:iCs/>
                <w:color w:val="auto"/>
                <w:u w:val="single"/>
                <w:lang w:val="sr-Cyrl-RS"/>
              </w:rPr>
            </w:pPr>
            <w:r>
              <w:rPr>
                <w:rFonts w:ascii="Times New Roman" w:hAnsi="Times New Roman" w:cs="Times New Roman"/>
                <w:b/>
                <w:iCs/>
                <w:color w:val="auto"/>
                <w:u w:val="single"/>
                <w:lang w:val="sr-Cyrl-RS"/>
              </w:rPr>
              <w:t>За све запослене:</w:t>
            </w:r>
          </w:p>
          <w:p w14:paraId="533DFB0F" w14:textId="77777777" w:rsidR="003924EF" w:rsidRDefault="003924EF" w:rsidP="00DD0B1C">
            <w:pPr>
              <w:jc w:val="both"/>
              <w:rPr>
                <w:noProof/>
                <w:lang w:val="sr-Cyrl-RS"/>
              </w:rPr>
            </w:pPr>
            <w:r>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0BD53E07" w14:textId="77777777" w:rsidR="003924EF" w:rsidRDefault="003924EF" w:rsidP="00DD0B1C">
            <w:pPr>
              <w:jc w:val="both"/>
              <w:rPr>
                <w:noProof/>
                <w:lang w:val="sr-Cyrl-RS"/>
              </w:rPr>
            </w:pPr>
            <w:r>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0EB94247" w14:textId="77777777" w:rsidR="003924EF" w:rsidRPr="00F71512" w:rsidRDefault="003924EF" w:rsidP="00DD0B1C">
            <w:pPr>
              <w:pStyle w:val="Default"/>
              <w:rPr>
                <w:rFonts w:ascii="Times New Roman" w:hAnsi="Times New Roman" w:cs="Times New Roman"/>
                <w:b/>
                <w:iCs/>
                <w:color w:val="auto"/>
                <w:u w:val="single"/>
                <w:lang w:val="sr-Latn-RS"/>
              </w:rPr>
            </w:pPr>
          </w:p>
          <w:p w14:paraId="743045F4" w14:textId="77777777" w:rsidR="003924EF" w:rsidRPr="00EF50FE" w:rsidRDefault="003924EF" w:rsidP="00DD0B1C">
            <w:pPr>
              <w:jc w:val="both"/>
              <w:rPr>
                <w:noProof/>
              </w:rPr>
            </w:pPr>
            <w:r w:rsidRPr="00EF50FE">
              <w:rPr>
                <w:b/>
                <w:noProof/>
                <w:u w:val="single"/>
              </w:rPr>
              <w:t>За инжењере доставити</w:t>
            </w:r>
            <w:r w:rsidRPr="00EF50FE">
              <w:rPr>
                <w:b/>
                <w:noProof/>
              </w:rPr>
              <w:t>:</w:t>
            </w:r>
          </w:p>
          <w:p w14:paraId="7AF88943" w14:textId="77777777" w:rsidR="003924EF" w:rsidRPr="00EF50FE" w:rsidRDefault="003924EF" w:rsidP="00DD0B1C">
            <w:pPr>
              <w:jc w:val="both"/>
              <w:rPr>
                <w:noProof/>
              </w:rPr>
            </w:pPr>
            <w:r w:rsidRPr="00EF50FE">
              <w:rPr>
                <w:noProof/>
              </w:rPr>
              <w:t>-фотокопију  важеће</w:t>
            </w:r>
            <w:r w:rsidRPr="00EF50FE">
              <w:rPr>
                <w:noProof/>
                <w:lang w:val="sr-Cyrl-RS"/>
              </w:rPr>
              <w:t xml:space="preserve"> </w:t>
            </w:r>
            <w:r w:rsidRPr="00EF50FE">
              <w:rPr>
                <w:noProof/>
              </w:rPr>
              <w:t xml:space="preserve">лиценце, за одговорног пројектанта  и </w:t>
            </w:r>
          </w:p>
          <w:p w14:paraId="2BB6D7A3" w14:textId="77777777" w:rsidR="003924EF" w:rsidRPr="00D9445E" w:rsidRDefault="003924EF" w:rsidP="00DD0B1C">
            <w:pPr>
              <w:jc w:val="both"/>
              <w:rPr>
                <w:iCs/>
                <w:lang w:val="sr-Cyrl-RS"/>
              </w:rPr>
            </w:pPr>
            <w:r w:rsidRPr="00EF50FE">
              <w:rPr>
                <w:noProof/>
              </w:rPr>
              <w:t xml:space="preserve">-фотокопију важећих потврда издатих од Инжењерске коморе Србије која потврђује да су лиценце инжењера важеће. </w:t>
            </w:r>
          </w:p>
        </w:tc>
      </w:tr>
      <w:tr w:rsidR="003924EF" w:rsidRPr="00407E73" w14:paraId="0C0C9F5D" w14:textId="77777777" w:rsidTr="003924EF">
        <w:trPr>
          <w:trHeight w:val="1573"/>
        </w:trPr>
        <w:tc>
          <w:tcPr>
            <w:tcW w:w="866" w:type="dxa"/>
            <w:gridSpan w:val="2"/>
            <w:shd w:val="clear" w:color="auto" w:fill="auto"/>
            <w:vAlign w:val="center"/>
          </w:tcPr>
          <w:p w14:paraId="3503AC13" w14:textId="77777777" w:rsidR="003924EF" w:rsidRPr="00407E73" w:rsidRDefault="003924EF" w:rsidP="003924EF">
            <w:pPr>
              <w:pStyle w:val="ListParagraph"/>
              <w:numPr>
                <w:ilvl w:val="0"/>
                <w:numId w:val="10"/>
              </w:numPr>
              <w:rPr>
                <w:noProof/>
              </w:rPr>
            </w:pPr>
          </w:p>
        </w:tc>
        <w:tc>
          <w:tcPr>
            <w:tcW w:w="3118" w:type="dxa"/>
            <w:shd w:val="clear" w:color="auto" w:fill="auto"/>
          </w:tcPr>
          <w:p w14:paraId="68ED211A" w14:textId="77777777" w:rsidR="003924EF" w:rsidRDefault="003924EF" w:rsidP="00DD0B1C">
            <w:pPr>
              <w:jc w:val="both"/>
              <w:rPr>
                <w:lang w:val="sr-Cyrl-RS"/>
              </w:rPr>
            </w:pPr>
          </w:p>
          <w:p w14:paraId="6C1BD83B" w14:textId="77777777" w:rsidR="003924EF" w:rsidRDefault="003924EF" w:rsidP="00DD0B1C">
            <w:pPr>
              <w:spacing w:after="120"/>
              <w:rPr>
                <w:lang w:val="ru-RU"/>
              </w:rPr>
            </w:pPr>
            <w:r>
              <w:rPr>
                <w:lang w:val="ru-RU"/>
              </w:rPr>
              <w:t>Понуђач треба да поседује:</w:t>
            </w:r>
          </w:p>
          <w:p w14:paraId="03433DF5" w14:textId="77777777" w:rsidR="003924EF" w:rsidRDefault="003924EF" w:rsidP="00DD0B1C">
            <w:pPr>
              <w:spacing w:after="120"/>
              <w:rPr>
                <w:lang w:val="ru-RU"/>
              </w:rPr>
            </w:pPr>
            <w:r>
              <w:rPr>
                <w:lang w:val="ru-RU"/>
              </w:rPr>
              <w:t>- легалан софтвер за пројектовање  AutoCad</w:t>
            </w:r>
          </w:p>
          <w:p w14:paraId="45AC907C" w14:textId="77777777" w:rsidR="003924EF" w:rsidRDefault="003924EF" w:rsidP="00DD0B1C">
            <w:pPr>
              <w:spacing w:after="120"/>
              <w:rPr>
                <w:lang w:val="ru-RU"/>
              </w:rPr>
            </w:pPr>
            <w:r>
              <w:rPr>
                <w:lang w:val="ru-RU"/>
              </w:rPr>
              <w:t>( или екв.</w:t>
            </w:r>
            <w:r>
              <w:rPr>
                <w:lang w:val="sr-Latn-RS"/>
              </w:rPr>
              <w:t xml:space="preserve"> Cad </w:t>
            </w:r>
            <w:r>
              <w:rPr>
                <w:lang w:val="sr-Cyrl-RS"/>
              </w:rPr>
              <w:t>платформе</w:t>
            </w:r>
            <w:r>
              <w:rPr>
                <w:lang w:val="ru-RU"/>
              </w:rPr>
              <w:t xml:space="preserve"> ), минимум 1 лиценц</w:t>
            </w:r>
            <w:r>
              <w:rPr>
                <w:lang w:val="sr-Latn-RS"/>
              </w:rPr>
              <w:t>a</w:t>
            </w:r>
            <w:r>
              <w:rPr>
                <w:lang w:val="ru-RU"/>
              </w:rPr>
              <w:t>;</w:t>
            </w:r>
          </w:p>
          <w:p w14:paraId="082FAC89" w14:textId="77777777" w:rsidR="003924EF" w:rsidRPr="00D17677" w:rsidRDefault="003924EF" w:rsidP="00DD0B1C">
            <w:pPr>
              <w:jc w:val="both"/>
              <w:rPr>
                <w:lang w:val="sr-Cyrl-RS"/>
              </w:rPr>
            </w:pPr>
            <w:r>
              <w:rPr>
                <w:lang w:val="ru-RU"/>
              </w:rPr>
              <w:t>-Софтвер за статички прорачун То</w:t>
            </w:r>
            <w:r>
              <w:rPr>
                <w:lang w:val="sr-Latn-RS"/>
              </w:rPr>
              <w:t>wer,</w:t>
            </w:r>
            <w:r>
              <w:rPr>
                <w:lang w:val="ru-RU"/>
              </w:rPr>
              <w:t xml:space="preserve"> минимум 1 лиценц</w:t>
            </w:r>
            <w:r>
              <w:rPr>
                <w:lang w:val="sr-Latn-RS"/>
              </w:rPr>
              <w:t>a.</w:t>
            </w:r>
          </w:p>
        </w:tc>
        <w:tc>
          <w:tcPr>
            <w:tcW w:w="5528" w:type="dxa"/>
            <w:shd w:val="clear" w:color="auto" w:fill="auto"/>
          </w:tcPr>
          <w:p w14:paraId="27FAB2D4" w14:textId="77777777" w:rsidR="003924EF" w:rsidRPr="009E379B" w:rsidRDefault="003924EF" w:rsidP="00DD0B1C">
            <w:pPr>
              <w:pStyle w:val="Default"/>
              <w:jc w:val="both"/>
              <w:rPr>
                <w:rFonts w:ascii="Times New Roman" w:hAnsi="Times New Roman" w:cs="Times New Roman"/>
                <w:b/>
                <w:iCs/>
                <w:color w:val="auto"/>
                <w:lang w:val="sr-Cyrl-RS"/>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57AB2530" w14:textId="77777777" w:rsidR="003924EF" w:rsidRDefault="003924EF" w:rsidP="00DD0B1C">
            <w:pPr>
              <w:pStyle w:val="Default"/>
              <w:jc w:val="both"/>
              <w:rPr>
                <w:rFonts w:ascii="Times New Roman" w:hAnsi="Times New Roman" w:cs="Times New Roman"/>
                <w:iCs/>
                <w:color w:val="auto"/>
                <w:lang w:val="sr-Cyrl-RS"/>
              </w:rPr>
            </w:pPr>
          </w:p>
          <w:p w14:paraId="5BBE88CA" w14:textId="77777777" w:rsidR="003924EF" w:rsidRDefault="003924EF" w:rsidP="00DD0B1C">
            <w:pPr>
              <w:jc w:val="both"/>
              <w:rPr>
                <w:noProof/>
                <w:lang w:val="sr-Cyrl-RS"/>
              </w:rPr>
            </w:pPr>
            <w:r>
              <w:rPr>
                <w:noProof/>
                <w:lang w:val="sr-Cyrl-RS"/>
              </w:rPr>
              <w:t xml:space="preserve">- </w:t>
            </w:r>
            <w:r>
              <w:rPr>
                <w:noProof/>
              </w:rPr>
              <w:t>за легалне софтвере – фотокопију рачуна са подацима о купљеним лиценцама</w:t>
            </w:r>
            <w:r>
              <w:rPr>
                <w:noProof/>
                <w:lang w:val="sr-Cyrl-RS"/>
              </w:rPr>
              <w:t>.</w:t>
            </w:r>
          </w:p>
          <w:p w14:paraId="37928BDE" w14:textId="77777777" w:rsidR="003924EF" w:rsidRPr="00407E73" w:rsidRDefault="003924EF" w:rsidP="00DD0B1C">
            <w:pPr>
              <w:pStyle w:val="Default"/>
              <w:ind w:left="360"/>
              <w:jc w:val="both"/>
              <w:rPr>
                <w:rFonts w:ascii="Times New Roman" w:hAnsi="Times New Roman" w:cs="Times New Roman"/>
                <w:b/>
                <w:iCs/>
                <w:color w:val="auto"/>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1A5639A" w:rsidR="00FC1E62" w:rsidRPr="001004A2" w:rsidRDefault="004F4808" w:rsidP="00FC1E62">
      <w:pPr>
        <w:pStyle w:val="ListParagraph"/>
        <w:numPr>
          <w:ilvl w:val="0"/>
          <w:numId w:val="1"/>
        </w:numPr>
        <w:jc w:val="both"/>
        <w:rPr>
          <w:noProof/>
        </w:rPr>
      </w:pPr>
      <w:r w:rsidRPr="001004A2">
        <w:rPr>
          <w:noProof/>
        </w:rPr>
        <w:t>ОБАВЕЗН</w:t>
      </w:r>
      <w:r w:rsidRPr="001004A2">
        <w:rPr>
          <w:noProof/>
          <w:lang w:val="sr-Cyrl-CS"/>
        </w:rPr>
        <w:t>И</w:t>
      </w:r>
      <w:r w:rsidRPr="001004A2">
        <w:rPr>
          <w:noProof/>
        </w:rPr>
        <w:t xml:space="preserve">  УСЛОВ</w:t>
      </w:r>
      <w:r w:rsidRPr="001004A2">
        <w:rPr>
          <w:noProof/>
          <w:lang w:val="sr-Cyrl-CS"/>
        </w:rPr>
        <w:t>И</w:t>
      </w:r>
      <w:r w:rsidRPr="001004A2">
        <w:rPr>
          <w:noProof/>
        </w:rPr>
        <w:t xml:space="preserve"> ЗА УЧЕШЋЕ У ПОСТУПКУ ЈАВНЕ НАБАВКЕ ИЗ ЧЛАНА 75. ЗАКОНА о ЈН: </w:t>
      </w:r>
      <w:r w:rsidR="00FC1E62" w:rsidRPr="001004A2">
        <w:rPr>
          <w:noProof/>
          <w:lang w:val="sr-Cyrl-CS"/>
        </w:rPr>
        <w:t>И</w:t>
      </w:r>
      <w:r w:rsidR="00FC1E62" w:rsidRPr="001004A2">
        <w:rPr>
          <w:noProof/>
        </w:rPr>
        <w:t xml:space="preserve">спуњеност услова </w:t>
      </w:r>
      <w:r w:rsidR="00FC1E62" w:rsidRPr="001004A2">
        <w:rPr>
          <w:noProof/>
          <w:color w:val="000000" w:themeColor="text1"/>
        </w:rPr>
        <w:t xml:space="preserve">из тачке </w:t>
      </w:r>
      <w:r w:rsidR="00FC1E62" w:rsidRPr="001004A2">
        <w:rPr>
          <w:noProof/>
          <w:color w:val="000000" w:themeColor="text1"/>
          <w:lang w:val="sr-Cyrl-CS"/>
        </w:rPr>
        <w:t>1, 2, 3</w:t>
      </w:r>
      <w:r w:rsidR="00CC2FCF" w:rsidRPr="001004A2">
        <w:rPr>
          <w:noProof/>
          <w:color w:val="FF0000"/>
          <w:lang w:val="sr-Cyrl-CS"/>
        </w:rPr>
        <w:t xml:space="preserve"> </w:t>
      </w:r>
      <w:r w:rsidR="00FC1E62" w:rsidRPr="001004A2">
        <w:rPr>
          <w:noProof/>
        </w:rPr>
        <w:t>понуђач доказује достављањем доказа наведених у табели</w:t>
      </w:r>
      <w:r w:rsidR="004B0A93" w:rsidRPr="001004A2">
        <w:rPr>
          <w:noProof/>
        </w:rPr>
        <w:t>.</w:t>
      </w:r>
    </w:p>
    <w:p w14:paraId="02F6C229" w14:textId="77777777" w:rsidR="00C87537" w:rsidRPr="001004A2" w:rsidRDefault="00C87537" w:rsidP="00BD619D">
      <w:pPr>
        <w:pStyle w:val="ListParagraph"/>
        <w:ind w:left="405"/>
        <w:jc w:val="both"/>
        <w:rPr>
          <w:noProof/>
          <w:lang w:val="sr-Cyrl-CS"/>
        </w:rPr>
      </w:pPr>
    </w:p>
    <w:p w14:paraId="4F834FAC" w14:textId="78D28B13" w:rsidR="00113AEA" w:rsidRPr="001004A2" w:rsidRDefault="004F4808" w:rsidP="004F4808">
      <w:pPr>
        <w:pStyle w:val="ListParagraph"/>
        <w:numPr>
          <w:ilvl w:val="0"/>
          <w:numId w:val="1"/>
        </w:numPr>
        <w:jc w:val="both"/>
        <w:rPr>
          <w:noProof/>
        </w:rPr>
      </w:pPr>
      <w:r w:rsidRPr="001004A2">
        <w:rPr>
          <w:noProof/>
        </w:rPr>
        <w:t xml:space="preserve">ДОДАТНИ УСЛОВИ ЗА УЧЕШЋЕ У ПОСТУПКУ ЈАВНЕ НАБАВКЕ ИЗ ЧЛАНА 76. ЗАКОНА о ЈН: </w:t>
      </w:r>
      <w:r w:rsidR="00113AEA" w:rsidRPr="001004A2">
        <w:rPr>
          <w:noProof/>
          <w:lang w:val="sr-Cyrl-CS"/>
        </w:rPr>
        <w:t>И</w:t>
      </w:r>
      <w:r w:rsidR="00113AEA" w:rsidRPr="001004A2">
        <w:rPr>
          <w:noProof/>
        </w:rPr>
        <w:t xml:space="preserve">спуњеност </w:t>
      </w:r>
      <w:r w:rsidR="00113AEA" w:rsidRPr="00D9272D">
        <w:rPr>
          <w:noProof/>
        </w:rPr>
        <w:t xml:space="preserve">услова из тачке </w:t>
      </w:r>
      <w:r w:rsidR="00BB7210" w:rsidRPr="00D9272D">
        <w:rPr>
          <w:noProof/>
        </w:rPr>
        <w:t>1, 2, 3</w:t>
      </w:r>
      <w:r w:rsidR="00113AEA" w:rsidRPr="00D9272D">
        <w:rPr>
          <w:noProof/>
        </w:rPr>
        <w:t>,</w:t>
      </w:r>
      <w:r w:rsidR="00CC2FCF" w:rsidRPr="00D9272D">
        <w:rPr>
          <w:noProof/>
          <w:lang w:val="sr-Cyrl-RS"/>
        </w:rPr>
        <w:t xml:space="preserve"> 4, 5, 6</w:t>
      </w:r>
      <w:r w:rsidR="00113AEA" w:rsidRPr="00D9272D">
        <w:rPr>
          <w:noProof/>
        </w:rPr>
        <w:t xml:space="preserve"> понуђач</w:t>
      </w:r>
      <w:r w:rsidR="00113AEA" w:rsidRPr="001004A2">
        <w:rPr>
          <w:noProof/>
        </w:rPr>
        <w:t xml:space="preserve"> доказује достав</w:t>
      </w:r>
      <w:r w:rsidR="00875FBC" w:rsidRPr="001004A2">
        <w:rPr>
          <w:noProof/>
        </w:rPr>
        <w:t>љањем доказа наведених у табели</w:t>
      </w:r>
      <w:r w:rsidR="004B0A93" w:rsidRPr="001004A2">
        <w:rPr>
          <w:noProof/>
        </w:rPr>
        <w:t>.</w:t>
      </w:r>
    </w:p>
    <w:p w14:paraId="4C21C092" w14:textId="77777777" w:rsidR="00C15D3D" w:rsidRPr="001004A2" w:rsidRDefault="00C15D3D" w:rsidP="004F4808">
      <w:pPr>
        <w:pStyle w:val="ListParagraph"/>
        <w:ind w:left="405"/>
        <w:jc w:val="both"/>
        <w:rPr>
          <w:noProof/>
        </w:rPr>
      </w:pPr>
    </w:p>
    <w:p w14:paraId="7907EA93" w14:textId="4C7B3B0A" w:rsidR="008B636C" w:rsidRDefault="008B636C" w:rsidP="008B636C">
      <w:pPr>
        <w:pStyle w:val="ListParagraph"/>
        <w:numPr>
          <w:ilvl w:val="0"/>
          <w:numId w:val="1"/>
        </w:numPr>
        <w:tabs>
          <w:tab w:val="left" w:pos="680"/>
        </w:tabs>
        <w:jc w:val="both"/>
        <w:rPr>
          <w:rFonts w:eastAsia="TimesNewRomanPSMT"/>
          <w:bCs/>
        </w:rPr>
      </w:pPr>
      <w:r w:rsidRPr="001004A2">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r w:rsidRPr="003D19C1">
        <w:rPr>
          <w:rFonts w:eastAsia="TimesNewRomanPSMT"/>
          <w:bCs/>
        </w:rPr>
        <w:t xml:space="preserve">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E94DFC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408DDAF" w:rsidR="00E04B7B" w:rsidRPr="001004A2" w:rsidRDefault="00E04B7B" w:rsidP="00E01509">
      <w:pPr>
        <w:pStyle w:val="ListParagraph"/>
        <w:numPr>
          <w:ilvl w:val="0"/>
          <w:numId w:val="1"/>
        </w:numPr>
        <w:jc w:val="both"/>
        <w:rPr>
          <w:bCs/>
          <w:iCs/>
          <w:color w:val="FF0000"/>
        </w:rPr>
      </w:pPr>
      <w:r w:rsidRPr="001004A2">
        <w:rPr>
          <w:b/>
          <w:bCs/>
          <w:iCs/>
        </w:rPr>
        <w:t>Уколико п</w:t>
      </w:r>
      <w:r w:rsidRPr="001004A2">
        <w:rPr>
          <w:b/>
          <w:bCs/>
          <w:iCs/>
          <w:lang w:val="sr-Cyrl-CS"/>
        </w:rPr>
        <w:t>онуду</w:t>
      </w:r>
      <w:r w:rsidRPr="001004A2">
        <w:rPr>
          <w:b/>
          <w:bCs/>
          <w:iCs/>
        </w:rPr>
        <w:t xml:space="preserve"> подноси </w:t>
      </w:r>
      <w:r w:rsidRPr="001004A2">
        <w:rPr>
          <w:b/>
          <w:bCs/>
          <w:iCs/>
          <w:lang w:val="sr-Cyrl-CS"/>
        </w:rPr>
        <w:t>група понуђача</w:t>
      </w:r>
      <w:r w:rsidR="00EB4E07" w:rsidRPr="001004A2">
        <w:rPr>
          <w:b/>
          <w:bCs/>
          <w:iCs/>
          <w:lang w:val="sr-Cyrl-CS"/>
        </w:rPr>
        <w:t>,</w:t>
      </w:r>
      <w:r w:rsidRPr="001004A2">
        <w:rPr>
          <w:bCs/>
          <w:iCs/>
        </w:rPr>
        <w:t xml:space="preserve"> понуђач је дужан да </w:t>
      </w:r>
      <w:r w:rsidRPr="001004A2">
        <w:rPr>
          <w:bCs/>
          <w:iCs/>
          <w:lang w:val="sr-Cyrl-CS"/>
        </w:rPr>
        <w:t>за сваког члана групе понуђача</w:t>
      </w:r>
      <w:r w:rsidR="00A67B63" w:rsidRPr="001004A2">
        <w:rPr>
          <w:bCs/>
          <w:iCs/>
        </w:rPr>
        <w:t xml:space="preserve"> </w:t>
      </w:r>
      <w:r w:rsidRPr="001004A2">
        <w:rPr>
          <w:bCs/>
          <w:iCs/>
          <w:lang w:val="sr-Cyrl-CS"/>
        </w:rPr>
        <w:t>достави наведене доказе да испуњава обавезне услове из члана 75. став 1. тач. 1) до 3)</w:t>
      </w:r>
      <w:r w:rsidR="001828F9" w:rsidRPr="001004A2">
        <w:rPr>
          <w:bCs/>
          <w:iCs/>
          <w:lang w:val="sr-Cyrl-CS"/>
        </w:rPr>
        <w:t>,</w:t>
      </w:r>
      <w:r w:rsidR="001004A2" w:rsidRPr="001004A2">
        <w:rPr>
          <w:bCs/>
          <w:iCs/>
          <w:lang w:val="sr-Cyrl-CS"/>
        </w:rPr>
        <w:t xml:space="preserve"> Закона</w:t>
      </w:r>
      <w:r w:rsidR="00FF51CE" w:rsidRPr="001004A2">
        <w:rPr>
          <w:bCs/>
          <w:iCs/>
          <w:lang w:val="sr-Cyrl-CS"/>
        </w:rPr>
        <w:t>.</w:t>
      </w:r>
      <w:r w:rsidR="001004A2" w:rsidRPr="001004A2">
        <w:rPr>
          <w:bCs/>
          <w:iCs/>
          <w:lang w:val="sr-Cyrl-CS"/>
        </w:rPr>
        <w:t xml:space="preserve"> </w:t>
      </w:r>
      <w:r w:rsidRPr="001004A2">
        <w:rPr>
          <w:bCs/>
          <w:iCs/>
          <w:lang w:val="sr-Cyrl-CS"/>
        </w:rPr>
        <w:t>Додатне услове група понуђача испуњава заједно</w:t>
      </w:r>
      <w:r w:rsidR="00FF51CE" w:rsidRPr="001004A2">
        <w:rPr>
          <w:bCs/>
          <w:iCs/>
          <w:lang w:val="sr-Cyrl-CS"/>
        </w:rPr>
        <w:t>.</w:t>
      </w:r>
      <w:r w:rsidR="00BD0CEB" w:rsidRPr="001004A2">
        <w:rPr>
          <w:bCs/>
          <w:iCs/>
          <w:color w:val="FF0000"/>
        </w:rPr>
        <w:t xml:space="preserve"> </w:t>
      </w:r>
      <w:r w:rsidR="00CC2FCF" w:rsidRPr="001004A2">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EFCDE55"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lang w:val="sr-Cyrl-RS"/>
        </w:rPr>
      </w:pPr>
      <w:bookmarkStart w:id="37" w:name="_Toc375826007"/>
      <w:bookmarkStart w:id="38" w:name="_Toc389030814"/>
      <w:bookmarkStart w:id="39" w:name="_Toc448222238"/>
      <w:r>
        <w:rPr>
          <w:sz w:val="28"/>
          <w:szCs w:val="28"/>
        </w:rPr>
        <w:br w:type="page"/>
      </w:r>
    </w:p>
    <w:p w14:paraId="1F1AD31B" w14:textId="77777777" w:rsidR="00A152E5" w:rsidRDefault="00A152E5">
      <w:pPr>
        <w:rPr>
          <w:sz w:val="28"/>
          <w:szCs w:val="28"/>
          <w:lang w:val="sr-Cyrl-RS"/>
        </w:rPr>
      </w:pPr>
    </w:p>
    <w:p w14:paraId="4C3DFA04" w14:textId="0D80ACF1" w:rsidR="00A152E5" w:rsidRPr="00A152E5" w:rsidRDefault="00A152E5" w:rsidP="00A152E5">
      <w:pPr>
        <w:jc w:val="center"/>
        <w:rPr>
          <w:b/>
          <w:noProof/>
          <w:sz w:val="28"/>
          <w:lang w:val="hr-HR"/>
        </w:rPr>
      </w:pPr>
      <w:bookmarkStart w:id="40" w:name="_Toc503251684"/>
      <w:bookmarkStart w:id="41" w:name="_Toc498077945"/>
      <w:bookmarkStart w:id="42" w:name="_Toc386193821"/>
      <w:bookmarkStart w:id="43" w:name="_Toc382380513"/>
      <w:bookmarkStart w:id="44" w:name="_Toc378594808"/>
      <w:bookmarkStart w:id="45" w:name="_Toc495493223"/>
      <w:r w:rsidRPr="00A152E5">
        <w:rPr>
          <w:b/>
          <w:bCs/>
          <w:sz w:val="28"/>
          <w:szCs w:val="28"/>
          <w:lang w:val="hr-HR"/>
        </w:rPr>
        <w:t xml:space="preserve">5. ПОТВРДА О ИЗВРШЕНИМ </w:t>
      </w:r>
      <w:r w:rsidR="00D13E74">
        <w:rPr>
          <w:b/>
          <w:bCs/>
          <w:sz w:val="28"/>
          <w:szCs w:val="28"/>
          <w:lang w:val="sr-Cyrl-RS"/>
        </w:rPr>
        <w:t>УСЛУГАМА</w:t>
      </w:r>
      <w:bookmarkEnd w:id="40"/>
      <w:bookmarkEnd w:id="41"/>
      <w:bookmarkEnd w:id="42"/>
      <w:bookmarkEnd w:id="43"/>
      <w:bookmarkEnd w:id="44"/>
      <w:bookmarkEnd w:id="45"/>
    </w:p>
    <w:p w14:paraId="00AD5C13" w14:textId="7AB0E3B6" w:rsidR="00A152E5" w:rsidRPr="001004A2" w:rsidRDefault="00235883" w:rsidP="00A152E5">
      <w:pPr>
        <w:ind w:left="360"/>
        <w:contextualSpacing/>
        <w:jc w:val="center"/>
        <w:rPr>
          <w:b/>
          <w:lang w:val="sr-Cyrl-RS"/>
        </w:rPr>
      </w:pPr>
      <w:r>
        <w:rPr>
          <w:b/>
        </w:rPr>
        <w:t>361</w:t>
      </w:r>
      <w:r w:rsidR="00A152E5" w:rsidRPr="001004A2">
        <w:rPr>
          <w:b/>
          <w:lang w:val="sr-Cyrl-RS"/>
        </w:rPr>
        <w:t>-18-</w:t>
      </w:r>
      <w:r w:rsidR="00A152E5" w:rsidRPr="001004A2">
        <w:rPr>
          <w:b/>
        </w:rPr>
        <w:t>O</w:t>
      </w:r>
      <w:r w:rsidR="00A152E5" w:rsidRPr="001004A2">
        <w:rPr>
          <w:b/>
          <w:i/>
          <w:iCs/>
          <w:lang w:val="sr-Cyrl-RS"/>
        </w:rPr>
        <w:t xml:space="preserve"> </w:t>
      </w:r>
      <w:r w:rsidR="00A152E5" w:rsidRPr="001004A2">
        <w:rPr>
          <w:b/>
          <w:lang w:val="sr-Cyrl-RS"/>
        </w:rPr>
        <w:t>Израда пројектне документације реконструкције Клинике за очне болести Клиничког центра Војводине</w:t>
      </w:r>
    </w:p>
    <w:p w14:paraId="15B1F89B" w14:textId="77777777" w:rsidR="00A152E5" w:rsidRPr="001004A2" w:rsidRDefault="00A152E5" w:rsidP="00A152E5">
      <w:pPr>
        <w:ind w:left="360"/>
        <w:contextualSpacing/>
        <w:jc w:val="center"/>
        <w:rPr>
          <w:b/>
          <w:lang w:val="sr-Cyrl-RS"/>
        </w:rPr>
      </w:pPr>
    </w:p>
    <w:p w14:paraId="679B1285" w14:textId="77777777" w:rsidR="00A152E5" w:rsidRPr="00A152E5" w:rsidRDefault="00A152E5" w:rsidP="00A152E5">
      <w:pPr>
        <w:jc w:val="both"/>
        <w:rPr>
          <w:lang w:val="sr-Cyrl-RS"/>
        </w:rPr>
      </w:pPr>
      <w:r w:rsidRPr="001004A2">
        <w:rPr>
          <w:lang w:val="sr-Cyrl-RS"/>
        </w:rPr>
        <w:t>ПОДАЦИ О ПРАВНОМ ЛИЦУ/НАРУЧИОЦУ/КУПЦУ/</w:t>
      </w:r>
    </w:p>
    <w:p w14:paraId="43227735" w14:textId="77777777" w:rsidR="00A152E5" w:rsidRPr="00A152E5" w:rsidRDefault="00A152E5" w:rsidP="00A152E5">
      <w:pPr>
        <w:jc w:val="both"/>
        <w:rPr>
          <w:lang w:val="sr-Cyrl-RS"/>
        </w:rPr>
      </w:pPr>
    </w:p>
    <w:p w14:paraId="1C440A4B" w14:textId="77777777" w:rsidR="00A152E5" w:rsidRPr="00A152E5" w:rsidRDefault="00A152E5" w:rsidP="00A152E5">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794B9125" w14:textId="77777777" w:rsidR="00A152E5" w:rsidRPr="00A152E5" w:rsidRDefault="00A152E5" w:rsidP="00A152E5">
      <w:pPr>
        <w:jc w:val="both"/>
        <w:rPr>
          <w:lang w:val="sr-Cyrl-RS"/>
        </w:rPr>
      </w:pPr>
    </w:p>
    <w:p w14:paraId="630C3798" w14:textId="77777777" w:rsidR="00A152E5" w:rsidRPr="00A152E5" w:rsidRDefault="00A152E5" w:rsidP="00A152E5">
      <w:pPr>
        <w:jc w:val="both"/>
        <w:rPr>
          <w:lang w:val="sr-Cyrl-RS"/>
        </w:rPr>
      </w:pPr>
      <w:r w:rsidRPr="00A152E5">
        <w:rPr>
          <w:lang w:val="sr-Cyrl-RS"/>
        </w:rPr>
        <w:t>Седиште______________________________________</w:t>
      </w:r>
    </w:p>
    <w:p w14:paraId="66BDA57F" w14:textId="77777777" w:rsidR="00A152E5" w:rsidRPr="00A152E5" w:rsidRDefault="00A152E5" w:rsidP="00A152E5">
      <w:pPr>
        <w:jc w:val="both"/>
        <w:rPr>
          <w:lang w:val="sr-Cyrl-RS"/>
        </w:rPr>
      </w:pPr>
    </w:p>
    <w:p w14:paraId="1482ECD4" w14:textId="77777777" w:rsidR="00A152E5" w:rsidRPr="00A152E5" w:rsidRDefault="00A152E5" w:rsidP="00A152E5">
      <w:pPr>
        <w:jc w:val="both"/>
        <w:rPr>
          <w:lang w:val="sr-Cyrl-RS"/>
        </w:rPr>
      </w:pPr>
      <w:r w:rsidRPr="00A152E5">
        <w:rPr>
          <w:lang w:val="sr-Cyrl-RS"/>
        </w:rPr>
        <w:t>Лице за контакт: _______________________________</w:t>
      </w:r>
    </w:p>
    <w:p w14:paraId="7DC445DF" w14:textId="77777777" w:rsidR="00A152E5" w:rsidRPr="00A152E5" w:rsidRDefault="00A152E5" w:rsidP="00A152E5">
      <w:pPr>
        <w:jc w:val="both"/>
        <w:rPr>
          <w:lang w:val="sr-Cyrl-RS"/>
        </w:rPr>
      </w:pPr>
    </w:p>
    <w:p w14:paraId="6DB97970" w14:textId="77777777" w:rsidR="00A152E5" w:rsidRPr="00A152E5" w:rsidRDefault="00A152E5" w:rsidP="00A152E5">
      <w:pPr>
        <w:jc w:val="both"/>
        <w:rPr>
          <w:lang w:val="sr-Cyrl-RS"/>
        </w:rPr>
      </w:pPr>
      <w:r w:rsidRPr="00A152E5">
        <w:rPr>
          <w:lang w:val="sr-Cyrl-RS"/>
        </w:rPr>
        <w:t>Телефон: _____________________________________</w:t>
      </w:r>
    </w:p>
    <w:p w14:paraId="7F74C06F" w14:textId="77777777" w:rsidR="00A152E5" w:rsidRPr="00A152E5" w:rsidRDefault="00A152E5" w:rsidP="00A152E5">
      <w:pPr>
        <w:jc w:val="both"/>
        <w:rPr>
          <w:lang w:val="sr-Cyrl-RS"/>
        </w:rPr>
      </w:pPr>
    </w:p>
    <w:p w14:paraId="3D07612E" w14:textId="77777777" w:rsidR="00A152E5" w:rsidRPr="00A152E5" w:rsidRDefault="00A152E5" w:rsidP="00A152E5">
      <w:pPr>
        <w:jc w:val="both"/>
        <w:rPr>
          <w:lang w:val="sr-Cyrl-RS"/>
        </w:rPr>
      </w:pPr>
    </w:p>
    <w:p w14:paraId="5F27E91E" w14:textId="77777777" w:rsidR="00A152E5" w:rsidRPr="00A152E5" w:rsidRDefault="00A152E5" w:rsidP="00A152E5">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192701B6" w14:textId="77777777" w:rsidR="00A152E5" w:rsidRPr="00A152E5" w:rsidRDefault="00A152E5" w:rsidP="00A152E5">
      <w:pPr>
        <w:jc w:val="both"/>
      </w:pPr>
      <w:r w:rsidRPr="00A152E5">
        <w:rPr>
          <w:lang w:val="sr-Cyrl-RS"/>
        </w:rPr>
        <w:tab/>
      </w:r>
      <w:r w:rsidRPr="00A152E5">
        <w:rPr>
          <w:lang w:val="sr-Cyrl-RS"/>
        </w:rPr>
        <w:tab/>
      </w:r>
      <w:r w:rsidRPr="00A152E5">
        <w:rPr>
          <w:lang w:val="sr-Cyrl-RS"/>
        </w:rPr>
        <w:tab/>
      </w:r>
      <w:r w:rsidRPr="00A152E5">
        <w:rPr>
          <w:lang w:val="sr-Cyrl-RS"/>
        </w:rPr>
        <w:tab/>
      </w:r>
      <w:r w:rsidRPr="00A152E5">
        <w:t>(</w:t>
      </w:r>
      <w:proofErr w:type="gramStart"/>
      <w:r w:rsidRPr="00A152E5">
        <w:t>пуно</w:t>
      </w:r>
      <w:proofErr w:type="gramEnd"/>
      <w:r w:rsidRPr="00A152E5">
        <w:t xml:space="preserve"> пословно име правног лица) </w:t>
      </w:r>
    </w:p>
    <w:p w14:paraId="0879667B" w14:textId="77777777" w:rsidR="00A152E5" w:rsidRPr="00A152E5" w:rsidRDefault="00A152E5" w:rsidP="00A152E5">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A152E5" w:rsidRPr="00A152E5" w14:paraId="202F1DD6"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345D3B79" w14:textId="77777777" w:rsidR="00A152E5" w:rsidRPr="00A152E5" w:rsidRDefault="00A152E5" w:rsidP="00A152E5">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7BF7309"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06AD178F"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Број и датум уговора</w:t>
            </w:r>
          </w:p>
          <w:p w14:paraId="396D8305" w14:textId="77777777" w:rsidR="00A152E5" w:rsidRPr="00A152E5" w:rsidRDefault="00A152E5" w:rsidP="00A152E5">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94827E4"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A152E5" w:rsidRPr="00A152E5" w14:paraId="7D7217BB"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4A986392"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5330C728" w14:textId="77777777" w:rsidR="00A152E5" w:rsidRPr="00A152E5" w:rsidRDefault="00A152E5" w:rsidP="00A152E5">
            <w:pPr>
              <w:jc w:val="both"/>
              <w:rPr>
                <w:rFonts w:eastAsia="Batang"/>
                <w:sz w:val="22"/>
                <w:szCs w:val="22"/>
                <w:lang w:val="sr-Cyrl-CS"/>
              </w:rPr>
            </w:pPr>
          </w:p>
          <w:p w14:paraId="115531AF" w14:textId="77777777" w:rsidR="00A152E5" w:rsidRPr="00A152E5" w:rsidRDefault="00A152E5" w:rsidP="00A152E5">
            <w:pPr>
              <w:jc w:val="both"/>
              <w:rPr>
                <w:rFonts w:eastAsia="Batang"/>
                <w:sz w:val="22"/>
                <w:szCs w:val="22"/>
                <w:lang w:val="sr-Cyrl-CS"/>
              </w:rPr>
            </w:pPr>
          </w:p>
          <w:p w14:paraId="0C5FCC7C"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34769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1B5FB2F" w14:textId="77777777" w:rsidR="00A152E5" w:rsidRPr="00A152E5" w:rsidRDefault="00A152E5" w:rsidP="00A152E5">
            <w:pPr>
              <w:jc w:val="both"/>
              <w:rPr>
                <w:rFonts w:eastAsia="Batang"/>
                <w:sz w:val="22"/>
                <w:szCs w:val="22"/>
                <w:lang w:val="sr-Cyrl-CS"/>
              </w:rPr>
            </w:pPr>
          </w:p>
        </w:tc>
      </w:tr>
      <w:tr w:rsidR="00A152E5" w:rsidRPr="00A152E5" w14:paraId="723D2579"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1D05631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72B70A19" w14:textId="77777777" w:rsidR="00A152E5" w:rsidRPr="00A152E5" w:rsidRDefault="00A152E5" w:rsidP="00A152E5">
            <w:pPr>
              <w:jc w:val="both"/>
              <w:rPr>
                <w:rFonts w:eastAsia="Batang"/>
                <w:sz w:val="22"/>
                <w:szCs w:val="22"/>
                <w:lang w:val="sr-Cyrl-CS"/>
              </w:rPr>
            </w:pPr>
          </w:p>
          <w:p w14:paraId="730B4961" w14:textId="77777777" w:rsidR="00A152E5" w:rsidRPr="00A152E5" w:rsidRDefault="00A152E5" w:rsidP="00A152E5">
            <w:pPr>
              <w:jc w:val="both"/>
              <w:rPr>
                <w:rFonts w:eastAsia="Batang"/>
                <w:sz w:val="22"/>
                <w:szCs w:val="22"/>
                <w:lang w:val="sr-Cyrl-CS"/>
              </w:rPr>
            </w:pPr>
          </w:p>
          <w:p w14:paraId="130B0873"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94FE125"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7D1936" w14:textId="77777777" w:rsidR="00A152E5" w:rsidRPr="00A152E5" w:rsidRDefault="00A152E5" w:rsidP="00A152E5">
            <w:pPr>
              <w:jc w:val="both"/>
              <w:rPr>
                <w:rFonts w:eastAsia="Batang"/>
                <w:sz w:val="22"/>
                <w:szCs w:val="22"/>
                <w:lang w:val="sr-Cyrl-CS"/>
              </w:rPr>
            </w:pPr>
          </w:p>
        </w:tc>
      </w:tr>
      <w:tr w:rsidR="00A152E5" w:rsidRPr="00A152E5" w14:paraId="5A6693E4" w14:textId="77777777" w:rsidTr="00A152E5">
        <w:tc>
          <w:tcPr>
            <w:tcW w:w="667" w:type="dxa"/>
            <w:tcBorders>
              <w:top w:val="single" w:sz="4" w:space="0" w:color="auto"/>
              <w:left w:val="single" w:sz="4" w:space="0" w:color="auto"/>
              <w:bottom w:val="single" w:sz="4" w:space="0" w:color="auto"/>
              <w:right w:val="single" w:sz="4" w:space="0" w:color="auto"/>
            </w:tcBorders>
            <w:vAlign w:val="center"/>
          </w:tcPr>
          <w:p w14:paraId="2ED392B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3.</w:t>
            </w:r>
          </w:p>
          <w:p w14:paraId="05B01E6C" w14:textId="77777777" w:rsidR="00A152E5" w:rsidRPr="00A152E5" w:rsidRDefault="00A152E5" w:rsidP="00A152E5">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08BC197"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C8EAC1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6C3629" w14:textId="77777777" w:rsidR="00A152E5" w:rsidRPr="00A152E5" w:rsidRDefault="00A152E5" w:rsidP="00A152E5">
            <w:pPr>
              <w:jc w:val="both"/>
              <w:rPr>
                <w:rFonts w:eastAsia="Batang"/>
                <w:sz w:val="22"/>
                <w:szCs w:val="22"/>
                <w:lang w:val="sr-Cyrl-CS"/>
              </w:rPr>
            </w:pPr>
          </w:p>
        </w:tc>
      </w:tr>
    </w:tbl>
    <w:p w14:paraId="2C44793B" w14:textId="77777777" w:rsidR="00A152E5" w:rsidRPr="00A152E5" w:rsidRDefault="00A152E5" w:rsidP="00A152E5">
      <w:pPr>
        <w:jc w:val="both"/>
      </w:pPr>
      <w:proofErr w:type="gramStart"/>
      <w:r w:rsidRPr="00A152E5">
        <w:t>Корисник треба да попуни дату табелу тако што уноси тражене податке.</w:t>
      </w:r>
      <w:proofErr w:type="gramEnd"/>
    </w:p>
    <w:p w14:paraId="59EB9962" w14:textId="77777777" w:rsidR="00A152E5" w:rsidRPr="00A152E5" w:rsidRDefault="00A152E5" w:rsidP="00A152E5">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w:t>
      </w:r>
      <w:proofErr w:type="gramStart"/>
      <w:r w:rsidRPr="00A152E5">
        <w:t>да  наведе</w:t>
      </w:r>
      <w:proofErr w:type="gramEnd"/>
      <w:r w:rsidRPr="00A152E5">
        <w:t xml:space="preserve"> бр. </w:t>
      </w:r>
      <w:proofErr w:type="gramStart"/>
      <w:r w:rsidRPr="00A152E5">
        <w:t>Уговора и датум</w:t>
      </w:r>
      <w:r w:rsidRPr="00A152E5">
        <w:rPr>
          <w:lang w:val="sr-Cyrl-RS"/>
        </w:rPr>
        <w:t xml:space="preserve"> </w:t>
      </w:r>
      <w:r w:rsidRPr="00A152E5">
        <w:t>тог уговора, као и да наведе фин.износ реализованог уговора.</w:t>
      </w:r>
      <w:proofErr w:type="gramEnd"/>
    </w:p>
    <w:p w14:paraId="3E683359" w14:textId="3C25ED64" w:rsidR="00A152E5" w:rsidRPr="00A152E5" w:rsidRDefault="00A152E5" w:rsidP="00A152E5">
      <w:pPr>
        <w:tabs>
          <w:tab w:val="center" w:pos="4320"/>
          <w:tab w:val="right" w:pos="8640"/>
        </w:tabs>
        <w:jc w:val="both"/>
      </w:pPr>
      <w:proofErr w:type="gramStart"/>
      <w:r w:rsidRPr="00A152E5">
        <w:t xml:space="preserve">Потврда се издаје ради учешћа наведеног понуђача /правног лица у поступку јавне набавке број </w:t>
      </w:r>
      <w:r w:rsidR="00235883">
        <w:t>361</w:t>
      </w:r>
      <w:r w:rsidRPr="00A152E5">
        <w:rPr>
          <w:lang w:val="sr-Cyrl-RS"/>
        </w:rPr>
        <w:t>-18-О- Израда пројектне документације реконструкције Клинике за очне болести Клиничког центра Војводине</w:t>
      </w:r>
      <w:r w:rsidRPr="00A152E5">
        <w:rPr>
          <w:noProof/>
          <w:lang w:val="sr-Cyrl-RS"/>
        </w:rPr>
        <w:t xml:space="preserve"> и </w:t>
      </w:r>
      <w:r w:rsidRPr="00A152E5">
        <w:t>у друге сврхе се не може користити.</w:t>
      </w:r>
      <w:proofErr w:type="gramEnd"/>
    </w:p>
    <w:p w14:paraId="3E86A2A4" w14:textId="77777777" w:rsidR="00A152E5" w:rsidRPr="00A152E5" w:rsidRDefault="00A152E5" w:rsidP="00A152E5">
      <w:pPr>
        <w:jc w:val="both"/>
      </w:pPr>
    </w:p>
    <w:p w14:paraId="4E1A4817" w14:textId="77777777" w:rsidR="00A152E5" w:rsidRPr="00A152E5" w:rsidRDefault="00A152E5" w:rsidP="00A152E5">
      <w:pPr>
        <w:jc w:val="both"/>
        <w:rPr>
          <w:lang w:val="sr-Latn-CS"/>
        </w:rPr>
      </w:pPr>
      <w:proofErr w:type="gramStart"/>
      <w:r w:rsidRPr="00A152E5">
        <w:t>у</w:t>
      </w:r>
      <w:proofErr w:type="gramEnd"/>
      <w:r w:rsidRPr="00A152E5">
        <w:rPr>
          <w:lang w:val="sr-Latn-CS"/>
        </w:rPr>
        <w:t xml:space="preserve"> _________________, </w:t>
      </w:r>
      <w:r w:rsidRPr="00A152E5">
        <w:t>дана</w:t>
      </w:r>
      <w:r w:rsidRPr="00A152E5">
        <w:rPr>
          <w:lang w:val="sr-Latn-CS"/>
        </w:rPr>
        <w:t xml:space="preserve"> ______________.</w:t>
      </w:r>
    </w:p>
    <w:p w14:paraId="614C8461" w14:textId="77777777" w:rsidR="00A152E5" w:rsidRPr="00A152E5" w:rsidRDefault="00A152E5" w:rsidP="00A152E5">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4F7F57E7" w14:textId="77777777" w:rsidR="00A152E5" w:rsidRPr="00A152E5" w:rsidRDefault="00A152E5" w:rsidP="00A152E5">
      <w:pPr>
        <w:ind w:left="4320"/>
        <w:jc w:val="both"/>
        <w:rPr>
          <w:lang w:val="sr-Latn-CS"/>
        </w:rPr>
      </w:pPr>
      <w:proofErr w:type="gramStart"/>
      <w:r w:rsidRPr="00A152E5">
        <w:t>М</w:t>
      </w:r>
      <w:r w:rsidRPr="00A152E5">
        <w:rPr>
          <w:lang w:val="sr-Latn-CS"/>
        </w:rPr>
        <w:t>.</w:t>
      </w:r>
      <w:r w:rsidRPr="00A152E5">
        <w:t>П</w:t>
      </w:r>
      <w:r w:rsidRPr="00A152E5">
        <w:rPr>
          <w:lang w:val="sr-Latn-CS"/>
        </w:rPr>
        <w:t>.</w:t>
      </w:r>
      <w:proofErr w:type="gramEnd"/>
      <w:r w:rsidRPr="00A152E5">
        <w:tab/>
      </w:r>
      <w:r w:rsidRPr="00A152E5">
        <w:tab/>
      </w:r>
      <w:r w:rsidRPr="00A152E5">
        <w:rPr>
          <w:lang w:val="sr-Latn-CS"/>
        </w:rPr>
        <w:t>_______________________</w:t>
      </w:r>
    </w:p>
    <w:p w14:paraId="635C0A83" w14:textId="77777777" w:rsidR="00A152E5" w:rsidRPr="00A152E5" w:rsidRDefault="00A152E5" w:rsidP="00A152E5">
      <w:pPr>
        <w:ind w:left="4320" w:firstLine="720"/>
        <w:rPr>
          <w:noProof/>
          <w:lang w:val="sr-Cyrl-RS"/>
        </w:rPr>
      </w:pPr>
      <w:r w:rsidRPr="00A152E5">
        <w:rPr>
          <w:noProof/>
        </w:rPr>
        <w:t>ПОТПИС ОВЛАШЋЕНОГ ЛИЦА</w:t>
      </w:r>
    </w:p>
    <w:p w14:paraId="72D764AB" w14:textId="77777777" w:rsidR="00A152E5" w:rsidRPr="00A152E5" w:rsidRDefault="00A152E5">
      <w:pPr>
        <w:rPr>
          <w:b/>
          <w:bCs/>
          <w:sz w:val="28"/>
          <w:szCs w:val="28"/>
          <w:lang w:val="sr-Cyrl-RS"/>
        </w:rPr>
      </w:pPr>
    </w:p>
    <w:p w14:paraId="738B94CC" w14:textId="3AB814EF" w:rsidR="002D5B2C" w:rsidRPr="00CC366C" w:rsidRDefault="002D5B2C" w:rsidP="00E7066D">
      <w:pPr>
        <w:pStyle w:val="Heading1"/>
      </w:pPr>
      <w:bookmarkStart w:id="46" w:name="_Toc477327710"/>
      <w:bookmarkStart w:id="47" w:name="_Toc477327993"/>
      <w:bookmarkStart w:id="48" w:name="_Toc477328722"/>
      <w:bookmarkStart w:id="49" w:name="_Toc477329193"/>
      <w:bookmarkStart w:id="50" w:name="_Toc479747425"/>
      <w:r w:rsidRPr="00CC366C">
        <w:lastRenderedPageBreak/>
        <w:t>УПУТСТВО П</w:t>
      </w:r>
      <w:r w:rsidR="00343F79" w:rsidRPr="00CC366C">
        <w:t>ОНУЂАЧИМА КАКО ДА САЧИНЕ ПОНУДУ</w:t>
      </w:r>
      <w:bookmarkEnd w:id="37"/>
      <w:bookmarkEnd w:id="38"/>
      <w:bookmarkEnd w:id="39"/>
      <w:bookmarkEnd w:id="46"/>
      <w:bookmarkEnd w:id="47"/>
      <w:bookmarkEnd w:id="48"/>
      <w:bookmarkEnd w:id="49"/>
      <w:bookmarkEnd w:id="50"/>
    </w:p>
    <w:p w14:paraId="4CD8515E" w14:textId="77777777" w:rsidR="00937994" w:rsidRPr="00AE1407" w:rsidRDefault="00937994" w:rsidP="00937994">
      <w:pPr>
        <w:ind w:left="540"/>
        <w:jc w:val="both"/>
        <w:rPr>
          <w:noProof/>
        </w:rPr>
      </w:pPr>
    </w:p>
    <w:p w14:paraId="5B10D48A" w14:textId="77777777" w:rsidR="00F345EE" w:rsidRDefault="00A878F3" w:rsidP="00B9652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2FCBB0EE" w:rsidR="00251440" w:rsidRPr="007F6F85" w:rsidRDefault="00545532" w:rsidP="00CC2FC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9652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96526">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44F5C19" w:rsidR="00C21A19" w:rsidRPr="001062DE" w:rsidRDefault="00C21A19" w:rsidP="00C21A19">
      <w:pPr>
        <w:rPr>
          <w:noProof/>
        </w:rPr>
      </w:pPr>
      <w:r w:rsidRPr="001062DE">
        <w:rPr>
          <w:noProof/>
        </w:rPr>
        <w:t>Предмет јавне набавке није обликован по партијама.</w:t>
      </w:r>
    </w:p>
    <w:p w14:paraId="07006C23" w14:textId="77777777" w:rsidR="00A878F3" w:rsidRPr="001062DE" w:rsidRDefault="00A878F3" w:rsidP="00A878F3">
      <w:pPr>
        <w:jc w:val="both"/>
      </w:pPr>
    </w:p>
    <w:p w14:paraId="36413E27" w14:textId="77777777" w:rsidR="00A878F3" w:rsidRPr="001062DE" w:rsidRDefault="00A878F3" w:rsidP="00B96526">
      <w:pPr>
        <w:pStyle w:val="ListParagraph"/>
        <w:numPr>
          <w:ilvl w:val="0"/>
          <w:numId w:val="7"/>
        </w:numPr>
        <w:jc w:val="both"/>
        <w:rPr>
          <w:bCs/>
          <w:iCs/>
        </w:rPr>
      </w:pPr>
      <w:r w:rsidRPr="001062DE">
        <w:rPr>
          <w:b/>
          <w:bCs/>
          <w:i/>
          <w:iCs/>
        </w:rPr>
        <w:t>ПОНУДА СА ВАРИЈАНТАМА</w:t>
      </w:r>
    </w:p>
    <w:p w14:paraId="7FFA23EC" w14:textId="77777777" w:rsidR="00A878F3" w:rsidRPr="001062DE" w:rsidRDefault="00A878F3" w:rsidP="00A878F3">
      <w:pPr>
        <w:jc w:val="both"/>
        <w:rPr>
          <w:bCs/>
          <w:iCs/>
        </w:rPr>
      </w:pPr>
    </w:p>
    <w:p w14:paraId="3A41190F" w14:textId="5452A763" w:rsidR="00A878F3" w:rsidRPr="001062DE" w:rsidRDefault="00A878F3" w:rsidP="00A878F3">
      <w:pPr>
        <w:jc w:val="both"/>
        <w:rPr>
          <w:b/>
          <w:bCs/>
          <w:i/>
          <w:iCs/>
        </w:rPr>
      </w:pPr>
      <w:proofErr w:type="gramStart"/>
      <w:r w:rsidRPr="001062DE">
        <w:rPr>
          <w:bCs/>
          <w:iCs/>
        </w:rPr>
        <w:t>По</w:t>
      </w:r>
      <w:r w:rsidR="00705D76" w:rsidRPr="001062DE">
        <w:rPr>
          <w:bCs/>
          <w:iCs/>
        </w:rPr>
        <w:t xml:space="preserve">дношење понуде са варијантама </w:t>
      </w:r>
      <w:r w:rsidR="002238DC" w:rsidRPr="001062DE">
        <w:rPr>
          <w:bCs/>
          <w:iCs/>
          <w:lang w:val="sr-Cyrl-RS"/>
        </w:rPr>
        <w:t>ни</w:t>
      </w:r>
      <w:r w:rsidRPr="001062DE">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96526">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9652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9652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34AF1BA6"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7D1EA33" w:rsidR="008B55B5" w:rsidRPr="001062DE" w:rsidRDefault="008B55B5" w:rsidP="008B55B5">
      <w:pPr>
        <w:jc w:val="both"/>
        <w:rPr>
          <w:iCs/>
        </w:rPr>
      </w:pPr>
      <w:proofErr w:type="gramStart"/>
      <w:r w:rsidRPr="001062DE">
        <w:rPr>
          <w:bCs/>
          <w:iCs/>
        </w:rPr>
        <w:t xml:space="preserve">Понуђач је дужан да за подизвођаче достави доказе о испуњености услова који су наведени у </w:t>
      </w:r>
      <w:r w:rsidRPr="001062DE">
        <w:rPr>
          <w:bCs/>
          <w:iCs/>
          <w:lang w:val="sr-Cyrl-CS"/>
        </w:rPr>
        <w:t>поглављу</w:t>
      </w:r>
      <w:r w:rsidRPr="001062DE">
        <w:rPr>
          <w:bCs/>
          <w:iCs/>
        </w:rPr>
        <w:t xml:space="preserve"> </w:t>
      </w:r>
      <w:r w:rsidR="001062DE" w:rsidRPr="001062DE">
        <w:rPr>
          <w:bCs/>
          <w:iCs/>
          <w:lang w:val="sr-Cyrl-RS"/>
        </w:rPr>
        <w:t>4</w:t>
      </w:r>
      <w:r w:rsidRPr="001062DE">
        <w:rPr>
          <w:bCs/>
          <w:iCs/>
        </w:rPr>
        <w:t>.</w:t>
      </w:r>
      <w:proofErr w:type="gramEnd"/>
      <w:r w:rsidRPr="001062DE">
        <w:rPr>
          <w:bCs/>
          <w:iCs/>
        </w:rPr>
        <w:t xml:space="preserve"> </w:t>
      </w:r>
      <w:proofErr w:type="gramStart"/>
      <w:r w:rsidRPr="001062DE">
        <w:rPr>
          <w:bCs/>
          <w:iCs/>
        </w:rPr>
        <w:t>конкур</w:t>
      </w:r>
      <w:r w:rsidR="00CB5A79" w:rsidRPr="001062DE">
        <w:rPr>
          <w:bCs/>
          <w:iCs/>
        </w:rPr>
        <w:t>сне</w:t>
      </w:r>
      <w:proofErr w:type="gramEnd"/>
      <w:r w:rsidR="00CB5A79" w:rsidRPr="001062DE">
        <w:rPr>
          <w:bCs/>
          <w:iCs/>
        </w:rPr>
        <w:t xml:space="preserve"> документације, у складу са у</w:t>
      </w:r>
      <w:r w:rsidRPr="001062DE">
        <w:rPr>
          <w:bCs/>
          <w:iCs/>
        </w:rPr>
        <w:t>путством како се доказује испуњеност услова.</w:t>
      </w:r>
    </w:p>
    <w:p w14:paraId="60671184" w14:textId="77777777" w:rsidR="008B55B5" w:rsidRPr="001062DE" w:rsidRDefault="008B55B5" w:rsidP="008B55B5">
      <w:pPr>
        <w:jc w:val="both"/>
        <w:rPr>
          <w:iCs/>
        </w:rPr>
      </w:pPr>
      <w:proofErr w:type="gramStart"/>
      <w:r w:rsidRPr="001062D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1062DE" w:rsidRDefault="008B55B5" w:rsidP="008B55B5">
      <w:pPr>
        <w:jc w:val="both"/>
        <w:rPr>
          <w:iCs/>
        </w:rPr>
      </w:pPr>
      <w:proofErr w:type="gramStart"/>
      <w:r w:rsidRPr="001062DE">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062DE">
        <w:rPr>
          <w:iCs/>
        </w:rPr>
        <w:t xml:space="preserve"> </w:t>
      </w:r>
    </w:p>
    <w:p w14:paraId="48BACD02" w14:textId="77777777" w:rsidR="00A878F3" w:rsidRPr="001062DE" w:rsidRDefault="008B55B5" w:rsidP="00A878F3">
      <w:pPr>
        <w:jc w:val="both"/>
        <w:rPr>
          <w:iCs/>
        </w:rPr>
      </w:pPr>
      <w:proofErr w:type="gramStart"/>
      <w:r w:rsidRPr="001062DE">
        <w:rPr>
          <w:iCs/>
        </w:rPr>
        <w:t>Наручилац не дозвољава пренос доспелих потраживања директно подизвођачу у смислу члана 80.</w:t>
      </w:r>
      <w:proofErr w:type="gramEnd"/>
      <w:r w:rsidRPr="001062DE">
        <w:rPr>
          <w:iCs/>
        </w:rPr>
        <w:t xml:space="preserve"> </w:t>
      </w:r>
      <w:proofErr w:type="gramStart"/>
      <w:r w:rsidRPr="001062DE">
        <w:rPr>
          <w:iCs/>
        </w:rPr>
        <w:t>став</w:t>
      </w:r>
      <w:proofErr w:type="gramEnd"/>
      <w:r w:rsidRPr="001062DE">
        <w:rPr>
          <w:iCs/>
        </w:rPr>
        <w:t xml:space="preserve"> 9. </w:t>
      </w:r>
      <w:proofErr w:type="gramStart"/>
      <w:r w:rsidRPr="001062DE">
        <w:rPr>
          <w:iCs/>
        </w:rPr>
        <w:t>Закона о јавним набавкам</w:t>
      </w:r>
      <w:r w:rsidR="00E33AD1" w:rsidRPr="001062DE">
        <w:rPr>
          <w:iCs/>
        </w:rPr>
        <w:t>а</w:t>
      </w:r>
      <w:r w:rsidRPr="001062DE">
        <w:rPr>
          <w:iCs/>
        </w:rPr>
        <w:t>.</w:t>
      </w:r>
      <w:proofErr w:type="gramEnd"/>
    </w:p>
    <w:p w14:paraId="4157A2DD" w14:textId="77777777" w:rsidR="00A878F3" w:rsidRPr="001062DE" w:rsidRDefault="00A878F3" w:rsidP="00A878F3">
      <w:pPr>
        <w:jc w:val="both"/>
        <w:rPr>
          <w:b/>
          <w:i/>
        </w:rPr>
      </w:pPr>
    </w:p>
    <w:p w14:paraId="5A0FC9A8" w14:textId="77777777" w:rsidR="00A878F3" w:rsidRPr="001062DE" w:rsidRDefault="00A878F3" w:rsidP="00B96526">
      <w:pPr>
        <w:pStyle w:val="ListParagraph"/>
        <w:numPr>
          <w:ilvl w:val="0"/>
          <w:numId w:val="7"/>
        </w:numPr>
        <w:jc w:val="both"/>
      </w:pPr>
      <w:r w:rsidRPr="001062DE">
        <w:rPr>
          <w:b/>
          <w:i/>
        </w:rPr>
        <w:t>ЗАЈЕДНИЧКА ПОНУДА</w:t>
      </w:r>
    </w:p>
    <w:p w14:paraId="2AB815EA" w14:textId="77777777" w:rsidR="00A878F3" w:rsidRPr="001062DE" w:rsidRDefault="00A878F3" w:rsidP="00A878F3">
      <w:pPr>
        <w:jc w:val="both"/>
      </w:pPr>
    </w:p>
    <w:p w14:paraId="732D6A5A" w14:textId="77777777" w:rsidR="00A878F3" w:rsidRPr="001062DE" w:rsidRDefault="00A878F3" w:rsidP="00A878F3">
      <w:pPr>
        <w:jc w:val="both"/>
      </w:pPr>
      <w:proofErr w:type="gramStart"/>
      <w:r w:rsidRPr="001062DE">
        <w:t>Понуду може поднети група понуђача.</w:t>
      </w:r>
      <w:proofErr w:type="gramEnd"/>
    </w:p>
    <w:p w14:paraId="3055EF50" w14:textId="77777777" w:rsidR="00A878F3" w:rsidRPr="001062DE" w:rsidRDefault="00A878F3" w:rsidP="00A878F3">
      <w:pPr>
        <w:jc w:val="both"/>
      </w:pPr>
      <w:proofErr w:type="gramStart"/>
      <w:r w:rsidRPr="001062D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062DE">
        <w:t xml:space="preserve"> </w:t>
      </w:r>
      <w:proofErr w:type="gramStart"/>
      <w:r w:rsidRPr="001062DE">
        <w:t>ст</w:t>
      </w:r>
      <w:proofErr w:type="gramEnd"/>
      <w:r w:rsidRPr="001062DE">
        <w:rPr>
          <w:lang w:val="sr-Cyrl-CS"/>
        </w:rPr>
        <w:t>.</w:t>
      </w:r>
      <w:r w:rsidRPr="001062DE">
        <w:t xml:space="preserve"> 4. </w:t>
      </w:r>
      <w:proofErr w:type="gramStart"/>
      <w:r w:rsidRPr="001062DE">
        <w:t>тач</w:t>
      </w:r>
      <w:proofErr w:type="gramEnd"/>
      <w:r w:rsidRPr="001062DE">
        <w:rPr>
          <w:lang w:val="sr-Cyrl-CS"/>
        </w:rPr>
        <w:t>.</w:t>
      </w:r>
      <w:r w:rsidRPr="001062DE">
        <w:t xml:space="preserve"> 1</w:t>
      </w:r>
      <w:r w:rsidRPr="001062DE">
        <w:rPr>
          <w:lang w:val="sr-Cyrl-CS"/>
        </w:rPr>
        <w:t>)</w:t>
      </w:r>
      <w:r w:rsidR="00EB37CB" w:rsidRPr="001062DE">
        <w:t xml:space="preserve"> </w:t>
      </w:r>
      <w:proofErr w:type="gramStart"/>
      <w:r w:rsidR="00EB37CB" w:rsidRPr="001062DE">
        <w:t>до</w:t>
      </w:r>
      <w:proofErr w:type="gramEnd"/>
      <w:r w:rsidR="00EB37CB" w:rsidRPr="001062DE">
        <w:t xml:space="preserve"> 2</w:t>
      </w:r>
      <w:r w:rsidRPr="001062DE">
        <w:rPr>
          <w:lang w:val="sr-Cyrl-CS"/>
        </w:rPr>
        <w:t>)</w:t>
      </w:r>
      <w:r w:rsidRPr="001062DE">
        <w:t xml:space="preserve"> Закона и то податке о: </w:t>
      </w:r>
    </w:p>
    <w:p w14:paraId="6BCAAA33" w14:textId="77777777" w:rsidR="00A878F3" w:rsidRPr="001062DE" w:rsidRDefault="00EB37CB" w:rsidP="00B96526">
      <w:pPr>
        <w:numPr>
          <w:ilvl w:val="0"/>
          <w:numId w:val="4"/>
        </w:numPr>
        <w:suppressAutoHyphens/>
        <w:spacing w:line="100" w:lineRule="atLeast"/>
        <w:jc w:val="both"/>
      </w:pPr>
      <w:r w:rsidRPr="001062DE">
        <w:t xml:space="preserve">Податке о </w:t>
      </w:r>
      <w:r w:rsidR="00A878F3" w:rsidRPr="001062DE">
        <w:t>члану групе који ће бити носилац посла, односно који ће поднети понуду и који ће заступати групу понуђача пред наручиоцем</w:t>
      </w:r>
      <w:r w:rsidRPr="001062DE">
        <w:t xml:space="preserve"> и</w:t>
      </w:r>
      <w:r w:rsidR="00A878F3" w:rsidRPr="001062DE">
        <w:t xml:space="preserve">, </w:t>
      </w:r>
    </w:p>
    <w:p w14:paraId="58F05412" w14:textId="77777777" w:rsidR="00A878F3" w:rsidRPr="001062DE" w:rsidRDefault="00EB37CB" w:rsidP="00B96526">
      <w:pPr>
        <w:pStyle w:val="ListParagraph"/>
        <w:numPr>
          <w:ilvl w:val="0"/>
          <w:numId w:val="4"/>
        </w:numPr>
        <w:suppressAutoHyphens/>
        <w:spacing w:line="100" w:lineRule="atLeast"/>
        <w:contextualSpacing w:val="0"/>
        <w:jc w:val="both"/>
        <w:rPr>
          <w:rFonts w:eastAsia="TimesNewRomanPSMT"/>
          <w:bCs/>
        </w:rPr>
      </w:pPr>
      <w:r w:rsidRPr="001062DE">
        <w:t>Опис послова сваког понуђача из групе понуђача у</w:t>
      </w:r>
      <w:r w:rsidR="00A878F3" w:rsidRPr="001062DE">
        <w:t xml:space="preserve"> извршење уговора.</w:t>
      </w:r>
    </w:p>
    <w:p w14:paraId="16D625F6" w14:textId="77777777" w:rsidR="00A878F3" w:rsidRPr="001062DE" w:rsidRDefault="00A878F3" w:rsidP="00A878F3">
      <w:pPr>
        <w:pStyle w:val="ListParagraph"/>
        <w:jc w:val="both"/>
        <w:rPr>
          <w:rFonts w:eastAsia="TimesNewRomanPSMT"/>
          <w:bCs/>
        </w:rPr>
      </w:pPr>
    </w:p>
    <w:p w14:paraId="307B05AA" w14:textId="5BCCFAE2" w:rsidR="00A878F3" w:rsidRPr="001062DE" w:rsidRDefault="00A878F3" w:rsidP="00A878F3">
      <w:pPr>
        <w:jc w:val="both"/>
      </w:pPr>
      <w:proofErr w:type="gramStart"/>
      <w:r w:rsidRPr="001062DE">
        <w:rPr>
          <w:rFonts w:eastAsia="TimesNewRomanPSMT"/>
          <w:bCs/>
        </w:rPr>
        <w:t xml:space="preserve">Група </w:t>
      </w:r>
      <w:r w:rsidRPr="001062DE">
        <w:rPr>
          <w:rFonts w:eastAsia="TimesNewRomanPSMT"/>
          <w:bCs/>
          <w:color w:val="000000" w:themeColor="text1"/>
        </w:rPr>
        <w:t xml:space="preserve">понуђача је дужна да достави све доказе о испуњености услова који су наведени у </w:t>
      </w:r>
      <w:r w:rsidRPr="001062DE">
        <w:rPr>
          <w:rFonts w:eastAsia="TimesNewRomanPSMT"/>
          <w:bCs/>
          <w:color w:val="000000" w:themeColor="text1"/>
          <w:lang w:val="sr-Cyrl-CS"/>
        </w:rPr>
        <w:t>поглављу</w:t>
      </w:r>
      <w:r w:rsidRPr="001062DE">
        <w:rPr>
          <w:rFonts w:eastAsia="TimesNewRomanPSMT"/>
          <w:bCs/>
          <w:color w:val="000000" w:themeColor="text1"/>
        </w:rPr>
        <w:t xml:space="preserve"> </w:t>
      </w:r>
      <w:r w:rsidR="00D51194" w:rsidRPr="001062DE">
        <w:rPr>
          <w:rFonts w:eastAsia="TimesNewRomanPSMT"/>
          <w:bCs/>
          <w:color w:val="000000" w:themeColor="text1"/>
        </w:rPr>
        <w:t>4</w:t>
      </w:r>
      <w:r w:rsidR="0084500F" w:rsidRPr="001062DE">
        <w:rPr>
          <w:rFonts w:eastAsia="TimesNewRomanPSMT"/>
          <w:bCs/>
          <w:color w:val="000000" w:themeColor="text1"/>
        </w:rPr>
        <w:t>.</w:t>
      </w:r>
      <w:proofErr w:type="gramEnd"/>
      <w:r w:rsidRPr="001062DE">
        <w:rPr>
          <w:rFonts w:eastAsia="TimesNewRomanPSMT"/>
          <w:bCs/>
          <w:color w:val="000000" w:themeColor="text1"/>
          <w:lang w:val="ru-RU"/>
        </w:rPr>
        <w:t xml:space="preserve"> </w:t>
      </w:r>
      <w:proofErr w:type="gramStart"/>
      <w:r w:rsidRPr="001062DE">
        <w:rPr>
          <w:rFonts w:eastAsia="TimesNewRomanPSMT"/>
          <w:bCs/>
          <w:color w:val="000000" w:themeColor="text1"/>
        </w:rPr>
        <w:t>конкурсне</w:t>
      </w:r>
      <w:proofErr w:type="gramEnd"/>
      <w:r w:rsidRPr="001062DE">
        <w:rPr>
          <w:rFonts w:eastAsia="TimesNewRomanPSMT"/>
          <w:bCs/>
          <w:color w:val="000000" w:themeColor="text1"/>
        </w:rPr>
        <w:t xml:space="preserve"> документације, у складу са Упутством како се доказује испуњеност услова.</w:t>
      </w:r>
    </w:p>
    <w:p w14:paraId="7A95268B" w14:textId="77777777" w:rsidR="00A878F3" w:rsidRPr="001062DE" w:rsidRDefault="00A878F3" w:rsidP="00A878F3">
      <w:pPr>
        <w:jc w:val="both"/>
      </w:pPr>
      <w:proofErr w:type="gramStart"/>
      <w:r w:rsidRPr="001062DE">
        <w:t>Понуђачи из групе понуђача одговарају неограничено солидарно према наручиоцу.</w:t>
      </w:r>
      <w:proofErr w:type="gramEnd"/>
      <w:r w:rsidRPr="001062DE">
        <w:t xml:space="preserve"> </w:t>
      </w:r>
    </w:p>
    <w:p w14:paraId="46F48FE4" w14:textId="77777777" w:rsidR="00A878F3" w:rsidRPr="00642456" w:rsidRDefault="00A878F3" w:rsidP="00A878F3">
      <w:pPr>
        <w:jc w:val="both"/>
      </w:pPr>
      <w:proofErr w:type="gramStart"/>
      <w:r w:rsidRPr="001062DE">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9652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D9272D" w:rsidRDefault="0068551F" w:rsidP="00B96526">
      <w:pPr>
        <w:pStyle w:val="ListParagraph"/>
        <w:numPr>
          <w:ilvl w:val="1"/>
          <w:numId w:val="6"/>
        </w:numPr>
        <w:rPr>
          <w:b/>
          <w:u w:val="single"/>
        </w:rPr>
      </w:pPr>
      <w:r w:rsidRPr="00D9272D">
        <w:rPr>
          <w:b/>
          <w:u w:val="single"/>
        </w:rPr>
        <w:t>Захтеви у погледу начина, рока и услова плаћања</w:t>
      </w:r>
    </w:p>
    <w:p w14:paraId="63E68929" w14:textId="77777777" w:rsidR="00D9272D" w:rsidRDefault="000B3974" w:rsidP="00D9272D">
      <w:pPr>
        <w:pStyle w:val="CommentText"/>
        <w:jc w:val="both"/>
        <w:rPr>
          <w:noProof/>
          <w:sz w:val="24"/>
          <w:szCs w:val="24"/>
          <w:lang w:val="sr-Cyrl-CS"/>
        </w:rPr>
      </w:pPr>
      <w:r w:rsidRPr="00D9272D">
        <w:rPr>
          <w:noProof/>
          <w:sz w:val="24"/>
          <w:szCs w:val="24"/>
          <w:lang w:val="sr-Cyrl-CS"/>
        </w:rPr>
        <w:t xml:space="preserve">Наручилац захтева одложено плаћање са роком од  </w:t>
      </w:r>
      <w:r w:rsidRPr="00D9272D">
        <w:rPr>
          <w:noProof/>
          <w:sz w:val="24"/>
          <w:szCs w:val="24"/>
          <w:lang w:val="sr-Cyrl-RS"/>
        </w:rPr>
        <w:t>30</w:t>
      </w:r>
      <w:r w:rsidRPr="00D9272D">
        <w:rPr>
          <w:noProof/>
          <w:sz w:val="24"/>
          <w:szCs w:val="24"/>
          <w:lang w:val="sr-Cyrl-CS"/>
        </w:rPr>
        <w:t xml:space="preserve"> дана од дана пријема исправног рачуна за извршену услугу.</w:t>
      </w:r>
    </w:p>
    <w:p w14:paraId="3A14AA4B" w14:textId="77777777" w:rsidR="00D9272D" w:rsidRPr="00D9272D" w:rsidRDefault="00D9272D" w:rsidP="00D9272D">
      <w:pPr>
        <w:pStyle w:val="CommentText"/>
        <w:jc w:val="both"/>
        <w:rPr>
          <w:noProof/>
          <w:sz w:val="24"/>
          <w:szCs w:val="24"/>
          <w:lang w:val="sr-Cyrl-CS"/>
        </w:rPr>
      </w:pPr>
    </w:p>
    <w:p w14:paraId="731ABD8C" w14:textId="1E28D9EA" w:rsidR="00D9272D" w:rsidRDefault="000B3974" w:rsidP="00D9272D">
      <w:pPr>
        <w:pStyle w:val="CommentText"/>
        <w:jc w:val="both"/>
        <w:rPr>
          <w:sz w:val="24"/>
          <w:szCs w:val="24"/>
          <w:lang w:val="sr-Cyrl-RS"/>
        </w:rPr>
      </w:pPr>
      <w:r w:rsidRPr="00D9272D">
        <w:rPr>
          <w:noProof/>
          <w:sz w:val="24"/>
          <w:szCs w:val="24"/>
          <w:lang w:val="sr-Cyrl-CS"/>
        </w:rPr>
        <w:t xml:space="preserve"> </w:t>
      </w:r>
      <w:proofErr w:type="gramStart"/>
      <w:r w:rsidR="00D9272D" w:rsidRPr="00D9272D">
        <w:rPr>
          <w:sz w:val="24"/>
          <w:szCs w:val="24"/>
        </w:rPr>
        <w:t>Рачун се доставља на основу потписаног документа</w:t>
      </w:r>
      <w:r w:rsidR="00D9272D" w:rsidRPr="00D9272D">
        <w:rPr>
          <w:sz w:val="24"/>
          <w:szCs w:val="24"/>
          <w:lang w:val="sr-Cyrl-RS"/>
        </w:rPr>
        <w:t>-</w:t>
      </w:r>
      <w:r w:rsidR="00D9272D" w:rsidRPr="00D9272D">
        <w:rPr>
          <w:sz w:val="24"/>
          <w:szCs w:val="24"/>
        </w:rPr>
        <w:t>грађевинске дозволе или одобрења за извођење радова и</w:t>
      </w:r>
      <w:r w:rsidR="00D9272D">
        <w:rPr>
          <w:sz w:val="24"/>
          <w:szCs w:val="24"/>
        </w:rPr>
        <w:t xml:space="preserve"> Записника о прегледу и пријему услуге израде техничке документације којим се верификује квалитет извршења услуга </w:t>
      </w:r>
      <w:r w:rsidR="00D9272D">
        <w:rPr>
          <w:sz w:val="24"/>
          <w:szCs w:val="24"/>
          <w:lang w:val="sr-Cyrl-RS"/>
        </w:rPr>
        <w:t>и</w:t>
      </w:r>
      <w:r w:rsidR="00D9272D">
        <w:rPr>
          <w:sz w:val="24"/>
          <w:szCs w:val="24"/>
        </w:rPr>
        <w:t xml:space="preserve"> кој</w:t>
      </w:r>
      <w:r w:rsidR="00D9272D">
        <w:rPr>
          <w:sz w:val="24"/>
          <w:szCs w:val="24"/>
          <w:lang w:val="sr-Cyrl-RS"/>
        </w:rPr>
        <w:t>и</w:t>
      </w:r>
      <w:r w:rsidR="00D9272D">
        <w:rPr>
          <w:sz w:val="24"/>
          <w:szCs w:val="24"/>
        </w:rPr>
        <w:t>м се потврђује да је достављена пројектна документација и која мора да буде потписана од стране овлашћеног лица наручиоца</w:t>
      </w:r>
      <w:r w:rsidR="00D9272D">
        <w:rPr>
          <w:noProof/>
          <w:sz w:val="24"/>
          <w:szCs w:val="24"/>
          <w:lang w:val="sr-Cyrl-CS"/>
        </w:rPr>
        <w:t>.</w:t>
      </w:r>
      <w:proofErr w:type="gramEnd"/>
      <w:r w:rsidR="00D9272D">
        <w:rPr>
          <w:noProof/>
          <w:sz w:val="24"/>
          <w:szCs w:val="24"/>
          <w:lang w:val="sr-Cyrl-CS"/>
        </w:rPr>
        <w:t xml:space="preserve"> </w:t>
      </w:r>
    </w:p>
    <w:p w14:paraId="5F307712" w14:textId="77777777" w:rsidR="000B3974" w:rsidRPr="000B3974" w:rsidRDefault="000B3974" w:rsidP="000B3974">
      <w:pPr>
        <w:jc w:val="both"/>
        <w:rPr>
          <w:noProof/>
          <w:lang w:val="sr-Cyrl-CS"/>
        </w:rPr>
      </w:pPr>
    </w:p>
    <w:p w14:paraId="6154E25A" w14:textId="77777777" w:rsidR="000B3974" w:rsidRPr="000B3974" w:rsidRDefault="000B3974" w:rsidP="000B3974">
      <w:pPr>
        <w:jc w:val="both"/>
        <w:rPr>
          <w:noProof/>
          <w:lang w:val="sr-Cyrl-CS"/>
        </w:rPr>
      </w:pPr>
      <w:r w:rsidRPr="000B3974">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107C775B" w14:textId="77777777" w:rsidR="000B3974" w:rsidRPr="000B3974" w:rsidRDefault="000B3974" w:rsidP="000B3974">
      <w:pPr>
        <w:jc w:val="both"/>
        <w:rPr>
          <w:noProof/>
          <w:lang w:val="sr-Cyrl-CS"/>
        </w:rPr>
      </w:pPr>
      <w:r w:rsidRPr="000B3974">
        <w:rPr>
          <w:noProof/>
          <w:lang w:val="sr-Cyrl-CS"/>
        </w:rPr>
        <w:t>Плаћање се врши уплатом на рачун понуђача.</w:t>
      </w:r>
    </w:p>
    <w:p w14:paraId="11FB9DAD" w14:textId="77777777" w:rsidR="000B3974" w:rsidRPr="000B3974" w:rsidRDefault="000B3974" w:rsidP="000B3974">
      <w:pPr>
        <w:jc w:val="both"/>
        <w:rPr>
          <w:noProof/>
          <w:lang w:val="sr-Cyrl-CS"/>
        </w:rPr>
      </w:pPr>
      <w:r w:rsidRPr="000B3974">
        <w:rPr>
          <w:noProof/>
          <w:lang w:val="sr-Cyrl-CS"/>
        </w:rPr>
        <w:t>Понуђачу није дозвољено да захтева аванс.</w:t>
      </w:r>
    </w:p>
    <w:p w14:paraId="0AC37B85" w14:textId="77777777" w:rsidR="0068551F" w:rsidRDefault="0068551F" w:rsidP="0068551F">
      <w:pPr>
        <w:jc w:val="both"/>
        <w:rPr>
          <w:iCs/>
          <w:highlight w:val="yellow"/>
          <w:lang w:val="sr-Cyrl-RS"/>
        </w:rPr>
      </w:pPr>
    </w:p>
    <w:p w14:paraId="45D5C468" w14:textId="77777777" w:rsidR="00D9272D" w:rsidRPr="00D9272D" w:rsidRDefault="00D9272D" w:rsidP="0068551F">
      <w:pPr>
        <w:jc w:val="both"/>
        <w:rPr>
          <w:iCs/>
          <w:highlight w:val="yellow"/>
          <w:lang w:val="sr-Cyrl-RS"/>
        </w:rPr>
      </w:pPr>
    </w:p>
    <w:p w14:paraId="086656B7" w14:textId="77777777" w:rsidR="0068551F" w:rsidRPr="001062DE" w:rsidRDefault="0068551F" w:rsidP="00B96526">
      <w:pPr>
        <w:pStyle w:val="ListParagraph"/>
        <w:numPr>
          <w:ilvl w:val="1"/>
          <w:numId w:val="6"/>
        </w:numPr>
        <w:rPr>
          <w:b/>
          <w:u w:val="single"/>
        </w:rPr>
      </w:pPr>
      <w:r w:rsidRPr="001062DE">
        <w:rPr>
          <w:b/>
          <w:u w:val="single"/>
        </w:rPr>
        <w:lastRenderedPageBreak/>
        <w:t>Захтев у погледу рока (испоруке добара, извршења услуге, извођења радова)</w:t>
      </w:r>
    </w:p>
    <w:p w14:paraId="7FEC212B" w14:textId="77777777" w:rsidR="00B96526" w:rsidRPr="0095790F" w:rsidRDefault="000B3974" w:rsidP="00B96526">
      <w:pPr>
        <w:jc w:val="both"/>
        <w:rPr>
          <w:lang w:val="sr-Cyrl-RS"/>
        </w:rPr>
      </w:pPr>
      <w:r w:rsidRPr="001062DE">
        <w:rPr>
          <w:bCs/>
          <w:lang w:val="sr-Latn-CS"/>
        </w:rPr>
        <w:t>Наручилац захтева да рок одзива ради извршења буде максимално 5 календарских дана од дана упућивања позива, а рок извршења израде пројектно тех</w:t>
      </w:r>
      <w:r w:rsidR="001062DE" w:rsidRPr="001062DE">
        <w:rPr>
          <w:bCs/>
          <w:lang w:val="sr-Latn-CS"/>
        </w:rPr>
        <w:t>ничке документације максимално 2</w:t>
      </w:r>
      <w:r w:rsidRPr="001062DE">
        <w:rPr>
          <w:bCs/>
          <w:lang w:val="sr-Latn-CS"/>
        </w:rPr>
        <w:t>0 календарских дана</w:t>
      </w:r>
      <w:r w:rsidR="00B96526">
        <w:rPr>
          <w:bCs/>
          <w:lang w:val="sr-Latn-CS"/>
        </w:rPr>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00A2FED6" w14:textId="77777777" w:rsidR="000B3974" w:rsidRPr="001062DE" w:rsidRDefault="000B3974" w:rsidP="000B3974">
      <w:pPr>
        <w:jc w:val="both"/>
        <w:rPr>
          <w:bCs/>
          <w:lang w:val="sr-Latn-CS"/>
        </w:rPr>
      </w:pPr>
    </w:p>
    <w:p w14:paraId="08171A82" w14:textId="77777777" w:rsidR="000B3974" w:rsidRPr="001062DE" w:rsidRDefault="000B3974" w:rsidP="000B3974">
      <w:pPr>
        <w:jc w:val="both"/>
        <w:rPr>
          <w:bCs/>
          <w:lang w:val="sr-Latn-CS"/>
        </w:rPr>
      </w:pPr>
      <w:r w:rsidRPr="001062DE">
        <w:rPr>
          <w:bCs/>
          <w:lang w:val="sr-Latn-CS"/>
        </w:rPr>
        <w:t>Пројекат се предаје Наручиоцу у 3 (три) примерака и у електронској форми.</w:t>
      </w:r>
    </w:p>
    <w:p w14:paraId="79609AA2" w14:textId="77777777" w:rsidR="000B3974" w:rsidRPr="001062DE" w:rsidRDefault="000B3974" w:rsidP="000B3974">
      <w:pPr>
        <w:jc w:val="both"/>
        <w:rPr>
          <w:bCs/>
          <w:lang w:val="sr-Latn-CS"/>
        </w:rPr>
      </w:pPr>
    </w:p>
    <w:p w14:paraId="0A19210B" w14:textId="77777777" w:rsidR="000B3974" w:rsidRPr="001062DE" w:rsidRDefault="000B3974" w:rsidP="000B3974">
      <w:pPr>
        <w:jc w:val="both"/>
        <w:rPr>
          <w:bCs/>
          <w:lang w:val="sr-Latn-CS"/>
        </w:rPr>
      </w:pPr>
      <w:r w:rsidRPr="001062DE">
        <w:rPr>
          <w:bCs/>
          <w:lang w:val="sr-Latn-CS"/>
        </w:rPr>
        <w:t xml:space="preserve">Уколико наручилац приликом предаје пројектно техничке документације утврди недостатке, понуђач је дужан да у року од 15 дана исправи и достави Наручиоцу од дана пријема писаног захтева – рекламације. </w:t>
      </w:r>
    </w:p>
    <w:p w14:paraId="0F292796" w14:textId="0115592C" w:rsidR="0068551F" w:rsidRPr="001062DE" w:rsidRDefault="000B3974" w:rsidP="000B3974">
      <w:pPr>
        <w:jc w:val="both"/>
        <w:rPr>
          <w:bCs/>
          <w:lang w:val="sr-Cyrl-RS"/>
        </w:rPr>
      </w:pPr>
      <w:r w:rsidRPr="001062DE">
        <w:rPr>
          <w:bCs/>
          <w:lang w:val="sr-Latn-CS"/>
        </w:rPr>
        <w:t>Наручилац упућује позив на контакте које понуђач достави у својој понуди.</w:t>
      </w:r>
    </w:p>
    <w:p w14:paraId="2B0AACFA" w14:textId="77777777" w:rsidR="000B3974" w:rsidRPr="001062DE" w:rsidRDefault="000B3974" w:rsidP="000B3974">
      <w:pPr>
        <w:jc w:val="both"/>
        <w:rPr>
          <w:iCs/>
          <w:lang w:val="sr-Cyrl-RS"/>
        </w:rPr>
      </w:pPr>
    </w:p>
    <w:p w14:paraId="58542845" w14:textId="77777777" w:rsidR="0068551F" w:rsidRPr="001062DE" w:rsidRDefault="0068551F" w:rsidP="00B96526">
      <w:pPr>
        <w:pStyle w:val="ListParagraph"/>
        <w:numPr>
          <w:ilvl w:val="1"/>
          <w:numId w:val="6"/>
        </w:numPr>
        <w:rPr>
          <w:b/>
          <w:u w:val="single"/>
        </w:rPr>
      </w:pPr>
      <w:r w:rsidRPr="001062DE">
        <w:rPr>
          <w:b/>
          <w:u w:val="single"/>
        </w:rPr>
        <w:t>Захтев у погледу рока важења понуде</w:t>
      </w:r>
    </w:p>
    <w:p w14:paraId="2FDECA1F" w14:textId="77777777" w:rsidR="002A52DF" w:rsidRPr="001062DE" w:rsidRDefault="002A52DF" w:rsidP="002A52DF">
      <w:pPr>
        <w:jc w:val="both"/>
        <w:rPr>
          <w:iCs/>
        </w:rPr>
      </w:pPr>
      <w:proofErr w:type="gramStart"/>
      <w:r w:rsidRPr="001062DE">
        <w:rPr>
          <w:iCs/>
        </w:rPr>
        <w:t xml:space="preserve">Наручилац захтева </w:t>
      </w:r>
      <w:r w:rsidRPr="001062DE">
        <w:rPr>
          <w:iCs/>
          <w:lang w:val="sr-Cyrl-RS"/>
        </w:rPr>
        <w:t>да р</w:t>
      </w:r>
      <w:r w:rsidRPr="001062DE">
        <w:rPr>
          <w:iCs/>
        </w:rPr>
        <w:t xml:space="preserve">ок важења понуде </w:t>
      </w:r>
      <w:r w:rsidRPr="001062DE">
        <w:rPr>
          <w:iCs/>
          <w:lang w:val="sr-Cyrl-RS"/>
        </w:rPr>
        <w:t>буде најмање</w:t>
      </w:r>
      <w:r w:rsidRPr="001062DE">
        <w:rPr>
          <w:iCs/>
        </w:rPr>
        <w:t xml:space="preserve"> 60 дана од дана отварања понуда.</w:t>
      </w:r>
      <w:proofErr w:type="gramEnd"/>
    </w:p>
    <w:p w14:paraId="10FCE1A1" w14:textId="77777777" w:rsidR="002A52DF" w:rsidRPr="001062DE" w:rsidRDefault="002A52DF" w:rsidP="002A52DF">
      <w:pPr>
        <w:jc w:val="both"/>
        <w:rPr>
          <w:iCs/>
        </w:rPr>
      </w:pPr>
      <w:proofErr w:type="gramStart"/>
      <w:r w:rsidRPr="001062D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1062DE" w:rsidRDefault="002A52DF" w:rsidP="002A52DF">
      <w:pPr>
        <w:jc w:val="both"/>
        <w:rPr>
          <w:iCs/>
        </w:rPr>
      </w:pPr>
      <w:proofErr w:type="gramStart"/>
      <w:r w:rsidRPr="001062DE">
        <w:rPr>
          <w:iCs/>
        </w:rPr>
        <w:t>Понуђач који прихвати захтев за продужење рока важења понуде на може мењати понуду.</w:t>
      </w:r>
      <w:proofErr w:type="gramEnd"/>
    </w:p>
    <w:p w14:paraId="1141A227" w14:textId="77777777" w:rsidR="00F1353B" w:rsidRPr="001062DE" w:rsidRDefault="00F1353B" w:rsidP="00A878F3">
      <w:pPr>
        <w:jc w:val="both"/>
        <w:rPr>
          <w:b/>
          <w:bCs/>
          <w:i/>
          <w:iCs/>
          <w:lang w:val="sr-Cyrl-RS"/>
        </w:rPr>
      </w:pPr>
    </w:p>
    <w:p w14:paraId="1C77FCC2" w14:textId="77777777" w:rsidR="00A878F3" w:rsidRPr="003B2D63" w:rsidRDefault="00A878F3" w:rsidP="00B96526">
      <w:pPr>
        <w:pStyle w:val="ListParagraph"/>
        <w:numPr>
          <w:ilvl w:val="0"/>
          <w:numId w:val="7"/>
        </w:numPr>
        <w:jc w:val="both"/>
        <w:rPr>
          <w:b/>
          <w:bCs/>
          <w:i/>
          <w:iCs/>
        </w:rPr>
      </w:pPr>
      <w:r w:rsidRPr="001062DE">
        <w:rPr>
          <w:b/>
          <w:bCs/>
          <w:i/>
          <w:iCs/>
        </w:rPr>
        <w:t>ВАЛУТА И НАЧИН НА КОЈИ МОРА ДА БУДЕ НАВЕДЕНА И ИЗРАЖЕНА</w:t>
      </w:r>
      <w:r w:rsidRPr="003B2D63">
        <w:rPr>
          <w:b/>
          <w:bCs/>
          <w:i/>
          <w:iCs/>
        </w:rPr>
        <w:t xml:space="preserve">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9652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567735E2" w:rsidR="006E6A7C" w:rsidRPr="001062DE" w:rsidRDefault="006E6A7C" w:rsidP="007D5B55">
      <w:pPr>
        <w:jc w:val="both"/>
        <w:rPr>
          <w:noProof/>
        </w:rPr>
      </w:pPr>
      <w:r w:rsidRPr="001062DE">
        <w:rPr>
          <w:noProof/>
        </w:rPr>
        <w:t>Понуђач који је изабран као најповољнији је дужан да, приликом потписивања уговора, достави:</w:t>
      </w:r>
    </w:p>
    <w:p w14:paraId="4E71B1CA" w14:textId="5B5FD686" w:rsidR="006E6A7C" w:rsidRPr="001062DE" w:rsidRDefault="006E6A7C" w:rsidP="00B96526">
      <w:pPr>
        <w:pStyle w:val="ListParagraph"/>
        <w:numPr>
          <w:ilvl w:val="0"/>
          <w:numId w:val="5"/>
        </w:numPr>
        <w:jc w:val="both"/>
        <w:rPr>
          <w:noProof/>
        </w:rPr>
      </w:pPr>
      <w:r w:rsidRPr="001062DE">
        <w:rPr>
          <w:b/>
        </w:rPr>
        <w:t>регистровану бланко меницу и менично овлашћење</w:t>
      </w:r>
      <w:r w:rsidRPr="001062DE">
        <w:rPr>
          <w:b/>
          <w:noProof/>
        </w:rPr>
        <w:t xml:space="preserve"> за извршење уговорне обавезе</w:t>
      </w:r>
      <w:r w:rsidRPr="001062DE">
        <w:rPr>
          <w:noProof/>
        </w:rPr>
        <w:t xml:space="preserve">, </w:t>
      </w:r>
      <w:r w:rsidR="00144E77" w:rsidRPr="001062DE">
        <w:rPr>
          <w:noProof/>
        </w:rPr>
        <w:t>попуњено</w:t>
      </w:r>
      <w:r w:rsidRPr="001062DE">
        <w:rPr>
          <w:noProof/>
        </w:rPr>
        <w:t xml:space="preserve"> на износ од 10% од укупне вредности уговора</w:t>
      </w:r>
      <w:r w:rsidR="001C4F8E" w:rsidRPr="001062DE">
        <w:rPr>
          <w:noProof/>
          <w:lang w:val="sr-Cyrl-RS"/>
        </w:rPr>
        <w:t xml:space="preserve"> без ПДВ-а</w:t>
      </w:r>
      <w:r w:rsidRPr="001062D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1062DE" w:rsidRDefault="009F1D17" w:rsidP="009F1D17">
      <w:pPr>
        <w:jc w:val="both"/>
        <w:rPr>
          <w:noProof/>
        </w:rPr>
      </w:pPr>
    </w:p>
    <w:p w14:paraId="1EB70C8D" w14:textId="4BE38924" w:rsidR="006E6A7C" w:rsidRPr="001062DE" w:rsidRDefault="009E2746" w:rsidP="00BF2948">
      <w:pPr>
        <w:jc w:val="both"/>
        <w:rPr>
          <w:rFonts w:eastAsia="TimesNewRomanPSMT"/>
          <w:bCs/>
          <w:iCs/>
          <w:lang w:val="sr-Cyrl-CS"/>
        </w:rPr>
      </w:pPr>
      <w:r w:rsidRPr="001062DE">
        <w:rPr>
          <w:rFonts w:eastAsia="TimesNewRomanPSMT"/>
          <w:bCs/>
          <w:iCs/>
          <w:lang w:val="sr-Cyrl-CS"/>
        </w:rPr>
        <w:t xml:space="preserve">Меница мора бити </w:t>
      </w:r>
      <w:r w:rsidRPr="001062DE">
        <w:rPr>
          <w:rFonts w:eastAsia="TimesNewRomanPSMT"/>
          <w:b/>
          <w:bCs/>
          <w:iCs/>
          <w:lang w:val="sr-Cyrl-CS"/>
        </w:rPr>
        <w:t>оверена печатом и потписана</w:t>
      </w:r>
      <w:r w:rsidRPr="001062DE">
        <w:rPr>
          <w:rFonts w:eastAsia="TimesNewRomanPSMT"/>
          <w:bCs/>
          <w:iCs/>
          <w:lang w:val="sr-Cyrl-CS"/>
        </w:rPr>
        <w:t xml:space="preserve"> од стране лица овлашћеног за заступање, а уз исту мора бити достављено попуњено и оверено </w:t>
      </w:r>
      <w:r w:rsidRPr="001062DE">
        <w:rPr>
          <w:rFonts w:eastAsia="TimesNewRomanPSMT"/>
          <w:b/>
          <w:bCs/>
          <w:iCs/>
          <w:lang w:val="sr-Cyrl-CS"/>
        </w:rPr>
        <w:t>менично овлашћење – писмо</w:t>
      </w:r>
      <w:r w:rsidRPr="001062DE">
        <w:rPr>
          <w:rFonts w:eastAsia="TimesNewRomanPSMT"/>
          <w:bCs/>
          <w:iCs/>
          <w:lang w:val="sr-Cyrl-CS"/>
        </w:rPr>
        <w:t xml:space="preserve">, са назначеним износом, </w:t>
      </w:r>
      <w:r w:rsidRPr="001062DE">
        <w:rPr>
          <w:rFonts w:eastAsia="TimesNewRomanPSMT"/>
          <w:b/>
          <w:bCs/>
          <w:iCs/>
          <w:lang w:val="sr-Cyrl-CS"/>
        </w:rPr>
        <w:t>копија картона депонованих потписа</w:t>
      </w:r>
      <w:r w:rsidRPr="001062DE">
        <w:rPr>
          <w:rFonts w:eastAsia="TimesNewRomanPSMT"/>
          <w:bCs/>
          <w:iCs/>
          <w:lang w:val="sr-Cyrl-CS"/>
        </w:rPr>
        <w:t xml:space="preserve"> који је издат од </w:t>
      </w:r>
      <w:r w:rsidRPr="001062DE">
        <w:rPr>
          <w:rFonts w:eastAsia="TimesNewRomanPSMT"/>
          <w:bCs/>
          <w:iCs/>
          <w:lang w:val="sr-Cyrl-CS"/>
        </w:rPr>
        <w:lastRenderedPageBreak/>
        <w:t xml:space="preserve">стране пословне банке коју понуђач наводи у меничном овлашћењу – писму и </w:t>
      </w:r>
      <w:r w:rsidRPr="001062DE">
        <w:rPr>
          <w:rFonts w:eastAsia="TimesNewRomanPSMT"/>
          <w:b/>
          <w:bCs/>
          <w:iCs/>
          <w:lang w:val="sr-Cyrl-CS"/>
        </w:rPr>
        <w:t>образац овере потписа лица овлашћених за заступање  - ОП образац</w:t>
      </w:r>
      <w:r w:rsidRPr="001062DE">
        <w:rPr>
          <w:rFonts w:eastAsia="TimesNewRomanPSMT"/>
          <w:bCs/>
          <w:iCs/>
          <w:lang w:val="sr-Cyrl-CS"/>
        </w:rPr>
        <w:t>.</w:t>
      </w:r>
    </w:p>
    <w:p w14:paraId="6F694381" w14:textId="77777777" w:rsidR="006E6A7C" w:rsidRPr="001062DE" w:rsidRDefault="006E6A7C" w:rsidP="006E6A7C">
      <w:pPr>
        <w:jc w:val="both"/>
        <w:rPr>
          <w:noProof/>
        </w:rPr>
      </w:pPr>
      <w:r w:rsidRPr="001062DE">
        <w:rPr>
          <w:noProof/>
        </w:rPr>
        <w:t xml:space="preserve">Понуђач је дужан да достави и </w:t>
      </w:r>
      <w:r w:rsidRPr="001062DE">
        <w:rPr>
          <w:b/>
          <w:noProof/>
        </w:rPr>
        <w:t xml:space="preserve">копију извода из Регистра </w:t>
      </w:r>
      <w:r w:rsidRPr="001062DE">
        <w:rPr>
          <w:noProof/>
        </w:rPr>
        <w:t xml:space="preserve"> </w:t>
      </w:r>
      <w:r w:rsidRPr="001062DE">
        <w:rPr>
          <w:b/>
          <w:noProof/>
        </w:rPr>
        <w:t>меница и овлашћења</w:t>
      </w:r>
      <w:r w:rsidRPr="001062D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1062DE" w:rsidRDefault="00BF2948" w:rsidP="006E6A7C">
      <w:pPr>
        <w:jc w:val="both"/>
        <w:rPr>
          <w:noProof/>
        </w:rPr>
      </w:pPr>
    </w:p>
    <w:p w14:paraId="7C8863B2" w14:textId="365AFBA4" w:rsidR="006E6A7C" w:rsidRPr="001062DE" w:rsidRDefault="006E6A7C" w:rsidP="006E6A7C">
      <w:pPr>
        <w:jc w:val="both"/>
        <w:rPr>
          <w:bCs/>
          <w:iCs/>
          <w:lang w:val="sr-Cyrl-CS"/>
        </w:rPr>
      </w:pPr>
    </w:p>
    <w:p w14:paraId="17659A81" w14:textId="77777777" w:rsidR="006E6A7C" w:rsidRPr="001062DE" w:rsidRDefault="006E6A7C" w:rsidP="006E6A7C">
      <w:pPr>
        <w:pStyle w:val="ListParagraph"/>
        <w:ind w:left="87" w:firstLine="453"/>
        <w:jc w:val="both"/>
        <w:rPr>
          <w:noProof/>
        </w:rPr>
      </w:pPr>
    </w:p>
    <w:p w14:paraId="2FE4FDA3" w14:textId="42A5ED4A" w:rsidR="006E6A7C" w:rsidRPr="001062DE" w:rsidRDefault="006E6A7C" w:rsidP="006E6A7C">
      <w:pPr>
        <w:jc w:val="both"/>
      </w:pPr>
      <w:proofErr w:type="gramStart"/>
      <w:r w:rsidRPr="001062DE">
        <w:t>Средство обезбеђења</w:t>
      </w:r>
      <w:r w:rsidR="003541EC" w:rsidRPr="001062DE">
        <w:rPr>
          <w:lang w:val="sr-Cyrl-RS"/>
        </w:rPr>
        <w:t xml:space="preserve"> треба да</w:t>
      </w:r>
      <w:r w:rsidRPr="001062DE">
        <w:t xml:space="preserve"> траје </w:t>
      </w:r>
      <w:r w:rsidR="0029758A" w:rsidRPr="001062DE">
        <w:rPr>
          <w:lang w:val="sr-Cyrl-RS"/>
        </w:rPr>
        <w:t xml:space="preserve">најмање </w:t>
      </w:r>
      <w:r w:rsidR="00E92C0B" w:rsidRPr="001062DE">
        <w:rPr>
          <w:rFonts w:eastAsia="TimesNewRomanPSMT"/>
        </w:rPr>
        <w:t>тридесет дана</w:t>
      </w:r>
      <w:r w:rsidRPr="001062DE">
        <w:rPr>
          <w:rFonts w:eastAsia="TimesNewRomanPSMT"/>
        </w:rPr>
        <w:t xml:space="preserve"> дуже од дана рока за коначно извршење </w:t>
      </w:r>
      <w:r w:rsidRPr="001062DE">
        <w:t>обавезе понуђача која је предмет обезбеђења (</w:t>
      </w:r>
      <w:r w:rsidR="00022D21" w:rsidRPr="001062DE">
        <w:rPr>
          <w:lang w:val="sr-Cyrl-RS"/>
        </w:rPr>
        <w:t>озбиљност понуде</w:t>
      </w:r>
      <w:r w:rsidR="00022D21" w:rsidRPr="001062DE">
        <w:t xml:space="preserve">, </w:t>
      </w:r>
      <w:r w:rsidRPr="001062DE">
        <w:t xml:space="preserve">извршење уговорне обавезе, </w:t>
      </w:r>
      <w:r w:rsidR="005A016F" w:rsidRPr="001062DE">
        <w:rPr>
          <w:noProof/>
        </w:rPr>
        <w:t>отклањање недостатака у гарантном року</w:t>
      </w:r>
      <w:r w:rsidR="005A016F" w:rsidRPr="001062DE">
        <w:t xml:space="preserve"> </w:t>
      </w:r>
      <w:r w:rsidRPr="001062DE">
        <w:t>и сл.).</w:t>
      </w:r>
      <w:proofErr w:type="gramEnd"/>
    </w:p>
    <w:p w14:paraId="7EE32795" w14:textId="77777777" w:rsidR="006E6A7C" w:rsidRDefault="006E6A7C" w:rsidP="006E6A7C">
      <w:pPr>
        <w:jc w:val="both"/>
      </w:pPr>
      <w:proofErr w:type="gramStart"/>
      <w:r w:rsidRPr="001062DE">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4AA1E191" w14:textId="168A8429" w:rsidR="00915894" w:rsidRPr="001062DE" w:rsidRDefault="00E92C0B" w:rsidP="001062DE">
      <w:pPr>
        <w:ind w:firstLine="720"/>
        <w:rPr>
          <w:sz w:val="22"/>
          <w:szCs w:val="22"/>
          <w:lang w:val="sr-Cyrl-CS"/>
        </w:rPr>
      </w:pPr>
      <w:r>
        <w:rPr>
          <w:lang w:val="sr-Cyrl-RS"/>
        </w:rPr>
        <w:br w:type="page"/>
      </w:r>
      <w:r w:rsidR="00915894" w:rsidRPr="001062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062DE" w:rsidRDefault="00915894" w:rsidP="00915894">
      <w:pPr>
        <w:ind w:firstLine="720"/>
        <w:rPr>
          <w:sz w:val="22"/>
          <w:szCs w:val="22"/>
          <w:lang w:val="sr-Cyrl-CS"/>
        </w:rPr>
      </w:pPr>
    </w:p>
    <w:tbl>
      <w:tblPr>
        <w:tblW w:w="0" w:type="auto"/>
        <w:tblLook w:val="01E0" w:firstRow="1" w:lastRow="1" w:firstColumn="1" w:lastColumn="1" w:noHBand="0" w:noVBand="0"/>
      </w:tblPr>
      <w:tblGrid>
        <w:gridCol w:w="1530"/>
        <w:gridCol w:w="7756"/>
      </w:tblGrid>
      <w:tr w:rsidR="00915894" w:rsidRPr="001062DE" w14:paraId="40C91762" w14:textId="77777777" w:rsidTr="004B0A93">
        <w:tc>
          <w:tcPr>
            <w:tcW w:w="1548" w:type="dxa"/>
            <w:shd w:val="clear" w:color="auto" w:fill="auto"/>
          </w:tcPr>
          <w:p w14:paraId="45054636" w14:textId="77777777" w:rsidR="00915894" w:rsidRPr="001062DE" w:rsidRDefault="00915894" w:rsidP="004B0A93">
            <w:pPr>
              <w:rPr>
                <w:b/>
                <w:sz w:val="22"/>
                <w:szCs w:val="22"/>
                <w:lang w:val="sr-Cyrl-CS"/>
              </w:rPr>
            </w:pPr>
            <w:r w:rsidRPr="001062DE">
              <w:rPr>
                <w:b/>
                <w:sz w:val="22"/>
                <w:szCs w:val="22"/>
                <w:lang w:val="sr-Cyrl-CS"/>
              </w:rPr>
              <w:t>ДУЖНИК:</w:t>
            </w:r>
          </w:p>
        </w:tc>
        <w:tc>
          <w:tcPr>
            <w:tcW w:w="8100" w:type="dxa"/>
            <w:shd w:val="clear" w:color="auto" w:fill="auto"/>
          </w:tcPr>
          <w:p w14:paraId="5D7A1B5D" w14:textId="79846FE8" w:rsidR="00915894" w:rsidRPr="001062DE" w:rsidRDefault="00915894" w:rsidP="004B0A93">
            <w:pPr>
              <w:rPr>
                <w:b/>
                <w:sz w:val="22"/>
                <w:szCs w:val="22"/>
                <w:lang w:val="sr-Cyrl-CS"/>
              </w:rPr>
            </w:pPr>
            <w:r w:rsidRPr="001062DE">
              <w:rPr>
                <w:b/>
                <w:sz w:val="22"/>
                <w:szCs w:val="22"/>
                <w:lang w:val="sr-Cyrl-CS"/>
              </w:rPr>
              <w:t>Пун назив и</w:t>
            </w:r>
            <w:r w:rsidR="001062DE">
              <w:rPr>
                <w:b/>
                <w:sz w:val="22"/>
                <w:szCs w:val="22"/>
                <w:lang w:val="sr-Cyrl-CS"/>
              </w:rPr>
              <w:t xml:space="preserve"> </w:t>
            </w:r>
            <w:r w:rsidRPr="001062DE">
              <w:rPr>
                <w:b/>
                <w:sz w:val="22"/>
                <w:szCs w:val="22"/>
                <w:lang w:val="sr-Cyrl-CS"/>
              </w:rPr>
              <w:t>седиште:</w:t>
            </w:r>
            <w:r w:rsidR="001062DE">
              <w:rPr>
                <w:b/>
                <w:sz w:val="22"/>
                <w:szCs w:val="22"/>
                <w:lang w:val="sr-Cyrl-CS"/>
              </w:rPr>
              <w:t>__________________</w:t>
            </w:r>
            <w:r w:rsidRPr="001062DE">
              <w:rPr>
                <w:b/>
                <w:sz w:val="22"/>
                <w:szCs w:val="22"/>
                <w:lang w:val="sr-Cyrl-CS"/>
              </w:rPr>
              <w:t>______</w:t>
            </w:r>
            <w:r w:rsidR="001062DE">
              <w:rPr>
                <w:b/>
                <w:sz w:val="22"/>
                <w:szCs w:val="22"/>
                <w:lang w:val="sr-Cyrl-CS"/>
              </w:rPr>
              <w:t xml:space="preserve"> </w:t>
            </w: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001062DE">
              <w:rPr>
                <w:b/>
                <w:sz w:val="22"/>
                <w:szCs w:val="22"/>
                <w:lang w:val="sr-Cyrl-CS"/>
              </w:rPr>
              <w:t>_</w:t>
            </w:r>
            <w:r w:rsidRPr="001062DE">
              <w:rPr>
                <w:b/>
                <w:sz w:val="22"/>
                <w:szCs w:val="22"/>
                <w:lang w:val="sr-Latn-CS"/>
              </w:rPr>
              <w:t>__________</w:t>
            </w:r>
            <w:r w:rsidRPr="001062DE">
              <w:rPr>
                <w:b/>
                <w:sz w:val="22"/>
                <w:szCs w:val="22"/>
                <w:lang w:val="sr-Cyrl-CS"/>
              </w:rPr>
              <w:t>______  Матични број:___________________________</w:t>
            </w:r>
          </w:p>
          <w:p w14:paraId="204CE3BA" w14:textId="5AFCC5A0" w:rsidR="00915894" w:rsidRPr="001062DE" w:rsidRDefault="00915894" w:rsidP="001062DE">
            <w:pPr>
              <w:rPr>
                <w:b/>
                <w:sz w:val="22"/>
                <w:szCs w:val="22"/>
                <w:lang w:val="sr-Cyrl-CS"/>
              </w:rPr>
            </w:pPr>
            <w:r w:rsidRPr="001062DE">
              <w:rPr>
                <w:b/>
                <w:sz w:val="22"/>
                <w:szCs w:val="22"/>
                <w:lang w:val="sr-Cyrl-CS"/>
              </w:rPr>
              <w:t>Текући рачун:____________________код: _____________________(назив банке),</w:t>
            </w:r>
          </w:p>
        </w:tc>
      </w:tr>
      <w:tr w:rsidR="00915894" w:rsidRPr="001062DE" w14:paraId="4CE79200" w14:textId="77777777" w:rsidTr="004B0A93">
        <w:tc>
          <w:tcPr>
            <w:tcW w:w="9648" w:type="dxa"/>
            <w:gridSpan w:val="2"/>
            <w:shd w:val="clear" w:color="auto" w:fill="auto"/>
          </w:tcPr>
          <w:p w14:paraId="0801ECD6" w14:textId="77777777" w:rsidR="00915894" w:rsidRPr="001062DE" w:rsidRDefault="00915894" w:rsidP="004B0A93">
            <w:pPr>
              <w:jc w:val="center"/>
              <w:rPr>
                <w:b/>
                <w:sz w:val="22"/>
                <w:szCs w:val="22"/>
                <w:lang w:val="sr-Cyrl-CS"/>
              </w:rPr>
            </w:pPr>
            <w:r w:rsidRPr="001062DE">
              <w:rPr>
                <w:b/>
                <w:sz w:val="22"/>
                <w:szCs w:val="22"/>
                <w:lang w:val="sr-Cyrl-CS"/>
              </w:rPr>
              <w:t>И з д а ј е</w:t>
            </w:r>
          </w:p>
        </w:tc>
      </w:tr>
    </w:tbl>
    <w:p w14:paraId="2064015A" w14:textId="77777777" w:rsidR="00915894" w:rsidRPr="001062DE" w:rsidRDefault="00915894" w:rsidP="00915894">
      <w:pPr>
        <w:rPr>
          <w:b/>
          <w:sz w:val="22"/>
          <w:szCs w:val="22"/>
          <w:lang w:val="sr-Cyrl-CS"/>
        </w:rPr>
      </w:pPr>
    </w:p>
    <w:p w14:paraId="3794AF30" w14:textId="77777777" w:rsidR="00915894" w:rsidRPr="001062DE" w:rsidRDefault="00915894" w:rsidP="00915894">
      <w:pPr>
        <w:jc w:val="center"/>
        <w:rPr>
          <w:b/>
          <w:sz w:val="28"/>
          <w:szCs w:val="28"/>
          <w:lang w:val="sr-Cyrl-CS"/>
        </w:rPr>
      </w:pPr>
      <w:r w:rsidRPr="001062DE">
        <w:rPr>
          <w:b/>
          <w:sz w:val="28"/>
          <w:szCs w:val="28"/>
          <w:lang w:val="sr-Cyrl-CS"/>
        </w:rPr>
        <w:t>МЕНИЧНО ПИСМО – ОВЛАШЋЕЊЕ</w:t>
      </w:r>
    </w:p>
    <w:p w14:paraId="5E11A7F1" w14:textId="77777777" w:rsidR="00915894" w:rsidRPr="001062DE" w:rsidRDefault="00915894" w:rsidP="00915894">
      <w:pPr>
        <w:jc w:val="center"/>
        <w:rPr>
          <w:b/>
          <w:sz w:val="22"/>
          <w:szCs w:val="22"/>
          <w:lang w:val="sr-Cyrl-CS"/>
        </w:rPr>
      </w:pPr>
      <w:r w:rsidRPr="001062DE">
        <w:rPr>
          <w:b/>
          <w:sz w:val="22"/>
          <w:szCs w:val="22"/>
          <w:lang w:val="sr-Cyrl-CS"/>
        </w:rPr>
        <w:t>ЗА КОРИСНИКА БЛАНКО СОЛО МЕНИЦЕ</w:t>
      </w:r>
    </w:p>
    <w:p w14:paraId="6664AAC8" w14:textId="77777777" w:rsidR="00915894" w:rsidRPr="001062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062DE" w14:paraId="49734CC2" w14:textId="77777777" w:rsidTr="000B6016">
        <w:tc>
          <w:tcPr>
            <w:tcW w:w="1587" w:type="dxa"/>
            <w:shd w:val="clear" w:color="auto" w:fill="auto"/>
          </w:tcPr>
          <w:p w14:paraId="3EF89984" w14:textId="77777777" w:rsidR="00915894" w:rsidRPr="001062DE" w:rsidRDefault="00915894" w:rsidP="004B0A93">
            <w:pPr>
              <w:rPr>
                <w:b/>
                <w:sz w:val="22"/>
                <w:szCs w:val="22"/>
                <w:lang w:val="sr-Cyrl-CS"/>
              </w:rPr>
            </w:pPr>
            <w:r w:rsidRPr="001062DE">
              <w:rPr>
                <w:b/>
                <w:sz w:val="22"/>
                <w:szCs w:val="22"/>
                <w:lang w:val="sr-Cyrl-CS"/>
              </w:rPr>
              <w:t>КОРИСНИК:</w:t>
            </w:r>
          </w:p>
          <w:p w14:paraId="62263524" w14:textId="77777777" w:rsidR="00915894" w:rsidRPr="001062DE" w:rsidRDefault="00915894" w:rsidP="004B0A93">
            <w:pPr>
              <w:rPr>
                <w:b/>
                <w:sz w:val="22"/>
                <w:szCs w:val="22"/>
                <w:lang w:val="sr-Cyrl-CS"/>
              </w:rPr>
            </w:pPr>
            <w:r w:rsidRPr="001062DE">
              <w:rPr>
                <w:b/>
                <w:sz w:val="22"/>
                <w:szCs w:val="22"/>
                <w:lang w:val="sr-Cyrl-CS"/>
              </w:rPr>
              <w:t>(поверилац)</w:t>
            </w:r>
          </w:p>
        </w:tc>
        <w:tc>
          <w:tcPr>
            <w:tcW w:w="7699" w:type="dxa"/>
            <w:shd w:val="clear" w:color="auto" w:fill="auto"/>
          </w:tcPr>
          <w:p w14:paraId="6ED19E43" w14:textId="77777777" w:rsidR="00915894" w:rsidRPr="001062DE" w:rsidRDefault="00915894" w:rsidP="004B0A93">
            <w:pPr>
              <w:jc w:val="both"/>
              <w:rPr>
                <w:sz w:val="22"/>
                <w:szCs w:val="22"/>
                <w:lang w:val="sr-Cyrl-CS"/>
              </w:rPr>
            </w:pPr>
            <w:r w:rsidRPr="001062DE">
              <w:rPr>
                <w:b/>
                <w:sz w:val="22"/>
                <w:szCs w:val="22"/>
                <w:lang w:val="sr-Cyrl-CS"/>
              </w:rPr>
              <w:t>Пун назив и седиште:</w:t>
            </w:r>
            <w:r w:rsidRPr="001062DE">
              <w:rPr>
                <w:sz w:val="22"/>
                <w:szCs w:val="22"/>
              </w:rPr>
              <w:t xml:space="preserve"> </w:t>
            </w:r>
            <w:r w:rsidRPr="001062DE">
              <w:rPr>
                <w:sz w:val="22"/>
                <w:szCs w:val="22"/>
                <w:lang w:val="sr-Cyrl-CS"/>
              </w:rPr>
              <w:t>КЛИНИЧКИ ЦЕНТАР ВОЈВОДИНЕ, ул. Хајдук Вељкова бр. 1, Нови Сад</w:t>
            </w:r>
          </w:p>
          <w:p w14:paraId="7AB157AA" w14:textId="77777777" w:rsidR="00915894" w:rsidRPr="001062DE" w:rsidRDefault="00915894" w:rsidP="004B0A93">
            <w:pPr>
              <w:jc w:val="both"/>
              <w:rPr>
                <w:b/>
                <w:sz w:val="22"/>
                <w:szCs w:val="22"/>
                <w:lang w:val="sr-Cyrl-CS"/>
              </w:rPr>
            </w:pP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Pr="001062DE">
              <w:rPr>
                <w:sz w:val="22"/>
                <w:szCs w:val="22"/>
                <w:lang w:val="sr-Latn-CS"/>
              </w:rPr>
              <w:t>101696893</w:t>
            </w:r>
            <w:r w:rsidRPr="001062DE">
              <w:rPr>
                <w:b/>
                <w:sz w:val="22"/>
                <w:szCs w:val="22"/>
                <w:lang w:val="sr-Cyrl-CS"/>
              </w:rPr>
              <w:t xml:space="preserve">  Матични број:</w:t>
            </w:r>
            <w:r w:rsidRPr="001062DE">
              <w:rPr>
                <w:sz w:val="22"/>
                <w:szCs w:val="22"/>
              </w:rPr>
              <w:t xml:space="preserve"> </w:t>
            </w:r>
            <w:r w:rsidRPr="001062DE">
              <w:rPr>
                <w:sz w:val="22"/>
                <w:szCs w:val="22"/>
                <w:lang w:val="sr-Cyrl-CS"/>
              </w:rPr>
              <w:t>08664161</w:t>
            </w:r>
          </w:p>
          <w:p w14:paraId="007D012F" w14:textId="77777777" w:rsidR="00915894" w:rsidRPr="001062DE" w:rsidRDefault="00915894" w:rsidP="004B0A93">
            <w:pPr>
              <w:jc w:val="both"/>
              <w:rPr>
                <w:sz w:val="22"/>
                <w:szCs w:val="22"/>
                <w:lang w:val="sr-Cyrl-CS"/>
              </w:rPr>
            </w:pPr>
            <w:r w:rsidRPr="001062DE">
              <w:rPr>
                <w:b/>
                <w:sz w:val="22"/>
                <w:szCs w:val="22"/>
                <w:lang w:val="sr-Cyrl-CS"/>
              </w:rPr>
              <w:t xml:space="preserve">Текући рачун: </w:t>
            </w:r>
            <w:r w:rsidRPr="001062DE">
              <w:rPr>
                <w:sz w:val="22"/>
                <w:szCs w:val="22"/>
                <w:lang w:val="sr-Cyrl-CS"/>
              </w:rPr>
              <w:t>840-577661-50,</w:t>
            </w:r>
            <w:r w:rsidRPr="001062DE">
              <w:rPr>
                <w:b/>
                <w:sz w:val="22"/>
                <w:szCs w:val="22"/>
                <w:lang w:val="sr-Cyrl-CS"/>
              </w:rPr>
              <w:t xml:space="preserve">  код : </w:t>
            </w:r>
            <w:r w:rsidRPr="001062DE">
              <w:rPr>
                <w:sz w:val="22"/>
                <w:szCs w:val="22"/>
                <w:lang w:val="sr-Cyrl-CS"/>
              </w:rPr>
              <w:t>Управа за трезор –Република Србија,</w:t>
            </w:r>
          </w:p>
          <w:p w14:paraId="3494EE20" w14:textId="77777777" w:rsidR="00915894" w:rsidRPr="001062DE" w:rsidRDefault="00915894" w:rsidP="004B0A93">
            <w:pPr>
              <w:jc w:val="both"/>
              <w:rPr>
                <w:sz w:val="22"/>
                <w:szCs w:val="22"/>
                <w:lang w:val="sr-Cyrl-CS"/>
              </w:rPr>
            </w:pPr>
            <w:r w:rsidRPr="001062DE">
              <w:rPr>
                <w:sz w:val="22"/>
                <w:szCs w:val="22"/>
                <w:lang w:val="sr-Cyrl-CS"/>
              </w:rPr>
              <w:t xml:space="preserve">Министарство финансија, </w:t>
            </w:r>
          </w:p>
          <w:p w14:paraId="56A31541" w14:textId="77777777" w:rsidR="003E1502" w:rsidRPr="001062DE" w:rsidRDefault="003E1502" w:rsidP="004B0A93">
            <w:pPr>
              <w:jc w:val="both"/>
              <w:rPr>
                <w:b/>
                <w:sz w:val="22"/>
                <w:szCs w:val="22"/>
                <w:lang w:val="sr-Cyrl-CS"/>
              </w:rPr>
            </w:pPr>
          </w:p>
        </w:tc>
      </w:tr>
    </w:tbl>
    <w:p w14:paraId="187BFD6D" w14:textId="653B3D7A" w:rsidR="00915894" w:rsidRPr="001062DE" w:rsidRDefault="000B6016" w:rsidP="0041105F">
      <w:pPr>
        <w:ind w:firstLine="720"/>
        <w:jc w:val="both"/>
        <w:rPr>
          <w:sz w:val="22"/>
          <w:szCs w:val="22"/>
          <w:lang w:val="sr-Cyrl-CS"/>
        </w:rPr>
      </w:pPr>
      <w:r w:rsidRPr="001062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062DE">
        <w:rPr>
          <w:b/>
          <w:noProof/>
          <w:sz w:val="22"/>
          <w:szCs w:val="22"/>
        </w:rPr>
        <w:t>за извршење уговорне обавезе</w:t>
      </w:r>
      <w:r w:rsidRPr="001062DE">
        <w:rPr>
          <w:b/>
          <w:noProof/>
          <w:sz w:val="22"/>
          <w:szCs w:val="22"/>
          <w:lang w:val="sr-Cyrl-RS"/>
        </w:rPr>
        <w:t>,</w:t>
      </w:r>
      <w:r w:rsidRPr="001062DE">
        <w:rPr>
          <w:sz w:val="22"/>
          <w:szCs w:val="22"/>
          <w:lang w:val="sr-Cyrl-CS"/>
        </w:rPr>
        <w:t xml:space="preserve"> и овлашћује меничног повериоца да предату меницу може попунити </w:t>
      </w:r>
      <w:r w:rsidRPr="001062DE">
        <w:rPr>
          <w:b/>
          <w:sz w:val="22"/>
          <w:szCs w:val="22"/>
          <w:lang w:val="sr-Cyrl-CS"/>
        </w:rPr>
        <w:t xml:space="preserve">на износ од 10% од уговорене вредности без ПДВ-а </w:t>
      </w:r>
      <w:r w:rsidR="00915894" w:rsidRPr="001062D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062DE">
        <w:rPr>
          <w:sz w:val="22"/>
          <w:szCs w:val="22"/>
          <w:lang w:val="sr-Latn-RS"/>
        </w:rPr>
        <w:t xml:space="preserve">, </w:t>
      </w:r>
      <w:r w:rsidR="00915894" w:rsidRPr="001062DE">
        <w:rPr>
          <w:sz w:val="22"/>
          <w:szCs w:val="22"/>
          <w:lang w:val="sr-Cyrl-CS"/>
        </w:rPr>
        <w:t>назив јавне набавке _________________________________________________</w:t>
      </w:r>
      <w:r w:rsidR="00673D33" w:rsidRPr="001062DE">
        <w:rPr>
          <w:sz w:val="22"/>
          <w:szCs w:val="22"/>
          <w:lang w:val="sr-Cyrl-RS"/>
        </w:rPr>
        <w:t xml:space="preserve"> </w:t>
      </w:r>
      <w:r w:rsidR="00915894" w:rsidRPr="001062DE">
        <w:rPr>
          <w:sz w:val="22"/>
          <w:szCs w:val="22"/>
          <w:lang w:val="sr-Cyrl-CS"/>
        </w:rPr>
        <w:t>заведен код наручиоца–повериоца под бројем</w:t>
      </w:r>
      <w:r w:rsidR="0041105F" w:rsidRPr="001062DE">
        <w:rPr>
          <w:sz w:val="22"/>
          <w:szCs w:val="22"/>
          <w:lang w:val="sr-Cyrl-CS"/>
        </w:rPr>
        <w:t xml:space="preserve"> </w:t>
      </w:r>
      <w:r w:rsidR="00915894" w:rsidRPr="001062DE">
        <w:rPr>
          <w:sz w:val="22"/>
          <w:szCs w:val="22"/>
          <w:lang w:val="sr-Cyrl-CS"/>
        </w:rPr>
        <w:t>____________ дана _________________, уколико као</w:t>
      </w:r>
      <w:r w:rsidR="0041105F" w:rsidRPr="001062DE">
        <w:rPr>
          <w:sz w:val="22"/>
          <w:szCs w:val="22"/>
          <w:lang w:val="sr-Cyrl-CS"/>
        </w:rPr>
        <w:t xml:space="preserve"> </w:t>
      </w:r>
      <w:r w:rsidR="00915894" w:rsidRPr="001062DE">
        <w:rPr>
          <w:sz w:val="22"/>
          <w:szCs w:val="22"/>
          <w:lang w:val="sr-Cyrl-CS"/>
        </w:rPr>
        <w:t xml:space="preserve">дужник не изврши </w:t>
      </w:r>
      <w:r w:rsidR="00B11D31" w:rsidRPr="001062DE">
        <w:rPr>
          <w:sz w:val="22"/>
          <w:szCs w:val="22"/>
          <w:lang w:val="sr-Cyrl-CS"/>
        </w:rPr>
        <w:t>предвиђене обавезе</w:t>
      </w:r>
      <w:r w:rsidR="00915894" w:rsidRPr="001062DE">
        <w:rPr>
          <w:sz w:val="22"/>
          <w:szCs w:val="22"/>
          <w:lang w:val="sr-Cyrl-CS"/>
        </w:rPr>
        <w:t>.</w:t>
      </w:r>
    </w:p>
    <w:p w14:paraId="3EBADF8F" w14:textId="278B57D7" w:rsidR="004A5D81" w:rsidRPr="001062DE" w:rsidRDefault="004A5D81" w:rsidP="004A5D81">
      <w:pPr>
        <w:ind w:firstLine="720"/>
        <w:jc w:val="both"/>
        <w:rPr>
          <w:sz w:val="22"/>
          <w:szCs w:val="22"/>
          <w:lang w:val="sr-Cyrl-CS"/>
        </w:rPr>
      </w:pPr>
      <w:r w:rsidRPr="001062DE">
        <w:rPr>
          <w:sz w:val="22"/>
          <w:szCs w:val="22"/>
          <w:lang w:val="sr-Cyrl-CS"/>
        </w:rPr>
        <w:t xml:space="preserve">Рок важности менице и меничног овлашћења _________________ (најмање </w:t>
      </w:r>
      <w:r w:rsidR="0041105F" w:rsidRPr="001062DE">
        <w:rPr>
          <w:sz w:val="22"/>
          <w:szCs w:val="22"/>
        </w:rPr>
        <w:t>3</w:t>
      </w:r>
      <w:r w:rsidRPr="001062DE">
        <w:rPr>
          <w:sz w:val="22"/>
          <w:szCs w:val="22"/>
          <w:lang w:val="sr-Latn-RS"/>
        </w:rPr>
        <w:t>0</w:t>
      </w:r>
      <w:r w:rsidRPr="001062D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062DE" w:rsidRDefault="00915894" w:rsidP="00915894">
      <w:pPr>
        <w:ind w:firstLine="720"/>
        <w:jc w:val="both"/>
        <w:rPr>
          <w:sz w:val="22"/>
          <w:szCs w:val="22"/>
          <w:lang w:val="sr-Cyrl-CS"/>
        </w:rPr>
      </w:pPr>
      <w:r w:rsidRPr="001062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062DE" w:rsidRDefault="00915894" w:rsidP="00915894">
      <w:pPr>
        <w:ind w:firstLine="720"/>
        <w:jc w:val="both"/>
        <w:rPr>
          <w:sz w:val="22"/>
          <w:szCs w:val="22"/>
          <w:lang w:val="ru-RU"/>
        </w:rPr>
      </w:pPr>
      <w:r w:rsidRPr="001062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062DE" w:rsidRDefault="00915894" w:rsidP="00915894">
      <w:pPr>
        <w:ind w:firstLine="720"/>
        <w:jc w:val="both"/>
        <w:rPr>
          <w:sz w:val="22"/>
          <w:szCs w:val="22"/>
          <w:lang w:val="ru-RU"/>
        </w:rPr>
      </w:pPr>
      <w:r w:rsidRPr="001062DE">
        <w:rPr>
          <w:sz w:val="22"/>
          <w:szCs w:val="22"/>
          <w:lang w:val="ru-RU"/>
        </w:rPr>
        <w:t>Ово менично писмо – овлашћење сачињено је у 2 (два) истоветна</w:t>
      </w:r>
      <w:r w:rsidRPr="001062DE">
        <w:rPr>
          <w:b/>
          <w:sz w:val="22"/>
          <w:szCs w:val="22"/>
          <w:lang w:val="ru-RU"/>
        </w:rPr>
        <w:t xml:space="preserve"> </w:t>
      </w:r>
      <w:r w:rsidRPr="001062DE">
        <w:rPr>
          <w:sz w:val="22"/>
          <w:szCs w:val="22"/>
          <w:lang w:val="ru-RU"/>
        </w:rPr>
        <w:t>примерка, од којих је 1 (један) примерак за Повериоца, а 1 (један) задржава Дужник.</w:t>
      </w:r>
    </w:p>
    <w:p w14:paraId="53851D5C" w14:textId="77777777" w:rsidR="00F134F3" w:rsidRPr="001062DE" w:rsidRDefault="00F134F3" w:rsidP="00F134F3">
      <w:pPr>
        <w:jc w:val="both"/>
        <w:rPr>
          <w:sz w:val="22"/>
          <w:szCs w:val="22"/>
          <w:lang w:val="sr-Cyrl-CS"/>
        </w:rPr>
      </w:pPr>
      <w:r w:rsidRPr="001062DE">
        <w:rPr>
          <w:sz w:val="22"/>
          <w:szCs w:val="22"/>
          <w:lang w:val="ru-RU"/>
        </w:rPr>
        <w:t xml:space="preserve">Прилог: - Меница серијски број </w:t>
      </w:r>
      <w:r w:rsidRPr="001062DE">
        <w:rPr>
          <w:sz w:val="22"/>
          <w:szCs w:val="22"/>
          <w:lang w:val="sr-Cyrl-CS"/>
        </w:rPr>
        <w:t xml:space="preserve">_____________________  </w:t>
      </w:r>
    </w:p>
    <w:p w14:paraId="34C4352E" w14:textId="77777777" w:rsidR="00F134F3" w:rsidRPr="001062DE" w:rsidRDefault="00F134F3" w:rsidP="00F134F3">
      <w:pPr>
        <w:jc w:val="both"/>
        <w:rPr>
          <w:sz w:val="22"/>
          <w:szCs w:val="22"/>
          <w:lang w:val="sr-Cyrl-CS"/>
        </w:rPr>
      </w:pPr>
      <w:r w:rsidRPr="001062DE">
        <w:rPr>
          <w:sz w:val="22"/>
          <w:szCs w:val="22"/>
          <w:lang w:val="sr-Cyrl-CS"/>
        </w:rPr>
        <w:t xml:space="preserve">               - Копија картона депонованих потписа</w:t>
      </w:r>
    </w:p>
    <w:p w14:paraId="6638E89F"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rFonts w:eastAsia="TimesNewRomanPSMT"/>
          <w:bCs/>
          <w:iCs/>
          <w:sz w:val="22"/>
          <w:szCs w:val="22"/>
          <w:lang w:val="sr-Cyrl-CS"/>
        </w:rPr>
        <w:t>ОП образац</w:t>
      </w:r>
    </w:p>
    <w:p w14:paraId="3040FD78"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64F9A" w:rsidRPr="001062DE" w14:paraId="00FF5A90" w14:textId="77777777" w:rsidTr="00345B33">
        <w:tc>
          <w:tcPr>
            <w:tcW w:w="4428" w:type="dxa"/>
            <w:shd w:val="clear" w:color="auto" w:fill="auto"/>
          </w:tcPr>
          <w:p w14:paraId="465D1002" w14:textId="68C6092C" w:rsidR="00345B33" w:rsidRPr="001062DE" w:rsidRDefault="00915894" w:rsidP="003E149E">
            <w:pPr>
              <w:jc w:val="both"/>
              <w:rPr>
                <w:b/>
                <w:sz w:val="22"/>
                <w:szCs w:val="22"/>
                <w:lang w:val="sr-Cyrl-CS"/>
              </w:rPr>
            </w:pPr>
            <w:r w:rsidRPr="001062DE">
              <w:rPr>
                <w:sz w:val="22"/>
                <w:szCs w:val="22"/>
                <w:lang w:val="sr-Cyrl-CS"/>
              </w:rPr>
              <w:t xml:space="preserve"> </w:t>
            </w:r>
          </w:p>
        </w:tc>
        <w:tc>
          <w:tcPr>
            <w:tcW w:w="1260" w:type="dxa"/>
            <w:shd w:val="clear" w:color="auto" w:fill="auto"/>
          </w:tcPr>
          <w:p w14:paraId="7B3BEC72" w14:textId="77777777" w:rsidR="00064F9A" w:rsidRPr="001062DE" w:rsidRDefault="00064F9A" w:rsidP="003E149E">
            <w:pPr>
              <w:jc w:val="both"/>
              <w:rPr>
                <w:b/>
                <w:sz w:val="22"/>
                <w:szCs w:val="22"/>
                <w:lang w:val="sr-Cyrl-CS"/>
              </w:rPr>
            </w:pPr>
          </w:p>
        </w:tc>
        <w:tc>
          <w:tcPr>
            <w:tcW w:w="4140" w:type="dxa"/>
            <w:shd w:val="clear" w:color="auto" w:fill="auto"/>
          </w:tcPr>
          <w:p w14:paraId="44EADBCF" w14:textId="77777777" w:rsidR="00064F9A" w:rsidRPr="001062DE" w:rsidRDefault="00064F9A" w:rsidP="003E149E">
            <w:pPr>
              <w:jc w:val="center"/>
              <w:rPr>
                <w:b/>
                <w:sz w:val="22"/>
                <w:szCs w:val="22"/>
                <w:lang w:val="sr-Cyrl-CS"/>
              </w:rPr>
            </w:pPr>
          </w:p>
        </w:tc>
      </w:tr>
      <w:tr w:rsidR="00064F9A" w:rsidRPr="001062DE" w14:paraId="13AC61BC" w14:textId="77777777" w:rsidTr="00345B33">
        <w:trPr>
          <w:trHeight w:val="212"/>
        </w:trPr>
        <w:tc>
          <w:tcPr>
            <w:tcW w:w="4428" w:type="dxa"/>
            <w:shd w:val="clear" w:color="auto" w:fill="auto"/>
          </w:tcPr>
          <w:p w14:paraId="5F41E8EE" w14:textId="77777777" w:rsidR="00064F9A" w:rsidRPr="001062DE" w:rsidRDefault="00064F9A" w:rsidP="003E149E">
            <w:pPr>
              <w:jc w:val="center"/>
              <w:rPr>
                <w:b/>
                <w:sz w:val="22"/>
                <w:szCs w:val="22"/>
                <w:lang w:val="sr-Cyrl-CS"/>
              </w:rPr>
            </w:pPr>
            <w:r w:rsidRPr="001062DE">
              <w:rPr>
                <w:b/>
                <w:sz w:val="22"/>
                <w:szCs w:val="22"/>
                <w:lang w:val="sr-Cyrl-CS"/>
              </w:rPr>
              <w:t>Место и датум издавања Овлашћења:</w:t>
            </w:r>
          </w:p>
        </w:tc>
        <w:tc>
          <w:tcPr>
            <w:tcW w:w="1260" w:type="dxa"/>
            <w:shd w:val="clear" w:color="auto" w:fill="auto"/>
          </w:tcPr>
          <w:p w14:paraId="7E91C927" w14:textId="77777777" w:rsidR="00064F9A" w:rsidRPr="001062DE" w:rsidRDefault="00064F9A" w:rsidP="003E149E">
            <w:pPr>
              <w:jc w:val="both"/>
              <w:rPr>
                <w:b/>
                <w:sz w:val="22"/>
                <w:szCs w:val="22"/>
                <w:lang w:val="sr-Cyrl-CS"/>
              </w:rPr>
            </w:pPr>
          </w:p>
        </w:tc>
        <w:tc>
          <w:tcPr>
            <w:tcW w:w="4140" w:type="dxa"/>
            <w:shd w:val="clear" w:color="auto" w:fill="auto"/>
          </w:tcPr>
          <w:p w14:paraId="39DEC88A" w14:textId="77777777" w:rsidR="00064F9A" w:rsidRPr="001062DE" w:rsidRDefault="00064F9A" w:rsidP="003E149E">
            <w:pPr>
              <w:rPr>
                <w:b/>
                <w:sz w:val="22"/>
                <w:szCs w:val="22"/>
                <w:lang w:val="sr-Cyrl-CS"/>
              </w:rPr>
            </w:pPr>
            <w:r w:rsidRPr="001062DE">
              <w:rPr>
                <w:b/>
                <w:sz w:val="22"/>
                <w:szCs w:val="22"/>
                <w:lang w:val="sr-Cyrl-CS"/>
              </w:rPr>
              <w:t>ДУЖНИК – ИЗДАВАЛАЦ МЕНИЦЕ</w:t>
            </w:r>
          </w:p>
          <w:p w14:paraId="32C03B36" w14:textId="77777777" w:rsidR="00064F9A" w:rsidRPr="001062DE" w:rsidRDefault="00064F9A" w:rsidP="003E149E">
            <w:pPr>
              <w:jc w:val="center"/>
              <w:rPr>
                <w:b/>
                <w:sz w:val="22"/>
                <w:szCs w:val="22"/>
                <w:lang w:val="sr-Cyrl-CS"/>
              </w:rPr>
            </w:pPr>
          </w:p>
        </w:tc>
      </w:tr>
      <w:tr w:rsidR="00064F9A" w:rsidRPr="001062DE" w14:paraId="3CAC6E7E" w14:textId="77777777" w:rsidTr="00345B33">
        <w:tc>
          <w:tcPr>
            <w:tcW w:w="4428" w:type="dxa"/>
            <w:tcBorders>
              <w:bottom w:val="single" w:sz="4" w:space="0" w:color="auto"/>
            </w:tcBorders>
            <w:shd w:val="clear" w:color="auto" w:fill="auto"/>
          </w:tcPr>
          <w:p w14:paraId="572E17FA" w14:textId="77777777" w:rsidR="00064F9A" w:rsidRPr="001062DE" w:rsidRDefault="00064F9A" w:rsidP="003E149E">
            <w:pPr>
              <w:rPr>
                <w:sz w:val="22"/>
                <w:szCs w:val="22"/>
                <w:lang w:val="sr-Cyrl-CS"/>
              </w:rPr>
            </w:pPr>
          </w:p>
        </w:tc>
        <w:tc>
          <w:tcPr>
            <w:tcW w:w="1260" w:type="dxa"/>
            <w:shd w:val="clear" w:color="auto" w:fill="auto"/>
          </w:tcPr>
          <w:p w14:paraId="1E5AB1E1" w14:textId="77777777" w:rsidR="00064F9A" w:rsidRPr="001062DE" w:rsidRDefault="00064F9A" w:rsidP="003E149E">
            <w:pPr>
              <w:jc w:val="center"/>
              <w:rPr>
                <w:b/>
                <w:sz w:val="22"/>
                <w:szCs w:val="22"/>
                <w:lang w:val="sr-Cyrl-CS"/>
              </w:rPr>
            </w:pPr>
            <w:r w:rsidRPr="001062DE">
              <w:rPr>
                <w:sz w:val="22"/>
                <w:szCs w:val="22"/>
                <w:lang w:val="sr-Cyrl-CS"/>
              </w:rPr>
              <w:t>МП</w:t>
            </w:r>
          </w:p>
        </w:tc>
        <w:tc>
          <w:tcPr>
            <w:tcW w:w="4140" w:type="dxa"/>
            <w:tcBorders>
              <w:bottom w:val="single" w:sz="4" w:space="0" w:color="auto"/>
            </w:tcBorders>
            <w:shd w:val="clear" w:color="auto" w:fill="auto"/>
          </w:tcPr>
          <w:p w14:paraId="1866D956" w14:textId="77777777" w:rsidR="00064F9A" w:rsidRPr="001062DE"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1062DE" w:rsidRDefault="00064F9A" w:rsidP="003E149E">
            <w:pPr>
              <w:jc w:val="both"/>
              <w:rPr>
                <w:b/>
                <w:sz w:val="22"/>
                <w:szCs w:val="22"/>
                <w:lang w:val="sr-Cyrl-CS"/>
              </w:rPr>
            </w:pPr>
          </w:p>
        </w:tc>
        <w:tc>
          <w:tcPr>
            <w:tcW w:w="1260" w:type="dxa"/>
            <w:shd w:val="clear" w:color="auto" w:fill="auto"/>
          </w:tcPr>
          <w:p w14:paraId="2B31464C" w14:textId="77777777" w:rsidR="00064F9A" w:rsidRPr="001062DE" w:rsidRDefault="00064F9A" w:rsidP="003E149E">
            <w:pPr>
              <w:jc w:val="right"/>
              <w:rPr>
                <w:sz w:val="22"/>
                <w:szCs w:val="22"/>
                <w:lang w:val="sr-Cyrl-CS"/>
              </w:rPr>
            </w:pPr>
          </w:p>
          <w:p w14:paraId="1C62ADB3" w14:textId="77777777" w:rsidR="00064F9A" w:rsidRPr="001062D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062DE" w:rsidRDefault="00064F9A" w:rsidP="003E149E">
            <w:pPr>
              <w:jc w:val="center"/>
              <w:rPr>
                <w:b/>
                <w:sz w:val="22"/>
                <w:szCs w:val="22"/>
                <w:lang w:val="sr-Cyrl-CS"/>
              </w:rPr>
            </w:pPr>
            <w:r w:rsidRPr="001062DE">
              <w:rPr>
                <w:sz w:val="22"/>
                <w:szCs w:val="22"/>
                <w:lang w:val="sr-Cyrl-CS"/>
              </w:rPr>
              <w:t>Потпис овлашћеног лица</w:t>
            </w:r>
          </w:p>
        </w:tc>
      </w:tr>
    </w:tbl>
    <w:p w14:paraId="3A9568AB" w14:textId="4A8AF6FD" w:rsidR="00F134F3" w:rsidRDefault="00F134F3"/>
    <w:p w14:paraId="3093ECAD" w14:textId="77777777" w:rsidR="007834D8" w:rsidRPr="00D77F14" w:rsidRDefault="007834D8" w:rsidP="007834D8">
      <w:pPr>
        <w:jc w:val="both"/>
        <w:rPr>
          <w:highlight w:val="yellow"/>
        </w:rPr>
      </w:pPr>
    </w:p>
    <w:p w14:paraId="2B45AF8E" w14:textId="77777777" w:rsidR="00A878F3" w:rsidRPr="001062DE" w:rsidRDefault="00A878F3" w:rsidP="00B96526">
      <w:pPr>
        <w:pStyle w:val="ListParagraph"/>
        <w:numPr>
          <w:ilvl w:val="0"/>
          <w:numId w:val="7"/>
        </w:numPr>
        <w:jc w:val="both"/>
      </w:pPr>
      <w:r w:rsidRPr="0068551F">
        <w:rPr>
          <w:b/>
          <w:bCs/>
          <w:i/>
        </w:rPr>
        <w:t xml:space="preserve">ЗАШТИТА ПОВЕРЉИВОСТИ ПОДАТАКА КОЈЕ НАРУЧИЛАЦ СТАВЉА </w:t>
      </w:r>
      <w:r w:rsidRPr="001062DE">
        <w:rPr>
          <w:b/>
          <w:bCs/>
          <w:i/>
        </w:rPr>
        <w:t xml:space="preserve">ПОНУЂАЧИМА НА РАСПОЛАГАЊЕ, УКЉУЧУЈУЋИ И ЊИХОВЕ ПОДИЗВОЂАЧЕ </w:t>
      </w:r>
    </w:p>
    <w:p w14:paraId="2B6CAE0F" w14:textId="77777777" w:rsidR="00A878F3" w:rsidRPr="001062DE" w:rsidRDefault="00A878F3" w:rsidP="00A878F3">
      <w:pPr>
        <w:spacing w:before="120" w:after="120"/>
        <w:jc w:val="both"/>
        <w:rPr>
          <w:b/>
          <w:i/>
        </w:rPr>
      </w:pPr>
      <w:proofErr w:type="gramStart"/>
      <w:r w:rsidRPr="001062DE">
        <w:t>Предметна набавка не садржи поверљиве информације које наручилац ставља на располагање.</w:t>
      </w:r>
      <w:proofErr w:type="gramEnd"/>
    </w:p>
    <w:p w14:paraId="1963F453" w14:textId="77777777" w:rsidR="00B50E99" w:rsidRPr="001062DE" w:rsidRDefault="00B50E99" w:rsidP="000B3974">
      <w:pPr>
        <w:jc w:val="both"/>
        <w:rPr>
          <w:b/>
          <w:bCs/>
          <w:lang w:val="sr-Cyrl-RS"/>
        </w:rPr>
      </w:pPr>
    </w:p>
    <w:p w14:paraId="2AA0D2DE" w14:textId="77777777" w:rsidR="00A878F3" w:rsidRPr="001062DE" w:rsidRDefault="00A878F3" w:rsidP="00B96526">
      <w:pPr>
        <w:pStyle w:val="ListParagraph"/>
        <w:numPr>
          <w:ilvl w:val="0"/>
          <w:numId w:val="7"/>
        </w:numPr>
        <w:jc w:val="both"/>
        <w:rPr>
          <w:b/>
          <w:bCs/>
        </w:rPr>
      </w:pPr>
      <w:r w:rsidRPr="001062DE">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9652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725FCB7" w:rsidR="00A878F3" w:rsidRPr="00A43FB2" w:rsidRDefault="00A878F3" w:rsidP="00B9652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CE51EB4" w:rsidR="00A878F3" w:rsidRPr="001062DE" w:rsidRDefault="00A878F3" w:rsidP="00A878F3">
      <w:pPr>
        <w:jc w:val="both"/>
        <w:rPr>
          <w:b/>
          <w:bCs/>
          <w:i/>
          <w:iCs/>
        </w:rPr>
      </w:pPr>
      <w:proofErr w:type="gramStart"/>
      <w:r w:rsidRPr="001062DE">
        <w:t>Избор најповољније понуде ће се извршити применом критеријума</w:t>
      </w:r>
      <w:r w:rsidR="00A43FB2" w:rsidRPr="001062D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062DE" w:rsidRPr="001062DE">
            <w:rPr>
              <w:b/>
            </w:rPr>
            <w:t>„економски најповољнија понуда“.</w:t>
          </w:r>
          <w:proofErr w:type="gramEnd"/>
          <w:r w:rsidR="001062DE" w:rsidRPr="001062DE">
            <w:rPr>
              <w:b/>
            </w:rPr>
            <w:t xml:space="preserve"> </w:t>
          </w:r>
        </w:sdtContent>
      </w:sdt>
      <w:r w:rsidRPr="001062DE">
        <w:rPr>
          <w:b/>
          <w:bCs/>
        </w:rPr>
        <w:t xml:space="preserve"> </w:t>
      </w:r>
    </w:p>
    <w:p w14:paraId="6C26BA40" w14:textId="52186FC0" w:rsidR="0072089F" w:rsidRPr="001062DE" w:rsidRDefault="00FC4113" w:rsidP="00A878F3">
      <w:pPr>
        <w:jc w:val="both"/>
        <w:rPr>
          <w:rFonts w:eastAsia="TimesNewRomanPSMT"/>
          <w:bCs/>
        </w:rPr>
      </w:pPr>
      <w:proofErr w:type="gramStart"/>
      <w:r w:rsidRPr="001062DE">
        <w:rPr>
          <w:bCs/>
          <w:iCs/>
        </w:rPr>
        <w:t>Разрада критеријума</w:t>
      </w:r>
      <w:r w:rsidR="009C505A" w:rsidRPr="001062DE">
        <w:rPr>
          <w:bCs/>
          <w:iCs/>
        </w:rPr>
        <w:t xml:space="preserve"> је </w:t>
      </w:r>
      <w:r w:rsidR="0072089F" w:rsidRPr="001062DE">
        <w:rPr>
          <w:rFonts w:eastAsia="TimesNewRomanPSMT"/>
          <w:bCs/>
        </w:rPr>
        <w:t xml:space="preserve">у </w:t>
      </w:r>
      <w:r w:rsidR="0072089F" w:rsidRPr="001062DE">
        <w:rPr>
          <w:rFonts w:eastAsia="TimesNewRomanPSMT"/>
          <w:bCs/>
          <w:lang w:val="sr-Cyrl-CS"/>
        </w:rPr>
        <w:t>поглављу</w:t>
      </w:r>
      <w:r w:rsidR="0072089F" w:rsidRPr="001062DE">
        <w:rPr>
          <w:rFonts w:eastAsia="TimesNewRomanPSMT"/>
          <w:bCs/>
        </w:rPr>
        <w:t xml:space="preserve"> </w:t>
      </w:r>
      <w:r w:rsidR="00B96526">
        <w:rPr>
          <w:rFonts w:eastAsia="TimesNewRomanPSMT"/>
          <w:bCs/>
        </w:rPr>
        <w:t>6</w:t>
      </w:r>
      <w:r w:rsidR="0072089F" w:rsidRPr="001062DE">
        <w:rPr>
          <w:rFonts w:eastAsia="TimesNewRomanPSMT"/>
          <w:bCs/>
        </w:rPr>
        <w:t>.</w:t>
      </w:r>
      <w:proofErr w:type="gramEnd"/>
      <w:r w:rsidR="0072089F" w:rsidRPr="001062DE">
        <w:rPr>
          <w:rFonts w:eastAsia="TimesNewRomanPSMT"/>
          <w:bCs/>
          <w:lang w:val="ru-RU"/>
        </w:rPr>
        <w:t xml:space="preserve"> </w:t>
      </w:r>
      <w:proofErr w:type="gramStart"/>
      <w:r w:rsidR="0072089F" w:rsidRPr="001062DE">
        <w:rPr>
          <w:rFonts w:eastAsia="TimesNewRomanPSMT"/>
          <w:bCs/>
        </w:rPr>
        <w:t>конкурсне</w:t>
      </w:r>
      <w:proofErr w:type="gramEnd"/>
      <w:r w:rsidR="0072089F" w:rsidRPr="001062DE">
        <w:rPr>
          <w:rFonts w:eastAsia="TimesNewRomanPSMT"/>
          <w:bCs/>
        </w:rPr>
        <w:t xml:space="preserve"> документације</w:t>
      </w:r>
      <w:r w:rsidR="009C505A" w:rsidRPr="001062DE">
        <w:rPr>
          <w:rFonts w:eastAsia="TimesNewRomanPSMT"/>
          <w:bCs/>
        </w:rPr>
        <w:t>.</w:t>
      </w:r>
    </w:p>
    <w:p w14:paraId="24C40F14" w14:textId="77777777" w:rsidR="00A878F3" w:rsidRPr="001062DE" w:rsidRDefault="00A878F3" w:rsidP="00A878F3">
      <w:pPr>
        <w:jc w:val="both"/>
        <w:rPr>
          <w:lang w:val="sr-Cyrl-RS"/>
        </w:rPr>
      </w:pPr>
    </w:p>
    <w:p w14:paraId="1083466A" w14:textId="77777777" w:rsidR="00A878F3" w:rsidRPr="00A43FB2" w:rsidRDefault="00A878F3" w:rsidP="00B9652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178B28D" w14:textId="1775E230" w:rsidR="001062DE" w:rsidRPr="0026604E" w:rsidRDefault="001062DE" w:rsidP="001062DE">
      <w:pPr>
        <w:jc w:val="both"/>
        <w:rPr>
          <w:noProof/>
          <w:lang w:val="sr-Cyrl-RS"/>
        </w:rPr>
      </w:pPr>
      <w:r w:rsidRPr="001062DE">
        <w:rPr>
          <w:iCs/>
        </w:rPr>
        <w:t>Уколико две или више понуда имају исти број пондера,</w:t>
      </w:r>
      <w:r w:rsidRPr="001062DE">
        <w:rPr>
          <w:noProof/>
        </w:rPr>
        <w:t xml:space="preserve"> </w:t>
      </w:r>
      <w:r w:rsidRPr="001062DE">
        <w:rPr>
          <w:iCs/>
        </w:rPr>
        <w:t xml:space="preserve">као најповољнија биће изабрана понуда оног понуђача </w:t>
      </w:r>
      <w:r w:rsidRPr="001062DE">
        <w:rPr>
          <w:iCs/>
          <w:lang w:val="sr-Cyrl-RS"/>
        </w:rPr>
        <w:t xml:space="preserve">који </w:t>
      </w:r>
      <w:r w:rsidRPr="001062DE">
        <w:rPr>
          <w:noProof/>
        </w:rPr>
        <w:t xml:space="preserve">понуди </w:t>
      </w:r>
      <w:r w:rsidRPr="001062DE">
        <w:rPr>
          <w:noProof/>
          <w:lang w:val="sr-Cyrl-RS"/>
        </w:rPr>
        <w:t>краћи рок израде пројектне документације</w:t>
      </w:r>
      <w:r w:rsidRPr="001062DE">
        <w:rPr>
          <w:noProof/>
        </w:rPr>
        <w:t>;</w:t>
      </w:r>
      <w:r w:rsidRPr="0026604E">
        <w:rPr>
          <w:noProof/>
        </w:rPr>
        <w:t xml:space="preserve"> уколико је и то </w:t>
      </w:r>
      <w:r w:rsidRPr="0026604E">
        <w:rPr>
          <w:noProof/>
          <w:lang w:val="sr-Cyrl-RS"/>
        </w:rPr>
        <w:t xml:space="preserve">исто </w:t>
      </w:r>
      <w:r w:rsidRPr="0026604E">
        <w:rPr>
          <w:iCs/>
        </w:rPr>
        <w:t xml:space="preserve">најповољнија понуда биће изабрана </w:t>
      </w:r>
      <w:r w:rsidRPr="0026604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4E66B52C" w14:textId="77777777" w:rsidR="001062DE" w:rsidRPr="0026604E" w:rsidRDefault="001062DE" w:rsidP="001062DE">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96526">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9652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9652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9652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96526">
      <w:pPr>
        <w:pStyle w:val="ListParagraph"/>
        <w:numPr>
          <w:ilvl w:val="0"/>
          <w:numId w:val="15"/>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B96526">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96526">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96526">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DF4B14" w:rsidRDefault="00806C68" w:rsidP="00E7066D">
      <w:pPr>
        <w:pStyle w:val="Heading1"/>
      </w:pPr>
      <w:bookmarkStart w:id="51" w:name="_Toc311016791"/>
      <w:bookmarkStart w:id="52" w:name="_Toc311017143"/>
      <w:bookmarkStart w:id="53" w:name="_Toc311017332"/>
      <w:bookmarkStart w:id="54" w:name="_Toc312747151"/>
      <w:bookmarkStart w:id="55" w:name="_Toc312747210"/>
      <w:bookmarkStart w:id="56" w:name="_Toc375826008"/>
      <w:bookmarkStart w:id="57" w:name="_Toc389030815"/>
      <w:bookmarkStart w:id="58" w:name="_Toc448222239"/>
      <w:bookmarkStart w:id="59" w:name="_Toc477327711"/>
      <w:bookmarkStart w:id="60" w:name="_Toc477327994"/>
      <w:bookmarkStart w:id="61" w:name="_Toc477328723"/>
      <w:bookmarkStart w:id="62" w:name="_Toc477329194"/>
      <w:bookmarkStart w:id="63" w:name="_Toc479747426"/>
      <w:r w:rsidRPr="00DF4B14">
        <w:lastRenderedPageBreak/>
        <w:t>РАЗРАДА КРИТЕРИЈУМА</w:t>
      </w:r>
      <w:bookmarkEnd w:id="51"/>
      <w:bookmarkEnd w:id="52"/>
      <w:bookmarkEnd w:id="53"/>
      <w:bookmarkEnd w:id="54"/>
      <w:bookmarkEnd w:id="55"/>
      <w:bookmarkEnd w:id="56"/>
      <w:bookmarkEnd w:id="57"/>
      <w:bookmarkEnd w:id="58"/>
      <w:bookmarkEnd w:id="59"/>
      <w:bookmarkEnd w:id="60"/>
      <w:bookmarkEnd w:id="61"/>
      <w:bookmarkEnd w:id="62"/>
      <w:bookmarkEnd w:id="63"/>
    </w:p>
    <w:p w14:paraId="73CFC568"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0B3974" w:rsidRPr="000B2603" w14:paraId="6DEABCAE" w14:textId="77777777" w:rsidTr="000B3974">
        <w:trPr>
          <w:trHeight w:val="1076"/>
          <w:jc w:val="center"/>
        </w:trPr>
        <w:tc>
          <w:tcPr>
            <w:tcW w:w="256" w:type="pct"/>
            <w:vAlign w:val="center"/>
          </w:tcPr>
          <w:p w14:paraId="4CB4B379" w14:textId="77777777" w:rsidR="000B3974" w:rsidRPr="000B2603" w:rsidRDefault="000B3974" w:rsidP="000B3974">
            <w:pPr>
              <w:rPr>
                <w:b/>
                <w:sz w:val="22"/>
                <w:szCs w:val="22"/>
                <w:lang w:val="sr-Cyrl-RS"/>
              </w:rPr>
            </w:pPr>
            <w:r w:rsidRPr="000B2603">
              <w:rPr>
                <w:b/>
                <w:sz w:val="22"/>
                <w:szCs w:val="22"/>
                <w:lang w:val="sr-Cyrl-RS"/>
              </w:rPr>
              <w:t>РБ</w:t>
            </w:r>
          </w:p>
        </w:tc>
        <w:tc>
          <w:tcPr>
            <w:tcW w:w="1585" w:type="pct"/>
            <w:vAlign w:val="center"/>
          </w:tcPr>
          <w:p w14:paraId="4B56196D" w14:textId="77777777" w:rsidR="000B3974" w:rsidRPr="000B2603" w:rsidRDefault="000B3974" w:rsidP="000B3974">
            <w:pPr>
              <w:jc w:val="center"/>
              <w:rPr>
                <w:b/>
                <w:sz w:val="22"/>
                <w:szCs w:val="22"/>
              </w:rPr>
            </w:pPr>
            <w:r w:rsidRPr="000B2603">
              <w:rPr>
                <w:b/>
                <w:sz w:val="22"/>
                <w:szCs w:val="22"/>
              </w:rPr>
              <w:t>КРИТЕРИЈУМ</w:t>
            </w:r>
          </w:p>
        </w:tc>
        <w:tc>
          <w:tcPr>
            <w:tcW w:w="594" w:type="pct"/>
            <w:shd w:val="clear" w:color="auto" w:fill="auto"/>
            <w:vAlign w:val="center"/>
          </w:tcPr>
          <w:p w14:paraId="411A36BA" w14:textId="77777777" w:rsidR="000B3974" w:rsidRPr="000B2603" w:rsidRDefault="000B3974" w:rsidP="000B3974">
            <w:pPr>
              <w:jc w:val="center"/>
              <w:rPr>
                <w:b/>
                <w:sz w:val="22"/>
                <w:szCs w:val="22"/>
              </w:rPr>
            </w:pPr>
            <w:r w:rsidRPr="000B2603">
              <w:rPr>
                <w:b/>
                <w:sz w:val="22"/>
                <w:szCs w:val="22"/>
              </w:rPr>
              <w:t>ОЗНАКА</w:t>
            </w:r>
          </w:p>
        </w:tc>
        <w:tc>
          <w:tcPr>
            <w:tcW w:w="660" w:type="pct"/>
            <w:shd w:val="clear" w:color="auto" w:fill="auto"/>
            <w:vAlign w:val="center"/>
          </w:tcPr>
          <w:p w14:paraId="25B24607" w14:textId="77777777" w:rsidR="000B3974" w:rsidRPr="000B2603" w:rsidRDefault="000B3974" w:rsidP="000B3974">
            <w:pPr>
              <w:jc w:val="center"/>
              <w:rPr>
                <w:b/>
                <w:sz w:val="22"/>
                <w:szCs w:val="22"/>
              </w:rPr>
            </w:pPr>
            <w:r w:rsidRPr="000B2603">
              <w:rPr>
                <w:b/>
                <w:sz w:val="22"/>
                <w:szCs w:val="22"/>
              </w:rPr>
              <w:t>МАКС. БР. ПОНДЕРА</w:t>
            </w:r>
          </w:p>
        </w:tc>
        <w:tc>
          <w:tcPr>
            <w:tcW w:w="1905" w:type="pct"/>
            <w:shd w:val="clear" w:color="auto" w:fill="auto"/>
            <w:vAlign w:val="center"/>
          </w:tcPr>
          <w:p w14:paraId="433546D2" w14:textId="77777777" w:rsidR="000B3974" w:rsidRPr="000B2603" w:rsidRDefault="000B3974" w:rsidP="000B3974">
            <w:pPr>
              <w:jc w:val="center"/>
              <w:rPr>
                <w:b/>
                <w:sz w:val="22"/>
                <w:szCs w:val="22"/>
              </w:rPr>
            </w:pPr>
            <w:r w:rsidRPr="000B2603">
              <w:rPr>
                <w:b/>
                <w:sz w:val="22"/>
                <w:szCs w:val="22"/>
              </w:rPr>
              <w:t>ФОРМУЛА</w:t>
            </w:r>
          </w:p>
        </w:tc>
      </w:tr>
      <w:tr w:rsidR="000B3974" w:rsidRPr="000B2603" w14:paraId="2345145E" w14:textId="77777777" w:rsidTr="000B3974">
        <w:trPr>
          <w:trHeight w:val="731"/>
          <w:jc w:val="center"/>
        </w:trPr>
        <w:tc>
          <w:tcPr>
            <w:tcW w:w="256" w:type="pct"/>
            <w:vAlign w:val="center"/>
          </w:tcPr>
          <w:p w14:paraId="6155499B"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1FF5BCD1" w14:textId="77777777" w:rsidR="000B3974" w:rsidRPr="000B2603" w:rsidRDefault="000B3974" w:rsidP="000B3974">
            <w:pPr>
              <w:pStyle w:val="ListParagraph"/>
              <w:ind w:left="0"/>
              <w:rPr>
                <w:b/>
                <w:noProof/>
                <w:sz w:val="22"/>
                <w:szCs w:val="22"/>
                <w:lang w:val="sr-Cyrl-RS"/>
              </w:rPr>
            </w:pPr>
            <w:r w:rsidRPr="000B2603">
              <w:rPr>
                <w:b/>
                <w:noProof/>
                <w:lang w:val="sr-Cyrl-RS"/>
              </w:rPr>
              <w:t>Укупна цена израде пројектне документације</w:t>
            </w:r>
          </w:p>
        </w:tc>
        <w:tc>
          <w:tcPr>
            <w:tcW w:w="594" w:type="pct"/>
            <w:shd w:val="clear" w:color="auto" w:fill="auto"/>
            <w:vAlign w:val="center"/>
          </w:tcPr>
          <w:p w14:paraId="31595AEB" w14:textId="77777777" w:rsidR="000B3974" w:rsidRPr="000B2603" w:rsidRDefault="000B3974" w:rsidP="000B3974">
            <w:pPr>
              <w:jc w:val="center"/>
              <w:rPr>
                <w:sz w:val="22"/>
                <w:szCs w:val="22"/>
                <w:lang w:val="sr-Cyrl-RS"/>
              </w:rPr>
            </w:pPr>
            <w:r w:rsidRPr="000B2603">
              <w:rPr>
                <w:sz w:val="22"/>
                <w:szCs w:val="22"/>
                <w:lang w:val="sr-Cyrl-RS"/>
              </w:rPr>
              <w:t>УЦ</w:t>
            </w:r>
          </w:p>
        </w:tc>
        <w:tc>
          <w:tcPr>
            <w:tcW w:w="660" w:type="pct"/>
            <w:shd w:val="clear" w:color="auto" w:fill="auto"/>
            <w:vAlign w:val="center"/>
          </w:tcPr>
          <w:p w14:paraId="4C01BDAA" w14:textId="77777777" w:rsidR="000B3974" w:rsidRPr="000B2603" w:rsidRDefault="000B3974" w:rsidP="000B3974">
            <w:pPr>
              <w:jc w:val="center"/>
              <w:rPr>
                <w:sz w:val="22"/>
                <w:szCs w:val="22"/>
                <w:lang w:val="sr-Cyrl-RS"/>
              </w:rPr>
            </w:pPr>
            <w:r w:rsidRPr="000B2603">
              <w:rPr>
                <w:sz w:val="22"/>
                <w:szCs w:val="22"/>
                <w:lang w:val="sr-Cyrl-RS"/>
              </w:rPr>
              <w:t>80</w:t>
            </w:r>
          </w:p>
        </w:tc>
        <w:tc>
          <w:tcPr>
            <w:tcW w:w="1905" w:type="pct"/>
            <w:shd w:val="clear" w:color="auto" w:fill="auto"/>
            <w:vAlign w:val="center"/>
          </w:tcPr>
          <w:p w14:paraId="79D609DB" w14:textId="77777777" w:rsidR="000B3974" w:rsidRPr="000B2603" w:rsidRDefault="00C101F1"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0B3974" w:rsidRPr="00241B13" w14:paraId="5D2DEF40" w14:textId="77777777" w:rsidTr="000B3974">
        <w:trPr>
          <w:trHeight w:val="731"/>
          <w:jc w:val="center"/>
        </w:trPr>
        <w:tc>
          <w:tcPr>
            <w:tcW w:w="256" w:type="pct"/>
            <w:vAlign w:val="center"/>
          </w:tcPr>
          <w:p w14:paraId="2C2B0CBA"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0A94065A" w14:textId="77777777" w:rsidR="000B3974" w:rsidRPr="000B2603" w:rsidRDefault="000B3974" w:rsidP="000B3974">
            <w:pPr>
              <w:rPr>
                <w:sz w:val="22"/>
                <w:szCs w:val="22"/>
              </w:rPr>
            </w:pPr>
            <w:r w:rsidRPr="000B2603">
              <w:rPr>
                <w:b/>
                <w:noProof/>
                <w:lang w:val="sr-Cyrl-RS"/>
              </w:rPr>
              <w:t>Рок израде пројектне документације</w:t>
            </w:r>
          </w:p>
        </w:tc>
        <w:tc>
          <w:tcPr>
            <w:tcW w:w="594" w:type="pct"/>
            <w:shd w:val="clear" w:color="auto" w:fill="auto"/>
            <w:vAlign w:val="center"/>
          </w:tcPr>
          <w:p w14:paraId="6BC468CF" w14:textId="77777777" w:rsidR="000B3974" w:rsidRPr="000B2603" w:rsidRDefault="000B3974" w:rsidP="000B3974">
            <w:pPr>
              <w:jc w:val="center"/>
              <w:rPr>
                <w:sz w:val="22"/>
                <w:szCs w:val="22"/>
                <w:lang w:val="sr-Cyrl-RS"/>
              </w:rPr>
            </w:pPr>
            <w:r w:rsidRPr="000B2603">
              <w:rPr>
                <w:sz w:val="22"/>
                <w:szCs w:val="22"/>
                <w:lang w:val="sr-Cyrl-RS"/>
              </w:rPr>
              <w:t>ПД</w:t>
            </w:r>
          </w:p>
        </w:tc>
        <w:tc>
          <w:tcPr>
            <w:tcW w:w="660" w:type="pct"/>
            <w:shd w:val="clear" w:color="auto" w:fill="auto"/>
            <w:vAlign w:val="center"/>
          </w:tcPr>
          <w:p w14:paraId="68F5BD4A" w14:textId="77777777" w:rsidR="000B3974" w:rsidRPr="000B2603" w:rsidRDefault="000B3974" w:rsidP="000B3974">
            <w:pPr>
              <w:jc w:val="center"/>
              <w:rPr>
                <w:sz w:val="22"/>
                <w:szCs w:val="22"/>
                <w:lang w:val="sr-Cyrl-RS"/>
              </w:rPr>
            </w:pPr>
            <w:r w:rsidRPr="000B2603">
              <w:rPr>
                <w:sz w:val="22"/>
                <w:szCs w:val="22"/>
                <w:lang w:val="sr-Cyrl-RS"/>
              </w:rPr>
              <w:t>20</w:t>
            </w:r>
          </w:p>
        </w:tc>
        <w:tc>
          <w:tcPr>
            <w:tcW w:w="1905" w:type="pct"/>
            <w:shd w:val="clear" w:color="auto" w:fill="auto"/>
            <w:vAlign w:val="center"/>
          </w:tcPr>
          <w:p w14:paraId="366BB5E5" w14:textId="77777777" w:rsidR="000B3974" w:rsidRPr="003627F3" w:rsidRDefault="00C101F1"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0B3974" w:rsidRPr="008E178A" w14:paraId="78D29563" w14:textId="77777777" w:rsidTr="000B3974">
        <w:trPr>
          <w:trHeight w:val="332"/>
          <w:jc w:val="center"/>
        </w:trPr>
        <w:tc>
          <w:tcPr>
            <w:tcW w:w="1841" w:type="pct"/>
            <w:gridSpan w:val="2"/>
            <w:vAlign w:val="center"/>
          </w:tcPr>
          <w:p w14:paraId="46405B04" w14:textId="77777777" w:rsidR="000B3974" w:rsidRPr="003627F3" w:rsidRDefault="000B3974" w:rsidP="000B3974">
            <w:pPr>
              <w:pStyle w:val="ListParagraph"/>
              <w:ind w:left="0"/>
              <w:jc w:val="center"/>
              <w:rPr>
                <w:b/>
                <w:noProof/>
                <w:sz w:val="22"/>
                <w:szCs w:val="22"/>
              </w:rPr>
            </w:pPr>
            <w:r w:rsidRPr="003627F3">
              <w:rPr>
                <w:b/>
                <w:noProof/>
                <w:sz w:val="22"/>
                <w:szCs w:val="22"/>
              </w:rPr>
              <w:t>УКУПНО</w:t>
            </w:r>
          </w:p>
        </w:tc>
        <w:tc>
          <w:tcPr>
            <w:tcW w:w="594" w:type="pct"/>
            <w:shd w:val="clear" w:color="auto" w:fill="auto"/>
            <w:vAlign w:val="center"/>
          </w:tcPr>
          <w:p w14:paraId="2DF09074" w14:textId="77777777" w:rsidR="000B3974" w:rsidRPr="003627F3" w:rsidRDefault="000B3974" w:rsidP="000B3974">
            <w:pPr>
              <w:jc w:val="center"/>
              <w:rPr>
                <w:b/>
                <w:sz w:val="22"/>
                <w:szCs w:val="22"/>
              </w:rPr>
            </w:pPr>
            <w:r w:rsidRPr="003627F3">
              <w:rPr>
                <w:b/>
                <w:sz w:val="22"/>
                <w:szCs w:val="22"/>
              </w:rPr>
              <w:t>УК</w:t>
            </w:r>
          </w:p>
        </w:tc>
        <w:tc>
          <w:tcPr>
            <w:tcW w:w="660" w:type="pct"/>
            <w:shd w:val="clear" w:color="auto" w:fill="auto"/>
            <w:vAlign w:val="center"/>
          </w:tcPr>
          <w:p w14:paraId="00E2907B" w14:textId="77777777" w:rsidR="000B3974" w:rsidRPr="003627F3" w:rsidRDefault="000B3974" w:rsidP="000B3974">
            <w:pPr>
              <w:jc w:val="center"/>
              <w:rPr>
                <w:b/>
                <w:sz w:val="22"/>
                <w:szCs w:val="22"/>
              </w:rPr>
            </w:pPr>
            <w:r w:rsidRPr="003627F3">
              <w:rPr>
                <w:b/>
                <w:sz w:val="22"/>
                <w:szCs w:val="22"/>
              </w:rPr>
              <w:t>100</w:t>
            </w:r>
          </w:p>
        </w:tc>
        <w:tc>
          <w:tcPr>
            <w:tcW w:w="1905" w:type="pct"/>
            <w:shd w:val="clear" w:color="auto" w:fill="auto"/>
            <w:vAlign w:val="center"/>
          </w:tcPr>
          <w:p w14:paraId="0ECD6619" w14:textId="77777777" w:rsidR="000B3974" w:rsidRPr="003627F3" w:rsidRDefault="000B3974" w:rsidP="000B3974">
            <w:pPr>
              <w:jc w:val="center"/>
              <w:rPr>
                <w:b/>
                <w:sz w:val="22"/>
                <w:szCs w:val="22"/>
              </w:rPr>
            </w:pPr>
            <w:r w:rsidRPr="003627F3">
              <w:rPr>
                <w:b/>
                <w:sz w:val="22"/>
                <w:szCs w:val="22"/>
                <w:lang w:val="sr-Cyrl-RS"/>
              </w:rPr>
              <w:t>УЦ+ПД</w:t>
            </w:r>
          </w:p>
        </w:tc>
      </w:tr>
    </w:tbl>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5B8AFBEC" w14:textId="77777777" w:rsidR="000B3974" w:rsidRDefault="000B3974" w:rsidP="000B3974">
      <w:pPr>
        <w:jc w:val="both"/>
        <w:rPr>
          <w:sz w:val="28"/>
          <w:szCs w:val="28"/>
          <w:lang w:val="sr-Cyrl-RS"/>
        </w:rPr>
      </w:pPr>
      <w:bookmarkStart w:id="64" w:name="_Toc375826009"/>
      <w:bookmarkStart w:id="65" w:name="_Toc389030816"/>
      <w:r w:rsidRPr="009F7A96">
        <w:rPr>
          <w:b/>
          <w:sz w:val="28"/>
          <w:szCs w:val="28"/>
          <w:lang w:val="sr-Cyrl-RS"/>
        </w:rPr>
        <w:t>НАПОМЕНА:</w:t>
      </w:r>
      <w:r>
        <w:rPr>
          <w:sz w:val="28"/>
          <w:szCs w:val="28"/>
          <w:lang w:val="sr-Cyrl-RS"/>
        </w:rPr>
        <w:t xml:space="preserve"> </w:t>
      </w:r>
    </w:p>
    <w:p w14:paraId="7DEF61ED" w14:textId="77777777" w:rsidR="000B3974" w:rsidRPr="003F4D46" w:rsidRDefault="000B3974" w:rsidP="000B3974">
      <w:pPr>
        <w:jc w:val="both"/>
        <w:rPr>
          <w:lang w:val="sr-Cyrl-RS"/>
        </w:rPr>
      </w:pPr>
    </w:p>
    <w:p w14:paraId="302AE44E" w14:textId="77777777" w:rsidR="00B96526" w:rsidRPr="0095790F" w:rsidRDefault="000B3974" w:rsidP="00B96526">
      <w:pPr>
        <w:jc w:val="both"/>
        <w:rPr>
          <w:lang w:val="sr-Cyrl-RS"/>
        </w:rPr>
      </w:pPr>
      <w:r w:rsidRPr="003F4D46">
        <w:rPr>
          <w:lang w:val="sr-Cyrl-RS"/>
        </w:rPr>
        <w:t xml:space="preserve">Максималан рок израде пројектне документације је </w:t>
      </w:r>
      <w:r w:rsidR="003F4D46">
        <w:rPr>
          <w:lang w:val="sr-Cyrl-RS"/>
        </w:rPr>
        <w:t>2</w:t>
      </w:r>
      <w:r w:rsidRPr="003F4D46">
        <w:rPr>
          <w:lang w:val="sr-Cyrl-RS"/>
        </w:rPr>
        <w:t>0 календарских дана</w:t>
      </w:r>
      <w:r w:rsidR="00B96526">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638CAF17" w14:textId="78855E3F" w:rsidR="000B3974" w:rsidRPr="003F4D46" w:rsidRDefault="000B3974" w:rsidP="000B3974">
      <w:pPr>
        <w:jc w:val="both"/>
        <w:rPr>
          <w:lang w:val="sr-Cyrl-RS"/>
        </w:rPr>
      </w:pPr>
    </w:p>
    <w:p w14:paraId="2725F813" w14:textId="77777777" w:rsidR="000B3974" w:rsidRPr="003F4D46" w:rsidRDefault="000B3974" w:rsidP="000B3974">
      <w:pPr>
        <w:jc w:val="both"/>
        <w:rPr>
          <w:lang w:val="sr-Cyrl-RS"/>
        </w:rPr>
      </w:pPr>
    </w:p>
    <w:p w14:paraId="76AAA7E6" w14:textId="0EEDC4D0" w:rsidR="000B3974" w:rsidRPr="003F4D46" w:rsidRDefault="000B3974" w:rsidP="000B3974">
      <w:pPr>
        <w:jc w:val="both"/>
        <w:rPr>
          <w:highlight w:val="yellow"/>
          <w:lang w:val="sr-Cyrl-RS"/>
        </w:rPr>
      </w:pPr>
      <w:r w:rsidRPr="003F4D46">
        <w:rPr>
          <w:lang w:val="sr-Cyrl-RS"/>
        </w:rPr>
        <w:t xml:space="preserve">Понуде са роком израде пројектне документације дужим од </w:t>
      </w:r>
      <w:r w:rsidR="003F4D46">
        <w:rPr>
          <w:lang w:val="sr-Cyrl-RS"/>
        </w:rPr>
        <w:t>2</w:t>
      </w:r>
      <w:r w:rsidRPr="003F4D46">
        <w:rPr>
          <w:lang w:val="sr-Cyrl-RS"/>
        </w:rPr>
        <w:t>0 календарских дана се неће узимати у разматрање.</w:t>
      </w:r>
    </w:p>
    <w:p w14:paraId="0D71379A" w14:textId="544AFAF9" w:rsidR="003E71AC" w:rsidRPr="003F4D46" w:rsidRDefault="003E71AC" w:rsidP="004B0A93">
      <w:pPr>
        <w:jc w:val="both"/>
        <w:rPr>
          <w:b/>
          <w:bCs/>
          <w:lang w:val="hr-HR"/>
        </w:rPr>
      </w:pPr>
      <w:r w:rsidRPr="003F4D46">
        <w:br w:type="page"/>
      </w:r>
    </w:p>
    <w:p w14:paraId="4B6ED753" w14:textId="681C292F" w:rsidR="00B819C7" w:rsidRPr="00CC366C" w:rsidRDefault="00B819C7" w:rsidP="00E7066D">
      <w:pPr>
        <w:pStyle w:val="Heading1"/>
      </w:pPr>
      <w:bookmarkStart w:id="66" w:name="_Toc448222240"/>
      <w:bookmarkStart w:id="67" w:name="_Toc477327712"/>
      <w:bookmarkStart w:id="68" w:name="_Toc477327995"/>
      <w:bookmarkStart w:id="69" w:name="_Toc477328724"/>
      <w:bookmarkStart w:id="70" w:name="_Toc477329195"/>
      <w:bookmarkStart w:id="71" w:name="_Toc479747427"/>
      <w:r w:rsidRPr="00CC366C">
        <w:lastRenderedPageBreak/>
        <w:t>МОДЕЛ УГОВОРА</w:t>
      </w:r>
      <w:bookmarkEnd w:id="64"/>
      <w:bookmarkEnd w:id="65"/>
      <w:bookmarkEnd w:id="66"/>
      <w:bookmarkEnd w:id="67"/>
      <w:bookmarkEnd w:id="68"/>
      <w:bookmarkEnd w:id="69"/>
      <w:bookmarkEnd w:id="70"/>
      <w:bookmarkEnd w:id="71"/>
      <w:r w:rsidR="00417604" w:rsidRPr="00CC366C">
        <w:t xml:space="preserve"> </w:t>
      </w:r>
    </w:p>
    <w:p w14:paraId="6EBAD20A" w14:textId="77777777" w:rsidR="004617AA" w:rsidRDefault="004617AA" w:rsidP="007B663B">
      <w:pPr>
        <w:rPr>
          <w:noProof/>
        </w:rPr>
      </w:pPr>
      <w:bookmarkStart w:id="72" w:name="_Toc375826010"/>
      <w:bookmarkStart w:id="73" w:name="_Toc389030817"/>
    </w:p>
    <w:p w14:paraId="1018CB43" w14:textId="77777777" w:rsidR="004617AA" w:rsidRDefault="004617AA" w:rsidP="007B663B">
      <w:pPr>
        <w:rPr>
          <w:noProof/>
        </w:rPr>
      </w:pPr>
    </w:p>
    <w:p w14:paraId="185011E1" w14:textId="77777777" w:rsidR="00E84950" w:rsidRPr="0051726B" w:rsidRDefault="00E84950" w:rsidP="00E8495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2CAAA45" w14:textId="77777777" w:rsidR="00E84950" w:rsidRPr="0051726B" w:rsidRDefault="00E84950" w:rsidP="00E84950">
      <w:pPr>
        <w:jc w:val="center"/>
        <w:rPr>
          <w:noProof/>
        </w:rPr>
      </w:pPr>
    </w:p>
    <w:p w14:paraId="43F3087C" w14:textId="77777777" w:rsidR="00E84950" w:rsidRPr="0051726B" w:rsidRDefault="00E84950" w:rsidP="00E84950">
      <w:pPr>
        <w:jc w:val="center"/>
        <w:rPr>
          <w:b/>
          <w:noProof/>
        </w:rPr>
      </w:pPr>
      <w:r w:rsidRPr="0051726B">
        <w:rPr>
          <w:b/>
          <w:noProof/>
        </w:rPr>
        <w:t>УГОВОР</w:t>
      </w:r>
    </w:p>
    <w:p w14:paraId="5D995AB5" w14:textId="6095CB91" w:rsidR="00E84950" w:rsidRPr="0051726B" w:rsidRDefault="00E84950" w:rsidP="00E84950">
      <w:pPr>
        <w:tabs>
          <w:tab w:val="left" w:pos="720"/>
          <w:tab w:val="center" w:pos="4320"/>
          <w:tab w:val="right" w:pos="8640"/>
        </w:tabs>
        <w:jc w:val="center"/>
        <w:rPr>
          <w:b/>
          <w:noProof/>
          <w:lang w:val="sr-Latn-RS"/>
        </w:rPr>
      </w:pPr>
      <w:r w:rsidRPr="0051726B">
        <w:rPr>
          <w:b/>
          <w:noProof/>
        </w:rPr>
        <w:t xml:space="preserve"> О ЈАВНОЈ НАБАВЦИ БРОЈ </w:t>
      </w:r>
      <w:r w:rsidR="00235883">
        <w:rPr>
          <w:b/>
          <w:noProof/>
        </w:rPr>
        <w:t>361</w:t>
      </w:r>
      <w:r>
        <w:rPr>
          <w:b/>
          <w:noProof/>
          <w:lang w:val="sr-Cyrl-RS"/>
        </w:rPr>
        <w:t>-18</w:t>
      </w:r>
      <w:r w:rsidRPr="0051726B">
        <w:rPr>
          <w:b/>
          <w:noProof/>
          <w:lang w:val="sr-Latn-RS"/>
        </w:rPr>
        <w:t>-O</w:t>
      </w:r>
    </w:p>
    <w:p w14:paraId="5F39AD8A" w14:textId="77777777" w:rsidR="00E84950" w:rsidRPr="0051726B" w:rsidRDefault="00E84950" w:rsidP="00E84950">
      <w:pPr>
        <w:rPr>
          <w:noProof/>
        </w:rPr>
      </w:pPr>
    </w:p>
    <w:p w14:paraId="42C37487" w14:textId="77777777" w:rsidR="00E84950" w:rsidRPr="0051726B" w:rsidRDefault="00E84950" w:rsidP="00E84950">
      <w:pPr>
        <w:rPr>
          <w:noProof/>
        </w:rPr>
      </w:pPr>
      <w:r w:rsidRPr="0051726B">
        <w:rPr>
          <w:noProof/>
        </w:rPr>
        <w:t xml:space="preserve">Уговорне стране: </w:t>
      </w:r>
    </w:p>
    <w:p w14:paraId="5F5A4060" w14:textId="77777777" w:rsidR="00E84950" w:rsidRPr="0051726B" w:rsidRDefault="00E84950" w:rsidP="00E84950">
      <w:pPr>
        <w:rPr>
          <w:noProof/>
        </w:rPr>
      </w:pPr>
    </w:p>
    <w:p w14:paraId="24647AD8" w14:textId="77777777" w:rsidR="00E84950" w:rsidRPr="0051726B" w:rsidRDefault="00E84950" w:rsidP="00E8495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DC96D63" w14:textId="77777777" w:rsidR="00E84950" w:rsidRPr="0051726B" w:rsidRDefault="00E84950" w:rsidP="00E84950">
      <w:pPr>
        <w:ind w:left="720"/>
        <w:jc w:val="both"/>
        <w:rPr>
          <w:noProof/>
        </w:rPr>
      </w:pPr>
      <w:r w:rsidRPr="0051726B">
        <w:rPr>
          <w:noProof/>
        </w:rPr>
        <w:t>ПИБ: 101696893 Матични број: 08664161,</w:t>
      </w:r>
    </w:p>
    <w:p w14:paraId="73763C4A" w14:textId="77777777" w:rsidR="00E84950" w:rsidRPr="0051726B" w:rsidRDefault="00E84950" w:rsidP="00E8495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9F3CE1C" w14:textId="77777777" w:rsidR="00E84950" w:rsidRPr="0051726B" w:rsidRDefault="00E84950" w:rsidP="00E8495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936B8F3" w14:textId="77777777" w:rsidR="00E84950" w:rsidRPr="0051726B" w:rsidRDefault="00E84950" w:rsidP="00E84950">
      <w:pPr>
        <w:jc w:val="both"/>
        <w:rPr>
          <w:noProof/>
        </w:rPr>
      </w:pPr>
    </w:p>
    <w:p w14:paraId="036225A3" w14:textId="77777777" w:rsidR="00E84950" w:rsidRPr="0051726B" w:rsidRDefault="00E84950" w:rsidP="00E84950">
      <w:pPr>
        <w:numPr>
          <w:ilvl w:val="0"/>
          <w:numId w:val="3"/>
        </w:numPr>
        <w:jc w:val="both"/>
        <w:rPr>
          <w:noProof/>
        </w:rPr>
      </w:pPr>
      <w:r w:rsidRPr="0051726B">
        <w:rPr>
          <w:noProof/>
        </w:rPr>
        <w:t>____________________________________________________________________,</w:t>
      </w:r>
    </w:p>
    <w:p w14:paraId="674A8C25" w14:textId="77777777" w:rsidR="00E84950" w:rsidRPr="0051726B" w:rsidRDefault="00E84950" w:rsidP="00E84950">
      <w:pPr>
        <w:jc w:val="center"/>
      </w:pPr>
      <w:r w:rsidRPr="0051726B">
        <w:rPr>
          <w:noProof/>
        </w:rPr>
        <w:t>(</w:t>
      </w:r>
      <w:r w:rsidRPr="0051726B">
        <w:rPr>
          <w:i/>
          <w:noProof/>
        </w:rPr>
        <w:t>назив и адреса)</w:t>
      </w:r>
    </w:p>
    <w:p w14:paraId="31EF4E8B" w14:textId="77777777" w:rsidR="00E84950" w:rsidRPr="0051726B" w:rsidRDefault="00E84950" w:rsidP="00E84950">
      <w:pPr>
        <w:ind w:left="720"/>
        <w:jc w:val="both"/>
        <w:rPr>
          <w:noProof/>
        </w:rPr>
      </w:pPr>
      <w:r w:rsidRPr="0051726B">
        <w:rPr>
          <w:noProof/>
        </w:rPr>
        <w:t>ПИБ:.......................... Матични број: ........................................,</w:t>
      </w:r>
    </w:p>
    <w:p w14:paraId="44A501F0" w14:textId="77777777" w:rsidR="00E84950" w:rsidRPr="0051726B" w:rsidRDefault="00E84950" w:rsidP="00E84950">
      <w:pPr>
        <w:ind w:left="720"/>
        <w:jc w:val="both"/>
        <w:rPr>
          <w:noProof/>
        </w:rPr>
      </w:pPr>
      <w:r w:rsidRPr="0051726B">
        <w:rPr>
          <w:noProof/>
        </w:rPr>
        <w:t>Број рачуна: ............................................ Назив банке:......................................,</w:t>
      </w:r>
    </w:p>
    <w:p w14:paraId="09482D0E" w14:textId="77777777" w:rsidR="00E84950" w:rsidRPr="0051726B" w:rsidRDefault="00E84950" w:rsidP="00E84950">
      <w:pPr>
        <w:ind w:left="720"/>
        <w:jc w:val="both"/>
        <w:rPr>
          <w:noProof/>
        </w:rPr>
      </w:pPr>
      <w:r w:rsidRPr="0051726B">
        <w:rPr>
          <w:noProof/>
        </w:rPr>
        <w:t>Телефон:............................Телефакс:......................................</w:t>
      </w:r>
    </w:p>
    <w:p w14:paraId="30F535E6" w14:textId="77777777" w:rsidR="00E84950" w:rsidRPr="0051726B" w:rsidRDefault="00E84950" w:rsidP="00E84950">
      <w:pPr>
        <w:ind w:left="720"/>
        <w:jc w:val="both"/>
        <w:rPr>
          <w:noProof/>
        </w:rPr>
      </w:pPr>
      <w:r w:rsidRPr="0051726B">
        <w:rPr>
          <w:noProof/>
        </w:rPr>
        <w:t>(у даљем тексту: добављач), кога заступа ________________________________ .</w:t>
      </w:r>
    </w:p>
    <w:p w14:paraId="4A217ACA" w14:textId="77777777" w:rsidR="00E84950" w:rsidRPr="0051726B" w:rsidRDefault="00E84950" w:rsidP="00E84950">
      <w:pPr>
        <w:jc w:val="both"/>
        <w:rPr>
          <w:noProof/>
          <w:lang w:val="sr-Cyrl-RS"/>
        </w:rPr>
      </w:pPr>
    </w:p>
    <w:p w14:paraId="0170871B" w14:textId="77777777" w:rsidR="00E84950" w:rsidRPr="0051726B" w:rsidRDefault="00E84950" w:rsidP="00E84950">
      <w:pPr>
        <w:jc w:val="center"/>
        <w:outlineLvl w:val="0"/>
        <w:rPr>
          <w:noProof/>
        </w:rPr>
      </w:pPr>
      <w:r w:rsidRPr="0051726B">
        <w:rPr>
          <w:b/>
          <w:noProof/>
        </w:rPr>
        <w:t>Члан 1.</w:t>
      </w:r>
    </w:p>
    <w:p w14:paraId="54FBC39D" w14:textId="1FA1DE8C" w:rsidR="00E84950" w:rsidRPr="0051726B" w:rsidRDefault="00E84950" w:rsidP="00E84950">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026A7">
        <w:rPr>
          <w:b/>
          <w:lang w:val="sr-Cyrl-RS"/>
        </w:rPr>
        <w:t>Израда пројектне документације реконструкције Клинике за очне болести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00235883">
        <w:rPr>
          <w:lang w:val="sr-Latn-CS"/>
        </w:rPr>
        <w:t>361</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98C4FB4" w14:textId="77777777" w:rsidR="00E84950" w:rsidRPr="0051726B" w:rsidRDefault="00E84950" w:rsidP="00E84950">
      <w:pPr>
        <w:ind w:firstLine="720"/>
        <w:jc w:val="both"/>
        <w:rPr>
          <w:noProof/>
          <w:lang w:val="sr-Cyrl-RS"/>
        </w:rPr>
      </w:pPr>
    </w:p>
    <w:p w14:paraId="76DA8062" w14:textId="77777777" w:rsidR="00E84950" w:rsidRPr="0051726B" w:rsidRDefault="00E84950" w:rsidP="00E84950">
      <w:pPr>
        <w:jc w:val="center"/>
        <w:outlineLvl w:val="0"/>
        <w:rPr>
          <w:b/>
          <w:noProof/>
        </w:rPr>
      </w:pPr>
      <w:r w:rsidRPr="0051726B">
        <w:rPr>
          <w:b/>
          <w:noProof/>
        </w:rPr>
        <w:t>Члан 2.</w:t>
      </w:r>
    </w:p>
    <w:p w14:paraId="377C2132" w14:textId="77777777" w:rsidR="00E84950" w:rsidRPr="0051726B" w:rsidRDefault="00E84950" w:rsidP="00E8495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0123CBA" w14:textId="77777777" w:rsidR="00E84950" w:rsidRPr="0051726B" w:rsidRDefault="00E84950" w:rsidP="00E8495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6B082F0" w14:textId="77777777" w:rsidR="00E84950" w:rsidRPr="0051726B" w:rsidRDefault="00E84950" w:rsidP="00E84950">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C9C0315" w14:textId="77777777" w:rsidR="00E84950" w:rsidRPr="0051726B" w:rsidRDefault="00E84950" w:rsidP="00E84950">
      <w:pPr>
        <w:rPr>
          <w:noProof/>
          <w:lang w:val="sr-Cyrl-RS"/>
        </w:rPr>
      </w:pPr>
    </w:p>
    <w:p w14:paraId="082F2AED" w14:textId="77777777" w:rsidR="00E84950" w:rsidRPr="0051726B" w:rsidRDefault="00E84950" w:rsidP="00E84950">
      <w:pPr>
        <w:jc w:val="center"/>
        <w:outlineLvl w:val="0"/>
        <w:rPr>
          <w:b/>
          <w:noProof/>
          <w:lang w:val="sr-Cyrl-RS"/>
        </w:rPr>
      </w:pPr>
      <w:r w:rsidRPr="0051726B">
        <w:rPr>
          <w:b/>
          <w:noProof/>
        </w:rPr>
        <w:t>Члан 3.</w:t>
      </w:r>
    </w:p>
    <w:p w14:paraId="148E87F6" w14:textId="77777777" w:rsidR="00E84950" w:rsidRPr="001E4B57" w:rsidRDefault="00E84950" w:rsidP="00E84950">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sidRPr="00EC13FC">
        <w:rPr>
          <w:lang w:val="sr-Cyrl-RS"/>
        </w:rPr>
        <w:t>израде пројектне документације реконструкције Клинике за очне болести Клиничког центра Војводине</w:t>
      </w:r>
      <w:r w:rsidRPr="0051726B">
        <w:rPr>
          <w:noProof/>
          <w:lang w:val="sr-Cyrl-RS"/>
        </w:rPr>
        <w:t xml:space="preserve"> (у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3B02B53F" w14:textId="77777777" w:rsidR="00E84950" w:rsidRDefault="00E84950" w:rsidP="00E84950">
      <w:pPr>
        <w:autoSpaceDE w:val="0"/>
        <w:autoSpaceDN w:val="0"/>
        <w:adjustRightInd w:val="0"/>
        <w:jc w:val="both"/>
        <w:rPr>
          <w:lang w:val="sr-Cyrl-RS"/>
        </w:rPr>
      </w:pPr>
      <w:r>
        <w:rPr>
          <w:noProof/>
          <w:lang w:val="sr-Cyrl-CS"/>
        </w:rPr>
        <w:t xml:space="preserve">        </w:t>
      </w:r>
      <w:r w:rsidRPr="0051726B">
        <w:rPr>
          <w:noProof/>
        </w:rPr>
        <w:t>Добављач се обавезује да</w:t>
      </w:r>
      <w:r>
        <w:rPr>
          <w:noProof/>
          <w:lang w:val="sr-Cyrl-CS"/>
        </w:rPr>
        <w:t xml:space="preserve"> </w:t>
      </w:r>
      <w:r w:rsidRPr="003D7BC4">
        <w:rPr>
          <w:noProof/>
          <w:lang w:val="sr-Cyrl-CS"/>
        </w:rPr>
        <w:t xml:space="preserve">изради </w:t>
      </w:r>
      <w:r w:rsidRPr="003D7BC4">
        <w:rPr>
          <w:lang w:val="sr-Cyrl-RS"/>
        </w:rPr>
        <w:t>пројектну документацију која обух</w:t>
      </w:r>
      <w:r>
        <w:rPr>
          <w:lang w:val="sr-Cyrl-RS"/>
        </w:rPr>
        <w:t>вата:</w:t>
      </w:r>
    </w:p>
    <w:p w14:paraId="71EFF34C" w14:textId="77777777" w:rsidR="00E84950" w:rsidRPr="00D478DE" w:rsidRDefault="00E84950" w:rsidP="00B96526">
      <w:pPr>
        <w:pStyle w:val="ListParagraph"/>
        <w:numPr>
          <w:ilvl w:val="0"/>
          <w:numId w:val="22"/>
        </w:numPr>
        <w:autoSpaceDE w:val="0"/>
        <w:autoSpaceDN w:val="0"/>
        <w:adjustRightInd w:val="0"/>
        <w:jc w:val="both"/>
        <w:rPr>
          <w:lang w:val="de-DE"/>
        </w:rPr>
      </w:pPr>
      <w:r w:rsidRPr="00D478DE">
        <w:rPr>
          <w:lang w:val="de-DE"/>
        </w:rPr>
        <w:lastRenderedPageBreak/>
        <w:t>Идејни пројекат и пројекат за извођење гра</w:t>
      </w:r>
      <w:r w:rsidRPr="00D478DE">
        <w:rPr>
          <w:lang w:val="sr-Latn-RS"/>
        </w:rPr>
        <w:t>ђевинских</w:t>
      </w:r>
      <w:r>
        <w:rPr>
          <w:lang w:val="sr-Latn-RS"/>
        </w:rPr>
        <w:t xml:space="preserve"> и грађевинско занатских радова</w:t>
      </w:r>
      <w:r>
        <w:rPr>
          <w:lang w:val="sr-Cyrl-RS"/>
        </w:rPr>
        <w:t>,</w:t>
      </w:r>
    </w:p>
    <w:p w14:paraId="1D559A68" w14:textId="77777777" w:rsidR="00E84950" w:rsidRPr="00D478DE" w:rsidRDefault="00E84950" w:rsidP="00B96526">
      <w:pPr>
        <w:pStyle w:val="ListParagraph"/>
        <w:numPr>
          <w:ilvl w:val="0"/>
          <w:numId w:val="22"/>
        </w:numPr>
        <w:rPr>
          <w:lang w:val="de-DE"/>
        </w:rPr>
      </w:pPr>
      <w:r>
        <w:rPr>
          <w:lang w:val="sr-Cyrl-RS"/>
        </w:rPr>
        <w:t>И</w:t>
      </w:r>
      <w:r w:rsidRPr="00D478DE">
        <w:rPr>
          <w:lang w:val="de-DE"/>
        </w:rPr>
        <w:t xml:space="preserve">дејни пројекат и пројекат за извођење реконструкције електричних  инсталација </w:t>
      </w:r>
      <w:r w:rsidRPr="00D478DE">
        <w:t>( ин</w:t>
      </w:r>
      <w:r>
        <w:t>сталације јаке и слабе струје )</w:t>
      </w:r>
      <w:r>
        <w:rPr>
          <w:lang w:val="sr-Cyrl-RS"/>
        </w:rPr>
        <w:t>,</w:t>
      </w:r>
    </w:p>
    <w:p w14:paraId="574954BB" w14:textId="156BEBB3" w:rsidR="00E84950" w:rsidRPr="00A75D94" w:rsidRDefault="00E84950" w:rsidP="00B96526">
      <w:pPr>
        <w:pStyle w:val="Footer"/>
        <w:numPr>
          <w:ilvl w:val="0"/>
          <w:numId w:val="22"/>
        </w:numPr>
        <w:autoSpaceDE w:val="0"/>
        <w:autoSpaceDN w:val="0"/>
        <w:adjustRightInd w:val="0"/>
        <w:jc w:val="both"/>
        <w:rPr>
          <w:lang w:val="de-DE"/>
        </w:rPr>
      </w:pPr>
      <w:r>
        <w:rPr>
          <w:lang w:val="sr-Cyrl-RS"/>
        </w:rPr>
        <w:t>Г</w:t>
      </w:r>
      <w:r w:rsidRPr="00D478DE">
        <w:rPr>
          <w:lang w:val="de-DE"/>
        </w:rPr>
        <w:t>лавни пројекат реконструкције кгх инсталација и инсталација медицинских и техничких гасова</w:t>
      </w:r>
      <w:r w:rsidRPr="00D478DE">
        <w:rPr>
          <w:lang w:val="sr-Cyrl-RS"/>
        </w:rPr>
        <w:t>.</w:t>
      </w:r>
    </w:p>
    <w:p w14:paraId="3344724F" w14:textId="77777777" w:rsidR="00E84950" w:rsidRPr="0051726B" w:rsidRDefault="00E84950" w:rsidP="00E84950">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20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3E21B83" w14:textId="77777777" w:rsidR="00E84950" w:rsidRDefault="00E84950" w:rsidP="00E84950">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446501F" w14:textId="77777777" w:rsidR="00E84950" w:rsidRPr="00237C21" w:rsidRDefault="00E84950" w:rsidP="00E84950">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87CA5CE" w14:textId="77777777" w:rsidR="00E84950" w:rsidRPr="0051726B" w:rsidRDefault="00E84950" w:rsidP="00E84950">
      <w:pPr>
        <w:jc w:val="both"/>
        <w:rPr>
          <w:b/>
          <w:noProof/>
          <w:lang w:val="sr-Cyrl-RS"/>
        </w:rPr>
      </w:pPr>
    </w:p>
    <w:p w14:paraId="70F1A2EE" w14:textId="77777777" w:rsidR="00E84950" w:rsidRPr="0051726B" w:rsidRDefault="00E84950" w:rsidP="00E84950">
      <w:pPr>
        <w:tabs>
          <w:tab w:val="center" w:pos="4536"/>
          <w:tab w:val="left" w:pos="5644"/>
        </w:tabs>
        <w:outlineLvl w:val="0"/>
        <w:rPr>
          <w:b/>
          <w:noProof/>
        </w:rPr>
      </w:pPr>
      <w:r w:rsidRPr="0051726B">
        <w:rPr>
          <w:b/>
          <w:noProof/>
        </w:rPr>
        <w:tab/>
        <w:t>Члан 4.</w:t>
      </w:r>
      <w:r w:rsidRPr="0051726B">
        <w:rPr>
          <w:b/>
          <w:noProof/>
        </w:rPr>
        <w:tab/>
      </w:r>
    </w:p>
    <w:p w14:paraId="01046F2A" w14:textId="77777777" w:rsidR="00E84950" w:rsidRPr="0051726B" w:rsidRDefault="00E84950" w:rsidP="00E8495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229448C" w14:textId="77777777" w:rsidR="00E84950" w:rsidRPr="00A6120F" w:rsidRDefault="00E84950" w:rsidP="00E84950">
      <w:pPr>
        <w:tabs>
          <w:tab w:val="num" w:pos="360"/>
        </w:tabs>
        <w:jc w:val="both"/>
        <w:rPr>
          <w:bCs/>
          <w:szCs w:val="20"/>
          <w:lang w:val="sr-Cyrl-RS"/>
        </w:rPr>
      </w:pPr>
      <w:r>
        <w:rPr>
          <w:bCs/>
          <w:lang w:val="sr-Cyrl-RS"/>
        </w:rPr>
        <w:tab/>
      </w:r>
      <w:r w:rsidRPr="00DD51C9">
        <w:rPr>
          <w:bCs/>
          <w:lang w:val="sr-Cyrl-RS"/>
        </w:rPr>
        <w:t xml:space="preserve">Уколико наручилац приликом </w:t>
      </w:r>
      <w:r w:rsidRPr="00A6120F">
        <w:rPr>
          <w:bCs/>
          <w:lang w:val="sr-Cyrl-RS"/>
        </w:rPr>
        <w:t xml:space="preserve">предаје пројектно техничке документације утврди недостатке, добављач је дужан да у року од 15 дана исправи и достави наручиоцу од дана пријема писаног захтева – рекламације. </w:t>
      </w:r>
      <w:r w:rsidRPr="00A6120F">
        <w:rPr>
          <w:bCs/>
          <w:lang w:val="sr-Latn-CS"/>
        </w:rPr>
        <w:t>Наручилац упућује позив на контакте које понуђач достави у својој понуди.</w:t>
      </w:r>
    </w:p>
    <w:p w14:paraId="243781BC" w14:textId="77777777" w:rsidR="00E84950" w:rsidRPr="00A6120F" w:rsidRDefault="00E84950" w:rsidP="00E84950">
      <w:pPr>
        <w:jc w:val="center"/>
        <w:rPr>
          <w:bCs/>
          <w:noProof/>
          <w:lang w:val="sr-Cyrl-RS"/>
        </w:rPr>
      </w:pPr>
    </w:p>
    <w:p w14:paraId="0078C43B" w14:textId="77777777" w:rsidR="00E84950" w:rsidRPr="00A6120F" w:rsidRDefault="00E84950" w:rsidP="00E84950">
      <w:pPr>
        <w:ind w:firstLine="708"/>
        <w:jc w:val="center"/>
        <w:rPr>
          <w:b/>
          <w:noProof/>
          <w:lang w:val="sr-Cyrl-RS"/>
        </w:rPr>
      </w:pPr>
      <w:r w:rsidRPr="00A6120F">
        <w:rPr>
          <w:b/>
          <w:noProof/>
        </w:rPr>
        <w:t>Члан 5.</w:t>
      </w:r>
    </w:p>
    <w:p w14:paraId="340CCCBC" w14:textId="77777777" w:rsidR="00E84950" w:rsidRPr="00A6120F" w:rsidRDefault="00E84950" w:rsidP="00E84950">
      <w:pPr>
        <w:ind w:firstLine="708"/>
        <w:jc w:val="both"/>
        <w:rPr>
          <w:lang w:val="sr-Cyrl-RS"/>
        </w:rPr>
      </w:pPr>
      <w:r w:rsidRPr="00A6120F">
        <w:rPr>
          <w:iCs/>
        </w:rPr>
        <w:t xml:space="preserve"> </w:t>
      </w:r>
      <w:proofErr w:type="gramStart"/>
      <w:r w:rsidRPr="00A6120F">
        <w:rPr>
          <w:iCs/>
        </w:rPr>
        <w:t>Рачун за извршене услуге испоставља се на основу потписаног документа-</w:t>
      </w:r>
      <w:r w:rsidRPr="00A6120F">
        <w:rPr>
          <w:iCs/>
          <w:lang w:val="sr-Cyrl-RS"/>
        </w:rPr>
        <w:t xml:space="preserve"> </w:t>
      </w:r>
      <w:r w:rsidRPr="00A6120F">
        <w:rPr>
          <w:lang w:val="sr-Cyrl-RS"/>
        </w:rPr>
        <w:t>грађевинске дозволе</w:t>
      </w:r>
      <w:r>
        <w:rPr>
          <w:lang w:val="sr-Cyrl-RS"/>
        </w:rPr>
        <w:t xml:space="preserve"> или </w:t>
      </w:r>
      <w:r w:rsidRPr="00D9272D">
        <w:t>одобрења за извођење радова и</w:t>
      </w:r>
      <w:r>
        <w:t xml:space="preserve"> Записника о прегледу и пријему услуге израде техничке документације</w:t>
      </w:r>
      <w:r w:rsidRPr="00A6120F">
        <w:rPr>
          <w:iCs/>
          <w:lang w:val="sr-Cyrl-RS"/>
        </w:rPr>
        <w:t>,</w:t>
      </w:r>
      <w:r w:rsidRPr="00A6120F">
        <w:rPr>
          <w:iCs/>
        </w:rPr>
        <w:t xml:space="preserve"> од стране овлашћеног лица </w:t>
      </w:r>
      <w:r w:rsidRPr="00A6120F">
        <w:rPr>
          <w:bCs/>
          <w:noProof/>
        </w:rPr>
        <w:t>за техничк</w:t>
      </w:r>
      <w:r w:rsidRPr="00A6120F">
        <w:rPr>
          <w:bCs/>
          <w:noProof/>
          <w:lang w:val="sr-Cyrl-RS"/>
        </w:rPr>
        <w:t xml:space="preserve">у </w:t>
      </w:r>
      <w:r w:rsidRPr="00A6120F">
        <w:rPr>
          <w:bCs/>
          <w:noProof/>
        </w:rPr>
        <w:t>реализациј</w:t>
      </w:r>
      <w:r w:rsidRPr="00A6120F">
        <w:rPr>
          <w:bCs/>
          <w:noProof/>
          <w:lang w:val="sr-Cyrl-RS"/>
        </w:rPr>
        <w:t xml:space="preserve">у </w:t>
      </w:r>
      <w:r w:rsidRPr="00A6120F">
        <w:rPr>
          <w:iCs/>
          <w:lang w:val="sr-Cyrl-RS"/>
        </w:rPr>
        <w:t>из члана 11.</w:t>
      </w:r>
      <w:proofErr w:type="gramEnd"/>
      <w:r w:rsidRPr="00A6120F">
        <w:rPr>
          <w:iCs/>
          <w:lang w:val="sr-Cyrl-RS"/>
        </w:rPr>
        <w:t xml:space="preserve"> овог уговора</w:t>
      </w:r>
      <w:r w:rsidRPr="00A6120F">
        <w:rPr>
          <w:iCs/>
        </w:rPr>
        <w:t xml:space="preserve"> којим се верификује квалитет извршен</w:t>
      </w:r>
      <w:r>
        <w:rPr>
          <w:iCs/>
          <w:lang w:val="sr-Cyrl-RS"/>
        </w:rPr>
        <w:t>е</w:t>
      </w:r>
      <w:r>
        <w:rPr>
          <w:iCs/>
        </w:rPr>
        <w:t xml:space="preserve"> услуге </w:t>
      </w:r>
      <w:r>
        <w:rPr>
          <w:lang w:val="sr-Cyrl-RS"/>
        </w:rPr>
        <w:t>и</w:t>
      </w:r>
      <w:r>
        <w:t xml:space="preserve"> кој</w:t>
      </w:r>
      <w:r>
        <w:rPr>
          <w:lang w:val="sr-Cyrl-RS"/>
        </w:rPr>
        <w:t>и</w:t>
      </w:r>
      <w:r>
        <w:t>м се потврђује да је достављена пројектна документација</w:t>
      </w:r>
      <w:r w:rsidRPr="00A6120F">
        <w:rPr>
          <w:iCs/>
        </w:rPr>
        <w:t>.</w:t>
      </w:r>
      <w:r w:rsidRPr="0051726B">
        <w:rPr>
          <w:iCs/>
        </w:rPr>
        <w:t xml:space="preserve"> </w:t>
      </w:r>
    </w:p>
    <w:p w14:paraId="6A171A74" w14:textId="77777777" w:rsidR="00E84950" w:rsidRPr="00A6120F" w:rsidRDefault="00E84950" w:rsidP="00E84950">
      <w:pPr>
        <w:ind w:firstLine="708"/>
        <w:jc w:val="both"/>
        <w:rPr>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30</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A6120F">
        <w:rPr>
          <w:lang w:val="sr-Cyrl-RS"/>
        </w:rPr>
        <w:t>грађевинске дозволе</w:t>
      </w:r>
      <w:r>
        <w:rPr>
          <w:lang w:val="sr-Cyrl-RS"/>
        </w:rPr>
        <w:t xml:space="preserve"> </w:t>
      </w:r>
      <w:r w:rsidRPr="00D9272D">
        <w:t>или одобрења за извођење радова и</w:t>
      </w:r>
      <w:r>
        <w:t xml:space="preserve"> Записника о прегледу и пријему услуге израде техничке документације</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35ED326" w14:textId="77777777" w:rsidR="00E84950" w:rsidRPr="0051726B" w:rsidRDefault="00E84950" w:rsidP="00E84950">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7D707B6" w14:textId="0A5E6E7E" w:rsidR="00E84950" w:rsidRDefault="00E84950" w:rsidP="00E84950">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w:t>
      </w:r>
      <w:r>
        <w:rPr>
          <w:rFonts w:eastAsiaTheme="minorHAnsi"/>
          <w:lang w:val="sr-Cyrl-RS"/>
        </w:rPr>
        <w:t>.</w:t>
      </w:r>
    </w:p>
    <w:p w14:paraId="4F4F9FB7" w14:textId="77777777" w:rsidR="00E84950" w:rsidRDefault="00E84950" w:rsidP="00E84950">
      <w:pPr>
        <w:jc w:val="center"/>
        <w:outlineLvl w:val="0"/>
        <w:rPr>
          <w:lang w:val="sr-Cyrl-RS"/>
        </w:rPr>
      </w:pPr>
    </w:p>
    <w:p w14:paraId="3CAF1E13" w14:textId="77777777" w:rsidR="00E84950" w:rsidRPr="0051726B" w:rsidRDefault="00E84950" w:rsidP="00E84950">
      <w:pPr>
        <w:jc w:val="center"/>
        <w:outlineLvl w:val="0"/>
        <w:rPr>
          <w:noProof/>
          <w:lang w:val="sr-Cyrl-CS"/>
        </w:rPr>
      </w:pPr>
      <w:r w:rsidRPr="0051726B">
        <w:rPr>
          <w:b/>
          <w:noProof/>
          <w:lang w:val="en-US"/>
        </w:rPr>
        <w:t>Члан 6.</w:t>
      </w:r>
    </w:p>
    <w:p w14:paraId="25219CA4" w14:textId="77777777" w:rsidR="00E84950" w:rsidRPr="0051726B" w:rsidRDefault="00E84950" w:rsidP="00E84950">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2F2D6168" w14:textId="77777777" w:rsidR="00B96526" w:rsidRPr="000C0245" w:rsidRDefault="00B96526" w:rsidP="00B96526">
      <w:pPr>
        <w:pStyle w:val="ListParagraph"/>
        <w:numPr>
          <w:ilvl w:val="0"/>
          <w:numId w:val="23"/>
        </w:numPr>
        <w:jc w:val="both"/>
        <w:rPr>
          <w:lang w:val="sr-Cyrl-CS"/>
        </w:rPr>
      </w:pPr>
      <w:bookmarkStart w:id="74" w:name="_Toc448141809"/>
      <w:r w:rsidRPr="000C0245">
        <w:rPr>
          <w:b/>
        </w:rPr>
        <w:t>регистровану бланко меницу и менично овлашћење</w:t>
      </w:r>
      <w:r w:rsidRPr="000C0245">
        <w:rPr>
          <w:b/>
          <w:noProof/>
        </w:rPr>
        <w:t xml:space="preserve"> за извршење уговорне обавезе</w:t>
      </w:r>
      <w:r w:rsidRPr="000C0245">
        <w:rPr>
          <w:noProof/>
        </w:rPr>
        <w:t>, попуњену на износ од 10% од укупне вредности уговора</w:t>
      </w:r>
      <w:r w:rsidRPr="000C0245">
        <w:rPr>
          <w:noProof/>
          <w:lang w:val="sr-Cyrl-RS"/>
        </w:rPr>
        <w:t xml:space="preserve"> без ПДВ-а</w:t>
      </w:r>
      <w:r w:rsidRPr="000C0245">
        <w:rPr>
          <w:noProof/>
        </w:rPr>
        <w:t xml:space="preserve">, </w:t>
      </w:r>
      <w:r w:rsidRPr="000C0245">
        <w:rPr>
          <w:noProof/>
        </w:rPr>
        <w:lastRenderedPageBreak/>
        <w:t xml:space="preserve">која је наплатива у случајевима предвиђеним конкурсном документацијом, тј. у случају да </w:t>
      </w:r>
      <w:r w:rsidRPr="000C0245">
        <w:rPr>
          <w:noProof/>
          <w:lang w:val="sr-Cyrl-RS"/>
        </w:rPr>
        <w:t>добављач</w:t>
      </w:r>
      <w:r w:rsidRPr="000C0245">
        <w:rPr>
          <w:noProof/>
        </w:rPr>
        <w:t xml:space="preserve"> не испуњава своје обавезе из уговора</w:t>
      </w:r>
      <w:r w:rsidRPr="000C0245">
        <w:rPr>
          <w:lang w:val="sr-Cyrl-CS"/>
        </w:rPr>
        <w:t>.</w:t>
      </w:r>
    </w:p>
    <w:p w14:paraId="5D09425E" w14:textId="77777777" w:rsidR="00E84950" w:rsidRPr="00DD51C9" w:rsidRDefault="00E84950" w:rsidP="00E84950">
      <w:pPr>
        <w:pStyle w:val="ListParagraph"/>
        <w:ind w:left="360"/>
        <w:jc w:val="both"/>
        <w:rPr>
          <w:lang w:val="sr-Cyrl-CS"/>
        </w:rPr>
      </w:pPr>
    </w:p>
    <w:p w14:paraId="4743F1DB" w14:textId="77777777" w:rsidR="00E84950" w:rsidRPr="0051726B" w:rsidRDefault="00E84950" w:rsidP="00E84950">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4"/>
    </w:p>
    <w:p w14:paraId="14A23301" w14:textId="77777777" w:rsidR="00E84950" w:rsidRPr="0051726B" w:rsidRDefault="00E84950" w:rsidP="00E8495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D8B7C0A" w14:textId="77777777" w:rsidR="00E84950" w:rsidRPr="0051726B" w:rsidRDefault="00E84950" w:rsidP="00E84950">
      <w:pPr>
        <w:ind w:firstLine="720"/>
        <w:jc w:val="both"/>
        <w:rPr>
          <w:noProof/>
        </w:rPr>
      </w:pPr>
      <w:r w:rsidRPr="0051726B">
        <w:rPr>
          <w:noProof/>
        </w:rPr>
        <w:t>Сва обавештења која нису дата у писаном облику неће производити правно дејство.</w:t>
      </w:r>
    </w:p>
    <w:p w14:paraId="5B225AD5" w14:textId="77777777" w:rsidR="00E84950" w:rsidRPr="0051726B" w:rsidRDefault="00E84950" w:rsidP="00E8495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00376FE" w14:textId="77777777" w:rsidR="00E84950" w:rsidRPr="0051726B" w:rsidRDefault="00E84950" w:rsidP="00E8495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FF8D168" w14:textId="77777777" w:rsidR="00E84950" w:rsidRPr="0051726B" w:rsidRDefault="00E84950" w:rsidP="00E8495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786422B" w14:textId="77777777" w:rsidR="00E84950" w:rsidRPr="0051726B" w:rsidRDefault="00E84950" w:rsidP="00E84950">
      <w:pPr>
        <w:jc w:val="both"/>
        <w:rPr>
          <w:b/>
          <w:noProof/>
          <w:color w:val="000000" w:themeColor="text1"/>
          <w:lang w:val="sr-Cyrl-RS"/>
        </w:rPr>
      </w:pPr>
    </w:p>
    <w:p w14:paraId="74A55F15" w14:textId="77777777" w:rsidR="00E84950" w:rsidRPr="0051726B" w:rsidRDefault="00E84950" w:rsidP="00E84950">
      <w:pPr>
        <w:jc w:val="center"/>
        <w:outlineLvl w:val="0"/>
        <w:rPr>
          <w:b/>
          <w:noProof/>
          <w:color w:val="000000" w:themeColor="text1"/>
          <w:lang w:val="sr-Cyrl-RS"/>
        </w:rPr>
      </w:pPr>
      <w:bookmarkStart w:id="75" w:name="_Toc380740085"/>
      <w:bookmarkStart w:id="76" w:name="_Toc389742047"/>
      <w:bookmarkStart w:id="77"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p>
    <w:p w14:paraId="073DA563" w14:textId="77777777" w:rsidR="00E84950" w:rsidRDefault="00E84950" w:rsidP="00E8495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62FE8B13" w14:textId="77777777" w:rsidR="00E84950" w:rsidRDefault="00E84950" w:rsidP="00E8495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A2A3603" w14:textId="77777777" w:rsidR="00E84950" w:rsidRDefault="00E84950" w:rsidP="00E84950">
      <w:pPr>
        <w:ind w:firstLine="720"/>
        <w:jc w:val="both"/>
      </w:pPr>
    </w:p>
    <w:p w14:paraId="2066F053" w14:textId="77777777" w:rsidR="00E84950" w:rsidRDefault="00E84950" w:rsidP="00E84950">
      <w:pPr>
        <w:ind w:firstLine="720"/>
        <w:jc w:val="both"/>
      </w:pPr>
      <w:r>
        <w:t>Наручилац ће дозволити измене уговора у следећим ситуацијама:</w:t>
      </w:r>
    </w:p>
    <w:p w14:paraId="281E74D3" w14:textId="77777777" w:rsidR="00E84950" w:rsidRDefault="00E84950" w:rsidP="00E84950">
      <w:pPr>
        <w:ind w:firstLine="720"/>
        <w:jc w:val="both"/>
      </w:pPr>
    </w:p>
    <w:p w14:paraId="33747FDF" w14:textId="77777777" w:rsidR="00E84950" w:rsidRDefault="00E84950" w:rsidP="00E84950">
      <w:pPr>
        <w:pStyle w:val="ListParagraph"/>
        <w:numPr>
          <w:ilvl w:val="0"/>
          <w:numId w:val="1"/>
        </w:numPr>
        <w:jc w:val="both"/>
      </w:pPr>
      <w:r>
        <w:t>Уколико се повећа обим предмета јавне набавке због непредвиђених околности;</w:t>
      </w:r>
    </w:p>
    <w:p w14:paraId="175A50DA" w14:textId="77777777" w:rsidR="00E84950" w:rsidRDefault="00E84950" w:rsidP="00E84950">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EDC6F91" w14:textId="77777777" w:rsidR="00E84950" w:rsidRDefault="00E84950" w:rsidP="00E84950">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9B10C9A" w14:textId="77777777" w:rsidR="00E84950" w:rsidRDefault="00E84950" w:rsidP="00E8495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3D649C" w14:textId="77777777" w:rsidR="00E84950" w:rsidRPr="0051726B" w:rsidRDefault="00E84950" w:rsidP="00E84950">
      <w:pPr>
        <w:outlineLvl w:val="0"/>
        <w:rPr>
          <w:b/>
          <w:noProof/>
          <w:color w:val="000000" w:themeColor="text1"/>
          <w:lang w:val="sr-Cyrl-RS"/>
        </w:rPr>
      </w:pPr>
    </w:p>
    <w:p w14:paraId="76498764"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DDBF58B" w14:textId="77777777" w:rsidR="00E84950" w:rsidRPr="0051726B" w:rsidRDefault="00E84950" w:rsidP="00E8495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A67DD30" w14:textId="77777777" w:rsidR="00E84950" w:rsidRPr="0051726B" w:rsidRDefault="00E84950" w:rsidP="00E8495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D9D78D7" w14:textId="77777777" w:rsidR="00E84950" w:rsidRPr="0051726B" w:rsidRDefault="00E84950" w:rsidP="00E8495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D31BA6E" w14:textId="77777777" w:rsidR="00E84950" w:rsidRPr="0051726B" w:rsidRDefault="00E84950" w:rsidP="00E84950">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17C9DE36" w14:textId="77777777" w:rsidR="00E84950" w:rsidRPr="0051726B" w:rsidRDefault="00E84950" w:rsidP="00E84950">
      <w:pPr>
        <w:jc w:val="center"/>
        <w:outlineLvl w:val="0"/>
        <w:rPr>
          <w:b/>
          <w:noProof/>
          <w:color w:val="000000" w:themeColor="text1"/>
        </w:rPr>
      </w:pPr>
    </w:p>
    <w:p w14:paraId="365E85B3"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lang w:val="sr-Cyrl-RS"/>
        </w:rPr>
        <w:t>Члан 10.</w:t>
      </w:r>
    </w:p>
    <w:p w14:paraId="633BF3D3" w14:textId="77777777" w:rsidR="00E84950" w:rsidRPr="0051726B" w:rsidRDefault="00E84950" w:rsidP="00E84950">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0E05D0A7"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02258D5" w14:textId="77777777" w:rsidR="00E84950" w:rsidRPr="0051726B" w:rsidRDefault="00E84950" w:rsidP="00B96526">
      <w:pPr>
        <w:pStyle w:val="NoSpacing"/>
        <w:numPr>
          <w:ilvl w:val="0"/>
          <w:numId w:val="21"/>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0B6A5C5" w14:textId="77777777" w:rsidR="00E84950" w:rsidRPr="0051726B" w:rsidRDefault="00E84950" w:rsidP="00E8495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4A02277F"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4FB1FE10" w14:textId="77777777" w:rsidR="00E84950" w:rsidRPr="0051726B" w:rsidRDefault="00E84950" w:rsidP="00B96526">
      <w:pPr>
        <w:pStyle w:val="NoSpacing"/>
        <w:numPr>
          <w:ilvl w:val="0"/>
          <w:numId w:val="21"/>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A6C9E3A" w14:textId="77777777" w:rsidR="00E84950" w:rsidRPr="0051726B" w:rsidRDefault="00E84950" w:rsidP="00E84950">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33FEFEEC" w14:textId="77777777" w:rsidR="00E84950" w:rsidRPr="0051726B" w:rsidRDefault="00E84950" w:rsidP="00E8495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8867422" w14:textId="77777777" w:rsidR="00E84950" w:rsidRPr="0051726B" w:rsidRDefault="00E84950" w:rsidP="00E84950">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3922125F" w14:textId="77777777" w:rsidR="00E84950" w:rsidRPr="0051726B" w:rsidRDefault="00E84950" w:rsidP="00E84950">
      <w:pPr>
        <w:jc w:val="both"/>
        <w:rPr>
          <w:noProof/>
          <w:lang w:val="sr-Cyrl-RS"/>
        </w:rPr>
      </w:pPr>
    </w:p>
    <w:p w14:paraId="6B278E11" w14:textId="77777777" w:rsidR="00E84950" w:rsidRPr="0051726B" w:rsidRDefault="00E84950" w:rsidP="00E84950">
      <w:pPr>
        <w:jc w:val="center"/>
        <w:outlineLvl w:val="0"/>
        <w:rPr>
          <w:noProof/>
        </w:rPr>
      </w:pPr>
      <w:r w:rsidRPr="0051726B">
        <w:rPr>
          <w:b/>
          <w:noProof/>
        </w:rPr>
        <w:lastRenderedPageBreak/>
        <w:t xml:space="preserve">Члан </w:t>
      </w:r>
      <w:r w:rsidRPr="0051726B">
        <w:rPr>
          <w:b/>
          <w:noProof/>
          <w:lang w:val="sr-Cyrl-RS"/>
        </w:rPr>
        <w:t>11</w:t>
      </w:r>
      <w:r w:rsidRPr="0051726B">
        <w:rPr>
          <w:b/>
          <w:noProof/>
        </w:rPr>
        <w:t>.</w:t>
      </w:r>
    </w:p>
    <w:p w14:paraId="67820DEC" w14:textId="77777777" w:rsidR="00E84950" w:rsidRPr="0051726B" w:rsidRDefault="00E84950" w:rsidP="00E8495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35CF838" w14:textId="77777777" w:rsidR="00E84950" w:rsidRPr="0051726B" w:rsidRDefault="00E84950" w:rsidP="00E8495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0AB3BE3" w14:textId="77777777" w:rsidR="00E84950" w:rsidRPr="0051726B" w:rsidRDefault="00E84950" w:rsidP="00E84950">
      <w:pPr>
        <w:jc w:val="center"/>
        <w:outlineLvl w:val="0"/>
        <w:rPr>
          <w:noProof/>
          <w:lang w:val="sr-Cyrl-RS"/>
        </w:rPr>
      </w:pPr>
    </w:p>
    <w:p w14:paraId="64252823" w14:textId="77777777" w:rsidR="00E84950" w:rsidRPr="0051726B" w:rsidRDefault="00E84950" w:rsidP="00E84950">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081BB28" w14:textId="77777777" w:rsidR="00E84950" w:rsidRPr="0051726B" w:rsidRDefault="00E84950" w:rsidP="00E8495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BF5AB5A" w14:textId="77777777" w:rsidR="00E84950" w:rsidRPr="0051726B" w:rsidRDefault="00E84950" w:rsidP="00E84950">
      <w:pPr>
        <w:rPr>
          <w:noProof/>
        </w:rPr>
      </w:pPr>
    </w:p>
    <w:p w14:paraId="6ABB498D" w14:textId="77777777" w:rsidR="00E84950" w:rsidRPr="0051726B" w:rsidRDefault="00E84950" w:rsidP="00E84950">
      <w:pPr>
        <w:jc w:val="center"/>
        <w:outlineLvl w:val="0"/>
        <w:rPr>
          <w:noProof/>
        </w:rPr>
      </w:pPr>
      <w:r w:rsidRPr="0051726B">
        <w:rPr>
          <w:b/>
          <w:noProof/>
        </w:rPr>
        <w:t>Члан 1</w:t>
      </w:r>
      <w:r w:rsidRPr="0051726B">
        <w:rPr>
          <w:b/>
          <w:noProof/>
          <w:lang w:val="sr-Cyrl-RS"/>
        </w:rPr>
        <w:t>3</w:t>
      </w:r>
      <w:r w:rsidRPr="0051726B">
        <w:rPr>
          <w:b/>
          <w:noProof/>
        </w:rPr>
        <w:t>.</w:t>
      </w:r>
    </w:p>
    <w:p w14:paraId="2E0191DC" w14:textId="77777777" w:rsidR="00E84950" w:rsidRPr="0051726B" w:rsidRDefault="00E84950" w:rsidP="00E84950">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D4568CF" w14:textId="77777777" w:rsidR="00E84950" w:rsidRPr="0051726B" w:rsidRDefault="00E84950" w:rsidP="00E84950">
      <w:pPr>
        <w:jc w:val="center"/>
        <w:outlineLvl w:val="0"/>
        <w:rPr>
          <w:noProof/>
          <w:lang w:val="sr-Cyrl-RS"/>
        </w:rPr>
      </w:pPr>
    </w:p>
    <w:p w14:paraId="3AD29668" w14:textId="77777777" w:rsidR="00E84950" w:rsidRPr="0051726B" w:rsidRDefault="00E84950" w:rsidP="00E84950">
      <w:pPr>
        <w:jc w:val="center"/>
        <w:outlineLvl w:val="0"/>
        <w:rPr>
          <w:noProof/>
        </w:rPr>
      </w:pPr>
      <w:r w:rsidRPr="0051726B">
        <w:rPr>
          <w:b/>
          <w:noProof/>
        </w:rPr>
        <w:t>Члан 1</w:t>
      </w:r>
      <w:r w:rsidRPr="0051726B">
        <w:rPr>
          <w:b/>
          <w:noProof/>
          <w:lang w:val="sr-Cyrl-RS"/>
        </w:rPr>
        <w:t>4</w:t>
      </w:r>
      <w:r w:rsidRPr="0051726B">
        <w:rPr>
          <w:b/>
          <w:noProof/>
        </w:rPr>
        <w:t>.</w:t>
      </w:r>
    </w:p>
    <w:p w14:paraId="3BE0D904" w14:textId="77777777" w:rsidR="00E84950" w:rsidRPr="0051726B" w:rsidRDefault="00E84950" w:rsidP="00E8495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BF24200" w14:textId="77777777" w:rsidR="00E84950" w:rsidRPr="00DD46D8" w:rsidRDefault="00E84950" w:rsidP="00E84950">
      <w:pPr>
        <w:jc w:val="both"/>
        <w:rPr>
          <w:noProof/>
          <w:lang w:val="en-US"/>
        </w:rPr>
      </w:pPr>
    </w:p>
    <w:p w14:paraId="57DAC1C8" w14:textId="77777777" w:rsidR="00E84950" w:rsidRPr="0051726B" w:rsidRDefault="00E84950" w:rsidP="00E84950">
      <w:pPr>
        <w:jc w:val="center"/>
        <w:outlineLvl w:val="0"/>
        <w:rPr>
          <w:noProof/>
        </w:rPr>
      </w:pPr>
      <w:r w:rsidRPr="0051726B">
        <w:rPr>
          <w:b/>
          <w:noProof/>
        </w:rPr>
        <w:t>Члан 1</w:t>
      </w:r>
      <w:r w:rsidRPr="0051726B">
        <w:rPr>
          <w:b/>
          <w:noProof/>
          <w:lang w:val="sr-Cyrl-RS"/>
        </w:rPr>
        <w:t>5</w:t>
      </w:r>
      <w:r w:rsidRPr="0051726B">
        <w:rPr>
          <w:b/>
          <w:noProof/>
        </w:rPr>
        <w:t>.</w:t>
      </w:r>
    </w:p>
    <w:p w14:paraId="7E48EFF1" w14:textId="77777777" w:rsidR="00E84950" w:rsidRDefault="00E84950" w:rsidP="00E84950">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F29EC08" w14:textId="77777777" w:rsidR="00E84950" w:rsidRPr="0051726B" w:rsidRDefault="00E84950" w:rsidP="00E84950">
      <w:pPr>
        <w:rPr>
          <w:noProof/>
        </w:rPr>
      </w:pPr>
    </w:p>
    <w:p w14:paraId="1650D5EF" w14:textId="77777777" w:rsidR="00E84950" w:rsidRPr="0051726B" w:rsidRDefault="00E84950" w:rsidP="00E84950">
      <w:pPr>
        <w:ind w:firstLine="741"/>
        <w:jc w:val="both"/>
        <w:rPr>
          <w:noProof/>
        </w:rPr>
      </w:pPr>
    </w:p>
    <w:p w14:paraId="362C024C" w14:textId="77777777" w:rsidR="00E84950" w:rsidRPr="0051726B" w:rsidRDefault="00E84950" w:rsidP="00E8495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84950" w:rsidRPr="0051726B" w14:paraId="10B2115E" w14:textId="77777777" w:rsidTr="00CD4887">
        <w:trPr>
          <w:trHeight w:val="347"/>
        </w:trPr>
        <w:tc>
          <w:tcPr>
            <w:tcW w:w="3216" w:type="dxa"/>
            <w:vAlign w:val="center"/>
          </w:tcPr>
          <w:p w14:paraId="5160FA98" w14:textId="77777777" w:rsidR="00E84950" w:rsidRPr="0051726B" w:rsidRDefault="00E84950" w:rsidP="00CD4887">
            <w:pPr>
              <w:jc w:val="center"/>
              <w:rPr>
                <w:noProof/>
              </w:rPr>
            </w:pPr>
            <w:r w:rsidRPr="0051726B">
              <w:rPr>
                <w:noProof/>
              </w:rPr>
              <w:t>ЗА ДОБАВЉАЧА:</w:t>
            </w:r>
          </w:p>
        </w:tc>
        <w:tc>
          <w:tcPr>
            <w:tcW w:w="2279" w:type="dxa"/>
          </w:tcPr>
          <w:p w14:paraId="107A8305" w14:textId="77777777" w:rsidR="00E84950" w:rsidRPr="0051726B" w:rsidRDefault="00E84950" w:rsidP="00CD4887">
            <w:pPr>
              <w:jc w:val="center"/>
              <w:rPr>
                <w:noProof/>
              </w:rPr>
            </w:pPr>
          </w:p>
        </w:tc>
        <w:tc>
          <w:tcPr>
            <w:tcW w:w="3827" w:type="dxa"/>
            <w:vAlign w:val="center"/>
          </w:tcPr>
          <w:p w14:paraId="47011C93" w14:textId="77777777" w:rsidR="00E84950" w:rsidRPr="0051726B" w:rsidRDefault="00E84950" w:rsidP="00CD4887">
            <w:pPr>
              <w:jc w:val="center"/>
              <w:rPr>
                <w:noProof/>
              </w:rPr>
            </w:pPr>
            <w:r w:rsidRPr="0051726B">
              <w:rPr>
                <w:noProof/>
              </w:rPr>
              <w:t>ЗА НАРУЧИОЦА:</w:t>
            </w:r>
          </w:p>
        </w:tc>
      </w:tr>
      <w:tr w:rsidR="00E84950" w:rsidRPr="0051726B" w14:paraId="6853559C" w14:textId="77777777" w:rsidTr="00CD4887">
        <w:trPr>
          <w:trHeight w:val="359"/>
        </w:trPr>
        <w:tc>
          <w:tcPr>
            <w:tcW w:w="3216" w:type="dxa"/>
            <w:vAlign w:val="center"/>
          </w:tcPr>
          <w:p w14:paraId="1A50EE16" w14:textId="77777777" w:rsidR="00E84950" w:rsidRPr="0051726B" w:rsidRDefault="00E84950" w:rsidP="00CD4887">
            <w:pPr>
              <w:jc w:val="center"/>
              <w:rPr>
                <w:noProof/>
              </w:rPr>
            </w:pPr>
            <w:r w:rsidRPr="0051726B">
              <w:rPr>
                <w:noProof/>
              </w:rPr>
              <w:t>ДИРЕКТОР</w:t>
            </w:r>
          </w:p>
        </w:tc>
        <w:tc>
          <w:tcPr>
            <w:tcW w:w="2279" w:type="dxa"/>
          </w:tcPr>
          <w:p w14:paraId="2DCA788B" w14:textId="77777777" w:rsidR="00E84950" w:rsidRPr="0051726B" w:rsidRDefault="00E84950" w:rsidP="00CD4887">
            <w:pPr>
              <w:jc w:val="center"/>
              <w:rPr>
                <w:noProof/>
              </w:rPr>
            </w:pPr>
          </w:p>
        </w:tc>
        <w:tc>
          <w:tcPr>
            <w:tcW w:w="3827" w:type="dxa"/>
            <w:vAlign w:val="center"/>
          </w:tcPr>
          <w:p w14:paraId="4B7F28F6" w14:textId="77777777" w:rsidR="00E84950" w:rsidRPr="0051726B" w:rsidRDefault="00E84950" w:rsidP="00CD4887">
            <w:pPr>
              <w:jc w:val="center"/>
              <w:rPr>
                <w:noProof/>
              </w:rPr>
            </w:pPr>
            <w:r w:rsidRPr="0051726B">
              <w:rPr>
                <w:noProof/>
                <w:lang w:val="sr-Cyrl-RS"/>
              </w:rPr>
              <w:t xml:space="preserve">В. Д. </w:t>
            </w:r>
            <w:r w:rsidRPr="0051726B">
              <w:rPr>
                <w:noProof/>
              </w:rPr>
              <w:t>ДИРЕКТОР</w:t>
            </w:r>
          </w:p>
        </w:tc>
      </w:tr>
      <w:tr w:rsidR="00E84950" w:rsidRPr="002D5B2C" w14:paraId="0F4E8A1A" w14:textId="77777777" w:rsidTr="00CD4887">
        <w:trPr>
          <w:trHeight w:val="347"/>
        </w:trPr>
        <w:tc>
          <w:tcPr>
            <w:tcW w:w="3216" w:type="dxa"/>
            <w:vAlign w:val="bottom"/>
          </w:tcPr>
          <w:p w14:paraId="60081F41" w14:textId="77777777" w:rsidR="00E84950" w:rsidRPr="0051726B" w:rsidRDefault="00E84950" w:rsidP="00CD4887">
            <w:pPr>
              <w:jc w:val="center"/>
              <w:rPr>
                <w:noProof/>
              </w:rPr>
            </w:pPr>
          </w:p>
          <w:p w14:paraId="32A3FBCC" w14:textId="77777777" w:rsidR="00E84950" w:rsidRPr="0051726B" w:rsidRDefault="00E84950" w:rsidP="00CD4887">
            <w:pPr>
              <w:jc w:val="center"/>
              <w:rPr>
                <w:noProof/>
              </w:rPr>
            </w:pPr>
            <w:r w:rsidRPr="0051726B">
              <w:rPr>
                <w:noProof/>
              </w:rPr>
              <w:t>_________________________</w:t>
            </w:r>
          </w:p>
        </w:tc>
        <w:tc>
          <w:tcPr>
            <w:tcW w:w="2279" w:type="dxa"/>
            <w:vAlign w:val="bottom"/>
          </w:tcPr>
          <w:p w14:paraId="57FF8C43" w14:textId="77777777" w:rsidR="00E84950" w:rsidRPr="0051726B" w:rsidRDefault="00E84950" w:rsidP="00CD4887">
            <w:pPr>
              <w:jc w:val="both"/>
              <w:rPr>
                <w:noProof/>
              </w:rPr>
            </w:pPr>
          </w:p>
        </w:tc>
        <w:tc>
          <w:tcPr>
            <w:tcW w:w="3827" w:type="dxa"/>
            <w:vAlign w:val="bottom"/>
          </w:tcPr>
          <w:p w14:paraId="01B4C74D" w14:textId="77777777" w:rsidR="00E84950" w:rsidRPr="002D5B2C" w:rsidRDefault="00E84950" w:rsidP="00CD4887">
            <w:pPr>
              <w:jc w:val="center"/>
              <w:rPr>
                <w:noProof/>
              </w:rPr>
            </w:pPr>
            <w:r w:rsidRPr="0051726B">
              <w:rPr>
                <w:noProof/>
              </w:rPr>
              <w:t>___________________________</w:t>
            </w:r>
          </w:p>
        </w:tc>
      </w:tr>
      <w:tr w:rsidR="00E84950" w:rsidRPr="002D5B2C" w14:paraId="187B7824" w14:textId="77777777" w:rsidTr="00CD4887">
        <w:trPr>
          <w:trHeight w:val="359"/>
        </w:trPr>
        <w:tc>
          <w:tcPr>
            <w:tcW w:w="3216" w:type="dxa"/>
            <w:vAlign w:val="center"/>
          </w:tcPr>
          <w:p w14:paraId="5314B29B" w14:textId="77777777" w:rsidR="00E84950" w:rsidRPr="002D5B2C" w:rsidRDefault="00E84950" w:rsidP="00CD4887">
            <w:pPr>
              <w:jc w:val="center"/>
              <w:rPr>
                <w:i/>
                <w:noProof/>
              </w:rPr>
            </w:pPr>
          </w:p>
        </w:tc>
        <w:tc>
          <w:tcPr>
            <w:tcW w:w="2279" w:type="dxa"/>
          </w:tcPr>
          <w:p w14:paraId="5C14C6C3" w14:textId="77777777" w:rsidR="00E84950" w:rsidRPr="002D5B2C" w:rsidRDefault="00E84950" w:rsidP="00CD4887">
            <w:pPr>
              <w:jc w:val="both"/>
              <w:rPr>
                <w:i/>
                <w:noProof/>
              </w:rPr>
            </w:pPr>
          </w:p>
        </w:tc>
        <w:tc>
          <w:tcPr>
            <w:tcW w:w="3827" w:type="dxa"/>
            <w:vAlign w:val="center"/>
          </w:tcPr>
          <w:p w14:paraId="241A1A9B" w14:textId="77777777" w:rsidR="00E84950" w:rsidRPr="00C10102" w:rsidRDefault="00E84950" w:rsidP="00CD4887">
            <w:pPr>
              <w:jc w:val="center"/>
              <w:rPr>
                <w:i/>
                <w:noProof/>
              </w:rPr>
            </w:pPr>
          </w:p>
        </w:tc>
      </w:tr>
    </w:tbl>
    <w:p w14:paraId="53BCA9A9" w14:textId="77777777" w:rsidR="00E84950" w:rsidRDefault="00E84950" w:rsidP="00E84950">
      <w:pPr>
        <w:rPr>
          <w:noProof/>
        </w:rPr>
      </w:pPr>
    </w:p>
    <w:p w14:paraId="07C59529" w14:textId="77777777" w:rsidR="00E84950" w:rsidRDefault="00E84950" w:rsidP="00E84950"/>
    <w:p w14:paraId="41F7F46D" w14:textId="77777777" w:rsidR="00E84950" w:rsidRPr="00882978" w:rsidRDefault="00E84950" w:rsidP="00E84950">
      <w:pPr>
        <w:ind w:firstLine="5670"/>
        <w:jc w:val="both"/>
        <w:rPr>
          <w:noProof/>
          <w:lang w:val="sr-Cyrl-RS"/>
        </w:rPr>
      </w:pPr>
    </w:p>
    <w:p w14:paraId="6068CBB8" w14:textId="77777777" w:rsidR="00E84950" w:rsidRDefault="00E84950" w:rsidP="00E84950">
      <w:pPr>
        <w:rPr>
          <w:noProof/>
        </w:rPr>
      </w:pPr>
    </w:p>
    <w:p w14:paraId="2F5C2EAE" w14:textId="77777777" w:rsidR="00E84950" w:rsidRDefault="00E84950" w:rsidP="00E84950">
      <w:pPr>
        <w:rPr>
          <w:noProof/>
        </w:rPr>
      </w:pPr>
    </w:p>
    <w:p w14:paraId="0D8BB7E8" w14:textId="77777777" w:rsidR="00573C8A" w:rsidRPr="00E84950" w:rsidRDefault="00573C8A" w:rsidP="007B663B">
      <w:pPr>
        <w:rPr>
          <w:noProof/>
          <w:lang w:val="sr-Cyrl-RS"/>
        </w:rPr>
      </w:pPr>
    </w:p>
    <w:p w14:paraId="441AF049" w14:textId="77777777" w:rsidR="007B663B" w:rsidRDefault="007B663B" w:rsidP="007B663B">
      <w:pPr>
        <w:rPr>
          <w:noProof/>
          <w:lang w:val="sr-Cyrl-RS"/>
        </w:rPr>
      </w:pPr>
    </w:p>
    <w:p w14:paraId="683DEABF" w14:textId="77777777" w:rsidR="00A75D94" w:rsidRDefault="00A75D94" w:rsidP="007B663B">
      <w:pPr>
        <w:rPr>
          <w:noProof/>
          <w:lang w:val="sr-Cyrl-RS"/>
        </w:rPr>
      </w:pPr>
    </w:p>
    <w:p w14:paraId="56E06D50" w14:textId="77777777" w:rsidR="00A75D94" w:rsidRDefault="00A75D94" w:rsidP="007B663B">
      <w:pPr>
        <w:rPr>
          <w:noProof/>
          <w:lang w:val="sr-Cyrl-RS"/>
        </w:rPr>
      </w:pPr>
    </w:p>
    <w:p w14:paraId="5408CCA8" w14:textId="77777777" w:rsidR="00A75D94" w:rsidRDefault="00A75D94" w:rsidP="007B663B">
      <w:pPr>
        <w:rPr>
          <w:noProof/>
          <w:lang w:val="sr-Cyrl-RS"/>
        </w:rPr>
      </w:pPr>
    </w:p>
    <w:p w14:paraId="5900E604" w14:textId="77777777" w:rsidR="00A75D94" w:rsidRDefault="00A75D94" w:rsidP="007B663B">
      <w:pPr>
        <w:rPr>
          <w:noProof/>
          <w:lang w:val="sr-Cyrl-RS"/>
        </w:rPr>
      </w:pPr>
    </w:p>
    <w:p w14:paraId="525C8379" w14:textId="77777777" w:rsidR="00A75D94" w:rsidRPr="00A75D94" w:rsidRDefault="00A75D94" w:rsidP="007B663B">
      <w:pPr>
        <w:rPr>
          <w:noProof/>
          <w:lang w:val="sr-Cyrl-RS"/>
        </w:rPr>
      </w:pPr>
    </w:p>
    <w:p w14:paraId="5880F26A" w14:textId="29EE220C" w:rsidR="002D5B2C" w:rsidRPr="00CC366C" w:rsidRDefault="002D5B2C" w:rsidP="00E7066D">
      <w:pPr>
        <w:pStyle w:val="Heading1"/>
      </w:pPr>
      <w:bookmarkStart w:id="78" w:name="_Toc448222241"/>
      <w:bookmarkStart w:id="79" w:name="_Toc477327713"/>
      <w:bookmarkStart w:id="80" w:name="_Toc477327996"/>
      <w:bookmarkStart w:id="81" w:name="_Toc477328725"/>
      <w:bookmarkStart w:id="82" w:name="_Toc477329196"/>
      <w:bookmarkStart w:id="83" w:name="_Toc479747428"/>
      <w:r w:rsidRPr="00CC366C">
        <w:lastRenderedPageBreak/>
        <w:t>ИЗЈАВА О НЕЗАВИСНОЈ ПОНУДИ</w:t>
      </w:r>
      <w:bookmarkEnd w:id="72"/>
      <w:bookmarkEnd w:id="73"/>
      <w:bookmarkEnd w:id="78"/>
      <w:bookmarkEnd w:id="79"/>
      <w:bookmarkEnd w:id="80"/>
      <w:bookmarkEnd w:id="81"/>
      <w:bookmarkEnd w:id="82"/>
      <w:bookmarkEnd w:id="8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31A2AAE5" w:rsidR="00395DE7" w:rsidRPr="000B3974" w:rsidRDefault="00576ADF" w:rsidP="000B3974">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4" w:name="_Toc375826011"/>
      <w:bookmarkStart w:id="85" w:name="_Toc389030818"/>
      <w:bookmarkStart w:id="86" w:name="_Toc448222242"/>
    </w:p>
    <w:p w14:paraId="7DBFDB19" w14:textId="2D794D22" w:rsidR="00E45F1F" w:rsidRPr="00CC366C" w:rsidRDefault="0072089F" w:rsidP="00E7066D">
      <w:pPr>
        <w:pStyle w:val="Heading1"/>
      </w:pPr>
      <w:bookmarkStart w:id="87" w:name="_Toc477327714"/>
      <w:bookmarkStart w:id="88" w:name="_Toc477327997"/>
      <w:bookmarkStart w:id="89" w:name="_Toc477328726"/>
      <w:bookmarkStart w:id="90" w:name="_Toc477329197"/>
      <w:bookmarkStart w:id="91" w:name="_Toc479747429"/>
      <w:r w:rsidRPr="00CC366C">
        <w:lastRenderedPageBreak/>
        <w:t>ОБРАЗАЦ ИЗЈАВЕ О ПОШТОВАЊУ ОБАВЕЗА</w:t>
      </w:r>
      <w:bookmarkEnd w:id="84"/>
      <w:bookmarkEnd w:id="85"/>
      <w:bookmarkEnd w:id="87"/>
      <w:bookmarkEnd w:id="88"/>
      <w:bookmarkEnd w:id="89"/>
      <w:bookmarkEnd w:id="90"/>
      <w:bookmarkEnd w:id="91"/>
    </w:p>
    <w:bookmarkEnd w:id="8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07207E14" w14:textId="77777777" w:rsidR="0072089F" w:rsidRPr="000B3974" w:rsidRDefault="0072089F" w:rsidP="000B3974">
      <w:pPr>
        <w:tabs>
          <w:tab w:val="left" w:pos="6028"/>
        </w:tabs>
        <w:autoSpaceDE w:val="0"/>
        <w:rPr>
          <w:bCs/>
          <w:iCs/>
          <w:lang w:val="sr-Cyrl-R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2" w:name="_Toc375826012"/>
      <w:bookmarkStart w:id="93" w:name="_Toc389030819"/>
      <w:bookmarkStart w:id="94" w:name="_Toc448222243"/>
      <w:r>
        <w:rPr>
          <w:sz w:val="28"/>
          <w:szCs w:val="28"/>
          <w:highlight w:val="lightGray"/>
        </w:rPr>
        <w:br w:type="page"/>
      </w:r>
    </w:p>
    <w:p w14:paraId="34AC8297" w14:textId="5AAAA04F" w:rsidR="00B819C7" w:rsidRPr="003F4D46" w:rsidRDefault="00B819C7" w:rsidP="00E7066D">
      <w:pPr>
        <w:pStyle w:val="Heading1"/>
      </w:pPr>
      <w:bookmarkStart w:id="95" w:name="_Toc477327715"/>
      <w:bookmarkStart w:id="96" w:name="_Toc477327998"/>
      <w:bookmarkStart w:id="97" w:name="_Toc477328727"/>
      <w:bookmarkStart w:id="98" w:name="_Toc477329198"/>
      <w:bookmarkStart w:id="99" w:name="_Toc479747430"/>
      <w:r w:rsidRPr="003F4D46">
        <w:lastRenderedPageBreak/>
        <w:t>ОБРАЗАЦ СТРУКТУРЕ ПОНУЂЕНЕ ЦЕНЕ</w:t>
      </w:r>
      <w:bookmarkEnd w:id="92"/>
      <w:bookmarkEnd w:id="93"/>
      <w:bookmarkEnd w:id="94"/>
      <w:bookmarkEnd w:id="95"/>
      <w:bookmarkEnd w:id="96"/>
      <w:bookmarkEnd w:id="97"/>
      <w:bookmarkEnd w:id="98"/>
      <w:bookmarkEnd w:id="99"/>
    </w:p>
    <w:p w14:paraId="591AABC7" w14:textId="77777777" w:rsidR="00B819C7" w:rsidRPr="00AE1407" w:rsidRDefault="00B819C7" w:rsidP="00B819C7">
      <w:pPr>
        <w:jc w:val="center"/>
        <w:rPr>
          <w:b/>
          <w:noProof/>
        </w:rPr>
      </w:pPr>
      <w:r w:rsidRPr="003F4D46">
        <w:rPr>
          <w:b/>
          <w:noProof/>
        </w:rPr>
        <w:t xml:space="preserve">(са упутством </w:t>
      </w:r>
      <w:r w:rsidR="008F271C" w:rsidRPr="003F4D46">
        <w:rPr>
          <w:b/>
          <w:noProof/>
          <w:lang w:val="sr-Cyrl-CS"/>
        </w:rPr>
        <w:t>како да се понуди</w:t>
      </w:r>
      <w:r w:rsidRPr="003F4D4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3A50DBF2" w14:textId="77777777" w:rsidR="00AB0322" w:rsidRDefault="00AB0322" w:rsidP="008B636C">
            <w:pPr>
              <w:rPr>
                <w:bCs/>
                <w:iCs/>
                <w:noProof/>
                <w:lang w:val="sr-Cyrl-RS"/>
              </w:rPr>
            </w:pPr>
          </w:p>
          <w:p w14:paraId="4B12ACC1" w14:textId="77777777" w:rsidR="000B3974" w:rsidRDefault="000B3974" w:rsidP="008B636C">
            <w:pPr>
              <w:rPr>
                <w:bCs/>
                <w:iCs/>
                <w:noProof/>
                <w:lang w:val="sr-Cyrl-RS"/>
              </w:rPr>
            </w:pPr>
          </w:p>
          <w:p w14:paraId="267A39C9" w14:textId="77777777" w:rsidR="000B3974" w:rsidRDefault="000B3974" w:rsidP="008B636C">
            <w:pPr>
              <w:rPr>
                <w:bCs/>
                <w:iCs/>
                <w:noProof/>
                <w:lang w:val="sr-Cyrl-RS"/>
              </w:rPr>
            </w:pPr>
          </w:p>
          <w:p w14:paraId="3A07AD69" w14:textId="77777777" w:rsidR="000B3974" w:rsidRDefault="000B3974" w:rsidP="008B636C">
            <w:pPr>
              <w:rPr>
                <w:bCs/>
                <w:iCs/>
                <w:noProof/>
                <w:lang w:val="sr-Cyrl-RS"/>
              </w:rPr>
            </w:pPr>
          </w:p>
          <w:p w14:paraId="636620FF" w14:textId="77777777" w:rsidR="000B3974" w:rsidRPr="000B3974" w:rsidRDefault="000B3974"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479747431"/>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14:paraId="554DFA7D" w14:textId="77777777" w:rsidR="00685665" w:rsidRPr="000B3974" w:rsidRDefault="00685665" w:rsidP="000B3974">
      <w:pPr>
        <w:spacing w:before="100" w:beforeAutospacing="1" w:line="210" w:lineRule="atLeast"/>
        <w:jc w:val="both"/>
        <w:rPr>
          <w:noProof/>
          <w:lang w:val="sr-Cyrl-RS"/>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58638EF9" w14:textId="77777777" w:rsidR="00AB0322" w:rsidRPr="000B3974" w:rsidRDefault="00AB0322" w:rsidP="00CF619E">
      <w:pPr>
        <w:rPr>
          <w:noProof/>
          <w:lang w:val="sr-Cyrl-RS"/>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96526">
      <w:pPr>
        <w:pStyle w:val="Heading2"/>
        <w:numPr>
          <w:ilvl w:val="0"/>
          <w:numId w:val="9"/>
        </w:numPr>
        <w:jc w:val="left"/>
        <w:rPr>
          <w:noProof/>
        </w:rPr>
        <w:sectPr w:rsidR="0006401C" w:rsidRPr="00AE1407" w:rsidSect="00EC6771">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479747432"/>
      <w:r w:rsidRPr="00BD205C">
        <w:lastRenderedPageBreak/>
        <w:t>ОБРАЗАЦ ПОНУДЕ</w:t>
      </w:r>
      <w:bookmarkEnd w:id="109"/>
      <w:bookmarkEnd w:id="110"/>
      <w:bookmarkEnd w:id="111"/>
      <w:bookmarkEnd w:id="112"/>
      <w:bookmarkEnd w:id="113"/>
      <w:bookmarkEnd w:id="114"/>
      <w:bookmarkEnd w:id="115"/>
      <w:bookmarkEnd w:id="11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3F4D46" w14:paraId="1DDB5F07" w14:textId="77777777" w:rsidTr="00300477">
        <w:trPr>
          <w:trHeight w:val="229"/>
        </w:trPr>
        <w:tc>
          <w:tcPr>
            <w:tcW w:w="5245" w:type="dxa"/>
            <w:tcBorders>
              <w:right w:val="single" w:sz="4" w:space="0" w:color="auto"/>
            </w:tcBorders>
            <w:vAlign w:val="center"/>
          </w:tcPr>
          <w:p w14:paraId="4A4FE7A0" w14:textId="77777777" w:rsidR="005E2923" w:rsidRPr="003F4D46" w:rsidRDefault="005E2923" w:rsidP="005E2923">
            <w:pPr>
              <w:jc w:val="right"/>
              <w:rPr>
                <w:noProof/>
              </w:rPr>
            </w:pPr>
            <w:r w:rsidRPr="003F4D46">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DBC6C1F" w:rsidR="005E2923" w:rsidRPr="003F4D46" w:rsidRDefault="00235883" w:rsidP="00D51194">
            <w:pPr>
              <w:rPr>
                <w:noProof/>
                <w:lang w:val="sr-Cyrl-RS"/>
              </w:rPr>
            </w:pPr>
            <w:r>
              <w:rPr>
                <w:noProof/>
              </w:rPr>
              <w:t>361</w:t>
            </w:r>
            <w:r w:rsidR="000B3974" w:rsidRPr="003F4D46">
              <w:rPr>
                <w:noProof/>
                <w:lang w:val="sr-Cyrl-RS"/>
              </w:rPr>
              <w:t>-18</w:t>
            </w:r>
            <w:r w:rsidR="00D51194" w:rsidRPr="003F4D46">
              <w:rPr>
                <w:noProof/>
                <w:lang w:val="sr-Cyrl-RS"/>
              </w:rPr>
              <w:t xml:space="preserve">-О - </w:t>
            </w:r>
            <w:r w:rsidR="000B3974" w:rsidRPr="003F4D46">
              <w:rPr>
                <w:b/>
                <w:lang w:val="sr-Cyrl-RS"/>
              </w:rPr>
              <w:t>Израда пројектне документације реконструкције Клинике за очне болести Клиничког центра Војводине</w:t>
            </w:r>
          </w:p>
        </w:tc>
      </w:tr>
      <w:tr w:rsidR="005E2923" w:rsidRPr="003F4D46" w14:paraId="09CB08C9" w14:textId="77777777" w:rsidTr="005E2923">
        <w:tc>
          <w:tcPr>
            <w:tcW w:w="5245" w:type="dxa"/>
          </w:tcPr>
          <w:p w14:paraId="03D94306" w14:textId="77777777" w:rsidR="005E2923" w:rsidRPr="003F4D46" w:rsidRDefault="005E2923" w:rsidP="005E2923">
            <w:pPr>
              <w:jc w:val="right"/>
              <w:rPr>
                <w:noProof/>
              </w:rPr>
            </w:pPr>
            <w:r w:rsidRPr="003F4D46">
              <w:rPr>
                <w:noProof/>
              </w:rPr>
              <w:t>Број понуде</w:t>
            </w:r>
          </w:p>
        </w:tc>
        <w:tc>
          <w:tcPr>
            <w:tcW w:w="3402" w:type="dxa"/>
            <w:gridSpan w:val="2"/>
            <w:tcBorders>
              <w:top w:val="inset" w:sz="6" w:space="0" w:color="auto"/>
            </w:tcBorders>
          </w:tcPr>
          <w:p w14:paraId="40ECE87D" w14:textId="77777777" w:rsidR="005E2923" w:rsidRPr="003F4D46" w:rsidRDefault="005E2923" w:rsidP="005E2923">
            <w:pPr>
              <w:jc w:val="right"/>
              <w:rPr>
                <w:noProof/>
              </w:rPr>
            </w:pPr>
          </w:p>
        </w:tc>
        <w:tc>
          <w:tcPr>
            <w:tcW w:w="2977" w:type="dxa"/>
            <w:tcBorders>
              <w:top w:val="inset" w:sz="6" w:space="0" w:color="auto"/>
            </w:tcBorders>
          </w:tcPr>
          <w:p w14:paraId="5B9FDCCC" w14:textId="77777777" w:rsidR="005E2923" w:rsidRPr="003F4D46" w:rsidRDefault="005E2923" w:rsidP="005E2923">
            <w:pPr>
              <w:jc w:val="right"/>
              <w:rPr>
                <w:noProof/>
              </w:rPr>
            </w:pPr>
            <w:r w:rsidRPr="003F4D46">
              <w:rPr>
                <w:noProof/>
              </w:rPr>
              <w:t>Датум понуде</w:t>
            </w:r>
          </w:p>
        </w:tc>
        <w:tc>
          <w:tcPr>
            <w:tcW w:w="3686" w:type="dxa"/>
            <w:gridSpan w:val="2"/>
            <w:tcBorders>
              <w:top w:val="inset" w:sz="6" w:space="0" w:color="auto"/>
            </w:tcBorders>
          </w:tcPr>
          <w:p w14:paraId="1EE672B3" w14:textId="77777777" w:rsidR="005E2923" w:rsidRPr="003F4D46" w:rsidRDefault="005E2923" w:rsidP="005E2923">
            <w:pPr>
              <w:jc w:val="right"/>
              <w:rPr>
                <w:b/>
                <w:noProof/>
              </w:rPr>
            </w:pPr>
          </w:p>
        </w:tc>
      </w:tr>
      <w:tr w:rsidR="005E2923" w:rsidRPr="003F4D46" w14:paraId="6017A3BB" w14:textId="77777777" w:rsidTr="005E2923">
        <w:tc>
          <w:tcPr>
            <w:tcW w:w="15310" w:type="dxa"/>
            <w:gridSpan w:val="6"/>
          </w:tcPr>
          <w:p w14:paraId="4D1CACA2" w14:textId="77777777" w:rsidR="005E2923" w:rsidRPr="003F4D46" w:rsidRDefault="005E2923" w:rsidP="005E2923">
            <w:pPr>
              <w:jc w:val="center"/>
              <w:rPr>
                <w:b/>
                <w:noProof/>
              </w:rPr>
            </w:pPr>
            <w:r w:rsidRPr="003F4D46">
              <w:rPr>
                <w:b/>
                <w:noProof/>
              </w:rPr>
              <w:br w:type="page"/>
              <w:t>Општи подаци о понуђачу</w:t>
            </w:r>
          </w:p>
        </w:tc>
      </w:tr>
      <w:tr w:rsidR="005E2923" w:rsidRPr="003F4D46" w14:paraId="50F6061E" w14:textId="77777777" w:rsidTr="00EB6B00">
        <w:tc>
          <w:tcPr>
            <w:tcW w:w="5245" w:type="dxa"/>
            <w:vAlign w:val="center"/>
          </w:tcPr>
          <w:p w14:paraId="05F137D2" w14:textId="77777777" w:rsidR="005E2923" w:rsidRPr="003F4D46" w:rsidRDefault="005E2923" w:rsidP="00EB6B00">
            <w:pPr>
              <w:rPr>
                <w:b/>
                <w:noProof/>
              </w:rPr>
            </w:pPr>
            <w:r w:rsidRPr="003F4D46">
              <w:rPr>
                <w:noProof/>
              </w:rPr>
              <w:t>Пословно име или скраћени назив из одговарајућег регистра</w:t>
            </w:r>
          </w:p>
        </w:tc>
        <w:tc>
          <w:tcPr>
            <w:tcW w:w="10065" w:type="dxa"/>
            <w:gridSpan w:val="5"/>
          </w:tcPr>
          <w:p w14:paraId="11F72292" w14:textId="77777777" w:rsidR="005E2923" w:rsidRPr="003F4D46" w:rsidRDefault="005E2923" w:rsidP="005E2923">
            <w:pPr>
              <w:rPr>
                <w:b/>
                <w:noProof/>
              </w:rPr>
            </w:pPr>
          </w:p>
        </w:tc>
      </w:tr>
      <w:tr w:rsidR="005E2923" w:rsidRPr="003F4D46" w14:paraId="6304B40C" w14:textId="77777777" w:rsidTr="00EB6B00">
        <w:tc>
          <w:tcPr>
            <w:tcW w:w="5245" w:type="dxa"/>
            <w:vAlign w:val="center"/>
          </w:tcPr>
          <w:p w14:paraId="095586E4" w14:textId="77777777" w:rsidR="005E2923" w:rsidRPr="003F4D46" w:rsidRDefault="005E2923" w:rsidP="00EB6B00">
            <w:pPr>
              <w:rPr>
                <w:b/>
                <w:noProof/>
              </w:rPr>
            </w:pPr>
            <w:r w:rsidRPr="003F4D46">
              <w:rPr>
                <w:noProof/>
              </w:rPr>
              <w:t>Адреса седишта</w:t>
            </w:r>
          </w:p>
        </w:tc>
        <w:tc>
          <w:tcPr>
            <w:tcW w:w="10065" w:type="dxa"/>
            <w:gridSpan w:val="5"/>
          </w:tcPr>
          <w:p w14:paraId="31249213" w14:textId="77777777" w:rsidR="005E2923" w:rsidRPr="003F4D46" w:rsidRDefault="005E2923" w:rsidP="005E2923">
            <w:pPr>
              <w:rPr>
                <w:b/>
                <w:noProof/>
              </w:rPr>
            </w:pPr>
          </w:p>
        </w:tc>
      </w:tr>
      <w:tr w:rsidR="005E2923" w:rsidRPr="003F4D46" w14:paraId="3C27E7D5" w14:textId="77777777" w:rsidTr="00EB6B00">
        <w:tc>
          <w:tcPr>
            <w:tcW w:w="5245" w:type="dxa"/>
            <w:vAlign w:val="center"/>
          </w:tcPr>
          <w:p w14:paraId="467C25B2" w14:textId="1D0DCBED" w:rsidR="005E2923" w:rsidRPr="003F4D46" w:rsidRDefault="00A44D15" w:rsidP="00EB6B00">
            <w:pPr>
              <w:rPr>
                <w:noProof/>
              </w:rPr>
            </w:pPr>
            <w:r w:rsidRPr="003F4D46">
              <w:rPr>
                <w:noProof/>
              </w:rPr>
              <w:t xml:space="preserve">Име </w:t>
            </w:r>
            <w:r w:rsidRPr="003F4D46">
              <w:rPr>
                <w:noProof/>
                <w:lang w:val="sr-Cyrl-RS"/>
              </w:rPr>
              <w:t xml:space="preserve">и презиме </w:t>
            </w:r>
            <w:r w:rsidRPr="003F4D46">
              <w:rPr>
                <w:noProof/>
              </w:rPr>
              <w:t>особе за контакт</w:t>
            </w:r>
          </w:p>
        </w:tc>
        <w:tc>
          <w:tcPr>
            <w:tcW w:w="3402" w:type="dxa"/>
            <w:gridSpan w:val="2"/>
          </w:tcPr>
          <w:p w14:paraId="23BF08BD" w14:textId="77777777" w:rsidR="005E2923" w:rsidRPr="003F4D46" w:rsidRDefault="005E2923" w:rsidP="005E2923">
            <w:pPr>
              <w:rPr>
                <w:b/>
                <w:noProof/>
              </w:rPr>
            </w:pPr>
          </w:p>
        </w:tc>
        <w:tc>
          <w:tcPr>
            <w:tcW w:w="3508" w:type="dxa"/>
            <w:gridSpan w:val="2"/>
            <w:vAlign w:val="center"/>
          </w:tcPr>
          <w:p w14:paraId="72BF03CA" w14:textId="77777777" w:rsidR="005E2923" w:rsidRPr="003F4D46" w:rsidRDefault="005E2923" w:rsidP="00EB6B00">
            <w:pPr>
              <w:jc w:val="right"/>
              <w:rPr>
                <w:b/>
                <w:noProof/>
              </w:rPr>
            </w:pPr>
            <w:r w:rsidRPr="003F4D46">
              <w:rPr>
                <w:noProof/>
              </w:rPr>
              <w:t xml:space="preserve">Матични број </w:t>
            </w:r>
          </w:p>
        </w:tc>
        <w:tc>
          <w:tcPr>
            <w:tcW w:w="3155" w:type="dxa"/>
          </w:tcPr>
          <w:p w14:paraId="25014103" w14:textId="77777777" w:rsidR="005E2923" w:rsidRPr="003F4D46" w:rsidRDefault="005E2923" w:rsidP="005E2923">
            <w:pPr>
              <w:jc w:val="right"/>
              <w:rPr>
                <w:b/>
                <w:noProof/>
              </w:rPr>
            </w:pPr>
          </w:p>
        </w:tc>
      </w:tr>
      <w:tr w:rsidR="005E2923" w:rsidRPr="003F4D46" w14:paraId="60AEFCF5" w14:textId="77777777" w:rsidTr="00EB6B00">
        <w:tc>
          <w:tcPr>
            <w:tcW w:w="5245" w:type="dxa"/>
            <w:vAlign w:val="center"/>
          </w:tcPr>
          <w:p w14:paraId="61F5A4C1" w14:textId="77777777" w:rsidR="005E2923" w:rsidRPr="003F4D46" w:rsidRDefault="005E2923" w:rsidP="00EB6B00">
            <w:pPr>
              <w:rPr>
                <w:b/>
                <w:noProof/>
              </w:rPr>
            </w:pPr>
            <w:r w:rsidRPr="003F4D46">
              <w:rPr>
                <w:noProof/>
              </w:rPr>
              <w:t>Телефон/факс</w:t>
            </w:r>
          </w:p>
        </w:tc>
        <w:tc>
          <w:tcPr>
            <w:tcW w:w="3402" w:type="dxa"/>
            <w:gridSpan w:val="2"/>
          </w:tcPr>
          <w:p w14:paraId="27BE59CE" w14:textId="77777777" w:rsidR="005E2923" w:rsidRPr="003F4D46" w:rsidRDefault="005E2923" w:rsidP="005E2923">
            <w:pPr>
              <w:rPr>
                <w:b/>
                <w:noProof/>
              </w:rPr>
            </w:pPr>
          </w:p>
        </w:tc>
        <w:tc>
          <w:tcPr>
            <w:tcW w:w="3508" w:type="dxa"/>
            <w:gridSpan w:val="2"/>
            <w:vAlign w:val="center"/>
          </w:tcPr>
          <w:p w14:paraId="4C87F792" w14:textId="77777777" w:rsidR="005E2923" w:rsidRPr="003F4D46" w:rsidRDefault="005E2923" w:rsidP="00EB6B00">
            <w:pPr>
              <w:jc w:val="right"/>
              <w:rPr>
                <w:b/>
                <w:noProof/>
              </w:rPr>
            </w:pPr>
            <w:r w:rsidRPr="003F4D46">
              <w:rPr>
                <w:noProof/>
              </w:rPr>
              <w:t>Порески идентификациони број</w:t>
            </w:r>
          </w:p>
        </w:tc>
        <w:tc>
          <w:tcPr>
            <w:tcW w:w="3155" w:type="dxa"/>
          </w:tcPr>
          <w:p w14:paraId="17317DAC" w14:textId="77777777" w:rsidR="005E2923" w:rsidRPr="003F4D46" w:rsidRDefault="005E2923" w:rsidP="005E2923">
            <w:pPr>
              <w:jc w:val="right"/>
              <w:rPr>
                <w:b/>
                <w:noProof/>
              </w:rPr>
            </w:pPr>
          </w:p>
        </w:tc>
      </w:tr>
      <w:tr w:rsidR="005E2923" w:rsidRPr="003F4D46" w14:paraId="29C44B3B" w14:textId="77777777" w:rsidTr="00EB6B00">
        <w:tc>
          <w:tcPr>
            <w:tcW w:w="5245" w:type="dxa"/>
            <w:vAlign w:val="center"/>
          </w:tcPr>
          <w:p w14:paraId="342B3C2A" w14:textId="3C05F293" w:rsidR="005E2923" w:rsidRPr="003F4D46" w:rsidRDefault="00260A31" w:rsidP="00EB6B00">
            <w:pPr>
              <w:rPr>
                <w:b/>
                <w:noProof/>
              </w:rPr>
            </w:pPr>
            <w:r w:rsidRPr="003F4D46">
              <w:rPr>
                <w:noProof/>
              </w:rPr>
              <w:t>Е-мејл</w:t>
            </w:r>
          </w:p>
        </w:tc>
        <w:tc>
          <w:tcPr>
            <w:tcW w:w="3402" w:type="dxa"/>
            <w:gridSpan w:val="2"/>
          </w:tcPr>
          <w:p w14:paraId="79AFE614" w14:textId="77777777" w:rsidR="005E2923" w:rsidRPr="003F4D46" w:rsidRDefault="005E2923" w:rsidP="005E2923">
            <w:pPr>
              <w:rPr>
                <w:b/>
                <w:noProof/>
              </w:rPr>
            </w:pPr>
          </w:p>
        </w:tc>
        <w:tc>
          <w:tcPr>
            <w:tcW w:w="3508" w:type="dxa"/>
            <w:gridSpan w:val="2"/>
            <w:vAlign w:val="center"/>
          </w:tcPr>
          <w:p w14:paraId="6C1A90C3" w14:textId="77777777" w:rsidR="005E2923" w:rsidRPr="003F4D46" w:rsidRDefault="005E2923" w:rsidP="00EB6B00">
            <w:pPr>
              <w:jc w:val="right"/>
              <w:rPr>
                <w:noProof/>
              </w:rPr>
            </w:pPr>
            <w:r w:rsidRPr="003F4D46">
              <w:rPr>
                <w:noProof/>
              </w:rPr>
              <w:t>Регистарски број</w:t>
            </w:r>
          </w:p>
        </w:tc>
        <w:tc>
          <w:tcPr>
            <w:tcW w:w="3155" w:type="dxa"/>
          </w:tcPr>
          <w:p w14:paraId="523080A6" w14:textId="77777777" w:rsidR="005E2923" w:rsidRPr="003F4D46" w:rsidRDefault="005E2923" w:rsidP="005E2923">
            <w:pPr>
              <w:jc w:val="right"/>
              <w:rPr>
                <w:b/>
                <w:noProof/>
              </w:rPr>
            </w:pPr>
          </w:p>
        </w:tc>
      </w:tr>
      <w:tr w:rsidR="005E2923" w:rsidRPr="003F4D46" w14:paraId="07F28BEE" w14:textId="77777777" w:rsidTr="00EB6B00">
        <w:tc>
          <w:tcPr>
            <w:tcW w:w="5245" w:type="dxa"/>
            <w:vAlign w:val="center"/>
          </w:tcPr>
          <w:p w14:paraId="6A86D1A0" w14:textId="7D5E0F7D" w:rsidR="005E2923" w:rsidRPr="003F4D46" w:rsidRDefault="00380975" w:rsidP="00F30E01">
            <w:pPr>
              <w:rPr>
                <w:noProof/>
              </w:rPr>
            </w:pPr>
            <w:r w:rsidRPr="003F4D46">
              <w:rPr>
                <w:noProof/>
              </w:rPr>
              <w:t>Овлашћено лице, које ће потписати Уговор</w:t>
            </w:r>
          </w:p>
        </w:tc>
        <w:tc>
          <w:tcPr>
            <w:tcW w:w="3402" w:type="dxa"/>
            <w:gridSpan w:val="2"/>
          </w:tcPr>
          <w:p w14:paraId="5124D3FF" w14:textId="77777777" w:rsidR="005E2923" w:rsidRPr="003F4D46" w:rsidRDefault="005E2923" w:rsidP="005E2923">
            <w:pPr>
              <w:rPr>
                <w:b/>
                <w:noProof/>
              </w:rPr>
            </w:pPr>
          </w:p>
        </w:tc>
        <w:tc>
          <w:tcPr>
            <w:tcW w:w="3508" w:type="dxa"/>
            <w:gridSpan w:val="2"/>
            <w:vAlign w:val="center"/>
          </w:tcPr>
          <w:p w14:paraId="0CE5B48F" w14:textId="77777777" w:rsidR="005E2923" w:rsidRPr="003F4D46" w:rsidRDefault="000A517E" w:rsidP="00EB6B00">
            <w:pPr>
              <w:jc w:val="right"/>
              <w:rPr>
                <w:noProof/>
              </w:rPr>
            </w:pPr>
            <w:r w:rsidRPr="003F4D46">
              <w:rPr>
                <w:noProof/>
              </w:rPr>
              <w:t>Шифра делатности</w:t>
            </w:r>
          </w:p>
        </w:tc>
        <w:tc>
          <w:tcPr>
            <w:tcW w:w="3155" w:type="dxa"/>
          </w:tcPr>
          <w:p w14:paraId="634C7A09" w14:textId="77777777" w:rsidR="005E2923" w:rsidRPr="003F4D46" w:rsidRDefault="005E2923" w:rsidP="005E2923">
            <w:pPr>
              <w:jc w:val="right"/>
              <w:rPr>
                <w:b/>
                <w:noProof/>
              </w:rPr>
            </w:pPr>
          </w:p>
        </w:tc>
      </w:tr>
      <w:tr w:rsidR="00223DF2" w:rsidRPr="003F4D46" w14:paraId="2403886A" w14:textId="77777777" w:rsidTr="00EB6B00">
        <w:trPr>
          <w:trHeight w:val="345"/>
        </w:trPr>
        <w:tc>
          <w:tcPr>
            <w:tcW w:w="5245" w:type="dxa"/>
            <w:vMerge w:val="restart"/>
            <w:vAlign w:val="center"/>
          </w:tcPr>
          <w:p w14:paraId="7EEEE912" w14:textId="48AA586E" w:rsidR="00223DF2" w:rsidRPr="003F4D46" w:rsidRDefault="00223DF2" w:rsidP="00EB6B00">
            <w:pPr>
              <w:rPr>
                <w:b/>
                <w:noProof/>
              </w:rPr>
            </w:pPr>
            <w:r w:rsidRPr="003F4D46">
              <w:rPr>
                <w:b/>
                <w:noProof/>
              </w:rPr>
              <w:br w:type="page"/>
            </w:r>
            <w:r w:rsidRPr="003F4D46">
              <w:rPr>
                <w:noProof/>
              </w:rPr>
              <w:t xml:space="preserve">Рок важења понуде изражен у броју дана од дана отварања понуда, који не може бити краћи </w:t>
            </w:r>
            <w:r w:rsidR="00260A31" w:rsidRPr="003F4D46">
              <w:rPr>
                <w:noProof/>
              </w:rPr>
              <w:t>од 6</w:t>
            </w:r>
            <w:r w:rsidRPr="003F4D46">
              <w:rPr>
                <w:noProof/>
              </w:rPr>
              <w:t>0 дана</w:t>
            </w:r>
          </w:p>
        </w:tc>
        <w:tc>
          <w:tcPr>
            <w:tcW w:w="3402" w:type="dxa"/>
            <w:gridSpan w:val="2"/>
            <w:vMerge w:val="restart"/>
          </w:tcPr>
          <w:p w14:paraId="2E705FE9" w14:textId="77777777" w:rsidR="00223DF2" w:rsidRPr="003F4D46" w:rsidRDefault="00223DF2" w:rsidP="005E2923">
            <w:pPr>
              <w:rPr>
                <w:b/>
                <w:noProof/>
              </w:rPr>
            </w:pPr>
          </w:p>
        </w:tc>
        <w:tc>
          <w:tcPr>
            <w:tcW w:w="3508" w:type="dxa"/>
            <w:gridSpan w:val="2"/>
            <w:vAlign w:val="center"/>
          </w:tcPr>
          <w:p w14:paraId="281C379A" w14:textId="6665E89F" w:rsidR="00223DF2" w:rsidRPr="003F4D46" w:rsidRDefault="00FA6C98" w:rsidP="00EB6B00">
            <w:pPr>
              <w:jc w:val="right"/>
              <w:rPr>
                <w:noProof/>
                <w:lang w:val="sr-Cyrl-CS"/>
              </w:rPr>
            </w:pPr>
            <w:r w:rsidRPr="003F4D46">
              <w:rPr>
                <w:noProof/>
                <w:lang w:val="sr-Cyrl-RS"/>
              </w:rPr>
              <w:t>Величина обвезника</w:t>
            </w:r>
          </w:p>
        </w:tc>
        <w:tc>
          <w:tcPr>
            <w:tcW w:w="3155" w:type="dxa"/>
            <w:vAlign w:val="center"/>
          </w:tcPr>
          <w:p w14:paraId="5D8DCD22" w14:textId="7A677CCC" w:rsidR="00223DF2" w:rsidRPr="003F4D46" w:rsidRDefault="00223DF2" w:rsidP="00EB6B00">
            <w:pPr>
              <w:rPr>
                <w:b/>
                <w:noProof/>
              </w:rPr>
            </w:pPr>
          </w:p>
        </w:tc>
      </w:tr>
      <w:tr w:rsidR="00223DF2" w:rsidRPr="003F4D46" w14:paraId="4F561AE1" w14:textId="77777777" w:rsidTr="00EB6B00">
        <w:trPr>
          <w:trHeight w:val="344"/>
        </w:trPr>
        <w:tc>
          <w:tcPr>
            <w:tcW w:w="5245" w:type="dxa"/>
            <w:vMerge/>
          </w:tcPr>
          <w:p w14:paraId="36951609" w14:textId="77777777" w:rsidR="00223DF2" w:rsidRPr="003F4D46" w:rsidRDefault="00223DF2" w:rsidP="005E2923">
            <w:pPr>
              <w:rPr>
                <w:b/>
                <w:noProof/>
              </w:rPr>
            </w:pPr>
          </w:p>
        </w:tc>
        <w:tc>
          <w:tcPr>
            <w:tcW w:w="3402" w:type="dxa"/>
            <w:gridSpan w:val="2"/>
            <w:vMerge/>
          </w:tcPr>
          <w:p w14:paraId="107B34B5" w14:textId="77777777" w:rsidR="00223DF2" w:rsidRPr="003F4D46" w:rsidRDefault="00223DF2" w:rsidP="005E2923">
            <w:pPr>
              <w:rPr>
                <w:b/>
                <w:noProof/>
              </w:rPr>
            </w:pPr>
          </w:p>
        </w:tc>
        <w:tc>
          <w:tcPr>
            <w:tcW w:w="3508" w:type="dxa"/>
            <w:gridSpan w:val="2"/>
            <w:vAlign w:val="center"/>
          </w:tcPr>
          <w:p w14:paraId="61A1CAA2" w14:textId="77777777" w:rsidR="00223DF2" w:rsidRPr="003F4D46" w:rsidRDefault="00223DF2" w:rsidP="00EB6B00">
            <w:pPr>
              <w:jc w:val="right"/>
              <w:rPr>
                <w:noProof/>
              </w:rPr>
            </w:pPr>
            <w:r w:rsidRPr="003F4D46">
              <w:rPr>
                <w:noProof/>
              </w:rPr>
              <w:t>Жиро рачун и назив банке</w:t>
            </w:r>
          </w:p>
        </w:tc>
        <w:tc>
          <w:tcPr>
            <w:tcW w:w="3155" w:type="dxa"/>
          </w:tcPr>
          <w:p w14:paraId="16E7A29D" w14:textId="77777777" w:rsidR="00223DF2" w:rsidRPr="003F4D46" w:rsidRDefault="00223DF2" w:rsidP="005E2923">
            <w:pPr>
              <w:jc w:val="right"/>
              <w:rPr>
                <w:b/>
                <w:noProof/>
              </w:rPr>
            </w:pPr>
          </w:p>
        </w:tc>
      </w:tr>
      <w:tr w:rsidR="005E2923" w:rsidRPr="003F4D46" w14:paraId="27AD8770" w14:textId="77777777" w:rsidTr="005E2923">
        <w:tc>
          <w:tcPr>
            <w:tcW w:w="15310" w:type="dxa"/>
            <w:gridSpan w:val="6"/>
          </w:tcPr>
          <w:p w14:paraId="35520C45" w14:textId="64921320" w:rsidR="005E2923" w:rsidRPr="003F4D46" w:rsidRDefault="005E2923" w:rsidP="000B3974">
            <w:pPr>
              <w:jc w:val="center"/>
              <w:rPr>
                <w:b/>
                <w:noProof/>
              </w:rPr>
            </w:pPr>
            <w:r w:rsidRPr="003F4D46">
              <w:rPr>
                <w:b/>
                <w:noProof/>
              </w:rPr>
              <w:t xml:space="preserve">Остали подаци које наручилац сматра релевантним за закључење </w:t>
            </w:r>
            <w:r w:rsidR="00380975" w:rsidRPr="003F4D46">
              <w:rPr>
                <w:b/>
                <w:noProof/>
              </w:rPr>
              <w:t>уговора</w:t>
            </w:r>
          </w:p>
        </w:tc>
      </w:tr>
      <w:tr w:rsidR="00FE0B83" w:rsidRPr="003F4D46" w14:paraId="45D8462B" w14:textId="77777777" w:rsidTr="00202B65">
        <w:tc>
          <w:tcPr>
            <w:tcW w:w="5245" w:type="dxa"/>
            <w:vMerge w:val="restart"/>
            <w:vAlign w:val="center"/>
          </w:tcPr>
          <w:p w14:paraId="47319B65" w14:textId="77777777" w:rsidR="00FE0B83" w:rsidRPr="003F4D46" w:rsidRDefault="00FE0B83" w:rsidP="00202B65">
            <w:pPr>
              <w:rPr>
                <w:noProof/>
              </w:rPr>
            </w:pPr>
            <w:r w:rsidRPr="003F4D46">
              <w:rPr>
                <w:noProof/>
              </w:rPr>
              <w:t>Начин подношења понуде (заокружити)</w:t>
            </w:r>
          </w:p>
        </w:tc>
        <w:tc>
          <w:tcPr>
            <w:tcW w:w="426" w:type="dxa"/>
          </w:tcPr>
          <w:p w14:paraId="55234503" w14:textId="77777777" w:rsidR="00FE0B83" w:rsidRPr="003F4D46" w:rsidRDefault="00FE0B83" w:rsidP="005E2923">
            <w:pPr>
              <w:rPr>
                <w:noProof/>
              </w:rPr>
            </w:pPr>
            <w:r w:rsidRPr="003F4D46">
              <w:rPr>
                <w:noProof/>
              </w:rPr>
              <w:t>а</w:t>
            </w:r>
          </w:p>
        </w:tc>
        <w:tc>
          <w:tcPr>
            <w:tcW w:w="9639" w:type="dxa"/>
            <w:gridSpan w:val="4"/>
          </w:tcPr>
          <w:p w14:paraId="451B5D54" w14:textId="77777777" w:rsidR="00FE0B83" w:rsidRPr="003F4D46" w:rsidRDefault="00FE0B83" w:rsidP="00E920B5">
            <w:pPr>
              <w:rPr>
                <w:noProof/>
              </w:rPr>
            </w:pPr>
            <w:r w:rsidRPr="003F4D46">
              <w:rPr>
                <w:noProof/>
              </w:rPr>
              <w:t>Самостална понуда</w:t>
            </w:r>
          </w:p>
        </w:tc>
      </w:tr>
      <w:tr w:rsidR="00FE0B83" w:rsidRPr="003F4D46" w14:paraId="733E9B16" w14:textId="77777777" w:rsidTr="00FE0B83">
        <w:tc>
          <w:tcPr>
            <w:tcW w:w="5245" w:type="dxa"/>
            <w:vMerge/>
          </w:tcPr>
          <w:p w14:paraId="1508B39E" w14:textId="77777777" w:rsidR="00FE0B83" w:rsidRPr="003F4D46" w:rsidRDefault="00FE0B83" w:rsidP="005E2923">
            <w:pPr>
              <w:rPr>
                <w:b/>
                <w:noProof/>
              </w:rPr>
            </w:pPr>
          </w:p>
        </w:tc>
        <w:tc>
          <w:tcPr>
            <w:tcW w:w="426" w:type="dxa"/>
          </w:tcPr>
          <w:p w14:paraId="09DF7FA1" w14:textId="77777777" w:rsidR="00FE0B83" w:rsidRPr="003F4D46" w:rsidRDefault="00FE0B83" w:rsidP="005E2923">
            <w:pPr>
              <w:rPr>
                <w:noProof/>
              </w:rPr>
            </w:pPr>
            <w:r w:rsidRPr="003F4D46">
              <w:rPr>
                <w:noProof/>
              </w:rPr>
              <w:t>б</w:t>
            </w:r>
          </w:p>
        </w:tc>
        <w:tc>
          <w:tcPr>
            <w:tcW w:w="9639" w:type="dxa"/>
            <w:gridSpan w:val="4"/>
          </w:tcPr>
          <w:p w14:paraId="5E30050D" w14:textId="77777777" w:rsidR="00FE0B83" w:rsidRPr="003F4D46" w:rsidRDefault="00FE0B83" w:rsidP="00E920B5">
            <w:pPr>
              <w:rPr>
                <w:noProof/>
              </w:rPr>
            </w:pPr>
            <w:r w:rsidRPr="003F4D46">
              <w:rPr>
                <w:noProof/>
              </w:rPr>
              <w:t>Заједничка понуда</w:t>
            </w:r>
          </w:p>
        </w:tc>
      </w:tr>
      <w:tr w:rsidR="00FE0B83" w:rsidRPr="003F4D46" w14:paraId="756287F9" w14:textId="77777777" w:rsidTr="00FE0B83">
        <w:tc>
          <w:tcPr>
            <w:tcW w:w="5245" w:type="dxa"/>
            <w:vMerge/>
          </w:tcPr>
          <w:p w14:paraId="43D09341" w14:textId="77777777" w:rsidR="00FE0B83" w:rsidRPr="003F4D46" w:rsidRDefault="00FE0B83" w:rsidP="005E2923">
            <w:pPr>
              <w:rPr>
                <w:b/>
                <w:noProof/>
              </w:rPr>
            </w:pPr>
          </w:p>
        </w:tc>
        <w:tc>
          <w:tcPr>
            <w:tcW w:w="426" w:type="dxa"/>
          </w:tcPr>
          <w:p w14:paraId="33ADEC9F" w14:textId="77777777" w:rsidR="00FE0B83" w:rsidRPr="003F4D46" w:rsidRDefault="00FE0B83" w:rsidP="005E2923">
            <w:pPr>
              <w:rPr>
                <w:noProof/>
              </w:rPr>
            </w:pPr>
            <w:r w:rsidRPr="003F4D46">
              <w:rPr>
                <w:noProof/>
              </w:rPr>
              <w:t>в</w:t>
            </w:r>
          </w:p>
        </w:tc>
        <w:tc>
          <w:tcPr>
            <w:tcW w:w="9639" w:type="dxa"/>
            <w:gridSpan w:val="4"/>
          </w:tcPr>
          <w:p w14:paraId="325B5898" w14:textId="77777777" w:rsidR="00FE0B83" w:rsidRPr="003F4D46" w:rsidRDefault="00FE0B83" w:rsidP="00E920B5">
            <w:pPr>
              <w:rPr>
                <w:noProof/>
              </w:rPr>
            </w:pPr>
            <w:r w:rsidRPr="003F4D46">
              <w:rPr>
                <w:noProof/>
              </w:rPr>
              <w:t>Понуда са подизвођачем</w:t>
            </w:r>
          </w:p>
        </w:tc>
      </w:tr>
      <w:tr w:rsidR="00F30E01" w:rsidRPr="009E1C54" w14:paraId="550C3B0C" w14:textId="77777777" w:rsidTr="00CC2FCF">
        <w:trPr>
          <w:trHeight w:val="293"/>
        </w:trPr>
        <w:tc>
          <w:tcPr>
            <w:tcW w:w="5245" w:type="dxa"/>
          </w:tcPr>
          <w:p w14:paraId="6BA0582A" w14:textId="326F80CA" w:rsidR="00F30E01" w:rsidRPr="003F4D46" w:rsidRDefault="00F30E01" w:rsidP="00CC2FCF">
            <w:pPr>
              <w:rPr>
                <w:noProof/>
              </w:rPr>
            </w:pPr>
            <w:r w:rsidRPr="003F4D46">
              <w:t>Начин, рок и услови плаћања</w:t>
            </w:r>
          </w:p>
        </w:tc>
        <w:tc>
          <w:tcPr>
            <w:tcW w:w="10065" w:type="dxa"/>
            <w:gridSpan w:val="5"/>
          </w:tcPr>
          <w:p w14:paraId="01632EEF" w14:textId="77777777" w:rsidR="00F30E01" w:rsidRPr="003F4D46" w:rsidRDefault="00F30E01" w:rsidP="00CC2FCF">
            <w:pPr>
              <w:rPr>
                <w:b/>
                <w:noProof/>
              </w:rPr>
            </w:pPr>
          </w:p>
        </w:tc>
      </w:tr>
      <w:tr w:rsidR="00F30E01" w:rsidRPr="009E1C54" w14:paraId="59207558" w14:textId="77777777" w:rsidTr="00CC2FCF">
        <w:trPr>
          <w:trHeight w:val="283"/>
        </w:trPr>
        <w:tc>
          <w:tcPr>
            <w:tcW w:w="5245" w:type="dxa"/>
          </w:tcPr>
          <w:p w14:paraId="51422C5A" w14:textId="4B14A300" w:rsidR="00F30E01" w:rsidRPr="009E1C54" w:rsidRDefault="00F30E01" w:rsidP="00CC2FCF">
            <w:pPr>
              <w:rPr>
                <w:noProof/>
                <w:highlight w:val="yellow"/>
              </w:rPr>
            </w:pPr>
            <w:r w:rsidRPr="00DD51C9">
              <w:rPr>
                <w:lang w:val="sr-Cyrl-RS"/>
              </w:rPr>
              <w:t>Рок израде пројектне документације</w:t>
            </w:r>
          </w:p>
        </w:tc>
        <w:tc>
          <w:tcPr>
            <w:tcW w:w="10065" w:type="dxa"/>
            <w:gridSpan w:val="5"/>
          </w:tcPr>
          <w:p w14:paraId="72AC5AB3" w14:textId="77777777" w:rsidR="00F30E01" w:rsidRPr="009E1C54" w:rsidRDefault="00F30E01" w:rsidP="00CC2FCF">
            <w:pPr>
              <w:rPr>
                <w:b/>
                <w:noProof/>
                <w:highlight w:val="yellow"/>
              </w:rPr>
            </w:pPr>
          </w:p>
        </w:tc>
      </w:tr>
    </w:tbl>
    <w:p w14:paraId="52A41D74" w14:textId="77777777" w:rsidR="003F4D46" w:rsidRDefault="003F4D46"/>
    <w:p w14:paraId="7D0AC653" w14:textId="77777777" w:rsidR="003F4D46" w:rsidRDefault="003F4D46"/>
    <w:p w14:paraId="21676088" w14:textId="77777777" w:rsidR="003F4D46" w:rsidRDefault="003F4D46"/>
    <w:p w14:paraId="15EEF6FC" w14:textId="77777777" w:rsidR="003F4D46" w:rsidRDefault="003F4D46"/>
    <w:p w14:paraId="0B85D028" w14:textId="77777777" w:rsidR="003F4D46" w:rsidRDefault="003F4D46"/>
    <w:p w14:paraId="278F4142" w14:textId="77777777" w:rsidR="003F4D46" w:rsidRDefault="003F4D46"/>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F30E01" w:rsidRPr="00CF79F4" w14:paraId="1DAA9AD6" w14:textId="77777777" w:rsidTr="00F30E01">
        <w:trPr>
          <w:trHeight w:val="262"/>
        </w:trPr>
        <w:tc>
          <w:tcPr>
            <w:tcW w:w="192" w:type="pct"/>
            <w:vAlign w:val="center"/>
          </w:tcPr>
          <w:p w14:paraId="69CD4DFC" w14:textId="77777777" w:rsidR="00F30E01" w:rsidRPr="00CF79F4" w:rsidRDefault="00F30E01" w:rsidP="009200E4">
            <w:pPr>
              <w:autoSpaceDE w:val="0"/>
              <w:autoSpaceDN w:val="0"/>
              <w:adjustRightInd w:val="0"/>
              <w:jc w:val="center"/>
              <w:rPr>
                <w:noProof/>
                <w:lang w:val="en-US"/>
              </w:rPr>
            </w:pPr>
            <w:r w:rsidRPr="00CF79F4">
              <w:rPr>
                <w:noProof/>
              </w:rPr>
              <w:t>Р.БР</w:t>
            </w:r>
          </w:p>
        </w:tc>
        <w:tc>
          <w:tcPr>
            <w:tcW w:w="1203" w:type="pct"/>
            <w:vAlign w:val="center"/>
          </w:tcPr>
          <w:p w14:paraId="04359E8F" w14:textId="77777777" w:rsidR="00F30E01" w:rsidRPr="004F258B" w:rsidRDefault="00F30E01" w:rsidP="009200E4">
            <w:pPr>
              <w:autoSpaceDE w:val="0"/>
              <w:autoSpaceDN w:val="0"/>
              <w:adjustRightInd w:val="0"/>
              <w:jc w:val="center"/>
              <w:rPr>
                <w:noProof/>
                <w:lang w:val="en-US"/>
              </w:rPr>
            </w:pPr>
            <w:r w:rsidRPr="004F258B">
              <w:rPr>
                <w:noProof/>
                <w:lang w:val="en-US"/>
              </w:rPr>
              <w:t>Назив</w:t>
            </w:r>
          </w:p>
        </w:tc>
        <w:tc>
          <w:tcPr>
            <w:tcW w:w="369" w:type="pct"/>
            <w:vAlign w:val="center"/>
          </w:tcPr>
          <w:p w14:paraId="1810778B" w14:textId="77777777" w:rsidR="00F30E01" w:rsidRPr="00CF79F4" w:rsidRDefault="00F30E01" w:rsidP="009200E4">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4AC6CDB0" w14:textId="77777777" w:rsidR="00F30E01" w:rsidRPr="00CF79F4" w:rsidRDefault="00F30E01" w:rsidP="009200E4">
            <w:pPr>
              <w:autoSpaceDE w:val="0"/>
              <w:autoSpaceDN w:val="0"/>
              <w:adjustRightInd w:val="0"/>
              <w:jc w:val="center"/>
              <w:rPr>
                <w:noProof/>
                <w:lang w:val="en-US"/>
              </w:rPr>
            </w:pPr>
            <w:r w:rsidRPr="00CF79F4">
              <w:rPr>
                <w:noProof/>
                <w:lang w:val="en-US"/>
              </w:rPr>
              <w:t>Количина</w:t>
            </w:r>
          </w:p>
        </w:tc>
        <w:tc>
          <w:tcPr>
            <w:tcW w:w="648" w:type="pct"/>
            <w:vAlign w:val="center"/>
          </w:tcPr>
          <w:p w14:paraId="47CDA9A3" w14:textId="77777777" w:rsidR="00F30E01" w:rsidRPr="00CF79F4" w:rsidRDefault="00F30E01" w:rsidP="009200E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37F19DBE" w14:textId="77777777" w:rsidR="00F30E01" w:rsidRPr="002A52DF" w:rsidRDefault="00F30E01" w:rsidP="009200E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4B3D5F75" w14:textId="77777777" w:rsidR="00F30E01" w:rsidRPr="00CF79F4" w:rsidRDefault="00F30E01" w:rsidP="009200E4">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0C83F8C1" w14:textId="77777777" w:rsidR="00F30E01" w:rsidRPr="00CF79F4" w:rsidRDefault="00F30E01" w:rsidP="009200E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3DEAB125" w14:textId="77777777" w:rsidR="00F30E01" w:rsidRPr="00CF79F4" w:rsidRDefault="00F30E01" w:rsidP="009200E4">
            <w:pPr>
              <w:pStyle w:val="BodyText"/>
              <w:jc w:val="center"/>
              <w:rPr>
                <w:noProof/>
                <w:szCs w:val="24"/>
              </w:rPr>
            </w:pPr>
            <w:r w:rsidRPr="00CF79F4">
              <w:rPr>
                <w:noProof/>
                <w:szCs w:val="24"/>
              </w:rPr>
              <w:t>Стопа</w:t>
            </w:r>
          </w:p>
          <w:p w14:paraId="6F9AB8A6" w14:textId="77777777" w:rsidR="00F30E01" w:rsidRPr="00CF79F4" w:rsidRDefault="00F30E01" w:rsidP="009200E4">
            <w:pPr>
              <w:autoSpaceDE w:val="0"/>
              <w:autoSpaceDN w:val="0"/>
              <w:adjustRightInd w:val="0"/>
              <w:jc w:val="center"/>
              <w:rPr>
                <w:noProof/>
                <w:highlight w:val="green"/>
                <w:lang w:val="sr-Cyrl-RS"/>
              </w:rPr>
            </w:pPr>
            <w:r w:rsidRPr="00CF79F4">
              <w:rPr>
                <w:noProof/>
              </w:rPr>
              <w:t>ПДВ-а</w:t>
            </w:r>
          </w:p>
        </w:tc>
      </w:tr>
      <w:tr w:rsidR="00F30E01" w:rsidRPr="00F85647" w14:paraId="106A7C34" w14:textId="77777777" w:rsidTr="00F30E01">
        <w:trPr>
          <w:trHeight w:val="288"/>
        </w:trPr>
        <w:tc>
          <w:tcPr>
            <w:tcW w:w="192" w:type="pct"/>
          </w:tcPr>
          <w:p w14:paraId="3502D830" w14:textId="77777777" w:rsidR="00F30E01" w:rsidRPr="00F85647" w:rsidRDefault="00F30E01" w:rsidP="009200E4">
            <w:pPr>
              <w:autoSpaceDE w:val="0"/>
              <w:autoSpaceDN w:val="0"/>
              <w:adjustRightInd w:val="0"/>
              <w:jc w:val="center"/>
              <w:rPr>
                <w:noProof/>
              </w:rPr>
            </w:pPr>
            <w:r w:rsidRPr="00F85647">
              <w:rPr>
                <w:noProof/>
              </w:rPr>
              <w:t>1</w:t>
            </w:r>
          </w:p>
        </w:tc>
        <w:tc>
          <w:tcPr>
            <w:tcW w:w="1203" w:type="pct"/>
          </w:tcPr>
          <w:p w14:paraId="492C781D" w14:textId="77777777" w:rsidR="00F30E01" w:rsidRPr="004F258B" w:rsidRDefault="00F30E01" w:rsidP="009200E4">
            <w:pPr>
              <w:autoSpaceDE w:val="0"/>
              <w:autoSpaceDN w:val="0"/>
              <w:adjustRightInd w:val="0"/>
              <w:jc w:val="center"/>
              <w:rPr>
                <w:noProof/>
                <w:lang w:val="en-US"/>
              </w:rPr>
            </w:pPr>
            <w:r w:rsidRPr="004F258B">
              <w:rPr>
                <w:noProof/>
                <w:lang w:val="en-US"/>
              </w:rPr>
              <w:t>2</w:t>
            </w:r>
          </w:p>
        </w:tc>
        <w:tc>
          <w:tcPr>
            <w:tcW w:w="369" w:type="pct"/>
          </w:tcPr>
          <w:p w14:paraId="4A08BFBC" w14:textId="77777777" w:rsidR="00F30E01" w:rsidRPr="00F85647" w:rsidRDefault="00F30E01" w:rsidP="009200E4">
            <w:pPr>
              <w:autoSpaceDE w:val="0"/>
              <w:autoSpaceDN w:val="0"/>
              <w:adjustRightInd w:val="0"/>
              <w:jc w:val="center"/>
              <w:rPr>
                <w:noProof/>
                <w:lang w:val="en-US"/>
              </w:rPr>
            </w:pPr>
            <w:r w:rsidRPr="00F85647">
              <w:rPr>
                <w:noProof/>
                <w:lang w:val="en-US"/>
              </w:rPr>
              <w:t>3</w:t>
            </w:r>
          </w:p>
        </w:tc>
        <w:tc>
          <w:tcPr>
            <w:tcW w:w="400" w:type="pct"/>
          </w:tcPr>
          <w:p w14:paraId="4CB068E9" w14:textId="77777777" w:rsidR="00F30E01" w:rsidRPr="00F85647" w:rsidRDefault="00F30E01" w:rsidP="009200E4">
            <w:pPr>
              <w:autoSpaceDE w:val="0"/>
              <w:autoSpaceDN w:val="0"/>
              <w:adjustRightInd w:val="0"/>
              <w:jc w:val="center"/>
              <w:rPr>
                <w:noProof/>
                <w:lang w:val="en-US"/>
              </w:rPr>
            </w:pPr>
            <w:r w:rsidRPr="00F85647">
              <w:rPr>
                <w:noProof/>
                <w:lang w:val="en-US"/>
              </w:rPr>
              <w:t>4</w:t>
            </w:r>
          </w:p>
        </w:tc>
        <w:tc>
          <w:tcPr>
            <w:tcW w:w="648" w:type="pct"/>
          </w:tcPr>
          <w:p w14:paraId="26B595C7" w14:textId="77777777" w:rsidR="00F30E01" w:rsidRPr="00F85647" w:rsidRDefault="00F30E01" w:rsidP="009200E4">
            <w:pPr>
              <w:autoSpaceDE w:val="0"/>
              <w:autoSpaceDN w:val="0"/>
              <w:adjustRightInd w:val="0"/>
              <w:jc w:val="center"/>
              <w:rPr>
                <w:noProof/>
                <w:lang w:val="en-US"/>
              </w:rPr>
            </w:pPr>
            <w:r w:rsidRPr="00F85647">
              <w:rPr>
                <w:noProof/>
                <w:lang w:val="en-US"/>
              </w:rPr>
              <w:t>5</w:t>
            </w:r>
          </w:p>
        </w:tc>
        <w:tc>
          <w:tcPr>
            <w:tcW w:w="648" w:type="pct"/>
          </w:tcPr>
          <w:p w14:paraId="1F3FB2AF" w14:textId="77777777" w:rsidR="00F30E01" w:rsidRPr="00F85647" w:rsidRDefault="00F30E01" w:rsidP="009200E4">
            <w:pPr>
              <w:autoSpaceDE w:val="0"/>
              <w:autoSpaceDN w:val="0"/>
              <w:adjustRightInd w:val="0"/>
              <w:jc w:val="center"/>
              <w:rPr>
                <w:noProof/>
                <w:lang w:val="en-US"/>
              </w:rPr>
            </w:pPr>
            <w:r w:rsidRPr="00F85647">
              <w:rPr>
                <w:noProof/>
                <w:lang w:val="en-US"/>
              </w:rPr>
              <w:t>6</w:t>
            </w:r>
          </w:p>
        </w:tc>
        <w:tc>
          <w:tcPr>
            <w:tcW w:w="648" w:type="pct"/>
          </w:tcPr>
          <w:p w14:paraId="69B6B0AC" w14:textId="77777777" w:rsidR="00F30E01" w:rsidRPr="00F85647" w:rsidRDefault="00F30E01" w:rsidP="009200E4">
            <w:pPr>
              <w:autoSpaceDE w:val="0"/>
              <w:autoSpaceDN w:val="0"/>
              <w:adjustRightInd w:val="0"/>
              <w:jc w:val="center"/>
              <w:rPr>
                <w:noProof/>
                <w:lang w:val="en-US"/>
              </w:rPr>
            </w:pPr>
            <w:r w:rsidRPr="00F85647">
              <w:rPr>
                <w:noProof/>
                <w:lang w:val="en-US"/>
              </w:rPr>
              <w:t>7</w:t>
            </w:r>
          </w:p>
        </w:tc>
        <w:tc>
          <w:tcPr>
            <w:tcW w:w="648" w:type="pct"/>
          </w:tcPr>
          <w:p w14:paraId="20A4B32B" w14:textId="77777777" w:rsidR="00F30E01" w:rsidRPr="00F85647" w:rsidRDefault="00F30E01" w:rsidP="009200E4">
            <w:pPr>
              <w:autoSpaceDE w:val="0"/>
              <w:autoSpaceDN w:val="0"/>
              <w:adjustRightInd w:val="0"/>
              <w:jc w:val="center"/>
              <w:rPr>
                <w:noProof/>
              </w:rPr>
            </w:pPr>
            <w:r w:rsidRPr="00F85647">
              <w:rPr>
                <w:noProof/>
              </w:rPr>
              <w:t>8</w:t>
            </w:r>
          </w:p>
        </w:tc>
        <w:tc>
          <w:tcPr>
            <w:tcW w:w="244" w:type="pct"/>
          </w:tcPr>
          <w:p w14:paraId="697A35AF" w14:textId="77777777" w:rsidR="00F30E01" w:rsidRPr="00F85647" w:rsidRDefault="00F30E01" w:rsidP="009200E4">
            <w:pPr>
              <w:autoSpaceDE w:val="0"/>
              <w:autoSpaceDN w:val="0"/>
              <w:adjustRightInd w:val="0"/>
              <w:jc w:val="center"/>
              <w:rPr>
                <w:noProof/>
              </w:rPr>
            </w:pPr>
            <w:r w:rsidRPr="00F85647">
              <w:rPr>
                <w:noProof/>
              </w:rPr>
              <w:t>9</w:t>
            </w:r>
          </w:p>
        </w:tc>
      </w:tr>
      <w:tr w:rsidR="00F30E01" w:rsidRPr="00F85647" w14:paraId="0D7462DB" w14:textId="77777777" w:rsidTr="00F30E01">
        <w:trPr>
          <w:trHeight w:val="288"/>
        </w:trPr>
        <w:tc>
          <w:tcPr>
            <w:tcW w:w="192" w:type="pct"/>
            <w:tcBorders>
              <w:top w:val="single" w:sz="8" w:space="0" w:color="auto"/>
              <w:left w:val="single" w:sz="8" w:space="0" w:color="auto"/>
              <w:bottom w:val="single" w:sz="8" w:space="0" w:color="auto"/>
              <w:right w:val="single" w:sz="8" w:space="0" w:color="auto"/>
            </w:tcBorders>
          </w:tcPr>
          <w:p w14:paraId="602B9382" w14:textId="77777777" w:rsidR="00F30E01" w:rsidRPr="00DD51C9" w:rsidRDefault="00F30E01" w:rsidP="009200E4">
            <w:pPr>
              <w:autoSpaceDE w:val="0"/>
              <w:autoSpaceDN w:val="0"/>
              <w:adjustRightInd w:val="0"/>
              <w:jc w:val="center"/>
              <w:rPr>
                <w:noProof/>
                <w:lang w:val="sr-Cyrl-RS"/>
              </w:rPr>
            </w:pPr>
            <w:r w:rsidRPr="00F85647">
              <w:rPr>
                <w:noProof/>
              </w:rPr>
              <w:t>1</w:t>
            </w:r>
            <w:r>
              <w:rPr>
                <w:noProof/>
                <w:lang w:val="sr-Cyrl-RS"/>
              </w:rPr>
              <w:t>.1</w:t>
            </w:r>
          </w:p>
        </w:tc>
        <w:tc>
          <w:tcPr>
            <w:tcW w:w="1203" w:type="pct"/>
            <w:tcBorders>
              <w:top w:val="single" w:sz="8" w:space="0" w:color="auto"/>
              <w:left w:val="single" w:sz="8" w:space="0" w:color="auto"/>
              <w:bottom w:val="single" w:sz="8" w:space="0" w:color="auto"/>
              <w:right w:val="single" w:sz="8" w:space="0" w:color="auto"/>
            </w:tcBorders>
          </w:tcPr>
          <w:p w14:paraId="02C6BA0C" w14:textId="77777777" w:rsidR="00F30E01" w:rsidRPr="004F258B" w:rsidRDefault="00F30E01" w:rsidP="009200E4">
            <w:pPr>
              <w:pStyle w:val="Footer"/>
              <w:rPr>
                <w:lang w:val="sr-Cyrl-RS"/>
              </w:rPr>
            </w:pPr>
            <w:r w:rsidRPr="004F258B">
              <w:rPr>
                <w:lang w:val="sr-Cyrl-RS"/>
              </w:rPr>
              <w:t>Израда пројектне документације реконструкције Клинике за очне болести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1CDC0D58" w14:textId="77777777" w:rsidR="00F30E01" w:rsidRPr="004F258B" w:rsidRDefault="00F30E01" w:rsidP="009200E4">
            <w:pPr>
              <w:autoSpaceDE w:val="0"/>
              <w:autoSpaceDN w:val="0"/>
              <w:adjustRightInd w:val="0"/>
              <w:jc w:val="center"/>
              <w:rPr>
                <w:noProof/>
                <w:lang w:val="sr-Cyrl-RS"/>
              </w:rPr>
            </w:pPr>
            <w:r w:rsidRPr="004F258B">
              <w:rPr>
                <w:noProof/>
                <w:lang w:val="sr-Cyrl-RS"/>
              </w:rPr>
              <w:t>комплет</w:t>
            </w:r>
          </w:p>
        </w:tc>
        <w:tc>
          <w:tcPr>
            <w:tcW w:w="400" w:type="pct"/>
            <w:tcBorders>
              <w:top w:val="single" w:sz="8" w:space="0" w:color="auto"/>
              <w:left w:val="single" w:sz="8" w:space="0" w:color="auto"/>
              <w:bottom w:val="single" w:sz="8" w:space="0" w:color="auto"/>
              <w:right w:val="single" w:sz="8" w:space="0" w:color="auto"/>
            </w:tcBorders>
          </w:tcPr>
          <w:p w14:paraId="40F8982D" w14:textId="77777777" w:rsidR="00F30E01" w:rsidRPr="00DD51C9" w:rsidRDefault="00F30E01" w:rsidP="009200E4">
            <w:pPr>
              <w:autoSpaceDE w:val="0"/>
              <w:autoSpaceDN w:val="0"/>
              <w:adjustRightInd w:val="0"/>
              <w:jc w:val="center"/>
              <w:rPr>
                <w:noProof/>
                <w:lang w:val="sr-Cyrl-RS"/>
              </w:rPr>
            </w:pPr>
            <w:r>
              <w:rPr>
                <w:noProof/>
                <w:lang w:val="sr-Cyrl-RS"/>
              </w:rPr>
              <w:t>1</w:t>
            </w:r>
          </w:p>
        </w:tc>
        <w:tc>
          <w:tcPr>
            <w:tcW w:w="648" w:type="pct"/>
            <w:tcBorders>
              <w:top w:val="single" w:sz="8" w:space="0" w:color="auto"/>
              <w:left w:val="single" w:sz="8" w:space="0" w:color="auto"/>
              <w:bottom w:val="single" w:sz="8" w:space="0" w:color="auto"/>
              <w:right w:val="single" w:sz="8" w:space="0" w:color="auto"/>
            </w:tcBorders>
          </w:tcPr>
          <w:p w14:paraId="1BF2D177"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D5A70E9"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1AA7AB4"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4321FFD" w14:textId="77777777" w:rsidR="00F30E01" w:rsidRPr="00DD51C9" w:rsidRDefault="00F30E01" w:rsidP="009200E4">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3201E329" w14:textId="77777777" w:rsidR="00F30E01" w:rsidRPr="00DD51C9" w:rsidRDefault="00F30E01" w:rsidP="009200E4">
            <w:pPr>
              <w:autoSpaceDE w:val="0"/>
              <w:autoSpaceDN w:val="0"/>
              <w:adjustRightInd w:val="0"/>
              <w:jc w:val="center"/>
              <w:rPr>
                <w:noProof/>
                <w:lang w:val="sr-Cyrl-RS"/>
              </w:rPr>
            </w:pPr>
          </w:p>
        </w:tc>
      </w:tr>
    </w:tbl>
    <w:p w14:paraId="068756A1" w14:textId="57248D09" w:rsidR="00D5551A" w:rsidRPr="00F30E01" w:rsidRDefault="00D5551A">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3B3290" w:rsidRPr="00AE1407" w14:paraId="530432BC" w14:textId="77777777" w:rsidTr="003F4D46">
        <w:trPr>
          <w:trHeight w:val="274"/>
        </w:trPr>
        <w:tc>
          <w:tcPr>
            <w:tcW w:w="241"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0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3F4D46">
        <w:trPr>
          <w:trHeight w:val="274"/>
        </w:trPr>
        <w:tc>
          <w:tcPr>
            <w:tcW w:w="241"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0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3F4D46">
        <w:trPr>
          <w:trHeight w:val="274"/>
        </w:trPr>
        <w:tc>
          <w:tcPr>
            <w:tcW w:w="241"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0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7" w:name="_Toc401143642"/>
    </w:p>
    <w:p w14:paraId="1034BE34" w14:textId="4FE7AF3F" w:rsidR="00E05332" w:rsidRPr="00360D95" w:rsidRDefault="00E05332" w:rsidP="00360D95">
      <w:pPr>
        <w:jc w:val="center"/>
        <w:rPr>
          <w:b/>
        </w:rPr>
      </w:pPr>
      <w:bookmarkStart w:id="118" w:name="_Toc440629954"/>
      <w:r w:rsidRPr="00360D95">
        <w:rPr>
          <w:b/>
        </w:rPr>
        <w:lastRenderedPageBreak/>
        <w:t>ОПШТИ ПОДАЦИ О ПОНУЂАЧУ ИЗ ГРУПЕ ПОНУЂАЧА</w:t>
      </w:r>
      <w:bookmarkEnd w:id="117"/>
      <w:bookmarkEnd w:id="11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lastRenderedPageBreak/>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4B66015F" w14:textId="77777777" w:rsidR="00E05332" w:rsidRPr="00C101F1" w:rsidRDefault="00E05332" w:rsidP="00E05332">
      <w:pPr>
        <w:rPr>
          <w:noProof/>
          <w:lang w:val="sr-Cyrl-RS"/>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1F866E95" w:rsidR="00531A8A" w:rsidRPr="00C101F1" w:rsidRDefault="00531A8A" w:rsidP="009145A0">
      <w:pPr>
        <w:rPr>
          <w:noProof/>
          <w:lang w:val="sr-Cyrl-RS"/>
        </w:rPr>
      </w:pPr>
    </w:p>
    <w:sectPr w:rsidR="00531A8A" w:rsidRPr="00C101F1"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CD4887" w:rsidRDefault="00CD4887">
      <w:r>
        <w:separator/>
      </w:r>
    </w:p>
  </w:endnote>
  <w:endnote w:type="continuationSeparator" w:id="0">
    <w:p w14:paraId="5242A48A" w14:textId="77777777" w:rsidR="00CD4887" w:rsidRDefault="00CD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D4887" w:rsidRDefault="00CD488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D4887" w:rsidRDefault="00CD488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bookmarkStart w:id="108" w:name="_GoBack" w:displacedByCustomXml="prev"/>
          <w:bookmarkEnd w:id="108" w:displacedByCustomXml="prev"/>
          <w:p w14:paraId="6A569B3C" w14:textId="77777777" w:rsidR="00CD4887" w:rsidRDefault="00CD4887">
            <w:pPr>
              <w:pStyle w:val="Footer"/>
              <w:jc w:val="center"/>
            </w:pPr>
            <w:r>
              <w:t xml:space="preserve">Страна </w:t>
            </w:r>
            <w:r>
              <w:rPr>
                <w:b/>
              </w:rPr>
              <w:fldChar w:fldCharType="begin"/>
            </w:r>
            <w:r>
              <w:rPr>
                <w:b/>
              </w:rPr>
              <w:instrText xml:space="preserve"> PAGE </w:instrText>
            </w:r>
            <w:r>
              <w:rPr>
                <w:b/>
              </w:rPr>
              <w:fldChar w:fldCharType="separate"/>
            </w:r>
            <w:r w:rsidR="00C101F1">
              <w:rPr>
                <w:b/>
                <w:noProof/>
              </w:rPr>
              <w:t>53</w:t>
            </w:r>
            <w:r>
              <w:rPr>
                <w:b/>
              </w:rPr>
              <w:fldChar w:fldCharType="end"/>
            </w:r>
            <w:r>
              <w:t xml:space="preserve"> од </w:t>
            </w:r>
            <w:r>
              <w:rPr>
                <w:b/>
              </w:rPr>
              <w:fldChar w:fldCharType="begin"/>
            </w:r>
            <w:r>
              <w:rPr>
                <w:b/>
              </w:rPr>
              <w:instrText xml:space="preserve"> NUMPAGES  </w:instrText>
            </w:r>
            <w:r>
              <w:rPr>
                <w:b/>
              </w:rPr>
              <w:fldChar w:fldCharType="separate"/>
            </w:r>
            <w:r w:rsidR="00C101F1">
              <w:rPr>
                <w:b/>
                <w:noProof/>
              </w:rPr>
              <w:t>53</w:t>
            </w:r>
            <w:r>
              <w:rPr>
                <w:b/>
              </w:rPr>
              <w:fldChar w:fldCharType="end"/>
            </w:r>
          </w:p>
        </w:sdtContent>
      </w:sdt>
    </w:sdtContent>
  </w:sdt>
  <w:p w14:paraId="178E4715" w14:textId="77777777" w:rsidR="00CD4887" w:rsidRPr="00CF2211" w:rsidRDefault="00CD488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E7B0" w14:textId="77777777" w:rsidR="00C101F1" w:rsidRDefault="00C1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CD4887" w:rsidRDefault="00CD4887">
      <w:r>
        <w:separator/>
      </w:r>
    </w:p>
  </w:footnote>
  <w:footnote w:type="continuationSeparator" w:id="0">
    <w:p w14:paraId="3C997141" w14:textId="77777777" w:rsidR="00CD4887" w:rsidRDefault="00CD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C067" w14:textId="77777777" w:rsidR="00C101F1" w:rsidRDefault="00C10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CD4887" w:rsidRDefault="00C101F1"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8717251" r:id="rId2"/>
      </w:pict>
    </w:r>
    <w:r w:rsidR="00CD4887" w:rsidRPr="00435FB2">
      <w:rPr>
        <w:b/>
        <w:sz w:val="22"/>
      </w:rPr>
      <w:t>КЛИНИЧКИ ЦЕНТАР ВОЈВОДИНЕ</w:t>
    </w:r>
  </w:p>
  <w:p w14:paraId="50E36891" w14:textId="77777777" w:rsidR="00CD4887" w:rsidRPr="00435FB2" w:rsidRDefault="00CD4887"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CD4887" w:rsidRDefault="00CD4887"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CD4887" w:rsidRDefault="00CD4887"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CD4887" w:rsidRPr="00506658" w:rsidRDefault="00C101F1" w:rsidP="006704E0">
    <w:pPr>
      <w:pStyle w:val="Header"/>
      <w:jc w:val="center"/>
      <w:rPr>
        <w:sz w:val="22"/>
      </w:rPr>
    </w:pPr>
    <w:hyperlink r:id="rId4" w:history="1">
      <w:r w:rsidR="00CD4887" w:rsidRPr="00582B61">
        <w:rPr>
          <w:rStyle w:val="Hyperlink"/>
          <w:sz w:val="22"/>
        </w:rPr>
        <w:t>www.kcv.rs</w:t>
      </w:r>
    </w:hyperlink>
    <w:r w:rsidR="00CD4887">
      <w:rPr>
        <w:sz w:val="22"/>
      </w:rPr>
      <w:t xml:space="preserve"> </w:t>
    </w:r>
  </w:p>
  <w:p w14:paraId="1D8FABCE" w14:textId="77777777" w:rsidR="00CD4887" w:rsidRPr="00435FB2" w:rsidRDefault="00C101F1" w:rsidP="006704E0">
    <w:pPr>
      <w:pStyle w:val="Header"/>
      <w:spacing w:after="120"/>
      <w:jc w:val="center"/>
      <w:rPr>
        <w:sz w:val="22"/>
      </w:rPr>
    </w:pPr>
    <w:r>
      <w:rPr>
        <w:noProof/>
        <w:sz w:val="22"/>
      </w:rPr>
      <w:pict w14:anchorId="50F03853">
        <v:line id="Straight Connector 1" o:spid="_x0000_s440322"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p w14:paraId="68C3FADE" w14:textId="77777777" w:rsidR="00CD4887" w:rsidRPr="00884492" w:rsidRDefault="00CD488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EF65" w14:textId="77777777" w:rsidR="00C101F1" w:rsidRDefault="00C1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52762"/>
    <w:multiLevelType w:val="hybridMultilevel"/>
    <w:tmpl w:val="6194DFC2"/>
    <w:lvl w:ilvl="0" w:tplc="DAA6A78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7"/>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6"/>
  </w:num>
  <w:num w:numId="7">
    <w:abstractNumId w:val="12"/>
  </w:num>
  <w:num w:numId="8">
    <w:abstractNumId w:val="21"/>
  </w:num>
  <w:num w:numId="9">
    <w:abstractNumId w:val="8"/>
  </w:num>
  <w:num w:numId="10">
    <w:abstractNumId w:val="13"/>
  </w:num>
  <w:num w:numId="11">
    <w:abstractNumId w:val="3"/>
  </w:num>
  <w:num w:numId="12">
    <w:abstractNumId w:val="19"/>
  </w:num>
  <w:num w:numId="13">
    <w:abstractNumId w:val="14"/>
  </w:num>
  <w:num w:numId="14">
    <w:abstractNumId w:val="10"/>
  </w:num>
  <w:num w:numId="15">
    <w:abstractNumId w:val="7"/>
  </w:num>
  <w:num w:numId="16">
    <w:abstractNumId w:val="9"/>
  </w:num>
  <w:num w:numId="17">
    <w:abstractNumId w:val="6"/>
  </w:num>
  <w:num w:numId="18">
    <w:abstractNumId w:val="5"/>
  </w:num>
  <w:num w:numId="19">
    <w:abstractNumId w:val="24"/>
  </w:num>
  <w:num w:numId="20">
    <w:abstractNumId w:val="15"/>
  </w:num>
  <w:num w:numId="21">
    <w:abstractNumId w:val="11"/>
  </w:num>
  <w:num w:numId="22">
    <w:abstractNumId w:val="1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1FB8"/>
    <w:rsid w:val="00072306"/>
    <w:rsid w:val="0007377A"/>
    <w:rsid w:val="000738FF"/>
    <w:rsid w:val="00073ADA"/>
    <w:rsid w:val="00074147"/>
    <w:rsid w:val="000746DE"/>
    <w:rsid w:val="00074CB9"/>
    <w:rsid w:val="000778DE"/>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5D0E"/>
    <w:rsid w:val="000A6A47"/>
    <w:rsid w:val="000B2B16"/>
    <w:rsid w:val="000B2D0E"/>
    <w:rsid w:val="000B3302"/>
    <w:rsid w:val="000B3974"/>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4A2"/>
    <w:rsid w:val="00100553"/>
    <w:rsid w:val="001007FF"/>
    <w:rsid w:val="00102920"/>
    <w:rsid w:val="00102D49"/>
    <w:rsid w:val="00103B3A"/>
    <w:rsid w:val="00104E90"/>
    <w:rsid w:val="001062DE"/>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883"/>
    <w:rsid w:val="00235B03"/>
    <w:rsid w:val="002365A4"/>
    <w:rsid w:val="00236A45"/>
    <w:rsid w:val="00241B13"/>
    <w:rsid w:val="0024207A"/>
    <w:rsid w:val="0024459E"/>
    <w:rsid w:val="00247002"/>
    <w:rsid w:val="00250C7A"/>
    <w:rsid w:val="00251440"/>
    <w:rsid w:val="00251578"/>
    <w:rsid w:val="00252BAC"/>
    <w:rsid w:val="0025311F"/>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0FA"/>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3A5"/>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54C"/>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0EC"/>
    <w:rsid w:val="003870B9"/>
    <w:rsid w:val="003874E7"/>
    <w:rsid w:val="003877DA"/>
    <w:rsid w:val="00390F8C"/>
    <w:rsid w:val="0039144E"/>
    <w:rsid w:val="003924EF"/>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4D46"/>
    <w:rsid w:val="003F5A22"/>
    <w:rsid w:val="00401A5E"/>
    <w:rsid w:val="004033F5"/>
    <w:rsid w:val="00404727"/>
    <w:rsid w:val="00404E7D"/>
    <w:rsid w:val="00405755"/>
    <w:rsid w:val="00406A96"/>
    <w:rsid w:val="00406B71"/>
    <w:rsid w:val="0040708B"/>
    <w:rsid w:val="0040720E"/>
    <w:rsid w:val="00407661"/>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85F70"/>
    <w:rsid w:val="00591248"/>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D20"/>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378"/>
    <w:rsid w:val="00614796"/>
    <w:rsid w:val="00614F42"/>
    <w:rsid w:val="006163ED"/>
    <w:rsid w:val="0061743F"/>
    <w:rsid w:val="006175EF"/>
    <w:rsid w:val="00620336"/>
    <w:rsid w:val="0062102B"/>
    <w:rsid w:val="006222A6"/>
    <w:rsid w:val="00622C23"/>
    <w:rsid w:val="00623B3A"/>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1D08"/>
    <w:rsid w:val="006F37AB"/>
    <w:rsid w:val="006F38D6"/>
    <w:rsid w:val="006F3A7E"/>
    <w:rsid w:val="006F534D"/>
    <w:rsid w:val="006F5E85"/>
    <w:rsid w:val="006F63A1"/>
    <w:rsid w:val="006F6E6A"/>
    <w:rsid w:val="0070047A"/>
    <w:rsid w:val="007009F6"/>
    <w:rsid w:val="00700B69"/>
    <w:rsid w:val="007015D1"/>
    <w:rsid w:val="00701C8D"/>
    <w:rsid w:val="00703E72"/>
    <w:rsid w:val="00705D76"/>
    <w:rsid w:val="007060F0"/>
    <w:rsid w:val="00707DF4"/>
    <w:rsid w:val="0071272E"/>
    <w:rsid w:val="00715132"/>
    <w:rsid w:val="0071683C"/>
    <w:rsid w:val="0071693B"/>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5884"/>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0DF"/>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0E4"/>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5EA9"/>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16C"/>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2E5"/>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142"/>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5D94"/>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278AD"/>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526"/>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AB4"/>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1F1"/>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054"/>
    <w:rsid w:val="00C31E0B"/>
    <w:rsid w:val="00C33671"/>
    <w:rsid w:val="00C33D64"/>
    <w:rsid w:val="00C34E07"/>
    <w:rsid w:val="00C369C3"/>
    <w:rsid w:val="00C402BD"/>
    <w:rsid w:val="00C4081E"/>
    <w:rsid w:val="00C40BB9"/>
    <w:rsid w:val="00C415B8"/>
    <w:rsid w:val="00C42302"/>
    <w:rsid w:val="00C4355E"/>
    <w:rsid w:val="00C43737"/>
    <w:rsid w:val="00C43E64"/>
    <w:rsid w:val="00C45F93"/>
    <w:rsid w:val="00C47343"/>
    <w:rsid w:val="00C4793E"/>
    <w:rsid w:val="00C47AC1"/>
    <w:rsid w:val="00C51414"/>
    <w:rsid w:val="00C51B99"/>
    <w:rsid w:val="00C52F40"/>
    <w:rsid w:val="00C5485A"/>
    <w:rsid w:val="00C551C4"/>
    <w:rsid w:val="00C55405"/>
    <w:rsid w:val="00C56267"/>
    <w:rsid w:val="00C57822"/>
    <w:rsid w:val="00C615A4"/>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2FCF"/>
    <w:rsid w:val="00CC366C"/>
    <w:rsid w:val="00CC6BAC"/>
    <w:rsid w:val="00CC741D"/>
    <w:rsid w:val="00CD0E3F"/>
    <w:rsid w:val="00CD32AE"/>
    <w:rsid w:val="00CD4064"/>
    <w:rsid w:val="00CD4887"/>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3E74"/>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7EE"/>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272D"/>
    <w:rsid w:val="00D94B26"/>
    <w:rsid w:val="00D94F2C"/>
    <w:rsid w:val="00D9661A"/>
    <w:rsid w:val="00D96F98"/>
    <w:rsid w:val="00D9736E"/>
    <w:rsid w:val="00D9786F"/>
    <w:rsid w:val="00D979E7"/>
    <w:rsid w:val="00DA0553"/>
    <w:rsid w:val="00DA0767"/>
    <w:rsid w:val="00DA0F55"/>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67B"/>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B14"/>
    <w:rsid w:val="00DF603C"/>
    <w:rsid w:val="00DF77D5"/>
    <w:rsid w:val="00DF79E3"/>
    <w:rsid w:val="00DF7A83"/>
    <w:rsid w:val="00E01509"/>
    <w:rsid w:val="00E01F19"/>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0FC"/>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4950"/>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0E0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CC2FCF"/>
    <w:rPr>
      <w:noProof/>
      <w:szCs w:val="20"/>
    </w:rPr>
  </w:style>
  <w:style w:type="paragraph" w:styleId="NoSpacing">
    <w:name w:val="No Spacing"/>
    <w:uiPriority w:val="1"/>
    <w:qFormat/>
    <w:rsid w:val="00CC2FCF"/>
    <w:rPr>
      <w:rFonts w:ascii="GaramondBold" w:hAnsi="GaramondBold"/>
      <w:sz w:val="24"/>
    </w:rPr>
  </w:style>
  <w:style w:type="paragraph" w:customStyle="1" w:styleId="Normal1">
    <w:name w:val="Normal1"/>
    <w:basedOn w:val="Normal"/>
    <w:rsid w:val="00E84950"/>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38688082">
      <w:bodyDiv w:val="1"/>
      <w:marLeft w:val="0"/>
      <w:marRight w:val="0"/>
      <w:marTop w:val="0"/>
      <w:marBottom w:val="0"/>
      <w:divBdr>
        <w:top w:val="none" w:sz="0" w:space="0" w:color="auto"/>
        <w:left w:val="none" w:sz="0" w:space="0" w:color="auto"/>
        <w:bottom w:val="none" w:sz="0" w:space="0" w:color="auto"/>
        <w:right w:val="none" w:sz="0" w:space="0" w:color="auto"/>
      </w:divBdr>
    </w:div>
    <w:div w:id="20861195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098030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6936696">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18A"/>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B1530"/>
    <w:rsid w:val="005D1C96"/>
    <w:rsid w:val="005E3D3E"/>
    <w:rsid w:val="005E7551"/>
    <w:rsid w:val="00613D6B"/>
    <w:rsid w:val="00646533"/>
    <w:rsid w:val="00670498"/>
    <w:rsid w:val="006806C2"/>
    <w:rsid w:val="006B29B0"/>
    <w:rsid w:val="006C67FB"/>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840E7"/>
    <w:rsid w:val="00BA70DB"/>
    <w:rsid w:val="00BB6A36"/>
    <w:rsid w:val="00BD19BF"/>
    <w:rsid w:val="00BE20C1"/>
    <w:rsid w:val="00BF58C4"/>
    <w:rsid w:val="00C15C5E"/>
    <w:rsid w:val="00C3582C"/>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24DD-3077-46FA-BB9C-ECEDE60D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53</Pages>
  <Words>12867</Words>
  <Characters>81098</Characters>
  <Application>Microsoft Office Word</Application>
  <DocSecurity>0</DocSecurity>
  <Lines>675</Lines>
  <Paragraphs>187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93778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636</cp:revision>
  <cp:lastPrinted>2015-08-24T10:45:00Z</cp:lastPrinted>
  <dcterms:created xsi:type="dcterms:W3CDTF">2015-08-19T10:36:00Z</dcterms:created>
  <dcterms:modified xsi:type="dcterms:W3CDTF">2019-01-11T12:08:00Z</dcterms:modified>
</cp:coreProperties>
</file>