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905987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701CB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64EFA96" w:rsidR="00E27C53" w:rsidRPr="00935038" w:rsidRDefault="00E27C53" w:rsidP="00E27C53">
      <w:pPr>
        <w:pStyle w:val="Footer"/>
        <w:tabs>
          <w:tab w:val="left" w:pos="720"/>
        </w:tabs>
        <w:rPr>
          <w:b/>
          <w:noProof/>
          <w:lang w:val="sr-Cyrl-RS"/>
        </w:rPr>
      </w:pPr>
      <w:r w:rsidRPr="00935038">
        <w:rPr>
          <w:b/>
          <w:noProof/>
          <w:lang w:val="sr-Cyrl-RS"/>
        </w:rPr>
        <w:t xml:space="preserve">Број: </w:t>
      </w:r>
      <w:r w:rsidR="00440DC9" w:rsidRPr="00935038">
        <w:rPr>
          <w:b/>
          <w:noProof/>
          <w:lang w:val="sr-Cyrl-RS"/>
        </w:rPr>
        <w:t>328</w:t>
      </w:r>
      <w:r w:rsidRPr="00935038">
        <w:rPr>
          <w:b/>
          <w:noProof/>
          <w:lang w:val="sr-Cyrl-RS"/>
        </w:rPr>
        <w:t>-18-</w:t>
      </w:r>
      <w:r w:rsidR="00440DC9" w:rsidRPr="00935038">
        <w:rPr>
          <w:b/>
          <w:noProof/>
          <w:lang w:val="sr-Cyrl-RS"/>
        </w:rPr>
        <w:t>М</w:t>
      </w:r>
      <w:r w:rsidRPr="00935038">
        <w:rPr>
          <w:b/>
          <w:noProof/>
          <w:lang w:val="sr-Cyrl-RS"/>
        </w:rPr>
        <w:t>/1</w:t>
      </w:r>
    </w:p>
    <w:p w14:paraId="2B96A50E" w14:textId="68AB2869" w:rsidR="00E27C53" w:rsidRPr="005A2A7D" w:rsidRDefault="00E27C53" w:rsidP="00E27C53">
      <w:pPr>
        <w:pStyle w:val="Footer"/>
        <w:tabs>
          <w:tab w:val="left" w:pos="720"/>
        </w:tabs>
        <w:rPr>
          <w:b/>
          <w:noProof/>
          <w:lang w:val="sr-Cyrl-RS"/>
        </w:rPr>
      </w:pPr>
      <w:r w:rsidRPr="00935038">
        <w:rPr>
          <w:b/>
          <w:noProof/>
          <w:lang w:val="sr-Cyrl-RS"/>
        </w:rPr>
        <w:t xml:space="preserve">Дана: </w:t>
      </w:r>
      <w:r w:rsidR="00051F70" w:rsidRPr="00935038">
        <w:rPr>
          <w:b/>
          <w:noProof/>
          <w:lang w:val="sr-Cyrl-RS"/>
        </w:rPr>
        <w:t>15.01.2019.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7B5AD85E" w:rsidR="00E27C53" w:rsidRPr="00C35CDB" w:rsidRDefault="00440DC9" w:rsidP="00E27C53">
      <w:pPr>
        <w:pStyle w:val="Footer"/>
        <w:jc w:val="center"/>
        <w:rPr>
          <w:b/>
          <w:highlight w:val="yellow"/>
        </w:rPr>
      </w:pPr>
      <w:r w:rsidRPr="00440DC9">
        <w:rPr>
          <w:b/>
        </w:rPr>
        <w:t>Одржавање активне и пасивне мрежне опреме у Ургентном центру Клиничког центра Војводине</w:t>
      </w:r>
    </w:p>
    <w:p w14:paraId="762717A1" w14:textId="77777777" w:rsidR="00E27C53" w:rsidRPr="00C35CDB" w:rsidRDefault="00E27C53" w:rsidP="00E27C53">
      <w:pPr>
        <w:pStyle w:val="Footer"/>
        <w:jc w:val="center"/>
        <w:rPr>
          <w:b/>
          <w:noProof/>
          <w:highlight w:val="yellow"/>
        </w:rPr>
      </w:pPr>
    </w:p>
    <w:p w14:paraId="54C26822" w14:textId="0DCA1B65" w:rsidR="00E27C53" w:rsidRPr="00440DC9" w:rsidRDefault="00701CB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40DC9" w:rsidRPr="00440DC9">
            <w:rPr>
              <w:b/>
            </w:rPr>
            <w:t>Поступак јавне набавке мале вредности</w:t>
          </w:r>
        </w:sdtContent>
      </w:sdt>
      <w:r w:rsidR="00E27C53" w:rsidRPr="00440DC9">
        <w:rPr>
          <w:b/>
          <w:noProof/>
        </w:rPr>
        <w:t xml:space="preserve"> </w:t>
      </w:r>
    </w:p>
    <w:p w14:paraId="4121C8E0" w14:textId="77777777" w:rsidR="00E27C53" w:rsidRPr="00440DC9" w:rsidRDefault="00E27C53" w:rsidP="00E27C53">
      <w:pPr>
        <w:pStyle w:val="Footer"/>
        <w:tabs>
          <w:tab w:val="left" w:pos="720"/>
        </w:tabs>
        <w:jc w:val="center"/>
        <w:rPr>
          <w:b/>
          <w:noProof/>
        </w:rPr>
      </w:pPr>
    </w:p>
    <w:p w14:paraId="48242220" w14:textId="428FAB71" w:rsidR="00E27C53" w:rsidRPr="00440DC9" w:rsidRDefault="00440DC9" w:rsidP="00E27C53">
      <w:pPr>
        <w:pStyle w:val="Footer"/>
        <w:tabs>
          <w:tab w:val="left" w:pos="720"/>
        </w:tabs>
        <w:jc w:val="center"/>
        <w:rPr>
          <w:b/>
          <w:noProof/>
          <w:lang w:val="sr-Cyrl-RS"/>
        </w:rPr>
      </w:pPr>
      <w:r w:rsidRPr="00440DC9">
        <w:rPr>
          <w:b/>
          <w:noProof/>
          <w:lang w:val="sr-Cyrl-RS"/>
        </w:rPr>
        <w:t>328-18-М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355B8532"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C6B6F">
        <w:rPr>
          <w:b/>
          <w:noProof/>
          <w:lang w:val="sr-Cyrl-CS"/>
        </w:rPr>
        <w:t>Сад, 201</w:t>
      </w:r>
      <w:r w:rsidR="009C6B6F" w:rsidRPr="009C6B6F">
        <w:rPr>
          <w:b/>
          <w:noProof/>
        </w:rPr>
        <w:t>9</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006DAF16" w:rsidR="00E27C53" w:rsidRPr="00440DC9" w:rsidRDefault="00701CB9"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440DC9" w:rsidRPr="00440DC9">
            <w:rPr>
              <w:b/>
              <w:noProof/>
            </w:rPr>
            <w:t>у поступку јавне набавке мале вредности</w:t>
          </w:r>
        </w:sdtContent>
      </w:sdt>
      <w:r w:rsidR="00E27C53" w:rsidRPr="00440DC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E514A">
            <w:rPr>
              <w:b/>
              <w:noProof/>
            </w:rPr>
            <w:t>услуга</w:t>
          </w:r>
        </w:sdtContent>
      </w:sdt>
      <w:r w:rsidR="00E27C53" w:rsidRPr="00440DC9">
        <w:rPr>
          <w:b/>
          <w:noProof/>
        </w:rPr>
        <w:t xml:space="preserve"> бр. </w:t>
      </w:r>
      <w:r w:rsidR="00440DC9" w:rsidRPr="00440DC9">
        <w:rPr>
          <w:b/>
          <w:noProof/>
          <w:lang w:val="sr-Cyrl-RS"/>
        </w:rPr>
        <w:t>328-18-М</w:t>
      </w:r>
      <w:r w:rsidR="00E27C53" w:rsidRPr="00440DC9">
        <w:rPr>
          <w:b/>
          <w:noProof/>
        </w:rPr>
        <w:t xml:space="preserve"> -</w:t>
      </w:r>
      <w:r w:rsidR="00440DC9" w:rsidRPr="00440DC9">
        <w:rPr>
          <w:b/>
        </w:rPr>
        <w:t xml:space="preserve"> Одржавање активне и пасивне мрежне опреме у Ургентном центру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D172961" w14:textId="77777777" w:rsidR="00701CB9" w:rsidRDefault="00E27C53">
      <w:pPr>
        <w:pStyle w:val="TOC1"/>
        <w:tabs>
          <w:tab w:val="left" w:pos="480"/>
        </w:tabs>
        <w:rPr>
          <w:rFonts w:asciiTheme="minorHAnsi" w:eastAsiaTheme="minorEastAsia" w:hAnsiTheme="minorHAnsi" w:cstheme="minorBidi"/>
          <w:sz w:val="22"/>
          <w:szCs w:val="22"/>
          <w:lang w:val="en-US"/>
        </w:rPr>
      </w:pPr>
      <w:r w:rsidRPr="00935038">
        <w:rPr>
          <w:b/>
          <w:bCs/>
          <w:caps/>
        </w:rPr>
        <w:fldChar w:fldCharType="begin"/>
      </w:r>
      <w:r w:rsidRPr="00935038">
        <w:instrText xml:space="preserve"> TOC \o "1-3" \u </w:instrText>
      </w:r>
      <w:r w:rsidRPr="00935038">
        <w:rPr>
          <w:b/>
          <w:bCs/>
          <w:caps/>
        </w:rPr>
        <w:fldChar w:fldCharType="separate"/>
      </w:r>
      <w:r w:rsidR="00701CB9">
        <w:t>1.</w:t>
      </w:r>
      <w:r w:rsidR="00701CB9">
        <w:rPr>
          <w:rFonts w:asciiTheme="minorHAnsi" w:eastAsiaTheme="minorEastAsia" w:hAnsiTheme="minorHAnsi" w:cstheme="minorBidi"/>
          <w:sz w:val="22"/>
          <w:szCs w:val="22"/>
          <w:lang w:val="en-US"/>
        </w:rPr>
        <w:tab/>
      </w:r>
      <w:r w:rsidR="00701CB9">
        <w:t>ОПШТИ ПОДАЦИ О НАБАВЦИ</w:t>
      </w:r>
      <w:r w:rsidR="00701CB9">
        <w:tab/>
      </w:r>
      <w:r w:rsidR="00701CB9">
        <w:fldChar w:fldCharType="begin"/>
      </w:r>
      <w:r w:rsidR="00701CB9">
        <w:instrText xml:space="preserve"> PAGEREF _Toc535318032 \h </w:instrText>
      </w:r>
      <w:r w:rsidR="00701CB9">
        <w:fldChar w:fldCharType="separate"/>
      </w:r>
      <w:r w:rsidR="00701CB9">
        <w:t>3</w:t>
      </w:r>
      <w:r w:rsidR="00701CB9">
        <w:fldChar w:fldCharType="end"/>
      </w:r>
    </w:p>
    <w:p w14:paraId="7C9B66A5" w14:textId="77777777" w:rsidR="00701CB9" w:rsidRDefault="00701CB9">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_Toc535318033 \h </w:instrText>
      </w:r>
      <w:r>
        <w:fldChar w:fldCharType="separate"/>
      </w:r>
      <w:r>
        <w:t>4</w:t>
      </w:r>
      <w:r>
        <w:fldChar w:fldCharType="end"/>
      </w:r>
    </w:p>
    <w:p w14:paraId="70BDC43F" w14:textId="77777777" w:rsidR="00701CB9" w:rsidRDefault="00701CB9">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_Toc535318034 \h </w:instrText>
      </w:r>
      <w:r>
        <w:fldChar w:fldCharType="separate"/>
      </w:r>
      <w:r>
        <w:t>12</w:t>
      </w:r>
      <w:r>
        <w:fldChar w:fldCharType="end"/>
      </w:r>
    </w:p>
    <w:p w14:paraId="3B1E8BEA" w14:textId="77777777" w:rsidR="00701CB9" w:rsidRDefault="00701CB9">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_Toc535318035 \h </w:instrText>
      </w:r>
      <w:r>
        <w:fldChar w:fldCharType="separate"/>
      </w:r>
      <w:r>
        <w:t>23</w:t>
      </w:r>
      <w:r>
        <w:fldChar w:fldCharType="end"/>
      </w:r>
    </w:p>
    <w:p w14:paraId="26B2DCB1" w14:textId="02A07AE4" w:rsidR="00701CB9" w:rsidRPr="00701CB9" w:rsidRDefault="00701CB9" w:rsidP="00701CB9">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_Toc535318036 \h </w:instrText>
      </w:r>
      <w:r>
        <w:fldChar w:fldCharType="separate"/>
      </w:r>
      <w:r>
        <w:t>24</w:t>
      </w:r>
      <w:r>
        <w:fldChar w:fldCharType="end"/>
      </w:r>
    </w:p>
    <w:p w14:paraId="36C928ED" w14:textId="77777777" w:rsidR="00701CB9" w:rsidRDefault="00701CB9">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_Toc535318052 \h </w:instrText>
      </w:r>
      <w:r>
        <w:fldChar w:fldCharType="separate"/>
      </w:r>
      <w:r>
        <w:t>29</w:t>
      </w:r>
      <w:r>
        <w:fldChar w:fldCharType="end"/>
      </w:r>
    </w:p>
    <w:p w14:paraId="5E33CF88" w14:textId="77777777" w:rsidR="00701CB9" w:rsidRDefault="00701CB9">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_Toc535318053 \h </w:instrText>
      </w:r>
      <w:r>
        <w:fldChar w:fldCharType="separate"/>
      </w:r>
      <w:r>
        <w:t>30</w:t>
      </w:r>
      <w:r>
        <w:fldChar w:fldCharType="end"/>
      </w:r>
    </w:p>
    <w:p w14:paraId="04AD8088" w14:textId="77777777" w:rsidR="00701CB9" w:rsidRDefault="00701CB9">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_Toc535318054 \h </w:instrText>
      </w:r>
      <w:r>
        <w:fldChar w:fldCharType="separate"/>
      </w:r>
      <w:r>
        <w:t>31</w:t>
      </w:r>
      <w:r>
        <w:fldChar w:fldCharType="end"/>
      </w:r>
    </w:p>
    <w:p w14:paraId="0F289902" w14:textId="77777777" w:rsidR="00701CB9" w:rsidRDefault="00701CB9">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_Toc535318055 \h </w:instrText>
      </w:r>
      <w:r>
        <w:fldChar w:fldCharType="separate"/>
      </w:r>
      <w:r>
        <w:t>32</w:t>
      </w:r>
      <w:r>
        <w:fldChar w:fldCharType="end"/>
      </w:r>
    </w:p>
    <w:p w14:paraId="23828CAA" w14:textId="77777777" w:rsidR="00701CB9" w:rsidRDefault="00701CB9">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_Toc535318056 \h </w:instrText>
      </w:r>
      <w:r>
        <w:fldChar w:fldCharType="separate"/>
      </w:r>
      <w:r>
        <w:t>33</w:t>
      </w:r>
      <w:r>
        <w:fldChar w:fldCharType="end"/>
      </w:r>
    </w:p>
    <w:p w14:paraId="7202AC79" w14:textId="2C5DAF21" w:rsidR="00E27C53" w:rsidRDefault="00E27C53" w:rsidP="00935038">
      <w:pPr>
        <w:tabs>
          <w:tab w:val="left" w:pos="6362"/>
        </w:tabs>
        <w:rPr>
          <w:b/>
          <w:bCs/>
          <w:sz w:val="28"/>
          <w:lang w:val="hr-HR"/>
        </w:rPr>
      </w:pPr>
      <w:r w:rsidRPr="00935038">
        <w:fldChar w:fldCharType="end"/>
      </w:r>
      <w:bookmarkStart w:id="18" w:name="_GoBack"/>
      <w:bookmarkEnd w:id="18"/>
      <w:r>
        <w:br w:type="page"/>
      </w:r>
      <w:r w:rsidR="00935038">
        <w:lastRenderedPageBreak/>
        <w:tab/>
      </w:r>
    </w:p>
    <w:p w14:paraId="6B9FA2E1" w14:textId="77777777" w:rsidR="00E27C53" w:rsidRPr="00BD205C" w:rsidRDefault="00E27C53" w:rsidP="002576AA">
      <w:pPr>
        <w:pStyle w:val="Heading1"/>
        <w:numPr>
          <w:ilvl w:val="0"/>
          <w:numId w:val="15"/>
        </w:numPr>
        <w:jc w:val="center"/>
      </w:pPr>
      <w:bookmarkStart w:id="19" w:name="_Toc477329188"/>
      <w:bookmarkStart w:id="20" w:name="_Toc535318032"/>
      <w:r w:rsidRPr="00BD205C">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440DC9">
        <w:tc>
          <w:tcPr>
            <w:tcW w:w="4643" w:type="dxa"/>
          </w:tcPr>
          <w:p w14:paraId="1EDCCEFF" w14:textId="77777777" w:rsidR="00E27C53" w:rsidRPr="00DA0553" w:rsidRDefault="00E27C53" w:rsidP="00440DC9">
            <w:pPr>
              <w:rPr>
                <w:b/>
                <w:noProof/>
              </w:rPr>
            </w:pPr>
            <w:r w:rsidRPr="00DA0553">
              <w:rPr>
                <w:b/>
                <w:noProof/>
              </w:rPr>
              <w:t>Наручилац</w:t>
            </w:r>
          </w:p>
        </w:tc>
        <w:tc>
          <w:tcPr>
            <w:tcW w:w="4643" w:type="dxa"/>
          </w:tcPr>
          <w:p w14:paraId="17FDCAD4" w14:textId="77777777" w:rsidR="00E27C53" w:rsidRPr="00DA0553" w:rsidRDefault="00E27C53" w:rsidP="00440DC9">
            <w:pPr>
              <w:rPr>
                <w:noProof/>
              </w:rPr>
            </w:pPr>
            <w:r w:rsidRPr="00DA0553">
              <w:rPr>
                <w:noProof/>
              </w:rPr>
              <w:t xml:space="preserve">КЛИНИЧКИ ЦЕНТАР ВОЈВОДИНЕ, </w:t>
            </w:r>
          </w:p>
          <w:p w14:paraId="7E5AF7B6" w14:textId="77777777" w:rsidR="00E27C53" w:rsidRPr="00DA0553" w:rsidRDefault="00E27C53" w:rsidP="00440DC9">
            <w:pPr>
              <w:rPr>
                <w:noProof/>
              </w:rPr>
            </w:pPr>
            <w:r w:rsidRPr="00DA0553">
              <w:rPr>
                <w:noProof/>
              </w:rPr>
              <w:t>ул. Хајдук Вељкова бр.1, Нови Сад, (www.kcv.rs)</w:t>
            </w:r>
          </w:p>
        </w:tc>
      </w:tr>
      <w:tr w:rsidR="00E27C53" w:rsidRPr="00DA0553" w14:paraId="4E31927A" w14:textId="77777777" w:rsidTr="00440DC9">
        <w:tc>
          <w:tcPr>
            <w:tcW w:w="4643" w:type="dxa"/>
          </w:tcPr>
          <w:p w14:paraId="17C0712A" w14:textId="77777777" w:rsidR="00E27C53" w:rsidRPr="00440DC9" w:rsidRDefault="00E27C53" w:rsidP="00440DC9">
            <w:pPr>
              <w:rPr>
                <w:b/>
                <w:noProof/>
              </w:rPr>
            </w:pPr>
            <w:r w:rsidRPr="00440DC9">
              <w:rPr>
                <w:b/>
                <w:noProof/>
              </w:rPr>
              <w:t>Предмет јавне набавке</w:t>
            </w:r>
          </w:p>
        </w:tc>
        <w:tc>
          <w:tcPr>
            <w:tcW w:w="4643" w:type="dxa"/>
          </w:tcPr>
          <w:p w14:paraId="4CC21F24" w14:textId="69BB037E" w:rsidR="00E27C53" w:rsidRPr="00DA0553" w:rsidRDefault="00701CB9" w:rsidP="00440DC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E514A">
                  <w:rPr>
                    <w:noProof/>
                  </w:rPr>
                  <w:t>Услуге</w:t>
                </w:r>
              </w:sdtContent>
            </w:sdt>
            <w:r w:rsidR="00E27C53" w:rsidRPr="00440DC9">
              <w:t xml:space="preserve"> </w:t>
            </w:r>
            <w:proofErr w:type="gramStart"/>
            <w:r w:rsidR="00E27C53" w:rsidRPr="00440DC9">
              <w:t>бр</w:t>
            </w:r>
            <w:proofErr w:type="gramEnd"/>
            <w:r w:rsidR="00E27C53" w:rsidRPr="00440DC9">
              <w:rPr>
                <w:lang w:val="ru-RU"/>
              </w:rPr>
              <w:t>.</w:t>
            </w:r>
            <w:r w:rsidR="00E27C53" w:rsidRPr="00440DC9">
              <w:t xml:space="preserve"> </w:t>
            </w:r>
            <w:r w:rsidR="00440DC9" w:rsidRPr="00440DC9">
              <w:rPr>
                <w:lang w:val="sr-Cyrl-RS"/>
              </w:rPr>
              <w:t>328-18-М</w:t>
            </w:r>
            <w:r w:rsidR="00E27C53" w:rsidRPr="00440DC9">
              <w:rPr>
                <w:i/>
                <w:iCs/>
              </w:rPr>
              <w:t xml:space="preserve"> </w:t>
            </w:r>
            <w:r w:rsidR="00E27C53" w:rsidRPr="00440DC9">
              <w:t xml:space="preserve">- </w:t>
            </w:r>
            <w:r w:rsidR="00440DC9" w:rsidRPr="00440DC9">
              <w:t>Одржавање активне и пасивне мрежне опреме у Ургентном центру Клиничког центра Војводине</w:t>
            </w:r>
          </w:p>
        </w:tc>
      </w:tr>
      <w:tr w:rsidR="00E27C53" w:rsidRPr="00DA0553" w14:paraId="7C3699FF" w14:textId="77777777" w:rsidTr="00440DC9">
        <w:tc>
          <w:tcPr>
            <w:tcW w:w="4643" w:type="dxa"/>
          </w:tcPr>
          <w:p w14:paraId="5ECD2976" w14:textId="77777777" w:rsidR="00E27C53" w:rsidRPr="00440DC9" w:rsidRDefault="00E27C53" w:rsidP="00440DC9">
            <w:pPr>
              <w:rPr>
                <w:b/>
                <w:noProof/>
              </w:rPr>
            </w:pPr>
            <w:r w:rsidRPr="00440DC9">
              <w:rPr>
                <w:b/>
                <w:noProof/>
              </w:rPr>
              <w:t>Врста поступка</w:t>
            </w:r>
          </w:p>
        </w:tc>
        <w:tc>
          <w:tcPr>
            <w:tcW w:w="4643" w:type="dxa"/>
          </w:tcPr>
          <w:p w14:paraId="7FBC7738" w14:textId="0AC34240" w:rsidR="00E27C53" w:rsidRPr="00115B82" w:rsidRDefault="00701CB9" w:rsidP="00440DC9">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40DC9" w:rsidRPr="00440DC9">
                  <w:t>Поступак јавне набавке мале вредности</w:t>
                </w:r>
              </w:sdtContent>
            </w:sdt>
            <w:r w:rsidR="00E27C53" w:rsidRPr="00115B82">
              <w:rPr>
                <w:noProof/>
              </w:rPr>
              <w:t xml:space="preserve"> </w:t>
            </w:r>
          </w:p>
        </w:tc>
      </w:tr>
      <w:tr w:rsidR="00E27C53" w:rsidRPr="00DA0553" w14:paraId="7A81D416" w14:textId="77777777" w:rsidTr="00440DC9">
        <w:tc>
          <w:tcPr>
            <w:tcW w:w="4643" w:type="dxa"/>
          </w:tcPr>
          <w:p w14:paraId="55BED92D" w14:textId="77777777" w:rsidR="00E27C53" w:rsidRPr="00440DC9" w:rsidRDefault="00E27C53" w:rsidP="00440DC9">
            <w:pPr>
              <w:rPr>
                <w:noProof/>
              </w:rPr>
            </w:pPr>
            <w:r w:rsidRPr="00440DC9">
              <w:rPr>
                <w:b/>
                <w:bCs/>
                <w:lang w:val="sr-Cyrl-CS"/>
              </w:rPr>
              <w:t>Циљ поступка</w:t>
            </w:r>
          </w:p>
        </w:tc>
        <w:tc>
          <w:tcPr>
            <w:tcW w:w="4643" w:type="dxa"/>
          </w:tcPr>
          <w:p w14:paraId="159E71D6" w14:textId="77777777" w:rsidR="00E27C53" w:rsidRPr="00440DC9" w:rsidRDefault="00E27C53" w:rsidP="00440DC9">
            <w:pPr>
              <w:jc w:val="both"/>
              <w:rPr>
                <w:i/>
                <w:iCs/>
              </w:rPr>
            </w:pPr>
            <w:r w:rsidRPr="00440DC9">
              <w:rPr>
                <w:lang w:val="sr-Cyrl-CS"/>
              </w:rPr>
              <w:t>Поступак јавне набавке се спроводи ради закључења</w:t>
            </w:r>
            <w:r w:rsidRPr="00440DC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40DC9">
                  <w:t>уговора о јавној набавци</w:t>
                </w:r>
              </w:sdtContent>
            </w:sdt>
          </w:p>
        </w:tc>
      </w:tr>
      <w:tr w:rsidR="00E27C53" w:rsidRPr="00A27215" w14:paraId="5D90CBA2" w14:textId="77777777" w:rsidTr="00440DC9">
        <w:tc>
          <w:tcPr>
            <w:tcW w:w="4643" w:type="dxa"/>
          </w:tcPr>
          <w:p w14:paraId="61B25CC8" w14:textId="77777777" w:rsidR="00E27C53" w:rsidRPr="00440DC9" w:rsidRDefault="00E27C53" w:rsidP="00440DC9">
            <w:pPr>
              <w:rPr>
                <w:b/>
                <w:noProof/>
              </w:rPr>
            </w:pPr>
            <w:r w:rsidRPr="00440DC9">
              <w:rPr>
                <w:b/>
                <w:lang w:val="hr-HR"/>
              </w:rPr>
              <w:t xml:space="preserve">Процењена вредност </w:t>
            </w:r>
            <w:r w:rsidRPr="00440DC9">
              <w:rPr>
                <w:b/>
                <w:lang w:val="sr-Cyrl-RS"/>
              </w:rPr>
              <w:t>јавне</w:t>
            </w:r>
            <w:r w:rsidRPr="00440DC9">
              <w:rPr>
                <w:b/>
                <w:lang w:val="hr-HR"/>
              </w:rPr>
              <w:t xml:space="preserve"> набавке</w:t>
            </w:r>
          </w:p>
        </w:tc>
        <w:tc>
          <w:tcPr>
            <w:tcW w:w="4643" w:type="dxa"/>
          </w:tcPr>
          <w:p w14:paraId="129E4A30" w14:textId="1B3E51F2" w:rsidR="00E27C53" w:rsidRPr="00A27215" w:rsidRDefault="00440DC9" w:rsidP="00440DC9">
            <w:pPr>
              <w:pStyle w:val="Footer"/>
              <w:tabs>
                <w:tab w:val="left" w:pos="720"/>
              </w:tabs>
            </w:pPr>
            <w:r w:rsidRPr="00440DC9">
              <w:rPr>
                <w:lang w:val="sr-Cyrl-RS"/>
              </w:rPr>
              <w:t>450</w:t>
            </w:r>
            <w:r w:rsidR="00E27C53" w:rsidRPr="00440DC9">
              <w:rPr>
                <w:lang w:val="hr-HR"/>
              </w:rPr>
              <w:t>.000,00</w:t>
            </w:r>
            <w:r w:rsidR="00E27C53" w:rsidRPr="00440DC9">
              <w:rPr>
                <w:lang w:val="sr-Cyrl-CS"/>
              </w:rPr>
              <w:t xml:space="preserve"> динара без ПДВ-а</w:t>
            </w:r>
          </w:p>
        </w:tc>
      </w:tr>
      <w:tr w:rsidR="00E27C53" w:rsidRPr="001C6B06" w14:paraId="7DA7A595" w14:textId="77777777" w:rsidTr="00440DC9">
        <w:tc>
          <w:tcPr>
            <w:tcW w:w="4643" w:type="dxa"/>
          </w:tcPr>
          <w:p w14:paraId="665A1657" w14:textId="77777777" w:rsidR="00E27C53" w:rsidRPr="001C6B06" w:rsidRDefault="00E27C53" w:rsidP="00440DC9">
            <w:pPr>
              <w:rPr>
                <w:b/>
                <w:noProof/>
              </w:rPr>
            </w:pPr>
            <w:r w:rsidRPr="001C6B06">
              <w:rPr>
                <w:b/>
                <w:noProof/>
              </w:rPr>
              <w:t>Контакт</w:t>
            </w:r>
          </w:p>
        </w:tc>
        <w:tc>
          <w:tcPr>
            <w:tcW w:w="4643" w:type="dxa"/>
          </w:tcPr>
          <w:p w14:paraId="2917E56B" w14:textId="77777777" w:rsidR="00E27C53" w:rsidRDefault="00E27C53" w:rsidP="00440DC9">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440DC9">
            <w:pPr>
              <w:rPr>
                <w:noProof/>
              </w:rPr>
            </w:pPr>
            <w:r>
              <w:rPr>
                <w:noProof/>
              </w:rPr>
              <w:t xml:space="preserve">e-mail: </w:t>
            </w:r>
            <w:r w:rsidRPr="001C6B06">
              <w:rPr>
                <w:noProof/>
              </w:rPr>
              <w:t>nabavke@kcv.rs</w:t>
            </w:r>
          </w:p>
        </w:tc>
      </w:tr>
      <w:tr w:rsidR="00E27C53" w:rsidRPr="00C35CDB" w14:paraId="1CB21D75" w14:textId="77777777" w:rsidTr="00440DC9">
        <w:tc>
          <w:tcPr>
            <w:tcW w:w="4643" w:type="dxa"/>
          </w:tcPr>
          <w:p w14:paraId="23884D93" w14:textId="77777777" w:rsidR="00E27C53" w:rsidRPr="00DA0553" w:rsidRDefault="00E27C53" w:rsidP="00440DC9">
            <w:pPr>
              <w:rPr>
                <w:b/>
                <w:noProof/>
              </w:rPr>
            </w:pPr>
            <w:r w:rsidRPr="00DA0553">
              <w:rPr>
                <w:b/>
                <w:noProof/>
              </w:rPr>
              <w:t>Радно време наручиоца</w:t>
            </w:r>
          </w:p>
        </w:tc>
        <w:tc>
          <w:tcPr>
            <w:tcW w:w="4643" w:type="dxa"/>
          </w:tcPr>
          <w:p w14:paraId="3F14D166" w14:textId="77777777" w:rsidR="00E27C53" w:rsidRPr="00C35CDB" w:rsidRDefault="00E27C53" w:rsidP="00440DC9">
            <w:pPr>
              <w:rPr>
                <w:noProof/>
              </w:rPr>
            </w:pPr>
            <w:r w:rsidRPr="00DA0553">
              <w:rPr>
                <w:noProof/>
              </w:rPr>
              <w:t>понедељак-петак, 07–15 часова</w:t>
            </w:r>
          </w:p>
        </w:tc>
      </w:tr>
    </w:tbl>
    <w:p w14:paraId="74E259D6" w14:textId="77777777" w:rsidR="00E27C53" w:rsidRPr="0090596D" w:rsidRDefault="00E27C53" w:rsidP="00E27C53">
      <w:pPr>
        <w:rPr>
          <w:b/>
          <w:noProof/>
          <w:lang w:val="sr-Cyrl-RS"/>
        </w:rPr>
      </w:pPr>
    </w:p>
    <w:p w14:paraId="2A9D69F1" w14:textId="77777777" w:rsidR="00E27C53" w:rsidRPr="00AE1407" w:rsidRDefault="00E27C53" w:rsidP="00E27C53">
      <w:pPr>
        <w:rPr>
          <w:b/>
          <w:noProof/>
        </w:rPr>
      </w:pPr>
    </w:p>
    <w:p w14:paraId="73F61E7C" w14:textId="77777777" w:rsidR="00E27C53" w:rsidRDefault="00E27C53" w:rsidP="00E27C53"/>
    <w:p w14:paraId="0DB873AD" w14:textId="783A7675" w:rsidR="009C6B6F" w:rsidRDefault="009C6B6F" w:rsidP="009C6B6F">
      <w:pPr>
        <w:rPr>
          <w:b/>
          <w:noProof/>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9C6B6F">
        <w:rPr>
          <w:b/>
          <w:noProof/>
        </w:rPr>
        <w:t xml:space="preserve">Предмет јавне набавке </w:t>
      </w:r>
      <w:r>
        <w:rPr>
          <w:b/>
          <w:noProof/>
          <w:lang w:val="sr-Cyrl-RS"/>
        </w:rPr>
        <w:t>ни</w:t>
      </w:r>
      <w:r w:rsidRPr="009C6B6F">
        <w:rPr>
          <w:b/>
          <w:noProof/>
        </w:rPr>
        <w:t>је обликован по партијама.</w:t>
      </w:r>
    </w:p>
    <w:p w14:paraId="43FC7661" w14:textId="77777777" w:rsidR="00E27C53" w:rsidRPr="009C6B6F" w:rsidRDefault="00E27C53" w:rsidP="00E27C53">
      <w:pPr>
        <w:rPr>
          <w:b/>
          <w:bCs/>
          <w:sz w:val="28"/>
          <w:lang w:val="sr-Cyrl-RS"/>
        </w:rPr>
      </w:pPr>
      <w:r>
        <w:br w:type="page"/>
      </w:r>
    </w:p>
    <w:p w14:paraId="4756407A" w14:textId="77777777" w:rsidR="00E27C53" w:rsidRPr="00CC366C" w:rsidRDefault="00E27C53" w:rsidP="002576AA">
      <w:pPr>
        <w:pStyle w:val="Heading1"/>
        <w:numPr>
          <w:ilvl w:val="0"/>
          <w:numId w:val="15"/>
        </w:numPr>
        <w:jc w:val="center"/>
      </w:pPr>
      <w:bookmarkStart w:id="28" w:name="_Toc535318033"/>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lang w:val="sr-Cyrl-RS"/>
        </w:rPr>
      </w:pPr>
    </w:p>
    <w:p w14:paraId="0A87ED48" w14:textId="4885A709" w:rsidR="004567AD" w:rsidRDefault="004567AD" w:rsidP="00E27C53">
      <w:pPr>
        <w:jc w:val="both"/>
        <w:rPr>
          <w:bCs/>
          <w:iCs/>
          <w:lang w:val="sr-Cyrl-RS"/>
        </w:rPr>
      </w:pPr>
      <w:r w:rsidRPr="00A97234">
        <w:rPr>
          <w:noProof/>
          <w:lang w:val="sr-Cyrl-CS"/>
        </w:rPr>
        <w:t xml:space="preserve">Услуга подразумева </w:t>
      </w:r>
      <w:r w:rsidRPr="000B12F6">
        <w:rPr>
          <w:noProof/>
          <w:lang w:val="sr-Cyrl-CS"/>
        </w:rPr>
        <w:t xml:space="preserve">редован и ванредни сервис </w:t>
      </w:r>
      <w:r w:rsidRPr="000B12F6">
        <w:rPr>
          <w:lang w:val="sr-Cyrl-CS"/>
        </w:rPr>
        <w:t>активне и пасивне мрежне опреме</w:t>
      </w:r>
      <w:r w:rsidRPr="000B12F6">
        <w:rPr>
          <w:bCs/>
          <w:iCs/>
          <w:lang w:val="sr-Cyrl-RS"/>
        </w:rPr>
        <w:t xml:space="preserve"> у Ургентном центру Клиничког центра Војводине за период од 6 месеци.</w:t>
      </w:r>
    </w:p>
    <w:p w14:paraId="1087B6EE" w14:textId="77777777" w:rsidR="004567AD" w:rsidRDefault="004567AD" w:rsidP="004567AD">
      <w:pPr>
        <w:jc w:val="both"/>
        <w:rPr>
          <w:bCs/>
          <w:iCs/>
          <w:lang w:val="sr-Cyrl-RS"/>
        </w:rPr>
      </w:pPr>
    </w:p>
    <w:p w14:paraId="503039D4" w14:textId="77777777" w:rsidR="004567AD" w:rsidRDefault="004567AD" w:rsidP="004567AD">
      <w:pPr>
        <w:jc w:val="both"/>
        <w:rPr>
          <w:lang w:val="sr-Cyrl-CS"/>
        </w:rPr>
      </w:pPr>
      <w:r>
        <w:rPr>
          <w:lang w:val="sr-Cyrl-CS"/>
        </w:rPr>
        <w:t>С обзиром да се оржавање односи на Ургентни центар КЦВ-а који ради пуним капацитетом 24 сата сваког дана у години неопходно је обезбедити превентивно одржавање мрежне опреме као и ванредно одржавање са високим нивоом одзива како би прекид система у случају хаварије био што краћи.</w:t>
      </w:r>
    </w:p>
    <w:p w14:paraId="65274A30" w14:textId="77777777" w:rsidR="004567AD" w:rsidRDefault="004567AD" w:rsidP="004567AD">
      <w:pPr>
        <w:ind w:left="567"/>
        <w:jc w:val="both"/>
        <w:rPr>
          <w:lang w:val="sr-Cyrl-RS"/>
        </w:rPr>
      </w:pPr>
    </w:p>
    <w:p w14:paraId="6C801C66" w14:textId="2F55FAEA" w:rsidR="004567AD" w:rsidRDefault="004567AD" w:rsidP="004567AD">
      <w:pPr>
        <w:jc w:val="both"/>
        <w:rPr>
          <w:bCs/>
          <w:iCs/>
          <w:lang w:val="sr-Cyrl-RS"/>
        </w:rPr>
      </w:pPr>
      <w:r w:rsidRPr="00D10DED">
        <w:t>П</w:t>
      </w:r>
      <w:r>
        <w:rPr>
          <w:lang w:val="sr-Cyrl-RS"/>
        </w:rPr>
        <w:t xml:space="preserve">отребно је да </w:t>
      </w:r>
      <w:proofErr w:type="gramStart"/>
      <w:r>
        <w:rPr>
          <w:lang w:val="sr-Cyrl-RS"/>
        </w:rPr>
        <w:t>се  П</w:t>
      </w:r>
      <w:r w:rsidRPr="00D10DED">
        <w:t>онуђач</w:t>
      </w:r>
      <w:proofErr w:type="gramEnd"/>
      <w:r w:rsidRPr="00D10DED">
        <w:t xml:space="preserve"> </w:t>
      </w:r>
      <w:r>
        <w:rPr>
          <w:lang w:val="sr-Cyrl-RS"/>
        </w:rPr>
        <w:t>обавеже да ће</w:t>
      </w:r>
      <w:r>
        <w:t xml:space="preserve"> у току трајања уговора</w:t>
      </w:r>
      <w:r w:rsidRPr="00D10DED">
        <w:t xml:space="preserve"> </w:t>
      </w:r>
      <w:r>
        <w:rPr>
          <w:lang w:val="sr-Cyrl-RS"/>
        </w:rPr>
        <w:t>вршити редовне/превентивне месечне прегледе мрежне опреме која је</w:t>
      </w:r>
      <w:r w:rsidRPr="00D10DED">
        <w:rPr>
          <w:lang w:val="sr-Cyrl-RS"/>
        </w:rPr>
        <w:t xml:space="preserve"> предмет одржавања</w:t>
      </w:r>
      <w:r>
        <w:rPr>
          <w:lang w:val="sr-Cyrl-RS"/>
        </w:rPr>
        <w:t>. В</w:t>
      </w:r>
      <w:r w:rsidRPr="00D10DED">
        <w:rPr>
          <w:lang w:val="sr-Cyrl-RS"/>
        </w:rPr>
        <w:t>анредне интервенције</w:t>
      </w:r>
      <w:r>
        <w:rPr>
          <w:lang w:val="sr-Cyrl-RS"/>
        </w:rPr>
        <w:t xml:space="preserve"> </w:t>
      </w:r>
      <w:r w:rsidRPr="00D10DED">
        <w:rPr>
          <w:noProof/>
          <w:lang w:val="sr-Cyrl-CS"/>
        </w:rPr>
        <w:t>би се вршиле</w:t>
      </w:r>
      <w:r w:rsidRPr="00D10DED">
        <w:rPr>
          <w:lang w:val="sr-Cyrl-RS"/>
        </w:rPr>
        <w:t xml:space="preserve"> по позиву </w:t>
      </w:r>
      <w:r>
        <w:rPr>
          <w:lang w:val="sr-Cyrl-RS"/>
        </w:rPr>
        <w:t>Наручиоца, и обрачунавале</w:t>
      </w:r>
      <w:r w:rsidRPr="00D10DED">
        <w:rPr>
          <w:noProof/>
          <w:lang w:val="sr-Cyrl-CS"/>
        </w:rPr>
        <w:t xml:space="preserve"> по цени </w:t>
      </w:r>
      <w:r>
        <w:rPr>
          <w:noProof/>
          <w:lang w:val="sr-Cyrl-CS"/>
        </w:rPr>
        <w:t xml:space="preserve">радног сата ванредног сервиса и </w:t>
      </w:r>
      <w:r w:rsidRPr="00D10DED">
        <w:rPr>
          <w:noProof/>
          <w:lang w:val="sr-Cyrl-RS"/>
        </w:rPr>
        <w:t>према јединичним ценама датим у Спецификацији резервних делова</w:t>
      </w:r>
      <w:r>
        <w:rPr>
          <w:noProof/>
          <w:lang w:val="sr-Cyrl-RS"/>
        </w:rPr>
        <w:t xml:space="preserve"> и опреме </w:t>
      </w:r>
      <w:r>
        <w:rPr>
          <w:lang w:val="sr-Cyrl-RS"/>
        </w:rPr>
        <w:t xml:space="preserve"> </w:t>
      </w:r>
      <w:r>
        <w:rPr>
          <w:noProof/>
          <w:lang w:val="sr-Cyrl-CS"/>
        </w:rPr>
        <w:t>у случају потребе за заменом уређаја или резервног дела</w:t>
      </w:r>
      <w:r>
        <w:rPr>
          <w:noProof/>
          <w:lang w:val="sr-Cyrl-RS"/>
        </w:rPr>
        <w:t>.</w:t>
      </w:r>
    </w:p>
    <w:p w14:paraId="4C66CD45" w14:textId="77777777" w:rsidR="00E27C53" w:rsidRDefault="00E27C53" w:rsidP="00E27C53">
      <w:pPr>
        <w:rPr>
          <w:bCs/>
          <w:iCs/>
          <w:highlight w:val="yellow"/>
          <w:u w:val="single"/>
          <w:lang w:val="sr-Cyrl-RS"/>
        </w:rPr>
      </w:pPr>
    </w:p>
    <w:p w14:paraId="12FAA8B5" w14:textId="77777777" w:rsidR="0090596D" w:rsidRDefault="0090596D" w:rsidP="0090596D">
      <w:pPr>
        <w:ind w:left="426"/>
        <w:jc w:val="both"/>
        <w:rPr>
          <w:color w:val="000000"/>
          <w:u w:val="single"/>
          <w:lang w:val="sr-Cyrl-RS"/>
        </w:rPr>
      </w:pPr>
      <w:r w:rsidRPr="005661C3">
        <w:rPr>
          <w:color w:val="000000"/>
          <w:u w:val="single"/>
          <w:lang w:val="sr-Cyrl-RS"/>
        </w:rPr>
        <w:t>Редовно месечно одржавање:</w:t>
      </w:r>
    </w:p>
    <w:p w14:paraId="3526EBA4" w14:textId="77777777" w:rsidR="0090596D" w:rsidRPr="005661C3" w:rsidRDefault="0090596D" w:rsidP="0090596D">
      <w:pPr>
        <w:ind w:left="426"/>
        <w:jc w:val="both"/>
        <w:rPr>
          <w:color w:val="000000"/>
          <w:u w:val="single"/>
          <w:lang w:val="sr-Cyrl-RS"/>
        </w:rPr>
      </w:pPr>
    </w:p>
    <w:p w14:paraId="312ABBC9" w14:textId="77777777" w:rsidR="0090596D" w:rsidRPr="00D10DED" w:rsidRDefault="0090596D" w:rsidP="0090596D">
      <w:pPr>
        <w:numPr>
          <w:ilvl w:val="0"/>
          <w:numId w:val="22"/>
        </w:numPr>
        <w:tabs>
          <w:tab w:val="clear" w:pos="1146"/>
        </w:tabs>
        <w:ind w:left="709"/>
        <w:jc w:val="both"/>
        <w:rPr>
          <w:color w:val="000000"/>
        </w:rPr>
      </w:pPr>
      <w:r w:rsidRPr="00D10DED">
        <w:t xml:space="preserve">Редовнe месечнe прегледe </w:t>
      </w:r>
      <w:r>
        <w:rPr>
          <w:lang w:val="sr-Cyrl-RS"/>
        </w:rPr>
        <w:t>активне опреме</w:t>
      </w:r>
    </w:p>
    <w:p w14:paraId="4F72D341" w14:textId="77777777" w:rsidR="0090596D" w:rsidRDefault="0090596D" w:rsidP="0090596D">
      <w:pPr>
        <w:numPr>
          <w:ilvl w:val="0"/>
          <w:numId w:val="22"/>
        </w:numPr>
        <w:tabs>
          <w:tab w:val="clear" w:pos="1146"/>
        </w:tabs>
        <w:ind w:left="709"/>
        <w:rPr>
          <w:lang w:val="sr-Cyrl-RS"/>
        </w:rPr>
      </w:pPr>
      <w:r w:rsidRPr="00D10DED">
        <w:t xml:space="preserve">Даљински приступ (VPN) </w:t>
      </w:r>
      <w:r>
        <w:rPr>
          <w:lang w:val="sr-Cyrl-RS"/>
        </w:rPr>
        <w:t>мрежним уређајима</w:t>
      </w:r>
      <w:r w:rsidRPr="00D10DED">
        <w:t xml:space="preserve"> ради надзора и провере исправности опреме</w:t>
      </w:r>
    </w:p>
    <w:p w14:paraId="031F382A" w14:textId="77777777" w:rsidR="0090596D" w:rsidRDefault="0090596D" w:rsidP="0090596D">
      <w:pPr>
        <w:numPr>
          <w:ilvl w:val="0"/>
          <w:numId w:val="22"/>
        </w:numPr>
        <w:tabs>
          <w:tab w:val="clear" w:pos="1146"/>
        </w:tabs>
        <w:ind w:left="709"/>
        <w:jc w:val="both"/>
        <w:rPr>
          <w:lang w:val="sr-Cyrl-RS"/>
        </w:rPr>
      </w:pPr>
      <w:r w:rsidRPr="00D10DED">
        <w:t>Техничку помоћ (консултације, савете, препоруке) у вези стања, функционисања и потребних унапређења система</w:t>
      </w:r>
    </w:p>
    <w:p w14:paraId="5FBA44AD" w14:textId="77777777" w:rsidR="0090596D" w:rsidRDefault="0090596D" w:rsidP="0090596D">
      <w:pPr>
        <w:numPr>
          <w:ilvl w:val="0"/>
          <w:numId w:val="22"/>
        </w:numPr>
        <w:tabs>
          <w:tab w:val="clear" w:pos="1146"/>
        </w:tabs>
        <w:ind w:left="709"/>
        <w:jc w:val="both"/>
        <w:rPr>
          <w:lang w:val="sr-Cyrl-RS"/>
        </w:rPr>
      </w:pPr>
      <w:r w:rsidRPr="00D10DED">
        <w:t>Техничку помоћ</w:t>
      </w:r>
      <w:r>
        <w:rPr>
          <w:lang w:val="sr-Cyrl-RS"/>
        </w:rPr>
        <w:t xml:space="preserve"> (на захтев Наручиоца) приликом измене конфигурације мрежних уређаја</w:t>
      </w:r>
    </w:p>
    <w:p w14:paraId="07E97B24" w14:textId="77777777" w:rsidR="0090596D" w:rsidRPr="00533180" w:rsidRDefault="0090596D" w:rsidP="0090596D">
      <w:pPr>
        <w:numPr>
          <w:ilvl w:val="0"/>
          <w:numId w:val="22"/>
        </w:numPr>
        <w:tabs>
          <w:tab w:val="clear" w:pos="1146"/>
        </w:tabs>
        <w:ind w:left="709"/>
        <w:jc w:val="both"/>
        <w:rPr>
          <w:lang w:val="sr-Cyrl-RS"/>
        </w:rPr>
      </w:pPr>
      <w:r w:rsidRPr="00D10DED">
        <w:t>Техничку помоћ</w:t>
      </w:r>
      <w:r>
        <w:rPr>
          <w:lang w:val="sr-Cyrl-RS"/>
        </w:rPr>
        <w:t xml:space="preserve"> (на захтев Наручиоца) приликом појаве непредвиђених ситуација унутар </w:t>
      </w:r>
      <w:r>
        <w:t>LAN</w:t>
      </w:r>
      <w:r>
        <w:rPr>
          <w:lang w:val="sr-Cyrl-RS"/>
        </w:rPr>
        <w:t xml:space="preserve"> саобраћаја</w:t>
      </w:r>
    </w:p>
    <w:p w14:paraId="2325D9D7" w14:textId="77777777" w:rsidR="0090596D" w:rsidRPr="00D10DED" w:rsidRDefault="0090596D" w:rsidP="0090596D">
      <w:pPr>
        <w:numPr>
          <w:ilvl w:val="0"/>
          <w:numId w:val="21"/>
        </w:numPr>
        <w:rPr>
          <w:lang w:val="sr-Latn-CS"/>
        </w:rPr>
      </w:pPr>
      <w:r w:rsidRPr="00D10DED">
        <w:rPr>
          <w:lang w:val="sr-Latn-CS"/>
        </w:rPr>
        <w:t xml:space="preserve">Детаљан преглед стања система </w:t>
      </w:r>
    </w:p>
    <w:p w14:paraId="7E22C4B3" w14:textId="77777777" w:rsidR="0090596D" w:rsidRPr="00D10DED" w:rsidRDefault="0090596D" w:rsidP="0090596D">
      <w:pPr>
        <w:numPr>
          <w:ilvl w:val="0"/>
          <w:numId w:val="21"/>
        </w:numPr>
        <w:rPr>
          <w:lang w:val="sr-Latn-CS"/>
        </w:rPr>
      </w:pPr>
      <w:r w:rsidRPr="00D10DED">
        <w:rPr>
          <w:lang w:val="sr-Latn-CS"/>
        </w:rPr>
        <w:t>Преглед, испитивање и тестирање функционалности система</w:t>
      </w:r>
    </w:p>
    <w:p w14:paraId="16E0FEB1" w14:textId="77777777" w:rsidR="0090596D" w:rsidRDefault="0090596D" w:rsidP="0090596D">
      <w:pPr>
        <w:numPr>
          <w:ilvl w:val="0"/>
          <w:numId w:val="21"/>
        </w:numPr>
        <w:rPr>
          <w:lang w:val="sr-Latn-CS"/>
        </w:rPr>
      </w:pPr>
      <w:r w:rsidRPr="00D10DED">
        <w:rPr>
          <w:lang w:val="sr-Latn-CS"/>
        </w:rPr>
        <w:t>Надзор рада система и праћење евентуалних грешака</w:t>
      </w:r>
    </w:p>
    <w:p w14:paraId="509782EC" w14:textId="77777777" w:rsidR="0090596D" w:rsidRPr="00D10DED" w:rsidRDefault="0090596D" w:rsidP="0090596D">
      <w:pPr>
        <w:numPr>
          <w:ilvl w:val="0"/>
          <w:numId w:val="21"/>
        </w:numPr>
        <w:rPr>
          <w:lang w:val="sr-Latn-CS"/>
        </w:rPr>
      </w:pPr>
      <w:r w:rsidRPr="00D10DED">
        <w:t>Очитавање</w:t>
      </w:r>
      <w:r w:rsidRPr="00D10DED">
        <w:rPr>
          <w:lang w:val="sr-Latn-CS"/>
        </w:rPr>
        <w:t xml:space="preserve"> </w:t>
      </w:r>
      <w:r w:rsidRPr="00D10DED">
        <w:t>листе</w:t>
      </w:r>
      <w:r w:rsidRPr="00D10DED">
        <w:rPr>
          <w:lang w:val="sr-Latn-CS"/>
        </w:rPr>
        <w:t xml:space="preserve"> </w:t>
      </w:r>
      <w:r w:rsidRPr="00D10DED">
        <w:t>аларма</w:t>
      </w:r>
      <w:r>
        <w:rPr>
          <w:lang w:val="sr-Latn-CS"/>
        </w:rPr>
        <w:t xml:space="preserve"> </w:t>
      </w:r>
      <w:r w:rsidRPr="00D10DED">
        <w:t>и</w:t>
      </w:r>
      <w:r w:rsidRPr="00D10DED">
        <w:rPr>
          <w:lang w:val="sr-Latn-CS"/>
        </w:rPr>
        <w:t xml:space="preserve"> </w:t>
      </w:r>
      <w:r w:rsidRPr="00D10DED">
        <w:t>отклањање</w:t>
      </w:r>
      <w:r w:rsidRPr="00D10DED">
        <w:rPr>
          <w:lang w:val="sr-Latn-CS"/>
        </w:rPr>
        <w:t xml:space="preserve"> </w:t>
      </w:r>
      <w:r w:rsidRPr="00D10DED">
        <w:t>узрока</w:t>
      </w:r>
      <w:r w:rsidRPr="00D10DED">
        <w:rPr>
          <w:lang w:val="sr-Latn-CS"/>
        </w:rPr>
        <w:t xml:space="preserve"> </w:t>
      </w:r>
      <w:r w:rsidRPr="00D10DED">
        <w:t>њиховог</w:t>
      </w:r>
      <w:r w:rsidRPr="00D10DED">
        <w:rPr>
          <w:lang w:val="sr-Latn-CS"/>
        </w:rPr>
        <w:t xml:space="preserve"> </w:t>
      </w:r>
      <w:r w:rsidRPr="00D10DED">
        <w:t>настанка</w:t>
      </w:r>
    </w:p>
    <w:p w14:paraId="5F868188" w14:textId="77777777" w:rsidR="0090596D" w:rsidRPr="00533180" w:rsidRDefault="0090596D" w:rsidP="0090596D">
      <w:pPr>
        <w:numPr>
          <w:ilvl w:val="0"/>
          <w:numId w:val="21"/>
        </w:numPr>
        <w:rPr>
          <w:lang w:val="sr-Latn-CS"/>
        </w:rPr>
      </w:pPr>
      <w:r w:rsidRPr="00D10DED">
        <w:t>Давање статистичких података и извештаја на годишњем нивоу према захтеву   корисника</w:t>
      </w:r>
    </w:p>
    <w:p w14:paraId="46242A87" w14:textId="77777777" w:rsidR="0090596D" w:rsidRPr="00E1192C" w:rsidRDefault="0090596D" w:rsidP="0090596D">
      <w:pPr>
        <w:numPr>
          <w:ilvl w:val="0"/>
          <w:numId w:val="21"/>
        </w:numPr>
        <w:rPr>
          <w:lang w:val="sr-Latn-CS"/>
        </w:rPr>
      </w:pPr>
      <w:r>
        <w:rPr>
          <w:lang w:val="sr-Cyrl-RS"/>
        </w:rPr>
        <w:t xml:space="preserve">По потреби </w:t>
      </w:r>
      <w:r w:rsidRPr="00693E7A">
        <w:rPr>
          <w:lang w:val="sr-Cyrl-CS"/>
        </w:rPr>
        <w:t>замена неисправних вентилатора</w:t>
      </w:r>
      <w:r>
        <w:rPr>
          <w:lang w:val="sr-Cyrl-CS"/>
        </w:rPr>
        <w:t xml:space="preserve"> у уређајима</w:t>
      </w:r>
    </w:p>
    <w:p w14:paraId="74805B00" w14:textId="77777777" w:rsidR="0090596D" w:rsidRPr="00D10DED" w:rsidRDefault="0090596D" w:rsidP="0090596D">
      <w:pPr>
        <w:numPr>
          <w:ilvl w:val="0"/>
          <w:numId w:val="21"/>
        </w:numPr>
        <w:rPr>
          <w:lang w:val="sr-Latn-CS"/>
        </w:rPr>
      </w:pPr>
      <w:r>
        <w:rPr>
          <w:lang w:val="sr-Cyrl-RS"/>
        </w:rPr>
        <w:t xml:space="preserve">По потреби </w:t>
      </w:r>
      <w:r w:rsidRPr="00693E7A">
        <w:rPr>
          <w:lang w:val="sr-Cyrl-CS"/>
        </w:rPr>
        <w:t xml:space="preserve">детекција квара и отклањање квара на </w:t>
      </w:r>
      <w:r>
        <w:rPr>
          <w:lang w:val="sr-Latn-RS"/>
        </w:rPr>
        <w:t>RJ</w:t>
      </w:r>
      <w:r>
        <w:rPr>
          <w:lang w:val="sr-Cyrl-CS"/>
        </w:rPr>
        <w:t xml:space="preserve">45 </w:t>
      </w:r>
      <w:r w:rsidRPr="00693E7A">
        <w:rPr>
          <w:lang w:val="sr-Cyrl-CS"/>
        </w:rPr>
        <w:t>у</w:t>
      </w:r>
      <w:r>
        <w:rPr>
          <w:lang w:val="sr-Cyrl-CS"/>
        </w:rPr>
        <w:t xml:space="preserve">тичницама </w:t>
      </w:r>
    </w:p>
    <w:p w14:paraId="7B3006A8" w14:textId="77777777" w:rsidR="0090596D" w:rsidRDefault="0090596D" w:rsidP="0090596D">
      <w:pPr>
        <w:rPr>
          <w:lang w:val="sr-Cyrl-RS"/>
        </w:rPr>
      </w:pPr>
    </w:p>
    <w:p w14:paraId="7C7C5E61" w14:textId="77777777" w:rsidR="0090596D" w:rsidRDefault="0090596D" w:rsidP="0090596D">
      <w:pPr>
        <w:ind w:left="426"/>
        <w:rPr>
          <w:lang w:val="sr-Cyrl-RS"/>
        </w:rPr>
      </w:pPr>
    </w:p>
    <w:p w14:paraId="4A3D991D" w14:textId="77777777" w:rsidR="0090596D" w:rsidRPr="00D10DED" w:rsidRDefault="0090596D" w:rsidP="0090596D">
      <w:pPr>
        <w:ind w:left="426"/>
        <w:jc w:val="both"/>
        <w:rPr>
          <w:u w:val="single"/>
        </w:rPr>
      </w:pPr>
      <w:r w:rsidRPr="00723C36">
        <w:rPr>
          <w:bCs/>
          <w:iCs/>
          <w:u w:val="single"/>
          <w:lang w:val="sr-Cyrl-RS"/>
        </w:rPr>
        <w:t>Ванредни сервис</w:t>
      </w:r>
      <w:r w:rsidRPr="00723C36">
        <w:rPr>
          <w:bCs/>
          <w:iCs/>
          <w:lang w:val="sr-Cyrl-RS"/>
        </w:rPr>
        <w:t xml:space="preserve"> подразумева сервис по указаној потреби наручиоца по ценама резервних делова и опреме и радног сата код </w:t>
      </w:r>
      <w:r w:rsidRPr="00723C36">
        <w:rPr>
          <w:bCs/>
          <w:iCs/>
        </w:rPr>
        <w:t>ванредног сервисирања</w:t>
      </w:r>
      <w:r w:rsidRPr="00723C36">
        <w:rPr>
          <w:bCs/>
          <w:iCs/>
          <w:lang w:val="sr-Cyrl-RS"/>
        </w:rPr>
        <w:t xml:space="preserve"> из Обрасца понуде</w:t>
      </w:r>
      <w:r>
        <w:rPr>
          <w:u w:val="single"/>
          <w:lang w:val="sr-Cyrl-RS"/>
        </w:rPr>
        <w:t>.</w:t>
      </w:r>
    </w:p>
    <w:p w14:paraId="3827BA56" w14:textId="77777777" w:rsidR="0090596D" w:rsidRPr="00704D8C" w:rsidRDefault="0090596D" w:rsidP="0090596D">
      <w:pPr>
        <w:ind w:left="426"/>
        <w:rPr>
          <w:lang w:val="sr-Cyrl-RS"/>
        </w:rPr>
      </w:pPr>
    </w:p>
    <w:p w14:paraId="6724560C" w14:textId="77777777" w:rsidR="0090596D" w:rsidRDefault="0090596D" w:rsidP="0090596D">
      <w:pPr>
        <w:ind w:left="426"/>
        <w:rPr>
          <w:lang w:val="sr-Cyrl-CS"/>
        </w:rPr>
      </w:pPr>
      <w:r>
        <w:rPr>
          <w:lang w:val="sr-Cyrl-CS"/>
        </w:rPr>
        <w:t xml:space="preserve">А) </w:t>
      </w:r>
      <w:r w:rsidRPr="000C5220">
        <w:rPr>
          <w:b/>
          <w:lang w:val="sr-Cyrl-CS"/>
        </w:rPr>
        <w:t>Пасивни део мрежне опреме</w:t>
      </w:r>
      <w:r>
        <w:rPr>
          <w:lang w:val="sr-Cyrl-CS"/>
        </w:rPr>
        <w:t>:</w:t>
      </w:r>
    </w:p>
    <w:p w14:paraId="7805FE45" w14:textId="77777777" w:rsidR="0090596D" w:rsidRDefault="0090596D" w:rsidP="0090596D">
      <w:pPr>
        <w:ind w:left="426"/>
        <w:rPr>
          <w:lang w:val="sr-Cyrl-CS"/>
        </w:rPr>
      </w:pPr>
      <w:r>
        <w:rPr>
          <w:lang w:val="sr-Cyrl-CS"/>
        </w:rPr>
        <w:t xml:space="preserve">- </w:t>
      </w:r>
      <w:r w:rsidRPr="00693E7A">
        <w:rPr>
          <w:lang w:val="sr-Cyrl-CS"/>
        </w:rPr>
        <w:t>детекција и отклањање квара</w:t>
      </w:r>
      <w:r>
        <w:rPr>
          <w:lang w:val="sr-Cyrl-CS"/>
        </w:rPr>
        <w:t xml:space="preserve"> на трасама каблова ( </w:t>
      </w:r>
      <w:r>
        <w:t>STP</w:t>
      </w:r>
      <w:r w:rsidRPr="00693E7A">
        <w:rPr>
          <w:lang w:val="sr-Cyrl-CS"/>
        </w:rPr>
        <w:t xml:space="preserve"> и оптичким кабловима ) у згради Ургентног центра </w:t>
      </w:r>
      <w:r>
        <w:rPr>
          <w:lang w:val="sr-Cyrl-CS"/>
        </w:rPr>
        <w:t>КЦВ-а</w:t>
      </w:r>
      <w:r w:rsidRPr="00693E7A">
        <w:rPr>
          <w:lang w:val="sr-Cyrl-CS"/>
        </w:rPr>
        <w:t>.</w:t>
      </w:r>
    </w:p>
    <w:p w14:paraId="18F89D32" w14:textId="77777777" w:rsidR="0090596D" w:rsidRPr="00D10DED" w:rsidRDefault="0090596D" w:rsidP="0090596D">
      <w:pPr>
        <w:numPr>
          <w:ilvl w:val="0"/>
          <w:numId w:val="21"/>
        </w:numPr>
      </w:pPr>
      <w:r w:rsidRPr="00D10DED">
        <w:t>Контрола ожи</w:t>
      </w:r>
      <w:r w:rsidRPr="00D10DED">
        <w:rPr>
          <w:lang w:val="sr-Cyrl-CS"/>
        </w:rPr>
        <w:t>ч</w:t>
      </w:r>
      <w:r w:rsidRPr="00D10DED">
        <w:t xml:space="preserve">ења на </w:t>
      </w:r>
      <w:r>
        <w:rPr>
          <w:lang w:val="sr-Cyrl-RS"/>
        </w:rPr>
        <w:t>печ панелима и оптчким панелима</w:t>
      </w:r>
    </w:p>
    <w:p w14:paraId="14B35205" w14:textId="77777777" w:rsidR="0090596D" w:rsidRDefault="0090596D" w:rsidP="0090596D">
      <w:pPr>
        <w:ind w:left="426"/>
        <w:rPr>
          <w:lang w:val="sr-Cyrl-CS"/>
        </w:rPr>
      </w:pPr>
    </w:p>
    <w:p w14:paraId="3E5E4EE7" w14:textId="77777777" w:rsidR="0090596D" w:rsidRPr="00693E7A" w:rsidRDefault="0090596D" w:rsidP="0090596D">
      <w:pPr>
        <w:ind w:left="426"/>
        <w:rPr>
          <w:lang w:val="sr-Cyrl-CS"/>
        </w:rPr>
      </w:pPr>
    </w:p>
    <w:p w14:paraId="4305B987" w14:textId="77777777" w:rsidR="0090596D" w:rsidRDefault="0090596D" w:rsidP="0090596D">
      <w:pPr>
        <w:ind w:left="426"/>
        <w:rPr>
          <w:lang w:val="sr-Latn-RS"/>
        </w:rPr>
      </w:pPr>
      <w:r>
        <w:rPr>
          <w:lang w:val="sr-Cyrl-CS"/>
        </w:rPr>
        <w:lastRenderedPageBreak/>
        <w:t xml:space="preserve">Б) </w:t>
      </w:r>
      <w:r w:rsidRPr="000C5220">
        <w:rPr>
          <w:b/>
          <w:lang w:val="sr-Cyrl-CS"/>
        </w:rPr>
        <w:t>Активни део мрежне опреме</w:t>
      </w:r>
      <w:r>
        <w:rPr>
          <w:lang w:val="sr-Cyrl-CS"/>
        </w:rPr>
        <w:t>:</w:t>
      </w:r>
    </w:p>
    <w:p w14:paraId="4DAB4011" w14:textId="77777777" w:rsidR="0090596D" w:rsidRPr="00704D8C" w:rsidRDefault="0090596D" w:rsidP="0090596D">
      <w:pPr>
        <w:ind w:left="426"/>
        <w:rPr>
          <w:lang w:val="sr-Latn-RS"/>
        </w:rPr>
      </w:pPr>
      <w:r>
        <w:rPr>
          <w:lang w:val="sr-Cyrl-CS"/>
        </w:rPr>
        <w:t>-</w:t>
      </w:r>
      <w:r w:rsidRPr="00693E7A">
        <w:rPr>
          <w:lang w:val="sr-Cyrl-CS"/>
        </w:rPr>
        <w:t xml:space="preserve"> </w:t>
      </w:r>
      <w:r>
        <w:rPr>
          <w:lang w:val="sr-Cyrl-CS"/>
        </w:rPr>
        <w:t>детекција квара и</w:t>
      </w:r>
      <w:r w:rsidRPr="00693E7A">
        <w:rPr>
          <w:lang w:val="sr-Cyrl-CS"/>
        </w:rPr>
        <w:t xml:space="preserve"> реинсталација и р</w:t>
      </w:r>
      <w:r>
        <w:rPr>
          <w:lang w:val="sr-Cyrl-CS"/>
        </w:rPr>
        <w:t xml:space="preserve">еконфигурација свичева, рутера, </w:t>
      </w:r>
      <w:r>
        <w:rPr>
          <w:lang w:val="sr-Latn-RS"/>
        </w:rPr>
        <w:t>firewall</w:t>
      </w:r>
      <w:r>
        <w:rPr>
          <w:lang w:val="sr-Cyrl-RS"/>
        </w:rPr>
        <w:t>-</w:t>
      </w:r>
      <w:r>
        <w:rPr>
          <w:lang w:val="sr-Latn-RS"/>
        </w:rPr>
        <w:t>a</w:t>
      </w:r>
      <w:r>
        <w:rPr>
          <w:lang w:val="sr-Cyrl-CS"/>
        </w:rPr>
        <w:t xml:space="preserve"> и АП-ова</w:t>
      </w:r>
    </w:p>
    <w:p w14:paraId="3DC5A5B7" w14:textId="77777777" w:rsidR="0090596D" w:rsidRDefault="0090596D" w:rsidP="0090596D">
      <w:pPr>
        <w:ind w:left="426"/>
        <w:rPr>
          <w:lang w:val="sr-Cyrl-CS"/>
        </w:rPr>
      </w:pPr>
      <w:r>
        <w:rPr>
          <w:lang w:val="sr-Cyrl-RS"/>
        </w:rPr>
        <w:t>-</w:t>
      </w:r>
      <w:r w:rsidRPr="004D76E0">
        <w:rPr>
          <w:lang w:val="sr-Cyrl-CS"/>
        </w:rPr>
        <w:t xml:space="preserve"> </w:t>
      </w:r>
      <w:r>
        <w:rPr>
          <w:lang w:val="sr-Cyrl-CS"/>
        </w:rPr>
        <w:t xml:space="preserve">детекција квара и </w:t>
      </w:r>
      <w:r>
        <w:rPr>
          <w:lang w:val="sr-Cyrl-RS"/>
        </w:rPr>
        <w:t>с</w:t>
      </w:r>
      <w:r>
        <w:t xml:space="preserve">ервис </w:t>
      </w:r>
      <w:r w:rsidRPr="00D10DED">
        <w:t>неисправних уређаја</w:t>
      </w:r>
      <w:r w:rsidRPr="00693E7A">
        <w:rPr>
          <w:lang w:val="sr-Cyrl-CS"/>
        </w:rPr>
        <w:t xml:space="preserve"> </w:t>
      </w:r>
      <w:r>
        <w:rPr>
          <w:lang w:val="sr-Cyrl-CS"/>
        </w:rPr>
        <w:t>(у случају да се опрема не може сервисирати и поправити у року од 3 сата, обезбедити истоветну, заменску опрему.</w:t>
      </w:r>
      <w:r w:rsidRPr="00693E7A">
        <w:rPr>
          <w:lang w:val="sr-Cyrl-CS"/>
        </w:rPr>
        <w:t xml:space="preserve"> </w:t>
      </w:r>
      <w:r>
        <w:rPr>
          <w:lang w:val="sr-Cyrl-CS"/>
        </w:rPr>
        <w:t>Максимално време прекида</w:t>
      </w:r>
      <w:r w:rsidRPr="00693E7A">
        <w:rPr>
          <w:lang w:val="sr-Cyrl-CS"/>
        </w:rPr>
        <w:t xml:space="preserve"> фунционисања м</w:t>
      </w:r>
      <w:r>
        <w:rPr>
          <w:lang w:val="sr-Cyrl-CS"/>
        </w:rPr>
        <w:t>реже је 3 сата)</w:t>
      </w:r>
    </w:p>
    <w:p w14:paraId="627339A4" w14:textId="77777777" w:rsidR="0090596D" w:rsidRDefault="0090596D" w:rsidP="0090596D">
      <w:pPr>
        <w:ind w:left="426"/>
        <w:rPr>
          <w:lang w:val="sr-Cyrl-CS"/>
        </w:rPr>
      </w:pPr>
      <w:r>
        <w:rPr>
          <w:lang w:val="sr-Cyrl-RS"/>
        </w:rPr>
        <w:t>-</w:t>
      </w:r>
      <w:r w:rsidRPr="004D76E0">
        <w:rPr>
          <w:lang w:val="sr-Cyrl-CS"/>
        </w:rPr>
        <w:t xml:space="preserve"> </w:t>
      </w:r>
      <w:r>
        <w:rPr>
          <w:lang w:val="sr-Cyrl-CS"/>
        </w:rPr>
        <w:t xml:space="preserve">детекција квара и </w:t>
      </w:r>
      <w:r>
        <w:t>замен</w:t>
      </w:r>
      <w:r>
        <w:rPr>
          <w:lang w:val="sr-Cyrl-RS"/>
        </w:rPr>
        <w:t xml:space="preserve">а </w:t>
      </w:r>
      <w:r w:rsidRPr="00D10DED">
        <w:t>неисправних уређаја</w:t>
      </w:r>
    </w:p>
    <w:p w14:paraId="79773273" w14:textId="77777777" w:rsidR="0090596D" w:rsidRDefault="0090596D" w:rsidP="0090596D">
      <w:pPr>
        <w:ind w:left="426"/>
        <w:rPr>
          <w:lang w:val="sr-Cyrl-CS"/>
        </w:rPr>
      </w:pPr>
      <w:r>
        <w:rPr>
          <w:lang w:val="sr-Cyrl-CS"/>
        </w:rPr>
        <w:t>-</w:t>
      </w:r>
      <w:r w:rsidRPr="004D76E0">
        <w:rPr>
          <w:lang w:val="sr-Cyrl-CS"/>
        </w:rPr>
        <w:t xml:space="preserve"> </w:t>
      </w:r>
      <w:r>
        <w:rPr>
          <w:lang w:val="sr-Cyrl-CS"/>
        </w:rPr>
        <w:t xml:space="preserve">детекција квара и </w:t>
      </w:r>
      <w:r w:rsidRPr="00693E7A">
        <w:rPr>
          <w:lang w:val="sr-Cyrl-CS"/>
        </w:rPr>
        <w:t>замена неисправних медиа конвертора</w:t>
      </w:r>
      <w:r>
        <w:rPr>
          <w:lang w:val="sr-Cyrl-CS"/>
        </w:rPr>
        <w:t xml:space="preserve">, </w:t>
      </w:r>
    </w:p>
    <w:p w14:paraId="6CD758DD" w14:textId="77777777" w:rsidR="0090596D" w:rsidRDefault="0090596D" w:rsidP="0090596D">
      <w:pPr>
        <w:ind w:left="426"/>
        <w:rPr>
          <w:lang w:val="sr-Cyrl-CS"/>
        </w:rPr>
      </w:pPr>
      <w:r>
        <w:rPr>
          <w:lang w:val="sr-Cyrl-CS"/>
        </w:rPr>
        <w:t>-</w:t>
      </w:r>
      <w:r w:rsidRPr="004D76E0">
        <w:rPr>
          <w:lang w:val="sr-Cyrl-CS"/>
        </w:rPr>
        <w:t xml:space="preserve"> </w:t>
      </w:r>
      <w:r>
        <w:rPr>
          <w:lang w:val="sr-Cyrl-CS"/>
        </w:rPr>
        <w:t xml:space="preserve">детекција квара и </w:t>
      </w:r>
      <w:r w:rsidRPr="00693E7A">
        <w:rPr>
          <w:lang w:val="sr-Cyrl-CS"/>
        </w:rPr>
        <w:t xml:space="preserve">замена неисправних </w:t>
      </w:r>
      <w:r>
        <w:t>SFP</w:t>
      </w:r>
      <w:r w:rsidRPr="00693E7A">
        <w:rPr>
          <w:lang w:val="sr-Cyrl-CS"/>
        </w:rPr>
        <w:t xml:space="preserve"> модула у централном свичу и на </w:t>
      </w:r>
      <w:r>
        <w:rPr>
          <w:lang w:val="sr-Cyrl-RS"/>
        </w:rPr>
        <w:t>приступним</w:t>
      </w:r>
      <w:r w:rsidRPr="00693E7A">
        <w:rPr>
          <w:lang w:val="sr-Cyrl-CS"/>
        </w:rPr>
        <w:t xml:space="preserve"> св</w:t>
      </w:r>
      <w:r>
        <w:rPr>
          <w:lang w:val="sr-Cyrl-CS"/>
        </w:rPr>
        <w:t>ичевима.</w:t>
      </w:r>
    </w:p>
    <w:p w14:paraId="1C79167D" w14:textId="77777777" w:rsidR="0090596D" w:rsidRDefault="0090596D" w:rsidP="0090596D">
      <w:pPr>
        <w:ind w:left="426"/>
        <w:rPr>
          <w:lang w:val="sr-Cyrl-CS"/>
        </w:rPr>
      </w:pPr>
      <w:r>
        <w:rPr>
          <w:lang w:val="sr-Cyrl-CS"/>
        </w:rPr>
        <w:t>-</w:t>
      </w:r>
      <w:r w:rsidRPr="004D76E0">
        <w:rPr>
          <w:lang w:val="sr-Cyrl-CS"/>
        </w:rPr>
        <w:t xml:space="preserve"> </w:t>
      </w:r>
      <w:r>
        <w:rPr>
          <w:lang w:val="sr-Cyrl-CS"/>
        </w:rPr>
        <w:t>детекција квара и сервис или замена система за редудантно напајање</w:t>
      </w:r>
    </w:p>
    <w:p w14:paraId="6C608B28" w14:textId="77777777" w:rsidR="0090596D" w:rsidRDefault="0090596D" w:rsidP="0090596D">
      <w:pPr>
        <w:ind w:left="426"/>
      </w:pPr>
    </w:p>
    <w:p w14:paraId="4EC75DE3" w14:textId="77777777" w:rsidR="0090596D" w:rsidRDefault="0090596D" w:rsidP="0090596D">
      <w:pPr>
        <w:ind w:left="426"/>
        <w:jc w:val="both"/>
        <w:rPr>
          <w:noProof/>
          <w:lang w:val="sr-Cyrl-RS"/>
        </w:rPr>
      </w:pPr>
      <w:r w:rsidRPr="00E7271A">
        <w:t xml:space="preserve">Наручилац ће </w:t>
      </w:r>
      <w:r w:rsidRPr="00E7271A">
        <w:rPr>
          <w:lang w:val="sr-Cyrl-RS"/>
        </w:rPr>
        <w:t>захтев</w:t>
      </w:r>
      <w:r w:rsidRPr="00E7271A">
        <w:t xml:space="preserve"> за </w:t>
      </w:r>
      <w:r>
        <w:rPr>
          <w:lang w:val="sr-Cyrl-RS"/>
        </w:rPr>
        <w:t xml:space="preserve">ванредне интервенције </w:t>
      </w:r>
      <w:proofErr w:type="gramStart"/>
      <w:r>
        <w:rPr>
          <w:lang w:val="sr-Cyrl-RS"/>
        </w:rPr>
        <w:t xml:space="preserve">упутити </w:t>
      </w:r>
      <w:r w:rsidRPr="00E7271A">
        <w:t xml:space="preserve"> телефоном</w:t>
      </w:r>
      <w:proofErr w:type="gramEnd"/>
      <w:r w:rsidRPr="00E7271A">
        <w:t xml:space="preserve">, факсом или е-поштом на </w:t>
      </w:r>
      <w:r w:rsidRPr="00E7271A">
        <w:rPr>
          <w:lang w:val="sr-Cyrl-RS"/>
        </w:rPr>
        <w:t>контакте које понуђач наведе у понуди</w:t>
      </w:r>
      <w:r>
        <w:rPr>
          <w:lang w:val="sr-Cyrl-RS"/>
        </w:rPr>
        <w:t>.</w:t>
      </w:r>
      <w:r w:rsidRPr="00D10DED">
        <w:rPr>
          <w:noProof/>
          <w:lang w:val="sr-Cyrl-RS"/>
        </w:rPr>
        <w:t xml:space="preserve"> </w:t>
      </w:r>
    </w:p>
    <w:p w14:paraId="5169BE15" w14:textId="77777777" w:rsidR="0090596D" w:rsidRDefault="0090596D" w:rsidP="0090596D">
      <w:pPr>
        <w:ind w:left="426"/>
        <w:jc w:val="both"/>
        <w:rPr>
          <w:noProof/>
          <w:lang w:val="sr-Cyrl-RS"/>
        </w:rPr>
      </w:pPr>
    </w:p>
    <w:p w14:paraId="59A6078D" w14:textId="77777777" w:rsidR="0090596D" w:rsidRDefault="0090596D" w:rsidP="0090596D">
      <w:pPr>
        <w:ind w:left="426"/>
        <w:rPr>
          <w:lang w:val="sr-Cyrl-RS"/>
        </w:rPr>
      </w:pPr>
    </w:p>
    <w:p w14:paraId="517C93D9" w14:textId="77777777" w:rsidR="0090596D" w:rsidRPr="00723C36" w:rsidRDefault="0090596D" w:rsidP="0090596D">
      <w:pPr>
        <w:ind w:left="426"/>
        <w:jc w:val="both"/>
        <w:rPr>
          <w:bCs/>
          <w:noProof/>
          <w:lang w:val="sr-Latn-RS"/>
        </w:rPr>
      </w:pPr>
      <w:r w:rsidRPr="00723C36">
        <w:rPr>
          <w:noProof/>
        </w:rPr>
        <w:t>Ако у току реализације уговора настане потреба за заменом неког дел</w:t>
      </w:r>
      <w:r w:rsidRPr="00723C36">
        <w:rPr>
          <w:noProof/>
          <w:lang w:val="sr-Cyrl-CS"/>
        </w:rPr>
        <w:t xml:space="preserve">а </w:t>
      </w:r>
      <w:r w:rsidRPr="00723C36">
        <w:rPr>
          <w:noProof/>
        </w:rPr>
        <w:t xml:space="preserve">који се не налази у </w:t>
      </w:r>
      <w:r w:rsidRPr="00723C36">
        <w:rPr>
          <w:noProof/>
          <w:lang w:val="sr-Cyrl-RS"/>
        </w:rPr>
        <w:t>Обрасцу понуде</w:t>
      </w:r>
      <w:r w:rsidRPr="00723C36">
        <w:rPr>
          <w:noProof/>
        </w:rPr>
        <w:t xml:space="preserve">, </w:t>
      </w:r>
      <w:r w:rsidRPr="00723C36">
        <w:rPr>
          <w:noProof/>
          <w:lang w:val="sr-Cyrl-RS"/>
        </w:rPr>
        <w:t>а који је неопходан за извршење предмета јавне набавке (нпр. услед прилагођавања новинама на тржишту, под условом</w:t>
      </w:r>
      <w:r w:rsidRPr="00723C36">
        <w:t xml:space="preserve"> </w:t>
      </w:r>
      <w:r w:rsidRPr="00723C36">
        <w:rPr>
          <w:lang w:val="sr-Cyrl-RS"/>
        </w:rPr>
        <w:t xml:space="preserve">да су </w:t>
      </w:r>
      <w:r w:rsidRPr="00723C36">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723C36">
        <w:rPr>
          <w:noProof/>
        </w:rPr>
        <w:t xml:space="preserve"> </w:t>
      </w:r>
      <w:r w:rsidRPr="00723C36">
        <w:rPr>
          <w:noProof/>
          <w:lang w:val="sr-Cyrl-RS"/>
        </w:rPr>
        <w:t xml:space="preserve">и др.) добављач </w:t>
      </w:r>
      <w:r w:rsidRPr="00723C36">
        <w:rPr>
          <w:lang w:val="sr-Latn-CS"/>
        </w:rPr>
        <w:t>је дужан да</w:t>
      </w:r>
      <w:r w:rsidRPr="00723C36">
        <w:rPr>
          <w:lang w:val="sr-Cyrl-RS"/>
        </w:rPr>
        <w:t xml:space="preserve"> лично или путем мејла </w:t>
      </w:r>
      <w:r w:rsidRPr="00723C36">
        <w:rPr>
          <w:bCs/>
          <w:noProof/>
          <w:lang w:val="sr-Cyrl-RS"/>
        </w:rPr>
        <w:t xml:space="preserve">овлашћеном </w:t>
      </w:r>
      <w:r w:rsidRPr="00723C36">
        <w:rPr>
          <w:bCs/>
          <w:noProof/>
        </w:rPr>
        <w:t xml:space="preserve">лицу </w:t>
      </w:r>
      <w:r w:rsidRPr="00723C36">
        <w:rPr>
          <w:bCs/>
          <w:noProof/>
          <w:lang w:val="sr-Cyrl-CS"/>
        </w:rPr>
        <w:t>код наручиоца</w:t>
      </w:r>
      <w:r w:rsidRPr="00723C36">
        <w:rPr>
          <w:lang w:val="sr-Cyrl-RS"/>
        </w:rPr>
        <w:t xml:space="preserve"> достави </w:t>
      </w:r>
      <w:r w:rsidRPr="00723C36">
        <w:rPr>
          <w:bCs/>
          <w:noProof/>
        </w:rPr>
        <w:t>извештај</w:t>
      </w:r>
      <w:r w:rsidRPr="00723C36">
        <w:rPr>
          <w:bCs/>
          <w:noProof/>
          <w:lang w:val="sr-Cyrl-RS"/>
        </w:rPr>
        <w:t xml:space="preserve"> и</w:t>
      </w:r>
      <w:r w:rsidRPr="00723C36">
        <w:rPr>
          <w:bCs/>
          <w:noProof/>
        </w:rPr>
        <w:t xml:space="preserve"> образложи неопходност замене баш тог дела у односу на оне делове кој</w:t>
      </w:r>
      <w:r w:rsidRPr="00723C36">
        <w:rPr>
          <w:bCs/>
          <w:noProof/>
          <w:lang w:val="sr-Cyrl-RS"/>
        </w:rPr>
        <w:t>и</w:t>
      </w:r>
      <w:r w:rsidRPr="00723C36">
        <w:rPr>
          <w:bCs/>
          <w:noProof/>
        </w:rPr>
        <w:t xml:space="preserve"> се налазе у</w:t>
      </w:r>
      <w:r w:rsidRPr="00723C36">
        <w:rPr>
          <w:bCs/>
          <w:noProof/>
          <w:lang w:val="sr-Cyrl-RS"/>
        </w:rPr>
        <w:t xml:space="preserve"> </w:t>
      </w:r>
      <w:r w:rsidRPr="00723C36">
        <w:rPr>
          <w:noProof/>
          <w:lang w:val="sr-Cyrl-RS"/>
        </w:rPr>
        <w:t>Обрасцу понуде.</w:t>
      </w:r>
    </w:p>
    <w:p w14:paraId="3340CDB1" w14:textId="77777777" w:rsidR="0090596D" w:rsidRPr="00723C36" w:rsidRDefault="0090596D" w:rsidP="0090596D">
      <w:pPr>
        <w:ind w:left="426"/>
        <w:jc w:val="both"/>
        <w:rPr>
          <w:bCs/>
          <w:noProof/>
          <w:lang w:val="sr-Cyrl-RS"/>
        </w:rPr>
      </w:pPr>
      <w:r w:rsidRPr="00723C36">
        <w:rPr>
          <w:noProof/>
          <w:lang w:val="sr-Cyrl-RS"/>
        </w:rPr>
        <w:t xml:space="preserve">Добављач </w:t>
      </w:r>
      <w:r w:rsidRPr="00723C36">
        <w:rPr>
          <w:bCs/>
          <w:noProof/>
          <w:lang w:val="sr-Cyrl-RS"/>
        </w:rPr>
        <w:t xml:space="preserve">се обавезује да пре </w:t>
      </w:r>
      <w:r w:rsidRPr="00723C36">
        <w:rPr>
          <w:noProof/>
        </w:rPr>
        <w:t>замен</w:t>
      </w:r>
      <w:r w:rsidRPr="00723C36">
        <w:rPr>
          <w:noProof/>
          <w:lang w:val="sr-Cyrl-RS"/>
        </w:rPr>
        <w:t xml:space="preserve">е </w:t>
      </w:r>
      <w:r w:rsidRPr="00723C36">
        <w:rPr>
          <w:bCs/>
          <w:noProof/>
        </w:rPr>
        <w:t>резервног дела кој</w:t>
      </w:r>
      <w:r w:rsidRPr="00723C36">
        <w:rPr>
          <w:bCs/>
          <w:noProof/>
          <w:lang w:val="sr-Cyrl-RS"/>
        </w:rPr>
        <w:t>и</w:t>
      </w:r>
      <w:r w:rsidRPr="00723C36">
        <w:rPr>
          <w:bCs/>
          <w:noProof/>
        </w:rPr>
        <w:t xml:space="preserve"> се не налази у </w:t>
      </w:r>
      <w:r w:rsidRPr="00723C36">
        <w:rPr>
          <w:noProof/>
          <w:lang w:val="sr-Cyrl-RS"/>
        </w:rPr>
        <w:t>Обрасцу понуде</w:t>
      </w:r>
      <w:r w:rsidRPr="00723C36">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723C36">
        <w:rPr>
          <w:noProof/>
          <w:lang w:val="sr-Cyrl-RS"/>
        </w:rPr>
        <w:t>Обрасцу понуде</w:t>
      </w:r>
      <w:r w:rsidRPr="00723C36">
        <w:rPr>
          <w:bCs/>
          <w:noProof/>
          <w:lang w:val="sr-Cyrl-RS"/>
        </w:rPr>
        <w:t>.</w:t>
      </w:r>
    </w:p>
    <w:p w14:paraId="581FBB51" w14:textId="77777777" w:rsidR="0090596D" w:rsidRPr="00946E68" w:rsidRDefault="0090596D" w:rsidP="0090596D">
      <w:pPr>
        <w:ind w:left="426"/>
        <w:jc w:val="both"/>
        <w:rPr>
          <w:bCs/>
          <w:noProof/>
          <w:lang w:val="sr-Cyrl-RS"/>
        </w:rPr>
      </w:pPr>
      <w:r w:rsidRPr="00723C36">
        <w:rPr>
          <w:noProof/>
          <w:lang w:val="sr-Cyrl-RS"/>
        </w:rPr>
        <w:t xml:space="preserve">Добављач </w:t>
      </w:r>
      <w:r w:rsidRPr="00723C36">
        <w:rPr>
          <w:noProof/>
        </w:rPr>
        <w:t xml:space="preserve">се обавезује да замену </w:t>
      </w:r>
      <w:r w:rsidRPr="00723C36">
        <w:rPr>
          <w:bCs/>
          <w:noProof/>
        </w:rPr>
        <w:t>резервног дела кој</w:t>
      </w:r>
      <w:r w:rsidRPr="00723C36">
        <w:rPr>
          <w:bCs/>
          <w:noProof/>
          <w:lang w:val="sr-Cyrl-RS"/>
        </w:rPr>
        <w:t>и</w:t>
      </w:r>
      <w:r w:rsidRPr="00723C36">
        <w:rPr>
          <w:bCs/>
          <w:noProof/>
        </w:rPr>
        <w:t xml:space="preserve"> се не налази у</w:t>
      </w:r>
      <w:r w:rsidRPr="00723C36">
        <w:rPr>
          <w:bCs/>
          <w:noProof/>
          <w:lang w:val="sr-Cyrl-RS"/>
        </w:rPr>
        <w:t xml:space="preserve"> </w:t>
      </w:r>
      <w:r w:rsidRPr="00723C36">
        <w:rPr>
          <w:noProof/>
          <w:lang w:val="sr-Cyrl-RS"/>
        </w:rPr>
        <w:t>Обрасцу понуде</w:t>
      </w:r>
      <w:r w:rsidRPr="00723C36">
        <w:rPr>
          <w:bCs/>
          <w:noProof/>
        </w:rPr>
        <w:t xml:space="preserve"> </w:t>
      </w:r>
      <w:r w:rsidRPr="00723C36">
        <w:rPr>
          <w:noProof/>
          <w:lang w:val="sr-Cyrl-RS"/>
        </w:rPr>
        <w:t xml:space="preserve">изврши </w:t>
      </w:r>
      <w:r w:rsidRPr="00723C36">
        <w:rPr>
          <w:bCs/>
          <w:noProof/>
        </w:rPr>
        <w:t xml:space="preserve">тек по добијању писаног налога и одобрења </w:t>
      </w:r>
      <w:r w:rsidRPr="00723C36">
        <w:rPr>
          <w:bCs/>
          <w:noProof/>
          <w:lang w:val="sr-Cyrl-RS"/>
        </w:rPr>
        <w:t xml:space="preserve"> од стране овлашћеног </w:t>
      </w:r>
      <w:r w:rsidRPr="00723C36">
        <w:rPr>
          <w:bCs/>
          <w:noProof/>
        </w:rPr>
        <w:t>лиц</w:t>
      </w:r>
      <w:r w:rsidRPr="00723C36">
        <w:rPr>
          <w:bCs/>
          <w:noProof/>
          <w:lang w:val="sr-Cyrl-RS"/>
        </w:rPr>
        <w:t>а</w:t>
      </w:r>
      <w:r w:rsidRPr="00723C36">
        <w:rPr>
          <w:bCs/>
          <w:noProof/>
          <w:lang w:val="sr-Latn-RS"/>
        </w:rPr>
        <w:t xml:space="preserve"> </w:t>
      </w:r>
      <w:r w:rsidRPr="00723C36">
        <w:rPr>
          <w:bCs/>
          <w:noProof/>
          <w:lang w:val="sr-Cyrl-RS"/>
        </w:rPr>
        <w:t>код наручиоца,</w:t>
      </w:r>
      <w:r w:rsidRPr="00723C36">
        <w:rPr>
          <w:bCs/>
          <w:noProof/>
          <w:lang w:val="sr-Cyrl-CS"/>
        </w:rPr>
        <w:t xml:space="preserve"> у супротном наручилац нема обавезу да </w:t>
      </w:r>
      <w:r w:rsidRPr="00723C36">
        <w:rPr>
          <w:noProof/>
          <w:lang w:val="sr-Cyrl-RS"/>
        </w:rPr>
        <w:t xml:space="preserve">добављачу </w:t>
      </w:r>
      <w:r w:rsidRPr="00723C36">
        <w:rPr>
          <w:bCs/>
          <w:noProof/>
          <w:lang w:val="sr-Cyrl-CS"/>
        </w:rPr>
        <w:t>плати замењен резервни део</w:t>
      </w:r>
      <w:r w:rsidRPr="00723C36">
        <w:rPr>
          <w:bCs/>
          <w:noProof/>
        </w:rPr>
        <w:t>.</w:t>
      </w:r>
    </w:p>
    <w:p w14:paraId="5461FF39" w14:textId="77777777" w:rsidR="0090596D" w:rsidRDefault="0090596D" w:rsidP="0090596D">
      <w:pPr>
        <w:ind w:left="426"/>
        <w:rPr>
          <w:lang w:val="sr-Cyrl-RS"/>
        </w:rPr>
      </w:pPr>
    </w:p>
    <w:p w14:paraId="4E88FDA8" w14:textId="4D01C2CE" w:rsidR="0090596D" w:rsidRDefault="0090596D" w:rsidP="0090596D">
      <w:pPr>
        <w:ind w:left="426"/>
        <w:rPr>
          <w:noProof/>
          <w:lang w:val="sr-Cyrl-CS"/>
        </w:rPr>
      </w:pPr>
      <w:r w:rsidRPr="00D10DED">
        <w:rPr>
          <w:noProof/>
          <w:lang w:val="sr-Cyrl-CS"/>
        </w:rPr>
        <w:t>Услуге се обављају на лицу места, а када је то неопходно, поједини делови система –</w:t>
      </w:r>
      <w:r>
        <w:rPr>
          <w:noProof/>
          <w:lang w:val="sr-Cyrl-CS"/>
        </w:rPr>
        <w:t xml:space="preserve">активна мрежна опрема, </w:t>
      </w:r>
      <w:r w:rsidRPr="00D10DED">
        <w:rPr>
          <w:noProof/>
          <w:lang w:val="sr-Cyrl-CS"/>
        </w:rPr>
        <w:t>поправљају се у сервису</w:t>
      </w:r>
      <w:r w:rsidR="00A75956">
        <w:rPr>
          <w:noProof/>
          <w:lang w:val="sr-Cyrl-CS"/>
        </w:rPr>
        <w:t>.</w:t>
      </w:r>
    </w:p>
    <w:p w14:paraId="7877E899" w14:textId="77777777" w:rsidR="0090596D" w:rsidRPr="00F829C0" w:rsidRDefault="0090596D" w:rsidP="0090596D">
      <w:pPr>
        <w:ind w:left="426"/>
        <w:rPr>
          <w:lang w:val="sr-Cyrl-RS"/>
        </w:rPr>
      </w:pPr>
    </w:p>
    <w:p w14:paraId="2B233C3B" w14:textId="77777777" w:rsidR="0090596D" w:rsidRDefault="0090596D" w:rsidP="0090596D">
      <w:pPr>
        <w:ind w:left="426"/>
        <w:jc w:val="both"/>
        <w:rPr>
          <w:lang w:val="sr-Cyrl-RS"/>
        </w:rPr>
      </w:pPr>
      <w:r w:rsidRPr="00D10DED">
        <w:rPr>
          <w:noProof/>
          <w:lang w:val="sr-Cyrl-CS"/>
        </w:rPr>
        <w:t>У циљу превентивног</w:t>
      </w:r>
      <w:r>
        <w:rPr>
          <w:noProof/>
          <w:lang w:val="sr-Cyrl-CS"/>
        </w:rPr>
        <w:t xml:space="preserve"> тј. редовног </w:t>
      </w:r>
      <w:r w:rsidRPr="00D10DED">
        <w:rPr>
          <w:noProof/>
          <w:lang w:val="sr-Cyrl-CS"/>
        </w:rPr>
        <w:t xml:space="preserve"> одржавања, предвиђени су редовни месечни прегледи </w:t>
      </w:r>
      <w:r>
        <w:rPr>
          <w:noProof/>
          <w:lang w:val="sr-Cyrl-RS"/>
        </w:rPr>
        <w:t>система на локацији УЦ-а.</w:t>
      </w:r>
      <w:r w:rsidRPr="00AA45F2">
        <w:rPr>
          <w:noProof/>
          <w:lang w:val="sr-Cyrl-CS"/>
        </w:rPr>
        <w:t xml:space="preserve"> </w:t>
      </w:r>
      <w:r w:rsidRPr="00D10DED">
        <w:rPr>
          <w:noProof/>
          <w:lang w:val="sr-Cyrl-CS"/>
        </w:rPr>
        <w:t>Ванредне интервенције би се вршиле по позиву</w:t>
      </w:r>
      <w:r>
        <w:rPr>
          <w:noProof/>
          <w:lang w:val="sr-Cyrl-CS"/>
        </w:rPr>
        <w:t xml:space="preserve"> Наручиоца и </w:t>
      </w:r>
      <w:r>
        <w:rPr>
          <w:lang w:val="sr-Cyrl-CS"/>
        </w:rPr>
        <w:t xml:space="preserve"> Понуђач мора да се одазове и изађе на терен у року од </w:t>
      </w:r>
      <w:r>
        <w:rPr>
          <w:lang w:val="sr-Latn-RS"/>
        </w:rPr>
        <w:t>1 (je</w:t>
      </w:r>
      <w:r>
        <w:rPr>
          <w:lang w:val="sr-Cyrl-RS"/>
        </w:rPr>
        <w:t xml:space="preserve">дан) </w:t>
      </w:r>
      <w:r>
        <w:rPr>
          <w:lang w:val="sr-Cyrl-CS"/>
        </w:rPr>
        <w:t>сат од позива Наручиоца и да квар отклони у року од максимално 2 сата од тренутка изласка на терен.</w:t>
      </w:r>
      <w:r>
        <w:t xml:space="preserve"> </w:t>
      </w:r>
    </w:p>
    <w:p w14:paraId="01CA66A6" w14:textId="77777777" w:rsidR="0090596D" w:rsidRDefault="0090596D" w:rsidP="0090596D">
      <w:pPr>
        <w:spacing w:after="120"/>
        <w:ind w:right="-420"/>
        <w:jc w:val="both"/>
        <w:rPr>
          <w:lang w:val="sr-Cyrl-CS"/>
        </w:rPr>
      </w:pPr>
      <w:r w:rsidRPr="00D10DED">
        <w:rPr>
          <w:b/>
          <w:lang w:val="sr-Cyrl-CS"/>
        </w:rPr>
        <w:t xml:space="preserve">                                                                                                                                                                    </w:t>
      </w:r>
    </w:p>
    <w:p w14:paraId="4CD09F28" w14:textId="77777777" w:rsidR="0090596D" w:rsidRDefault="0090596D" w:rsidP="0090596D">
      <w:pPr>
        <w:ind w:firstLine="360"/>
        <w:jc w:val="both"/>
        <w:rPr>
          <w:rFonts w:eastAsia="TimesNewRomanPSMT"/>
          <w:bCs/>
          <w:iCs/>
          <w:color w:val="000000"/>
          <w:lang w:val="sr-Cyrl-RS"/>
        </w:rPr>
      </w:pPr>
      <w:r w:rsidRPr="009877A5">
        <w:rPr>
          <w:noProof/>
          <w:lang w:val="sr-Cyrl-CS"/>
        </w:rPr>
        <w:t>Сви заинтересовани понуђачи мо</w:t>
      </w:r>
      <w:r>
        <w:rPr>
          <w:noProof/>
          <w:lang w:val="sr-Cyrl-CS"/>
        </w:rPr>
        <w:t>гу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w:t>
      </w:r>
      <w:r>
        <w:rPr>
          <w:noProof/>
          <w:lang w:val="sr-Cyrl-CS"/>
        </w:rPr>
        <w:t xml:space="preserve"> </w:t>
      </w:r>
      <w:r>
        <w:rPr>
          <w:noProof/>
          <w:lang w:val="sr-Cyrl-RS"/>
        </w:rPr>
        <w:t>обилазак објекта УЦ</w:t>
      </w:r>
      <w:r>
        <w:rPr>
          <w:noProof/>
          <w:lang w:val="sr-Cyrl-CS"/>
        </w:rPr>
        <w:t xml:space="preserve"> </w:t>
      </w:r>
      <w:r w:rsidRPr="009877A5">
        <w:rPr>
          <w:noProof/>
          <w:lang w:val="sr-Cyrl-CS"/>
        </w:rPr>
        <w:t xml:space="preserve">уз претходну најаву </w:t>
      </w:r>
      <w:r w:rsidRPr="009E5F83">
        <w:rPr>
          <w:noProof/>
          <w:lang w:val="sr-Cyrl-CS"/>
        </w:rPr>
        <w:t>Богдановић Мирјани дипл.инж.ел.на тел: 064/8069324 или  Ујфалуши Владимиру инж.инф. на тел: 066/8552964</w:t>
      </w:r>
      <w:r w:rsidRPr="00F0642B">
        <w:rPr>
          <w:noProof/>
          <w:lang w:val="sr-Cyrl-CS"/>
        </w:rPr>
        <w:t>.</w:t>
      </w:r>
      <w:r>
        <w:rPr>
          <w:noProof/>
          <w:lang w:val="sr-Cyrl-CS"/>
        </w:rPr>
        <w:t xml:space="preserve"> Писани захтев да изврше обилазак ће упутити </w:t>
      </w:r>
      <w:r w:rsidRPr="000E498A">
        <w:rPr>
          <w:rFonts w:eastAsia="TimesNewRomanPSMT"/>
          <w:bCs/>
          <w:iCs/>
          <w:color w:val="000000"/>
          <w:lang w:val="sr-Cyrl-CS"/>
        </w:rPr>
        <w:t xml:space="preserve">електронском поштом, на адресу: </w:t>
      </w:r>
      <w:hyperlink r:id="rId13"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lang w:val="sr-Cyrl-RS"/>
        </w:rPr>
        <w:t xml:space="preserve">. </w:t>
      </w:r>
    </w:p>
    <w:p w14:paraId="7A76ABDB" w14:textId="77777777" w:rsidR="0090596D" w:rsidRPr="009877A5" w:rsidRDefault="0090596D" w:rsidP="0090596D">
      <w:pPr>
        <w:ind w:firstLine="360"/>
        <w:jc w:val="both"/>
        <w:rPr>
          <w:noProof/>
          <w:lang w:val="sr-Cyrl-CS"/>
        </w:rPr>
      </w:pPr>
    </w:p>
    <w:p w14:paraId="35ABD7BC" w14:textId="77777777" w:rsidR="0090596D" w:rsidRDefault="0090596D" w:rsidP="0090596D">
      <w:pPr>
        <w:jc w:val="both"/>
        <w:rPr>
          <w:lang w:val="sr-Cyrl-RS"/>
        </w:rPr>
      </w:pPr>
      <w:proofErr w:type="gramStart"/>
      <w:r w:rsidRPr="00C46263">
        <w:lastRenderedPageBreak/>
        <w:t xml:space="preserve">Наручилац ће сваког потенцијалног понуђача обавестити писаним путем о тачном датуму и термину обиласка   </w:t>
      </w:r>
      <w:r>
        <w:rPr>
          <w:lang w:val="sr-Cyrl-RS"/>
        </w:rPr>
        <w:t>објекта</w:t>
      </w:r>
      <w:r w:rsidRPr="00C46263">
        <w:t xml:space="preserve"> у року до </w:t>
      </w:r>
      <w:r>
        <w:rPr>
          <w:lang w:val="sr-Cyrl-RS"/>
        </w:rPr>
        <w:t>3</w:t>
      </w:r>
      <w:r w:rsidRPr="00C46263">
        <w:t xml:space="preserve"> (</w:t>
      </w:r>
      <w:r>
        <w:rPr>
          <w:lang w:val="sr-Cyrl-RS"/>
        </w:rPr>
        <w:t>три</w:t>
      </w:r>
      <w:r w:rsidRPr="00C46263">
        <w:t>) дана од момента најаве заинтересованог понуђача.</w:t>
      </w:r>
      <w:proofErr w:type="gramEnd"/>
    </w:p>
    <w:p w14:paraId="415C8A10" w14:textId="77777777" w:rsidR="005B7634" w:rsidRDefault="005B7634" w:rsidP="0090596D">
      <w:pPr>
        <w:jc w:val="both"/>
        <w:rPr>
          <w:lang w:val="sr-Cyrl-RS"/>
        </w:rPr>
      </w:pPr>
    </w:p>
    <w:p w14:paraId="4E0124EA" w14:textId="0ACF2FC0" w:rsidR="005B7634" w:rsidRPr="00DE2AA1" w:rsidRDefault="005B7634" w:rsidP="005B7634">
      <w:pPr>
        <w:jc w:val="both"/>
        <w:rPr>
          <w:lang w:val="sr-Cyrl-RS"/>
        </w:rPr>
      </w:pPr>
      <w:r w:rsidRPr="00723C36">
        <w:t xml:space="preserve">У случају утврђених недостатака у квалитету извршене услуге/добара и очигледних грешака, </w:t>
      </w:r>
      <w:r w:rsidRPr="00DE2AA1">
        <w:rPr>
          <w:lang w:val="sr-Cyrl-RS"/>
        </w:rPr>
        <w:t>добављач</w:t>
      </w:r>
      <w:r w:rsidRPr="00DE2AA1">
        <w:t xml:space="preserve"> мора да изврши неопходну преправку/замену у најкраћем могућем року, а најкасније у року од </w:t>
      </w:r>
      <w:r w:rsidRPr="00DE2AA1">
        <w:rPr>
          <w:lang w:val="sr-Cyrl-RS"/>
        </w:rPr>
        <w:t>3</w:t>
      </w:r>
      <w:r w:rsidRPr="00DE2AA1">
        <w:t xml:space="preserve"> часа од пријема  позива</w:t>
      </w:r>
      <w:r w:rsidRPr="00DE2AA1">
        <w:rPr>
          <w:lang w:val="sr-Cyrl-RS"/>
        </w:rPr>
        <w:t>, писаног дописа или путем е-адресе о рекламацији од стране Наручиоца.</w:t>
      </w:r>
    </w:p>
    <w:p w14:paraId="3827D45E" w14:textId="77777777" w:rsidR="0090596D" w:rsidRPr="00DE2AA1" w:rsidRDefault="0090596D" w:rsidP="0090596D">
      <w:pPr>
        <w:jc w:val="both"/>
        <w:rPr>
          <w:lang w:val="sr-Cyrl-RS"/>
        </w:rPr>
      </w:pPr>
    </w:p>
    <w:p w14:paraId="26DA01F6" w14:textId="5FF30D8C" w:rsidR="00E27C53" w:rsidRPr="0090596D" w:rsidRDefault="0090596D" w:rsidP="0090596D">
      <w:pPr>
        <w:jc w:val="both"/>
        <w:rPr>
          <w:bCs/>
          <w:i/>
          <w:iCs/>
          <w:lang w:val="sr-Cyrl-RS"/>
        </w:rPr>
      </w:pPr>
      <w:r w:rsidRPr="00DE2AA1">
        <w:rPr>
          <w:bCs/>
          <w:iCs/>
          <w:lang w:val="sr-Cyrl-RS"/>
        </w:rPr>
        <w:t xml:space="preserve">Уговор се закључује на износ процењене вредности за време трајања уговора, до истека финансијских средстава, односно максимално </w:t>
      </w:r>
      <w:r w:rsidR="002208D4" w:rsidRPr="00DE2AA1">
        <w:rPr>
          <w:bCs/>
          <w:iCs/>
          <w:lang w:val="sr-Cyrl-RS"/>
        </w:rPr>
        <w:t>шест месеци</w:t>
      </w:r>
      <w:r w:rsidRPr="00DE2AA1">
        <w:rPr>
          <w:bCs/>
          <w:iCs/>
          <w:lang w:val="sr-Cyrl-RS"/>
        </w:rPr>
        <w:t xml:space="preserve"> од дана закључења уговора, по ценама из Обрасца понуде</w:t>
      </w:r>
      <w:r w:rsidRPr="00DE2AA1">
        <w:rPr>
          <w:bCs/>
          <w:i/>
          <w:iCs/>
          <w:lang w:val="sr-Cyrl-RS"/>
        </w:rPr>
        <w:t>.</w:t>
      </w:r>
      <w:bookmarkStart w:id="29" w:name="_Toc389030812"/>
      <w:bookmarkStart w:id="30" w:name="_Toc375826005"/>
      <w:bookmarkStart w:id="31" w:name="_Toc448222236"/>
    </w:p>
    <w:p w14:paraId="03F2C5B4" w14:textId="77777777" w:rsidR="00E27C53" w:rsidRDefault="00E27C53" w:rsidP="00E27C53">
      <w:pPr>
        <w:jc w:val="both"/>
        <w:rPr>
          <w:bCs/>
          <w:i/>
          <w:iCs/>
          <w:lang w:val="sr-Cyrl-RS"/>
        </w:rPr>
      </w:pPr>
    </w:p>
    <w:p w14:paraId="2EA2C300" w14:textId="77777777" w:rsidR="00E27C53" w:rsidRDefault="00E27C53" w:rsidP="00E27C53"/>
    <w:bookmarkEnd w:id="29"/>
    <w:bookmarkEnd w:id="30"/>
    <w:bookmarkEnd w:id="31"/>
    <w:p w14:paraId="1B222CD6" w14:textId="561BC65C" w:rsidR="00E27C53" w:rsidRPr="00CC366C" w:rsidRDefault="00E27C53" w:rsidP="0090596D">
      <w:pPr>
        <w:pStyle w:val="Heading1"/>
        <w:ind w:left="360"/>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440DC9">
        <w:tc>
          <w:tcPr>
            <w:tcW w:w="9036" w:type="dxa"/>
            <w:shd w:val="clear" w:color="auto" w:fill="auto"/>
          </w:tcPr>
          <w:p w14:paraId="7C79EC6B" w14:textId="77777777" w:rsidR="00E27C53" w:rsidRPr="00AE1407" w:rsidRDefault="00E27C53" w:rsidP="00440DC9">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79B2A95" w14:textId="77777777" w:rsidR="00A75956" w:rsidRDefault="00A75956" w:rsidP="00E27C53">
      <w:pPr>
        <w:ind w:firstLine="360"/>
        <w:rPr>
          <w:noProof/>
          <w:color w:val="FF0000"/>
        </w:rPr>
      </w:pPr>
    </w:p>
    <w:p w14:paraId="76BD767C" w14:textId="77777777" w:rsidR="00A75956" w:rsidRDefault="00A75956" w:rsidP="00E27C53">
      <w:pPr>
        <w:ind w:firstLine="360"/>
        <w:rPr>
          <w:noProof/>
          <w:color w:val="FF0000"/>
        </w:rPr>
      </w:pPr>
    </w:p>
    <w:p w14:paraId="5D776383" w14:textId="77777777" w:rsidR="00A75956" w:rsidRDefault="00A75956" w:rsidP="00E27C53">
      <w:pPr>
        <w:ind w:firstLine="360"/>
        <w:rPr>
          <w:noProof/>
          <w:color w:val="FF0000"/>
        </w:rPr>
      </w:pPr>
    </w:p>
    <w:p w14:paraId="2CB3A184" w14:textId="3F08FCE4" w:rsidR="00E27C53" w:rsidRPr="00CC366C" w:rsidRDefault="00E27C53" w:rsidP="00DE2AA1">
      <w:pPr>
        <w:pStyle w:val="ListParagraph"/>
        <w:numPr>
          <w:ilvl w:val="0"/>
          <w:numId w:val="15"/>
        </w:numPr>
        <w:rPr>
          <w:noProof/>
        </w:r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p>
    <w:p w14:paraId="7318C57B" w14:textId="41202FEC" w:rsidR="00E27C53" w:rsidRPr="0090596D" w:rsidRDefault="00E27C53" w:rsidP="0090596D">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750"/>
        <w:gridCol w:w="4961"/>
      </w:tblGrid>
      <w:tr w:rsidR="0090596D" w:rsidRPr="00AE1407" w14:paraId="13EA95B3" w14:textId="77777777" w:rsidTr="0090596D">
        <w:trPr>
          <w:trHeight w:val="972"/>
        </w:trPr>
        <w:tc>
          <w:tcPr>
            <w:tcW w:w="801" w:type="dxa"/>
            <w:vAlign w:val="center"/>
          </w:tcPr>
          <w:p w14:paraId="185CE42A" w14:textId="77777777" w:rsidR="0090596D" w:rsidRPr="00AE1407" w:rsidRDefault="0090596D" w:rsidP="00440DC9">
            <w:pPr>
              <w:jc w:val="center"/>
              <w:rPr>
                <w:noProof/>
              </w:rPr>
            </w:pPr>
            <w:r w:rsidRPr="00AE1407">
              <w:rPr>
                <w:noProof/>
              </w:rPr>
              <w:t>Бр.</w:t>
            </w:r>
          </w:p>
        </w:tc>
        <w:tc>
          <w:tcPr>
            <w:tcW w:w="3750" w:type="dxa"/>
            <w:vAlign w:val="center"/>
          </w:tcPr>
          <w:p w14:paraId="3EA9E910" w14:textId="77777777" w:rsidR="0090596D" w:rsidRPr="00AE1407" w:rsidRDefault="0090596D" w:rsidP="00440DC9">
            <w:pPr>
              <w:jc w:val="center"/>
              <w:rPr>
                <w:noProof/>
              </w:rPr>
            </w:pPr>
            <w:r w:rsidRPr="00AE1407">
              <w:rPr>
                <w:noProof/>
              </w:rPr>
              <w:t>УСЛОВИ</w:t>
            </w:r>
          </w:p>
        </w:tc>
        <w:tc>
          <w:tcPr>
            <w:tcW w:w="4961" w:type="dxa"/>
            <w:vAlign w:val="center"/>
          </w:tcPr>
          <w:p w14:paraId="175EE16F" w14:textId="77777777" w:rsidR="0090596D" w:rsidRPr="00AE1407" w:rsidRDefault="0090596D" w:rsidP="00440DC9">
            <w:pPr>
              <w:jc w:val="center"/>
              <w:rPr>
                <w:noProof/>
              </w:rPr>
            </w:pPr>
            <w:r w:rsidRPr="00AE1407">
              <w:rPr>
                <w:noProof/>
              </w:rPr>
              <w:t>ДОКАЗИ</w:t>
            </w:r>
          </w:p>
        </w:tc>
      </w:tr>
      <w:tr w:rsidR="0090596D" w:rsidRPr="00AE1407" w14:paraId="57750AA2" w14:textId="77777777" w:rsidTr="0090596D">
        <w:trPr>
          <w:trHeight w:val="505"/>
        </w:trPr>
        <w:tc>
          <w:tcPr>
            <w:tcW w:w="9512" w:type="dxa"/>
            <w:gridSpan w:val="3"/>
          </w:tcPr>
          <w:p w14:paraId="297DB225" w14:textId="77777777" w:rsidR="0090596D" w:rsidRPr="00AE1407" w:rsidRDefault="0090596D" w:rsidP="00440DC9">
            <w:pPr>
              <w:jc w:val="center"/>
              <w:rPr>
                <w:b/>
                <w:noProof/>
              </w:rPr>
            </w:pPr>
            <w:r w:rsidRPr="00AE1407">
              <w:rPr>
                <w:b/>
                <w:noProof/>
              </w:rPr>
              <w:t>ОБАВЕЗНИ УСЛОВИ ЗА УЧЕШЋЕ У ПОСТУПКУ ЈАВНЕ НАБАВКЕ ИЗ ЧЛАНА 75. ЗАКОНА</w:t>
            </w:r>
          </w:p>
        </w:tc>
      </w:tr>
      <w:tr w:rsidR="0090596D" w:rsidRPr="00AE1407" w14:paraId="113FD09F" w14:textId="77777777" w:rsidTr="0090596D">
        <w:trPr>
          <w:trHeight w:val="505"/>
        </w:trPr>
        <w:tc>
          <w:tcPr>
            <w:tcW w:w="801" w:type="dxa"/>
            <w:vAlign w:val="center"/>
          </w:tcPr>
          <w:p w14:paraId="4025C5EA" w14:textId="77777777" w:rsidR="0090596D" w:rsidRPr="00AE1407" w:rsidRDefault="0090596D" w:rsidP="002576AA">
            <w:pPr>
              <w:pStyle w:val="ListParagraph"/>
              <w:numPr>
                <w:ilvl w:val="0"/>
                <w:numId w:val="11"/>
              </w:numPr>
              <w:rPr>
                <w:noProof/>
              </w:rPr>
            </w:pPr>
          </w:p>
        </w:tc>
        <w:tc>
          <w:tcPr>
            <w:tcW w:w="3750" w:type="dxa"/>
          </w:tcPr>
          <w:p w14:paraId="04266C6A" w14:textId="77777777" w:rsidR="0090596D" w:rsidRPr="00AE1407" w:rsidRDefault="0090596D" w:rsidP="00440DC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90596D" w:rsidRDefault="0090596D" w:rsidP="00440DC9">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0596D" w:rsidRPr="00B741B2" w:rsidRDefault="0090596D" w:rsidP="00440DC9">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0596D" w:rsidRPr="009937B8" w:rsidRDefault="0090596D" w:rsidP="00440DC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0596D" w:rsidRPr="00B741B2" w:rsidRDefault="0090596D" w:rsidP="00440DC9">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0596D" w:rsidRPr="00AE1407" w14:paraId="4FD9DAA7" w14:textId="77777777" w:rsidTr="0090596D">
        <w:trPr>
          <w:trHeight w:val="458"/>
        </w:trPr>
        <w:tc>
          <w:tcPr>
            <w:tcW w:w="801" w:type="dxa"/>
            <w:vAlign w:val="center"/>
          </w:tcPr>
          <w:p w14:paraId="5833271F" w14:textId="77777777" w:rsidR="0090596D" w:rsidRPr="00AE1407" w:rsidRDefault="0090596D" w:rsidP="002576AA">
            <w:pPr>
              <w:pStyle w:val="ListParagraph"/>
              <w:numPr>
                <w:ilvl w:val="0"/>
                <w:numId w:val="11"/>
              </w:numPr>
              <w:rPr>
                <w:noProof/>
              </w:rPr>
            </w:pPr>
          </w:p>
        </w:tc>
        <w:tc>
          <w:tcPr>
            <w:tcW w:w="3750" w:type="dxa"/>
          </w:tcPr>
          <w:p w14:paraId="3D70B56A" w14:textId="77777777" w:rsidR="0090596D" w:rsidRPr="00AE1407" w:rsidRDefault="0090596D" w:rsidP="00440DC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90596D" w:rsidRPr="009937B8" w:rsidRDefault="0090596D" w:rsidP="00440DC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0596D" w:rsidRPr="000738FF" w:rsidRDefault="0090596D" w:rsidP="00440DC9">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0596D" w:rsidRPr="00AE1407" w:rsidRDefault="0090596D" w:rsidP="00440DC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0596D" w:rsidRPr="005B07C0" w:rsidRDefault="0090596D" w:rsidP="00440DC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w:t>
            </w:r>
            <w:r w:rsidRPr="00AE1407">
              <w:rPr>
                <w:rFonts w:ascii="Times New Roman" w:hAnsi="Times New Roman" w:cs="Times New Roman"/>
                <w:iCs/>
                <w:color w:val="auto"/>
              </w:rPr>
              <w:lastRenderedPageBreak/>
              <w:t xml:space="preserve">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0596D" w:rsidRPr="009937B8" w:rsidRDefault="0090596D" w:rsidP="00440DC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0596D" w:rsidRPr="0028014B" w:rsidRDefault="0090596D" w:rsidP="00440DC9">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0596D" w:rsidRPr="00AE1407" w14:paraId="6CF4DF9E" w14:textId="77777777" w:rsidTr="0090596D">
        <w:trPr>
          <w:trHeight w:val="789"/>
        </w:trPr>
        <w:tc>
          <w:tcPr>
            <w:tcW w:w="801" w:type="dxa"/>
            <w:vAlign w:val="center"/>
          </w:tcPr>
          <w:p w14:paraId="73A61DE5" w14:textId="77777777" w:rsidR="0090596D" w:rsidRPr="00AE1407" w:rsidRDefault="0090596D" w:rsidP="002576AA">
            <w:pPr>
              <w:pStyle w:val="ListParagraph"/>
              <w:numPr>
                <w:ilvl w:val="0"/>
                <w:numId w:val="11"/>
              </w:numPr>
              <w:rPr>
                <w:noProof/>
              </w:rPr>
            </w:pPr>
          </w:p>
        </w:tc>
        <w:tc>
          <w:tcPr>
            <w:tcW w:w="3750" w:type="dxa"/>
          </w:tcPr>
          <w:p w14:paraId="46D5DA3E" w14:textId="77777777" w:rsidR="0090596D" w:rsidRPr="00AE1407" w:rsidRDefault="0090596D" w:rsidP="00440DC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90596D" w:rsidRPr="00AE1407" w:rsidRDefault="0090596D" w:rsidP="00440DC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0596D" w:rsidRPr="00753D5C" w:rsidRDefault="0090596D" w:rsidP="00440DC9">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0596D" w:rsidRPr="00AE1407" w14:paraId="239070FE" w14:textId="77777777" w:rsidTr="0090596D">
        <w:trPr>
          <w:trHeight w:val="848"/>
        </w:trPr>
        <w:tc>
          <w:tcPr>
            <w:tcW w:w="9512" w:type="dxa"/>
            <w:gridSpan w:val="3"/>
            <w:vAlign w:val="center"/>
          </w:tcPr>
          <w:p w14:paraId="65B46B97" w14:textId="77777777" w:rsidR="0090596D" w:rsidRPr="001E45F1" w:rsidRDefault="0090596D" w:rsidP="00440DC9">
            <w:pPr>
              <w:jc w:val="center"/>
              <w:rPr>
                <w:b/>
                <w:noProof/>
              </w:rPr>
            </w:pPr>
            <w:r w:rsidRPr="0090596D">
              <w:rPr>
                <w:b/>
                <w:noProof/>
              </w:rPr>
              <w:t>ДОДАТНИ УСЛОВИ ЗА УЧЕШЋЕ У ПОСТУПКУ ЈАВНЕ НАБАВКЕ ИЗ ЧЛАНА 76. ЗАКОНА</w:t>
            </w:r>
          </w:p>
        </w:tc>
      </w:tr>
      <w:tr w:rsidR="006E529C" w:rsidRPr="00AE1407" w14:paraId="2B5CCE3C" w14:textId="77777777" w:rsidTr="00C6771B">
        <w:trPr>
          <w:trHeight w:val="132"/>
        </w:trPr>
        <w:tc>
          <w:tcPr>
            <w:tcW w:w="801" w:type="dxa"/>
            <w:shd w:val="clear" w:color="auto" w:fill="auto"/>
            <w:vAlign w:val="center"/>
          </w:tcPr>
          <w:p w14:paraId="39791A48" w14:textId="77777777" w:rsidR="006E529C" w:rsidRPr="00C6771B" w:rsidRDefault="006E529C" w:rsidP="002576AA">
            <w:pPr>
              <w:pStyle w:val="ListParagraph"/>
              <w:numPr>
                <w:ilvl w:val="0"/>
                <w:numId w:val="13"/>
              </w:numPr>
              <w:rPr>
                <w:noProof/>
              </w:rPr>
            </w:pPr>
          </w:p>
        </w:tc>
        <w:tc>
          <w:tcPr>
            <w:tcW w:w="3750" w:type="dxa"/>
            <w:shd w:val="clear" w:color="auto" w:fill="auto"/>
          </w:tcPr>
          <w:p w14:paraId="75F2062F" w14:textId="27CB44E3" w:rsidR="006E529C" w:rsidRPr="00681C80" w:rsidRDefault="006E529C" w:rsidP="001F3F97">
            <w:pPr>
              <w:jc w:val="both"/>
              <w:rPr>
                <w:lang w:val="sr-Latn-CS"/>
              </w:rPr>
            </w:pPr>
            <w:r w:rsidRPr="00681C80">
              <w:rPr>
                <w:noProof/>
                <w:lang w:val="sr-Cyrl-RS"/>
              </w:rPr>
              <w:t>П</w:t>
            </w:r>
            <w:r w:rsidRPr="00681C80">
              <w:rPr>
                <w:noProof/>
              </w:rPr>
              <w:t xml:space="preserve">онуђач нема ни један дан неликвидности у периоду од </w:t>
            </w:r>
            <w:r w:rsidRPr="00681C80">
              <w:rPr>
                <w:noProof/>
                <w:lang w:val="sr-Cyrl-RS"/>
              </w:rPr>
              <w:t>3 (три) године</w:t>
            </w:r>
            <w:r w:rsidRPr="00681C80">
              <w:rPr>
                <w:noProof/>
              </w:rPr>
              <w:t xml:space="preserve"> пре објављивања позива, односно од дана </w:t>
            </w:r>
            <w:r w:rsidR="001F3F97" w:rsidRPr="00681C80">
              <w:rPr>
                <w:noProof/>
                <w:lang w:val="sr-Cyrl-BA"/>
              </w:rPr>
              <w:t>15</w:t>
            </w:r>
            <w:r w:rsidRPr="00681C80">
              <w:rPr>
                <w:noProof/>
                <w:lang w:val="sr-Cyrl-BA"/>
              </w:rPr>
              <w:t>.01.201</w:t>
            </w:r>
            <w:r w:rsidR="0000248F" w:rsidRPr="00681C80">
              <w:rPr>
                <w:noProof/>
                <w:lang w:val="sr-Cyrl-BA"/>
              </w:rPr>
              <w:t>6</w:t>
            </w:r>
            <w:r w:rsidRPr="00681C80">
              <w:rPr>
                <w:noProof/>
                <w:lang w:val="sr-Cyrl-BA"/>
              </w:rPr>
              <w:t xml:space="preserve">. </w:t>
            </w:r>
            <w:r w:rsidRPr="00681C80">
              <w:rPr>
                <w:noProof/>
              </w:rPr>
              <w:t xml:space="preserve">до </w:t>
            </w:r>
            <w:r w:rsidR="001F3F97" w:rsidRPr="00681C80">
              <w:rPr>
                <w:noProof/>
                <w:lang w:val="sr-Cyrl-BA"/>
              </w:rPr>
              <w:t>15</w:t>
            </w:r>
            <w:r w:rsidRPr="00681C80">
              <w:rPr>
                <w:noProof/>
                <w:lang w:val="sr-Cyrl-BA"/>
              </w:rPr>
              <w:t>.0</w:t>
            </w:r>
            <w:r w:rsidR="0000248F" w:rsidRPr="00681C80">
              <w:rPr>
                <w:noProof/>
                <w:lang w:val="sr-Cyrl-BA"/>
              </w:rPr>
              <w:t>1</w:t>
            </w:r>
            <w:r w:rsidRPr="00681C80">
              <w:rPr>
                <w:noProof/>
              </w:rPr>
              <w:t>.201</w:t>
            </w:r>
            <w:r w:rsidR="0000248F" w:rsidRPr="00681C80">
              <w:rPr>
                <w:noProof/>
                <w:lang w:val="sr-Cyrl-RS"/>
              </w:rPr>
              <w:t>9</w:t>
            </w:r>
            <w:r w:rsidRPr="00681C80">
              <w:rPr>
                <w:noProof/>
              </w:rPr>
              <w:t>. године.</w:t>
            </w:r>
          </w:p>
        </w:tc>
        <w:tc>
          <w:tcPr>
            <w:tcW w:w="4961" w:type="dxa"/>
            <w:shd w:val="clear" w:color="auto" w:fill="auto"/>
          </w:tcPr>
          <w:p w14:paraId="21DDBD7E" w14:textId="77777777" w:rsidR="006E529C" w:rsidRPr="00681C80" w:rsidRDefault="006E529C" w:rsidP="006E529C">
            <w:pPr>
              <w:pStyle w:val="Default"/>
              <w:jc w:val="both"/>
              <w:rPr>
                <w:rFonts w:ascii="Times New Roman" w:hAnsi="Times New Roman" w:cs="Times New Roman"/>
                <w:b/>
                <w:iCs/>
                <w:color w:val="auto"/>
              </w:rPr>
            </w:pPr>
            <w:r w:rsidRPr="00681C80">
              <w:rPr>
                <w:rFonts w:ascii="Times New Roman" w:hAnsi="Times New Roman" w:cs="Times New Roman"/>
                <w:iCs/>
                <w:color w:val="auto"/>
              </w:rPr>
              <w:t xml:space="preserve">Доказ за </w:t>
            </w:r>
            <w:r w:rsidRPr="00681C80">
              <w:rPr>
                <w:rFonts w:ascii="Times New Roman" w:hAnsi="Times New Roman" w:cs="Times New Roman"/>
                <w:b/>
                <w:iCs/>
                <w:color w:val="auto"/>
              </w:rPr>
              <w:t>правна лица / предузетнике / физичка лица:</w:t>
            </w:r>
          </w:p>
          <w:p w14:paraId="60E42498" w14:textId="607EF211" w:rsidR="006E529C" w:rsidRPr="0000248F" w:rsidRDefault="006E529C" w:rsidP="0000248F">
            <w:pPr>
              <w:pStyle w:val="Default"/>
              <w:rPr>
                <w:rFonts w:ascii="Times New Roman" w:hAnsi="Times New Roman" w:cs="Times New Roman"/>
                <w:iCs/>
                <w:color w:val="auto"/>
              </w:rPr>
            </w:pPr>
            <w:r w:rsidRPr="00681C80">
              <w:rPr>
                <w:rFonts w:ascii="Times New Roman" w:hAnsi="Times New Roman" w:cs="Times New Roman"/>
                <w:noProof/>
              </w:rPr>
              <w:t xml:space="preserve">Потврда НБС о броју дана неликвидности за </w:t>
            </w:r>
            <w:r w:rsidR="0000248F" w:rsidRPr="00681C80">
              <w:rPr>
                <w:rFonts w:ascii="Times New Roman" w:hAnsi="Times New Roman" w:cs="Times New Roman"/>
                <w:noProof/>
                <w:lang w:val="sr-Cyrl-RS"/>
              </w:rPr>
              <w:t>тражени период</w:t>
            </w:r>
            <w:r w:rsidRPr="00681C80">
              <w:rPr>
                <w:rFonts w:ascii="Times New Roman" w:hAnsi="Times New Roman" w:cs="Times New Roman"/>
                <w:noProof/>
              </w:rPr>
              <w:t>.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90596D" w:rsidRPr="00AE1407" w14:paraId="5FDE1F1D" w14:textId="77777777" w:rsidTr="00C6771B">
        <w:trPr>
          <w:trHeight w:val="132"/>
        </w:trPr>
        <w:tc>
          <w:tcPr>
            <w:tcW w:w="801" w:type="dxa"/>
            <w:shd w:val="clear" w:color="auto" w:fill="auto"/>
            <w:vAlign w:val="center"/>
          </w:tcPr>
          <w:p w14:paraId="27805DA8" w14:textId="77777777" w:rsidR="0090596D" w:rsidRPr="00C6771B" w:rsidRDefault="0090596D" w:rsidP="002576AA">
            <w:pPr>
              <w:pStyle w:val="ListParagraph"/>
              <w:numPr>
                <w:ilvl w:val="0"/>
                <w:numId w:val="13"/>
              </w:numPr>
              <w:rPr>
                <w:noProof/>
              </w:rPr>
            </w:pPr>
          </w:p>
        </w:tc>
        <w:tc>
          <w:tcPr>
            <w:tcW w:w="3750" w:type="dxa"/>
            <w:shd w:val="clear" w:color="auto" w:fill="auto"/>
          </w:tcPr>
          <w:p w14:paraId="0889C40F" w14:textId="77777777" w:rsidR="00C6771B" w:rsidRPr="00C6771B" w:rsidRDefault="00C6771B" w:rsidP="00C6771B">
            <w:pPr>
              <w:jc w:val="both"/>
              <w:rPr>
                <w:lang w:val="sr-Cyrl-RS"/>
              </w:rPr>
            </w:pPr>
            <w:r w:rsidRPr="00C6771B">
              <w:rPr>
                <w:lang w:val="sr-Latn-CS"/>
              </w:rPr>
              <w:t xml:space="preserve">Понуђач има минимум </w:t>
            </w:r>
            <w:r w:rsidRPr="00C6771B">
              <w:rPr>
                <w:lang w:val="sr-Cyrl-RS"/>
              </w:rPr>
              <w:t>6</w:t>
            </w:r>
            <w:r w:rsidRPr="00C6771B">
              <w:t xml:space="preserve"> радно ангажован</w:t>
            </w:r>
            <w:r w:rsidRPr="00C6771B">
              <w:rPr>
                <w:lang w:val="sr-Cyrl-RS"/>
              </w:rPr>
              <w:t>их</w:t>
            </w:r>
            <w:r w:rsidRPr="00C6771B">
              <w:t xml:space="preserve"> </w:t>
            </w:r>
            <w:r w:rsidRPr="00C6771B">
              <w:rPr>
                <w:lang w:val="sr-Cyrl-RS"/>
              </w:rPr>
              <w:t>лица</w:t>
            </w:r>
            <w:r w:rsidRPr="00C6771B">
              <w:t>, од којих:</w:t>
            </w:r>
          </w:p>
          <w:p w14:paraId="28332847" w14:textId="51C6046C" w:rsidR="00C6771B" w:rsidRPr="00C6771B" w:rsidRDefault="00C6771B" w:rsidP="00C6771B">
            <w:pPr>
              <w:pStyle w:val="ListParagraph"/>
              <w:numPr>
                <w:ilvl w:val="0"/>
                <w:numId w:val="23"/>
              </w:numPr>
              <w:jc w:val="both"/>
              <w:rPr>
                <w:lang w:val="sr-Cyrl-RS"/>
              </w:rPr>
            </w:pPr>
            <w:r w:rsidRPr="00C6771B">
              <w:rPr>
                <w:lang w:val="sr-Cyrl-RS"/>
              </w:rPr>
              <w:t xml:space="preserve">минимум </w:t>
            </w:r>
            <w:r w:rsidRPr="00C6771B">
              <w:rPr>
                <w:color w:val="000000"/>
                <w:lang w:val="sr-Cyrl-RS"/>
              </w:rPr>
              <w:t>3</w:t>
            </w:r>
            <w:r w:rsidRPr="00C6771B">
              <w:rPr>
                <w:b/>
                <w:color w:val="000000"/>
                <w:lang w:val="sr-Cyrl-RS"/>
              </w:rPr>
              <w:t xml:space="preserve"> </w:t>
            </w:r>
            <w:r w:rsidRPr="00C6771B">
              <w:rPr>
                <w:color w:val="000000"/>
              </w:rPr>
              <w:t xml:space="preserve">лица </w:t>
            </w:r>
            <w:r w:rsidRPr="00C6771B">
              <w:rPr>
                <w:color w:val="000000"/>
                <w:lang w:val="sr-Cyrl-RS"/>
              </w:rPr>
              <w:t>са важећим</w:t>
            </w:r>
            <w:r w:rsidRPr="00C6771B">
              <w:rPr>
                <w:color w:val="000000"/>
              </w:rPr>
              <w:t xml:space="preserve"> сертификат</w:t>
            </w:r>
            <w:r w:rsidRPr="00C6771B">
              <w:rPr>
                <w:color w:val="000000"/>
                <w:lang w:val="sr-Cyrl-RS"/>
              </w:rPr>
              <w:t>ом</w:t>
            </w:r>
            <w:r w:rsidRPr="00C6771B">
              <w:rPr>
                <w:color w:val="000000"/>
              </w:rPr>
              <w:t xml:space="preserve"> за </w:t>
            </w:r>
            <w:r w:rsidRPr="00C6771B">
              <w:rPr>
                <w:color w:val="000000"/>
              </w:rPr>
              <w:lastRenderedPageBreak/>
              <w:t>инсталацију пасивне</w:t>
            </w:r>
            <w:r w:rsidRPr="00C6771B">
              <w:rPr>
                <w:color w:val="000000"/>
                <w:lang w:val="sr-Cyrl-RS"/>
              </w:rPr>
              <w:t xml:space="preserve"> о</w:t>
            </w:r>
            <w:r w:rsidRPr="00C6771B">
              <w:rPr>
                <w:color w:val="000000"/>
              </w:rPr>
              <w:t>преме к</w:t>
            </w:r>
            <w:r w:rsidRPr="00C6771B">
              <w:rPr>
                <w:color w:val="000000"/>
                <w:lang w:val="sr-Cyrl-RS"/>
              </w:rPr>
              <w:t>о</w:t>
            </w:r>
            <w:r w:rsidRPr="00C6771B">
              <w:rPr>
                <w:color w:val="000000"/>
              </w:rPr>
              <w:t xml:space="preserve">ја је предмет </w:t>
            </w:r>
            <w:r w:rsidRPr="00C6771B">
              <w:rPr>
                <w:color w:val="000000"/>
                <w:lang w:val="sr-Cyrl-RS"/>
              </w:rPr>
              <w:t>одржавања</w:t>
            </w:r>
            <w:r w:rsidRPr="00C6771B">
              <w:rPr>
                <w:color w:val="000000"/>
              </w:rPr>
              <w:t>;</w:t>
            </w:r>
          </w:p>
          <w:p w14:paraId="34A48936" w14:textId="700E45D1" w:rsidR="00C6771B" w:rsidRPr="00C6771B" w:rsidRDefault="00C6771B" w:rsidP="00C6771B">
            <w:pPr>
              <w:pStyle w:val="ListParagraph"/>
              <w:numPr>
                <w:ilvl w:val="0"/>
                <w:numId w:val="23"/>
              </w:numPr>
              <w:jc w:val="both"/>
              <w:rPr>
                <w:lang w:val="sr-Cyrl-RS"/>
              </w:rPr>
            </w:pPr>
            <w:r w:rsidRPr="00C6771B">
              <w:rPr>
                <w:lang w:val="sr-Cyrl-RS"/>
              </w:rPr>
              <w:t>минимум 2</w:t>
            </w:r>
            <w:r w:rsidRPr="00C6771B">
              <w:t xml:space="preserve"> </w:t>
            </w:r>
            <w:r w:rsidRPr="00C6771B">
              <w:rPr>
                <w:color w:val="000000"/>
              </w:rPr>
              <w:t xml:space="preserve">лица </w:t>
            </w:r>
            <w:r w:rsidRPr="00C6771B">
              <w:t>са важећим сертификатом</w:t>
            </w:r>
            <w:r w:rsidRPr="00C6771B">
              <w:rPr>
                <w:lang w:val="sr-Cyrl-RS"/>
              </w:rPr>
              <w:t xml:space="preserve"> </w:t>
            </w:r>
            <w:r w:rsidRPr="00C6771B">
              <w:rPr>
                <w:lang w:val="sr-Latn-RS"/>
              </w:rPr>
              <w:t>Cisco</w:t>
            </w:r>
            <w:r w:rsidRPr="00C6771B">
              <w:t xml:space="preserve"> CCNA Switching and Routing</w:t>
            </w:r>
          </w:p>
          <w:p w14:paraId="0295AE62" w14:textId="1CC7A4B2" w:rsidR="0090596D" w:rsidRPr="00C6771B" w:rsidRDefault="00C6771B" w:rsidP="00681C80">
            <w:pPr>
              <w:pStyle w:val="ListParagraph"/>
              <w:numPr>
                <w:ilvl w:val="0"/>
                <w:numId w:val="23"/>
              </w:numPr>
              <w:jc w:val="both"/>
            </w:pPr>
            <w:r w:rsidRPr="00C6771B">
              <w:rPr>
                <w:lang w:val="sr-Cyrl-RS"/>
              </w:rPr>
              <w:t xml:space="preserve">минимум 1 </w:t>
            </w:r>
            <w:r w:rsidRPr="00C6771B">
              <w:rPr>
                <w:color w:val="000000"/>
              </w:rPr>
              <w:t xml:space="preserve">лице </w:t>
            </w:r>
            <w:r w:rsidRPr="00C6771B">
              <w:rPr>
                <w:lang w:val="sr-Cyrl-RS"/>
              </w:rPr>
              <w:t xml:space="preserve">са важећим сертификатом </w:t>
            </w:r>
            <w:r w:rsidRPr="00C6771B">
              <w:rPr>
                <w:lang w:val="sr-Latn-RS"/>
              </w:rPr>
              <w:t>Cisco CCNA Security</w:t>
            </w:r>
          </w:p>
        </w:tc>
        <w:tc>
          <w:tcPr>
            <w:tcW w:w="4961" w:type="dxa"/>
            <w:shd w:val="clear" w:color="auto" w:fill="auto"/>
          </w:tcPr>
          <w:p w14:paraId="5BD59944" w14:textId="77777777" w:rsidR="00C6771B" w:rsidRPr="00C6771B" w:rsidRDefault="00C6771B" w:rsidP="00C6771B">
            <w:pPr>
              <w:pStyle w:val="Default"/>
              <w:rPr>
                <w:rFonts w:ascii="Times New Roman" w:hAnsi="Times New Roman" w:cs="Times New Roman"/>
                <w:b/>
                <w:iCs/>
                <w:color w:val="auto"/>
              </w:rPr>
            </w:pPr>
            <w:r w:rsidRPr="00C6771B">
              <w:rPr>
                <w:rFonts w:ascii="Times New Roman" w:hAnsi="Times New Roman" w:cs="Times New Roman"/>
                <w:iCs/>
                <w:color w:val="auto"/>
              </w:rPr>
              <w:lastRenderedPageBreak/>
              <w:t xml:space="preserve">Доказ за </w:t>
            </w:r>
            <w:r w:rsidRPr="00C6771B">
              <w:rPr>
                <w:rFonts w:ascii="Times New Roman" w:hAnsi="Times New Roman" w:cs="Times New Roman"/>
                <w:b/>
                <w:iCs/>
                <w:color w:val="auto"/>
              </w:rPr>
              <w:t>правна лица / предузетнике / физичка лица:</w:t>
            </w:r>
          </w:p>
          <w:p w14:paraId="2C65BB0B" w14:textId="77777777" w:rsidR="00C6771B" w:rsidRPr="00C6771B" w:rsidRDefault="00C6771B" w:rsidP="00C6771B">
            <w:pPr>
              <w:pStyle w:val="ListParagraph"/>
              <w:numPr>
                <w:ilvl w:val="0"/>
                <w:numId w:val="16"/>
              </w:numPr>
              <w:rPr>
                <w:lang w:val="sr-Latn-CS"/>
              </w:rPr>
            </w:pPr>
            <w:r w:rsidRPr="00C6771B">
              <w:rPr>
                <w:lang w:val="sr-Latn-CS"/>
              </w:rPr>
              <w:t xml:space="preserve">М-А (стари М2) образац за запослене, односно уговор о привременим и </w:t>
            </w:r>
            <w:r w:rsidRPr="00C6771B">
              <w:rPr>
                <w:lang w:val="sr-Latn-CS"/>
              </w:rPr>
              <w:lastRenderedPageBreak/>
              <w:t>повременим пословима или уговор о допунском раду, или други уговор о радном ангажовању у вези са захтевом предметне јавне набавке.</w:t>
            </w:r>
          </w:p>
          <w:p w14:paraId="740D8F52" w14:textId="7E7B2696" w:rsidR="0090596D" w:rsidRPr="00C6771B" w:rsidRDefault="00C6771B" w:rsidP="00C6771B">
            <w:pPr>
              <w:pStyle w:val="ListParagraph"/>
              <w:numPr>
                <w:ilvl w:val="0"/>
                <w:numId w:val="16"/>
              </w:numPr>
              <w:rPr>
                <w:lang w:val="sr-Latn-CS"/>
              </w:rPr>
            </w:pPr>
            <w:r w:rsidRPr="00C6771B">
              <w:rPr>
                <w:lang w:val="sr-Cyrl-RS"/>
              </w:rPr>
              <w:t>Копија важећих сертификата за инсталацију пасивне опреме</w:t>
            </w:r>
          </w:p>
          <w:p w14:paraId="55C559B4" w14:textId="6E7B870C" w:rsidR="00C6771B" w:rsidRPr="00C6771B" w:rsidRDefault="00C6771B" w:rsidP="00C6771B">
            <w:pPr>
              <w:pStyle w:val="ListParagraph"/>
              <w:numPr>
                <w:ilvl w:val="0"/>
                <w:numId w:val="16"/>
              </w:numPr>
              <w:rPr>
                <w:lang w:val="sr-Latn-CS"/>
              </w:rPr>
            </w:pPr>
            <w:r w:rsidRPr="00C6771B">
              <w:rPr>
                <w:lang w:val="sr-Cyrl-RS"/>
              </w:rPr>
              <w:t xml:space="preserve">Копија важећих </w:t>
            </w:r>
            <w:r w:rsidRPr="00C6771B">
              <w:rPr>
                <w:lang w:val="sr-Latn-RS"/>
              </w:rPr>
              <w:t>Cisco</w:t>
            </w:r>
            <w:r w:rsidRPr="00C6771B">
              <w:rPr>
                <w:lang w:val="sr-Cyrl-RS"/>
              </w:rPr>
              <w:t xml:space="preserve"> сертификата</w:t>
            </w:r>
          </w:p>
          <w:p w14:paraId="4740271D" w14:textId="77777777" w:rsidR="0090596D" w:rsidRPr="00C6771B" w:rsidRDefault="0090596D" w:rsidP="00C6771B">
            <w:pPr>
              <w:rPr>
                <w:lang w:val="sr-Latn-CS"/>
              </w:rPr>
            </w:pPr>
          </w:p>
          <w:p w14:paraId="5B314667" w14:textId="13F8D34B" w:rsidR="0090596D" w:rsidRPr="00C6771B" w:rsidRDefault="0090596D" w:rsidP="00C6771B">
            <w:pPr>
              <w:pStyle w:val="Default"/>
              <w:rPr>
                <w:lang w:val="sr-Cyrl-RS"/>
              </w:rPr>
            </w:pPr>
          </w:p>
        </w:tc>
      </w:tr>
      <w:tr w:rsidR="0090596D" w:rsidRPr="00AE1407" w14:paraId="25D97E68" w14:textId="77777777" w:rsidTr="00234367">
        <w:trPr>
          <w:trHeight w:val="132"/>
        </w:trPr>
        <w:tc>
          <w:tcPr>
            <w:tcW w:w="801" w:type="dxa"/>
            <w:shd w:val="clear" w:color="auto" w:fill="auto"/>
            <w:vAlign w:val="center"/>
          </w:tcPr>
          <w:p w14:paraId="675C95D1" w14:textId="0F0F3DE3" w:rsidR="0090596D" w:rsidRPr="00A32D6B" w:rsidRDefault="0090596D" w:rsidP="002576AA">
            <w:pPr>
              <w:pStyle w:val="ListParagraph"/>
              <w:numPr>
                <w:ilvl w:val="0"/>
                <w:numId w:val="13"/>
              </w:numPr>
              <w:rPr>
                <w:noProof/>
              </w:rPr>
            </w:pPr>
          </w:p>
        </w:tc>
        <w:tc>
          <w:tcPr>
            <w:tcW w:w="3750" w:type="dxa"/>
            <w:shd w:val="clear" w:color="auto" w:fill="auto"/>
          </w:tcPr>
          <w:p w14:paraId="2BD8743F" w14:textId="77777777" w:rsidR="00426274" w:rsidRDefault="0090596D" w:rsidP="00426274">
            <w:pPr>
              <w:jc w:val="both"/>
              <w:rPr>
                <w:lang w:val="sr-Cyrl-RS"/>
              </w:rPr>
            </w:pPr>
            <w:r w:rsidRPr="00234367">
              <w:rPr>
                <w:lang w:val="sr-Latn-CS"/>
              </w:rPr>
              <w:t>Понуђач има</w:t>
            </w:r>
            <w:r w:rsidRPr="00234367">
              <w:rPr>
                <w:lang w:val="sr-Cyrl-RS"/>
              </w:rPr>
              <w:t>:</w:t>
            </w:r>
          </w:p>
          <w:p w14:paraId="349759A4" w14:textId="77777777" w:rsidR="00426274" w:rsidRDefault="00426274" w:rsidP="00426274">
            <w:pPr>
              <w:jc w:val="both"/>
              <w:rPr>
                <w:color w:val="000000"/>
              </w:rPr>
            </w:pPr>
            <w:r>
              <w:rPr>
                <w:lang w:val="sr-Cyrl-RS"/>
              </w:rPr>
              <w:t xml:space="preserve">- </w:t>
            </w:r>
            <w:r w:rsidR="00C6771B" w:rsidRPr="00234367">
              <w:rPr>
                <w:color w:val="000000"/>
                <w:lang w:val="sr-Cyrl-RS"/>
              </w:rPr>
              <w:t xml:space="preserve">минимум 1 (један) </w:t>
            </w:r>
            <w:r w:rsidR="00C6771B" w:rsidRPr="00234367">
              <w:rPr>
                <w:color w:val="000000"/>
              </w:rPr>
              <w:t xml:space="preserve">уређај за </w:t>
            </w:r>
            <w:r w:rsidR="00C6771B" w:rsidRPr="00234367">
              <w:rPr>
                <w:color w:val="000000"/>
                <w:lang w:val="sr-Cyrl-RS"/>
              </w:rPr>
              <w:t>тестирање мултимодних</w:t>
            </w:r>
            <w:r w:rsidR="00C6771B" w:rsidRPr="00234367">
              <w:rPr>
                <w:color w:val="000000"/>
                <w:lang w:val="sr-Latn-RS"/>
              </w:rPr>
              <w:t xml:space="preserve"> </w:t>
            </w:r>
            <w:r w:rsidR="00C6771B" w:rsidRPr="00234367">
              <w:rPr>
                <w:color w:val="000000"/>
                <w:lang w:val="sr-Cyrl-RS"/>
              </w:rPr>
              <w:t xml:space="preserve">и мономодних оптичких влакана </w:t>
            </w:r>
            <w:r w:rsidR="00C6771B" w:rsidRPr="00234367">
              <w:rPr>
                <w:color w:val="000000"/>
              </w:rPr>
              <w:t>са важећ</w:t>
            </w:r>
            <w:r w:rsidR="00C6771B" w:rsidRPr="00234367">
              <w:rPr>
                <w:color w:val="000000"/>
                <w:lang w:val="sr-Cyrl-RS"/>
              </w:rPr>
              <w:t>и</w:t>
            </w:r>
            <w:r w:rsidR="00C6771B" w:rsidRPr="00234367">
              <w:rPr>
                <w:color w:val="000000"/>
              </w:rPr>
              <w:t>м п</w:t>
            </w:r>
            <w:r w:rsidR="00C6771B" w:rsidRPr="00234367">
              <w:rPr>
                <w:color w:val="000000"/>
                <w:lang w:val="sr-Cyrl-RS"/>
              </w:rPr>
              <w:t>о</w:t>
            </w:r>
            <w:r w:rsidR="00C6771B" w:rsidRPr="00234367">
              <w:rPr>
                <w:color w:val="000000"/>
              </w:rPr>
              <w:t>тврд</w:t>
            </w:r>
            <w:r w:rsidR="00C6771B" w:rsidRPr="00234367">
              <w:rPr>
                <w:color w:val="000000"/>
                <w:lang w:val="sr-Cyrl-RS"/>
              </w:rPr>
              <w:t>а</w:t>
            </w:r>
            <w:r w:rsidR="00C6771B" w:rsidRPr="00234367">
              <w:rPr>
                <w:color w:val="000000"/>
              </w:rPr>
              <w:t>м</w:t>
            </w:r>
            <w:r w:rsidR="00C6771B" w:rsidRPr="00234367">
              <w:rPr>
                <w:color w:val="000000"/>
                <w:lang w:val="sr-Cyrl-RS"/>
              </w:rPr>
              <w:t xml:space="preserve">а о  </w:t>
            </w:r>
            <w:r w:rsidR="00C6771B" w:rsidRPr="00234367">
              <w:rPr>
                <w:color w:val="000000"/>
              </w:rPr>
              <w:t>калибрацији</w:t>
            </w:r>
          </w:p>
          <w:p w14:paraId="19AA6E59" w14:textId="77777777" w:rsidR="00426274" w:rsidRDefault="00426274" w:rsidP="00426274">
            <w:pPr>
              <w:jc w:val="both"/>
              <w:rPr>
                <w:color w:val="000000"/>
                <w:lang w:val="sr-Cyrl-RS"/>
              </w:rPr>
            </w:pPr>
            <w:r>
              <w:rPr>
                <w:color w:val="000000"/>
                <w:lang w:val="sr-Cyrl-RS"/>
              </w:rPr>
              <w:t xml:space="preserve">- </w:t>
            </w:r>
            <w:r w:rsidR="00C6771B" w:rsidRPr="00234367">
              <w:rPr>
                <w:color w:val="000000"/>
                <w:lang w:val="sr-Cyrl-RS"/>
              </w:rPr>
              <w:t xml:space="preserve">минимум 1 (један) </w:t>
            </w:r>
            <w:r w:rsidR="00C6771B" w:rsidRPr="00234367">
              <w:rPr>
                <w:color w:val="000000"/>
              </w:rPr>
              <w:t xml:space="preserve">уређај  </w:t>
            </w:r>
            <w:r w:rsidR="00C6771B" w:rsidRPr="00234367">
              <w:rPr>
                <w:color w:val="000000"/>
                <w:lang w:val="sr-Cyrl-RS"/>
              </w:rPr>
              <w:t xml:space="preserve">за тестирање и сертификацију </w:t>
            </w:r>
            <w:r w:rsidR="00C6771B" w:rsidRPr="00234367">
              <w:rPr>
                <w:color w:val="000000"/>
              </w:rPr>
              <w:t xml:space="preserve"> UTP </w:t>
            </w:r>
            <w:r w:rsidR="00C6771B" w:rsidRPr="00234367">
              <w:rPr>
                <w:color w:val="000000"/>
                <w:lang w:val="sr-Cyrl-RS"/>
              </w:rPr>
              <w:t>линија</w:t>
            </w:r>
          </w:p>
          <w:p w14:paraId="68E22E45" w14:textId="60B7CEEF" w:rsidR="00C6771B" w:rsidRPr="00234367" w:rsidRDefault="00426274" w:rsidP="00426274">
            <w:pPr>
              <w:jc w:val="both"/>
              <w:rPr>
                <w:lang w:val="sr-Cyrl-RS"/>
              </w:rPr>
            </w:pPr>
            <w:r>
              <w:rPr>
                <w:color w:val="000000"/>
                <w:lang w:val="sr-Cyrl-RS"/>
              </w:rPr>
              <w:t xml:space="preserve">- </w:t>
            </w:r>
            <w:r w:rsidR="00C6771B" w:rsidRPr="00234367">
              <w:rPr>
                <w:color w:val="000000"/>
              </w:rPr>
              <w:t>уређај за терми</w:t>
            </w:r>
            <w:r w:rsidR="00C6771B" w:rsidRPr="00234367">
              <w:rPr>
                <w:color w:val="000000"/>
                <w:lang w:val="sr-Cyrl-RS"/>
              </w:rPr>
              <w:t>чко спајање оптичких влакана „сплајсер“</w:t>
            </w:r>
            <w:r w:rsidR="00C6771B" w:rsidRPr="00234367">
              <w:rPr>
                <w:color w:val="000000"/>
              </w:rPr>
              <w:t xml:space="preserve"> са активним п</w:t>
            </w:r>
            <w:r w:rsidR="00C6771B" w:rsidRPr="00234367">
              <w:rPr>
                <w:color w:val="000000"/>
                <w:lang w:val="sr-Cyrl-RS"/>
              </w:rPr>
              <w:t>о</w:t>
            </w:r>
            <w:r w:rsidR="00C6771B" w:rsidRPr="00234367">
              <w:rPr>
                <w:color w:val="000000"/>
              </w:rPr>
              <w:t>равна</w:t>
            </w:r>
            <w:r w:rsidR="00C6771B" w:rsidRPr="00234367">
              <w:rPr>
                <w:color w:val="000000"/>
                <w:lang w:val="sr-Cyrl-RS"/>
              </w:rPr>
              <w:t>њ</w:t>
            </w:r>
            <w:r w:rsidR="00C6771B" w:rsidRPr="00234367">
              <w:rPr>
                <w:color w:val="000000"/>
              </w:rPr>
              <w:t>ем према језгру влакна, са важећ</w:t>
            </w:r>
            <w:r w:rsidR="00C6771B" w:rsidRPr="00234367">
              <w:rPr>
                <w:color w:val="000000"/>
                <w:lang w:val="sr-Cyrl-RS"/>
              </w:rPr>
              <w:t>ом потврдом о калибрацији</w:t>
            </w:r>
          </w:p>
        </w:tc>
        <w:tc>
          <w:tcPr>
            <w:tcW w:w="4961" w:type="dxa"/>
            <w:shd w:val="clear" w:color="auto" w:fill="auto"/>
          </w:tcPr>
          <w:p w14:paraId="37538CE1" w14:textId="77777777" w:rsidR="00234367" w:rsidRPr="00234367" w:rsidRDefault="00234367" w:rsidP="00234367">
            <w:pPr>
              <w:pStyle w:val="Default"/>
              <w:jc w:val="both"/>
              <w:rPr>
                <w:rFonts w:ascii="Times New Roman" w:hAnsi="Times New Roman" w:cs="Times New Roman"/>
                <w:b/>
                <w:iCs/>
                <w:color w:val="auto"/>
              </w:rPr>
            </w:pPr>
            <w:r w:rsidRPr="00234367">
              <w:rPr>
                <w:rFonts w:ascii="Times New Roman" w:hAnsi="Times New Roman" w:cs="Times New Roman"/>
                <w:iCs/>
                <w:color w:val="auto"/>
              </w:rPr>
              <w:t xml:space="preserve">Доказ за </w:t>
            </w:r>
            <w:r w:rsidRPr="00234367">
              <w:rPr>
                <w:rFonts w:ascii="Times New Roman" w:hAnsi="Times New Roman" w:cs="Times New Roman"/>
                <w:b/>
                <w:iCs/>
                <w:color w:val="auto"/>
              </w:rPr>
              <w:t>правна лица / предузетнике / физичка лица:</w:t>
            </w:r>
          </w:p>
          <w:p w14:paraId="76E79FAD" w14:textId="588E89B7" w:rsidR="00234367" w:rsidRDefault="00234367" w:rsidP="006E529C">
            <w:pPr>
              <w:pStyle w:val="Default"/>
              <w:numPr>
                <w:ilvl w:val="0"/>
                <w:numId w:val="17"/>
              </w:numPr>
              <w:jc w:val="both"/>
              <w:rPr>
                <w:rFonts w:ascii="Times New Roman" w:hAnsi="Times New Roman" w:cs="Times New Roman"/>
                <w:iCs/>
                <w:color w:val="auto"/>
                <w:lang w:val="sr-Cyrl-RS"/>
              </w:rPr>
            </w:pPr>
            <w:r w:rsidRPr="00234367">
              <w:rPr>
                <w:rFonts w:ascii="Times New Roman" w:hAnsi="Times New Roman" w:cs="Times New Roman"/>
                <w:iCs/>
                <w:color w:val="auto"/>
                <w:lang w:val="sr-Cyrl-RS"/>
              </w:rPr>
              <w:t>Рачун или Уговор о за</w:t>
            </w:r>
            <w:r w:rsidR="006E529C">
              <w:rPr>
                <w:rFonts w:ascii="Times New Roman" w:hAnsi="Times New Roman" w:cs="Times New Roman"/>
                <w:iCs/>
                <w:color w:val="auto"/>
                <w:lang w:val="sr-Cyrl-RS"/>
              </w:rPr>
              <w:t xml:space="preserve">купу или Уговор о лизингу </w:t>
            </w:r>
            <w:r w:rsidRPr="006E529C">
              <w:rPr>
                <w:rFonts w:ascii="Times New Roman" w:hAnsi="Times New Roman" w:cs="Times New Roman"/>
                <w:iCs/>
                <w:color w:val="auto"/>
                <w:lang w:val="sr-Cyrl-RS"/>
              </w:rPr>
              <w:t>или неки други документ о изнајмљивању или пословној сарадњи који доказује поседовање</w:t>
            </w:r>
            <w:r w:rsidR="008E1411">
              <w:rPr>
                <w:rFonts w:ascii="Times New Roman" w:hAnsi="Times New Roman" w:cs="Times New Roman"/>
                <w:iCs/>
                <w:color w:val="auto"/>
                <w:lang w:val="sr-Cyrl-RS"/>
              </w:rPr>
              <w:t xml:space="preserve"> или</w:t>
            </w:r>
          </w:p>
          <w:p w14:paraId="6F4629AA" w14:textId="754D6577" w:rsidR="008E1411" w:rsidRPr="006E529C" w:rsidRDefault="008E1411" w:rsidP="008C51D5">
            <w:pPr>
              <w:pStyle w:val="Default"/>
              <w:ind w:left="360"/>
              <w:jc w:val="both"/>
              <w:rPr>
                <w:rFonts w:ascii="Times New Roman" w:hAnsi="Times New Roman" w:cs="Times New Roman"/>
                <w:iCs/>
                <w:color w:val="auto"/>
                <w:lang w:val="sr-Cyrl-RS"/>
              </w:rPr>
            </w:pPr>
            <w:r w:rsidRPr="00913B9E">
              <w:rPr>
                <w:rFonts w:ascii="Times New Roman" w:hAnsi="Times New Roman" w:cs="Times New Roman"/>
                <w:iCs/>
                <w:color w:val="auto"/>
                <w:lang w:val="sr-Cyrl-RS"/>
              </w:rPr>
              <w:t>Пописна листа понуђача у којој је наведена тражена опр</w:t>
            </w:r>
            <w:r>
              <w:rPr>
                <w:rFonts w:ascii="Times New Roman" w:hAnsi="Times New Roman" w:cs="Times New Roman"/>
                <w:iCs/>
                <w:color w:val="auto"/>
                <w:lang w:val="sr-Cyrl-RS"/>
              </w:rPr>
              <w:t>ема са типом и серијским бројем.</w:t>
            </w:r>
          </w:p>
          <w:p w14:paraId="6241E9FC" w14:textId="711660DB" w:rsidR="0090596D" w:rsidRPr="00234367" w:rsidRDefault="006E529C" w:rsidP="006E529C">
            <w:pPr>
              <w:pStyle w:val="Default"/>
              <w:numPr>
                <w:ilvl w:val="0"/>
                <w:numId w:val="17"/>
              </w:numPr>
              <w:jc w:val="both"/>
              <w:rPr>
                <w:rFonts w:ascii="Times New Roman" w:hAnsi="Times New Roman" w:cs="Times New Roman"/>
                <w:iCs/>
                <w:color w:val="auto"/>
                <w:lang w:val="sr-Cyrl-RS"/>
              </w:rPr>
            </w:pPr>
            <w:r w:rsidRPr="00913B9E">
              <w:rPr>
                <w:rFonts w:ascii="Times New Roman" w:hAnsi="Times New Roman" w:cs="Times New Roman"/>
                <w:color w:val="auto"/>
                <w:lang w:val="sr-Cyrl-RS"/>
              </w:rPr>
              <w:t>Важеће уверење о еталонирању издато од сертификоване лабораторије</w:t>
            </w:r>
            <w:r w:rsidRPr="00913B9E">
              <w:rPr>
                <w:rFonts w:ascii="Times New Roman" w:hAnsi="Times New Roman" w:cs="Times New Roman"/>
                <w:color w:val="auto"/>
                <w:lang w:val="en-GB"/>
              </w:rPr>
              <w:t xml:space="preserve"> или</w:t>
            </w:r>
            <w:r w:rsidRPr="00913B9E">
              <w:rPr>
                <w:rFonts w:ascii="Times New Roman" w:hAnsi="Times New Roman" w:cs="Times New Roman"/>
                <w:color w:val="auto"/>
                <w:lang w:val="sr-Cyrl-RS"/>
              </w:rPr>
              <w:t xml:space="preserve"> </w:t>
            </w:r>
            <w:r w:rsidRPr="00913B9E">
              <w:rPr>
                <w:rFonts w:ascii="Times New Roman" w:hAnsi="Times New Roman" w:cs="Times New Roman"/>
                <w:color w:val="auto"/>
              </w:rPr>
              <w:t xml:space="preserve">важећа потврда или сертификат о калибрацији </w:t>
            </w:r>
            <w:r>
              <w:rPr>
                <w:rFonts w:ascii="Times New Roman" w:hAnsi="Times New Roman" w:cs="Times New Roman"/>
                <w:color w:val="auto"/>
                <w:lang w:val="sr-Cyrl-RS"/>
              </w:rPr>
              <w:t xml:space="preserve">– баждарењу </w:t>
            </w:r>
            <w:r w:rsidRPr="00913B9E">
              <w:rPr>
                <w:rFonts w:ascii="Times New Roman" w:hAnsi="Times New Roman" w:cs="Times New Roman"/>
                <w:color w:val="auto"/>
              </w:rPr>
              <w:t>коју је издао произвођач</w:t>
            </w:r>
            <w:r>
              <w:rPr>
                <w:rFonts w:ascii="Times New Roman" w:hAnsi="Times New Roman" w:cs="Times New Roman"/>
                <w:color w:val="auto"/>
                <w:lang w:val="sr-Cyrl-RS"/>
              </w:rPr>
              <w:t>/овлашћена фирма</w:t>
            </w:r>
            <w:r w:rsidRPr="00913B9E">
              <w:rPr>
                <w:rFonts w:ascii="Times New Roman" w:hAnsi="Times New Roman" w:cs="Times New Roman"/>
                <w:lang w:val="en-GB"/>
              </w:rPr>
              <w:t>.</w:t>
            </w:r>
          </w:p>
        </w:tc>
      </w:tr>
      <w:tr w:rsidR="0090596D" w:rsidRPr="00AE1407" w14:paraId="4834CA11" w14:textId="77777777" w:rsidTr="00681C80">
        <w:trPr>
          <w:trHeight w:val="1116"/>
        </w:trPr>
        <w:tc>
          <w:tcPr>
            <w:tcW w:w="801" w:type="dxa"/>
            <w:shd w:val="clear" w:color="auto" w:fill="auto"/>
            <w:vAlign w:val="center"/>
          </w:tcPr>
          <w:p w14:paraId="23D31ADF" w14:textId="71B94615" w:rsidR="0090596D" w:rsidRPr="006E529C" w:rsidRDefault="0090596D" w:rsidP="002576AA">
            <w:pPr>
              <w:pStyle w:val="ListParagraph"/>
              <w:numPr>
                <w:ilvl w:val="0"/>
                <w:numId w:val="13"/>
              </w:numPr>
              <w:rPr>
                <w:noProof/>
              </w:rPr>
            </w:pPr>
          </w:p>
        </w:tc>
        <w:tc>
          <w:tcPr>
            <w:tcW w:w="3750" w:type="dxa"/>
            <w:shd w:val="clear" w:color="auto" w:fill="auto"/>
          </w:tcPr>
          <w:p w14:paraId="2D924948" w14:textId="77777777" w:rsidR="006E529C" w:rsidRPr="006E529C" w:rsidRDefault="006E529C" w:rsidP="006E529C">
            <w:pPr>
              <w:jc w:val="both"/>
              <w:rPr>
                <w:lang w:val="sr-Cyrl-RS"/>
              </w:rPr>
            </w:pPr>
            <w:r w:rsidRPr="006E529C">
              <w:t xml:space="preserve">Понуђач </w:t>
            </w:r>
            <w:r w:rsidRPr="006E529C">
              <w:rPr>
                <w:lang w:val="sr-Cyrl-RS"/>
              </w:rPr>
              <w:t>послује у складу са стандардима:</w:t>
            </w:r>
          </w:p>
          <w:p w14:paraId="601218F6" w14:textId="77777777" w:rsidR="006E529C" w:rsidRPr="006E529C" w:rsidRDefault="006E529C" w:rsidP="006E529C">
            <w:pPr>
              <w:pStyle w:val="ListParagraph"/>
              <w:numPr>
                <w:ilvl w:val="0"/>
                <w:numId w:val="26"/>
              </w:numPr>
              <w:jc w:val="both"/>
              <w:rPr>
                <w:color w:val="000000"/>
                <w:lang w:val="sr-Cyrl-RS"/>
              </w:rPr>
            </w:pPr>
            <w:r w:rsidRPr="006E529C">
              <w:rPr>
                <w:color w:val="000000"/>
              </w:rPr>
              <w:t>ISO9001</w:t>
            </w:r>
          </w:p>
          <w:p w14:paraId="74BAB49A" w14:textId="31546BFC" w:rsidR="0090596D" w:rsidRPr="006E529C" w:rsidRDefault="006E529C" w:rsidP="006E529C">
            <w:pPr>
              <w:pStyle w:val="ListParagraph"/>
              <w:numPr>
                <w:ilvl w:val="0"/>
                <w:numId w:val="26"/>
              </w:numPr>
              <w:jc w:val="both"/>
              <w:rPr>
                <w:lang w:val="sr-Latn-CS"/>
              </w:rPr>
            </w:pPr>
            <w:r w:rsidRPr="006E529C">
              <w:rPr>
                <w:color w:val="000000"/>
              </w:rPr>
              <w:t>ISO27001</w:t>
            </w:r>
          </w:p>
        </w:tc>
        <w:tc>
          <w:tcPr>
            <w:tcW w:w="4961" w:type="dxa"/>
            <w:shd w:val="clear" w:color="auto" w:fill="auto"/>
          </w:tcPr>
          <w:p w14:paraId="1649D88D" w14:textId="77777777" w:rsidR="006E529C" w:rsidRPr="006E529C" w:rsidRDefault="006E529C" w:rsidP="006E529C">
            <w:pPr>
              <w:pStyle w:val="Default"/>
              <w:jc w:val="both"/>
              <w:rPr>
                <w:rFonts w:ascii="Times New Roman" w:hAnsi="Times New Roman" w:cs="Times New Roman"/>
                <w:b/>
                <w:iCs/>
                <w:color w:val="auto"/>
              </w:rPr>
            </w:pPr>
            <w:r w:rsidRPr="006E529C">
              <w:rPr>
                <w:rFonts w:ascii="Times New Roman" w:hAnsi="Times New Roman" w:cs="Times New Roman"/>
                <w:iCs/>
                <w:color w:val="auto"/>
              </w:rPr>
              <w:t xml:space="preserve">Доказ за </w:t>
            </w:r>
            <w:r w:rsidRPr="006E529C">
              <w:rPr>
                <w:rFonts w:ascii="Times New Roman" w:hAnsi="Times New Roman" w:cs="Times New Roman"/>
                <w:b/>
                <w:iCs/>
                <w:color w:val="auto"/>
              </w:rPr>
              <w:t>правна лица / предузетнике / физичка лица:</w:t>
            </w:r>
          </w:p>
          <w:p w14:paraId="7EA6C596" w14:textId="4CAEF406" w:rsidR="0090596D" w:rsidRPr="006E529C" w:rsidRDefault="006E529C" w:rsidP="006E529C">
            <w:pPr>
              <w:pStyle w:val="Default"/>
              <w:numPr>
                <w:ilvl w:val="0"/>
                <w:numId w:val="27"/>
              </w:numPr>
              <w:jc w:val="both"/>
              <w:rPr>
                <w:rFonts w:ascii="Times New Roman" w:hAnsi="Times New Roman" w:cs="Times New Roman"/>
                <w:b/>
                <w:iCs/>
                <w:color w:val="auto"/>
              </w:rPr>
            </w:pPr>
            <w:r w:rsidRPr="006E529C">
              <w:rPr>
                <w:rFonts w:ascii="Times New Roman" w:hAnsi="Times New Roman" w:cs="Times New Roman"/>
                <w:iCs/>
                <w:lang w:val="sr-Cyrl-RS"/>
              </w:rPr>
              <w:t>Копија важећих сертифката</w:t>
            </w:r>
            <w:r w:rsidRPr="006E529C">
              <w:rPr>
                <w:rFonts w:ascii="Times New Roman" w:hAnsi="Times New Roman" w:cs="Times New Roman"/>
                <w:iCs/>
              </w:rPr>
              <w:t>.</w:t>
            </w:r>
          </w:p>
        </w:tc>
      </w:tr>
      <w:tr w:rsidR="0090596D" w:rsidRPr="00AE1407" w14:paraId="6BEFB6B3" w14:textId="77777777" w:rsidTr="00C6771B">
        <w:trPr>
          <w:trHeight w:val="1244"/>
        </w:trPr>
        <w:tc>
          <w:tcPr>
            <w:tcW w:w="801" w:type="dxa"/>
            <w:shd w:val="clear" w:color="auto" w:fill="auto"/>
            <w:vAlign w:val="center"/>
          </w:tcPr>
          <w:p w14:paraId="2C38C758" w14:textId="77777777" w:rsidR="0090596D" w:rsidRPr="006E529C" w:rsidRDefault="0090596D" w:rsidP="002576AA">
            <w:pPr>
              <w:pStyle w:val="ListParagraph"/>
              <w:numPr>
                <w:ilvl w:val="0"/>
                <w:numId w:val="13"/>
              </w:numPr>
              <w:rPr>
                <w:noProof/>
              </w:rPr>
            </w:pPr>
          </w:p>
        </w:tc>
        <w:tc>
          <w:tcPr>
            <w:tcW w:w="3750" w:type="dxa"/>
            <w:shd w:val="clear" w:color="auto" w:fill="auto"/>
          </w:tcPr>
          <w:p w14:paraId="1944344B" w14:textId="44F4D6DF" w:rsidR="0090596D" w:rsidRPr="006E529C" w:rsidRDefault="006E529C" w:rsidP="00440DC9">
            <w:pPr>
              <w:jc w:val="both"/>
              <w:rPr>
                <w:lang w:val="sr-Latn-CS"/>
              </w:rPr>
            </w:pPr>
            <w:r w:rsidRPr="006E529C">
              <w:rPr>
                <w:lang w:val="sr-Latn-CS"/>
              </w:rPr>
              <w:t>Понуђач има минимум</w:t>
            </w:r>
            <w:r w:rsidRPr="006E529C">
              <w:rPr>
                <w:lang w:val="sr-Cyrl-RS"/>
              </w:rPr>
              <w:t xml:space="preserve"> једно</w:t>
            </w:r>
            <w:r w:rsidRPr="006E529C">
              <w:rPr>
                <w:lang w:val="sr-Latn-CS"/>
              </w:rPr>
              <w:t xml:space="preserve"> </w:t>
            </w:r>
            <w:r w:rsidRPr="006E529C">
              <w:rPr>
                <w:lang w:val="sr-Cyrl-RS"/>
              </w:rPr>
              <w:t>возило</w:t>
            </w:r>
            <w:r w:rsidRPr="006E529C">
              <w:rPr>
                <w:lang w:val="sr-Latn-CS"/>
              </w:rPr>
              <w:t>.</w:t>
            </w:r>
          </w:p>
        </w:tc>
        <w:tc>
          <w:tcPr>
            <w:tcW w:w="4961" w:type="dxa"/>
            <w:shd w:val="clear" w:color="auto" w:fill="auto"/>
          </w:tcPr>
          <w:p w14:paraId="0E806348" w14:textId="77777777" w:rsidR="006E529C" w:rsidRPr="006E529C" w:rsidRDefault="006E529C" w:rsidP="006E529C">
            <w:pPr>
              <w:pStyle w:val="Default"/>
              <w:jc w:val="both"/>
              <w:rPr>
                <w:rFonts w:ascii="Times New Roman" w:hAnsi="Times New Roman" w:cs="Times New Roman"/>
                <w:b/>
                <w:iCs/>
                <w:color w:val="auto"/>
              </w:rPr>
            </w:pPr>
            <w:r w:rsidRPr="006E529C">
              <w:rPr>
                <w:rFonts w:ascii="Times New Roman" w:hAnsi="Times New Roman" w:cs="Times New Roman"/>
                <w:iCs/>
                <w:color w:val="auto"/>
              </w:rPr>
              <w:t xml:space="preserve">Доказ за </w:t>
            </w:r>
            <w:r w:rsidRPr="006E529C">
              <w:rPr>
                <w:rFonts w:ascii="Times New Roman" w:hAnsi="Times New Roman" w:cs="Times New Roman"/>
                <w:b/>
                <w:iCs/>
                <w:color w:val="auto"/>
              </w:rPr>
              <w:t>правна лица / предузетнике / физичка лица:</w:t>
            </w:r>
          </w:p>
          <w:p w14:paraId="6E6D7381" w14:textId="77777777" w:rsidR="006E529C" w:rsidRPr="006E529C" w:rsidRDefault="006E529C" w:rsidP="006E529C">
            <w:pPr>
              <w:pStyle w:val="Default"/>
              <w:jc w:val="both"/>
              <w:rPr>
                <w:rFonts w:ascii="Times New Roman" w:hAnsi="Times New Roman" w:cs="Times New Roman"/>
                <w:b/>
                <w:iCs/>
                <w:color w:val="auto"/>
              </w:rPr>
            </w:pPr>
          </w:p>
          <w:p w14:paraId="77F51E76" w14:textId="77777777" w:rsidR="006E529C" w:rsidRPr="006E529C" w:rsidRDefault="006E529C" w:rsidP="006E529C">
            <w:pPr>
              <w:pStyle w:val="Default"/>
              <w:jc w:val="both"/>
              <w:rPr>
                <w:rFonts w:ascii="Times New Roman" w:hAnsi="Times New Roman" w:cs="Times New Roman"/>
                <w:b/>
                <w:iCs/>
                <w:color w:val="auto"/>
                <w:lang w:val="sr-Cyrl-RS"/>
              </w:rPr>
            </w:pPr>
            <w:r w:rsidRPr="006E529C">
              <w:rPr>
                <w:rFonts w:ascii="Times New Roman" w:hAnsi="Times New Roman" w:cs="Times New Roman"/>
                <w:b/>
                <w:iCs/>
                <w:color w:val="auto"/>
                <w:lang w:val="sr-Cyrl-RS"/>
              </w:rPr>
              <w:t>ЗА ВОЗИЛА КОЈА СУ У ВЛАСНИШТВУ ПОНУЂАЧА</w:t>
            </w:r>
          </w:p>
          <w:p w14:paraId="119E85CA" w14:textId="77777777" w:rsidR="006E529C" w:rsidRPr="006E529C" w:rsidRDefault="006E529C" w:rsidP="006E529C">
            <w:pPr>
              <w:pStyle w:val="Default"/>
              <w:jc w:val="both"/>
              <w:rPr>
                <w:rFonts w:ascii="Times New Roman" w:hAnsi="Times New Roman" w:cs="Times New Roman"/>
                <w:iCs/>
                <w:color w:val="auto"/>
                <w:lang w:val="sr-Cyrl-RS"/>
              </w:rPr>
            </w:pPr>
            <w:r w:rsidRPr="006E529C">
              <w:rPr>
                <w:rFonts w:ascii="Times New Roman" w:hAnsi="Times New Roman" w:cs="Times New Roman"/>
                <w:iCs/>
                <w:color w:val="auto"/>
                <w:lang w:val="sr-Cyrl-RS"/>
              </w:rPr>
              <w:t>Очитана саобраћајна дозвола.</w:t>
            </w:r>
          </w:p>
          <w:p w14:paraId="097F3FAC" w14:textId="77777777" w:rsidR="006E529C" w:rsidRPr="006E529C" w:rsidRDefault="006E529C" w:rsidP="006E529C">
            <w:pPr>
              <w:pStyle w:val="Default"/>
              <w:jc w:val="both"/>
              <w:rPr>
                <w:rFonts w:ascii="Times New Roman" w:hAnsi="Times New Roman" w:cs="Times New Roman"/>
                <w:iCs/>
                <w:color w:val="auto"/>
                <w:lang w:val="sr-Cyrl-RS"/>
              </w:rPr>
            </w:pPr>
          </w:p>
          <w:p w14:paraId="71BA602E" w14:textId="77777777" w:rsidR="006E529C" w:rsidRPr="006E529C" w:rsidRDefault="006E529C" w:rsidP="006E529C">
            <w:pPr>
              <w:pStyle w:val="Default"/>
              <w:jc w:val="both"/>
              <w:rPr>
                <w:rFonts w:ascii="Times New Roman" w:hAnsi="Times New Roman" w:cs="Times New Roman"/>
                <w:b/>
                <w:iCs/>
                <w:color w:val="auto"/>
                <w:lang w:val="sr-Cyrl-RS"/>
              </w:rPr>
            </w:pPr>
            <w:r w:rsidRPr="006E529C">
              <w:rPr>
                <w:rFonts w:ascii="Times New Roman" w:hAnsi="Times New Roman" w:cs="Times New Roman"/>
                <w:b/>
                <w:iCs/>
                <w:color w:val="auto"/>
                <w:lang w:val="sr-Cyrl-RS"/>
              </w:rPr>
              <w:t>ЗА ВОЗИЛА КОЈА НИСУ У ВЛАСНИШТВУ ПОНУЂАЧА</w:t>
            </w:r>
          </w:p>
          <w:p w14:paraId="1608B57B" w14:textId="77777777" w:rsidR="006E529C" w:rsidRPr="006E529C" w:rsidRDefault="006E529C" w:rsidP="006E529C">
            <w:pPr>
              <w:pStyle w:val="Default"/>
              <w:numPr>
                <w:ilvl w:val="0"/>
                <w:numId w:val="18"/>
              </w:numPr>
              <w:jc w:val="both"/>
              <w:rPr>
                <w:rFonts w:ascii="Times New Roman" w:hAnsi="Times New Roman" w:cs="Times New Roman"/>
                <w:iCs/>
                <w:color w:val="auto"/>
                <w:lang w:val="sr-Cyrl-RS"/>
              </w:rPr>
            </w:pPr>
            <w:r w:rsidRPr="006E529C">
              <w:rPr>
                <w:rFonts w:ascii="Times New Roman" w:hAnsi="Times New Roman" w:cs="Times New Roman"/>
                <w:iCs/>
                <w:color w:val="auto"/>
                <w:lang w:val="sr-Cyrl-RS"/>
              </w:rPr>
              <w:t>Очитана саобраћајна дозвола.</w:t>
            </w:r>
          </w:p>
          <w:p w14:paraId="7D2971DA" w14:textId="6726F165" w:rsidR="0090596D" w:rsidRPr="006E529C" w:rsidRDefault="006E529C" w:rsidP="006E529C">
            <w:pPr>
              <w:pStyle w:val="Default"/>
              <w:jc w:val="both"/>
              <w:rPr>
                <w:rFonts w:ascii="Times New Roman" w:hAnsi="Times New Roman" w:cs="Times New Roman"/>
                <w:iCs/>
                <w:color w:val="auto"/>
              </w:rPr>
            </w:pPr>
            <w:r w:rsidRPr="006E529C">
              <w:rPr>
                <w:rFonts w:ascii="Times New Roman" w:hAnsi="Times New Roman" w:cs="Times New Roman"/>
                <w:lang w:val="sr-Latn-CS"/>
              </w:rPr>
              <w:t>Уговор о закупу или лизингу или други основ којим се доказује поседовање возила</w:t>
            </w:r>
            <w:r w:rsidRPr="006E529C">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691B4ED" w:rsidR="00E27C53" w:rsidRPr="006E529C" w:rsidRDefault="00E27C53" w:rsidP="00E27C53">
      <w:pPr>
        <w:pStyle w:val="ListParagraph"/>
        <w:numPr>
          <w:ilvl w:val="0"/>
          <w:numId w:val="1"/>
        </w:numPr>
        <w:ind w:left="405"/>
        <w:jc w:val="both"/>
        <w:rPr>
          <w:noProof/>
        </w:rPr>
      </w:pPr>
      <w:r w:rsidRPr="006E529C">
        <w:rPr>
          <w:noProof/>
        </w:rPr>
        <w:t>ОБАВЕЗН</w:t>
      </w:r>
      <w:r w:rsidRPr="006E529C">
        <w:rPr>
          <w:noProof/>
          <w:lang w:val="sr-Cyrl-CS"/>
        </w:rPr>
        <w:t>И</w:t>
      </w:r>
      <w:r w:rsidRPr="006E529C">
        <w:rPr>
          <w:noProof/>
        </w:rPr>
        <w:t xml:space="preserve">  УСЛОВ</w:t>
      </w:r>
      <w:r w:rsidRPr="006E529C">
        <w:rPr>
          <w:noProof/>
          <w:lang w:val="sr-Cyrl-CS"/>
        </w:rPr>
        <w:t>И</w:t>
      </w:r>
      <w:r w:rsidRPr="006E529C">
        <w:rPr>
          <w:noProof/>
        </w:rPr>
        <w:t xml:space="preserve"> ЗА УЧЕШЋЕ У ПОСТУПКУ ЈАВНЕ НАБАВКЕ ИЗ ЧЛАНА 75. ЗАКОНА о ЈН: </w:t>
      </w:r>
      <w:r w:rsidRPr="006E529C">
        <w:rPr>
          <w:noProof/>
          <w:lang w:val="sr-Cyrl-CS"/>
        </w:rPr>
        <w:t>И</w:t>
      </w:r>
      <w:r w:rsidRPr="006E529C">
        <w:rPr>
          <w:noProof/>
        </w:rPr>
        <w:t xml:space="preserve">спуњеност услова из тачке </w:t>
      </w:r>
      <w:r w:rsidRPr="006E529C">
        <w:rPr>
          <w:noProof/>
          <w:lang w:val="sr-Cyrl-CS"/>
        </w:rPr>
        <w:t>1, 2, 3</w:t>
      </w:r>
      <w:r w:rsidRPr="006E529C">
        <w:rPr>
          <w:noProof/>
        </w:rPr>
        <w:t xml:space="preserve"> понуђач доказује достављањем доказа наведених у табели.</w:t>
      </w:r>
    </w:p>
    <w:p w14:paraId="233E2283" w14:textId="77777777" w:rsidR="00E27C53" w:rsidRPr="006E529C" w:rsidRDefault="00E27C53" w:rsidP="006E529C">
      <w:pPr>
        <w:jc w:val="both"/>
        <w:rPr>
          <w:noProof/>
          <w:lang w:val="sr-Cyrl-CS"/>
        </w:rPr>
      </w:pPr>
    </w:p>
    <w:p w14:paraId="21BEC09A" w14:textId="0945EBE6" w:rsidR="00E27C53" w:rsidRPr="006E529C" w:rsidRDefault="00E27C53" w:rsidP="00E27C53">
      <w:pPr>
        <w:pStyle w:val="ListParagraph"/>
        <w:numPr>
          <w:ilvl w:val="0"/>
          <w:numId w:val="1"/>
        </w:numPr>
        <w:ind w:left="405"/>
        <w:jc w:val="both"/>
        <w:rPr>
          <w:noProof/>
        </w:rPr>
      </w:pPr>
      <w:r w:rsidRPr="006E529C">
        <w:rPr>
          <w:noProof/>
        </w:rPr>
        <w:lastRenderedPageBreak/>
        <w:t xml:space="preserve">ДОДАТНИ УСЛОВИ ЗА </w:t>
      </w:r>
      <w:r w:rsidRPr="0000248F">
        <w:rPr>
          <w:noProof/>
        </w:rPr>
        <w:t xml:space="preserve">УЧЕШЋЕ У ПОСТУПКУ ЈАВНЕ НАБАВКЕ ИЗ ЧЛАНА 76. ЗАКОНА о ЈН: </w:t>
      </w:r>
      <w:r w:rsidRPr="0000248F">
        <w:rPr>
          <w:noProof/>
          <w:lang w:val="sr-Cyrl-CS"/>
        </w:rPr>
        <w:t>И</w:t>
      </w:r>
      <w:r w:rsidRPr="0000248F">
        <w:rPr>
          <w:noProof/>
        </w:rPr>
        <w:t>спуњеност услова из тачке 1, 2, 3,</w:t>
      </w:r>
      <w:r w:rsidR="006E529C" w:rsidRPr="0000248F">
        <w:rPr>
          <w:noProof/>
          <w:lang w:val="sr-Cyrl-RS"/>
        </w:rPr>
        <w:t xml:space="preserve"> 4, 5</w:t>
      </w:r>
      <w:r w:rsidRPr="0000248F">
        <w:rPr>
          <w:noProof/>
        </w:rPr>
        <w:t xml:space="preserve"> понуђач </w:t>
      </w:r>
      <w:r w:rsidRPr="006E529C">
        <w:rPr>
          <w:noProof/>
        </w:rPr>
        <w:t>доказује достављањем доказа наведених у табели.</w:t>
      </w:r>
    </w:p>
    <w:p w14:paraId="1F7BABDA" w14:textId="77777777" w:rsidR="00E27C53" w:rsidRPr="006E529C" w:rsidRDefault="00E27C53" w:rsidP="006E529C">
      <w:pPr>
        <w:jc w:val="both"/>
        <w:rPr>
          <w:noProof/>
          <w:highlight w:val="yellow"/>
          <w:lang w:val="sr-Cyrl-RS"/>
        </w:rPr>
      </w:pPr>
    </w:p>
    <w:p w14:paraId="667C950C" w14:textId="01376B82"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2594B1A"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017A44FF" w:rsidR="00E27C53" w:rsidRPr="00426274" w:rsidRDefault="00E27C53" w:rsidP="00FF57B6">
      <w:pPr>
        <w:pStyle w:val="ListParagraph"/>
        <w:numPr>
          <w:ilvl w:val="0"/>
          <w:numId w:val="1"/>
        </w:numPr>
        <w:ind w:left="405"/>
        <w:jc w:val="both"/>
        <w:rPr>
          <w:bCs/>
          <w:iCs/>
          <w:color w:val="FF0000"/>
        </w:rPr>
      </w:pPr>
      <w:r w:rsidRPr="00426274">
        <w:rPr>
          <w:b/>
          <w:bCs/>
          <w:iCs/>
        </w:rPr>
        <w:lastRenderedPageBreak/>
        <w:t>Уколико п</w:t>
      </w:r>
      <w:r w:rsidRPr="00426274">
        <w:rPr>
          <w:b/>
          <w:bCs/>
          <w:iCs/>
          <w:lang w:val="sr-Cyrl-CS"/>
        </w:rPr>
        <w:t>онуду</w:t>
      </w:r>
      <w:r w:rsidRPr="00426274">
        <w:rPr>
          <w:b/>
          <w:bCs/>
          <w:iCs/>
        </w:rPr>
        <w:t xml:space="preserve"> подноси </w:t>
      </w:r>
      <w:r w:rsidRPr="00426274">
        <w:rPr>
          <w:b/>
          <w:bCs/>
          <w:iCs/>
          <w:lang w:val="sr-Cyrl-CS"/>
        </w:rPr>
        <w:t>група понуђача,</w:t>
      </w:r>
      <w:r w:rsidRPr="00426274">
        <w:rPr>
          <w:bCs/>
          <w:iCs/>
        </w:rPr>
        <w:t xml:space="preserve"> понуђач је дужан да </w:t>
      </w:r>
      <w:r w:rsidRPr="00426274">
        <w:rPr>
          <w:bCs/>
          <w:iCs/>
          <w:lang w:val="sr-Cyrl-CS"/>
        </w:rPr>
        <w:t>за сваког члана групе понуђача</w:t>
      </w:r>
      <w:r w:rsidRPr="00426274">
        <w:rPr>
          <w:bCs/>
          <w:iCs/>
        </w:rPr>
        <w:t xml:space="preserve"> </w:t>
      </w:r>
      <w:r w:rsidRPr="00426274">
        <w:rPr>
          <w:bCs/>
          <w:iCs/>
          <w:lang w:val="sr-Cyrl-CS"/>
        </w:rPr>
        <w:t xml:space="preserve">достави наведене доказе да испуњава обавезне услове из </w:t>
      </w:r>
      <w:r w:rsidR="006E529C" w:rsidRPr="00426274">
        <w:rPr>
          <w:bCs/>
          <w:iCs/>
          <w:lang w:val="sr-Cyrl-CS"/>
        </w:rPr>
        <w:t>члана 75. став 1. тач. 1) до 3)</w:t>
      </w:r>
      <w:r w:rsidR="00426274" w:rsidRPr="00426274">
        <w:rPr>
          <w:bCs/>
          <w:iCs/>
          <w:lang w:val="sr-Cyrl-CS"/>
        </w:rPr>
        <w:t xml:space="preserve"> Закона</w:t>
      </w:r>
      <w:r w:rsidR="006E529C" w:rsidRPr="00426274">
        <w:rPr>
          <w:bCs/>
          <w:iCs/>
          <w:lang w:val="sr-Cyrl-CS"/>
        </w:rPr>
        <w:t>.</w:t>
      </w:r>
      <w:r w:rsidR="00426274">
        <w:rPr>
          <w:bCs/>
          <w:iCs/>
          <w:lang w:val="sr-Cyrl-CS"/>
        </w:rPr>
        <w:t xml:space="preserve"> </w:t>
      </w:r>
      <w:r w:rsidRPr="00426274">
        <w:rPr>
          <w:bCs/>
          <w:iCs/>
          <w:lang w:val="sr-Cyrl-CS"/>
        </w:rPr>
        <w:t>Додатне услове група понуђача испуњава заједно.</w:t>
      </w:r>
      <w:r w:rsidRPr="00426274">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6114CD11" w:rsidR="00E27C53" w:rsidRDefault="00E27C53" w:rsidP="00056ECC">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056ECC">
        <w:rPr>
          <w:bCs/>
          <w:iCs/>
          <w:lang w:val="sr-Cyrl-CS"/>
        </w:rPr>
        <w:t>.</w:t>
      </w:r>
      <w:r w:rsidRPr="009F696A">
        <w:rPr>
          <w:bCs/>
          <w:iCs/>
          <w:lang w:val="sr-Cyrl-CS"/>
        </w:rPr>
        <w:t xml:space="preserve"> </w:t>
      </w: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535318034"/>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6222DD17" w:rsidR="00056ECC" w:rsidRPr="00056ECC" w:rsidRDefault="00E27C53" w:rsidP="00056ECC">
      <w:pPr>
        <w:jc w:val="both"/>
        <w:rPr>
          <w:lang w:val="sr-Cyrl-RS"/>
        </w:rPr>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D81D50"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03BAEB1" w:rsidR="00E27C53" w:rsidRPr="00AE1407" w:rsidRDefault="00E27C53" w:rsidP="00E27C53">
      <w:pPr>
        <w:rPr>
          <w:noProof/>
        </w:rPr>
      </w:pPr>
      <w:r w:rsidRPr="00FC0EE0">
        <w:rPr>
          <w:noProof/>
        </w:rPr>
        <w:t>Предмет јавне набавке није обликован по партијама.</w:t>
      </w:r>
    </w:p>
    <w:p w14:paraId="7BE9BE8B" w14:textId="77777777" w:rsidR="00E27C53" w:rsidRPr="00FC0EE0" w:rsidRDefault="00E27C53" w:rsidP="00E27C53">
      <w:pPr>
        <w:jc w:val="both"/>
      </w:pPr>
    </w:p>
    <w:p w14:paraId="513FE497" w14:textId="77777777" w:rsidR="00E27C53" w:rsidRPr="00FC0EE0" w:rsidRDefault="00E27C53" w:rsidP="002576AA">
      <w:pPr>
        <w:pStyle w:val="ListParagraph"/>
        <w:numPr>
          <w:ilvl w:val="0"/>
          <w:numId w:val="10"/>
        </w:numPr>
        <w:jc w:val="both"/>
        <w:rPr>
          <w:bCs/>
          <w:iCs/>
        </w:rPr>
      </w:pPr>
      <w:r w:rsidRPr="00FC0EE0">
        <w:rPr>
          <w:b/>
          <w:bCs/>
          <w:i/>
          <w:iCs/>
        </w:rPr>
        <w:t>ПОНУДА СА ВАРИЈАНТАМА</w:t>
      </w:r>
    </w:p>
    <w:p w14:paraId="1B3145B5" w14:textId="77777777" w:rsidR="00E27C53" w:rsidRPr="00FC0EE0" w:rsidRDefault="00E27C53" w:rsidP="00E27C53">
      <w:pPr>
        <w:jc w:val="both"/>
        <w:rPr>
          <w:bCs/>
          <w:iCs/>
        </w:rPr>
      </w:pPr>
    </w:p>
    <w:p w14:paraId="1862D35D" w14:textId="2FE899B2" w:rsidR="00FC0EE0" w:rsidRPr="00D81D50" w:rsidRDefault="00E27C53" w:rsidP="00E27C53">
      <w:pPr>
        <w:jc w:val="both"/>
        <w:rPr>
          <w:bCs/>
          <w:iCs/>
          <w:lang w:val="sr-Cyrl-RS"/>
        </w:rPr>
      </w:pPr>
      <w:proofErr w:type="gramStart"/>
      <w:r w:rsidRPr="00FC0EE0">
        <w:rPr>
          <w:bCs/>
          <w:iCs/>
        </w:rPr>
        <w:t xml:space="preserve">Подношење понуде са варијантама </w:t>
      </w:r>
      <w:r w:rsidRPr="00FC0EE0">
        <w:rPr>
          <w:bCs/>
          <w:iCs/>
          <w:lang w:val="sr-Cyrl-RS"/>
        </w:rPr>
        <w:t>ни</w:t>
      </w:r>
      <w:r w:rsidRPr="00FC0EE0">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209AA5A"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25AA5CD" w:rsidR="00E27C53" w:rsidRPr="00AE1407" w:rsidRDefault="00E27C53" w:rsidP="00E27C53">
      <w:pPr>
        <w:jc w:val="both"/>
        <w:rPr>
          <w:iCs/>
        </w:rPr>
      </w:pPr>
      <w:proofErr w:type="gramStart"/>
      <w:r w:rsidRPr="00651D05">
        <w:rPr>
          <w:bCs/>
          <w:iCs/>
        </w:rPr>
        <w:t xml:space="preserve">Понуђач је </w:t>
      </w:r>
      <w:r w:rsidRPr="00FC0EE0">
        <w:rPr>
          <w:bCs/>
          <w:iCs/>
        </w:rPr>
        <w:t xml:space="preserve">дужан да за подизвођаче достави доказе о испуњености услова који су наведени у </w:t>
      </w:r>
      <w:r w:rsidRPr="00FC0EE0">
        <w:rPr>
          <w:bCs/>
          <w:iCs/>
          <w:lang w:val="sr-Cyrl-CS"/>
        </w:rPr>
        <w:t>поглављу</w:t>
      </w:r>
      <w:r w:rsidRPr="00FC0EE0">
        <w:rPr>
          <w:bCs/>
          <w:iCs/>
        </w:rPr>
        <w:t xml:space="preserve"> </w:t>
      </w:r>
      <w:r w:rsidR="00FC0EE0" w:rsidRPr="00FC0EE0">
        <w:rPr>
          <w:bCs/>
          <w:iCs/>
          <w:lang w:val="sr-Cyrl-RS"/>
        </w:rPr>
        <w:t>3</w:t>
      </w:r>
      <w:r w:rsidRPr="00FC0EE0">
        <w:rPr>
          <w:bCs/>
          <w:iCs/>
        </w:rPr>
        <w:t>.</w:t>
      </w:r>
      <w:proofErr w:type="gramEnd"/>
      <w:r w:rsidRPr="00FC0EE0">
        <w:rPr>
          <w:bCs/>
          <w:iCs/>
        </w:rPr>
        <w:t xml:space="preserve"> </w:t>
      </w:r>
      <w:proofErr w:type="gramStart"/>
      <w:r w:rsidRPr="00FC0EE0">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FC0EE0" w:rsidRDefault="00E27C53" w:rsidP="00E27C53">
      <w:pPr>
        <w:jc w:val="both"/>
        <w:rPr>
          <w:iCs/>
        </w:rPr>
      </w:pPr>
      <w:proofErr w:type="gramStart"/>
      <w:r w:rsidRPr="00FC0EE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C0EE0">
        <w:rPr>
          <w:iCs/>
        </w:rPr>
        <w:t xml:space="preserve"> </w:t>
      </w:r>
    </w:p>
    <w:p w14:paraId="448E39EA" w14:textId="77777777" w:rsidR="00E27C53" w:rsidRPr="00AE1407" w:rsidRDefault="00E27C53" w:rsidP="00E27C53">
      <w:pPr>
        <w:jc w:val="both"/>
        <w:rPr>
          <w:iCs/>
        </w:rPr>
      </w:pPr>
      <w:proofErr w:type="gramStart"/>
      <w:r w:rsidRPr="00FC0EE0">
        <w:rPr>
          <w:iCs/>
        </w:rPr>
        <w:t>Наручилац не дозвољава пренос доспелих потраживања директно подизвођачу у смислу члана 80.</w:t>
      </w:r>
      <w:proofErr w:type="gramEnd"/>
      <w:r w:rsidRPr="00FC0EE0">
        <w:rPr>
          <w:iCs/>
        </w:rPr>
        <w:t xml:space="preserve"> </w:t>
      </w:r>
      <w:proofErr w:type="gramStart"/>
      <w:r w:rsidRPr="00FC0EE0">
        <w:rPr>
          <w:iCs/>
        </w:rPr>
        <w:t>став</w:t>
      </w:r>
      <w:proofErr w:type="gramEnd"/>
      <w:r w:rsidRPr="00FC0EE0">
        <w:rPr>
          <w:iCs/>
        </w:rPr>
        <w:t xml:space="preserve"> 9. </w:t>
      </w:r>
      <w:proofErr w:type="gramStart"/>
      <w:r w:rsidRPr="00FC0EE0">
        <w:rPr>
          <w:iCs/>
        </w:rPr>
        <w:t>Закона о јавним</w:t>
      </w:r>
      <w:r w:rsidRPr="00AE1407">
        <w:rPr>
          <w:iCs/>
        </w:rPr>
        <w:t xml:space="preserve"> набавкама.</w:t>
      </w:r>
      <w:proofErr w:type="gramEnd"/>
    </w:p>
    <w:p w14:paraId="4A97A46E" w14:textId="77777777" w:rsidR="00FC0EE0" w:rsidRPr="00FC0EE0" w:rsidRDefault="00FC0EE0"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F8F8C1A" w:rsidR="00E27C53" w:rsidRPr="008B30FF" w:rsidRDefault="00E27C53" w:rsidP="00E27C53">
      <w:pPr>
        <w:jc w:val="both"/>
      </w:pPr>
      <w:proofErr w:type="gramStart"/>
      <w:r w:rsidRPr="008B30FF">
        <w:rPr>
          <w:rFonts w:eastAsia="TimesNewRomanPSMT"/>
          <w:bCs/>
        </w:rPr>
        <w:t xml:space="preserve">Група понуђача је дужна да достави све доказе о испуњености услова који су наведени у </w:t>
      </w:r>
      <w:r w:rsidRPr="008B30FF">
        <w:rPr>
          <w:rFonts w:eastAsia="TimesNewRomanPSMT"/>
          <w:bCs/>
          <w:lang w:val="sr-Cyrl-CS"/>
        </w:rPr>
        <w:t>поглављу</w:t>
      </w:r>
      <w:r w:rsidRPr="008B30FF">
        <w:rPr>
          <w:rFonts w:eastAsia="TimesNewRomanPSMT"/>
          <w:bCs/>
        </w:rPr>
        <w:t xml:space="preserve"> </w:t>
      </w:r>
      <w:r w:rsidR="008B30FF" w:rsidRPr="008B30FF">
        <w:rPr>
          <w:rFonts w:eastAsia="TimesNewRomanPSMT"/>
          <w:bCs/>
          <w:lang w:val="sr-Cyrl-RS"/>
        </w:rPr>
        <w:t>3</w:t>
      </w:r>
      <w:r w:rsidRPr="008B30FF">
        <w:rPr>
          <w:rFonts w:eastAsia="TimesNewRomanPSMT"/>
          <w:bCs/>
        </w:rPr>
        <w:t>.</w:t>
      </w:r>
      <w:proofErr w:type="gramEnd"/>
      <w:r w:rsidRPr="008B30FF">
        <w:rPr>
          <w:rFonts w:eastAsia="TimesNewRomanPSMT"/>
          <w:bCs/>
          <w:lang w:val="ru-RU"/>
        </w:rPr>
        <w:t xml:space="preserve"> </w:t>
      </w:r>
      <w:proofErr w:type="gramStart"/>
      <w:r w:rsidRPr="008B30FF">
        <w:rPr>
          <w:rFonts w:eastAsia="TimesNewRomanPSMT"/>
          <w:bCs/>
        </w:rPr>
        <w:t>конкурсне</w:t>
      </w:r>
      <w:proofErr w:type="gramEnd"/>
      <w:r w:rsidRPr="008B30FF">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69FFFCDE" w:rsidR="00E27C53" w:rsidRPr="008B30FF" w:rsidRDefault="00E27C53" w:rsidP="00E27C53">
      <w:pPr>
        <w:jc w:val="both"/>
        <w:rPr>
          <w:noProof/>
          <w:lang w:val="sr-Cyrl-CS"/>
        </w:rPr>
      </w:pPr>
      <w:r w:rsidRPr="008B30FF">
        <w:rPr>
          <w:noProof/>
          <w:lang w:val="sr-Cyrl-CS"/>
        </w:rPr>
        <w:t>Наручилац захтева да рок плаћања буде</w:t>
      </w:r>
      <w:r w:rsidR="008B30FF" w:rsidRPr="008B30FF">
        <w:rPr>
          <w:noProof/>
          <w:lang w:val="sr-Cyrl-CS"/>
        </w:rPr>
        <w:t xml:space="preserve"> 90</w:t>
      </w:r>
      <w:r w:rsidRPr="008B30FF">
        <w:rPr>
          <w:noProof/>
          <w:lang w:val="sr-Cyrl-CS"/>
        </w:rPr>
        <w:t xml:space="preserve"> дана, од дана доставе  </w:t>
      </w:r>
      <w:r w:rsidR="008B30FF" w:rsidRPr="008B30FF">
        <w:rPr>
          <w:noProof/>
          <w:lang w:val="sr-Cyrl-CS"/>
        </w:rPr>
        <w:t>исправног</w:t>
      </w:r>
      <w:r w:rsidRPr="008B30FF">
        <w:rPr>
          <w:noProof/>
          <w:lang w:val="sr-Cyrl-CS"/>
        </w:rPr>
        <w:t xml:space="preserve"> рачуна.</w:t>
      </w:r>
    </w:p>
    <w:p w14:paraId="3C208D0D" w14:textId="77777777" w:rsidR="00E27C53" w:rsidRPr="00C35CDB" w:rsidRDefault="00E27C53" w:rsidP="00E27C53">
      <w:pPr>
        <w:jc w:val="both"/>
        <w:rPr>
          <w:iCs/>
        </w:rPr>
      </w:pPr>
      <w:proofErr w:type="gramStart"/>
      <w:r w:rsidRPr="00C35CDB">
        <w:rPr>
          <w:iCs/>
        </w:rPr>
        <w:t>Плаћање се врши уплатом на рачун понуђача.</w:t>
      </w:r>
      <w:proofErr w:type="gramEnd"/>
    </w:p>
    <w:p w14:paraId="47D000C4" w14:textId="77777777" w:rsidR="00E27C53" w:rsidRPr="008B30FF" w:rsidRDefault="00E27C53" w:rsidP="00E27C53">
      <w:pPr>
        <w:jc w:val="both"/>
        <w:rPr>
          <w:iCs/>
        </w:rPr>
      </w:pPr>
      <w:proofErr w:type="gramStart"/>
      <w:r w:rsidRPr="008B30FF">
        <w:rPr>
          <w:iCs/>
        </w:rPr>
        <w:t>Понуђачу није дозвољено да захтева аванс.</w:t>
      </w:r>
      <w:proofErr w:type="gramEnd"/>
    </w:p>
    <w:p w14:paraId="11BA3F44" w14:textId="77777777" w:rsidR="00E27C53" w:rsidRDefault="00E27C53" w:rsidP="00E27C53">
      <w:pPr>
        <w:jc w:val="both"/>
        <w:rPr>
          <w:iCs/>
          <w:highlight w:val="yellow"/>
          <w:lang w:val="sr-Cyrl-RS"/>
        </w:rPr>
      </w:pPr>
    </w:p>
    <w:p w14:paraId="5B56214E" w14:textId="0B177EAC" w:rsidR="00E27C53" w:rsidRDefault="00663FB4" w:rsidP="00E27C53">
      <w:pPr>
        <w:jc w:val="both"/>
        <w:rPr>
          <w:b/>
          <w:iCs/>
          <w:color w:val="FF66FF"/>
          <w:lang w:val="sr-Cyrl-RS"/>
        </w:rPr>
      </w:pPr>
      <w:proofErr w:type="gramStart"/>
      <w:r>
        <w:rPr>
          <w:iCs/>
        </w:rPr>
        <w:t>Рачун</w:t>
      </w:r>
      <w:r w:rsidR="008B30FF" w:rsidRPr="00974F17">
        <w:rPr>
          <w:iCs/>
        </w:rPr>
        <w:t xml:space="preserve"> </w:t>
      </w:r>
      <w:r>
        <w:rPr>
          <w:iCs/>
          <w:lang w:val="sr-Cyrl-RS"/>
        </w:rPr>
        <w:t>се</w:t>
      </w:r>
      <w:r w:rsidR="008B30FF" w:rsidRPr="00974F17">
        <w:rPr>
          <w:iCs/>
        </w:rPr>
        <w:t xml:space="preserve"> испоставља овлашћеном лицу </w:t>
      </w:r>
      <w:r w:rsidR="008B30FF" w:rsidRPr="00974F17">
        <w:rPr>
          <w:bCs/>
          <w:noProof/>
        </w:rPr>
        <w:t>за техничк</w:t>
      </w:r>
      <w:r w:rsidR="008B30FF" w:rsidRPr="00974F17">
        <w:rPr>
          <w:bCs/>
          <w:noProof/>
          <w:lang w:val="sr-Cyrl-RS"/>
        </w:rPr>
        <w:t xml:space="preserve">у </w:t>
      </w:r>
      <w:r w:rsidR="008B30FF" w:rsidRPr="00974F17">
        <w:rPr>
          <w:bCs/>
          <w:noProof/>
        </w:rPr>
        <w:t>реализациј</w:t>
      </w:r>
      <w:r w:rsidR="008B30FF" w:rsidRPr="00974F17">
        <w:rPr>
          <w:bCs/>
          <w:noProof/>
          <w:lang w:val="sr-Cyrl-RS"/>
        </w:rPr>
        <w:t xml:space="preserve">у </w:t>
      </w:r>
      <w:r w:rsidR="008B30FF" w:rsidRPr="00974F17">
        <w:rPr>
          <w:iCs/>
          <w:lang w:val="sr-Cyrl-RS"/>
        </w:rPr>
        <w:t>уговора</w:t>
      </w:r>
      <w:r w:rsidR="008B30FF" w:rsidRPr="00974F17">
        <w:rPr>
          <w:iCs/>
        </w:rPr>
        <w:t>, на основу потписаног документа-радног налога којим се верификује квалитет извршених услуга</w:t>
      </w:r>
      <w:r w:rsidR="008B30FF" w:rsidRPr="00974F17">
        <w:rPr>
          <w:iCs/>
          <w:lang w:val="sr-Cyrl-RS"/>
        </w:rPr>
        <w:t>,</w:t>
      </w:r>
      <w:r w:rsidR="008B30FF" w:rsidRPr="00974F17">
        <w:rPr>
          <w:iCs/>
        </w:rPr>
        <w:t xml:space="preserve"> односно </w:t>
      </w:r>
      <w:r w:rsidR="008B30FF" w:rsidRPr="00974F17">
        <w:rPr>
          <w:iCs/>
          <w:lang w:val="sr-Cyrl-RS"/>
        </w:rPr>
        <w:t>уградња</w:t>
      </w:r>
      <w:r w:rsidR="008B30FF" w:rsidRPr="00974F17">
        <w:rPr>
          <w:iCs/>
        </w:rPr>
        <w:t xml:space="preserve"> резервног дела</w:t>
      </w:r>
      <w:r w:rsidR="008B30FF" w:rsidRPr="00974F17">
        <w:rPr>
          <w:iCs/>
          <w:lang w:val="sr-Cyrl-RS"/>
        </w:rPr>
        <w:t>.</w:t>
      </w:r>
      <w:proofErr w:type="gramEnd"/>
      <w:r w:rsidR="008A41FE">
        <w:rPr>
          <w:iCs/>
          <w:lang w:val="sr-Latn-RS"/>
        </w:rPr>
        <w:t xml:space="preserve"> </w:t>
      </w:r>
    </w:p>
    <w:p w14:paraId="4DE4816D" w14:textId="77777777" w:rsidR="008C51D5" w:rsidRPr="008C51D5" w:rsidRDefault="008C51D5" w:rsidP="00E27C53">
      <w:pPr>
        <w:jc w:val="both"/>
        <w:rPr>
          <w:iCs/>
          <w:highlight w:val="yellow"/>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4FC308CF" w:rsidR="00E27C53" w:rsidRPr="007B4B72" w:rsidRDefault="008D5DB1" w:rsidP="00E27C53">
      <w:pPr>
        <w:jc w:val="both"/>
        <w:rPr>
          <w:iCs/>
        </w:rPr>
      </w:pPr>
      <w:r w:rsidRPr="00D22275">
        <w:t xml:space="preserve">Наручилац захтева да гарантни рок </w:t>
      </w:r>
      <w:r w:rsidRPr="00D22275">
        <w:rPr>
          <w:lang w:val="sr-Cyrl-RS"/>
        </w:rPr>
        <w:t>на услугу буде минимум 12 месеци</w:t>
      </w:r>
      <w:r>
        <w:rPr>
          <w:lang w:val="sr-Cyrl-RS"/>
        </w:rPr>
        <w:t xml:space="preserve"> </w:t>
      </w:r>
      <w:r w:rsidRPr="00D22275">
        <w:t xml:space="preserve">од </w:t>
      </w:r>
      <w:r w:rsidRPr="00D22275">
        <w:rPr>
          <w:lang w:val="sr-Cyrl-RS"/>
        </w:rPr>
        <w:t>дана извршења</w:t>
      </w:r>
      <w:r>
        <w:rPr>
          <w:lang w:val="sr-Cyrl-RS"/>
        </w:rPr>
        <w:t>,</w:t>
      </w:r>
      <w:r w:rsidRPr="00D22275">
        <w:rPr>
          <w:lang w:val="sr-Cyrl-RS"/>
        </w:rPr>
        <w:t xml:space="preserve"> а </w:t>
      </w:r>
      <w:r>
        <w:rPr>
          <w:lang w:val="sr-Cyrl-RS"/>
        </w:rPr>
        <w:t>на</w:t>
      </w:r>
      <w:r w:rsidRPr="00D22275">
        <w:rPr>
          <w:lang w:val="sr-Cyrl-RS"/>
        </w:rPr>
        <w:t xml:space="preserve"> </w:t>
      </w:r>
      <w:r w:rsidRPr="00D22275">
        <w:t>нове уграђене</w:t>
      </w:r>
      <w:r>
        <w:rPr>
          <w:lang w:val="sr-Cyrl-RS"/>
        </w:rPr>
        <w:t xml:space="preserve"> резервне</w:t>
      </w:r>
      <w:r w:rsidRPr="00D22275">
        <w:t xml:space="preserve"> делове</w:t>
      </w:r>
      <w:r>
        <w:rPr>
          <w:lang w:val="sr-Cyrl-RS"/>
        </w:rPr>
        <w:t xml:space="preserve"> и опрему</w:t>
      </w:r>
      <w:r w:rsidRPr="00D22275">
        <w:t xml:space="preserve"> буде </w:t>
      </w:r>
      <w:r w:rsidRPr="00D22275">
        <w:rPr>
          <w:lang w:val="sr-Cyrl-RS"/>
        </w:rPr>
        <w:t>најмање</w:t>
      </w:r>
      <w:r w:rsidRPr="00D22275">
        <w:t xml:space="preserve"> </w:t>
      </w:r>
      <w:r w:rsidRPr="00D22275">
        <w:rPr>
          <w:lang w:val="sr-Cyrl-RS"/>
        </w:rPr>
        <w:t xml:space="preserve">24 месеца, </w:t>
      </w:r>
      <w:r>
        <w:rPr>
          <w:lang w:val="sr-Cyrl-RS"/>
        </w:rPr>
        <w:t xml:space="preserve">од дана </w:t>
      </w:r>
      <w:r w:rsidRPr="00D22275">
        <w:t>уградње</w:t>
      </w:r>
      <w:r w:rsidRPr="00D22275">
        <w:rPr>
          <w:iCs/>
        </w:rPr>
        <w:t>.</w:t>
      </w:r>
    </w:p>
    <w:p w14:paraId="36E70282" w14:textId="77777777" w:rsidR="00E27C53" w:rsidRPr="002E1A33" w:rsidRDefault="00E27C53" w:rsidP="00E27C53">
      <w:pPr>
        <w:jc w:val="both"/>
        <w:rPr>
          <w:iCs/>
          <w:highlight w:val="yellow"/>
        </w:rPr>
      </w:pPr>
    </w:p>
    <w:p w14:paraId="5757FCDB" w14:textId="77777777" w:rsidR="00E27C53" w:rsidRPr="0035054F" w:rsidRDefault="00E27C53" w:rsidP="002576AA">
      <w:pPr>
        <w:pStyle w:val="ListParagraph"/>
        <w:numPr>
          <w:ilvl w:val="1"/>
          <w:numId w:val="9"/>
        </w:numPr>
        <w:rPr>
          <w:b/>
          <w:u w:val="single"/>
        </w:rPr>
      </w:pPr>
      <w:r w:rsidRPr="0035054F">
        <w:rPr>
          <w:b/>
          <w:u w:val="single"/>
        </w:rPr>
        <w:t>Захтев у погледу рока (испоруке добара, извршења услуге, извођења радова)</w:t>
      </w:r>
    </w:p>
    <w:p w14:paraId="63EF109E" w14:textId="132883C3" w:rsidR="003513A9" w:rsidRPr="008C51D5" w:rsidRDefault="00681C80" w:rsidP="008C51D5">
      <w:pPr>
        <w:jc w:val="both"/>
        <w:rPr>
          <w:bCs/>
          <w:lang w:val="sr-Cyrl-RS"/>
        </w:rPr>
      </w:pPr>
      <w:r>
        <w:rPr>
          <w:lang w:val="sr-Cyrl-RS"/>
        </w:rPr>
        <w:t xml:space="preserve">Наручилац захтева да </w:t>
      </w:r>
      <w:r>
        <w:t>у току трајања уговора</w:t>
      </w:r>
      <w:r w:rsidRPr="00D10DED">
        <w:t xml:space="preserve"> </w:t>
      </w:r>
      <w:r>
        <w:rPr>
          <w:lang w:val="sr-Cyrl-RS"/>
        </w:rPr>
        <w:t>врши редовне/превентивне месечне прегледе мрежне опреме која је</w:t>
      </w:r>
      <w:r w:rsidRPr="00D10DED">
        <w:rPr>
          <w:lang w:val="sr-Cyrl-RS"/>
        </w:rPr>
        <w:t xml:space="preserve"> предмет одржавања</w:t>
      </w:r>
      <w:r>
        <w:rPr>
          <w:lang w:val="sr-Cyrl-RS"/>
        </w:rPr>
        <w:t>, а</w:t>
      </w:r>
      <w:r w:rsidR="003513A9" w:rsidRPr="008C51D5">
        <w:rPr>
          <w:bCs/>
          <w:lang w:val="sr-Latn-CS"/>
        </w:rPr>
        <w:t xml:space="preserve"> рок одзива ради извршења </w:t>
      </w:r>
      <w:r w:rsidR="008C51D5">
        <w:rPr>
          <w:bCs/>
          <w:lang w:val="sr-Cyrl-RS"/>
        </w:rPr>
        <w:t>ванредног сервиса</w:t>
      </w:r>
      <w:r w:rsidR="003513A9" w:rsidRPr="008C51D5">
        <w:rPr>
          <w:bCs/>
          <w:lang w:val="sr-Latn-CS"/>
        </w:rPr>
        <w:t xml:space="preserve"> не буде дужи од </w:t>
      </w:r>
      <w:r w:rsidR="003513A9" w:rsidRPr="008C51D5">
        <w:rPr>
          <w:bCs/>
          <w:lang w:val="sr-Cyrl-RS"/>
        </w:rPr>
        <w:t>1</w:t>
      </w:r>
      <w:r w:rsidR="003513A9" w:rsidRPr="008C51D5">
        <w:rPr>
          <w:bCs/>
          <w:lang w:val="sr-Latn-CS"/>
        </w:rPr>
        <w:t xml:space="preserve"> </w:t>
      </w:r>
      <w:r w:rsidR="003513A9" w:rsidRPr="008C51D5">
        <w:rPr>
          <w:bCs/>
          <w:lang w:val="sr-Cyrl-RS"/>
        </w:rPr>
        <w:t>часа</w:t>
      </w:r>
      <w:r w:rsidR="003513A9" w:rsidRPr="008C51D5">
        <w:rPr>
          <w:bCs/>
          <w:lang w:val="sr-Latn-CS"/>
        </w:rPr>
        <w:t>, а</w:t>
      </w:r>
      <w:r w:rsidR="003513A9" w:rsidRPr="008C51D5">
        <w:rPr>
          <w:bCs/>
          <w:lang w:val="sr-Cyrl-RS"/>
        </w:rPr>
        <w:t xml:space="preserve"> да</w:t>
      </w:r>
      <w:r w:rsidR="003513A9" w:rsidRPr="008C51D5">
        <w:rPr>
          <w:bCs/>
          <w:lang w:val="sr-Latn-CS"/>
        </w:rPr>
        <w:t xml:space="preserve"> рок извршења услуге не буде дужи од </w:t>
      </w:r>
      <w:r w:rsidR="008C51D5" w:rsidRPr="008C51D5">
        <w:rPr>
          <w:bCs/>
          <w:lang w:val="sr-Cyrl-RS"/>
        </w:rPr>
        <w:t>2</w:t>
      </w:r>
      <w:r w:rsidR="003513A9" w:rsidRPr="008C51D5">
        <w:rPr>
          <w:bCs/>
          <w:lang w:val="sr-Latn-CS"/>
        </w:rPr>
        <w:t xml:space="preserve"> </w:t>
      </w:r>
      <w:r w:rsidR="008C51D5" w:rsidRPr="008C51D5">
        <w:rPr>
          <w:bCs/>
          <w:lang w:val="sr-Cyrl-RS"/>
        </w:rPr>
        <w:t>часа од</w:t>
      </w:r>
      <w:r w:rsidR="003513A9" w:rsidRPr="008C51D5">
        <w:rPr>
          <w:bCs/>
          <w:lang w:val="sr-Latn-CS"/>
        </w:rPr>
        <w:t xml:space="preserve"> од тренутка одзива.</w:t>
      </w:r>
    </w:p>
    <w:p w14:paraId="7C1B42DB" w14:textId="22A86C5E" w:rsidR="0035054F" w:rsidRPr="00681C80" w:rsidRDefault="00182159" w:rsidP="008C51D5">
      <w:pPr>
        <w:jc w:val="both"/>
        <w:rPr>
          <w:bCs/>
          <w:lang w:val="sr-Cyrl-RS"/>
        </w:rPr>
      </w:pPr>
      <w:proofErr w:type="gramStart"/>
      <w:r w:rsidRPr="00681C80">
        <w:t xml:space="preserve">Уколико је хаварија толиких размера да физички није могуће </w:t>
      </w:r>
      <w:r w:rsidRPr="00681C80">
        <w:rPr>
          <w:lang w:val="sr-Cyrl-RS"/>
        </w:rPr>
        <w:t>извршити</w:t>
      </w:r>
      <w:r w:rsidRPr="00681C80">
        <w:t xml:space="preserve"> интервенцију </w:t>
      </w:r>
      <w:r w:rsidRPr="00681C80">
        <w:rPr>
          <w:lang w:val="sr-Cyrl-RS"/>
        </w:rPr>
        <w:t>у року од 3 сата</w:t>
      </w:r>
      <w:r w:rsidRPr="00681C80">
        <w:t xml:space="preserve">, </w:t>
      </w:r>
      <w:r w:rsidRPr="00681C80">
        <w:rPr>
          <w:lang w:val="sr-Cyrl-RS"/>
        </w:rPr>
        <w:t>добављач</w:t>
      </w:r>
      <w:r w:rsidRPr="00681C80">
        <w:t xml:space="preserve"> је у обавези да напише образложење за пробијање рока при чему ће одговорно лице за тех.</w:t>
      </w:r>
      <w:proofErr w:type="gramEnd"/>
      <w:r w:rsidRPr="00681C80">
        <w:t xml:space="preserve"> </w:t>
      </w:r>
      <w:proofErr w:type="gramStart"/>
      <w:r w:rsidRPr="00681C80">
        <w:t>реализацију</w:t>
      </w:r>
      <w:proofErr w:type="gramEnd"/>
      <w:r w:rsidRPr="00681C80">
        <w:t xml:space="preserve"> уговора оценити да ли су разлози за пробијање рока прихватљиви или не</w:t>
      </w:r>
      <w:r w:rsidR="00681C80" w:rsidRPr="00681C80">
        <w:rPr>
          <w:lang w:val="sr-Cyrl-RS"/>
        </w:rPr>
        <w:t>.</w:t>
      </w:r>
    </w:p>
    <w:p w14:paraId="69A97C6C" w14:textId="52B4B460" w:rsidR="00E27C53" w:rsidRDefault="00BE0548" w:rsidP="00E27C53">
      <w:pPr>
        <w:jc w:val="both"/>
        <w:rPr>
          <w:bCs/>
          <w:lang w:val="sr-Latn-RS"/>
        </w:rPr>
      </w:pPr>
      <w:r w:rsidRPr="00BE0548">
        <w:rPr>
          <w:bCs/>
          <w:lang w:val="sr-Cyrl-RS"/>
        </w:rPr>
        <w:t>Место извршења је Ургентни центар Клиничког центра Војводине.</w:t>
      </w:r>
    </w:p>
    <w:p w14:paraId="0719B4D6" w14:textId="77777777" w:rsidR="00FB12CE" w:rsidRPr="00FB12CE" w:rsidRDefault="00FB12CE" w:rsidP="00E27C53">
      <w:pPr>
        <w:jc w:val="both"/>
        <w:rPr>
          <w:bCs/>
          <w:lang w:val="sr-Latn-RS"/>
        </w:rPr>
      </w:pPr>
    </w:p>
    <w:p w14:paraId="03A4C96F" w14:textId="77777777" w:rsidR="00681C80" w:rsidRDefault="00681C80" w:rsidP="00681C80">
      <w:pPr>
        <w:jc w:val="both"/>
        <w:rPr>
          <w:bCs/>
          <w:lang w:val="sr-Cyrl-CS"/>
        </w:rPr>
      </w:pPr>
      <w:r w:rsidRPr="008C51D5">
        <w:rPr>
          <w:bCs/>
          <w:lang w:val="sr-Cyrl-CS"/>
        </w:rPr>
        <w:t>Рок мора бити изражен у часовима као целом броју, и не може се изражавати у децималама или другим јединицама за мерење времена.</w:t>
      </w:r>
    </w:p>
    <w:p w14:paraId="43753CA8" w14:textId="77777777" w:rsidR="00681C80" w:rsidRPr="00BE0548" w:rsidRDefault="00681C80" w:rsidP="00E27C53">
      <w:pPr>
        <w:jc w:val="both"/>
        <w:rPr>
          <w:bCs/>
          <w:highlight w:val="yellow"/>
          <w:lang w:val="sr-Cyrl-RS"/>
        </w:rPr>
      </w:pPr>
    </w:p>
    <w:p w14:paraId="26173D3D" w14:textId="77777777" w:rsidR="00E27C53" w:rsidRPr="00C84078" w:rsidRDefault="00E27C53" w:rsidP="00E27C53">
      <w:pPr>
        <w:jc w:val="both"/>
        <w:rPr>
          <w:bCs/>
          <w:lang w:val="sr-Latn-CS"/>
        </w:rPr>
      </w:pPr>
      <w:r w:rsidRPr="00BE0548">
        <w:rPr>
          <w:bCs/>
          <w:lang w:val="sr-Latn-CS"/>
        </w:rPr>
        <w:t>Наручилац упућује позив на контакте које понуђач достави у својој понуди.</w:t>
      </w:r>
    </w:p>
    <w:p w14:paraId="64950641" w14:textId="77777777" w:rsidR="00E27C53" w:rsidRDefault="00E27C53" w:rsidP="00E27C53">
      <w:pPr>
        <w:jc w:val="both"/>
        <w:rPr>
          <w:iCs/>
          <w:highlight w:val="yellow"/>
          <w:lang w:val="sr-Cyrl-RS"/>
        </w:rPr>
      </w:pPr>
    </w:p>
    <w:p w14:paraId="095CFB83" w14:textId="77777777" w:rsidR="00D81D50" w:rsidRPr="00D81D50" w:rsidRDefault="00D81D50" w:rsidP="00E27C53">
      <w:pPr>
        <w:jc w:val="both"/>
        <w:rPr>
          <w:iCs/>
          <w:highlight w:val="yellow"/>
          <w:lang w:val="sr-Cyrl-RS"/>
        </w:rPr>
      </w:pPr>
    </w:p>
    <w:p w14:paraId="441DD530" w14:textId="77777777" w:rsidR="00E27C53" w:rsidRPr="003513A9" w:rsidRDefault="00E27C53" w:rsidP="002576AA">
      <w:pPr>
        <w:pStyle w:val="ListParagraph"/>
        <w:numPr>
          <w:ilvl w:val="1"/>
          <w:numId w:val="9"/>
        </w:numPr>
        <w:rPr>
          <w:b/>
          <w:u w:val="single"/>
        </w:rPr>
      </w:pPr>
      <w:r w:rsidRPr="003513A9">
        <w:rPr>
          <w:b/>
          <w:u w:val="single"/>
        </w:rPr>
        <w:lastRenderedPageBreak/>
        <w:t>Захтев у погледу рока важења понуде</w:t>
      </w:r>
    </w:p>
    <w:p w14:paraId="478869A7" w14:textId="77777777" w:rsidR="00E27C53" w:rsidRPr="003513A9" w:rsidRDefault="00E27C53" w:rsidP="00E27C53">
      <w:pPr>
        <w:jc w:val="both"/>
        <w:rPr>
          <w:iCs/>
        </w:rPr>
      </w:pPr>
      <w:proofErr w:type="gramStart"/>
      <w:r w:rsidRPr="003513A9">
        <w:rPr>
          <w:iCs/>
        </w:rPr>
        <w:t xml:space="preserve">Наручилац захтева </w:t>
      </w:r>
      <w:r w:rsidRPr="003513A9">
        <w:rPr>
          <w:iCs/>
          <w:lang w:val="sr-Cyrl-RS"/>
        </w:rPr>
        <w:t>да р</w:t>
      </w:r>
      <w:r w:rsidRPr="003513A9">
        <w:rPr>
          <w:iCs/>
        </w:rPr>
        <w:t xml:space="preserve">ок важења понуде </w:t>
      </w:r>
      <w:r w:rsidRPr="003513A9">
        <w:rPr>
          <w:iCs/>
          <w:lang w:val="sr-Cyrl-RS"/>
        </w:rPr>
        <w:t>буде најмање</w:t>
      </w:r>
      <w:r w:rsidRPr="003513A9">
        <w:rPr>
          <w:iCs/>
        </w:rPr>
        <w:t xml:space="preserve"> 60 дана од дана отварања понуда.</w:t>
      </w:r>
      <w:proofErr w:type="gramEnd"/>
    </w:p>
    <w:p w14:paraId="574A15FD" w14:textId="77777777" w:rsidR="00E27C53" w:rsidRPr="003513A9" w:rsidRDefault="00E27C53" w:rsidP="00E27C53">
      <w:pPr>
        <w:jc w:val="both"/>
        <w:rPr>
          <w:iCs/>
        </w:rPr>
      </w:pPr>
      <w:proofErr w:type="gramStart"/>
      <w:r w:rsidRPr="003513A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7F733102" w14:textId="7984C689" w:rsidR="00E27C53" w:rsidRPr="00D81D50" w:rsidRDefault="00E27C53" w:rsidP="00E27C53">
      <w:pPr>
        <w:jc w:val="both"/>
        <w:rPr>
          <w:iCs/>
          <w:lang w:val="sr-Cyrl-RS"/>
        </w:rPr>
      </w:pPr>
      <w:proofErr w:type="gramStart"/>
      <w:r w:rsidRPr="003513A9">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8C51D5"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8C51D5">
        <w:t>с тим да ће се за оцену понуде узимати у обзир цена без пореза на додату вредност.</w:t>
      </w:r>
      <w:proofErr w:type="gramEnd"/>
    </w:p>
    <w:p w14:paraId="69D3CA68" w14:textId="1D9DD831" w:rsidR="00E27C53" w:rsidRPr="008A41FE" w:rsidRDefault="00E27C53" w:rsidP="00E27C53">
      <w:pPr>
        <w:rPr>
          <w:iCs/>
          <w:noProof/>
          <w:color w:val="FF66FF"/>
          <w:lang w:val="sr-Latn-RS"/>
        </w:rPr>
      </w:pPr>
      <w:r w:rsidRPr="008C51D5">
        <w:rPr>
          <w:iCs/>
          <w:noProof/>
          <w:lang w:val="sr-Cyrl-RS"/>
        </w:rPr>
        <w:t>У цену редовног сервиса је урачунат и радни сат.</w:t>
      </w:r>
      <w:r w:rsidR="008A41FE">
        <w:rPr>
          <w:iCs/>
          <w:noProof/>
          <w:lang w:val="sr-Latn-RS"/>
        </w:rPr>
        <w:t xml:space="preserve"> </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332CE36D" w14:textId="4114D879" w:rsidR="00E27C53" w:rsidRPr="00070370"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57C162B6" w:rsidR="00E27C53" w:rsidRPr="0011064D" w:rsidRDefault="00E27C53" w:rsidP="00E27C53">
      <w:pPr>
        <w:jc w:val="both"/>
        <w:rPr>
          <w:noProof/>
        </w:rPr>
      </w:pPr>
      <w:r w:rsidRPr="0011064D">
        <w:rPr>
          <w:noProof/>
        </w:rPr>
        <w:t>Понуђач који је изабран као најповољнији је дужан да, приликом потписивања уговора, достави:</w:t>
      </w:r>
    </w:p>
    <w:p w14:paraId="5F8BA6D4" w14:textId="77777777" w:rsidR="00E27C53" w:rsidRPr="0011064D" w:rsidRDefault="00E27C53" w:rsidP="002576AA">
      <w:pPr>
        <w:pStyle w:val="ListParagraph"/>
        <w:numPr>
          <w:ilvl w:val="0"/>
          <w:numId w:val="5"/>
        </w:numPr>
        <w:jc w:val="both"/>
        <w:rPr>
          <w:noProof/>
        </w:rPr>
      </w:pPr>
      <w:r w:rsidRPr="0011064D">
        <w:rPr>
          <w:b/>
        </w:rPr>
        <w:t>регистровану бланко меницу и менично овлашћење</w:t>
      </w:r>
      <w:r w:rsidRPr="0011064D">
        <w:rPr>
          <w:b/>
          <w:noProof/>
        </w:rPr>
        <w:t xml:space="preserve"> за извршење уговорне обавезе</w:t>
      </w:r>
      <w:r w:rsidRPr="0011064D">
        <w:rPr>
          <w:noProof/>
        </w:rPr>
        <w:t>, попуњено на износ од 10% од укупне вредности уговора</w:t>
      </w:r>
      <w:r w:rsidRPr="0011064D">
        <w:rPr>
          <w:noProof/>
          <w:lang w:val="sr-Cyrl-RS"/>
        </w:rPr>
        <w:t xml:space="preserve"> без ПДВ-а</w:t>
      </w:r>
      <w:r w:rsidRPr="0011064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11064D" w:rsidRDefault="00E27C53" w:rsidP="002576AA">
      <w:pPr>
        <w:pStyle w:val="ListParagraph"/>
        <w:numPr>
          <w:ilvl w:val="0"/>
          <w:numId w:val="5"/>
        </w:numPr>
        <w:jc w:val="both"/>
        <w:rPr>
          <w:noProof/>
        </w:rPr>
      </w:pPr>
      <w:r w:rsidRPr="0011064D">
        <w:rPr>
          <w:b/>
        </w:rPr>
        <w:t>регистровану бланко меницу и менично овлашћење</w:t>
      </w:r>
      <w:r w:rsidRPr="0011064D">
        <w:rPr>
          <w:b/>
          <w:noProof/>
        </w:rPr>
        <w:t xml:space="preserve"> за отклањање недостатака у гарантном року</w:t>
      </w:r>
      <w:r w:rsidRPr="0011064D">
        <w:rPr>
          <w:noProof/>
        </w:rPr>
        <w:t>,</w:t>
      </w:r>
      <w:r w:rsidRPr="0011064D">
        <w:rPr>
          <w:noProof/>
          <w:lang w:val="sr-Cyrl-RS"/>
        </w:rPr>
        <w:t xml:space="preserve"> </w:t>
      </w:r>
      <w:r w:rsidRPr="0011064D">
        <w:rPr>
          <w:noProof/>
        </w:rPr>
        <w:t>попуњено на износ од 10% од укупне вредности уговора</w:t>
      </w:r>
      <w:r w:rsidRPr="0011064D">
        <w:rPr>
          <w:noProof/>
          <w:lang w:val="sr-Cyrl-RS"/>
        </w:rPr>
        <w:t xml:space="preserve"> без ПДВ-а,</w:t>
      </w:r>
      <w:r w:rsidRPr="0011064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BB2C6F" w:rsidRDefault="00E27C53" w:rsidP="00E27C53">
      <w:pPr>
        <w:jc w:val="both"/>
        <w:rPr>
          <w:rFonts w:eastAsia="TimesNewRomanPSMT"/>
          <w:bCs/>
          <w:iCs/>
          <w:lang w:val="sr-Cyrl-CS"/>
        </w:rPr>
      </w:pPr>
      <w:r w:rsidRPr="00BB2C6F">
        <w:rPr>
          <w:rFonts w:eastAsia="TimesNewRomanPSMT"/>
          <w:bCs/>
          <w:iCs/>
          <w:lang w:val="sr-Cyrl-CS"/>
        </w:rPr>
        <w:t xml:space="preserve">Меница мора бити </w:t>
      </w:r>
      <w:r w:rsidRPr="00BB2C6F">
        <w:rPr>
          <w:rFonts w:eastAsia="TimesNewRomanPSMT"/>
          <w:b/>
          <w:bCs/>
          <w:iCs/>
          <w:lang w:val="sr-Cyrl-CS"/>
        </w:rPr>
        <w:t>оверена печатом и потписана</w:t>
      </w:r>
      <w:r w:rsidRPr="00BB2C6F">
        <w:rPr>
          <w:rFonts w:eastAsia="TimesNewRomanPSMT"/>
          <w:bCs/>
          <w:iCs/>
          <w:lang w:val="sr-Cyrl-CS"/>
        </w:rPr>
        <w:t xml:space="preserve"> од стране лица овлашћеног за заступање, а уз исту мора бити достављено попуњено и оверено </w:t>
      </w:r>
      <w:r w:rsidRPr="00BB2C6F">
        <w:rPr>
          <w:rFonts w:eastAsia="TimesNewRomanPSMT"/>
          <w:b/>
          <w:bCs/>
          <w:iCs/>
          <w:lang w:val="sr-Cyrl-CS"/>
        </w:rPr>
        <w:t>менично овлашћење – писмо</w:t>
      </w:r>
      <w:r w:rsidRPr="00BB2C6F">
        <w:rPr>
          <w:rFonts w:eastAsia="TimesNewRomanPSMT"/>
          <w:bCs/>
          <w:iCs/>
          <w:lang w:val="sr-Cyrl-CS"/>
        </w:rPr>
        <w:t xml:space="preserve">, са назначеним износом, </w:t>
      </w:r>
      <w:r w:rsidRPr="00BB2C6F">
        <w:rPr>
          <w:rFonts w:eastAsia="TimesNewRomanPSMT"/>
          <w:b/>
          <w:bCs/>
          <w:iCs/>
          <w:lang w:val="sr-Cyrl-CS"/>
        </w:rPr>
        <w:t>копија картона депонованих потписа</w:t>
      </w:r>
      <w:r w:rsidRPr="00BB2C6F">
        <w:rPr>
          <w:rFonts w:eastAsia="TimesNewRomanPSMT"/>
          <w:bCs/>
          <w:iCs/>
          <w:lang w:val="sr-Cyrl-CS"/>
        </w:rPr>
        <w:t xml:space="preserve"> који је издат од стране пословне банке коју понуђач наводи у меничном овлашћењу – писму и </w:t>
      </w:r>
      <w:r w:rsidRPr="00BB2C6F">
        <w:rPr>
          <w:rFonts w:eastAsia="TimesNewRomanPSMT"/>
          <w:b/>
          <w:bCs/>
          <w:iCs/>
          <w:lang w:val="sr-Cyrl-CS"/>
        </w:rPr>
        <w:t>образац овере потписа лица овлашћених за заступање  - ОП образац</w:t>
      </w:r>
      <w:r w:rsidRPr="00BB2C6F">
        <w:rPr>
          <w:rFonts w:eastAsia="TimesNewRomanPSMT"/>
          <w:bCs/>
          <w:iCs/>
          <w:lang w:val="sr-Cyrl-CS"/>
        </w:rPr>
        <w:t>.</w:t>
      </w:r>
    </w:p>
    <w:p w14:paraId="1BC87668" w14:textId="77777777" w:rsidR="00E27C53" w:rsidRDefault="00E27C53" w:rsidP="00E27C53">
      <w:pPr>
        <w:jc w:val="both"/>
        <w:rPr>
          <w:noProof/>
        </w:rPr>
      </w:pPr>
      <w:r w:rsidRPr="00BB2C6F">
        <w:rPr>
          <w:noProof/>
        </w:rPr>
        <w:t xml:space="preserve">Понуђач је дужан да достави и </w:t>
      </w:r>
      <w:r w:rsidRPr="00BB2C6F">
        <w:rPr>
          <w:b/>
          <w:noProof/>
        </w:rPr>
        <w:t xml:space="preserve">копију извода из Регистра </w:t>
      </w:r>
      <w:r w:rsidRPr="00BB2C6F">
        <w:rPr>
          <w:noProof/>
        </w:rPr>
        <w:t xml:space="preserve"> </w:t>
      </w:r>
      <w:r w:rsidRPr="00BB2C6F">
        <w:rPr>
          <w:b/>
          <w:noProof/>
        </w:rPr>
        <w:t>меница и овлашћења</w:t>
      </w:r>
      <w:r w:rsidRPr="00BB2C6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BB2C6F" w:rsidRDefault="00E27C53" w:rsidP="00BB2C6F">
      <w:pPr>
        <w:jc w:val="both"/>
        <w:rPr>
          <w:noProof/>
          <w:lang w:val="sr-Cyrl-RS"/>
        </w:rPr>
      </w:pP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633A9010" w:rsidR="00E27C53" w:rsidRPr="00CF4599" w:rsidRDefault="00E27C53" w:rsidP="00BB2C6F">
      <w:pPr>
        <w:rPr>
          <w:sz w:val="22"/>
          <w:szCs w:val="22"/>
          <w:lang w:val="sr-Cyrl-CS"/>
        </w:rPr>
      </w:pPr>
      <w:r>
        <w:rPr>
          <w:lang w:val="sr-Cyrl-RS"/>
        </w:rPr>
        <w:br w:type="page"/>
      </w:r>
    </w:p>
    <w:p w14:paraId="6019189B" w14:textId="77777777" w:rsidR="00E27C53" w:rsidRPr="00CF4599" w:rsidRDefault="00E27C53" w:rsidP="00E27C53">
      <w:pPr>
        <w:ind w:firstLine="720"/>
        <w:jc w:val="both"/>
        <w:rPr>
          <w:sz w:val="22"/>
          <w:szCs w:val="22"/>
          <w:lang w:val="sr-Cyrl-CS"/>
        </w:rPr>
      </w:pPr>
      <w:r w:rsidRPr="00CF45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CF459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F4599" w14:paraId="613EB526" w14:textId="77777777" w:rsidTr="00440DC9">
        <w:tc>
          <w:tcPr>
            <w:tcW w:w="1548" w:type="dxa"/>
            <w:shd w:val="clear" w:color="auto" w:fill="auto"/>
          </w:tcPr>
          <w:p w14:paraId="36B0E709" w14:textId="77777777" w:rsidR="00E27C53" w:rsidRPr="00CF4599" w:rsidRDefault="00E27C53" w:rsidP="00440DC9">
            <w:pPr>
              <w:rPr>
                <w:b/>
                <w:sz w:val="22"/>
                <w:szCs w:val="22"/>
                <w:lang w:val="sr-Cyrl-CS"/>
              </w:rPr>
            </w:pPr>
            <w:r w:rsidRPr="00CF4599">
              <w:rPr>
                <w:b/>
                <w:sz w:val="22"/>
                <w:szCs w:val="22"/>
                <w:lang w:val="sr-Cyrl-CS"/>
              </w:rPr>
              <w:t>ДУЖНИК:</w:t>
            </w:r>
          </w:p>
        </w:tc>
        <w:tc>
          <w:tcPr>
            <w:tcW w:w="8100" w:type="dxa"/>
            <w:shd w:val="clear" w:color="auto" w:fill="auto"/>
          </w:tcPr>
          <w:p w14:paraId="3B9C120C" w14:textId="77777777" w:rsidR="00E27C53" w:rsidRPr="00CF4599" w:rsidRDefault="00E27C53" w:rsidP="00440DC9">
            <w:pPr>
              <w:rPr>
                <w:b/>
                <w:sz w:val="22"/>
                <w:szCs w:val="22"/>
                <w:lang w:val="sr-Cyrl-CS"/>
              </w:rPr>
            </w:pPr>
            <w:r w:rsidRPr="00CF4599">
              <w:rPr>
                <w:b/>
                <w:sz w:val="22"/>
                <w:szCs w:val="22"/>
                <w:lang w:val="sr-Cyrl-CS"/>
              </w:rPr>
              <w:t>Пун назив и седиште:__________________________________________________</w:t>
            </w:r>
          </w:p>
          <w:p w14:paraId="6D6D1EAA" w14:textId="77777777" w:rsidR="00E27C53" w:rsidRPr="00CF4599" w:rsidRDefault="00E27C53" w:rsidP="00440DC9">
            <w:pPr>
              <w:rPr>
                <w:b/>
                <w:sz w:val="22"/>
                <w:szCs w:val="22"/>
                <w:lang w:val="sr-Cyrl-CS"/>
              </w:rPr>
            </w:pPr>
            <w:r w:rsidRPr="00CF4599">
              <w:rPr>
                <w:b/>
                <w:sz w:val="22"/>
                <w:szCs w:val="22"/>
                <w:lang w:val="sr-Cyrl-CS"/>
              </w:rPr>
              <w:t>ПИБ</w:t>
            </w:r>
            <w:r w:rsidRPr="00CF4599">
              <w:rPr>
                <w:b/>
                <w:sz w:val="22"/>
                <w:szCs w:val="22"/>
                <w:lang w:val="sr-Latn-CS"/>
              </w:rPr>
              <w:t>:</w:t>
            </w:r>
            <w:r w:rsidRPr="00CF4599">
              <w:rPr>
                <w:b/>
                <w:sz w:val="22"/>
                <w:szCs w:val="22"/>
                <w:lang w:val="sr-Cyrl-CS"/>
              </w:rPr>
              <w:t xml:space="preserve"> </w:t>
            </w:r>
            <w:r w:rsidRPr="00CF4599">
              <w:rPr>
                <w:b/>
                <w:sz w:val="22"/>
                <w:szCs w:val="22"/>
                <w:lang w:val="sr-Latn-CS"/>
              </w:rPr>
              <w:t>_________________</w:t>
            </w:r>
            <w:r w:rsidRPr="00CF4599">
              <w:rPr>
                <w:b/>
                <w:sz w:val="22"/>
                <w:szCs w:val="22"/>
                <w:lang w:val="sr-Cyrl-CS"/>
              </w:rPr>
              <w:t>______  Матични број:___________________________</w:t>
            </w:r>
          </w:p>
          <w:p w14:paraId="0E3E4477" w14:textId="77777777" w:rsidR="00E27C53" w:rsidRPr="00CF4599" w:rsidRDefault="00E27C53" w:rsidP="00440DC9">
            <w:pPr>
              <w:rPr>
                <w:b/>
                <w:sz w:val="22"/>
                <w:szCs w:val="22"/>
                <w:lang w:val="sr-Cyrl-CS"/>
              </w:rPr>
            </w:pPr>
            <w:r w:rsidRPr="00CF4599">
              <w:rPr>
                <w:b/>
                <w:sz w:val="22"/>
                <w:szCs w:val="22"/>
                <w:lang w:val="sr-Cyrl-CS"/>
              </w:rPr>
              <w:t>Текући рачун:____________________код: _____________________(назив банке),</w:t>
            </w:r>
          </w:p>
          <w:p w14:paraId="05D54181" w14:textId="77777777" w:rsidR="00E27C53" w:rsidRPr="00CF4599" w:rsidRDefault="00E27C53" w:rsidP="00440DC9">
            <w:pPr>
              <w:rPr>
                <w:b/>
                <w:sz w:val="22"/>
                <w:szCs w:val="22"/>
                <w:lang w:val="sr-Cyrl-CS"/>
              </w:rPr>
            </w:pPr>
          </w:p>
        </w:tc>
      </w:tr>
      <w:tr w:rsidR="00E27C53" w:rsidRPr="00CF4599" w14:paraId="6307E01C" w14:textId="77777777" w:rsidTr="00440DC9">
        <w:tc>
          <w:tcPr>
            <w:tcW w:w="9648" w:type="dxa"/>
            <w:gridSpan w:val="2"/>
            <w:shd w:val="clear" w:color="auto" w:fill="auto"/>
          </w:tcPr>
          <w:p w14:paraId="3DB850FD" w14:textId="77777777" w:rsidR="00E27C53" w:rsidRPr="00CF4599" w:rsidRDefault="00E27C53" w:rsidP="00440DC9">
            <w:pPr>
              <w:jc w:val="center"/>
              <w:rPr>
                <w:b/>
                <w:sz w:val="22"/>
                <w:szCs w:val="22"/>
                <w:lang w:val="sr-Cyrl-CS"/>
              </w:rPr>
            </w:pPr>
            <w:r w:rsidRPr="00CF4599">
              <w:rPr>
                <w:b/>
                <w:sz w:val="22"/>
                <w:szCs w:val="22"/>
                <w:lang w:val="sr-Cyrl-CS"/>
              </w:rPr>
              <w:t>И з д а ј е</w:t>
            </w:r>
          </w:p>
        </w:tc>
      </w:tr>
    </w:tbl>
    <w:p w14:paraId="402D8915" w14:textId="77777777" w:rsidR="00E27C53" w:rsidRPr="00CF4599" w:rsidRDefault="00E27C53" w:rsidP="00E27C53">
      <w:pPr>
        <w:rPr>
          <w:b/>
          <w:sz w:val="22"/>
          <w:szCs w:val="22"/>
          <w:lang w:val="sr-Cyrl-CS"/>
        </w:rPr>
      </w:pPr>
    </w:p>
    <w:p w14:paraId="2DF0CE96" w14:textId="77777777" w:rsidR="00E27C53" w:rsidRPr="00CF4599" w:rsidRDefault="00E27C53" w:rsidP="00E27C53">
      <w:pPr>
        <w:jc w:val="center"/>
        <w:rPr>
          <w:b/>
          <w:sz w:val="28"/>
          <w:szCs w:val="28"/>
          <w:lang w:val="sr-Cyrl-CS"/>
        </w:rPr>
      </w:pPr>
      <w:r w:rsidRPr="00CF4599">
        <w:rPr>
          <w:b/>
          <w:sz w:val="28"/>
          <w:szCs w:val="28"/>
          <w:lang w:val="sr-Cyrl-CS"/>
        </w:rPr>
        <w:t>МЕНИЧНО ПИСМО – ОВЛАШЋЕЊЕ</w:t>
      </w:r>
    </w:p>
    <w:p w14:paraId="0A320FCF" w14:textId="77777777" w:rsidR="00E27C53" w:rsidRPr="00CF4599" w:rsidRDefault="00E27C53" w:rsidP="00E27C53">
      <w:pPr>
        <w:jc w:val="center"/>
        <w:rPr>
          <w:b/>
          <w:sz w:val="22"/>
          <w:szCs w:val="22"/>
          <w:lang w:val="sr-Cyrl-CS"/>
        </w:rPr>
      </w:pPr>
      <w:r w:rsidRPr="00CF4599">
        <w:rPr>
          <w:b/>
          <w:sz w:val="22"/>
          <w:szCs w:val="22"/>
          <w:lang w:val="sr-Cyrl-CS"/>
        </w:rPr>
        <w:t>ЗА КОРИСНИКА БЛАНКО СОЛО МЕНИЦЕ</w:t>
      </w:r>
    </w:p>
    <w:p w14:paraId="3D953E55" w14:textId="77777777" w:rsidR="00E27C53" w:rsidRPr="00CF45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F4599" w14:paraId="5A3B77A0" w14:textId="77777777" w:rsidTr="00440DC9">
        <w:tc>
          <w:tcPr>
            <w:tcW w:w="1587" w:type="dxa"/>
            <w:shd w:val="clear" w:color="auto" w:fill="auto"/>
          </w:tcPr>
          <w:p w14:paraId="21851D52" w14:textId="77777777" w:rsidR="00E27C53" w:rsidRPr="00CF4599" w:rsidRDefault="00E27C53" w:rsidP="00440DC9">
            <w:pPr>
              <w:rPr>
                <w:b/>
                <w:sz w:val="22"/>
                <w:szCs w:val="22"/>
                <w:lang w:val="sr-Cyrl-CS"/>
              </w:rPr>
            </w:pPr>
            <w:r w:rsidRPr="00CF4599">
              <w:rPr>
                <w:b/>
                <w:sz w:val="22"/>
                <w:szCs w:val="22"/>
                <w:lang w:val="sr-Cyrl-CS"/>
              </w:rPr>
              <w:t>КОРИСНИК:</w:t>
            </w:r>
          </w:p>
          <w:p w14:paraId="0AC28F7C" w14:textId="77777777" w:rsidR="00E27C53" w:rsidRPr="00CF4599" w:rsidRDefault="00E27C53" w:rsidP="00440DC9">
            <w:pPr>
              <w:rPr>
                <w:b/>
                <w:sz w:val="22"/>
                <w:szCs w:val="22"/>
                <w:lang w:val="sr-Cyrl-CS"/>
              </w:rPr>
            </w:pPr>
            <w:r w:rsidRPr="00CF4599">
              <w:rPr>
                <w:b/>
                <w:sz w:val="22"/>
                <w:szCs w:val="22"/>
                <w:lang w:val="sr-Cyrl-CS"/>
              </w:rPr>
              <w:t>(поверилац)</w:t>
            </w:r>
          </w:p>
        </w:tc>
        <w:tc>
          <w:tcPr>
            <w:tcW w:w="7699" w:type="dxa"/>
            <w:shd w:val="clear" w:color="auto" w:fill="auto"/>
          </w:tcPr>
          <w:p w14:paraId="65074077" w14:textId="77777777" w:rsidR="00E27C53" w:rsidRPr="00CF4599" w:rsidRDefault="00E27C53" w:rsidP="00440DC9">
            <w:pPr>
              <w:jc w:val="both"/>
              <w:rPr>
                <w:sz w:val="22"/>
                <w:szCs w:val="22"/>
                <w:lang w:val="sr-Cyrl-CS"/>
              </w:rPr>
            </w:pPr>
            <w:r w:rsidRPr="00CF4599">
              <w:rPr>
                <w:b/>
                <w:sz w:val="22"/>
                <w:szCs w:val="22"/>
                <w:lang w:val="sr-Cyrl-CS"/>
              </w:rPr>
              <w:t>Пун назив и седиште:</w:t>
            </w:r>
            <w:r w:rsidRPr="00CF4599">
              <w:rPr>
                <w:sz w:val="22"/>
                <w:szCs w:val="22"/>
              </w:rPr>
              <w:t xml:space="preserve"> </w:t>
            </w:r>
            <w:r w:rsidRPr="00CF4599">
              <w:rPr>
                <w:sz w:val="22"/>
                <w:szCs w:val="22"/>
                <w:lang w:val="sr-Cyrl-CS"/>
              </w:rPr>
              <w:t>КЛИНИЧКИ ЦЕНТАР ВОЈВОДИНЕ, ул. Хајдук Вељкова бр. 1, Нови Сад</w:t>
            </w:r>
          </w:p>
          <w:p w14:paraId="62410CD0" w14:textId="77777777" w:rsidR="00E27C53" w:rsidRPr="00CF4599" w:rsidRDefault="00E27C53" w:rsidP="00440DC9">
            <w:pPr>
              <w:jc w:val="both"/>
              <w:rPr>
                <w:b/>
                <w:sz w:val="22"/>
                <w:szCs w:val="22"/>
                <w:lang w:val="sr-Cyrl-CS"/>
              </w:rPr>
            </w:pPr>
            <w:r w:rsidRPr="00CF4599">
              <w:rPr>
                <w:b/>
                <w:sz w:val="22"/>
                <w:szCs w:val="22"/>
                <w:lang w:val="sr-Cyrl-CS"/>
              </w:rPr>
              <w:t>ПИБ</w:t>
            </w:r>
            <w:r w:rsidRPr="00CF4599">
              <w:rPr>
                <w:b/>
                <w:sz w:val="22"/>
                <w:szCs w:val="22"/>
                <w:lang w:val="sr-Latn-CS"/>
              </w:rPr>
              <w:t>:</w:t>
            </w:r>
            <w:r w:rsidRPr="00CF4599">
              <w:rPr>
                <w:b/>
                <w:sz w:val="22"/>
                <w:szCs w:val="22"/>
                <w:lang w:val="sr-Cyrl-CS"/>
              </w:rPr>
              <w:t xml:space="preserve"> </w:t>
            </w:r>
            <w:r w:rsidRPr="00CF4599">
              <w:rPr>
                <w:sz w:val="22"/>
                <w:szCs w:val="22"/>
                <w:lang w:val="sr-Latn-CS"/>
              </w:rPr>
              <w:t>101696893</w:t>
            </w:r>
            <w:r w:rsidRPr="00CF4599">
              <w:rPr>
                <w:b/>
                <w:sz w:val="22"/>
                <w:szCs w:val="22"/>
                <w:lang w:val="sr-Cyrl-CS"/>
              </w:rPr>
              <w:t xml:space="preserve">  Матични број:</w:t>
            </w:r>
            <w:r w:rsidRPr="00CF4599">
              <w:rPr>
                <w:sz w:val="22"/>
                <w:szCs w:val="22"/>
              </w:rPr>
              <w:t xml:space="preserve"> </w:t>
            </w:r>
            <w:r w:rsidRPr="00CF4599">
              <w:rPr>
                <w:sz w:val="22"/>
                <w:szCs w:val="22"/>
                <w:lang w:val="sr-Cyrl-CS"/>
              </w:rPr>
              <w:t>08664161</w:t>
            </w:r>
          </w:p>
          <w:p w14:paraId="749583DE" w14:textId="77777777" w:rsidR="00E27C53" w:rsidRPr="00CF4599" w:rsidRDefault="00E27C53" w:rsidP="00440DC9">
            <w:pPr>
              <w:jc w:val="both"/>
              <w:rPr>
                <w:sz w:val="22"/>
                <w:szCs w:val="22"/>
                <w:lang w:val="sr-Cyrl-CS"/>
              </w:rPr>
            </w:pPr>
            <w:r w:rsidRPr="00CF4599">
              <w:rPr>
                <w:b/>
                <w:sz w:val="22"/>
                <w:szCs w:val="22"/>
                <w:lang w:val="sr-Cyrl-CS"/>
              </w:rPr>
              <w:t xml:space="preserve">Текући рачун: </w:t>
            </w:r>
            <w:r w:rsidRPr="00CF4599">
              <w:rPr>
                <w:sz w:val="22"/>
                <w:szCs w:val="22"/>
                <w:lang w:val="sr-Cyrl-CS"/>
              </w:rPr>
              <w:t>840-577661-50,</w:t>
            </w:r>
            <w:r w:rsidRPr="00CF4599">
              <w:rPr>
                <w:b/>
                <w:sz w:val="22"/>
                <w:szCs w:val="22"/>
                <w:lang w:val="sr-Cyrl-CS"/>
              </w:rPr>
              <w:t xml:space="preserve">  код : </w:t>
            </w:r>
            <w:r w:rsidRPr="00CF4599">
              <w:rPr>
                <w:sz w:val="22"/>
                <w:szCs w:val="22"/>
                <w:lang w:val="sr-Cyrl-CS"/>
              </w:rPr>
              <w:t>Управа за трезор –Република Србија,</w:t>
            </w:r>
          </w:p>
          <w:p w14:paraId="26F0C29A" w14:textId="77777777" w:rsidR="00E27C53" w:rsidRPr="00CF4599" w:rsidRDefault="00E27C53" w:rsidP="00440DC9">
            <w:pPr>
              <w:jc w:val="both"/>
              <w:rPr>
                <w:sz w:val="22"/>
                <w:szCs w:val="22"/>
                <w:lang w:val="sr-Cyrl-CS"/>
              </w:rPr>
            </w:pPr>
            <w:r w:rsidRPr="00CF4599">
              <w:rPr>
                <w:sz w:val="22"/>
                <w:szCs w:val="22"/>
                <w:lang w:val="sr-Cyrl-CS"/>
              </w:rPr>
              <w:t xml:space="preserve">Министарство финансија, </w:t>
            </w:r>
          </w:p>
          <w:p w14:paraId="7D665799" w14:textId="77777777" w:rsidR="00E27C53" w:rsidRPr="00CF4599" w:rsidRDefault="00E27C53" w:rsidP="00440DC9">
            <w:pPr>
              <w:jc w:val="both"/>
              <w:rPr>
                <w:b/>
                <w:sz w:val="22"/>
                <w:szCs w:val="22"/>
                <w:lang w:val="sr-Cyrl-CS"/>
              </w:rPr>
            </w:pPr>
          </w:p>
        </w:tc>
      </w:tr>
    </w:tbl>
    <w:p w14:paraId="36691675" w14:textId="77777777" w:rsidR="00E27C53" w:rsidRPr="00CF4599" w:rsidRDefault="00E27C53" w:rsidP="00E27C53">
      <w:pPr>
        <w:ind w:firstLine="720"/>
        <w:jc w:val="both"/>
        <w:rPr>
          <w:sz w:val="22"/>
          <w:szCs w:val="22"/>
          <w:lang w:val="sr-Cyrl-CS"/>
        </w:rPr>
      </w:pPr>
      <w:r w:rsidRPr="00CF45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F4599">
        <w:rPr>
          <w:b/>
          <w:noProof/>
          <w:sz w:val="22"/>
          <w:szCs w:val="22"/>
        </w:rPr>
        <w:t>за извршење уговорне обавезе</w:t>
      </w:r>
      <w:r w:rsidRPr="00CF4599">
        <w:rPr>
          <w:b/>
          <w:noProof/>
          <w:sz w:val="22"/>
          <w:szCs w:val="22"/>
          <w:lang w:val="sr-Cyrl-RS"/>
        </w:rPr>
        <w:t>,</w:t>
      </w:r>
      <w:r w:rsidRPr="00CF4599">
        <w:rPr>
          <w:sz w:val="22"/>
          <w:szCs w:val="22"/>
          <w:lang w:val="sr-Cyrl-CS"/>
        </w:rPr>
        <w:t xml:space="preserve"> и овлашћује меничног повериоца да предату меницу може попунити </w:t>
      </w:r>
      <w:r w:rsidRPr="00CF4599">
        <w:rPr>
          <w:b/>
          <w:sz w:val="22"/>
          <w:szCs w:val="22"/>
          <w:lang w:val="sr-Cyrl-CS"/>
        </w:rPr>
        <w:t xml:space="preserve">на износ од 10% од уговорене вредности без ПДВ-а </w:t>
      </w:r>
      <w:r w:rsidRPr="00CF45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CF4599">
        <w:rPr>
          <w:sz w:val="22"/>
          <w:szCs w:val="22"/>
          <w:lang w:val="sr-Latn-RS"/>
        </w:rPr>
        <w:t xml:space="preserve">, </w:t>
      </w:r>
      <w:r w:rsidRPr="00CF4599">
        <w:rPr>
          <w:sz w:val="22"/>
          <w:szCs w:val="22"/>
          <w:lang w:val="sr-Cyrl-CS"/>
        </w:rPr>
        <w:t>назив јавне набавке _________________________________________________</w:t>
      </w:r>
      <w:r w:rsidRPr="00CF4599">
        <w:rPr>
          <w:sz w:val="22"/>
          <w:szCs w:val="22"/>
          <w:lang w:val="sr-Cyrl-RS"/>
        </w:rPr>
        <w:t xml:space="preserve"> </w:t>
      </w:r>
      <w:r w:rsidRPr="00CF459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CF4599" w:rsidRDefault="00E27C53" w:rsidP="00E27C53">
      <w:pPr>
        <w:ind w:firstLine="720"/>
        <w:jc w:val="both"/>
        <w:rPr>
          <w:sz w:val="22"/>
          <w:szCs w:val="22"/>
          <w:lang w:val="sr-Cyrl-CS"/>
        </w:rPr>
      </w:pPr>
      <w:r w:rsidRPr="00CF4599">
        <w:rPr>
          <w:sz w:val="22"/>
          <w:szCs w:val="22"/>
          <w:lang w:val="sr-Cyrl-CS"/>
        </w:rPr>
        <w:t xml:space="preserve">Рок важности менице и меничног овлашћења _________________ (најмање </w:t>
      </w:r>
      <w:r w:rsidRPr="00CF4599">
        <w:rPr>
          <w:sz w:val="22"/>
          <w:szCs w:val="22"/>
        </w:rPr>
        <w:t>3</w:t>
      </w:r>
      <w:r w:rsidRPr="00CF4599">
        <w:rPr>
          <w:sz w:val="22"/>
          <w:szCs w:val="22"/>
          <w:lang w:val="sr-Latn-RS"/>
        </w:rPr>
        <w:t>0</w:t>
      </w:r>
      <w:r w:rsidRPr="00CF459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CF4599" w:rsidRDefault="00E27C53" w:rsidP="00E27C53">
      <w:pPr>
        <w:ind w:firstLine="720"/>
        <w:jc w:val="both"/>
        <w:rPr>
          <w:sz w:val="22"/>
          <w:szCs w:val="22"/>
          <w:lang w:val="sr-Cyrl-CS"/>
        </w:rPr>
      </w:pPr>
      <w:r w:rsidRPr="00CF45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CF4599" w:rsidRDefault="00E27C53" w:rsidP="00E27C53">
      <w:pPr>
        <w:ind w:firstLine="720"/>
        <w:jc w:val="both"/>
        <w:rPr>
          <w:sz w:val="22"/>
          <w:szCs w:val="22"/>
          <w:lang w:val="ru-RU"/>
        </w:rPr>
      </w:pPr>
      <w:r w:rsidRPr="00CF45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CF4599" w:rsidRDefault="00E27C53" w:rsidP="00E27C53">
      <w:pPr>
        <w:ind w:firstLine="720"/>
        <w:jc w:val="both"/>
        <w:rPr>
          <w:sz w:val="22"/>
          <w:szCs w:val="22"/>
          <w:lang w:val="ru-RU"/>
        </w:rPr>
      </w:pPr>
      <w:r w:rsidRPr="00CF4599">
        <w:rPr>
          <w:sz w:val="22"/>
          <w:szCs w:val="22"/>
          <w:lang w:val="ru-RU"/>
        </w:rPr>
        <w:t>Ово менично писмо – овлашћење сачињено је у 2 (два) истоветна</w:t>
      </w:r>
      <w:r w:rsidRPr="00CF4599">
        <w:rPr>
          <w:b/>
          <w:sz w:val="22"/>
          <w:szCs w:val="22"/>
          <w:lang w:val="ru-RU"/>
        </w:rPr>
        <w:t xml:space="preserve"> </w:t>
      </w:r>
      <w:r w:rsidRPr="00CF4599">
        <w:rPr>
          <w:sz w:val="22"/>
          <w:szCs w:val="22"/>
          <w:lang w:val="ru-RU"/>
        </w:rPr>
        <w:t>примерка, од којих је 1 (један) примерак за Повериоца, а 1 (један) задржава Дужник.</w:t>
      </w:r>
    </w:p>
    <w:p w14:paraId="7CB6C034" w14:textId="77777777" w:rsidR="00E27C53" w:rsidRPr="00CF4599" w:rsidRDefault="00E27C53" w:rsidP="00E27C53">
      <w:pPr>
        <w:jc w:val="both"/>
        <w:rPr>
          <w:sz w:val="22"/>
          <w:szCs w:val="22"/>
          <w:lang w:val="sr-Cyrl-CS"/>
        </w:rPr>
      </w:pPr>
    </w:p>
    <w:p w14:paraId="09F88E05" w14:textId="77777777" w:rsidR="00E27C53" w:rsidRPr="00CF4599" w:rsidRDefault="00E27C53" w:rsidP="00E27C53">
      <w:pPr>
        <w:jc w:val="both"/>
        <w:rPr>
          <w:sz w:val="22"/>
          <w:szCs w:val="22"/>
          <w:lang w:val="sr-Cyrl-CS"/>
        </w:rPr>
      </w:pPr>
      <w:r w:rsidRPr="00CF4599">
        <w:rPr>
          <w:sz w:val="22"/>
          <w:szCs w:val="22"/>
          <w:lang w:val="ru-RU"/>
        </w:rPr>
        <w:t xml:space="preserve">Прилог: - Меница серијски број </w:t>
      </w:r>
      <w:r w:rsidRPr="00CF4599">
        <w:rPr>
          <w:sz w:val="22"/>
          <w:szCs w:val="22"/>
          <w:lang w:val="sr-Cyrl-CS"/>
        </w:rPr>
        <w:t xml:space="preserve">_____________________  </w:t>
      </w:r>
    </w:p>
    <w:p w14:paraId="1F6D0480" w14:textId="77777777" w:rsidR="00E27C53" w:rsidRPr="00CF4599" w:rsidRDefault="00E27C53" w:rsidP="00E27C53">
      <w:pPr>
        <w:jc w:val="both"/>
        <w:rPr>
          <w:sz w:val="22"/>
          <w:szCs w:val="22"/>
          <w:lang w:val="sr-Cyrl-CS"/>
        </w:rPr>
      </w:pPr>
      <w:r w:rsidRPr="00CF4599">
        <w:rPr>
          <w:sz w:val="22"/>
          <w:szCs w:val="22"/>
          <w:lang w:val="sr-Cyrl-CS"/>
        </w:rPr>
        <w:t xml:space="preserve">               - Копија картона депонованих потписа</w:t>
      </w:r>
    </w:p>
    <w:p w14:paraId="34525C32" w14:textId="77777777" w:rsidR="00E27C53" w:rsidRPr="00CF4599" w:rsidRDefault="00E27C53" w:rsidP="00E27C53">
      <w:pPr>
        <w:jc w:val="both"/>
        <w:rPr>
          <w:sz w:val="22"/>
          <w:szCs w:val="22"/>
          <w:lang w:val="sr-Cyrl-CS"/>
        </w:rPr>
      </w:pPr>
      <w:r w:rsidRPr="00CF4599">
        <w:rPr>
          <w:sz w:val="22"/>
          <w:szCs w:val="22"/>
          <w:lang w:val="sr-Cyrl-CS"/>
        </w:rPr>
        <w:t xml:space="preserve">               - </w:t>
      </w:r>
      <w:r w:rsidRPr="00CF4599">
        <w:rPr>
          <w:rFonts w:eastAsia="TimesNewRomanPSMT"/>
          <w:bCs/>
          <w:iCs/>
          <w:sz w:val="22"/>
          <w:szCs w:val="22"/>
          <w:lang w:val="sr-Cyrl-CS"/>
        </w:rPr>
        <w:t>ОП образац</w:t>
      </w:r>
    </w:p>
    <w:p w14:paraId="56A7BEC2" w14:textId="77777777" w:rsidR="00E27C53" w:rsidRPr="00CF4599" w:rsidRDefault="00E27C53" w:rsidP="00E27C53">
      <w:pPr>
        <w:jc w:val="both"/>
        <w:rPr>
          <w:sz w:val="22"/>
          <w:szCs w:val="22"/>
          <w:lang w:val="sr-Cyrl-CS"/>
        </w:rPr>
      </w:pPr>
      <w:r w:rsidRPr="00CF4599">
        <w:rPr>
          <w:sz w:val="22"/>
          <w:szCs w:val="22"/>
          <w:lang w:val="sr-Cyrl-CS"/>
        </w:rPr>
        <w:t xml:space="preserve">               - </w:t>
      </w:r>
      <w:r w:rsidRPr="00CF4599">
        <w:rPr>
          <w:noProof/>
          <w:sz w:val="22"/>
          <w:szCs w:val="22"/>
        </w:rPr>
        <w:t>Копија извода из Регистра  меница и овлашћења</w:t>
      </w:r>
    </w:p>
    <w:p w14:paraId="7C4DF516" w14:textId="77777777" w:rsidR="00E27C53" w:rsidRPr="00CF4599" w:rsidRDefault="00E27C53" w:rsidP="00E27C53">
      <w:pPr>
        <w:ind w:firstLine="720"/>
        <w:jc w:val="both"/>
        <w:rPr>
          <w:sz w:val="22"/>
          <w:szCs w:val="22"/>
          <w:lang w:val="sr-Cyrl-CS"/>
        </w:rPr>
      </w:pPr>
      <w:r w:rsidRPr="00CF459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CF4599" w14:paraId="669B445E" w14:textId="77777777" w:rsidTr="00440DC9">
        <w:tc>
          <w:tcPr>
            <w:tcW w:w="4428" w:type="dxa"/>
            <w:shd w:val="clear" w:color="auto" w:fill="auto"/>
          </w:tcPr>
          <w:p w14:paraId="55C03A50" w14:textId="77777777" w:rsidR="00E27C53" w:rsidRPr="00CF4599" w:rsidRDefault="00E27C53" w:rsidP="00440DC9">
            <w:pPr>
              <w:jc w:val="both"/>
              <w:rPr>
                <w:b/>
                <w:sz w:val="22"/>
                <w:szCs w:val="22"/>
                <w:lang w:val="sr-Cyrl-CS"/>
              </w:rPr>
            </w:pPr>
          </w:p>
        </w:tc>
        <w:tc>
          <w:tcPr>
            <w:tcW w:w="1260" w:type="dxa"/>
            <w:shd w:val="clear" w:color="auto" w:fill="auto"/>
          </w:tcPr>
          <w:p w14:paraId="4A89E980" w14:textId="77777777" w:rsidR="00E27C53" w:rsidRPr="00CF4599" w:rsidRDefault="00E27C53" w:rsidP="00440DC9">
            <w:pPr>
              <w:jc w:val="both"/>
              <w:rPr>
                <w:b/>
                <w:sz w:val="22"/>
                <w:szCs w:val="22"/>
                <w:lang w:val="sr-Cyrl-CS"/>
              </w:rPr>
            </w:pPr>
          </w:p>
        </w:tc>
        <w:tc>
          <w:tcPr>
            <w:tcW w:w="4140" w:type="dxa"/>
            <w:shd w:val="clear" w:color="auto" w:fill="auto"/>
          </w:tcPr>
          <w:p w14:paraId="27CFB68F" w14:textId="77777777" w:rsidR="00E27C53" w:rsidRPr="00CF4599" w:rsidRDefault="00E27C53" w:rsidP="00440DC9">
            <w:pPr>
              <w:jc w:val="center"/>
              <w:rPr>
                <w:b/>
                <w:sz w:val="22"/>
                <w:szCs w:val="22"/>
                <w:lang w:val="sr-Cyrl-CS"/>
              </w:rPr>
            </w:pPr>
          </w:p>
        </w:tc>
      </w:tr>
      <w:tr w:rsidR="00E27C53" w:rsidRPr="00CF4599" w14:paraId="3F6362A2" w14:textId="77777777" w:rsidTr="00440DC9">
        <w:trPr>
          <w:trHeight w:val="212"/>
        </w:trPr>
        <w:tc>
          <w:tcPr>
            <w:tcW w:w="4428" w:type="dxa"/>
            <w:shd w:val="clear" w:color="auto" w:fill="auto"/>
          </w:tcPr>
          <w:p w14:paraId="6D9AC1BB" w14:textId="77777777" w:rsidR="00E27C53" w:rsidRPr="00CF4599" w:rsidRDefault="00E27C53" w:rsidP="00440DC9">
            <w:pPr>
              <w:jc w:val="center"/>
              <w:rPr>
                <w:b/>
                <w:sz w:val="22"/>
                <w:szCs w:val="22"/>
                <w:lang w:val="sr-Cyrl-CS"/>
              </w:rPr>
            </w:pPr>
            <w:r w:rsidRPr="00CF4599">
              <w:rPr>
                <w:b/>
                <w:sz w:val="22"/>
                <w:szCs w:val="22"/>
                <w:lang w:val="sr-Cyrl-CS"/>
              </w:rPr>
              <w:t>Место и датум издавања Овлашћења:</w:t>
            </w:r>
          </w:p>
        </w:tc>
        <w:tc>
          <w:tcPr>
            <w:tcW w:w="1260" w:type="dxa"/>
            <w:shd w:val="clear" w:color="auto" w:fill="auto"/>
          </w:tcPr>
          <w:p w14:paraId="65071F3D" w14:textId="77777777" w:rsidR="00E27C53" w:rsidRPr="00CF4599" w:rsidRDefault="00E27C53" w:rsidP="00440DC9">
            <w:pPr>
              <w:jc w:val="both"/>
              <w:rPr>
                <w:b/>
                <w:sz w:val="22"/>
                <w:szCs w:val="22"/>
                <w:lang w:val="sr-Cyrl-CS"/>
              </w:rPr>
            </w:pPr>
          </w:p>
        </w:tc>
        <w:tc>
          <w:tcPr>
            <w:tcW w:w="4140" w:type="dxa"/>
            <w:shd w:val="clear" w:color="auto" w:fill="auto"/>
          </w:tcPr>
          <w:p w14:paraId="5D464E2F" w14:textId="77777777" w:rsidR="00E27C53" w:rsidRPr="00CF4599" w:rsidRDefault="00E27C53" w:rsidP="00440DC9">
            <w:pPr>
              <w:rPr>
                <w:b/>
                <w:sz w:val="22"/>
                <w:szCs w:val="22"/>
                <w:lang w:val="sr-Cyrl-CS"/>
              </w:rPr>
            </w:pPr>
            <w:r w:rsidRPr="00CF4599">
              <w:rPr>
                <w:b/>
                <w:sz w:val="22"/>
                <w:szCs w:val="22"/>
                <w:lang w:val="sr-Cyrl-CS"/>
              </w:rPr>
              <w:t>ДУЖНИК – ИЗДАВАЛАЦ МЕНИЦЕ</w:t>
            </w:r>
          </w:p>
          <w:p w14:paraId="6D3257E8" w14:textId="77777777" w:rsidR="00E27C53" w:rsidRPr="00CF4599" w:rsidRDefault="00E27C53" w:rsidP="00440DC9">
            <w:pPr>
              <w:jc w:val="center"/>
              <w:rPr>
                <w:b/>
                <w:sz w:val="22"/>
                <w:szCs w:val="22"/>
                <w:lang w:val="sr-Cyrl-CS"/>
              </w:rPr>
            </w:pPr>
          </w:p>
        </w:tc>
      </w:tr>
      <w:tr w:rsidR="00E27C53" w:rsidRPr="00CF4599" w14:paraId="430FCCA2" w14:textId="77777777" w:rsidTr="00440DC9">
        <w:tc>
          <w:tcPr>
            <w:tcW w:w="4428" w:type="dxa"/>
            <w:tcBorders>
              <w:bottom w:val="single" w:sz="4" w:space="0" w:color="auto"/>
            </w:tcBorders>
            <w:shd w:val="clear" w:color="auto" w:fill="auto"/>
          </w:tcPr>
          <w:p w14:paraId="62CBA45C" w14:textId="77777777" w:rsidR="00E27C53" w:rsidRPr="00CF4599" w:rsidRDefault="00E27C53" w:rsidP="00440DC9">
            <w:pPr>
              <w:rPr>
                <w:sz w:val="22"/>
                <w:szCs w:val="22"/>
                <w:lang w:val="sr-Cyrl-CS"/>
              </w:rPr>
            </w:pPr>
          </w:p>
        </w:tc>
        <w:tc>
          <w:tcPr>
            <w:tcW w:w="1260" w:type="dxa"/>
            <w:shd w:val="clear" w:color="auto" w:fill="auto"/>
          </w:tcPr>
          <w:p w14:paraId="396D5083" w14:textId="77777777" w:rsidR="00E27C53" w:rsidRPr="00CF4599" w:rsidRDefault="00E27C53" w:rsidP="00440DC9">
            <w:pPr>
              <w:jc w:val="center"/>
              <w:rPr>
                <w:b/>
                <w:sz w:val="22"/>
                <w:szCs w:val="22"/>
                <w:lang w:val="sr-Cyrl-CS"/>
              </w:rPr>
            </w:pPr>
            <w:r w:rsidRPr="00CF4599">
              <w:rPr>
                <w:sz w:val="22"/>
                <w:szCs w:val="22"/>
                <w:lang w:val="sr-Cyrl-CS"/>
              </w:rPr>
              <w:t>МП</w:t>
            </w:r>
          </w:p>
        </w:tc>
        <w:tc>
          <w:tcPr>
            <w:tcW w:w="4140" w:type="dxa"/>
            <w:tcBorders>
              <w:bottom w:val="single" w:sz="4" w:space="0" w:color="auto"/>
            </w:tcBorders>
            <w:shd w:val="clear" w:color="auto" w:fill="auto"/>
          </w:tcPr>
          <w:p w14:paraId="31B68B6E" w14:textId="77777777" w:rsidR="00E27C53" w:rsidRPr="00CF4599" w:rsidRDefault="00E27C53" w:rsidP="00440DC9">
            <w:pPr>
              <w:rPr>
                <w:b/>
                <w:sz w:val="22"/>
                <w:szCs w:val="22"/>
                <w:lang w:val="sr-Cyrl-CS"/>
              </w:rPr>
            </w:pPr>
          </w:p>
        </w:tc>
      </w:tr>
      <w:tr w:rsidR="00E27C53" w:rsidRPr="00CF4599" w14:paraId="7018E5DB" w14:textId="77777777" w:rsidTr="00440DC9">
        <w:tc>
          <w:tcPr>
            <w:tcW w:w="4428" w:type="dxa"/>
            <w:tcBorders>
              <w:top w:val="single" w:sz="4" w:space="0" w:color="auto"/>
            </w:tcBorders>
            <w:shd w:val="clear" w:color="auto" w:fill="auto"/>
          </w:tcPr>
          <w:p w14:paraId="502A3C3E" w14:textId="77777777" w:rsidR="00E27C53" w:rsidRPr="00CF4599" w:rsidRDefault="00E27C53" w:rsidP="00440DC9">
            <w:pPr>
              <w:jc w:val="both"/>
              <w:rPr>
                <w:b/>
                <w:sz w:val="22"/>
                <w:szCs w:val="22"/>
                <w:lang w:val="sr-Cyrl-CS"/>
              </w:rPr>
            </w:pPr>
          </w:p>
        </w:tc>
        <w:tc>
          <w:tcPr>
            <w:tcW w:w="1260" w:type="dxa"/>
            <w:shd w:val="clear" w:color="auto" w:fill="auto"/>
          </w:tcPr>
          <w:p w14:paraId="7F55E4BF" w14:textId="77777777" w:rsidR="00E27C53" w:rsidRPr="00CF4599" w:rsidRDefault="00E27C53" w:rsidP="00440DC9">
            <w:pPr>
              <w:jc w:val="right"/>
              <w:rPr>
                <w:sz w:val="22"/>
                <w:szCs w:val="22"/>
                <w:lang w:val="sr-Cyrl-CS"/>
              </w:rPr>
            </w:pPr>
          </w:p>
          <w:p w14:paraId="1D356581" w14:textId="77777777" w:rsidR="00E27C53" w:rsidRPr="00CF4599" w:rsidRDefault="00E27C53" w:rsidP="00440DC9">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CF4599" w:rsidRDefault="00E27C53" w:rsidP="00440DC9">
            <w:pPr>
              <w:jc w:val="center"/>
              <w:rPr>
                <w:b/>
                <w:sz w:val="22"/>
                <w:szCs w:val="22"/>
                <w:lang w:val="sr-Cyrl-CS"/>
              </w:rPr>
            </w:pPr>
            <w:r w:rsidRPr="00CF4599">
              <w:rPr>
                <w:sz w:val="22"/>
                <w:szCs w:val="22"/>
                <w:lang w:val="sr-Cyrl-CS"/>
              </w:rPr>
              <w:t>Потпис овлашћеног лица</w:t>
            </w:r>
          </w:p>
        </w:tc>
      </w:tr>
    </w:tbl>
    <w:p w14:paraId="0636F953" w14:textId="77777777" w:rsidR="00E27C53" w:rsidRPr="00CF4599" w:rsidRDefault="00E27C53" w:rsidP="00E27C53"/>
    <w:tbl>
      <w:tblPr>
        <w:tblW w:w="9286" w:type="dxa"/>
        <w:tblLook w:val="01E0" w:firstRow="1" w:lastRow="1" w:firstColumn="1" w:lastColumn="1" w:noHBand="0" w:noVBand="0"/>
      </w:tblPr>
      <w:tblGrid>
        <w:gridCol w:w="9286"/>
      </w:tblGrid>
      <w:tr w:rsidR="00E27C53" w:rsidRPr="00CF4599" w14:paraId="7D48238A" w14:textId="77777777" w:rsidTr="00440DC9">
        <w:tc>
          <w:tcPr>
            <w:tcW w:w="9286" w:type="dxa"/>
            <w:shd w:val="clear" w:color="auto" w:fill="auto"/>
          </w:tcPr>
          <w:p w14:paraId="060794E3" w14:textId="77777777" w:rsidR="00E27C53" w:rsidRPr="00CF4599" w:rsidRDefault="00E27C53" w:rsidP="00440DC9">
            <w:pPr>
              <w:ind w:firstLine="720"/>
              <w:jc w:val="both"/>
              <w:rPr>
                <w:sz w:val="22"/>
                <w:szCs w:val="22"/>
                <w:lang w:val="sr-Cyrl-CS"/>
              </w:rPr>
            </w:pPr>
            <w:r w:rsidRPr="00CF45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CF4599" w:rsidRDefault="00E27C53" w:rsidP="00440DC9">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CF4599" w14:paraId="27BA72D4" w14:textId="77777777" w:rsidTr="00440DC9">
              <w:tc>
                <w:tcPr>
                  <w:tcW w:w="1548" w:type="dxa"/>
                  <w:shd w:val="clear" w:color="auto" w:fill="auto"/>
                </w:tcPr>
                <w:p w14:paraId="28D891C1" w14:textId="77777777" w:rsidR="00E27C53" w:rsidRPr="00CF4599" w:rsidRDefault="00E27C53" w:rsidP="00440DC9">
                  <w:pPr>
                    <w:rPr>
                      <w:b/>
                      <w:sz w:val="22"/>
                      <w:szCs w:val="22"/>
                      <w:lang w:val="sr-Cyrl-CS"/>
                    </w:rPr>
                  </w:pPr>
                  <w:r w:rsidRPr="00CF4599">
                    <w:rPr>
                      <w:b/>
                      <w:sz w:val="22"/>
                      <w:szCs w:val="22"/>
                      <w:lang w:val="sr-Cyrl-CS"/>
                    </w:rPr>
                    <w:t>ДУЖНИК:</w:t>
                  </w:r>
                </w:p>
              </w:tc>
              <w:tc>
                <w:tcPr>
                  <w:tcW w:w="8100" w:type="dxa"/>
                  <w:shd w:val="clear" w:color="auto" w:fill="auto"/>
                </w:tcPr>
                <w:p w14:paraId="175C54AF" w14:textId="77777777" w:rsidR="00E27C53" w:rsidRPr="00CF4599" w:rsidRDefault="00E27C53" w:rsidP="00440DC9">
                  <w:pPr>
                    <w:rPr>
                      <w:b/>
                      <w:sz w:val="22"/>
                      <w:szCs w:val="22"/>
                      <w:lang w:val="sr-Cyrl-CS"/>
                    </w:rPr>
                  </w:pPr>
                  <w:r w:rsidRPr="00CF4599">
                    <w:rPr>
                      <w:b/>
                      <w:sz w:val="22"/>
                      <w:szCs w:val="22"/>
                      <w:lang w:val="sr-Cyrl-CS"/>
                    </w:rPr>
                    <w:t>Пун назив и седиште:__________________________________________________</w:t>
                  </w:r>
                </w:p>
                <w:p w14:paraId="4C29808F" w14:textId="77777777" w:rsidR="00E27C53" w:rsidRPr="00CF4599" w:rsidRDefault="00E27C53" w:rsidP="00440DC9">
                  <w:pPr>
                    <w:rPr>
                      <w:b/>
                      <w:sz w:val="22"/>
                      <w:szCs w:val="22"/>
                      <w:lang w:val="sr-Cyrl-CS"/>
                    </w:rPr>
                  </w:pPr>
                  <w:r w:rsidRPr="00CF4599">
                    <w:rPr>
                      <w:b/>
                      <w:sz w:val="22"/>
                      <w:szCs w:val="22"/>
                      <w:lang w:val="sr-Cyrl-CS"/>
                    </w:rPr>
                    <w:t>ПИБ</w:t>
                  </w:r>
                  <w:r w:rsidRPr="00CF4599">
                    <w:rPr>
                      <w:b/>
                      <w:sz w:val="22"/>
                      <w:szCs w:val="22"/>
                      <w:lang w:val="sr-Latn-CS"/>
                    </w:rPr>
                    <w:t>:</w:t>
                  </w:r>
                  <w:r w:rsidRPr="00CF4599">
                    <w:rPr>
                      <w:b/>
                      <w:sz w:val="22"/>
                      <w:szCs w:val="22"/>
                      <w:lang w:val="sr-Cyrl-CS"/>
                    </w:rPr>
                    <w:t xml:space="preserve"> </w:t>
                  </w:r>
                  <w:r w:rsidRPr="00CF4599">
                    <w:rPr>
                      <w:b/>
                      <w:sz w:val="22"/>
                      <w:szCs w:val="22"/>
                      <w:lang w:val="sr-Latn-CS"/>
                    </w:rPr>
                    <w:t>_________________</w:t>
                  </w:r>
                  <w:r w:rsidRPr="00CF4599">
                    <w:rPr>
                      <w:b/>
                      <w:sz w:val="22"/>
                      <w:szCs w:val="22"/>
                      <w:lang w:val="sr-Cyrl-CS"/>
                    </w:rPr>
                    <w:t>______  Матични број:___________________________</w:t>
                  </w:r>
                </w:p>
                <w:p w14:paraId="6F35D69F" w14:textId="77777777" w:rsidR="00E27C53" w:rsidRPr="00CF4599" w:rsidRDefault="00E27C53" w:rsidP="00440DC9">
                  <w:pPr>
                    <w:rPr>
                      <w:b/>
                      <w:sz w:val="22"/>
                      <w:szCs w:val="22"/>
                      <w:lang w:val="sr-Cyrl-CS"/>
                    </w:rPr>
                  </w:pPr>
                  <w:r w:rsidRPr="00CF4599">
                    <w:rPr>
                      <w:b/>
                      <w:sz w:val="22"/>
                      <w:szCs w:val="22"/>
                      <w:lang w:val="sr-Cyrl-CS"/>
                    </w:rPr>
                    <w:t>Текући рачун:____________________код: _____________________(назив банке),</w:t>
                  </w:r>
                </w:p>
                <w:p w14:paraId="7F778872" w14:textId="77777777" w:rsidR="00E27C53" w:rsidRPr="00CF4599" w:rsidRDefault="00E27C53" w:rsidP="00440DC9">
                  <w:pPr>
                    <w:rPr>
                      <w:b/>
                      <w:sz w:val="22"/>
                      <w:szCs w:val="22"/>
                      <w:lang w:val="sr-Cyrl-CS"/>
                    </w:rPr>
                  </w:pPr>
                </w:p>
              </w:tc>
            </w:tr>
          </w:tbl>
          <w:p w14:paraId="36D3FAC5" w14:textId="77777777" w:rsidR="00E27C53" w:rsidRPr="00CF4599" w:rsidRDefault="00E27C53" w:rsidP="00440DC9">
            <w:pPr>
              <w:jc w:val="center"/>
              <w:rPr>
                <w:b/>
                <w:sz w:val="22"/>
                <w:szCs w:val="22"/>
                <w:lang w:val="sr-Cyrl-CS"/>
              </w:rPr>
            </w:pPr>
            <w:r w:rsidRPr="00CF4599">
              <w:rPr>
                <w:b/>
                <w:sz w:val="22"/>
                <w:szCs w:val="22"/>
                <w:lang w:val="sr-Cyrl-CS"/>
              </w:rPr>
              <w:t>И з д а ј е</w:t>
            </w:r>
          </w:p>
        </w:tc>
      </w:tr>
    </w:tbl>
    <w:p w14:paraId="53886C61" w14:textId="77777777" w:rsidR="00E27C53" w:rsidRPr="00CF4599" w:rsidRDefault="00E27C53" w:rsidP="00E27C53">
      <w:pPr>
        <w:rPr>
          <w:b/>
          <w:sz w:val="22"/>
          <w:szCs w:val="22"/>
          <w:lang w:val="sr-Cyrl-CS"/>
        </w:rPr>
      </w:pPr>
    </w:p>
    <w:p w14:paraId="33B299D5" w14:textId="77777777" w:rsidR="00E27C53" w:rsidRPr="00CF4599" w:rsidRDefault="00E27C53" w:rsidP="00E27C53">
      <w:pPr>
        <w:jc w:val="center"/>
        <w:rPr>
          <w:b/>
          <w:sz w:val="28"/>
          <w:szCs w:val="28"/>
          <w:lang w:val="sr-Cyrl-CS"/>
        </w:rPr>
      </w:pPr>
      <w:r w:rsidRPr="00CF4599">
        <w:rPr>
          <w:b/>
          <w:sz w:val="28"/>
          <w:szCs w:val="28"/>
          <w:lang w:val="sr-Cyrl-CS"/>
        </w:rPr>
        <w:t>МЕНИЧНО ПИСМО – ОВЛАШЋЕЊЕ</w:t>
      </w:r>
    </w:p>
    <w:p w14:paraId="65C45CFD" w14:textId="77777777" w:rsidR="00E27C53" w:rsidRPr="00CF4599" w:rsidRDefault="00E27C53" w:rsidP="00E27C53">
      <w:pPr>
        <w:jc w:val="center"/>
        <w:rPr>
          <w:b/>
          <w:sz w:val="22"/>
          <w:szCs w:val="22"/>
          <w:lang w:val="sr-Cyrl-CS"/>
        </w:rPr>
      </w:pPr>
      <w:r w:rsidRPr="00CF4599">
        <w:rPr>
          <w:b/>
          <w:sz w:val="22"/>
          <w:szCs w:val="22"/>
          <w:lang w:val="sr-Cyrl-CS"/>
        </w:rPr>
        <w:t>ЗА КОРИСНИКА БЛАНКО СОЛО МЕНИЦЕ</w:t>
      </w:r>
    </w:p>
    <w:p w14:paraId="3930433B" w14:textId="77777777" w:rsidR="00E27C53" w:rsidRPr="00CF45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F4599" w14:paraId="458BF83D" w14:textId="77777777" w:rsidTr="00440DC9">
        <w:tc>
          <w:tcPr>
            <w:tcW w:w="1548" w:type="dxa"/>
            <w:shd w:val="clear" w:color="auto" w:fill="auto"/>
          </w:tcPr>
          <w:p w14:paraId="0B9008CD" w14:textId="77777777" w:rsidR="00E27C53" w:rsidRPr="00CF4599" w:rsidRDefault="00E27C53" w:rsidP="00440DC9">
            <w:pPr>
              <w:rPr>
                <w:b/>
                <w:sz w:val="22"/>
                <w:szCs w:val="22"/>
                <w:lang w:val="sr-Cyrl-CS"/>
              </w:rPr>
            </w:pPr>
            <w:r w:rsidRPr="00CF4599">
              <w:rPr>
                <w:b/>
                <w:sz w:val="22"/>
                <w:szCs w:val="22"/>
                <w:lang w:val="sr-Cyrl-CS"/>
              </w:rPr>
              <w:t>КОРИСНИК:</w:t>
            </w:r>
          </w:p>
          <w:p w14:paraId="2FAE5633" w14:textId="77777777" w:rsidR="00E27C53" w:rsidRPr="00CF4599" w:rsidRDefault="00E27C53" w:rsidP="00440DC9">
            <w:pPr>
              <w:rPr>
                <w:b/>
                <w:sz w:val="22"/>
                <w:szCs w:val="22"/>
                <w:lang w:val="sr-Cyrl-CS"/>
              </w:rPr>
            </w:pPr>
            <w:r w:rsidRPr="00CF4599">
              <w:rPr>
                <w:b/>
                <w:sz w:val="22"/>
                <w:szCs w:val="22"/>
                <w:lang w:val="sr-Cyrl-CS"/>
              </w:rPr>
              <w:t>(поверилац)</w:t>
            </w:r>
          </w:p>
        </w:tc>
        <w:tc>
          <w:tcPr>
            <w:tcW w:w="8100" w:type="dxa"/>
            <w:shd w:val="clear" w:color="auto" w:fill="auto"/>
          </w:tcPr>
          <w:p w14:paraId="4E2D9F12" w14:textId="77777777" w:rsidR="00E27C53" w:rsidRPr="00CF4599" w:rsidRDefault="00E27C53" w:rsidP="00440DC9">
            <w:pPr>
              <w:jc w:val="both"/>
              <w:rPr>
                <w:sz w:val="22"/>
                <w:szCs w:val="22"/>
                <w:lang w:val="sr-Cyrl-CS"/>
              </w:rPr>
            </w:pPr>
            <w:r w:rsidRPr="00CF4599">
              <w:rPr>
                <w:b/>
                <w:sz w:val="22"/>
                <w:szCs w:val="22"/>
                <w:lang w:val="sr-Cyrl-CS"/>
              </w:rPr>
              <w:t>Пун назив и седиште:</w:t>
            </w:r>
            <w:r w:rsidRPr="00CF4599">
              <w:rPr>
                <w:sz w:val="22"/>
                <w:szCs w:val="22"/>
              </w:rPr>
              <w:t xml:space="preserve"> </w:t>
            </w:r>
            <w:r w:rsidRPr="00CF4599">
              <w:rPr>
                <w:sz w:val="22"/>
                <w:szCs w:val="22"/>
                <w:lang w:val="sr-Cyrl-CS"/>
              </w:rPr>
              <w:t>КЛИНИЧКИ ЦЕНТАР ВОЈВОДИНЕ, ул. Хајдук Вељкова бр. 1, Нови Сад</w:t>
            </w:r>
          </w:p>
          <w:p w14:paraId="473C4663" w14:textId="77777777" w:rsidR="00E27C53" w:rsidRPr="00CF4599" w:rsidRDefault="00E27C53" w:rsidP="00440DC9">
            <w:pPr>
              <w:jc w:val="both"/>
              <w:rPr>
                <w:b/>
                <w:sz w:val="22"/>
                <w:szCs w:val="22"/>
                <w:lang w:val="sr-Cyrl-CS"/>
              </w:rPr>
            </w:pPr>
            <w:r w:rsidRPr="00CF4599">
              <w:rPr>
                <w:b/>
                <w:sz w:val="22"/>
                <w:szCs w:val="22"/>
                <w:lang w:val="sr-Cyrl-CS"/>
              </w:rPr>
              <w:t>ПИБ</w:t>
            </w:r>
            <w:r w:rsidRPr="00CF4599">
              <w:rPr>
                <w:b/>
                <w:sz w:val="22"/>
                <w:szCs w:val="22"/>
                <w:lang w:val="sr-Latn-CS"/>
              </w:rPr>
              <w:t>:</w:t>
            </w:r>
            <w:r w:rsidRPr="00CF4599">
              <w:rPr>
                <w:b/>
                <w:sz w:val="22"/>
                <w:szCs w:val="22"/>
                <w:lang w:val="sr-Cyrl-CS"/>
              </w:rPr>
              <w:t xml:space="preserve"> </w:t>
            </w:r>
            <w:r w:rsidRPr="00CF4599">
              <w:rPr>
                <w:sz w:val="22"/>
                <w:szCs w:val="22"/>
                <w:lang w:val="sr-Latn-CS"/>
              </w:rPr>
              <w:t>101696893</w:t>
            </w:r>
            <w:r w:rsidRPr="00CF4599">
              <w:rPr>
                <w:b/>
                <w:sz w:val="22"/>
                <w:szCs w:val="22"/>
                <w:lang w:val="sr-Cyrl-CS"/>
              </w:rPr>
              <w:t xml:space="preserve">  Матични број:</w:t>
            </w:r>
            <w:r w:rsidRPr="00CF4599">
              <w:rPr>
                <w:sz w:val="22"/>
                <w:szCs w:val="22"/>
              </w:rPr>
              <w:t xml:space="preserve"> </w:t>
            </w:r>
            <w:r w:rsidRPr="00CF4599">
              <w:rPr>
                <w:sz w:val="22"/>
                <w:szCs w:val="22"/>
                <w:lang w:val="sr-Cyrl-CS"/>
              </w:rPr>
              <w:t>08664161</w:t>
            </w:r>
          </w:p>
          <w:p w14:paraId="6E651D6D" w14:textId="77777777" w:rsidR="00E27C53" w:rsidRPr="00CF4599" w:rsidRDefault="00E27C53" w:rsidP="00440DC9">
            <w:pPr>
              <w:jc w:val="both"/>
              <w:rPr>
                <w:sz w:val="22"/>
                <w:szCs w:val="22"/>
                <w:lang w:val="sr-Cyrl-CS"/>
              </w:rPr>
            </w:pPr>
            <w:r w:rsidRPr="00CF4599">
              <w:rPr>
                <w:b/>
                <w:sz w:val="22"/>
                <w:szCs w:val="22"/>
                <w:lang w:val="sr-Cyrl-CS"/>
              </w:rPr>
              <w:t xml:space="preserve">Текући рачун: </w:t>
            </w:r>
            <w:r w:rsidRPr="00CF4599">
              <w:rPr>
                <w:sz w:val="22"/>
                <w:szCs w:val="22"/>
                <w:lang w:val="sr-Cyrl-CS"/>
              </w:rPr>
              <w:t>840-577661-50,</w:t>
            </w:r>
            <w:r w:rsidRPr="00CF4599">
              <w:rPr>
                <w:b/>
                <w:sz w:val="22"/>
                <w:szCs w:val="22"/>
                <w:lang w:val="sr-Cyrl-CS"/>
              </w:rPr>
              <w:t xml:space="preserve">  код : </w:t>
            </w:r>
            <w:r w:rsidRPr="00CF4599">
              <w:rPr>
                <w:sz w:val="22"/>
                <w:szCs w:val="22"/>
                <w:lang w:val="sr-Cyrl-CS"/>
              </w:rPr>
              <w:t>Управа за трезор –Република Србија,</w:t>
            </w:r>
          </w:p>
          <w:p w14:paraId="3826DA28" w14:textId="77777777" w:rsidR="00E27C53" w:rsidRPr="00CF4599" w:rsidRDefault="00E27C53" w:rsidP="00440DC9">
            <w:pPr>
              <w:jc w:val="both"/>
              <w:rPr>
                <w:b/>
                <w:sz w:val="22"/>
                <w:szCs w:val="22"/>
                <w:lang w:val="sr-Cyrl-CS"/>
              </w:rPr>
            </w:pPr>
            <w:r w:rsidRPr="00CF4599">
              <w:rPr>
                <w:sz w:val="22"/>
                <w:szCs w:val="22"/>
                <w:lang w:val="sr-Cyrl-CS"/>
              </w:rPr>
              <w:t xml:space="preserve">Министарство финансија, </w:t>
            </w:r>
          </w:p>
        </w:tc>
      </w:tr>
    </w:tbl>
    <w:p w14:paraId="25BF0F7B" w14:textId="77777777" w:rsidR="00E27C53" w:rsidRPr="00CF4599" w:rsidRDefault="00E27C53" w:rsidP="00E27C53">
      <w:pPr>
        <w:jc w:val="both"/>
        <w:rPr>
          <w:sz w:val="22"/>
          <w:szCs w:val="22"/>
          <w:lang w:val="sr-Cyrl-CS"/>
        </w:rPr>
      </w:pPr>
    </w:p>
    <w:p w14:paraId="2DC1BAED" w14:textId="77777777" w:rsidR="00E27C53" w:rsidRPr="00CF4599" w:rsidRDefault="00E27C53" w:rsidP="00E27C53">
      <w:pPr>
        <w:ind w:firstLine="720"/>
        <w:jc w:val="both"/>
        <w:rPr>
          <w:sz w:val="22"/>
          <w:szCs w:val="22"/>
          <w:lang w:val="sr-Cyrl-CS"/>
        </w:rPr>
      </w:pPr>
      <w:r w:rsidRPr="00CF45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F4599">
        <w:rPr>
          <w:b/>
          <w:noProof/>
          <w:sz w:val="22"/>
          <w:szCs w:val="22"/>
        </w:rPr>
        <w:t>за отклањање недостатака у гарантном року</w:t>
      </w:r>
      <w:r w:rsidRPr="00CF4599">
        <w:rPr>
          <w:b/>
          <w:noProof/>
          <w:sz w:val="22"/>
          <w:szCs w:val="22"/>
          <w:lang w:val="sr-Cyrl-RS"/>
        </w:rPr>
        <w:t>,</w:t>
      </w:r>
      <w:r w:rsidRPr="00CF4599">
        <w:rPr>
          <w:sz w:val="22"/>
          <w:szCs w:val="22"/>
          <w:lang w:val="sr-Cyrl-CS"/>
        </w:rPr>
        <w:t xml:space="preserve"> и овлашћује меничног повериоца да предату меницу може попунити </w:t>
      </w:r>
      <w:r w:rsidRPr="00CF4599">
        <w:rPr>
          <w:b/>
          <w:sz w:val="22"/>
          <w:szCs w:val="22"/>
          <w:lang w:val="sr-Cyrl-CS"/>
        </w:rPr>
        <w:t xml:space="preserve">на износ од 10% од уговорене вредности без ПДВ-а </w:t>
      </w:r>
      <w:r w:rsidRPr="00CF45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CF4599">
        <w:rPr>
          <w:sz w:val="22"/>
          <w:szCs w:val="22"/>
          <w:lang w:val="sr-Cyrl-RS"/>
        </w:rPr>
        <w:t xml:space="preserve"> </w:t>
      </w:r>
      <w:r w:rsidRPr="00CF459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CF4599" w:rsidRDefault="00E27C53" w:rsidP="00E27C53">
      <w:pPr>
        <w:ind w:firstLine="720"/>
        <w:jc w:val="both"/>
        <w:rPr>
          <w:sz w:val="22"/>
          <w:szCs w:val="22"/>
          <w:lang w:val="sr-Cyrl-CS"/>
        </w:rPr>
      </w:pPr>
      <w:r w:rsidRPr="00CF4599">
        <w:rPr>
          <w:sz w:val="22"/>
          <w:szCs w:val="22"/>
          <w:lang w:val="sr-Cyrl-CS"/>
        </w:rPr>
        <w:t xml:space="preserve">Рок важности менице и меничног овлашћења _________________ (најмање </w:t>
      </w:r>
      <w:r w:rsidRPr="00CF4599">
        <w:rPr>
          <w:sz w:val="22"/>
          <w:szCs w:val="22"/>
          <w:lang w:val="sr-Latn-RS"/>
        </w:rPr>
        <w:t>30</w:t>
      </w:r>
      <w:r w:rsidRPr="00CF4599">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CF4599" w:rsidRDefault="00E27C53" w:rsidP="00E27C53">
      <w:pPr>
        <w:ind w:firstLine="720"/>
        <w:jc w:val="both"/>
        <w:rPr>
          <w:sz w:val="22"/>
          <w:szCs w:val="22"/>
          <w:lang w:val="sr-Cyrl-CS"/>
        </w:rPr>
      </w:pPr>
      <w:r w:rsidRPr="00CF45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CF4599" w:rsidRDefault="00E27C53" w:rsidP="00E27C53">
      <w:pPr>
        <w:ind w:firstLine="720"/>
        <w:jc w:val="both"/>
        <w:rPr>
          <w:sz w:val="22"/>
          <w:szCs w:val="22"/>
          <w:lang w:val="ru-RU"/>
        </w:rPr>
      </w:pPr>
      <w:r w:rsidRPr="00CF45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CF4599" w:rsidRDefault="00E27C53" w:rsidP="00E27C53">
      <w:pPr>
        <w:ind w:firstLine="720"/>
        <w:jc w:val="both"/>
        <w:rPr>
          <w:sz w:val="22"/>
          <w:szCs w:val="22"/>
          <w:lang w:val="ru-RU"/>
        </w:rPr>
      </w:pPr>
      <w:r w:rsidRPr="00CF4599">
        <w:rPr>
          <w:sz w:val="22"/>
          <w:szCs w:val="22"/>
          <w:lang w:val="ru-RU"/>
        </w:rPr>
        <w:t>Ово менично писмо – овлашћење сачињено је у 2 (два) истоветна</w:t>
      </w:r>
      <w:r w:rsidRPr="00CF4599">
        <w:rPr>
          <w:b/>
          <w:sz w:val="22"/>
          <w:szCs w:val="22"/>
          <w:lang w:val="ru-RU"/>
        </w:rPr>
        <w:t xml:space="preserve"> </w:t>
      </w:r>
      <w:r w:rsidRPr="00CF4599">
        <w:rPr>
          <w:sz w:val="22"/>
          <w:szCs w:val="22"/>
          <w:lang w:val="ru-RU"/>
        </w:rPr>
        <w:t>примерка, од којих је 1 (један) примерак за Повериоца, а 1 (један) задржава Дужник.</w:t>
      </w:r>
    </w:p>
    <w:p w14:paraId="25954AB3" w14:textId="77777777" w:rsidR="00E27C53" w:rsidRPr="00CF4599" w:rsidRDefault="00E27C53" w:rsidP="00E27C53">
      <w:pPr>
        <w:jc w:val="both"/>
        <w:rPr>
          <w:color w:val="FF0000"/>
          <w:sz w:val="22"/>
          <w:szCs w:val="22"/>
          <w:lang w:val="sr-Cyrl-CS"/>
        </w:rPr>
      </w:pPr>
    </w:p>
    <w:p w14:paraId="6B5F875F" w14:textId="77777777" w:rsidR="00E27C53" w:rsidRPr="00CF4599" w:rsidRDefault="00E27C53" w:rsidP="00E27C53">
      <w:pPr>
        <w:jc w:val="both"/>
        <w:rPr>
          <w:sz w:val="22"/>
          <w:szCs w:val="22"/>
          <w:lang w:val="sr-Cyrl-CS"/>
        </w:rPr>
      </w:pPr>
      <w:r w:rsidRPr="00CF4599">
        <w:rPr>
          <w:sz w:val="22"/>
          <w:szCs w:val="22"/>
          <w:lang w:val="ru-RU"/>
        </w:rPr>
        <w:t xml:space="preserve">Прилог: - Меница серијски број </w:t>
      </w:r>
      <w:r w:rsidRPr="00CF4599">
        <w:rPr>
          <w:sz w:val="22"/>
          <w:szCs w:val="22"/>
          <w:lang w:val="sr-Cyrl-CS"/>
        </w:rPr>
        <w:t xml:space="preserve">_____________________  </w:t>
      </w:r>
    </w:p>
    <w:p w14:paraId="4AD93941" w14:textId="77777777" w:rsidR="00E27C53" w:rsidRPr="00CF4599" w:rsidRDefault="00E27C53" w:rsidP="00E27C53">
      <w:pPr>
        <w:jc w:val="both"/>
        <w:rPr>
          <w:sz w:val="22"/>
          <w:szCs w:val="22"/>
          <w:lang w:val="sr-Cyrl-CS"/>
        </w:rPr>
      </w:pPr>
      <w:r w:rsidRPr="00CF4599">
        <w:rPr>
          <w:sz w:val="22"/>
          <w:szCs w:val="22"/>
          <w:lang w:val="sr-Cyrl-CS"/>
        </w:rPr>
        <w:t xml:space="preserve">               - Копија картона депонованих потписа</w:t>
      </w:r>
    </w:p>
    <w:p w14:paraId="0A764244" w14:textId="77777777" w:rsidR="00E27C53" w:rsidRPr="00CF4599" w:rsidRDefault="00E27C53" w:rsidP="00E27C53">
      <w:pPr>
        <w:jc w:val="both"/>
        <w:rPr>
          <w:sz w:val="22"/>
          <w:szCs w:val="22"/>
          <w:lang w:val="sr-Cyrl-CS"/>
        </w:rPr>
      </w:pPr>
      <w:r w:rsidRPr="00CF4599">
        <w:rPr>
          <w:sz w:val="22"/>
          <w:szCs w:val="22"/>
          <w:lang w:val="sr-Cyrl-CS"/>
        </w:rPr>
        <w:t xml:space="preserve">               - </w:t>
      </w:r>
      <w:r w:rsidRPr="00CF4599">
        <w:rPr>
          <w:rFonts w:eastAsia="TimesNewRomanPSMT"/>
          <w:bCs/>
          <w:iCs/>
          <w:sz w:val="22"/>
          <w:szCs w:val="22"/>
          <w:lang w:val="sr-Cyrl-CS"/>
        </w:rPr>
        <w:t>ОП образац</w:t>
      </w:r>
    </w:p>
    <w:p w14:paraId="75D8E166" w14:textId="77777777" w:rsidR="00E27C53" w:rsidRPr="00CF4599" w:rsidRDefault="00E27C53" w:rsidP="00E27C53">
      <w:pPr>
        <w:jc w:val="both"/>
        <w:rPr>
          <w:sz w:val="22"/>
          <w:szCs w:val="22"/>
          <w:lang w:val="sr-Cyrl-CS"/>
        </w:rPr>
      </w:pPr>
      <w:r w:rsidRPr="00CF4599">
        <w:rPr>
          <w:sz w:val="22"/>
          <w:szCs w:val="22"/>
          <w:lang w:val="sr-Cyrl-CS"/>
        </w:rPr>
        <w:t xml:space="preserve">               - </w:t>
      </w:r>
      <w:r w:rsidRPr="00CF459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F4599" w14:paraId="4FD0CB02" w14:textId="77777777" w:rsidTr="00440DC9">
        <w:tc>
          <w:tcPr>
            <w:tcW w:w="4428" w:type="dxa"/>
            <w:shd w:val="clear" w:color="auto" w:fill="auto"/>
          </w:tcPr>
          <w:p w14:paraId="1C4BF6D3" w14:textId="77777777" w:rsidR="00E27C53" w:rsidRPr="00CF4599" w:rsidRDefault="00E27C53" w:rsidP="00440DC9">
            <w:pPr>
              <w:jc w:val="both"/>
              <w:rPr>
                <w:b/>
                <w:sz w:val="22"/>
                <w:szCs w:val="22"/>
                <w:lang w:val="sr-Cyrl-CS"/>
              </w:rPr>
            </w:pPr>
          </w:p>
        </w:tc>
        <w:tc>
          <w:tcPr>
            <w:tcW w:w="1260" w:type="dxa"/>
            <w:shd w:val="clear" w:color="auto" w:fill="auto"/>
          </w:tcPr>
          <w:p w14:paraId="2948BE5E" w14:textId="77777777" w:rsidR="00E27C53" w:rsidRPr="00CF4599" w:rsidRDefault="00E27C53" w:rsidP="00440DC9">
            <w:pPr>
              <w:jc w:val="both"/>
              <w:rPr>
                <w:b/>
                <w:sz w:val="22"/>
                <w:szCs w:val="22"/>
                <w:lang w:val="sr-Cyrl-CS"/>
              </w:rPr>
            </w:pPr>
          </w:p>
        </w:tc>
        <w:tc>
          <w:tcPr>
            <w:tcW w:w="4140" w:type="dxa"/>
            <w:shd w:val="clear" w:color="auto" w:fill="auto"/>
          </w:tcPr>
          <w:p w14:paraId="66BBDB16" w14:textId="77777777" w:rsidR="00E27C53" w:rsidRPr="00CF4599" w:rsidRDefault="00E27C53" w:rsidP="00440DC9">
            <w:pPr>
              <w:jc w:val="center"/>
              <w:rPr>
                <w:b/>
                <w:sz w:val="22"/>
                <w:szCs w:val="22"/>
                <w:lang w:val="sr-Cyrl-CS"/>
              </w:rPr>
            </w:pPr>
          </w:p>
        </w:tc>
      </w:tr>
      <w:tr w:rsidR="00E27C53" w:rsidRPr="00CF4599" w14:paraId="3A632681" w14:textId="77777777" w:rsidTr="00440DC9">
        <w:trPr>
          <w:trHeight w:val="212"/>
        </w:trPr>
        <w:tc>
          <w:tcPr>
            <w:tcW w:w="4428" w:type="dxa"/>
            <w:shd w:val="clear" w:color="auto" w:fill="auto"/>
          </w:tcPr>
          <w:p w14:paraId="1808FAC6" w14:textId="77777777" w:rsidR="00E27C53" w:rsidRPr="00CF4599" w:rsidRDefault="00E27C53" w:rsidP="00440DC9">
            <w:pPr>
              <w:jc w:val="center"/>
              <w:rPr>
                <w:b/>
                <w:sz w:val="22"/>
                <w:szCs w:val="22"/>
                <w:lang w:val="sr-Cyrl-CS"/>
              </w:rPr>
            </w:pPr>
            <w:r w:rsidRPr="00CF4599">
              <w:rPr>
                <w:b/>
                <w:sz w:val="22"/>
                <w:szCs w:val="22"/>
                <w:lang w:val="sr-Cyrl-CS"/>
              </w:rPr>
              <w:t>Место и датум издавања Овлашћења:</w:t>
            </w:r>
          </w:p>
        </w:tc>
        <w:tc>
          <w:tcPr>
            <w:tcW w:w="1260" w:type="dxa"/>
            <w:shd w:val="clear" w:color="auto" w:fill="auto"/>
          </w:tcPr>
          <w:p w14:paraId="2B8938C0" w14:textId="77777777" w:rsidR="00E27C53" w:rsidRPr="00CF4599" w:rsidRDefault="00E27C53" w:rsidP="00440DC9">
            <w:pPr>
              <w:jc w:val="both"/>
              <w:rPr>
                <w:b/>
                <w:sz w:val="22"/>
                <w:szCs w:val="22"/>
                <w:lang w:val="sr-Cyrl-CS"/>
              </w:rPr>
            </w:pPr>
          </w:p>
        </w:tc>
        <w:tc>
          <w:tcPr>
            <w:tcW w:w="4140" w:type="dxa"/>
            <w:shd w:val="clear" w:color="auto" w:fill="auto"/>
          </w:tcPr>
          <w:p w14:paraId="4A52E7C7" w14:textId="77777777" w:rsidR="00E27C53" w:rsidRPr="00CF4599" w:rsidRDefault="00E27C53" w:rsidP="00440DC9">
            <w:pPr>
              <w:rPr>
                <w:b/>
                <w:sz w:val="22"/>
                <w:szCs w:val="22"/>
                <w:lang w:val="sr-Cyrl-CS"/>
              </w:rPr>
            </w:pPr>
            <w:r w:rsidRPr="00CF4599">
              <w:rPr>
                <w:b/>
                <w:sz w:val="22"/>
                <w:szCs w:val="22"/>
                <w:lang w:val="sr-Cyrl-CS"/>
              </w:rPr>
              <w:t>ДУЖНИК – ИЗДАВАЛАЦ МЕНИЦЕ</w:t>
            </w:r>
          </w:p>
          <w:p w14:paraId="6992A8D0" w14:textId="77777777" w:rsidR="00E27C53" w:rsidRPr="00CF4599" w:rsidRDefault="00E27C53" w:rsidP="00440DC9">
            <w:pPr>
              <w:jc w:val="center"/>
              <w:rPr>
                <w:b/>
                <w:sz w:val="22"/>
                <w:szCs w:val="22"/>
                <w:lang w:val="sr-Cyrl-CS"/>
              </w:rPr>
            </w:pPr>
          </w:p>
        </w:tc>
      </w:tr>
      <w:tr w:rsidR="00E27C53" w:rsidRPr="00CF4599" w14:paraId="5A708566" w14:textId="77777777" w:rsidTr="00440DC9">
        <w:tc>
          <w:tcPr>
            <w:tcW w:w="4428" w:type="dxa"/>
            <w:tcBorders>
              <w:bottom w:val="single" w:sz="4" w:space="0" w:color="auto"/>
            </w:tcBorders>
            <w:shd w:val="clear" w:color="auto" w:fill="auto"/>
          </w:tcPr>
          <w:p w14:paraId="08C8EEC5" w14:textId="77777777" w:rsidR="00E27C53" w:rsidRPr="00CF4599" w:rsidRDefault="00E27C53" w:rsidP="00440DC9">
            <w:pPr>
              <w:rPr>
                <w:sz w:val="22"/>
                <w:szCs w:val="22"/>
                <w:lang w:val="sr-Cyrl-CS"/>
              </w:rPr>
            </w:pPr>
          </w:p>
        </w:tc>
        <w:tc>
          <w:tcPr>
            <w:tcW w:w="1260" w:type="dxa"/>
            <w:shd w:val="clear" w:color="auto" w:fill="auto"/>
          </w:tcPr>
          <w:p w14:paraId="1F7CAF1F" w14:textId="77777777" w:rsidR="00E27C53" w:rsidRPr="00CF4599" w:rsidRDefault="00E27C53" w:rsidP="00440DC9">
            <w:pPr>
              <w:jc w:val="center"/>
              <w:rPr>
                <w:b/>
                <w:sz w:val="22"/>
                <w:szCs w:val="22"/>
                <w:lang w:val="sr-Cyrl-CS"/>
              </w:rPr>
            </w:pPr>
            <w:r w:rsidRPr="00CF4599">
              <w:rPr>
                <w:sz w:val="22"/>
                <w:szCs w:val="22"/>
                <w:lang w:val="sr-Cyrl-CS"/>
              </w:rPr>
              <w:t>МП</w:t>
            </w:r>
          </w:p>
        </w:tc>
        <w:tc>
          <w:tcPr>
            <w:tcW w:w="4140" w:type="dxa"/>
            <w:tcBorders>
              <w:bottom w:val="single" w:sz="4" w:space="0" w:color="auto"/>
            </w:tcBorders>
            <w:shd w:val="clear" w:color="auto" w:fill="auto"/>
          </w:tcPr>
          <w:p w14:paraId="0D56EA8B" w14:textId="77777777" w:rsidR="00E27C53" w:rsidRPr="00CF4599" w:rsidRDefault="00E27C53" w:rsidP="00440DC9">
            <w:pPr>
              <w:rPr>
                <w:b/>
                <w:sz w:val="22"/>
                <w:szCs w:val="22"/>
                <w:lang w:val="sr-Cyrl-CS"/>
              </w:rPr>
            </w:pPr>
          </w:p>
        </w:tc>
      </w:tr>
      <w:tr w:rsidR="00E27C53" w:rsidRPr="00CF4599" w14:paraId="7CC17B19" w14:textId="77777777" w:rsidTr="00440DC9">
        <w:tc>
          <w:tcPr>
            <w:tcW w:w="4428" w:type="dxa"/>
            <w:tcBorders>
              <w:top w:val="single" w:sz="4" w:space="0" w:color="auto"/>
            </w:tcBorders>
            <w:shd w:val="clear" w:color="auto" w:fill="auto"/>
          </w:tcPr>
          <w:p w14:paraId="29BA8F05" w14:textId="77777777" w:rsidR="00E27C53" w:rsidRPr="00CF4599" w:rsidRDefault="00E27C53" w:rsidP="00440DC9">
            <w:pPr>
              <w:jc w:val="both"/>
              <w:rPr>
                <w:b/>
                <w:sz w:val="22"/>
                <w:szCs w:val="22"/>
                <w:lang w:val="sr-Cyrl-CS"/>
              </w:rPr>
            </w:pPr>
          </w:p>
        </w:tc>
        <w:tc>
          <w:tcPr>
            <w:tcW w:w="1260" w:type="dxa"/>
            <w:shd w:val="clear" w:color="auto" w:fill="auto"/>
          </w:tcPr>
          <w:p w14:paraId="750D7B0B" w14:textId="77777777" w:rsidR="00E27C53" w:rsidRPr="00CF4599" w:rsidRDefault="00E27C53" w:rsidP="00440DC9">
            <w:pPr>
              <w:jc w:val="right"/>
              <w:rPr>
                <w:sz w:val="22"/>
                <w:szCs w:val="22"/>
                <w:lang w:val="sr-Cyrl-CS"/>
              </w:rPr>
            </w:pPr>
          </w:p>
          <w:p w14:paraId="21365919" w14:textId="77777777" w:rsidR="00E27C53" w:rsidRPr="00CF4599" w:rsidRDefault="00E27C53" w:rsidP="00440DC9">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CF4599" w:rsidRDefault="00E27C53" w:rsidP="00440DC9">
            <w:pPr>
              <w:jc w:val="center"/>
              <w:rPr>
                <w:b/>
                <w:sz w:val="22"/>
                <w:szCs w:val="22"/>
                <w:lang w:val="sr-Cyrl-CS"/>
              </w:rPr>
            </w:pPr>
            <w:r w:rsidRPr="00CF4599">
              <w:rPr>
                <w:sz w:val="22"/>
                <w:szCs w:val="22"/>
                <w:lang w:val="sr-Cyrl-CS"/>
              </w:rPr>
              <w:t>Потпис овлашћеног лица</w:t>
            </w:r>
          </w:p>
        </w:tc>
      </w:tr>
    </w:tbl>
    <w:p w14:paraId="259C7208" w14:textId="77777777" w:rsidR="00E27C53" w:rsidRPr="00CF4599" w:rsidRDefault="00E27C53" w:rsidP="00E27C53">
      <w:pPr>
        <w:rPr>
          <w:sz w:val="22"/>
          <w:szCs w:val="22"/>
          <w:lang w:val="sr-Cyrl-CS"/>
        </w:rPr>
      </w:pPr>
      <w:r w:rsidRPr="00CF4599">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CF4599"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CF4599">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CF4599">
        <w:t>Предметна набавка не садржи поверљиве информације које наручилац ставља на располагање.</w:t>
      </w:r>
      <w:proofErr w:type="gramEnd"/>
    </w:p>
    <w:p w14:paraId="2F7246B4" w14:textId="77777777" w:rsidR="00E27C53" w:rsidRPr="00CF4599" w:rsidRDefault="00E27C53" w:rsidP="00CF4599">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395DEC50" w14:textId="75C16F73" w:rsidR="00E27C53" w:rsidRPr="00D81D50" w:rsidRDefault="00E27C53" w:rsidP="00E27C53">
      <w:pPr>
        <w:jc w:val="both"/>
        <w:rPr>
          <w:lang w:val="sr-Cyrl-RS"/>
        </w:rPr>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9BDC19F"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BE0548" w:rsidRDefault="00E27C53" w:rsidP="00E27C53">
      <w:pPr>
        <w:jc w:val="both"/>
      </w:pPr>
    </w:p>
    <w:p w14:paraId="49D35394" w14:textId="6EB67957" w:rsidR="00E27C53" w:rsidRPr="00BE0548" w:rsidRDefault="00E27C53" w:rsidP="00E27C53">
      <w:pPr>
        <w:jc w:val="both"/>
        <w:rPr>
          <w:b/>
          <w:bCs/>
          <w:i/>
          <w:iCs/>
        </w:rPr>
      </w:pPr>
      <w:proofErr w:type="gramStart"/>
      <w:r w:rsidRPr="00BE0548">
        <w:t>Избор најповољније понуде ће се извршити применом критеријума</w:t>
      </w:r>
      <w:r w:rsidRPr="00BE05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E0548" w:rsidRPr="00BE0548">
            <w:rPr>
              <w:b/>
            </w:rPr>
            <w:t>„економски најповољнија понуда“.</w:t>
          </w:r>
          <w:proofErr w:type="gramEnd"/>
          <w:r w:rsidR="00BE0548" w:rsidRPr="00BE0548">
            <w:rPr>
              <w:b/>
            </w:rPr>
            <w:t xml:space="preserve"> </w:t>
          </w:r>
        </w:sdtContent>
      </w:sdt>
      <w:r w:rsidRPr="00BE0548">
        <w:rPr>
          <w:b/>
          <w:bCs/>
        </w:rPr>
        <w:t xml:space="preserve"> </w:t>
      </w:r>
    </w:p>
    <w:p w14:paraId="4B3A21A4" w14:textId="200C87C4" w:rsidR="00E27C53" w:rsidRPr="00BE0548" w:rsidRDefault="00E27C53" w:rsidP="00E27C53">
      <w:pPr>
        <w:jc w:val="both"/>
        <w:rPr>
          <w:rFonts w:eastAsia="TimesNewRomanPSMT"/>
          <w:bCs/>
        </w:rPr>
      </w:pPr>
      <w:proofErr w:type="gramStart"/>
      <w:r w:rsidRPr="00BE0548">
        <w:rPr>
          <w:bCs/>
          <w:iCs/>
        </w:rPr>
        <w:t xml:space="preserve">Разрада критеријума је </w:t>
      </w:r>
      <w:r w:rsidRPr="00BE0548">
        <w:rPr>
          <w:rFonts w:eastAsia="TimesNewRomanPSMT"/>
          <w:bCs/>
        </w:rPr>
        <w:t xml:space="preserve">у </w:t>
      </w:r>
      <w:r w:rsidRPr="00BE0548">
        <w:rPr>
          <w:rFonts w:eastAsia="TimesNewRomanPSMT"/>
          <w:bCs/>
          <w:lang w:val="sr-Cyrl-CS"/>
        </w:rPr>
        <w:t>поглављу</w:t>
      </w:r>
      <w:r w:rsidRPr="00BE0548">
        <w:rPr>
          <w:rFonts w:eastAsia="TimesNewRomanPSMT"/>
          <w:bCs/>
        </w:rPr>
        <w:t xml:space="preserve"> </w:t>
      </w:r>
      <w:r w:rsidR="00BE0548" w:rsidRPr="00BE0548">
        <w:rPr>
          <w:rFonts w:eastAsia="TimesNewRomanPSMT"/>
          <w:bCs/>
          <w:lang w:val="sr-Cyrl-RS"/>
        </w:rPr>
        <w:t>5</w:t>
      </w:r>
      <w:r w:rsidRPr="00BE0548">
        <w:rPr>
          <w:rFonts w:eastAsia="TimesNewRomanPSMT"/>
          <w:bCs/>
        </w:rPr>
        <w:t>.</w:t>
      </w:r>
      <w:proofErr w:type="gramEnd"/>
      <w:r w:rsidRPr="00BE0548">
        <w:rPr>
          <w:rFonts w:eastAsia="TimesNewRomanPSMT"/>
          <w:bCs/>
          <w:lang w:val="ru-RU"/>
        </w:rPr>
        <w:t xml:space="preserve"> </w:t>
      </w:r>
      <w:proofErr w:type="gramStart"/>
      <w:r w:rsidRPr="00BE0548">
        <w:rPr>
          <w:rFonts w:eastAsia="TimesNewRomanPSMT"/>
          <w:bCs/>
        </w:rPr>
        <w:t>конкурсне</w:t>
      </w:r>
      <w:proofErr w:type="gramEnd"/>
      <w:r w:rsidRPr="00BE0548">
        <w:rPr>
          <w:rFonts w:eastAsia="TimesNewRomanPSMT"/>
          <w:bCs/>
        </w:rPr>
        <w:t xml:space="preserve"> документације.</w:t>
      </w:r>
    </w:p>
    <w:p w14:paraId="21C32D68" w14:textId="77777777" w:rsidR="00E27C53" w:rsidRPr="00BE0548"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BE0548" w:rsidRDefault="00E27C53" w:rsidP="00E27C53">
      <w:pPr>
        <w:jc w:val="both"/>
        <w:rPr>
          <w:b/>
          <w:bCs/>
        </w:rPr>
      </w:pPr>
    </w:p>
    <w:p w14:paraId="60FFF96C" w14:textId="7C76A55D" w:rsidR="00E27C53" w:rsidRDefault="00E27C53" w:rsidP="00E27C53">
      <w:pPr>
        <w:jc w:val="both"/>
        <w:rPr>
          <w:noProof/>
          <w:lang w:val="sr-Cyrl-RS"/>
        </w:rPr>
      </w:pPr>
      <w:r w:rsidRPr="00BE0548">
        <w:rPr>
          <w:iCs/>
        </w:rPr>
        <w:t>Ук</w:t>
      </w:r>
      <w:r w:rsidR="00BE0548" w:rsidRPr="00BE0548">
        <w:rPr>
          <w:iCs/>
        </w:rPr>
        <w:t>олико две или више понуда имају</w:t>
      </w:r>
      <w:r w:rsidR="00BE0548" w:rsidRPr="00BE0548">
        <w:rPr>
          <w:iCs/>
          <w:lang w:val="sr-Cyrl-RS"/>
        </w:rPr>
        <w:t xml:space="preserve"> </w:t>
      </w:r>
      <w:r w:rsidRPr="00BE0548">
        <w:rPr>
          <w:iCs/>
        </w:rPr>
        <w:t>исти број пондера,</w:t>
      </w:r>
      <w:r w:rsidRPr="00BE0548">
        <w:rPr>
          <w:noProof/>
        </w:rPr>
        <w:t xml:space="preserve"> </w:t>
      </w:r>
      <w:r w:rsidRPr="00BE0548">
        <w:rPr>
          <w:iCs/>
        </w:rPr>
        <w:t xml:space="preserve">као најповољнија биће изабрана понуда оног понуђача </w:t>
      </w:r>
      <w:r w:rsidRPr="00BE0548">
        <w:rPr>
          <w:iCs/>
          <w:lang w:val="sr-Cyrl-RS"/>
        </w:rPr>
        <w:t xml:space="preserve">који </w:t>
      </w:r>
      <w:r w:rsidRPr="00BE0548">
        <w:rPr>
          <w:noProof/>
        </w:rPr>
        <w:t>понуди дужи гарантни рок</w:t>
      </w:r>
      <w:r w:rsidRPr="00BE0548">
        <w:rPr>
          <w:noProof/>
          <w:lang w:val="sr-Cyrl-RS"/>
        </w:rPr>
        <w:t xml:space="preserve"> на услугу</w:t>
      </w:r>
      <w:r w:rsidR="00BE0548" w:rsidRPr="00BE0548">
        <w:rPr>
          <w:noProof/>
        </w:rPr>
        <w:t>;</w:t>
      </w:r>
      <w:r w:rsidR="00BE0548" w:rsidRPr="00BE0548">
        <w:rPr>
          <w:noProof/>
          <w:lang w:val="sr-Cyrl-RS"/>
        </w:rPr>
        <w:t xml:space="preserve"> </w:t>
      </w:r>
      <w:r w:rsidRPr="00BE0548">
        <w:rPr>
          <w:noProof/>
        </w:rPr>
        <w:t xml:space="preserve">уколико је и то </w:t>
      </w:r>
      <w:r w:rsidRPr="00BE0548">
        <w:rPr>
          <w:noProof/>
          <w:lang w:val="sr-Cyrl-RS"/>
        </w:rPr>
        <w:t xml:space="preserve">исто </w:t>
      </w:r>
      <w:r w:rsidRPr="00BE0548">
        <w:rPr>
          <w:iCs/>
        </w:rPr>
        <w:t xml:space="preserve">најповољнија понуда биће изабрана </w:t>
      </w:r>
      <w:r w:rsidRPr="00BE0548">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BE0548"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535318035"/>
      <w:r w:rsidRPr="00BE0548">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BE0548"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241B13" w14:paraId="5E78D8AC" w14:textId="77777777" w:rsidTr="00440DC9">
        <w:trPr>
          <w:trHeight w:val="1076"/>
          <w:jc w:val="center"/>
        </w:trPr>
        <w:tc>
          <w:tcPr>
            <w:tcW w:w="549" w:type="dxa"/>
            <w:vAlign w:val="center"/>
          </w:tcPr>
          <w:p w14:paraId="36EFFBFB" w14:textId="77777777" w:rsidR="00E27C53" w:rsidRPr="00BE0548" w:rsidRDefault="00E27C53" w:rsidP="00440DC9">
            <w:pPr>
              <w:rPr>
                <w:b/>
                <w:sz w:val="22"/>
                <w:szCs w:val="22"/>
                <w:lang w:val="sr-Cyrl-RS"/>
              </w:rPr>
            </w:pPr>
            <w:r w:rsidRPr="00BE0548">
              <w:rPr>
                <w:b/>
                <w:sz w:val="22"/>
                <w:szCs w:val="22"/>
                <w:lang w:val="sr-Cyrl-RS"/>
              </w:rPr>
              <w:t>РБ</w:t>
            </w:r>
          </w:p>
        </w:tc>
        <w:tc>
          <w:tcPr>
            <w:tcW w:w="3403" w:type="dxa"/>
            <w:vAlign w:val="center"/>
          </w:tcPr>
          <w:p w14:paraId="2FA28DAC" w14:textId="77777777" w:rsidR="00E27C53" w:rsidRPr="00BE0548" w:rsidRDefault="00E27C53" w:rsidP="00440DC9">
            <w:pPr>
              <w:jc w:val="center"/>
              <w:rPr>
                <w:b/>
                <w:sz w:val="22"/>
                <w:szCs w:val="22"/>
              </w:rPr>
            </w:pPr>
            <w:r w:rsidRPr="00BE0548">
              <w:rPr>
                <w:b/>
                <w:sz w:val="22"/>
                <w:szCs w:val="22"/>
              </w:rPr>
              <w:t>КРИТЕРИЈУМ</w:t>
            </w:r>
          </w:p>
        </w:tc>
        <w:tc>
          <w:tcPr>
            <w:tcW w:w="1276" w:type="dxa"/>
            <w:shd w:val="clear" w:color="auto" w:fill="auto"/>
            <w:vAlign w:val="center"/>
          </w:tcPr>
          <w:p w14:paraId="0A21CFE3" w14:textId="77777777" w:rsidR="00E27C53" w:rsidRPr="00BE0548" w:rsidRDefault="00E27C53" w:rsidP="00440DC9">
            <w:pPr>
              <w:jc w:val="center"/>
              <w:rPr>
                <w:b/>
                <w:sz w:val="22"/>
                <w:szCs w:val="22"/>
              </w:rPr>
            </w:pPr>
            <w:r w:rsidRPr="00BE0548">
              <w:rPr>
                <w:b/>
                <w:sz w:val="22"/>
                <w:szCs w:val="22"/>
              </w:rPr>
              <w:t>ОЗНАКА</w:t>
            </w:r>
          </w:p>
        </w:tc>
        <w:tc>
          <w:tcPr>
            <w:tcW w:w="1417" w:type="dxa"/>
            <w:shd w:val="clear" w:color="auto" w:fill="auto"/>
            <w:vAlign w:val="center"/>
          </w:tcPr>
          <w:p w14:paraId="4E30E71E" w14:textId="77777777" w:rsidR="00E27C53" w:rsidRPr="00BE0548" w:rsidRDefault="00E27C53" w:rsidP="00440DC9">
            <w:pPr>
              <w:jc w:val="center"/>
              <w:rPr>
                <w:b/>
                <w:sz w:val="22"/>
                <w:szCs w:val="22"/>
              </w:rPr>
            </w:pPr>
            <w:r w:rsidRPr="00BE0548">
              <w:rPr>
                <w:b/>
                <w:sz w:val="22"/>
                <w:szCs w:val="22"/>
              </w:rPr>
              <w:t>МАКС. БР. ПОНДЕРА</w:t>
            </w:r>
          </w:p>
        </w:tc>
        <w:tc>
          <w:tcPr>
            <w:tcW w:w="4091" w:type="dxa"/>
            <w:shd w:val="clear" w:color="auto" w:fill="auto"/>
            <w:vAlign w:val="center"/>
          </w:tcPr>
          <w:p w14:paraId="451F57D1" w14:textId="77777777" w:rsidR="00E27C53" w:rsidRPr="00BE0548" w:rsidRDefault="00E27C53" w:rsidP="00440DC9">
            <w:pPr>
              <w:jc w:val="center"/>
              <w:rPr>
                <w:b/>
                <w:sz w:val="22"/>
                <w:szCs w:val="22"/>
              </w:rPr>
            </w:pPr>
            <w:r w:rsidRPr="00BE0548">
              <w:rPr>
                <w:b/>
                <w:sz w:val="22"/>
                <w:szCs w:val="22"/>
              </w:rPr>
              <w:t>ФОРМУЛА</w:t>
            </w:r>
          </w:p>
        </w:tc>
      </w:tr>
      <w:tr w:rsidR="00E27C53" w:rsidRPr="00426274" w14:paraId="6351164D" w14:textId="77777777" w:rsidTr="00440DC9">
        <w:trPr>
          <w:trHeight w:val="731"/>
          <w:jc w:val="center"/>
        </w:trPr>
        <w:tc>
          <w:tcPr>
            <w:tcW w:w="549" w:type="dxa"/>
            <w:vAlign w:val="center"/>
          </w:tcPr>
          <w:p w14:paraId="5D1D1FF7" w14:textId="77777777" w:rsidR="00E27C53" w:rsidRPr="00426274" w:rsidRDefault="00E27C53" w:rsidP="002576AA">
            <w:pPr>
              <w:pStyle w:val="ListParagraph"/>
              <w:numPr>
                <w:ilvl w:val="0"/>
                <w:numId w:val="12"/>
              </w:numPr>
              <w:jc w:val="center"/>
              <w:rPr>
                <w:b/>
                <w:noProof/>
              </w:rPr>
            </w:pPr>
          </w:p>
        </w:tc>
        <w:tc>
          <w:tcPr>
            <w:tcW w:w="3403" w:type="dxa"/>
            <w:vAlign w:val="center"/>
          </w:tcPr>
          <w:p w14:paraId="41602CA2" w14:textId="77777777" w:rsidR="00E27C53" w:rsidRPr="00426274" w:rsidRDefault="00E27C53" w:rsidP="00440DC9">
            <w:pPr>
              <w:pStyle w:val="ListParagraph"/>
              <w:ind w:left="0"/>
              <w:jc w:val="both"/>
              <w:rPr>
                <w:b/>
                <w:noProof/>
                <w:lang w:val="sr-Cyrl-RS"/>
              </w:rPr>
            </w:pPr>
            <w:r w:rsidRPr="00426274">
              <w:rPr>
                <w:b/>
                <w:noProof/>
                <w:lang w:val="sr-Cyrl-RS"/>
              </w:rPr>
              <w:t>Укупна цена редовног сервиса</w:t>
            </w:r>
          </w:p>
        </w:tc>
        <w:tc>
          <w:tcPr>
            <w:tcW w:w="1276" w:type="dxa"/>
            <w:shd w:val="clear" w:color="auto" w:fill="auto"/>
            <w:vAlign w:val="center"/>
          </w:tcPr>
          <w:p w14:paraId="219D1DE4" w14:textId="77777777" w:rsidR="00E27C53" w:rsidRPr="00426274" w:rsidRDefault="00E27C53" w:rsidP="00440DC9">
            <w:pPr>
              <w:jc w:val="center"/>
              <w:rPr>
                <w:lang w:val="sr-Cyrl-RS"/>
              </w:rPr>
            </w:pPr>
            <w:r w:rsidRPr="00426274">
              <w:rPr>
                <w:lang w:val="sr-Cyrl-RS"/>
              </w:rPr>
              <w:t>РС</w:t>
            </w:r>
          </w:p>
        </w:tc>
        <w:tc>
          <w:tcPr>
            <w:tcW w:w="1417" w:type="dxa"/>
            <w:shd w:val="clear" w:color="auto" w:fill="auto"/>
            <w:vAlign w:val="center"/>
          </w:tcPr>
          <w:p w14:paraId="239081E8" w14:textId="1C1EFB6D" w:rsidR="00E27C53" w:rsidRPr="00426274" w:rsidRDefault="00BE0548" w:rsidP="00440DC9">
            <w:pPr>
              <w:jc w:val="center"/>
              <w:rPr>
                <w:lang w:val="sr-Cyrl-RS"/>
              </w:rPr>
            </w:pPr>
            <w:r w:rsidRPr="00426274">
              <w:rPr>
                <w:lang w:val="sr-Cyrl-RS"/>
              </w:rPr>
              <w:t>45</w:t>
            </w:r>
          </w:p>
        </w:tc>
        <w:tc>
          <w:tcPr>
            <w:tcW w:w="4091" w:type="dxa"/>
            <w:shd w:val="clear" w:color="auto" w:fill="auto"/>
            <w:vAlign w:val="center"/>
          </w:tcPr>
          <w:p w14:paraId="79D45F18" w14:textId="7D8297D6" w:rsidR="00E27C53" w:rsidRPr="00426274" w:rsidRDefault="00701CB9" w:rsidP="00BE0548">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*45</m:t>
                </m:r>
              </m:oMath>
            </m:oMathPara>
          </w:p>
        </w:tc>
      </w:tr>
      <w:tr w:rsidR="00E27C53" w:rsidRPr="00426274" w14:paraId="47F636C8" w14:textId="77777777" w:rsidTr="00440DC9">
        <w:trPr>
          <w:trHeight w:val="731"/>
          <w:jc w:val="center"/>
        </w:trPr>
        <w:tc>
          <w:tcPr>
            <w:tcW w:w="549" w:type="dxa"/>
            <w:vAlign w:val="center"/>
          </w:tcPr>
          <w:p w14:paraId="38D1681B" w14:textId="77777777" w:rsidR="00E27C53" w:rsidRPr="00426274" w:rsidRDefault="00E27C53" w:rsidP="002576AA">
            <w:pPr>
              <w:pStyle w:val="ListParagraph"/>
              <w:numPr>
                <w:ilvl w:val="0"/>
                <w:numId w:val="12"/>
              </w:numPr>
              <w:jc w:val="center"/>
              <w:rPr>
                <w:b/>
                <w:noProof/>
              </w:rPr>
            </w:pPr>
          </w:p>
        </w:tc>
        <w:tc>
          <w:tcPr>
            <w:tcW w:w="3403" w:type="dxa"/>
            <w:vAlign w:val="center"/>
          </w:tcPr>
          <w:p w14:paraId="5493AF5F" w14:textId="7FAACE82" w:rsidR="00E27C53" w:rsidRPr="00426274" w:rsidRDefault="00E27C53" w:rsidP="00663FB4">
            <w:pPr>
              <w:jc w:val="both"/>
            </w:pPr>
            <w:r w:rsidRPr="00426274">
              <w:rPr>
                <w:b/>
                <w:noProof/>
                <w:lang w:val="sr-Cyrl-RS"/>
              </w:rPr>
              <w:t>Укупна вредност</w:t>
            </w:r>
            <w:r w:rsidRPr="00426274">
              <w:rPr>
                <w:b/>
                <w:noProof/>
              </w:rPr>
              <w:t xml:space="preserve"> </w:t>
            </w:r>
            <w:r w:rsidRPr="00426274">
              <w:rPr>
                <w:b/>
                <w:noProof/>
                <w:lang w:val="sr-Cyrl-RS"/>
              </w:rPr>
              <w:t xml:space="preserve">ценовника </w:t>
            </w:r>
            <w:r w:rsidR="00BE0548" w:rsidRPr="00426274">
              <w:rPr>
                <w:b/>
                <w:noProof/>
                <w:lang w:val="sr-Cyrl-RS"/>
              </w:rPr>
              <w:t xml:space="preserve">резервних делова </w:t>
            </w:r>
            <w:r w:rsidR="00663FB4">
              <w:rPr>
                <w:b/>
                <w:noProof/>
                <w:lang w:val="sr-Cyrl-RS"/>
              </w:rPr>
              <w:t>и опреме</w:t>
            </w:r>
          </w:p>
        </w:tc>
        <w:tc>
          <w:tcPr>
            <w:tcW w:w="1276" w:type="dxa"/>
            <w:shd w:val="clear" w:color="auto" w:fill="auto"/>
            <w:vAlign w:val="center"/>
          </w:tcPr>
          <w:p w14:paraId="40BBA801" w14:textId="1089E41A" w:rsidR="00E27C53" w:rsidRPr="00426274" w:rsidRDefault="00BE0548" w:rsidP="00440DC9">
            <w:pPr>
              <w:jc w:val="center"/>
              <w:rPr>
                <w:lang w:val="sr-Cyrl-RS"/>
              </w:rPr>
            </w:pPr>
            <w:r w:rsidRPr="00426274">
              <w:rPr>
                <w:lang w:val="sr-Cyrl-RS"/>
              </w:rPr>
              <w:t>РД</w:t>
            </w:r>
          </w:p>
        </w:tc>
        <w:tc>
          <w:tcPr>
            <w:tcW w:w="1417" w:type="dxa"/>
            <w:shd w:val="clear" w:color="auto" w:fill="auto"/>
            <w:vAlign w:val="center"/>
          </w:tcPr>
          <w:p w14:paraId="7A28F5B1" w14:textId="04823DED" w:rsidR="00E27C53" w:rsidRPr="00426274" w:rsidRDefault="00BE0548" w:rsidP="00440DC9">
            <w:pPr>
              <w:jc w:val="center"/>
              <w:rPr>
                <w:lang w:val="sr-Cyrl-RS"/>
              </w:rPr>
            </w:pPr>
            <w:r w:rsidRPr="00426274">
              <w:rPr>
                <w:lang w:val="sr-Cyrl-RS"/>
              </w:rPr>
              <w:t>40</w:t>
            </w:r>
          </w:p>
        </w:tc>
        <w:tc>
          <w:tcPr>
            <w:tcW w:w="4091" w:type="dxa"/>
            <w:shd w:val="clear" w:color="auto" w:fill="auto"/>
            <w:vAlign w:val="center"/>
          </w:tcPr>
          <w:p w14:paraId="10668482" w14:textId="58FECEDB" w:rsidR="00E27C53" w:rsidRPr="00426274" w:rsidRDefault="00701CB9" w:rsidP="00440DC9">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E27C53" w:rsidRPr="00426274" w14:paraId="004BD539" w14:textId="77777777" w:rsidTr="00440DC9">
        <w:trPr>
          <w:trHeight w:val="731"/>
          <w:jc w:val="center"/>
        </w:trPr>
        <w:tc>
          <w:tcPr>
            <w:tcW w:w="549" w:type="dxa"/>
            <w:vAlign w:val="center"/>
          </w:tcPr>
          <w:p w14:paraId="4BA08267" w14:textId="77777777" w:rsidR="00E27C53" w:rsidRPr="00426274" w:rsidRDefault="00E27C53" w:rsidP="002576AA">
            <w:pPr>
              <w:pStyle w:val="ListParagraph"/>
              <w:numPr>
                <w:ilvl w:val="0"/>
                <w:numId w:val="12"/>
              </w:numPr>
              <w:jc w:val="center"/>
              <w:rPr>
                <w:b/>
                <w:noProof/>
              </w:rPr>
            </w:pPr>
          </w:p>
        </w:tc>
        <w:tc>
          <w:tcPr>
            <w:tcW w:w="3403" w:type="dxa"/>
            <w:vAlign w:val="center"/>
          </w:tcPr>
          <w:p w14:paraId="67B78AE6" w14:textId="0FEEC1DD" w:rsidR="00E27C53" w:rsidRPr="00426274" w:rsidRDefault="00BE0548" w:rsidP="00BE0548">
            <w:pPr>
              <w:jc w:val="both"/>
              <w:rPr>
                <w:b/>
                <w:noProof/>
                <w:lang w:val="sr-Cyrl-RS"/>
              </w:rPr>
            </w:pPr>
            <w:r w:rsidRPr="00426274">
              <w:rPr>
                <w:b/>
                <w:noProof/>
                <w:lang w:val="sr-Cyrl-RS"/>
              </w:rPr>
              <w:t>Јединична цена радног сата код ванредног сервиса</w:t>
            </w:r>
          </w:p>
        </w:tc>
        <w:tc>
          <w:tcPr>
            <w:tcW w:w="1276" w:type="dxa"/>
            <w:shd w:val="clear" w:color="auto" w:fill="auto"/>
            <w:vAlign w:val="center"/>
          </w:tcPr>
          <w:p w14:paraId="07587F76" w14:textId="0EFDF28C" w:rsidR="00E27C53" w:rsidRPr="00426274" w:rsidRDefault="00BE0548" w:rsidP="00440DC9">
            <w:pPr>
              <w:jc w:val="center"/>
              <w:rPr>
                <w:lang w:val="sr-Cyrl-RS"/>
              </w:rPr>
            </w:pPr>
            <w:r w:rsidRPr="00426274">
              <w:rPr>
                <w:lang w:val="sr-Cyrl-RS"/>
              </w:rPr>
              <w:t>ВС</w:t>
            </w:r>
          </w:p>
        </w:tc>
        <w:tc>
          <w:tcPr>
            <w:tcW w:w="1417" w:type="dxa"/>
            <w:shd w:val="clear" w:color="auto" w:fill="auto"/>
            <w:vAlign w:val="center"/>
          </w:tcPr>
          <w:p w14:paraId="691E868A" w14:textId="4770134F" w:rsidR="00E27C53" w:rsidRPr="00426274" w:rsidRDefault="00BE0548" w:rsidP="00440DC9">
            <w:pPr>
              <w:jc w:val="center"/>
              <w:rPr>
                <w:lang w:val="sr-Cyrl-RS"/>
              </w:rPr>
            </w:pPr>
            <w:r w:rsidRPr="00426274">
              <w:rPr>
                <w:lang w:val="sr-Cyrl-RS"/>
              </w:rPr>
              <w:t>10</w:t>
            </w:r>
          </w:p>
        </w:tc>
        <w:tc>
          <w:tcPr>
            <w:tcW w:w="4091" w:type="dxa"/>
            <w:shd w:val="clear" w:color="auto" w:fill="auto"/>
            <w:vAlign w:val="center"/>
          </w:tcPr>
          <w:p w14:paraId="531C5092" w14:textId="1DA16D6E" w:rsidR="00E27C53" w:rsidRPr="00426274" w:rsidRDefault="00701CB9" w:rsidP="00BE0548">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E27C53" w:rsidRPr="00426274" w14:paraId="50ADB4AB" w14:textId="77777777" w:rsidTr="00440DC9">
        <w:trPr>
          <w:trHeight w:val="731"/>
          <w:jc w:val="center"/>
        </w:trPr>
        <w:tc>
          <w:tcPr>
            <w:tcW w:w="549" w:type="dxa"/>
            <w:vAlign w:val="center"/>
          </w:tcPr>
          <w:p w14:paraId="783F998F" w14:textId="77777777" w:rsidR="00E27C53" w:rsidRPr="00426274" w:rsidRDefault="00E27C53" w:rsidP="002576AA">
            <w:pPr>
              <w:pStyle w:val="ListParagraph"/>
              <w:numPr>
                <w:ilvl w:val="0"/>
                <w:numId w:val="12"/>
              </w:numPr>
              <w:jc w:val="center"/>
              <w:rPr>
                <w:b/>
                <w:noProof/>
              </w:rPr>
            </w:pPr>
          </w:p>
        </w:tc>
        <w:tc>
          <w:tcPr>
            <w:tcW w:w="3403" w:type="dxa"/>
            <w:vAlign w:val="center"/>
          </w:tcPr>
          <w:p w14:paraId="3AF30973" w14:textId="77777777" w:rsidR="00E27C53" w:rsidRPr="00426274" w:rsidRDefault="00E27C53" w:rsidP="00440DC9">
            <w:pPr>
              <w:jc w:val="both"/>
              <w:rPr>
                <w:b/>
                <w:lang w:val="sr-Cyrl-CS"/>
              </w:rPr>
            </w:pPr>
            <w:r w:rsidRPr="00426274">
              <w:rPr>
                <w:b/>
                <w:lang w:val="sr-Cyrl-CS"/>
              </w:rPr>
              <w:t>Маржа на резервне делове који нису у Обрасцу понуде</w:t>
            </w:r>
          </w:p>
        </w:tc>
        <w:tc>
          <w:tcPr>
            <w:tcW w:w="1276" w:type="dxa"/>
            <w:shd w:val="clear" w:color="auto" w:fill="auto"/>
            <w:vAlign w:val="center"/>
          </w:tcPr>
          <w:p w14:paraId="18BE4471" w14:textId="77777777" w:rsidR="00E27C53" w:rsidRPr="00426274" w:rsidRDefault="00E27C53" w:rsidP="00440DC9">
            <w:pPr>
              <w:jc w:val="center"/>
              <w:rPr>
                <w:lang w:val="sr-Cyrl-RS"/>
              </w:rPr>
            </w:pPr>
            <w:r w:rsidRPr="00426274">
              <w:rPr>
                <w:lang w:val="sr-Cyrl-RS"/>
              </w:rPr>
              <w:t>МА</w:t>
            </w:r>
          </w:p>
        </w:tc>
        <w:tc>
          <w:tcPr>
            <w:tcW w:w="1417" w:type="dxa"/>
            <w:shd w:val="clear" w:color="auto" w:fill="auto"/>
            <w:vAlign w:val="center"/>
          </w:tcPr>
          <w:p w14:paraId="5654575A" w14:textId="77777777" w:rsidR="00E27C53" w:rsidRPr="00426274" w:rsidRDefault="00E27C53" w:rsidP="00440DC9">
            <w:pPr>
              <w:jc w:val="center"/>
              <w:rPr>
                <w:lang w:val="sr-Cyrl-RS"/>
              </w:rPr>
            </w:pPr>
            <w:r w:rsidRPr="00426274">
              <w:rPr>
                <w:lang w:val="sr-Cyrl-RS"/>
              </w:rPr>
              <w:t>5</w:t>
            </w:r>
          </w:p>
        </w:tc>
        <w:tc>
          <w:tcPr>
            <w:tcW w:w="4091" w:type="dxa"/>
            <w:shd w:val="clear" w:color="auto" w:fill="auto"/>
            <w:vAlign w:val="center"/>
          </w:tcPr>
          <w:p w14:paraId="7CA7E94A" w14:textId="77777777" w:rsidR="00E27C53" w:rsidRPr="00426274" w:rsidRDefault="00701CB9" w:rsidP="00440DC9">
            <w:pPr>
              <w:jc w:val="center"/>
            </w:pPr>
            <m:oMathPara>
              <m:oMath>
                <m:f>
                  <m:fPr>
                    <m:ctrlPr>
                      <w:rPr>
                        <w:rFonts w:ascii="Cambria Math" w:hAnsi="Cambria Math"/>
                        <w:i/>
                      </w:rPr>
                    </m:ctrlPr>
                  </m:fPr>
                  <m:num>
                    <m:r>
                      <w:rPr>
                        <w:rFonts w:ascii="Cambria Math" w:hAnsi="Cambria Math"/>
                      </w:rPr>
                      <m:t>Најнижи понуђени проценат</m:t>
                    </m:r>
                  </m:num>
                  <m:den>
                    <m:r>
                      <w:rPr>
                        <w:rFonts w:ascii="Cambria Math" w:hAnsi="Cambria Math"/>
                      </w:rPr>
                      <m:t>Понуђени проценат</m:t>
                    </m:r>
                  </m:den>
                </m:f>
                <m:r>
                  <w:rPr>
                    <w:rFonts w:ascii="Cambria Math" w:hAnsi="Cambria Math"/>
                  </w:rPr>
                  <m:t>*5</m:t>
                </m:r>
              </m:oMath>
            </m:oMathPara>
          </w:p>
        </w:tc>
      </w:tr>
      <w:tr w:rsidR="00E27C53" w:rsidRPr="008E178A" w14:paraId="11BB5DA3" w14:textId="77777777" w:rsidTr="00440DC9">
        <w:trPr>
          <w:trHeight w:val="332"/>
          <w:jc w:val="center"/>
        </w:trPr>
        <w:tc>
          <w:tcPr>
            <w:tcW w:w="3952" w:type="dxa"/>
            <w:gridSpan w:val="2"/>
            <w:vAlign w:val="center"/>
          </w:tcPr>
          <w:p w14:paraId="32F8D678" w14:textId="77777777" w:rsidR="00E27C53" w:rsidRPr="00D21C34" w:rsidRDefault="00E27C53" w:rsidP="00440DC9">
            <w:pPr>
              <w:pStyle w:val="ListParagraph"/>
              <w:ind w:left="0"/>
              <w:jc w:val="center"/>
              <w:rPr>
                <w:b/>
                <w:noProof/>
                <w:sz w:val="22"/>
                <w:szCs w:val="22"/>
              </w:rPr>
            </w:pPr>
            <w:r w:rsidRPr="00D21C34">
              <w:rPr>
                <w:b/>
                <w:noProof/>
                <w:sz w:val="22"/>
                <w:szCs w:val="22"/>
              </w:rPr>
              <w:t>УКУПНО</w:t>
            </w:r>
          </w:p>
        </w:tc>
        <w:tc>
          <w:tcPr>
            <w:tcW w:w="1276" w:type="dxa"/>
            <w:shd w:val="clear" w:color="auto" w:fill="auto"/>
            <w:vAlign w:val="center"/>
          </w:tcPr>
          <w:p w14:paraId="0F4884FA" w14:textId="77777777" w:rsidR="00E27C53" w:rsidRPr="00D21C34" w:rsidRDefault="00E27C53" w:rsidP="00440DC9">
            <w:pPr>
              <w:jc w:val="center"/>
              <w:rPr>
                <w:b/>
                <w:sz w:val="22"/>
                <w:szCs w:val="22"/>
              </w:rPr>
            </w:pPr>
            <w:r w:rsidRPr="00D21C34">
              <w:rPr>
                <w:b/>
                <w:sz w:val="22"/>
                <w:szCs w:val="22"/>
              </w:rPr>
              <w:t>УК</w:t>
            </w:r>
          </w:p>
        </w:tc>
        <w:tc>
          <w:tcPr>
            <w:tcW w:w="1417" w:type="dxa"/>
            <w:shd w:val="clear" w:color="auto" w:fill="auto"/>
            <w:vAlign w:val="center"/>
          </w:tcPr>
          <w:p w14:paraId="6C2213F4" w14:textId="77777777" w:rsidR="00E27C53" w:rsidRPr="00D21C34" w:rsidRDefault="00E27C53" w:rsidP="00440DC9">
            <w:pPr>
              <w:jc w:val="center"/>
              <w:rPr>
                <w:b/>
                <w:sz w:val="22"/>
                <w:szCs w:val="22"/>
              </w:rPr>
            </w:pPr>
            <w:r w:rsidRPr="00D21C34">
              <w:rPr>
                <w:b/>
                <w:sz w:val="22"/>
                <w:szCs w:val="22"/>
              </w:rPr>
              <w:t>100</w:t>
            </w:r>
          </w:p>
        </w:tc>
        <w:tc>
          <w:tcPr>
            <w:tcW w:w="4091" w:type="dxa"/>
            <w:shd w:val="clear" w:color="auto" w:fill="auto"/>
            <w:vAlign w:val="center"/>
          </w:tcPr>
          <w:p w14:paraId="72646D20" w14:textId="7023ECCC" w:rsidR="00E27C53" w:rsidRPr="008E178A" w:rsidRDefault="00E27C53" w:rsidP="00BE0548">
            <w:pPr>
              <w:jc w:val="center"/>
              <w:rPr>
                <w:b/>
                <w:sz w:val="22"/>
                <w:szCs w:val="22"/>
              </w:rPr>
            </w:pPr>
            <w:r w:rsidRPr="00D21C34">
              <w:rPr>
                <w:b/>
                <w:sz w:val="22"/>
                <w:szCs w:val="22"/>
                <w:lang w:val="sr-Cyrl-RS"/>
              </w:rPr>
              <w:t xml:space="preserve">РС + </w:t>
            </w:r>
            <w:r w:rsidR="00BE0548" w:rsidRPr="00D21C34">
              <w:rPr>
                <w:b/>
                <w:sz w:val="22"/>
                <w:szCs w:val="22"/>
                <w:lang w:val="sr-Cyrl-RS"/>
              </w:rPr>
              <w:t>РД</w:t>
            </w:r>
            <w:r w:rsidRPr="00D21C34">
              <w:rPr>
                <w:b/>
                <w:sz w:val="22"/>
                <w:szCs w:val="22"/>
                <w:lang w:val="sr-Cyrl-RS"/>
              </w:rPr>
              <w:t xml:space="preserve"> + </w:t>
            </w:r>
            <w:r w:rsidR="00BE0548" w:rsidRPr="00D21C34">
              <w:rPr>
                <w:b/>
                <w:sz w:val="22"/>
                <w:szCs w:val="22"/>
                <w:lang w:val="sr-Cyrl-RS"/>
              </w:rPr>
              <w:t>ВС</w:t>
            </w:r>
            <w:r w:rsidRPr="00D21C34">
              <w:rPr>
                <w:b/>
                <w:sz w:val="22"/>
                <w:szCs w:val="22"/>
                <w:lang w:val="sr-Cyrl-RS"/>
              </w:rPr>
              <w:t xml:space="preserve"> + МА</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667BD212" w14:textId="3736F1A7" w:rsidR="00E27C53" w:rsidRPr="00D21C34" w:rsidRDefault="00D21C34" w:rsidP="00E27C53">
      <w:pPr>
        <w:rPr>
          <w:highlight w:val="yellow"/>
          <w:lang w:val="sr-Cyrl-RS"/>
        </w:rPr>
      </w:pPr>
      <w:r>
        <w:rPr>
          <w:highlight w:val="yellow"/>
          <w:lang w:val="sr-Latn-CS"/>
        </w:rPr>
        <w:br w:type="page"/>
      </w:r>
    </w:p>
    <w:p w14:paraId="7D91D235" w14:textId="38FA7C6A" w:rsidR="00E27C53" w:rsidRDefault="00E27C53" w:rsidP="00E27C53">
      <w:pPr>
        <w:jc w:val="both"/>
        <w:rPr>
          <w:b/>
          <w:bCs/>
          <w:sz w:val="28"/>
          <w:szCs w:val="28"/>
          <w:lang w:val="hr-HR"/>
        </w:rPr>
      </w:pPr>
      <w:bookmarkStart w:id="60" w:name="_Toc375826009"/>
      <w:bookmarkStart w:id="61" w:name="_Toc389030816"/>
    </w:p>
    <w:p w14:paraId="5E3A42CC" w14:textId="77777777"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535318036"/>
      <w:r w:rsidRPr="00CC366C">
        <w:t>МОДЕЛ УГОВОРА</w:t>
      </w:r>
      <w:bookmarkEnd w:id="60"/>
      <w:bookmarkEnd w:id="61"/>
      <w:bookmarkEnd w:id="62"/>
      <w:bookmarkEnd w:id="63"/>
      <w:bookmarkEnd w:id="64"/>
      <w:bookmarkEnd w:id="65"/>
      <w:bookmarkEnd w:id="66"/>
      <w:bookmarkEnd w:id="67"/>
      <w:r w:rsidRPr="00CC366C">
        <w:t xml:space="preserve"> </w:t>
      </w:r>
    </w:p>
    <w:p w14:paraId="0A574E92" w14:textId="77777777" w:rsidR="00051F70" w:rsidRDefault="00051F70" w:rsidP="00051F70">
      <w:pPr>
        <w:spacing w:before="100" w:beforeAutospacing="1" w:line="210" w:lineRule="atLeast"/>
        <w:ind w:firstLine="720"/>
        <w:contextualSpacing/>
        <w:jc w:val="both"/>
        <w:rPr>
          <w:b/>
          <w:noProof/>
          <w:lang w:val="sr-Cyrl-RS"/>
        </w:rPr>
      </w:pPr>
      <w:bookmarkStart w:id="68" w:name="_Toc375826010"/>
      <w:bookmarkStart w:id="69" w:name="_Toc389030817"/>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26DFCDF" w14:textId="77777777" w:rsidR="00051F70" w:rsidRDefault="00051F70" w:rsidP="00051F70">
      <w:pPr>
        <w:jc w:val="center"/>
        <w:rPr>
          <w:noProof/>
        </w:rPr>
      </w:pPr>
    </w:p>
    <w:p w14:paraId="608ADBF0" w14:textId="77777777" w:rsidR="00051F70" w:rsidRDefault="00051F70" w:rsidP="00051F70">
      <w:pPr>
        <w:jc w:val="center"/>
        <w:rPr>
          <w:b/>
          <w:noProof/>
        </w:rPr>
      </w:pPr>
      <w:r>
        <w:rPr>
          <w:b/>
          <w:noProof/>
        </w:rPr>
        <w:t>УГОВОР</w:t>
      </w:r>
    </w:p>
    <w:p w14:paraId="4A2479BA" w14:textId="77777777" w:rsidR="00051F70" w:rsidRDefault="00051F70" w:rsidP="00051F70">
      <w:pPr>
        <w:tabs>
          <w:tab w:val="left" w:pos="720"/>
          <w:tab w:val="center" w:pos="4320"/>
          <w:tab w:val="right" w:pos="8640"/>
        </w:tabs>
        <w:jc w:val="center"/>
        <w:rPr>
          <w:b/>
          <w:noProof/>
          <w:lang w:val="sr-Latn-RS"/>
        </w:rPr>
      </w:pPr>
      <w:r>
        <w:rPr>
          <w:b/>
          <w:noProof/>
        </w:rPr>
        <w:t xml:space="preserve"> О ЈАВНОЈ НАБАВЦИ БРОЈ </w:t>
      </w:r>
      <w:r>
        <w:rPr>
          <w:b/>
          <w:noProof/>
          <w:lang w:val="sr-Cyrl-RS"/>
        </w:rPr>
        <w:t>328-18-М</w:t>
      </w:r>
    </w:p>
    <w:p w14:paraId="745EB1DA" w14:textId="77777777" w:rsidR="00051F70" w:rsidRDefault="00051F70" w:rsidP="00051F70">
      <w:pPr>
        <w:rPr>
          <w:noProof/>
        </w:rPr>
      </w:pPr>
    </w:p>
    <w:p w14:paraId="6FD9FDDD" w14:textId="77777777" w:rsidR="00051F70" w:rsidRDefault="00051F70" w:rsidP="00051F70">
      <w:pPr>
        <w:rPr>
          <w:noProof/>
        </w:rPr>
      </w:pPr>
      <w:r>
        <w:rPr>
          <w:noProof/>
        </w:rPr>
        <w:t xml:space="preserve">Уговорне стране: </w:t>
      </w:r>
    </w:p>
    <w:p w14:paraId="18ED094A" w14:textId="77777777" w:rsidR="00051F70" w:rsidRDefault="00051F70" w:rsidP="00051F70">
      <w:pPr>
        <w:rPr>
          <w:noProof/>
        </w:rPr>
      </w:pPr>
    </w:p>
    <w:p w14:paraId="588A150D" w14:textId="77777777" w:rsidR="00051F70" w:rsidRDefault="00051F70" w:rsidP="00051F70">
      <w:pPr>
        <w:numPr>
          <w:ilvl w:val="0"/>
          <w:numId w:val="6"/>
        </w:numPr>
        <w:jc w:val="both"/>
        <w:rPr>
          <w:noProof/>
        </w:rPr>
      </w:pPr>
      <w:r>
        <w:rPr>
          <w:b/>
          <w:noProof/>
        </w:rPr>
        <w:t>КЛИНИЧКИ ЦЕНТАР ВОЈВОДИНЕ</w:t>
      </w:r>
      <w:r>
        <w:rPr>
          <w:noProof/>
        </w:rPr>
        <w:t xml:space="preserve">,  ул. Хајдук Вељкова бр. 1, Нови Сад, </w:t>
      </w:r>
    </w:p>
    <w:p w14:paraId="44568444" w14:textId="77777777" w:rsidR="00051F70" w:rsidRDefault="00051F70" w:rsidP="00051F70">
      <w:pPr>
        <w:ind w:left="720"/>
        <w:jc w:val="both"/>
        <w:rPr>
          <w:noProof/>
        </w:rPr>
      </w:pPr>
      <w:r>
        <w:rPr>
          <w:noProof/>
        </w:rPr>
        <w:t>ПИБ: 101696893 Матични број: 08664161,</w:t>
      </w:r>
    </w:p>
    <w:p w14:paraId="461CF7CC" w14:textId="77777777" w:rsidR="00051F70" w:rsidRDefault="00051F70" w:rsidP="00051F70">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605B37CE" w14:textId="77777777" w:rsidR="00051F70" w:rsidRDefault="00051F70" w:rsidP="00051F70">
      <w:pPr>
        <w:ind w:left="720"/>
        <w:jc w:val="both"/>
        <w:rPr>
          <w:noProof/>
        </w:rPr>
      </w:pPr>
      <w:r>
        <w:rPr>
          <w:noProof/>
        </w:rPr>
        <w:t xml:space="preserve">(у даљем тексту: наручилац), кога заступа </w:t>
      </w:r>
      <w:r>
        <w:rPr>
          <w:noProof/>
          <w:lang w:val="sr-Cyrl-RS"/>
        </w:rPr>
        <w:t>проф. др Петар Сланкаменац</w:t>
      </w:r>
      <w:r>
        <w:rPr>
          <w:noProof/>
        </w:rPr>
        <w:t>.</w:t>
      </w:r>
    </w:p>
    <w:p w14:paraId="2678CCDA" w14:textId="77777777" w:rsidR="00051F70" w:rsidRDefault="00051F70" w:rsidP="00051F70">
      <w:pPr>
        <w:jc w:val="both"/>
        <w:rPr>
          <w:noProof/>
        </w:rPr>
      </w:pPr>
    </w:p>
    <w:p w14:paraId="03579A12" w14:textId="77777777" w:rsidR="00051F70" w:rsidRDefault="00051F70" w:rsidP="00051F70">
      <w:pPr>
        <w:numPr>
          <w:ilvl w:val="0"/>
          <w:numId w:val="6"/>
        </w:numPr>
        <w:jc w:val="both"/>
        <w:rPr>
          <w:noProof/>
        </w:rPr>
      </w:pPr>
      <w:r>
        <w:rPr>
          <w:noProof/>
        </w:rPr>
        <w:t>____________________________________________________________________,</w:t>
      </w:r>
    </w:p>
    <w:p w14:paraId="52BE53F8" w14:textId="77777777" w:rsidR="00051F70" w:rsidRDefault="00051F70" w:rsidP="00051F70">
      <w:pPr>
        <w:jc w:val="center"/>
      </w:pPr>
      <w:r>
        <w:rPr>
          <w:noProof/>
        </w:rPr>
        <w:t>(</w:t>
      </w:r>
      <w:r>
        <w:rPr>
          <w:i/>
          <w:noProof/>
        </w:rPr>
        <w:t>назив и адреса)</w:t>
      </w:r>
    </w:p>
    <w:p w14:paraId="6AA82A1B" w14:textId="77777777" w:rsidR="00051F70" w:rsidRDefault="00051F70" w:rsidP="00051F70">
      <w:pPr>
        <w:ind w:left="720"/>
        <w:jc w:val="both"/>
        <w:rPr>
          <w:noProof/>
        </w:rPr>
      </w:pPr>
      <w:r>
        <w:rPr>
          <w:noProof/>
        </w:rPr>
        <w:t>ПИБ:.......................... Матични број: ........................................,</w:t>
      </w:r>
    </w:p>
    <w:p w14:paraId="506445EB" w14:textId="77777777" w:rsidR="00051F70" w:rsidRDefault="00051F70" w:rsidP="00051F70">
      <w:pPr>
        <w:ind w:left="720"/>
        <w:jc w:val="both"/>
        <w:rPr>
          <w:noProof/>
        </w:rPr>
      </w:pPr>
      <w:r>
        <w:rPr>
          <w:noProof/>
        </w:rPr>
        <w:t>Број рачуна: ............................................ Назив банке:......................................,</w:t>
      </w:r>
    </w:p>
    <w:p w14:paraId="31DB28BB" w14:textId="77777777" w:rsidR="00051F70" w:rsidRDefault="00051F70" w:rsidP="00051F70">
      <w:pPr>
        <w:ind w:left="720"/>
        <w:jc w:val="both"/>
        <w:rPr>
          <w:noProof/>
        </w:rPr>
      </w:pPr>
      <w:r>
        <w:rPr>
          <w:noProof/>
        </w:rPr>
        <w:t>Телефон:............................Телефакс:......................................</w:t>
      </w:r>
    </w:p>
    <w:p w14:paraId="3FB6580A" w14:textId="77777777" w:rsidR="00051F70" w:rsidRDefault="00051F70" w:rsidP="00051F70">
      <w:pPr>
        <w:ind w:left="720"/>
        <w:jc w:val="both"/>
        <w:rPr>
          <w:noProof/>
        </w:rPr>
      </w:pPr>
      <w:r>
        <w:rPr>
          <w:noProof/>
        </w:rPr>
        <w:t>(у даљем тексту: добављач), кога заступа ________________________________ .</w:t>
      </w:r>
    </w:p>
    <w:p w14:paraId="515C43C2" w14:textId="77777777" w:rsidR="00051F70" w:rsidRDefault="00051F70" w:rsidP="00051F70">
      <w:pPr>
        <w:jc w:val="both"/>
        <w:rPr>
          <w:noProof/>
          <w:lang w:val="sr-Cyrl-RS"/>
        </w:rPr>
      </w:pPr>
    </w:p>
    <w:p w14:paraId="5BA0584B" w14:textId="77777777" w:rsidR="00051F70" w:rsidRDefault="00051F70" w:rsidP="00051F70">
      <w:pPr>
        <w:jc w:val="center"/>
        <w:outlineLvl w:val="0"/>
        <w:rPr>
          <w:noProof/>
        </w:rPr>
      </w:pPr>
      <w:bookmarkStart w:id="70" w:name="_Toc535318037"/>
      <w:r>
        <w:rPr>
          <w:b/>
          <w:noProof/>
        </w:rPr>
        <w:t>Члан 1.</w:t>
      </w:r>
      <w:bookmarkEnd w:id="70"/>
    </w:p>
    <w:p w14:paraId="316827E3" w14:textId="77777777" w:rsidR="00051F70" w:rsidRPr="00C815A7" w:rsidRDefault="00051F70" w:rsidP="00051F70">
      <w:pPr>
        <w:pStyle w:val="Footer"/>
        <w:jc w:val="both"/>
        <w:rPr>
          <w:b/>
          <w:highlight w:val="yellow"/>
        </w:rPr>
      </w:pPr>
      <w:r>
        <w:rPr>
          <w:noProof/>
          <w:lang w:val="sr-Latn-CS"/>
        </w:rPr>
        <w:tab/>
        <w:t xml:space="preserve"> </w:t>
      </w:r>
      <w:r>
        <w:rPr>
          <w:noProof/>
          <w:lang w:val="sr-Cyrl-RS"/>
        </w:rPr>
        <w:t xml:space="preserve">         </w:t>
      </w:r>
      <w:r>
        <w:rPr>
          <w:noProof/>
          <w:lang w:val="sr-Latn-CS"/>
        </w:rPr>
        <w:t xml:space="preserve"> Предмет овог уговора је</w:t>
      </w:r>
      <w:r>
        <w:rPr>
          <w:noProof/>
          <w:lang w:val="sr-Cyrl-CS"/>
        </w:rPr>
        <w:t xml:space="preserve"> </w:t>
      </w:r>
      <w:r>
        <w:rPr>
          <w:noProof/>
        </w:rPr>
        <w:t xml:space="preserve">набавка </w:t>
      </w:r>
      <w:r>
        <w:rPr>
          <w:noProof/>
          <w:lang w:val="sr-Cyrl-RS"/>
        </w:rPr>
        <w:t>услуга</w:t>
      </w:r>
      <w:r>
        <w:rPr>
          <w:b/>
          <w:noProof/>
        </w:rPr>
        <w:t xml:space="preserve"> - </w:t>
      </w:r>
      <w:r w:rsidRPr="00440DC9">
        <w:rPr>
          <w:b/>
        </w:rPr>
        <w:t>Одржавање активне и пасивне мрежне опреме у Ургентном центру Клиничког центра Војводине</w:t>
      </w:r>
      <w:r>
        <w:rPr>
          <w:b/>
          <w:noProof/>
          <w:lang w:val="sr-Cyrl-RS"/>
        </w:rPr>
        <w:t xml:space="preserve">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Cyrl-RS"/>
        </w:rPr>
        <w:t xml:space="preserve"> </w:t>
      </w:r>
      <w:r>
        <w:rPr>
          <w:lang w:val="sr-Latn-CS"/>
        </w:rPr>
        <w:t>поступ</w:t>
      </w:r>
      <w:r>
        <w:t>ку</w:t>
      </w:r>
      <w:r>
        <w:rPr>
          <w:lang w:val="sr-Latn-CS"/>
        </w:rPr>
        <w:t xml:space="preserve"> јавне набавке</w:t>
      </w:r>
      <w:r>
        <w:rPr>
          <w:lang w:val="sr-Cyrl-RS"/>
        </w:rPr>
        <w:t xml:space="preserve"> мале вредности </w:t>
      </w:r>
      <w:r>
        <w:rPr>
          <w:lang w:val="sr-Latn-CS"/>
        </w:rPr>
        <w:t xml:space="preserve">број </w:t>
      </w:r>
      <w:r>
        <w:rPr>
          <w:noProof/>
          <w:lang w:val="sr-Cyrl-RS"/>
        </w:rPr>
        <w:t>328-18-О</w:t>
      </w:r>
      <w:r>
        <w:t xml:space="preserve">, </w:t>
      </w:r>
      <w:r>
        <w:rPr>
          <w:lang w:val="sr-Cyrl-RS"/>
        </w:rPr>
        <w:t>од дана ___________ године.</w:t>
      </w:r>
    </w:p>
    <w:p w14:paraId="03CF05DC" w14:textId="77777777" w:rsidR="00051F70" w:rsidRDefault="00051F70" w:rsidP="00051F70">
      <w:pPr>
        <w:ind w:firstLine="720"/>
        <w:jc w:val="both"/>
        <w:rPr>
          <w:noProof/>
          <w:lang w:val="sr-Cyrl-RS"/>
        </w:rPr>
      </w:pPr>
    </w:p>
    <w:p w14:paraId="38208CF5" w14:textId="77777777" w:rsidR="00051F70" w:rsidRDefault="00051F70" w:rsidP="00051F70">
      <w:pPr>
        <w:jc w:val="center"/>
        <w:outlineLvl w:val="0"/>
        <w:rPr>
          <w:b/>
          <w:noProof/>
        </w:rPr>
      </w:pPr>
      <w:bookmarkStart w:id="71" w:name="_Toc535318038"/>
      <w:r>
        <w:rPr>
          <w:b/>
          <w:noProof/>
        </w:rPr>
        <w:t>Члан 2.</w:t>
      </w:r>
      <w:bookmarkEnd w:id="71"/>
    </w:p>
    <w:p w14:paraId="53CC6A25" w14:textId="77777777" w:rsidR="00051F70" w:rsidRDefault="00051F70" w:rsidP="00051F70">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6410F0CB" w14:textId="77777777" w:rsidR="00051F70" w:rsidRDefault="00051F70" w:rsidP="00051F70">
      <w:pPr>
        <w:pStyle w:val="BodyTextIndent"/>
        <w:ind w:left="0" w:firstLine="708"/>
        <w:jc w:val="both"/>
        <w:rPr>
          <w:lang w:val="sr-Cyrl-R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w:t>
      </w:r>
      <w:r>
        <w:rPr>
          <w:bCs w:val="0"/>
          <w:lang w:val="sr-Cyrl-RS"/>
        </w:rPr>
        <w:t>(попуњава наручилац)</w:t>
      </w:r>
      <w:r>
        <w:rPr>
          <w:b w:val="0"/>
          <w:bCs w:val="0"/>
          <w:lang w:val="sr-Latn-RS"/>
        </w:rPr>
        <w:t xml:space="preserve">,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r>
        <w:rPr>
          <w:b w:val="0"/>
          <w:bCs w:val="0"/>
          <w:lang w:val="sr-Cyrl-RS"/>
        </w:rPr>
        <w:t xml:space="preserve"> </w:t>
      </w:r>
      <w:r>
        <w:rPr>
          <w:bCs w:val="0"/>
          <w:lang w:val="sr-Cyrl-RS"/>
        </w:rPr>
        <w:t>(попуњава наручилац ).</w:t>
      </w:r>
    </w:p>
    <w:p w14:paraId="78F29667" w14:textId="77777777" w:rsidR="00051F70" w:rsidRDefault="00051F70" w:rsidP="00051F70">
      <w:pPr>
        <w:ind w:firstLine="720"/>
        <w:jc w:val="both"/>
        <w:rPr>
          <w:bCs/>
          <w:noProof/>
          <w:szCs w:val="20"/>
        </w:rPr>
      </w:pPr>
      <w:proofErr w:type="gramStart"/>
      <w:r>
        <w:t>Овако уговорена цена се сматра фиксном за време трајања уговора.</w:t>
      </w:r>
      <w:proofErr w:type="gramEnd"/>
      <w:r>
        <w:rPr>
          <w:bCs/>
          <w:noProof/>
        </w:rPr>
        <w:t xml:space="preserve"> </w:t>
      </w:r>
    </w:p>
    <w:p w14:paraId="0D80D486" w14:textId="77777777" w:rsidR="00051F70" w:rsidRDefault="00051F70" w:rsidP="00051F70">
      <w:pPr>
        <w:rPr>
          <w:noProof/>
          <w:lang w:val="sr-Cyrl-RS"/>
        </w:rPr>
      </w:pPr>
    </w:p>
    <w:p w14:paraId="2265C9C3" w14:textId="77777777" w:rsidR="00051F70" w:rsidRDefault="00051F70" w:rsidP="00051F70">
      <w:pPr>
        <w:jc w:val="center"/>
        <w:outlineLvl w:val="0"/>
        <w:rPr>
          <w:b/>
          <w:noProof/>
          <w:lang w:val="sr-Cyrl-RS"/>
        </w:rPr>
      </w:pPr>
      <w:bookmarkStart w:id="72" w:name="_Toc535318039"/>
      <w:r>
        <w:rPr>
          <w:b/>
          <w:noProof/>
        </w:rPr>
        <w:t>Члан 3.</w:t>
      </w:r>
      <w:bookmarkEnd w:id="72"/>
    </w:p>
    <w:p w14:paraId="35F9F058" w14:textId="77777777" w:rsidR="00051F70" w:rsidRPr="007C1B09" w:rsidRDefault="00051F70" w:rsidP="00051F70">
      <w:pPr>
        <w:jc w:val="both"/>
        <w:rPr>
          <w:noProof/>
          <w:lang w:val="sr-Cyrl-RS"/>
        </w:rPr>
      </w:pPr>
      <w:r>
        <w:rPr>
          <w:noProof/>
          <w:lang w:val="sr-Cyrl-RS"/>
        </w:rPr>
        <w:t xml:space="preserve">          Добављач се обавезује да </w:t>
      </w:r>
      <w:r>
        <w:rPr>
          <w:noProof/>
        </w:rPr>
        <w:t xml:space="preserve">изврши </w:t>
      </w:r>
      <w:r>
        <w:rPr>
          <w:noProof/>
          <w:lang w:val="sr-Cyrl-RS"/>
        </w:rPr>
        <w:t xml:space="preserve">услугу </w:t>
      </w:r>
      <w:r>
        <w:rPr>
          <w:noProof/>
        </w:rPr>
        <w:t>одржавањa</w:t>
      </w:r>
      <w:r>
        <w:rPr>
          <w:noProof/>
          <w:lang w:val="sr-Cyrl-RS"/>
        </w:rPr>
        <w:t xml:space="preserve"> </w:t>
      </w:r>
      <w:r>
        <w:rPr>
          <w:noProof/>
        </w:rPr>
        <w:t>активне и пасивне мрежне опреме</w:t>
      </w:r>
      <w:r>
        <w:rPr>
          <w:noProof/>
          <w:lang w:val="sr-Cyrl-RS"/>
        </w:rPr>
        <w:t xml:space="preserve"> (у даљем тексту: услуга), која обухвата </w:t>
      </w:r>
      <w:r>
        <w:rPr>
          <w:noProof/>
          <w:lang w:val="sr-Cyrl-CS"/>
        </w:rPr>
        <w:t xml:space="preserve">редован  и ванредни сервис </w:t>
      </w:r>
      <w:r>
        <w:rPr>
          <w:bCs/>
          <w:iCs/>
          <w:lang w:val="sr-Cyrl-RS"/>
        </w:rPr>
        <w:t xml:space="preserve">по потреби наручиоца, </w:t>
      </w:r>
      <w:r>
        <w:rPr>
          <w:noProof/>
          <w:lang w:val="sr-Cyrl-RS"/>
        </w:rPr>
        <w:t xml:space="preserve">а </w:t>
      </w:r>
      <w:r>
        <w:rPr>
          <w:noProof/>
        </w:rPr>
        <w:t>у свему према захтевима наручиоца из конкурсне документације</w:t>
      </w:r>
      <w:r>
        <w:rPr>
          <w:noProof/>
          <w:lang w:val="en-US"/>
        </w:rPr>
        <w:t>.</w:t>
      </w:r>
    </w:p>
    <w:p w14:paraId="508623C7" w14:textId="77777777" w:rsidR="00051F70" w:rsidRDefault="00051F70" w:rsidP="00051F70">
      <w:pPr>
        <w:spacing w:before="40"/>
        <w:ind w:firstLine="426"/>
        <w:jc w:val="both"/>
        <w:rPr>
          <w:noProof/>
        </w:rPr>
      </w:pPr>
      <w:r>
        <w:rPr>
          <w:noProof/>
          <w:lang w:val="sr-Cyrl-RS"/>
        </w:rPr>
        <w:t xml:space="preserve"> </w:t>
      </w:r>
      <w:r>
        <w:rPr>
          <w:noProof/>
        </w:rPr>
        <w:t xml:space="preserve">Добављач се обавезује да услугу која је предмет овог уговора врши </w:t>
      </w:r>
      <w:r>
        <w:rPr>
          <w:bCs/>
          <w:noProof/>
        </w:rPr>
        <w:t>савесно и благовремено, у циљу обезбеђивања непрекидног рада опреме и продужења њеног века трајања</w:t>
      </w:r>
      <w:r>
        <w:rPr>
          <w:noProof/>
        </w:rPr>
        <w:t xml:space="preserve">, и то кроз редован </w:t>
      </w:r>
      <w:r>
        <w:rPr>
          <w:noProof/>
          <w:lang w:val="sr-Cyrl-RS"/>
        </w:rPr>
        <w:t xml:space="preserve">и ванредан </w:t>
      </w:r>
      <w:r>
        <w:rPr>
          <w:noProof/>
        </w:rPr>
        <w:t>сервис</w:t>
      </w:r>
      <w:r>
        <w:rPr>
          <w:noProof/>
          <w:lang w:val="sr-Cyrl-CS"/>
        </w:rPr>
        <w:t xml:space="preserve">, </w:t>
      </w:r>
      <w:r>
        <w:rPr>
          <w:noProof/>
        </w:rPr>
        <w:t xml:space="preserve">који </w:t>
      </w:r>
      <w:r>
        <w:rPr>
          <w:noProof/>
          <w:lang w:val="sr-Cyrl-RS"/>
        </w:rPr>
        <w:t xml:space="preserve">обухвата и </w:t>
      </w:r>
      <w:r>
        <w:rPr>
          <w:noProof/>
        </w:rPr>
        <w:t xml:space="preserve">замену </w:t>
      </w:r>
      <w:r>
        <w:rPr>
          <w:bCs/>
          <w:noProof/>
        </w:rPr>
        <w:t>резервних делова</w:t>
      </w:r>
      <w:r>
        <w:rPr>
          <w:noProof/>
        </w:rPr>
        <w:t xml:space="preserve"> по ценама датим </w:t>
      </w:r>
      <w:r>
        <w:rPr>
          <w:noProof/>
          <w:lang w:val="sr-Cyrl-RS"/>
        </w:rPr>
        <w:t xml:space="preserve">из </w:t>
      </w:r>
      <w:r>
        <w:rPr>
          <w:bCs/>
          <w:iCs/>
          <w:lang w:val="sr-Cyrl-RS"/>
        </w:rPr>
        <w:t>Образца понуде</w:t>
      </w:r>
      <w:r>
        <w:rPr>
          <w:noProof/>
          <w:lang w:val="sr-Cyrl-RS"/>
        </w:rPr>
        <w:t xml:space="preserve">, </w:t>
      </w:r>
      <w:r>
        <w:rPr>
          <w:noProof/>
        </w:rPr>
        <w:t xml:space="preserve">а до максималног износа цене </w:t>
      </w:r>
      <w:r>
        <w:rPr>
          <w:noProof/>
          <w:lang w:val="sr-Cyrl-RS"/>
        </w:rPr>
        <w:t>из</w:t>
      </w:r>
      <w:r>
        <w:rPr>
          <w:noProof/>
        </w:rPr>
        <w:t xml:space="preserve"> члан</w:t>
      </w:r>
      <w:r>
        <w:rPr>
          <w:noProof/>
          <w:lang w:val="sr-Cyrl-RS"/>
        </w:rPr>
        <w:t>а</w:t>
      </w:r>
      <w:r>
        <w:rPr>
          <w:noProof/>
        </w:rPr>
        <w:t xml:space="preserve"> 2. </w:t>
      </w:r>
      <w:r>
        <w:rPr>
          <w:noProof/>
          <w:lang w:val="sr-Cyrl-RS"/>
        </w:rPr>
        <w:t xml:space="preserve">овог </w:t>
      </w:r>
      <w:r>
        <w:rPr>
          <w:noProof/>
        </w:rPr>
        <w:t>уговора.</w:t>
      </w:r>
    </w:p>
    <w:p w14:paraId="451771E5" w14:textId="77777777" w:rsidR="00051F70" w:rsidRDefault="00051F70" w:rsidP="00051F70">
      <w:pPr>
        <w:ind w:firstLine="600"/>
        <w:jc w:val="both"/>
        <w:rPr>
          <w:bCs/>
          <w:noProof/>
        </w:rPr>
      </w:pPr>
      <w:r>
        <w:rPr>
          <w:noProof/>
        </w:rPr>
        <w:lastRenderedPageBreak/>
        <w:t xml:space="preserve">Уколико за време трајања овог уговора </w:t>
      </w:r>
      <w:r>
        <w:rPr>
          <w:bCs/>
          <w:noProof/>
        </w:rPr>
        <w:t>настане потреба за заменом резервног дела кој</w:t>
      </w:r>
      <w:r>
        <w:rPr>
          <w:bCs/>
          <w:noProof/>
          <w:lang w:val="sr-Cyrl-RS"/>
        </w:rPr>
        <w:t>и</w:t>
      </w:r>
      <w:r>
        <w:rPr>
          <w:bCs/>
          <w:noProof/>
        </w:rPr>
        <w:t xml:space="preserve"> се не налази у</w:t>
      </w:r>
      <w:r>
        <w:rPr>
          <w:bCs/>
          <w:noProof/>
          <w:lang w:val="sr-Cyrl-RS"/>
        </w:rPr>
        <w:t xml:space="preserve"> </w:t>
      </w:r>
      <w:r>
        <w:rPr>
          <w:noProof/>
          <w:lang w:val="sr-Cyrl-RS"/>
        </w:rPr>
        <w:t>Обрасцу понуде</w:t>
      </w:r>
      <w:r>
        <w:rPr>
          <w:bCs/>
          <w:noProof/>
        </w:rPr>
        <w:t>, добављач се обавезује да у писаном извештају образложи неопходност замене баш тог дела у односу на оне делове кој</w:t>
      </w:r>
      <w:r>
        <w:rPr>
          <w:bCs/>
          <w:noProof/>
          <w:lang w:val="sr-Cyrl-RS"/>
        </w:rPr>
        <w:t>и</w:t>
      </w:r>
      <w:r>
        <w:rPr>
          <w:bCs/>
          <w:noProof/>
        </w:rPr>
        <w:t xml:space="preserve"> се налазе у </w:t>
      </w:r>
      <w:r>
        <w:rPr>
          <w:noProof/>
          <w:lang w:val="sr-Cyrl-RS"/>
        </w:rPr>
        <w:t>Обрасцу понуде</w:t>
      </w:r>
      <w:r>
        <w:rPr>
          <w:bCs/>
          <w:noProof/>
        </w:rPr>
        <w:t xml:space="preserve">, те да тај извештај достави </w:t>
      </w:r>
      <w:r>
        <w:rPr>
          <w:bCs/>
          <w:noProof/>
          <w:lang w:val="sr-Cyrl-RS"/>
        </w:rPr>
        <w:t xml:space="preserve">овлашћеном </w:t>
      </w:r>
      <w:r>
        <w:rPr>
          <w:bCs/>
          <w:noProof/>
        </w:rPr>
        <w:t xml:space="preserve">лицу за </w:t>
      </w:r>
      <w:r>
        <w:rPr>
          <w:bCs/>
          <w:noProof/>
          <w:lang w:val="sr-Cyrl-RS"/>
        </w:rPr>
        <w:t xml:space="preserve">техничку </w:t>
      </w:r>
      <w:r>
        <w:rPr>
          <w:bCs/>
          <w:noProof/>
        </w:rPr>
        <w:t>реализациј</w:t>
      </w:r>
      <w:r>
        <w:rPr>
          <w:bCs/>
          <w:noProof/>
          <w:lang w:val="sr-Cyrl-RS"/>
        </w:rPr>
        <w:t xml:space="preserve">у </w:t>
      </w:r>
      <w:r>
        <w:rPr>
          <w:bCs/>
          <w:noProof/>
          <w:lang w:val="sr-Cyrl-CS"/>
        </w:rPr>
        <w:t xml:space="preserve">из члана 11. овог уговора, и то </w:t>
      </w:r>
      <w:r>
        <w:rPr>
          <w:lang w:val="sr-Cyrl-RS"/>
        </w:rPr>
        <w:t>лично или путем електронске поште.</w:t>
      </w:r>
    </w:p>
    <w:p w14:paraId="2F79278C" w14:textId="77777777" w:rsidR="00051F70" w:rsidRDefault="00051F70" w:rsidP="00051F70">
      <w:pPr>
        <w:ind w:firstLine="720"/>
        <w:jc w:val="both"/>
        <w:rPr>
          <w:bCs/>
          <w:noProof/>
          <w:lang w:val="sr-Cyrl-RS"/>
        </w:rPr>
      </w:pPr>
      <w:r>
        <w:rPr>
          <w:noProof/>
        </w:rPr>
        <w:t xml:space="preserve">Добављач се обавезује да замену </w:t>
      </w:r>
      <w:r>
        <w:rPr>
          <w:bCs/>
          <w:noProof/>
        </w:rPr>
        <w:t xml:space="preserve">резервног дела изврши тек по добијању писаног налога и одобрења </w:t>
      </w:r>
      <w:r>
        <w:rPr>
          <w:bCs/>
          <w:noProof/>
          <w:lang w:val="sr-Cyrl-RS"/>
        </w:rPr>
        <w:t xml:space="preserve">од стране овлашћеног </w:t>
      </w:r>
      <w:r>
        <w:rPr>
          <w:bCs/>
          <w:noProof/>
        </w:rPr>
        <w:t>лиц</w:t>
      </w:r>
      <w:r>
        <w:rPr>
          <w:bCs/>
          <w:noProof/>
          <w:lang w:val="sr-Cyrl-RS"/>
        </w:rPr>
        <w:t>а</w:t>
      </w:r>
      <w:r>
        <w:rPr>
          <w:bCs/>
          <w:noProof/>
          <w:lang w:val="sr-Latn-RS"/>
        </w:rPr>
        <w:t xml:space="preserve"> </w:t>
      </w:r>
      <w:r>
        <w:rPr>
          <w:bCs/>
          <w:noProof/>
        </w:rPr>
        <w:t xml:space="preserve">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11. овог уговора, у супротном наручилац нема обавезу да добављачу плати замењен резервни део</w:t>
      </w:r>
      <w:r>
        <w:rPr>
          <w:bCs/>
          <w:noProof/>
        </w:rPr>
        <w:t>.</w:t>
      </w:r>
    </w:p>
    <w:p w14:paraId="55EEF907" w14:textId="77777777" w:rsidR="00051F70" w:rsidRDefault="00051F70" w:rsidP="00051F70">
      <w:pPr>
        <w:ind w:firstLine="708"/>
        <w:jc w:val="both"/>
        <w:rPr>
          <w:bCs/>
          <w:noProof/>
          <w:lang w:val="sr-Cyrl-RS"/>
        </w:rPr>
      </w:pPr>
      <w:r>
        <w:rPr>
          <w:noProof/>
        </w:rPr>
        <w:t xml:space="preserve">Добављач се обавезује да </w:t>
      </w:r>
      <w:r>
        <w:rPr>
          <w:bCs/>
          <w:noProof/>
          <w:lang w:val="sr-Cyrl-RS"/>
        </w:rPr>
        <w:t xml:space="preserve">пре </w:t>
      </w:r>
      <w:r>
        <w:rPr>
          <w:noProof/>
        </w:rPr>
        <w:t>замен</w:t>
      </w:r>
      <w:r>
        <w:rPr>
          <w:noProof/>
          <w:lang w:val="sr-Cyrl-RS"/>
        </w:rPr>
        <w:t xml:space="preserve">е </w:t>
      </w:r>
      <w:r>
        <w:rPr>
          <w:bCs/>
          <w:noProof/>
        </w:rPr>
        <w:t>резервног дела кој</w:t>
      </w:r>
      <w:r>
        <w:rPr>
          <w:bCs/>
          <w:noProof/>
          <w:lang w:val="sr-Cyrl-RS"/>
        </w:rPr>
        <w:t>и</w:t>
      </w:r>
      <w:r>
        <w:rPr>
          <w:bCs/>
          <w:noProof/>
        </w:rPr>
        <w:t xml:space="preserve"> се не налази у </w:t>
      </w:r>
      <w:r>
        <w:rPr>
          <w:noProof/>
          <w:lang w:val="sr-Cyrl-RS"/>
        </w:rPr>
        <w:t>Обрасцу понуде</w:t>
      </w:r>
      <w:r>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Pr>
          <w:bCs/>
          <w:noProof/>
          <w:lang w:val="sr-Latn-RS"/>
        </w:rPr>
        <w:t xml:space="preserve"> </w:t>
      </w:r>
      <w:r>
        <w:rPr>
          <w:bCs/>
          <w:noProof/>
          <w:lang w:val="sr-Cyrl-RS"/>
        </w:rPr>
        <w:t>у Обрасцу понуде“.</w:t>
      </w:r>
    </w:p>
    <w:p w14:paraId="4BD47335" w14:textId="77777777" w:rsidR="00051F70" w:rsidRDefault="00051F70" w:rsidP="00051F70">
      <w:pPr>
        <w:ind w:firstLine="708"/>
        <w:jc w:val="both"/>
        <w:rPr>
          <w:bCs/>
          <w:noProof/>
          <w:lang w:val="sr-Cyrl-RS"/>
        </w:rPr>
      </w:pPr>
      <w:r>
        <w:rPr>
          <w:noProof/>
        </w:rPr>
        <w:t xml:space="preserve">Добављач се обавезује да </w:t>
      </w:r>
      <w:r>
        <w:rPr>
          <w:noProof/>
          <w:lang w:val="sr-Cyrl-RS"/>
        </w:rPr>
        <w:t xml:space="preserve">предметну услугу обавља у објектима наручиоца, осим у случају </w:t>
      </w:r>
      <w:r>
        <w:rPr>
          <w:noProof/>
          <w:lang w:val="sr-Cyrl-CS"/>
        </w:rPr>
        <w:t>а када је то неопходно (</w:t>
      </w:r>
      <w:r w:rsidRPr="00D10DED">
        <w:rPr>
          <w:noProof/>
          <w:lang w:val="sr-Cyrl-CS"/>
        </w:rPr>
        <w:t>поједини делови система –</w:t>
      </w:r>
      <w:r>
        <w:rPr>
          <w:noProof/>
          <w:lang w:val="sr-Cyrl-CS"/>
        </w:rPr>
        <w:t>активна мрежна опрема) поправку ће извршити</w:t>
      </w:r>
      <w:r w:rsidRPr="00D10DED">
        <w:rPr>
          <w:noProof/>
          <w:lang w:val="sr-Cyrl-CS"/>
        </w:rPr>
        <w:t xml:space="preserve"> у сервису</w:t>
      </w:r>
      <w:r>
        <w:rPr>
          <w:noProof/>
          <w:lang w:val="sr-Cyrl-CS"/>
        </w:rPr>
        <w:t>.</w:t>
      </w:r>
    </w:p>
    <w:p w14:paraId="3054A726" w14:textId="77777777" w:rsidR="00051F70" w:rsidRPr="00EE5AD8" w:rsidRDefault="00051F70" w:rsidP="00051F70">
      <w:pPr>
        <w:ind w:firstLine="708"/>
        <w:jc w:val="both"/>
        <w:rPr>
          <w:i/>
          <w:noProof/>
          <w:lang w:val="sr-Cyrl-RS"/>
        </w:rPr>
      </w:pPr>
      <w:r>
        <w:rPr>
          <w:noProof/>
        </w:rPr>
        <w:t xml:space="preserve">Добављач се </w:t>
      </w:r>
      <w:r>
        <w:rPr>
          <w:noProof/>
          <w:lang w:val="sr-Cyrl-RS"/>
        </w:rPr>
        <w:t>ради извршења предметне услуге одазове у року од ______(</w:t>
      </w:r>
      <w:r w:rsidRPr="000554B7">
        <w:rPr>
          <w:i/>
          <w:noProof/>
          <w:lang w:val="sr-Cyrl-RS"/>
        </w:rPr>
        <w:t>највише 1 часа),</w:t>
      </w:r>
      <w:r w:rsidRPr="00EE5AD8">
        <w:rPr>
          <w:noProof/>
        </w:rPr>
        <w:t xml:space="preserve"> </w:t>
      </w:r>
      <w:r>
        <w:rPr>
          <w:noProof/>
        </w:rPr>
        <w:t xml:space="preserve">од </w:t>
      </w:r>
      <w:r>
        <w:rPr>
          <w:noProof/>
          <w:lang w:val="sr-Cyrl-RS"/>
        </w:rPr>
        <w:t xml:space="preserve">момента </w:t>
      </w:r>
      <w:r>
        <w:rPr>
          <w:noProof/>
        </w:rPr>
        <w:t xml:space="preserve">пријема </w:t>
      </w:r>
      <w:r>
        <w:rPr>
          <w:noProof/>
          <w:lang w:val="sr-Cyrl-RS"/>
        </w:rPr>
        <w:t xml:space="preserve">писаног захтева </w:t>
      </w:r>
      <w:r>
        <w:rPr>
          <w:noProof/>
        </w:rPr>
        <w:t>наручиоц</w:t>
      </w:r>
      <w:r>
        <w:rPr>
          <w:noProof/>
          <w:lang w:val="sr-Cyrl-RS"/>
        </w:rPr>
        <w:t>а, и исту изврши у року од______(</w:t>
      </w:r>
      <w:r w:rsidRPr="00EE5AD8">
        <w:rPr>
          <w:i/>
          <w:noProof/>
          <w:lang w:val="sr-Cyrl-RS"/>
        </w:rPr>
        <w:t>највише 2 часа</w:t>
      </w:r>
      <w:r>
        <w:rPr>
          <w:i/>
          <w:noProof/>
          <w:lang w:val="sr-Cyrl-RS"/>
        </w:rPr>
        <w:t xml:space="preserve">), </w:t>
      </w:r>
      <w:r w:rsidRPr="00EE5AD8">
        <w:rPr>
          <w:noProof/>
          <w:lang w:val="sr-Cyrl-RS"/>
        </w:rPr>
        <w:t>од тренутка одзива</w:t>
      </w:r>
      <w:r>
        <w:rPr>
          <w:noProof/>
          <w:lang w:val="sr-Cyrl-RS"/>
        </w:rPr>
        <w:t xml:space="preserve">, а у случају </w:t>
      </w:r>
      <w:r>
        <w:rPr>
          <w:lang w:val="sr-Cyrl-RS"/>
        </w:rPr>
        <w:t>да</w:t>
      </w:r>
      <w:r>
        <w:t xml:space="preserve"> је хаварија толиких размера да физички није могуће </w:t>
      </w:r>
      <w:r>
        <w:rPr>
          <w:lang w:val="sr-Cyrl-RS"/>
        </w:rPr>
        <w:t>извршити</w:t>
      </w:r>
      <w:r>
        <w:t xml:space="preserve"> интервенцију </w:t>
      </w:r>
      <w:r>
        <w:rPr>
          <w:lang w:val="sr-Cyrl-RS"/>
        </w:rPr>
        <w:t xml:space="preserve">у </w:t>
      </w:r>
      <w:proofErr w:type="gramStart"/>
      <w:r>
        <w:rPr>
          <w:lang w:val="sr-Cyrl-RS"/>
        </w:rPr>
        <w:t>наведеном  року</w:t>
      </w:r>
      <w:proofErr w:type="gramEnd"/>
      <w:r>
        <w:t>, напише образложење при чему ће</w:t>
      </w:r>
      <w:r>
        <w:rPr>
          <w:lang w:val="sr-Cyrl-RS"/>
        </w:rPr>
        <w:t xml:space="preserve"> </w:t>
      </w:r>
      <w:r>
        <w:rPr>
          <w:bCs/>
          <w:noProof/>
          <w:lang w:val="sr-Cyrl-RS"/>
        </w:rPr>
        <w:t xml:space="preserve">овлашћено </w:t>
      </w:r>
      <w:r>
        <w:rPr>
          <w:bCs/>
          <w:noProof/>
        </w:rPr>
        <w:t>лиц</w:t>
      </w:r>
      <w:r>
        <w:rPr>
          <w:bCs/>
          <w:noProof/>
          <w:lang w:val="sr-Cyrl-RS"/>
        </w:rPr>
        <w:t>е</w:t>
      </w:r>
      <w:r>
        <w:rPr>
          <w:bCs/>
          <w:noProof/>
        </w:rPr>
        <w:t xml:space="preserve">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11. овог уговора</w:t>
      </w:r>
      <w:r>
        <w:rPr>
          <w:lang w:val="sr-Cyrl-RS"/>
        </w:rPr>
        <w:t xml:space="preserve">, </w:t>
      </w:r>
      <w:r>
        <w:t>оценити да ли су разлози</w:t>
      </w:r>
      <w:r>
        <w:rPr>
          <w:lang w:val="sr-Cyrl-RS"/>
        </w:rPr>
        <w:t xml:space="preserve"> </w:t>
      </w:r>
      <w:r>
        <w:t>прихватљиви или не</w:t>
      </w:r>
      <w:r>
        <w:rPr>
          <w:lang w:val="sr-Cyrl-RS"/>
        </w:rPr>
        <w:t>.</w:t>
      </w:r>
    </w:p>
    <w:p w14:paraId="3A9D300D" w14:textId="77777777" w:rsidR="00051F70" w:rsidRDefault="00051F70" w:rsidP="00051F70">
      <w:pPr>
        <w:ind w:firstLine="708"/>
        <w:jc w:val="both"/>
        <w:rPr>
          <w:noProof/>
          <w:lang w:val="sr-Cyrl-RS"/>
        </w:rPr>
      </w:pPr>
      <w:r>
        <w:rPr>
          <w:noProof/>
        </w:rPr>
        <w:t xml:space="preserve">Добављач се обавезује да </w:t>
      </w:r>
      <w:r>
        <w:rPr>
          <w:noProof/>
          <w:lang w:val="sr-Cyrl-RS"/>
        </w:rPr>
        <w:t>услугу која је предмет овог уговора изврши</w:t>
      </w:r>
      <w:r>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B4934FF" w14:textId="77777777" w:rsidR="00051F70" w:rsidRDefault="00051F70" w:rsidP="00051F70">
      <w:pPr>
        <w:ind w:firstLine="708"/>
        <w:jc w:val="both"/>
        <w:rPr>
          <w:iCs/>
        </w:rPr>
      </w:pPr>
      <w:r>
        <w:rPr>
          <w:noProof/>
        </w:rPr>
        <w:t xml:space="preserve">Добављач </w:t>
      </w:r>
      <w:r>
        <w:rPr>
          <w:noProof/>
          <w:lang w:val="sr-Cyrl-RS"/>
        </w:rPr>
        <w:t>даје</w:t>
      </w:r>
      <w:r>
        <w:rPr>
          <w:noProof/>
        </w:rPr>
        <w:t xml:space="preserve"> гарантни рок на </w:t>
      </w:r>
      <w:r>
        <w:rPr>
          <w:iCs/>
          <w:lang w:val="sr-Cyrl-RS"/>
        </w:rPr>
        <w:t xml:space="preserve">извршену услугу </w:t>
      </w:r>
      <w:r>
        <w:rPr>
          <w:i/>
          <w:iCs/>
          <w:lang w:val="sr-Cyrl-RS"/>
        </w:rPr>
        <w:t>____</w:t>
      </w:r>
      <w:proofErr w:type="gramStart"/>
      <w:r>
        <w:rPr>
          <w:i/>
          <w:iCs/>
          <w:lang w:val="sr-Cyrl-RS"/>
        </w:rPr>
        <w:t>_(</w:t>
      </w:r>
      <w:proofErr w:type="gramEnd"/>
      <w:r>
        <w:rPr>
          <w:i/>
          <w:iCs/>
          <w:lang w:val="sr-Cyrl-RS"/>
        </w:rPr>
        <w:t>најкраће</w:t>
      </w:r>
      <w:r>
        <w:rPr>
          <w:i/>
          <w:iCs/>
          <w:lang w:val="sr-Latn-RS"/>
        </w:rPr>
        <w:t xml:space="preserve"> </w:t>
      </w:r>
      <w:r>
        <w:rPr>
          <w:i/>
          <w:iCs/>
          <w:lang w:val="sr-Cyrl-RS"/>
        </w:rPr>
        <w:t>12 месеци),</w:t>
      </w:r>
      <w:r>
        <w:rPr>
          <w:iCs/>
          <w:lang w:val="sr-Cyrl-RS"/>
        </w:rPr>
        <w:t xml:space="preserve"> </w:t>
      </w:r>
      <w:r>
        <w:t xml:space="preserve">од </w:t>
      </w:r>
      <w:r>
        <w:rPr>
          <w:lang w:val="sr-Cyrl-RS"/>
        </w:rPr>
        <w:t xml:space="preserve">дана извршења, а на </w:t>
      </w:r>
      <w:r>
        <w:t>нове уграђене</w:t>
      </w:r>
      <w:r>
        <w:rPr>
          <w:lang w:val="sr-Cyrl-RS"/>
        </w:rPr>
        <w:t xml:space="preserve"> резервне</w:t>
      </w:r>
      <w:r>
        <w:t xml:space="preserve"> делове</w:t>
      </w:r>
      <w:r>
        <w:rPr>
          <w:lang w:val="sr-Cyrl-RS"/>
        </w:rPr>
        <w:t xml:space="preserve"> и опрему </w:t>
      </w:r>
      <w:r>
        <w:rPr>
          <w:i/>
          <w:iCs/>
          <w:lang w:val="sr-Cyrl-RS"/>
        </w:rPr>
        <w:t>_____(најкраће</w:t>
      </w:r>
      <w:r>
        <w:rPr>
          <w:i/>
          <w:iCs/>
          <w:lang w:val="sr-Latn-RS"/>
        </w:rPr>
        <w:t xml:space="preserve"> </w:t>
      </w:r>
      <w:r>
        <w:rPr>
          <w:i/>
          <w:iCs/>
          <w:lang w:val="sr-Cyrl-RS"/>
        </w:rPr>
        <w:t>24 месеца)</w:t>
      </w:r>
      <w:r>
        <w:rPr>
          <w:lang w:val="sr-Cyrl-RS"/>
        </w:rPr>
        <w:t xml:space="preserve">, од дана </w:t>
      </w:r>
      <w:r>
        <w:t>уградње</w:t>
      </w:r>
      <w:r>
        <w:rPr>
          <w:iCs/>
        </w:rPr>
        <w:t>.</w:t>
      </w:r>
    </w:p>
    <w:p w14:paraId="0282DF0D" w14:textId="77777777" w:rsidR="00051F70" w:rsidRDefault="00051F70" w:rsidP="00051F70">
      <w:pPr>
        <w:tabs>
          <w:tab w:val="center" w:pos="4536"/>
          <w:tab w:val="left" w:pos="5644"/>
        </w:tabs>
        <w:outlineLvl w:val="0"/>
        <w:rPr>
          <w:bCs/>
          <w:noProof/>
          <w:lang w:val="sr-Cyrl-RS"/>
        </w:rPr>
      </w:pPr>
    </w:p>
    <w:p w14:paraId="71B3A2FA" w14:textId="77777777" w:rsidR="00051F70" w:rsidRDefault="00051F70" w:rsidP="00051F70">
      <w:pPr>
        <w:tabs>
          <w:tab w:val="center" w:pos="4536"/>
          <w:tab w:val="left" w:pos="5644"/>
        </w:tabs>
        <w:outlineLvl w:val="0"/>
        <w:rPr>
          <w:b/>
          <w:noProof/>
        </w:rPr>
      </w:pPr>
      <w:r>
        <w:rPr>
          <w:b/>
          <w:noProof/>
        </w:rPr>
        <w:tab/>
      </w:r>
      <w:bookmarkStart w:id="73" w:name="_Toc535318040"/>
      <w:r>
        <w:rPr>
          <w:b/>
          <w:noProof/>
        </w:rPr>
        <w:t>Члан 4.</w:t>
      </w:r>
      <w:bookmarkEnd w:id="73"/>
      <w:r>
        <w:rPr>
          <w:b/>
          <w:noProof/>
        </w:rPr>
        <w:tab/>
      </w:r>
    </w:p>
    <w:p w14:paraId="138045F0" w14:textId="77777777" w:rsidR="00051F70" w:rsidRDefault="00051F70" w:rsidP="00051F70">
      <w:pPr>
        <w:ind w:firstLine="708"/>
        <w:jc w:val="both"/>
        <w:rPr>
          <w:bCs/>
          <w:noProof/>
          <w:lang w:val="sr-Cyrl-RS"/>
        </w:rPr>
      </w:pPr>
      <w:r>
        <w:rPr>
          <w:noProof/>
        </w:rPr>
        <w:t xml:space="preserve">Добављач се обавезује да квалитет </w:t>
      </w:r>
      <w:r>
        <w:rPr>
          <w:noProof/>
          <w:lang w:val="sr-Cyrl-RS"/>
        </w:rPr>
        <w:t>услуга</w:t>
      </w:r>
      <w:r>
        <w:rPr>
          <w:noProof/>
        </w:rPr>
        <w:t xml:space="preserve"> кој</w:t>
      </w:r>
      <w:r>
        <w:rPr>
          <w:noProof/>
          <w:lang w:val="sr-Cyrl-RS"/>
        </w:rPr>
        <w:t>е</w:t>
      </w:r>
      <w:r>
        <w:rPr>
          <w:noProof/>
        </w:rPr>
        <w:t xml:space="preserve"> су предмет овог уговора одговара стандардима и прописима </w:t>
      </w:r>
      <w:r>
        <w:rPr>
          <w:noProof/>
          <w:lang w:val="sr-Cyrl-RS"/>
        </w:rPr>
        <w:t>Р</w:t>
      </w:r>
      <w:r>
        <w:rPr>
          <w:noProof/>
        </w:rPr>
        <w:t xml:space="preserve">епублике Србије и Европске </w:t>
      </w:r>
      <w:r>
        <w:rPr>
          <w:noProof/>
          <w:lang w:val="sr-Cyrl-RS"/>
        </w:rPr>
        <w:t>у</w:t>
      </w:r>
      <w:r>
        <w:rPr>
          <w:noProof/>
        </w:rPr>
        <w:t>није</w:t>
      </w:r>
      <w:r>
        <w:rPr>
          <w:noProof/>
          <w:lang w:val="sr-Cyrl-RS"/>
        </w:rPr>
        <w:t xml:space="preserve"> </w:t>
      </w:r>
      <w:r>
        <w:rPr>
          <w:noProof/>
        </w:rPr>
        <w:t xml:space="preserve">и захтевима из конкурсне документације, те да ће </w:t>
      </w:r>
      <w:r>
        <w:rPr>
          <w:noProof/>
          <w:lang w:val="sr-Cyrl-RS"/>
        </w:rPr>
        <w:t>услугу</w:t>
      </w:r>
      <w:r>
        <w:rPr>
          <w:noProof/>
        </w:rPr>
        <w:t xml:space="preserve"> вршити </w:t>
      </w:r>
      <w:r>
        <w:rPr>
          <w:noProof/>
          <w:lang w:val="sr-Cyrl-RS"/>
        </w:rPr>
        <w:t>стручни кадар</w:t>
      </w:r>
      <w:r>
        <w:rPr>
          <w:noProof/>
        </w:rPr>
        <w:t xml:space="preserve"> код добављача</w:t>
      </w:r>
      <w:r>
        <w:rPr>
          <w:noProof/>
          <w:lang w:val="sr-Cyrl-RS"/>
        </w:rPr>
        <w:t>.</w:t>
      </w:r>
    </w:p>
    <w:p w14:paraId="3B07CEFF" w14:textId="77777777" w:rsidR="00051F70" w:rsidRDefault="00051F70" w:rsidP="00051F70">
      <w:pPr>
        <w:ind w:firstLine="720"/>
        <w:jc w:val="both"/>
        <w:rPr>
          <w:bCs/>
          <w:noProof/>
        </w:rPr>
      </w:pPr>
      <w:r>
        <w:rPr>
          <w:bCs/>
          <w:noProof/>
          <w:lang w:val="sr-Latn-CS"/>
        </w:rPr>
        <w:t>У случају да се установи да услуга која је предмет овог уговора</w:t>
      </w:r>
      <w:r>
        <w:rPr>
          <w:b/>
          <w:bCs/>
          <w:noProof/>
          <w:lang w:val="sr-Latn-CS"/>
        </w:rPr>
        <w:t xml:space="preserve"> </w:t>
      </w:r>
      <w:r>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w:t>
      </w:r>
      <w:r w:rsidRPr="00DD301F">
        <w:rPr>
          <w:bCs/>
          <w:noProof/>
          <w:lang w:val="sr-Latn-CS"/>
        </w:rPr>
        <w:t xml:space="preserve">од </w:t>
      </w:r>
      <w:r w:rsidRPr="00DD301F">
        <w:rPr>
          <w:bCs/>
          <w:noProof/>
          <w:lang w:val="sr-Cyrl-RS"/>
        </w:rPr>
        <w:t>3 часа</w:t>
      </w:r>
      <w:r w:rsidRPr="00DD301F">
        <w:rPr>
          <w:bCs/>
          <w:noProof/>
          <w:lang w:val="sr-Latn-CS"/>
        </w:rPr>
        <w:t xml:space="preserve"> </w:t>
      </w:r>
      <w:r>
        <w:rPr>
          <w:bCs/>
          <w:noProof/>
          <w:lang w:val="sr-Latn-CS"/>
        </w:rPr>
        <w:t>од пријема писане рекламације наручиоца.</w:t>
      </w:r>
    </w:p>
    <w:p w14:paraId="359CD911" w14:textId="77777777" w:rsidR="00051F70" w:rsidRDefault="00051F70" w:rsidP="00051F70">
      <w:pPr>
        <w:jc w:val="both"/>
        <w:rPr>
          <w:bCs/>
          <w:noProof/>
          <w:lang w:val="sr-Cyrl-RS"/>
        </w:rPr>
      </w:pPr>
    </w:p>
    <w:p w14:paraId="5D401F24" w14:textId="77777777" w:rsidR="00051F70" w:rsidRDefault="00051F70" w:rsidP="00051F70">
      <w:pPr>
        <w:ind w:firstLine="708"/>
        <w:rPr>
          <w:b/>
          <w:noProof/>
          <w:lang w:val="sr-Cyrl-RS"/>
        </w:rPr>
      </w:pPr>
      <w:r>
        <w:rPr>
          <w:b/>
          <w:noProof/>
          <w:lang w:val="sr-Cyrl-RS"/>
        </w:rPr>
        <w:t xml:space="preserve">                                                         </w:t>
      </w:r>
      <w:r>
        <w:rPr>
          <w:b/>
          <w:noProof/>
        </w:rPr>
        <w:t>Члан 5.</w:t>
      </w:r>
    </w:p>
    <w:p w14:paraId="7FF78A3B" w14:textId="77777777" w:rsidR="00051F70" w:rsidRDefault="00051F70" w:rsidP="00051F70">
      <w:pPr>
        <w:ind w:firstLine="708"/>
        <w:jc w:val="both"/>
        <w:rPr>
          <w:iCs/>
        </w:rPr>
      </w:pPr>
      <w:r>
        <w:rPr>
          <w:iCs/>
        </w:rPr>
        <w:t xml:space="preserve"> </w:t>
      </w:r>
      <w:proofErr w:type="gramStart"/>
      <w:r>
        <w:rPr>
          <w:iCs/>
        </w:rPr>
        <w:t>Рачун за извршене услуге и испоручене резервне делове испоставља се на основу потписаног документа-радног налога</w:t>
      </w:r>
      <w:r>
        <w:rPr>
          <w:iCs/>
          <w:lang w:val="sr-Cyrl-RS"/>
        </w:rPr>
        <w:t>/отпремнице,</w:t>
      </w:r>
      <w:r>
        <w:rPr>
          <w:iCs/>
        </w:rPr>
        <w:t xml:space="preserve"> 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из члана 11.</w:t>
      </w:r>
      <w:proofErr w:type="gramEnd"/>
      <w:r>
        <w:rPr>
          <w:iCs/>
          <w:lang w:val="sr-Cyrl-RS"/>
        </w:rPr>
        <w:t xml:space="preserve"> овог уговора</w:t>
      </w:r>
      <w:r>
        <w:rPr>
          <w:iCs/>
        </w:rPr>
        <w:t xml:space="preserve"> којим се верификује квалитет извршених услуга односно испорука резервног дела. </w:t>
      </w:r>
    </w:p>
    <w:p w14:paraId="567EF7B0" w14:textId="77777777" w:rsidR="00051F70" w:rsidRDefault="00051F70" w:rsidP="00051F70">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у року од 90 дана</w:t>
      </w:r>
      <w:r>
        <w:rPr>
          <w:noProof/>
          <w:lang w:val="sr-Cyrl-CS"/>
        </w:rPr>
        <w:t xml:space="preserve"> </w:t>
      </w:r>
      <w:r>
        <w:rPr>
          <w:bCs/>
          <w:noProof/>
        </w:rPr>
        <w:t xml:space="preserve">од дана када му добављач достави </w:t>
      </w:r>
      <w:r>
        <w:rPr>
          <w:noProof/>
          <w:lang w:val="sr-Cyrl-CS"/>
        </w:rPr>
        <w:t>исправан рачун, испостављен уз документ–радни налог/</w:t>
      </w:r>
      <w:r>
        <w:rPr>
          <w:iCs/>
          <w:lang w:val="sr-Cyrl-RS"/>
        </w:rPr>
        <w:t>отпремницу,</w:t>
      </w:r>
      <w:r>
        <w:rPr>
          <w:bCs/>
          <w:noProof/>
        </w:rPr>
        <w:t xml:space="preserve"> за услугe којe је извршио</w:t>
      </w:r>
      <w:r>
        <w:rPr>
          <w:noProof/>
          <w:lang w:val="sr-Cyrl-CS"/>
        </w:rPr>
        <w:t>,</w:t>
      </w:r>
      <w:r>
        <w:rPr>
          <w:bCs/>
          <w:noProof/>
          <w:lang w:val="sr-Latn-CS"/>
        </w:rPr>
        <w:t xml:space="preserve"> о чему потврду даје овлашћено лице</w:t>
      </w:r>
      <w:r>
        <w:rPr>
          <w:bCs/>
          <w:noProof/>
        </w:rPr>
        <w:t xml:space="preserve"> за техничк</w:t>
      </w:r>
      <w:r>
        <w:rPr>
          <w:bCs/>
          <w:noProof/>
          <w:lang w:val="sr-Cyrl-RS"/>
        </w:rPr>
        <w:t xml:space="preserve">у </w:t>
      </w:r>
      <w:r>
        <w:rPr>
          <w:bCs/>
          <w:noProof/>
        </w:rPr>
        <w:t>реализациј</w:t>
      </w:r>
      <w:r>
        <w:rPr>
          <w:bCs/>
          <w:noProof/>
          <w:lang w:val="sr-Cyrl-RS"/>
        </w:rPr>
        <w:t>у</w:t>
      </w:r>
      <w:r>
        <w:rPr>
          <w:bCs/>
          <w:noProof/>
          <w:lang w:val="sr-Latn-CS"/>
        </w:rPr>
        <w:t xml:space="preserve"> из члана </w:t>
      </w:r>
      <w:r>
        <w:rPr>
          <w:bCs/>
          <w:noProof/>
          <w:lang w:val="sr-Cyrl-RS"/>
        </w:rPr>
        <w:t>11</w:t>
      </w:r>
      <w:r>
        <w:rPr>
          <w:bCs/>
          <w:noProof/>
          <w:lang w:val="sr-Latn-CS"/>
        </w:rPr>
        <w:t>. овог уговора.</w:t>
      </w:r>
    </w:p>
    <w:p w14:paraId="5FF0F753" w14:textId="77777777" w:rsidR="00051F70" w:rsidRDefault="00051F70" w:rsidP="00051F70">
      <w:pPr>
        <w:ind w:firstLine="708"/>
        <w:jc w:val="both"/>
        <w:outlineLvl w:val="0"/>
        <w:rPr>
          <w:noProof/>
          <w:lang w:val="sr-Cyrl-RS"/>
        </w:rPr>
      </w:pPr>
      <w:bookmarkStart w:id="74" w:name="_Toc535318041"/>
      <w:r>
        <w:rPr>
          <w:noProof/>
          <w:lang w:val="sr-Cyrl-CS"/>
        </w:rPr>
        <w:lastRenderedPageBreak/>
        <w:t>Добављач се обавезује да рачун достави преко писарнице наручиоца, адресирано на седиште наручиоца.</w:t>
      </w:r>
      <w:bookmarkEnd w:id="74"/>
    </w:p>
    <w:p w14:paraId="3A4D0392" w14:textId="77777777" w:rsidR="00051F70" w:rsidRPr="000525F9" w:rsidRDefault="00051F70" w:rsidP="00051F70">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378EB867" w14:textId="77777777" w:rsidR="00051F70" w:rsidRPr="000525F9" w:rsidRDefault="00051F70" w:rsidP="00051F70">
      <w:pPr>
        <w:framePr w:hSpace="180" w:wrap="around" w:vAnchor="text" w:hAnchor="margin" w:y="1"/>
        <w:ind w:firstLine="720"/>
        <w:jc w:val="both"/>
        <w:rPr>
          <w:lang w:val="sr-Cyrl-RS"/>
        </w:rPr>
      </w:pPr>
      <w:proofErr w:type="gramStart"/>
      <w:r w:rsidRPr="000525F9">
        <w:t>У супротном уговор престаје да важи без накнаде штете због немогућности преузимања обавеза од стране наручиоца.</w:t>
      </w:r>
      <w:proofErr w:type="gramEnd"/>
    </w:p>
    <w:p w14:paraId="79452261" w14:textId="77777777" w:rsidR="00051F70" w:rsidRPr="000525F9" w:rsidRDefault="00051F70" w:rsidP="00051F70">
      <w:pPr>
        <w:outlineLvl w:val="0"/>
        <w:rPr>
          <w:b/>
          <w:noProof/>
          <w:lang w:val="sr-Cyrl-RS"/>
        </w:rPr>
      </w:pPr>
    </w:p>
    <w:p w14:paraId="6C44D0B5" w14:textId="77777777" w:rsidR="00051F70" w:rsidRPr="000525F9" w:rsidRDefault="00051F70" w:rsidP="00051F70">
      <w:pPr>
        <w:jc w:val="center"/>
        <w:outlineLvl w:val="0"/>
        <w:rPr>
          <w:noProof/>
          <w:lang w:val="sr-Cyrl-CS"/>
        </w:rPr>
      </w:pPr>
      <w:bookmarkStart w:id="75" w:name="_Toc535318042"/>
      <w:r w:rsidRPr="000525F9">
        <w:rPr>
          <w:b/>
          <w:noProof/>
          <w:lang w:val="en-US"/>
        </w:rPr>
        <w:t>Члан 6.</w:t>
      </w:r>
      <w:bookmarkEnd w:id="75"/>
    </w:p>
    <w:p w14:paraId="27079822" w14:textId="77777777" w:rsidR="00051F70" w:rsidRPr="000525F9" w:rsidRDefault="00051F70" w:rsidP="00051F70">
      <w:pPr>
        <w:ind w:firstLine="720"/>
        <w:jc w:val="both"/>
        <w:rPr>
          <w:noProof/>
        </w:rPr>
      </w:pPr>
      <w:r w:rsidRPr="000525F9">
        <w:rPr>
          <w:noProof/>
        </w:rPr>
        <w:t>Уговорне стране констатују да је добављач доставио наручиоцу следећа средства обезбеђења са овлашћењима за наплату:</w:t>
      </w:r>
    </w:p>
    <w:p w14:paraId="696404E0" w14:textId="77777777" w:rsidR="00051F70" w:rsidRPr="000525F9" w:rsidRDefault="00051F70" w:rsidP="00051F70">
      <w:pPr>
        <w:pStyle w:val="ListParagraph"/>
        <w:numPr>
          <w:ilvl w:val="0"/>
          <w:numId w:val="29"/>
        </w:numPr>
        <w:jc w:val="both"/>
        <w:rPr>
          <w:noProof/>
        </w:rPr>
      </w:pPr>
      <w:r w:rsidRPr="000525F9">
        <w:rPr>
          <w:b/>
        </w:rPr>
        <w:t>регистровану бланко меницу и менично овлашћење</w:t>
      </w:r>
      <w:r w:rsidRPr="000525F9">
        <w:rPr>
          <w:b/>
          <w:noProof/>
        </w:rPr>
        <w:t xml:space="preserve"> за извршење уговорне обавезе</w:t>
      </w:r>
      <w:r w:rsidRPr="000525F9">
        <w:rPr>
          <w:noProof/>
        </w:rPr>
        <w:t>, попуњену на износ од 10% од укупне вредности уговора</w:t>
      </w:r>
      <w:r w:rsidRPr="000525F9">
        <w:rPr>
          <w:noProof/>
          <w:lang w:val="sr-Cyrl-RS"/>
        </w:rPr>
        <w:t xml:space="preserve"> без ПДВ-а</w:t>
      </w:r>
      <w:r w:rsidRPr="000525F9">
        <w:rPr>
          <w:noProof/>
        </w:rPr>
        <w:t xml:space="preserve">, која је наплатива у случајевима предвиђеним конкурсном документацијом, тј. у случају да </w:t>
      </w:r>
      <w:r w:rsidRPr="000525F9">
        <w:rPr>
          <w:noProof/>
          <w:lang w:val="sr-Cyrl-RS"/>
        </w:rPr>
        <w:t>добављач</w:t>
      </w:r>
      <w:r w:rsidRPr="000525F9">
        <w:rPr>
          <w:noProof/>
        </w:rPr>
        <w:t xml:space="preserve"> не испуњава своје обавезе из уговора. </w:t>
      </w:r>
    </w:p>
    <w:p w14:paraId="3D1BEBE1" w14:textId="77777777" w:rsidR="00051F70" w:rsidRPr="000525F9" w:rsidRDefault="00051F70" w:rsidP="00051F70">
      <w:pPr>
        <w:pStyle w:val="ListParagraph"/>
        <w:numPr>
          <w:ilvl w:val="0"/>
          <w:numId w:val="29"/>
        </w:numPr>
        <w:jc w:val="both"/>
        <w:rPr>
          <w:noProof/>
        </w:rPr>
      </w:pPr>
      <w:r w:rsidRPr="000525F9">
        <w:rPr>
          <w:b/>
        </w:rPr>
        <w:t>регистровану бланко меницу и менично овлашћење</w:t>
      </w:r>
      <w:r w:rsidRPr="000525F9">
        <w:rPr>
          <w:b/>
          <w:noProof/>
        </w:rPr>
        <w:t xml:space="preserve"> за отклањање недостатака у гарантном року</w:t>
      </w:r>
      <w:r w:rsidRPr="000525F9">
        <w:rPr>
          <w:noProof/>
        </w:rPr>
        <w:t>, попуњену на износ од 10% од укупне вредности Уговора</w:t>
      </w:r>
      <w:r w:rsidRPr="000525F9">
        <w:rPr>
          <w:noProof/>
          <w:lang w:val="sr-Cyrl-RS"/>
        </w:rPr>
        <w:t>, без ПДВ-а,</w:t>
      </w:r>
      <w:r w:rsidRPr="000525F9">
        <w:rPr>
          <w:noProof/>
        </w:rPr>
        <w:t xml:space="preserve"> која је наплатива у случајевима предвиђеним конкурсном документацијом, тј. у случају да </w:t>
      </w:r>
      <w:r w:rsidRPr="000525F9">
        <w:rPr>
          <w:noProof/>
          <w:lang w:val="sr-Cyrl-RS"/>
        </w:rPr>
        <w:t>добављач</w:t>
      </w:r>
      <w:r w:rsidRPr="000525F9">
        <w:rPr>
          <w:noProof/>
        </w:rPr>
        <w:t xml:space="preserve"> не испуњава своје обавезе из уговора.</w:t>
      </w:r>
    </w:p>
    <w:p w14:paraId="7334DCCB" w14:textId="77777777" w:rsidR="00051F70" w:rsidRPr="000525F9" w:rsidRDefault="00051F70" w:rsidP="00051F70">
      <w:pPr>
        <w:jc w:val="both"/>
        <w:rPr>
          <w:b/>
          <w:noProof/>
          <w:lang w:val="sr-Cyrl-RS"/>
        </w:rPr>
      </w:pPr>
    </w:p>
    <w:p w14:paraId="4E075194" w14:textId="77777777" w:rsidR="00051F70" w:rsidRPr="000525F9" w:rsidRDefault="00051F70" w:rsidP="00051F70">
      <w:pPr>
        <w:pStyle w:val="BodyTextIndent"/>
        <w:ind w:left="0" w:firstLine="0"/>
        <w:jc w:val="center"/>
        <w:outlineLvl w:val="0"/>
        <w:rPr>
          <w:noProof/>
          <w:color w:val="000000" w:themeColor="text1"/>
          <w:lang w:val="sr-Latn-RS"/>
        </w:rPr>
      </w:pPr>
      <w:bookmarkStart w:id="76" w:name="_Toc448141809"/>
      <w:bookmarkStart w:id="77" w:name="_Toc535318043"/>
      <w:r w:rsidRPr="000525F9">
        <w:rPr>
          <w:noProof/>
          <w:color w:val="000000" w:themeColor="text1"/>
          <w:lang w:val="sr-Latn-RS"/>
        </w:rPr>
        <w:t xml:space="preserve">Члан </w:t>
      </w:r>
      <w:r w:rsidRPr="000525F9">
        <w:rPr>
          <w:noProof/>
          <w:color w:val="000000" w:themeColor="text1"/>
          <w:lang w:val="sr-Cyrl-RS"/>
        </w:rPr>
        <w:t>7</w:t>
      </w:r>
      <w:r w:rsidRPr="000525F9">
        <w:rPr>
          <w:noProof/>
          <w:color w:val="000000" w:themeColor="text1"/>
          <w:lang w:val="sr-Latn-RS"/>
        </w:rPr>
        <w:t>.</w:t>
      </w:r>
      <w:bookmarkEnd w:id="76"/>
      <w:bookmarkEnd w:id="77"/>
    </w:p>
    <w:p w14:paraId="09D181F2" w14:textId="77777777" w:rsidR="00051F70" w:rsidRPr="000525F9" w:rsidRDefault="00051F70" w:rsidP="00051F70">
      <w:pPr>
        <w:ind w:firstLine="720"/>
        <w:jc w:val="both"/>
        <w:rPr>
          <w:noProof/>
        </w:rPr>
      </w:pPr>
      <w:r w:rsidRPr="000525F9">
        <w:rPr>
          <w:noProof/>
        </w:rPr>
        <w:t xml:space="preserve">У случају наступања чињеница које могу утицати да </w:t>
      </w:r>
      <w:r w:rsidRPr="000525F9">
        <w:rPr>
          <w:noProof/>
          <w:lang w:val="sr-Cyrl-RS"/>
        </w:rPr>
        <w:t>предмет овог уговора</w:t>
      </w:r>
      <w:r w:rsidRPr="000525F9">
        <w:rPr>
          <w:noProof/>
        </w:rPr>
        <w:t xml:space="preserve"> не бу</w:t>
      </w:r>
      <w:r w:rsidRPr="000525F9">
        <w:rPr>
          <w:noProof/>
          <w:lang w:val="sr-Cyrl-RS"/>
        </w:rPr>
        <w:t>де</w:t>
      </w:r>
      <w:r w:rsidRPr="000525F9">
        <w:rPr>
          <w:noProof/>
        </w:rPr>
        <w:t xml:space="preserve"> извршен</w:t>
      </w:r>
      <w:r w:rsidRPr="000525F9">
        <w:rPr>
          <w:noProof/>
          <w:lang w:val="sr-Cyrl-RS"/>
        </w:rPr>
        <w:t xml:space="preserve"> у роковима предвиђеним овим уговором</w:t>
      </w:r>
      <w:r w:rsidRPr="000525F9">
        <w:rPr>
          <w:noProof/>
        </w:rPr>
        <w:t xml:space="preserve">, </w:t>
      </w:r>
      <w:r w:rsidRPr="000525F9">
        <w:rPr>
          <w:noProof/>
          <w:lang w:val="sr-Cyrl-RS"/>
        </w:rPr>
        <w:t xml:space="preserve">једна уговорна страна </w:t>
      </w:r>
      <w:r w:rsidRPr="000525F9">
        <w:rPr>
          <w:noProof/>
        </w:rPr>
        <w:t>је дужн</w:t>
      </w:r>
      <w:r w:rsidRPr="000525F9">
        <w:rPr>
          <w:noProof/>
          <w:lang w:val="sr-Cyrl-RS"/>
        </w:rPr>
        <w:t>а</w:t>
      </w:r>
      <w:r w:rsidRPr="000525F9">
        <w:rPr>
          <w:noProof/>
        </w:rPr>
        <w:t xml:space="preserve"> да одмах по њиховом сазнању о истим писмено обавести </w:t>
      </w:r>
      <w:r w:rsidRPr="000525F9">
        <w:rPr>
          <w:noProof/>
          <w:lang w:val="sr-Cyrl-RS"/>
        </w:rPr>
        <w:t>другу уговорну страну</w:t>
      </w:r>
      <w:r w:rsidRPr="000525F9">
        <w:rPr>
          <w:noProof/>
        </w:rPr>
        <w:t>.</w:t>
      </w:r>
    </w:p>
    <w:p w14:paraId="4572D8F6" w14:textId="77777777" w:rsidR="00051F70" w:rsidRPr="000525F9" w:rsidRDefault="00051F70" w:rsidP="00051F70">
      <w:pPr>
        <w:ind w:firstLine="720"/>
        <w:jc w:val="both"/>
        <w:rPr>
          <w:noProof/>
        </w:rPr>
      </w:pPr>
      <w:r w:rsidRPr="000525F9">
        <w:rPr>
          <w:noProof/>
        </w:rPr>
        <w:t>Сва обавештења која нису дата у писаном облику неће производити правно дејство.</w:t>
      </w:r>
    </w:p>
    <w:p w14:paraId="61FA2A1C" w14:textId="77777777" w:rsidR="00051F70" w:rsidRDefault="00051F70" w:rsidP="00051F70">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552E5EB8" w14:textId="77777777" w:rsidR="00051F70" w:rsidRDefault="00051F70" w:rsidP="00051F70">
      <w:pPr>
        <w:ind w:firstLine="708"/>
        <w:jc w:val="both"/>
        <w:rPr>
          <w:rStyle w:val="Hyperlink"/>
        </w:rPr>
      </w:pPr>
      <w:r>
        <w:rPr>
          <w:lang w:val="sr-Cyrl-RS"/>
        </w:rPr>
        <w:t xml:space="preserve">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 xml:space="preserve">, </w:t>
      </w:r>
    </w:p>
    <w:p w14:paraId="6EF49DEB" w14:textId="77777777" w:rsidR="00051F70" w:rsidRDefault="00051F70" w:rsidP="00051F70">
      <w:pPr>
        <w:ind w:firstLine="708"/>
        <w:jc w:val="both"/>
      </w:pPr>
      <w:r>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95B41D9" w14:textId="77777777" w:rsidR="00051F70" w:rsidRDefault="00051F70" w:rsidP="00051F70">
      <w:pPr>
        <w:jc w:val="both"/>
        <w:rPr>
          <w:b/>
          <w:noProof/>
          <w:color w:val="000000" w:themeColor="text1"/>
          <w:lang w:val="sr-Cyrl-RS"/>
        </w:rPr>
      </w:pPr>
    </w:p>
    <w:p w14:paraId="7CF9F6DF" w14:textId="77777777" w:rsidR="00051F70" w:rsidRDefault="00051F70" w:rsidP="00051F70">
      <w:pPr>
        <w:jc w:val="center"/>
        <w:outlineLvl w:val="0"/>
        <w:rPr>
          <w:b/>
          <w:noProof/>
          <w:color w:val="000000" w:themeColor="text1"/>
          <w:lang w:val="sr-Cyrl-RS"/>
        </w:rPr>
      </w:pPr>
      <w:bookmarkStart w:id="78" w:name="_Toc448141813"/>
      <w:bookmarkStart w:id="79" w:name="_Toc389742047"/>
      <w:bookmarkStart w:id="80" w:name="_Toc380740085"/>
      <w:bookmarkStart w:id="81" w:name="_Toc535318044"/>
      <w:r>
        <w:rPr>
          <w:b/>
          <w:noProof/>
          <w:color w:val="000000" w:themeColor="text1"/>
        </w:rPr>
        <w:t xml:space="preserve">Члан </w:t>
      </w:r>
      <w:r>
        <w:rPr>
          <w:b/>
          <w:noProof/>
          <w:color w:val="000000" w:themeColor="text1"/>
          <w:lang w:val="sr-Cyrl-RS"/>
        </w:rPr>
        <w:t>8</w:t>
      </w:r>
      <w:r>
        <w:rPr>
          <w:b/>
          <w:noProof/>
          <w:color w:val="000000" w:themeColor="text1"/>
        </w:rPr>
        <w:t>.</w:t>
      </w:r>
      <w:bookmarkEnd w:id="78"/>
      <w:bookmarkEnd w:id="79"/>
      <w:bookmarkEnd w:id="80"/>
      <w:bookmarkEnd w:id="81"/>
    </w:p>
    <w:p w14:paraId="1C80CF70" w14:textId="77777777" w:rsidR="00051F70" w:rsidRPr="000525F9" w:rsidRDefault="00051F70" w:rsidP="00051F70">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w:t>
      </w:r>
      <w:r w:rsidRPr="000525F9">
        <w:t>се вредност уговора може повећати максимално до 5% од укупне вредности</w:t>
      </w:r>
      <w:r w:rsidRPr="000525F9">
        <w:rPr>
          <w:lang w:val="en-US"/>
        </w:rPr>
        <w:t xml:space="preserve"> </w:t>
      </w:r>
      <w:r w:rsidRPr="000525F9">
        <w:t xml:space="preserve">првобитно закљученог уговора, при чему укупна вредност повећања уговора не може да буде већа од вредности из члана 39. </w:t>
      </w:r>
      <w:proofErr w:type="gramStart"/>
      <w:r w:rsidRPr="000525F9">
        <w:t>став</w:t>
      </w:r>
      <w:proofErr w:type="gramEnd"/>
      <w:r w:rsidRPr="000525F9">
        <w:t xml:space="preserve"> 1. </w:t>
      </w:r>
      <w:r w:rsidRPr="000525F9">
        <w:rPr>
          <w:noProof/>
          <w:color w:val="000000" w:themeColor="text1"/>
        </w:rPr>
        <w:t>Закона о јавним набавкама.</w:t>
      </w:r>
    </w:p>
    <w:p w14:paraId="14A2A9EC" w14:textId="77777777" w:rsidR="00051F70" w:rsidRPr="000525F9" w:rsidRDefault="00051F70" w:rsidP="00051F70">
      <w:pPr>
        <w:ind w:firstLine="720"/>
        <w:jc w:val="both"/>
      </w:pPr>
      <w:proofErr w:type="gramStart"/>
      <w:r w:rsidRPr="000525F9">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525F9">
        <w:rPr>
          <w:shd w:val="clear" w:color="auto" w:fill="FFFFFF"/>
        </w:rPr>
        <w:t xml:space="preserve"> </w:t>
      </w:r>
      <w:proofErr w:type="gramStart"/>
      <w:r w:rsidRPr="000525F9">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F5D78FC" w14:textId="77777777" w:rsidR="00051F70" w:rsidRPr="000525F9" w:rsidRDefault="00051F70" w:rsidP="00051F70">
      <w:pPr>
        <w:ind w:firstLine="720"/>
        <w:jc w:val="both"/>
      </w:pPr>
    </w:p>
    <w:p w14:paraId="7FF72280" w14:textId="77777777" w:rsidR="00051F70" w:rsidRPr="000525F9" w:rsidRDefault="00051F70" w:rsidP="00051F70">
      <w:pPr>
        <w:ind w:firstLine="720"/>
        <w:jc w:val="both"/>
      </w:pPr>
      <w:r w:rsidRPr="000525F9">
        <w:t>Наручилац ће дозволити измене уговора у следећим ситуацијама:</w:t>
      </w:r>
    </w:p>
    <w:p w14:paraId="46F3893A" w14:textId="77777777" w:rsidR="00051F70" w:rsidRPr="000525F9" w:rsidRDefault="00051F70" w:rsidP="00051F70">
      <w:pPr>
        <w:ind w:firstLine="720"/>
        <w:jc w:val="both"/>
      </w:pPr>
    </w:p>
    <w:p w14:paraId="07E45229" w14:textId="77777777" w:rsidR="00051F70" w:rsidRPr="000525F9" w:rsidRDefault="00051F70" w:rsidP="00051F70">
      <w:pPr>
        <w:pStyle w:val="ListParagraph"/>
        <w:numPr>
          <w:ilvl w:val="0"/>
          <w:numId w:val="30"/>
        </w:numPr>
        <w:ind w:left="405"/>
        <w:jc w:val="both"/>
      </w:pPr>
      <w:r w:rsidRPr="000525F9">
        <w:t>Уколико се повећа обим предмета јавне набавке због непредвиђених околности;</w:t>
      </w:r>
    </w:p>
    <w:p w14:paraId="5D30AB6F" w14:textId="77777777" w:rsidR="00051F70" w:rsidRPr="000525F9" w:rsidRDefault="00051F70" w:rsidP="00051F70">
      <w:pPr>
        <w:pStyle w:val="ListParagraph"/>
        <w:numPr>
          <w:ilvl w:val="0"/>
          <w:numId w:val="30"/>
        </w:numPr>
        <w:ind w:left="405"/>
        <w:jc w:val="both"/>
      </w:pPr>
      <w:r w:rsidRPr="000525F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F2DB889" w14:textId="77777777" w:rsidR="00051F70" w:rsidRPr="000525F9" w:rsidRDefault="00051F70" w:rsidP="00051F70">
      <w:pPr>
        <w:pStyle w:val="ListParagraph"/>
        <w:numPr>
          <w:ilvl w:val="0"/>
          <w:numId w:val="30"/>
        </w:numPr>
        <w:ind w:left="405"/>
        <w:jc w:val="both"/>
      </w:pPr>
      <w:r w:rsidRPr="000525F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80D393D" w14:textId="77777777" w:rsidR="00051F70" w:rsidRPr="000525F9" w:rsidRDefault="00051F70" w:rsidP="00051F70">
      <w:pPr>
        <w:pStyle w:val="ListParagraph"/>
        <w:numPr>
          <w:ilvl w:val="0"/>
          <w:numId w:val="30"/>
        </w:numPr>
        <w:ind w:left="405"/>
        <w:jc w:val="both"/>
      </w:pPr>
      <w:r w:rsidRPr="000525F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E5987FD" w14:textId="77777777" w:rsidR="00051F70" w:rsidRPr="000525F9" w:rsidRDefault="00051F70" w:rsidP="00051F70">
      <w:pPr>
        <w:outlineLvl w:val="0"/>
        <w:rPr>
          <w:b/>
          <w:noProof/>
          <w:color w:val="000000" w:themeColor="text1"/>
          <w:lang w:val="sr-Cyrl-RS"/>
        </w:rPr>
      </w:pPr>
    </w:p>
    <w:p w14:paraId="4BC2E2E8" w14:textId="77777777" w:rsidR="00051F70" w:rsidRPr="000525F9" w:rsidRDefault="00051F70" w:rsidP="00051F70">
      <w:pPr>
        <w:jc w:val="center"/>
        <w:outlineLvl w:val="0"/>
        <w:rPr>
          <w:b/>
          <w:noProof/>
          <w:color w:val="000000" w:themeColor="text1"/>
          <w:lang w:val="sr-Cyrl-RS"/>
        </w:rPr>
      </w:pPr>
      <w:bookmarkStart w:id="82" w:name="_Toc535318045"/>
      <w:r w:rsidRPr="000525F9">
        <w:rPr>
          <w:b/>
          <w:noProof/>
          <w:color w:val="000000" w:themeColor="text1"/>
        </w:rPr>
        <w:t xml:space="preserve">Члан </w:t>
      </w:r>
      <w:r w:rsidRPr="000525F9">
        <w:rPr>
          <w:b/>
          <w:noProof/>
          <w:color w:val="000000" w:themeColor="text1"/>
          <w:lang w:val="sr-Cyrl-RS"/>
        </w:rPr>
        <w:t>9</w:t>
      </w:r>
      <w:r w:rsidRPr="000525F9">
        <w:rPr>
          <w:b/>
          <w:noProof/>
          <w:color w:val="000000" w:themeColor="text1"/>
        </w:rPr>
        <w:t>.</w:t>
      </w:r>
      <w:bookmarkEnd w:id="82"/>
    </w:p>
    <w:p w14:paraId="0E87AAA3" w14:textId="77777777" w:rsidR="00051F70" w:rsidRPr="000525F9" w:rsidRDefault="00051F70" w:rsidP="00051F70">
      <w:pPr>
        <w:shd w:val="clear" w:color="auto" w:fill="FFFFFF"/>
        <w:ind w:firstLine="720"/>
        <w:jc w:val="both"/>
        <w:rPr>
          <w:color w:val="000000"/>
          <w:lang w:val="sr-Cyrl-RS"/>
        </w:rPr>
      </w:pPr>
      <w:r w:rsidRPr="000525F9">
        <w:rPr>
          <w:color w:val="000000"/>
          <w:lang w:val="sr-Cyrl-RS"/>
        </w:rPr>
        <w:t xml:space="preserve">Свака </w:t>
      </w:r>
      <w:r w:rsidRPr="000525F9">
        <w:rPr>
          <w:color w:val="000000"/>
        </w:rPr>
        <w:t>уговорна страна незадовољна испуњењем уговорних обавеза друге уговорне стране може захтевати раскид уговора</w:t>
      </w:r>
      <w:r w:rsidRPr="000525F9">
        <w:rPr>
          <w:color w:val="000000"/>
          <w:lang w:val="sr-Cyrl-RS"/>
        </w:rPr>
        <w:t>.</w:t>
      </w:r>
    </w:p>
    <w:p w14:paraId="05A9E637" w14:textId="77777777" w:rsidR="00051F70" w:rsidRPr="000525F9" w:rsidRDefault="00051F70" w:rsidP="00051F70">
      <w:pPr>
        <w:ind w:firstLine="720"/>
        <w:jc w:val="both"/>
        <w:rPr>
          <w:noProof/>
          <w:color w:val="000000" w:themeColor="text1"/>
          <w:lang w:val="sr-Cyrl-RS"/>
        </w:rPr>
      </w:pPr>
      <w:r w:rsidRPr="000525F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525F9">
        <w:rPr>
          <w:noProof/>
          <w:color w:val="000000" w:themeColor="text1"/>
          <w:lang w:val="sr-Cyrl-RS"/>
        </w:rPr>
        <w:t>, осим у случају неиспуњења незнатног дела обавезе.</w:t>
      </w:r>
    </w:p>
    <w:p w14:paraId="61F18BE4" w14:textId="77777777" w:rsidR="00051F70" w:rsidRPr="000525F9" w:rsidRDefault="00051F70" w:rsidP="00051F70">
      <w:pPr>
        <w:ind w:firstLine="720"/>
        <w:jc w:val="both"/>
        <w:rPr>
          <w:noProof/>
          <w:color w:val="000000" w:themeColor="text1"/>
          <w:lang w:val="sr-Cyrl-RS"/>
        </w:rPr>
      </w:pPr>
      <w:r w:rsidRPr="000525F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525F9">
        <w:rPr>
          <w:noProof/>
          <w:color w:val="000000" w:themeColor="text1"/>
          <w:lang w:val="sr-Cyrl-RS"/>
        </w:rPr>
        <w:t xml:space="preserve">ће поступити у складу са чланом 10. став 4.  алинија 1. овог уговора. </w:t>
      </w:r>
    </w:p>
    <w:p w14:paraId="0A90A7B6" w14:textId="77777777" w:rsidR="00051F70" w:rsidRPr="000525F9" w:rsidRDefault="00051F70" w:rsidP="00051F70">
      <w:pPr>
        <w:ind w:firstLine="708"/>
        <w:jc w:val="both"/>
      </w:pPr>
      <w:proofErr w:type="gramStart"/>
      <w:r w:rsidRPr="000525F9">
        <w:t>У случaју рaскидa уговорa, примењивaће се одредбе Зaконa о облигaционим односимa.</w:t>
      </w:r>
      <w:proofErr w:type="gramEnd"/>
    </w:p>
    <w:p w14:paraId="6A7EAA96" w14:textId="77777777" w:rsidR="00051F70" w:rsidRPr="000525F9" w:rsidRDefault="00051F70" w:rsidP="00051F70">
      <w:pPr>
        <w:jc w:val="center"/>
        <w:outlineLvl w:val="0"/>
        <w:rPr>
          <w:b/>
          <w:noProof/>
          <w:color w:val="000000" w:themeColor="text1"/>
        </w:rPr>
      </w:pPr>
    </w:p>
    <w:p w14:paraId="1863228C" w14:textId="77777777" w:rsidR="00051F70" w:rsidRPr="000525F9" w:rsidRDefault="00051F70" w:rsidP="00051F70">
      <w:pPr>
        <w:jc w:val="center"/>
        <w:outlineLvl w:val="0"/>
        <w:rPr>
          <w:b/>
          <w:noProof/>
          <w:color w:val="000000" w:themeColor="text1"/>
          <w:lang w:val="sr-Cyrl-RS"/>
        </w:rPr>
      </w:pPr>
      <w:bookmarkStart w:id="83" w:name="_Toc535318046"/>
      <w:r w:rsidRPr="000525F9">
        <w:rPr>
          <w:b/>
          <w:noProof/>
          <w:color w:val="000000" w:themeColor="text1"/>
          <w:lang w:val="sr-Cyrl-RS"/>
        </w:rPr>
        <w:t>Члан 10.</w:t>
      </w:r>
      <w:bookmarkEnd w:id="83"/>
    </w:p>
    <w:p w14:paraId="2E311779" w14:textId="77777777" w:rsidR="00051F70" w:rsidRPr="000525F9" w:rsidRDefault="00051F70" w:rsidP="00051F70">
      <w:pPr>
        <w:ind w:firstLine="708"/>
        <w:jc w:val="both"/>
      </w:pPr>
      <w:proofErr w:type="gramStart"/>
      <w:r w:rsidRPr="000525F9">
        <w:t>Наручилац ће добављачу наплатити уговорну казну или средство обезбеђења из члана 6.</w:t>
      </w:r>
      <w:proofErr w:type="gramEnd"/>
      <w:r w:rsidRPr="000525F9">
        <w:rPr>
          <w:lang w:val="sr-Cyrl-RS"/>
        </w:rPr>
        <w:t xml:space="preserve"> став 1. алинеја 1.</w:t>
      </w:r>
      <w:r w:rsidRPr="000525F9">
        <w:t xml:space="preserve"> </w:t>
      </w:r>
      <w:proofErr w:type="gramStart"/>
      <w:r w:rsidRPr="000525F9">
        <w:t>овог</w:t>
      </w:r>
      <w:proofErr w:type="gramEnd"/>
      <w:r w:rsidRPr="000525F9">
        <w:t xml:space="preserve"> уговора, уколико добављач задоцни или неиспуњава своје oбавезе из уговора.</w:t>
      </w:r>
    </w:p>
    <w:p w14:paraId="2C5E42CB" w14:textId="77777777" w:rsidR="00051F70" w:rsidRPr="000525F9" w:rsidRDefault="00051F70" w:rsidP="00051F70">
      <w:pPr>
        <w:pStyle w:val="NoSpacing"/>
        <w:ind w:firstLine="708"/>
        <w:jc w:val="both"/>
        <w:rPr>
          <w:rFonts w:ascii="Times New Roman" w:hAnsi="Times New Roman" w:cs="Times New Roman"/>
          <w:noProof/>
          <w:sz w:val="24"/>
          <w:szCs w:val="24"/>
        </w:rPr>
      </w:pPr>
      <w:r w:rsidRPr="000525F9">
        <w:rPr>
          <w:rFonts w:ascii="Times New Roman" w:hAnsi="Times New Roman" w:cs="Times New Roman"/>
          <w:noProof/>
          <w:sz w:val="24"/>
          <w:szCs w:val="24"/>
        </w:rPr>
        <w:t xml:space="preserve">Уколико добављач не </w:t>
      </w:r>
      <w:r w:rsidRPr="000525F9">
        <w:rPr>
          <w:rFonts w:ascii="Times New Roman" w:hAnsi="Times New Roman" w:cs="Times New Roman"/>
          <w:noProof/>
          <w:sz w:val="24"/>
          <w:szCs w:val="24"/>
          <w:lang w:val="sr-Cyrl-RS"/>
        </w:rPr>
        <w:t>изврши предметну услугу</w:t>
      </w:r>
      <w:r w:rsidRPr="000525F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7352450" w14:textId="77777777" w:rsidR="00051F70" w:rsidRPr="000525F9" w:rsidRDefault="00051F70" w:rsidP="00051F70">
      <w:pPr>
        <w:pStyle w:val="NoSpacing"/>
        <w:numPr>
          <w:ilvl w:val="0"/>
          <w:numId w:val="31"/>
        </w:numPr>
        <w:jc w:val="both"/>
        <w:rPr>
          <w:rFonts w:ascii="Times New Roman" w:hAnsi="Times New Roman" w:cs="Times New Roman"/>
          <w:noProof/>
          <w:sz w:val="24"/>
          <w:szCs w:val="24"/>
        </w:rPr>
      </w:pPr>
      <w:r w:rsidRPr="000525F9">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CBEDE3E" w14:textId="77777777" w:rsidR="00051F70" w:rsidRPr="000525F9" w:rsidRDefault="00051F70" w:rsidP="00051F70">
      <w:pPr>
        <w:pStyle w:val="Normal1"/>
        <w:shd w:val="clear" w:color="auto" w:fill="FFFFFF"/>
        <w:spacing w:before="0" w:beforeAutospacing="0" w:after="0" w:afterAutospacing="0"/>
        <w:ind w:firstLine="706"/>
        <w:jc w:val="both"/>
        <w:rPr>
          <w:noProof/>
          <w:lang w:val="sr-Cyrl-RS"/>
        </w:rPr>
      </w:pPr>
      <w:r w:rsidRPr="000525F9">
        <w:rPr>
          <w:noProof/>
        </w:rPr>
        <w:t>Уколико наступи случај из става</w:t>
      </w:r>
      <w:r w:rsidRPr="000525F9">
        <w:rPr>
          <w:noProof/>
          <w:lang w:val="sr-Cyrl-RS"/>
        </w:rPr>
        <w:t xml:space="preserve"> 2 овог члана а добављач изврши услугу и</w:t>
      </w:r>
      <w:r w:rsidRPr="000525F9">
        <w:rPr>
          <w:noProof/>
        </w:rPr>
        <w:t xml:space="preserve"> наручилац</w:t>
      </w:r>
      <w:r w:rsidRPr="000525F9">
        <w:rPr>
          <w:noProof/>
          <w:lang w:val="sr-Cyrl-RS"/>
        </w:rPr>
        <w:t xml:space="preserve"> прими испуњење уговорне обавезе он</w:t>
      </w:r>
      <w:r w:rsidRPr="000525F9">
        <w:rPr>
          <w:noProof/>
        </w:rPr>
        <w:t xml:space="preserve"> ће без одлагања обавестити </w:t>
      </w:r>
      <w:r w:rsidRPr="000525F9">
        <w:rPr>
          <w:noProof/>
          <w:lang w:val="sr-Cyrl-RS"/>
        </w:rPr>
        <w:t>добављача</w:t>
      </w:r>
      <w:r w:rsidRPr="000525F9">
        <w:rPr>
          <w:noProof/>
        </w:rPr>
        <w:t xml:space="preserve"> да задржава своје право на уговорну казну из став</w:t>
      </w:r>
      <w:r w:rsidRPr="000525F9">
        <w:rPr>
          <w:noProof/>
          <w:lang w:val="sr-Cyrl-RS"/>
        </w:rPr>
        <w:t>а</w:t>
      </w:r>
      <w:r w:rsidRPr="000525F9">
        <w:rPr>
          <w:noProof/>
        </w:rPr>
        <w:t xml:space="preserve"> 2. алинeја 1. овог </w:t>
      </w:r>
      <w:r w:rsidRPr="000525F9">
        <w:rPr>
          <w:noProof/>
          <w:lang w:val="sr-Cyrl-RS"/>
        </w:rPr>
        <w:t>члана.</w:t>
      </w:r>
    </w:p>
    <w:p w14:paraId="1160A773" w14:textId="77777777" w:rsidR="00051F70" w:rsidRPr="000525F9" w:rsidRDefault="00051F70" w:rsidP="00051F70">
      <w:pPr>
        <w:pStyle w:val="NoSpacing"/>
        <w:ind w:firstLine="708"/>
        <w:jc w:val="both"/>
        <w:rPr>
          <w:rFonts w:ascii="Times New Roman" w:hAnsi="Times New Roman" w:cs="Times New Roman"/>
          <w:noProof/>
          <w:sz w:val="24"/>
          <w:szCs w:val="24"/>
        </w:rPr>
      </w:pPr>
      <w:r w:rsidRPr="000525F9">
        <w:rPr>
          <w:rFonts w:ascii="Times New Roman" w:hAnsi="Times New Roman" w:cs="Times New Roman"/>
          <w:noProof/>
          <w:sz w:val="24"/>
          <w:szCs w:val="24"/>
        </w:rPr>
        <w:t xml:space="preserve">Уколико добављач не </w:t>
      </w:r>
      <w:r w:rsidRPr="000525F9">
        <w:rPr>
          <w:rFonts w:ascii="Times New Roman" w:hAnsi="Times New Roman" w:cs="Times New Roman"/>
          <w:noProof/>
          <w:sz w:val="24"/>
          <w:szCs w:val="24"/>
          <w:lang w:val="sr-Cyrl-RS"/>
        </w:rPr>
        <w:t>изврши предметну услугу</w:t>
      </w:r>
      <w:r w:rsidRPr="000525F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4049FB9" w14:textId="77777777" w:rsidR="00051F70" w:rsidRPr="000525F9" w:rsidRDefault="00051F70" w:rsidP="00051F70">
      <w:pPr>
        <w:pStyle w:val="NoSpacing"/>
        <w:numPr>
          <w:ilvl w:val="0"/>
          <w:numId w:val="31"/>
        </w:numPr>
        <w:jc w:val="both"/>
        <w:rPr>
          <w:rFonts w:ascii="Times New Roman" w:hAnsi="Times New Roman" w:cs="Times New Roman"/>
          <w:noProof/>
          <w:sz w:val="24"/>
          <w:szCs w:val="24"/>
        </w:rPr>
      </w:pPr>
      <w:r w:rsidRPr="000525F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0525F9">
        <w:rPr>
          <w:rFonts w:ascii="Times New Roman" w:hAnsi="Times New Roman" w:cs="Times New Roman"/>
          <w:noProof/>
          <w:sz w:val="24"/>
          <w:szCs w:val="24"/>
          <w:lang w:val="sr-Cyrl-RS"/>
        </w:rPr>
        <w:t>6</w:t>
      </w:r>
      <w:r w:rsidRPr="000525F9">
        <w:rPr>
          <w:rFonts w:ascii="Times New Roman" w:hAnsi="Times New Roman" w:cs="Times New Roman"/>
          <w:noProof/>
          <w:sz w:val="24"/>
          <w:szCs w:val="24"/>
        </w:rPr>
        <w:t xml:space="preserve">. </w:t>
      </w:r>
      <w:r w:rsidRPr="000525F9">
        <w:rPr>
          <w:rFonts w:ascii="Times New Roman" w:hAnsi="Times New Roman" w:cs="Times New Roman"/>
          <w:noProof/>
          <w:sz w:val="24"/>
          <w:szCs w:val="24"/>
          <w:lang w:val="sr-Cyrl-RS"/>
        </w:rPr>
        <w:t>став 1. алинеја 1.</w:t>
      </w:r>
      <w:r w:rsidRPr="000525F9">
        <w:rPr>
          <w:rFonts w:ascii="Times New Roman" w:hAnsi="Times New Roman" w:cs="Times New Roman"/>
          <w:noProof/>
          <w:sz w:val="24"/>
          <w:szCs w:val="24"/>
        </w:rPr>
        <w:t>овог уговора.</w:t>
      </w:r>
    </w:p>
    <w:p w14:paraId="007057D9" w14:textId="77777777" w:rsidR="00051F70" w:rsidRPr="000525F9" w:rsidRDefault="00051F70" w:rsidP="00051F70">
      <w:pPr>
        <w:pStyle w:val="NoSpacing"/>
        <w:ind w:firstLine="708"/>
        <w:jc w:val="both"/>
        <w:rPr>
          <w:rFonts w:ascii="Times New Roman" w:hAnsi="Times New Roman" w:cs="Times New Roman"/>
          <w:noProof/>
          <w:sz w:val="24"/>
          <w:szCs w:val="24"/>
        </w:rPr>
      </w:pPr>
      <w:r w:rsidRPr="000525F9">
        <w:rPr>
          <w:rFonts w:ascii="Times New Roman" w:hAnsi="Times New Roman" w:cs="Times New Roman"/>
          <w:noProof/>
          <w:sz w:val="24"/>
          <w:szCs w:val="24"/>
        </w:rPr>
        <w:lastRenderedPageBreak/>
        <w:t xml:space="preserve">У случају наступања чињеница које могу утицати да предметна </w:t>
      </w:r>
      <w:r w:rsidRPr="000525F9">
        <w:rPr>
          <w:rFonts w:ascii="Times New Roman" w:hAnsi="Times New Roman" w:cs="Times New Roman"/>
          <w:noProof/>
          <w:sz w:val="24"/>
          <w:szCs w:val="24"/>
          <w:lang w:val="sr-Cyrl-RS"/>
        </w:rPr>
        <w:t>услуга не буде извршена</w:t>
      </w:r>
      <w:r w:rsidRPr="000525F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0E6D8ED" w14:textId="77777777" w:rsidR="00051F70" w:rsidRPr="000525F9" w:rsidRDefault="00051F70" w:rsidP="00051F70">
      <w:pPr>
        <w:pStyle w:val="NoSpacing"/>
        <w:ind w:firstLine="708"/>
        <w:jc w:val="both"/>
        <w:rPr>
          <w:rFonts w:ascii="Times New Roman" w:hAnsi="Times New Roman" w:cs="Times New Roman"/>
          <w:noProof/>
          <w:sz w:val="24"/>
          <w:szCs w:val="24"/>
        </w:rPr>
      </w:pPr>
      <w:r w:rsidRPr="000525F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31CE5AC" w14:textId="77777777" w:rsidR="00051F70" w:rsidRPr="000525F9" w:rsidRDefault="00051F70" w:rsidP="00051F70">
      <w:pPr>
        <w:pStyle w:val="NoSpacing"/>
        <w:ind w:firstLine="708"/>
        <w:jc w:val="both"/>
        <w:rPr>
          <w:rFonts w:ascii="Times New Roman" w:hAnsi="Times New Roman" w:cs="Times New Roman"/>
          <w:noProof/>
          <w:sz w:val="24"/>
          <w:szCs w:val="24"/>
          <w:lang w:val="sr-Cyrl-RS"/>
        </w:rPr>
      </w:pPr>
      <w:proofErr w:type="gramStart"/>
      <w:r w:rsidRPr="000525F9">
        <w:rPr>
          <w:rFonts w:ascii="Times New Roman" w:hAnsi="Times New Roman" w:cs="Times New Roman"/>
          <w:noProof/>
          <w:sz w:val="24"/>
          <w:szCs w:val="24"/>
        </w:rPr>
        <w:t xml:space="preserve">Наплатом уговорне казне </w:t>
      </w:r>
      <w:r w:rsidRPr="000525F9">
        <w:rPr>
          <w:rFonts w:ascii="Times New Roman" w:hAnsi="Times New Roman" w:cs="Times New Roman"/>
          <w:sz w:val="24"/>
          <w:szCs w:val="24"/>
        </w:rPr>
        <w:t xml:space="preserve">и средства обезбеђења из </w:t>
      </w:r>
      <w:r w:rsidRPr="000525F9">
        <w:rPr>
          <w:rFonts w:ascii="Times New Roman" w:hAnsi="Times New Roman" w:cs="Times New Roman"/>
          <w:noProof/>
          <w:sz w:val="24"/>
          <w:szCs w:val="24"/>
        </w:rPr>
        <w:t xml:space="preserve">члана </w:t>
      </w:r>
      <w:r w:rsidRPr="000525F9">
        <w:rPr>
          <w:rFonts w:ascii="Times New Roman" w:hAnsi="Times New Roman" w:cs="Times New Roman"/>
          <w:noProof/>
          <w:sz w:val="24"/>
          <w:szCs w:val="24"/>
          <w:lang w:val="sr-Cyrl-RS"/>
        </w:rPr>
        <w:t>6</w:t>
      </w:r>
      <w:r w:rsidRPr="000525F9">
        <w:rPr>
          <w:rFonts w:ascii="Times New Roman" w:hAnsi="Times New Roman" w:cs="Times New Roman"/>
          <w:noProof/>
          <w:sz w:val="24"/>
          <w:szCs w:val="24"/>
        </w:rPr>
        <w:t>.</w:t>
      </w:r>
      <w:proofErr w:type="gramEnd"/>
      <w:r w:rsidRPr="000525F9">
        <w:rPr>
          <w:rFonts w:ascii="Times New Roman" w:hAnsi="Times New Roman" w:cs="Times New Roman"/>
          <w:noProof/>
          <w:sz w:val="24"/>
          <w:szCs w:val="24"/>
        </w:rPr>
        <w:t xml:space="preserve"> </w:t>
      </w:r>
      <w:r w:rsidRPr="000525F9">
        <w:rPr>
          <w:rFonts w:ascii="Times New Roman" w:hAnsi="Times New Roman" w:cs="Times New Roman"/>
          <w:noProof/>
          <w:sz w:val="24"/>
          <w:szCs w:val="24"/>
          <w:lang w:val="sr-Cyrl-RS"/>
        </w:rPr>
        <w:t>став 1. алинеја 1.</w:t>
      </w:r>
      <w:r w:rsidRPr="000525F9">
        <w:rPr>
          <w:rFonts w:ascii="Times New Roman" w:hAnsi="Times New Roman" w:cs="Times New Roman"/>
          <w:noProof/>
          <w:sz w:val="24"/>
          <w:szCs w:val="24"/>
        </w:rPr>
        <w:t>овог уговора</w:t>
      </w:r>
      <w:r w:rsidRPr="000525F9">
        <w:rPr>
          <w:rFonts w:ascii="Times New Roman" w:hAnsi="Times New Roman" w:cs="Times New Roman"/>
          <w:sz w:val="24"/>
          <w:szCs w:val="24"/>
        </w:rPr>
        <w:t xml:space="preserve">, </w:t>
      </w:r>
      <w:r w:rsidRPr="000525F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0525F9">
        <w:rPr>
          <w:rFonts w:ascii="Times New Roman" w:hAnsi="Times New Roman" w:cs="Times New Roman"/>
          <w:noProof/>
          <w:sz w:val="24"/>
          <w:szCs w:val="24"/>
          <w:lang w:val="sr-Cyrl-RS"/>
        </w:rPr>
        <w:t>.</w:t>
      </w:r>
    </w:p>
    <w:p w14:paraId="66A3DA2A" w14:textId="77777777" w:rsidR="00051F70" w:rsidRPr="000525F9" w:rsidRDefault="00051F70" w:rsidP="00051F70">
      <w:pPr>
        <w:jc w:val="both"/>
        <w:rPr>
          <w:noProof/>
          <w:lang w:val="sr-Cyrl-RS"/>
        </w:rPr>
      </w:pPr>
    </w:p>
    <w:p w14:paraId="36F55F91" w14:textId="77777777" w:rsidR="00051F70" w:rsidRPr="000525F9" w:rsidRDefault="00051F70" w:rsidP="00051F70">
      <w:pPr>
        <w:jc w:val="center"/>
        <w:outlineLvl w:val="0"/>
        <w:rPr>
          <w:noProof/>
        </w:rPr>
      </w:pPr>
      <w:bookmarkStart w:id="84" w:name="_Toc535318047"/>
      <w:r w:rsidRPr="000525F9">
        <w:rPr>
          <w:b/>
          <w:noProof/>
        </w:rPr>
        <w:t xml:space="preserve">Члан </w:t>
      </w:r>
      <w:r w:rsidRPr="000525F9">
        <w:rPr>
          <w:b/>
          <w:noProof/>
          <w:lang w:val="sr-Cyrl-RS"/>
        </w:rPr>
        <w:t>11</w:t>
      </w:r>
      <w:r w:rsidRPr="000525F9">
        <w:rPr>
          <w:b/>
          <w:noProof/>
        </w:rPr>
        <w:t>.</w:t>
      </w:r>
      <w:bookmarkEnd w:id="84"/>
    </w:p>
    <w:p w14:paraId="7E5FFD23" w14:textId="77777777" w:rsidR="00051F70" w:rsidRPr="000525F9" w:rsidRDefault="00051F70" w:rsidP="00051F70">
      <w:pPr>
        <w:ind w:firstLine="720"/>
        <w:jc w:val="both"/>
        <w:rPr>
          <w:noProof/>
          <w:lang w:val="sr-Latn-RS"/>
        </w:rPr>
      </w:pPr>
      <w:r w:rsidRPr="000525F9">
        <w:rPr>
          <w:noProof/>
          <w:lang w:val="en-US"/>
        </w:rPr>
        <w:t xml:space="preserve">За праћење техничке реализације </w:t>
      </w:r>
      <w:r w:rsidRPr="000525F9">
        <w:rPr>
          <w:noProof/>
          <w:lang w:val="sr-Cyrl-RS"/>
        </w:rPr>
        <w:t xml:space="preserve">и </w:t>
      </w:r>
      <w:r w:rsidRPr="000525F9">
        <w:rPr>
          <w:noProof/>
          <w:lang w:val="en-US"/>
        </w:rPr>
        <w:t>извршења уговорних обавеза уговорних страна</w:t>
      </w:r>
      <w:r w:rsidRPr="000525F9">
        <w:rPr>
          <w:noProof/>
          <w:lang w:val="sr-Cyrl-RS"/>
        </w:rPr>
        <w:t xml:space="preserve"> </w:t>
      </w:r>
      <w:r w:rsidRPr="000525F9">
        <w:rPr>
          <w:noProof/>
          <w:lang w:val="en-US"/>
        </w:rPr>
        <w:t xml:space="preserve">у име наручиоца овлашћује се </w:t>
      </w:r>
      <w:r w:rsidRPr="000525F9">
        <w:rPr>
          <w:noProof/>
          <w:lang w:val="sr-Latn-RS"/>
        </w:rPr>
        <w:t>______________________.</w:t>
      </w:r>
    </w:p>
    <w:p w14:paraId="437F2226" w14:textId="77777777" w:rsidR="00051F70" w:rsidRPr="000525F9" w:rsidRDefault="00051F70" w:rsidP="00051F70">
      <w:pPr>
        <w:ind w:firstLine="720"/>
        <w:jc w:val="both"/>
        <w:rPr>
          <w:noProof/>
          <w:lang w:val="sr-Latn-RS"/>
        </w:rPr>
      </w:pPr>
      <w:r w:rsidRPr="000525F9">
        <w:rPr>
          <w:noProof/>
          <w:lang w:val="en-US"/>
        </w:rPr>
        <w:t>За праћењ</w:t>
      </w:r>
      <w:r w:rsidRPr="000525F9">
        <w:rPr>
          <w:noProof/>
          <w:lang w:val="sr-Cyrl-RS"/>
        </w:rPr>
        <w:t>е</w:t>
      </w:r>
      <w:r w:rsidRPr="000525F9">
        <w:rPr>
          <w:noProof/>
          <w:lang w:val="en-US"/>
        </w:rPr>
        <w:t xml:space="preserve"> финансијске реализације овог уговора у име наручиоца овлашћује се </w:t>
      </w:r>
      <w:r w:rsidRPr="000525F9">
        <w:rPr>
          <w:noProof/>
          <w:lang w:val="sr-Latn-RS"/>
        </w:rPr>
        <w:t>___________________________.</w:t>
      </w:r>
    </w:p>
    <w:p w14:paraId="7F4DDDFF" w14:textId="77777777" w:rsidR="00051F70" w:rsidRPr="000525F9" w:rsidRDefault="00051F70" w:rsidP="00051F70">
      <w:pPr>
        <w:jc w:val="center"/>
        <w:outlineLvl w:val="0"/>
        <w:rPr>
          <w:noProof/>
          <w:lang w:val="sr-Cyrl-RS"/>
        </w:rPr>
      </w:pPr>
    </w:p>
    <w:p w14:paraId="694A89CD" w14:textId="77777777" w:rsidR="00051F70" w:rsidRPr="000525F9" w:rsidRDefault="00051F70" w:rsidP="00051F70">
      <w:pPr>
        <w:jc w:val="center"/>
        <w:outlineLvl w:val="0"/>
        <w:rPr>
          <w:noProof/>
          <w:lang w:val="sr-Cyrl-CS"/>
        </w:rPr>
      </w:pPr>
      <w:bookmarkStart w:id="85" w:name="_Toc535318048"/>
      <w:r w:rsidRPr="000525F9">
        <w:rPr>
          <w:b/>
          <w:noProof/>
        </w:rPr>
        <w:t xml:space="preserve">Члан </w:t>
      </w:r>
      <w:r w:rsidRPr="000525F9">
        <w:rPr>
          <w:b/>
          <w:noProof/>
          <w:lang w:val="sr-Cyrl-RS"/>
        </w:rPr>
        <w:t>12</w:t>
      </w:r>
      <w:r w:rsidRPr="000525F9">
        <w:rPr>
          <w:b/>
          <w:noProof/>
        </w:rPr>
        <w:t>.</w:t>
      </w:r>
      <w:bookmarkEnd w:id="85"/>
    </w:p>
    <w:p w14:paraId="6B957B93" w14:textId="77777777" w:rsidR="00051F70" w:rsidRPr="000525F9" w:rsidRDefault="00051F70" w:rsidP="00051F70">
      <w:pPr>
        <w:ind w:firstLine="720"/>
        <w:jc w:val="both"/>
        <w:rPr>
          <w:noProof/>
        </w:rPr>
      </w:pPr>
      <w:r w:rsidRPr="000525F9">
        <w:rPr>
          <w:noProof/>
          <w:lang w:val="en-US"/>
        </w:rPr>
        <w:t>Уговорне стране су сагласне да се ближе одређење начина реализације овог уговора врш</w:t>
      </w:r>
      <w:r w:rsidRPr="000525F9">
        <w:rPr>
          <w:noProof/>
        </w:rPr>
        <w:t>и</w:t>
      </w:r>
      <w:r w:rsidRPr="000525F9">
        <w:rPr>
          <w:noProof/>
          <w:lang w:val="en-US"/>
        </w:rPr>
        <w:t xml:space="preserve"> путем протокола о спровођењу овог уговора закљученим између уговорних страна.</w:t>
      </w:r>
    </w:p>
    <w:p w14:paraId="60B2AB24" w14:textId="77777777" w:rsidR="00051F70" w:rsidRPr="000525F9" w:rsidRDefault="00051F70" w:rsidP="00051F70">
      <w:pPr>
        <w:rPr>
          <w:noProof/>
        </w:rPr>
      </w:pPr>
    </w:p>
    <w:p w14:paraId="415C5DC4" w14:textId="77777777" w:rsidR="00051F70" w:rsidRPr="000525F9" w:rsidRDefault="00051F70" w:rsidP="00051F70">
      <w:pPr>
        <w:jc w:val="center"/>
        <w:outlineLvl w:val="0"/>
        <w:rPr>
          <w:noProof/>
        </w:rPr>
      </w:pPr>
      <w:bookmarkStart w:id="86" w:name="_Toc535318049"/>
      <w:r w:rsidRPr="000525F9">
        <w:rPr>
          <w:b/>
          <w:noProof/>
        </w:rPr>
        <w:t>Члан 1</w:t>
      </w:r>
      <w:r w:rsidRPr="000525F9">
        <w:rPr>
          <w:b/>
          <w:noProof/>
          <w:lang w:val="sr-Cyrl-RS"/>
        </w:rPr>
        <w:t>3</w:t>
      </w:r>
      <w:r w:rsidRPr="000525F9">
        <w:rPr>
          <w:b/>
          <w:noProof/>
        </w:rPr>
        <w:t>.</w:t>
      </w:r>
      <w:bookmarkEnd w:id="86"/>
    </w:p>
    <w:p w14:paraId="0F86124E" w14:textId="77777777" w:rsidR="00051F70" w:rsidRPr="000525F9" w:rsidRDefault="00051F70" w:rsidP="00051F70">
      <w:pPr>
        <w:ind w:firstLine="720"/>
        <w:jc w:val="both"/>
        <w:rPr>
          <w:noProof/>
        </w:rPr>
      </w:pPr>
      <w:r w:rsidRPr="000525F9">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w:t>
      </w:r>
      <w:r w:rsidRPr="000525F9">
        <w:rPr>
          <w:noProof/>
          <w:lang w:val="sr-Cyrl-RS"/>
        </w:rPr>
        <w:t xml:space="preserve">шест месеци </w:t>
      </w:r>
      <w:r w:rsidRPr="000525F9">
        <w:rPr>
          <w:noProof/>
        </w:rPr>
        <w:t>од дана закључења овог уговора.</w:t>
      </w:r>
    </w:p>
    <w:p w14:paraId="2578F59B" w14:textId="77777777" w:rsidR="00051F70" w:rsidRPr="000525F9" w:rsidRDefault="00051F70" w:rsidP="00051F70">
      <w:pPr>
        <w:jc w:val="center"/>
        <w:outlineLvl w:val="0"/>
        <w:rPr>
          <w:noProof/>
          <w:lang w:val="sr-Cyrl-RS"/>
        </w:rPr>
      </w:pPr>
    </w:p>
    <w:p w14:paraId="2C7308C9" w14:textId="77777777" w:rsidR="00051F70" w:rsidRPr="000525F9" w:rsidRDefault="00051F70" w:rsidP="00051F70">
      <w:pPr>
        <w:jc w:val="center"/>
        <w:outlineLvl w:val="0"/>
        <w:rPr>
          <w:noProof/>
        </w:rPr>
      </w:pPr>
      <w:bookmarkStart w:id="87" w:name="_Toc535318050"/>
      <w:r w:rsidRPr="000525F9">
        <w:rPr>
          <w:b/>
          <w:noProof/>
        </w:rPr>
        <w:t>Члан 1</w:t>
      </w:r>
      <w:r w:rsidRPr="000525F9">
        <w:rPr>
          <w:b/>
          <w:noProof/>
          <w:lang w:val="sr-Cyrl-RS"/>
        </w:rPr>
        <w:t>4</w:t>
      </w:r>
      <w:r w:rsidRPr="000525F9">
        <w:rPr>
          <w:b/>
          <w:noProof/>
        </w:rPr>
        <w:t>.</w:t>
      </w:r>
      <w:bookmarkEnd w:id="87"/>
    </w:p>
    <w:p w14:paraId="5424D9D0" w14:textId="77777777" w:rsidR="00051F70" w:rsidRPr="000525F9" w:rsidRDefault="00051F70" w:rsidP="00051F70">
      <w:pPr>
        <w:ind w:firstLine="741"/>
        <w:jc w:val="both"/>
        <w:rPr>
          <w:noProof/>
        </w:rPr>
      </w:pPr>
      <w:r w:rsidRPr="000525F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4C4F5C1" w14:textId="77777777" w:rsidR="00051F70" w:rsidRPr="000525F9" w:rsidRDefault="00051F70" w:rsidP="00051F70">
      <w:pPr>
        <w:jc w:val="both"/>
        <w:rPr>
          <w:noProof/>
          <w:lang w:val="sr-Cyrl-RS"/>
        </w:rPr>
      </w:pPr>
    </w:p>
    <w:p w14:paraId="3314A3E3" w14:textId="77777777" w:rsidR="00051F70" w:rsidRPr="000525F9" w:rsidRDefault="00051F70" w:rsidP="00051F70">
      <w:pPr>
        <w:jc w:val="center"/>
        <w:outlineLvl w:val="0"/>
        <w:rPr>
          <w:noProof/>
        </w:rPr>
      </w:pPr>
      <w:bookmarkStart w:id="88" w:name="_Toc535318051"/>
      <w:r w:rsidRPr="000525F9">
        <w:rPr>
          <w:b/>
          <w:noProof/>
        </w:rPr>
        <w:t>Члан 1</w:t>
      </w:r>
      <w:r w:rsidRPr="000525F9">
        <w:rPr>
          <w:b/>
          <w:noProof/>
          <w:lang w:val="sr-Cyrl-RS"/>
        </w:rPr>
        <w:t>5</w:t>
      </w:r>
      <w:r w:rsidRPr="000525F9">
        <w:rPr>
          <w:b/>
          <w:noProof/>
        </w:rPr>
        <w:t>.</w:t>
      </w:r>
      <w:bookmarkEnd w:id="88"/>
    </w:p>
    <w:p w14:paraId="39E00CD6" w14:textId="77777777" w:rsidR="00051F70" w:rsidRPr="000525F9" w:rsidRDefault="00051F70" w:rsidP="00051F70">
      <w:pPr>
        <w:ind w:firstLine="741"/>
        <w:jc w:val="both"/>
        <w:rPr>
          <w:noProof/>
        </w:rPr>
      </w:pPr>
      <w:r w:rsidRPr="000525F9">
        <w:rPr>
          <w:noProof/>
        </w:rPr>
        <w:t>Овај уговор је сачињен у шест истоветних примерака од којих наручилац задржава четири, а добављач два примерка.</w:t>
      </w:r>
    </w:p>
    <w:p w14:paraId="6359519F" w14:textId="77777777" w:rsidR="00051F70" w:rsidRPr="000525F9" w:rsidRDefault="00051F70" w:rsidP="00051F70">
      <w:pPr>
        <w:rPr>
          <w:noProof/>
        </w:rPr>
      </w:pPr>
    </w:p>
    <w:p w14:paraId="749D1F78" w14:textId="77777777" w:rsidR="00051F70" w:rsidRPr="000525F9" w:rsidRDefault="00051F70" w:rsidP="00051F70">
      <w:pPr>
        <w:ind w:firstLine="741"/>
        <w:jc w:val="both"/>
        <w:rPr>
          <w:noProof/>
        </w:rPr>
      </w:pPr>
    </w:p>
    <w:p w14:paraId="4ACD2F36" w14:textId="77777777" w:rsidR="00051F70" w:rsidRPr="000525F9" w:rsidRDefault="00051F70" w:rsidP="00051F70">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051F70" w:rsidRPr="000525F9" w14:paraId="4645FAB2" w14:textId="77777777" w:rsidTr="009860B6">
        <w:trPr>
          <w:trHeight w:val="347"/>
        </w:trPr>
        <w:tc>
          <w:tcPr>
            <w:tcW w:w="3216" w:type="dxa"/>
            <w:vAlign w:val="center"/>
            <w:hideMark/>
          </w:tcPr>
          <w:p w14:paraId="3C9904C2" w14:textId="77777777" w:rsidR="00051F70" w:rsidRPr="000525F9" w:rsidRDefault="00051F70" w:rsidP="009860B6">
            <w:pPr>
              <w:jc w:val="center"/>
              <w:rPr>
                <w:noProof/>
              </w:rPr>
            </w:pPr>
            <w:r w:rsidRPr="000525F9">
              <w:rPr>
                <w:noProof/>
              </w:rPr>
              <w:t>ЗА ДОБАВЉАЧА:</w:t>
            </w:r>
          </w:p>
        </w:tc>
        <w:tc>
          <w:tcPr>
            <w:tcW w:w="2279" w:type="dxa"/>
          </w:tcPr>
          <w:p w14:paraId="55584DA8" w14:textId="77777777" w:rsidR="00051F70" w:rsidRPr="000525F9" w:rsidRDefault="00051F70" w:rsidP="009860B6">
            <w:pPr>
              <w:jc w:val="center"/>
              <w:rPr>
                <w:noProof/>
              </w:rPr>
            </w:pPr>
          </w:p>
        </w:tc>
        <w:tc>
          <w:tcPr>
            <w:tcW w:w="3827" w:type="dxa"/>
            <w:vAlign w:val="center"/>
            <w:hideMark/>
          </w:tcPr>
          <w:p w14:paraId="37A8154D" w14:textId="77777777" w:rsidR="00051F70" w:rsidRPr="000525F9" w:rsidRDefault="00051F70" w:rsidP="009860B6">
            <w:pPr>
              <w:jc w:val="center"/>
              <w:rPr>
                <w:noProof/>
              </w:rPr>
            </w:pPr>
            <w:r w:rsidRPr="000525F9">
              <w:rPr>
                <w:noProof/>
              </w:rPr>
              <w:t>ЗА НАРУЧИОЦА:</w:t>
            </w:r>
          </w:p>
        </w:tc>
      </w:tr>
      <w:tr w:rsidR="00051F70" w:rsidRPr="000525F9" w14:paraId="2E9C59B3" w14:textId="77777777" w:rsidTr="009860B6">
        <w:trPr>
          <w:trHeight w:val="359"/>
        </w:trPr>
        <w:tc>
          <w:tcPr>
            <w:tcW w:w="3216" w:type="dxa"/>
            <w:vAlign w:val="center"/>
            <w:hideMark/>
          </w:tcPr>
          <w:p w14:paraId="05AF62B2" w14:textId="77777777" w:rsidR="00051F70" w:rsidRPr="000525F9" w:rsidRDefault="00051F70" w:rsidP="009860B6">
            <w:pPr>
              <w:jc w:val="center"/>
              <w:rPr>
                <w:noProof/>
              </w:rPr>
            </w:pPr>
            <w:r w:rsidRPr="000525F9">
              <w:rPr>
                <w:noProof/>
              </w:rPr>
              <w:t>ДИРЕКТОР</w:t>
            </w:r>
          </w:p>
        </w:tc>
        <w:tc>
          <w:tcPr>
            <w:tcW w:w="2279" w:type="dxa"/>
          </w:tcPr>
          <w:p w14:paraId="346A0CF3" w14:textId="77777777" w:rsidR="00051F70" w:rsidRPr="000525F9" w:rsidRDefault="00051F70" w:rsidP="009860B6">
            <w:pPr>
              <w:jc w:val="center"/>
              <w:rPr>
                <w:noProof/>
              </w:rPr>
            </w:pPr>
          </w:p>
        </w:tc>
        <w:tc>
          <w:tcPr>
            <w:tcW w:w="3827" w:type="dxa"/>
            <w:vAlign w:val="center"/>
            <w:hideMark/>
          </w:tcPr>
          <w:p w14:paraId="637F884A" w14:textId="77777777" w:rsidR="00051F70" w:rsidRPr="000525F9" w:rsidRDefault="00051F70" w:rsidP="009860B6">
            <w:pPr>
              <w:jc w:val="center"/>
              <w:rPr>
                <w:noProof/>
              </w:rPr>
            </w:pPr>
            <w:r w:rsidRPr="000525F9">
              <w:rPr>
                <w:noProof/>
                <w:lang w:val="sr-Cyrl-RS"/>
              </w:rPr>
              <w:t xml:space="preserve">В. Д. </w:t>
            </w:r>
            <w:r w:rsidRPr="000525F9">
              <w:rPr>
                <w:noProof/>
              </w:rPr>
              <w:t>ДИРЕКТОР</w:t>
            </w:r>
          </w:p>
        </w:tc>
      </w:tr>
      <w:tr w:rsidR="00051F70" w:rsidRPr="000525F9" w14:paraId="49315A0F" w14:textId="77777777" w:rsidTr="009860B6">
        <w:trPr>
          <w:trHeight w:val="347"/>
        </w:trPr>
        <w:tc>
          <w:tcPr>
            <w:tcW w:w="3216" w:type="dxa"/>
            <w:vAlign w:val="bottom"/>
          </w:tcPr>
          <w:p w14:paraId="3F29E133" w14:textId="77777777" w:rsidR="00051F70" w:rsidRPr="000525F9" w:rsidRDefault="00051F70" w:rsidP="009860B6">
            <w:pPr>
              <w:jc w:val="center"/>
              <w:rPr>
                <w:noProof/>
              </w:rPr>
            </w:pPr>
          </w:p>
          <w:p w14:paraId="44B12BB5" w14:textId="77777777" w:rsidR="00051F70" w:rsidRPr="000525F9" w:rsidRDefault="00051F70" w:rsidP="009860B6">
            <w:pPr>
              <w:jc w:val="center"/>
              <w:rPr>
                <w:noProof/>
              </w:rPr>
            </w:pPr>
            <w:r w:rsidRPr="000525F9">
              <w:rPr>
                <w:noProof/>
              </w:rPr>
              <w:t>_________________________</w:t>
            </w:r>
          </w:p>
        </w:tc>
        <w:tc>
          <w:tcPr>
            <w:tcW w:w="2279" w:type="dxa"/>
            <w:vAlign w:val="bottom"/>
          </w:tcPr>
          <w:p w14:paraId="5BE691D9" w14:textId="77777777" w:rsidR="00051F70" w:rsidRPr="000525F9" w:rsidRDefault="00051F70" w:rsidP="009860B6">
            <w:pPr>
              <w:jc w:val="both"/>
              <w:rPr>
                <w:noProof/>
              </w:rPr>
            </w:pPr>
          </w:p>
        </w:tc>
        <w:tc>
          <w:tcPr>
            <w:tcW w:w="3827" w:type="dxa"/>
            <w:vAlign w:val="bottom"/>
            <w:hideMark/>
          </w:tcPr>
          <w:p w14:paraId="37761C88" w14:textId="77777777" w:rsidR="00051F70" w:rsidRPr="000525F9" w:rsidRDefault="00051F70" w:rsidP="009860B6">
            <w:pPr>
              <w:jc w:val="center"/>
              <w:rPr>
                <w:noProof/>
              </w:rPr>
            </w:pPr>
            <w:r w:rsidRPr="000525F9">
              <w:rPr>
                <w:noProof/>
              </w:rPr>
              <w:t>___________________________</w:t>
            </w:r>
          </w:p>
        </w:tc>
      </w:tr>
    </w:tbl>
    <w:p w14:paraId="0558C453" w14:textId="77777777" w:rsidR="00051F70" w:rsidRPr="000525F9" w:rsidRDefault="00051F70" w:rsidP="00051F70">
      <w:pPr>
        <w:rPr>
          <w:lang w:val="sr-Cyrl-RS"/>
        </w:rPr>
      </w:pPr>
    </w:p>
    <w:p w14:paraId="7C97F42F" w14:textId="77777777" w:rsidR="00E27C53" w:rsidRDefault="00E27C53" w:rsidP="00E27C53">
      <w:pPr>
        <w:rPr>
          <w:noProof/>
        </w:rPr>
      </w:pPr>
    </w:p>
    <w:p w14:paraId="6C7FB844" w14:textId="77777777" w:rsidR="00E27C53" w:rsidRDefault="00E27C53" w:rsidP="00E27C53">
      <w:pPr>
        <w:rPr>
          <w:noProof/>
        </w:rPr>
      </w:pPr>
    </w:p>
    <w:p w14:paraId="4C671AFA" w14:textId="77777777" w:rsidR="00E27C53" w:rsidRDefault="00E27C53" w:rsidP="00E27C53">
      <w:pPr>
        <w:rPr>
          <w:noProof/>
          <w:lang w:val="sr-Cyrl-RS"/>
        </w:rPr>
      </w:pPr>
    </w:p>
    <w:p w14:paraId="18DD8E62" w14:textId="77777777" w:rsidR="00D81D50" w:rsidRDefault="00D81D50" w:rsidP="00E27C53">
      <w:pPr>
        <w:rPr>
          <w:noProof/>
          <w:lang w:val="sr-Cyrl-RS"/>
        </w:rPr>
      </w:pPr>
    </w:p>
    <w:p w14:paraId="06AC05F8" w14:textId="77777777" w:rsidR="00D81D50" w:rsidRDefault="00D81D50" w:rsidP="00E27C53">
      <w:pPr>
        <w:rPr>
          <w:noProof/>
          <w:lang w:val="sr-Cyrl-RS"/>
        </w:rPr>
      </w:pPr>
    </w:p>
    <w:p w14:paraId="106DAFB2" w14:textId="77777777" w:rsidR="00D81D50" w:rsidRDefault="00D81D50" w:rsidP="00E27C53">
      <w:pPr>
        <w:rPr>
          <w:noProof/>
          <w:lang w:val="sr-Cyrl-RS"/>
        </w:rPr>
      </w:pPr>
    </w:p>
    <w:p w14:paraId="5AFA06C5" w14:textId="77777777" w:rsidR="00D81D50" w:rsidRPr="00D81D50" w:rsidRDefault="00D81D50"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9" w:name="_Toc448222241"/>
      <w:bookmarkStart w:id="90" w:name="_Toc477327713"/>
      <w:bookmarkStart w:id="91" w:name="_Toc477327996"/>
      <w:bookmarkStart w:id="92" w:name="_Toc477328725"/>
      <w:bookmarkStart w:id="93" w:name="_Toc477329196"/>
      <w:bookmarkStart w:id="94" w:name="_Toc535318052"/>
      <w:r w:rsidRPr="00CC366C">
        <w:lastRenderedPageBreak/>
        <w:t>ИЗЈАВА О НЕЗАВИСНОЈ ПОНУДИ</w:t>
      </w:r>
      <w:bookmarkEnd w:id="68"/>
      <w:bookmarkEnd w:id="69"/>
      <w:bookmarkEnd w:id="89"/>
      <w:bookmarkEnd w:id="90"/>
      <w:bookmarkEnd w:id="91"/>
      <w:bookmarkEnd w:id="92"/>
      <w:bookmarkEnd w:id="93"/>
      <w:bookmarkEnd w:id="9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40DC9">
        <w:tc>
          <w:tcPr>
            <w:tcW w:w="3095" w:type="dxa"/>
            <w:tcBorders>
              <w:bottom w:val="single" w:sz="4" w:space="0" w:color="auto"/>
            </w:tcBorders>
          </w:tcPr>
          <w:p w14:paraId="1EA32221" w14:textId="77777777" w:rsidR="00E27C53" w:rsidRPr="00CF619E" w:rsidRDefault="00E27C53" w:rsidP="00440DC9">
            <w:pPr>
              <w:rPr>
                <w:bCs/>
                <w:iCs/>
                <w:noProof/>
                <w:lang w:val="sr-Cyrl-CS"/>
              </w:rPr>
            </w:pPr>
          </w:p>
        </w:tc>
        <w:tc>
          <w:tcPr>
            <w:tcW w:w="3095" w:type="dxa"/>
          </w:tcPr>
          <w:p w14:paraId="73610528" w14:textId="77777777" w:rsidR="00E27C53" w:rsidRPr="00CF619E" w:rsidRDefault="00E27C53" w:rsidP="00440DC9">
            <w:pPr>
              <w:rPr>
                <w:bCs/>
                <w:iCs/>
                <w:noProof/>
                <w:lang w:val="sr-Cyrl-CS"/>
              </w:rPr>
            </w:pPr>
          </w:p>
        </w:tc>
        <w:tc>
          <w:tcPr>
            <w:tcW w:w="3096" w:type="dxa"/>
            <w:tcBorders>
              <w:bottom w:val="single" w:sz="4" w:space="0" w:color="auto"/>
            </w:tcBorders>
          </w:tcPr>
          <w:p w14:paraId="6C0FC012" w14:textId="77777777" w:rsidR="00E27C53" w:rsidRPr="00CF619E" w:rsidRDefault="00E27C53" w:rsidP="00440DC9">
            <w:pPr>
              <w:rPr>
                <w:bCs/>
                <w:iCs/>
                <w:noProof/>
                <w:lang w:val="sr-Cyrl-CS"/>
              </w:rPr>
            </w:pPr>
          </w:p>
        </w:tc>
      </w:tr>
      <w:tr w:rsidR="00E27C53" w:rsidRPr="00CF619E" w14:paraId="676C755C" w14:textId="77777777" w:rsidTr="00440DC9">
        <w:tc>
          <w:tcPr>
            <w:tcW w:w="3095" w:type="dxa"/>
            <w:tcBorders>
              <w:top w:val="single" w:sz="4" w:space="0" w:color="auto"/>
            </w:tcBorders>
          </w:tcPr>
          <w:p w14:paraId="7C69C026" w14:textId="77777777" w:rsidR="00E27C53" w:rsidRPr="00CF619E" w:rsidRDefault="00E27C53" w:rsidP="00440DC9">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40DC9">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40DC9">
            <w:pPr>
              <w:jc w:val="center"/>
              <w:rPr>
                <w:bCs/>
                <w:iCs/>
                <w:noProof/>
                <w:lang w:val="sr-Cyrl-CS"/>
              </w:rPr>
            </w:pPr>
            <w:r w:rsidRPr="00CF619E">
              <w:rPr>
                <w:bCs/>
                <w:iCs/>
                <w:noProof/>
                <w:lang w:val="sr-Cyrl-CS"/>
              </w:rPr>
              <w:t>ПОНУЂАЧ</w:t>
            </w:r>
          </w:p>
        </w:tc>
      </w:tr>
      <w:tr w:rsidR="00E27C53" w:rsidRPr="00CF619E" w14:paraId="0AA78AB4" w14:textId="77777777" w:rsidTr="00440DC9">
        <w:tc>
          <w:tcPr>
            <w:tcW w:w="3095" w:type="dxa"/>
          </w:tcPr>
          <w:p w14:paraId="46DF4228" w14:textId="77777777" w:rsidR="00E27C53" w:rsidRPr="00CF619E" w:rsidRDefault="00E27C53" w:rsidP="00440DC9">
            <w:pPr>
              <w:rPr>
                <w:bCs/>
                <w:iCs/>
                <w:noProof/>
                <w:lang w:val="hr-HR"/>
              </w:rPr>
            </w:pPr>
          </w:p>
        </w:tc>
        <w:tc>
          <w:tcPr>
            <w:tcW w:w="3095" w:type="dxa"/>
          </w:tcPr>
          <w:p w14:paraId="7DF9DC68" w14:textId="77777777" w:rsidR="00E27C53" w:rsidRPr="00CF619E" w:rsidRDefault="00E27C53" w:rsidP="00440DC9">
            <w:pPr>
              <w:rPr>
                <w:bCs/>
                <w:iCs/>
                <w:noProof/>
                <w:lang w:val="hr-HR"/>
              </w:rPr>
            </w:pPr>
          </w:p>
        </w:tc>
        <w:tc>
          <w:tcPr>
            <w:tcW w:w="3096" w:type="dxa"/>
            <w:tcBorders>
              <w:bottom w:val="single" w:sz="4" w:space="0" w:color="auto"/>
            </w:tcBorders>
          </w:tcPr>
          <w:p w14:paraId="758986DA" w14:textId="77777777" w:rsidR="00E27C53" w:rsidRPr="00CF619E" w:rsidRDefault="00E27C53" w:rsidP="00440DC9">
            <w:pPr>
              <w:rPr>
                <w:bCs/>
                <w:iCs/>
                <w:noProof/>
                <w:lang w:val="sr-Cyrl-CS"/>
              </w:rPr>
            </w:pPr>
          </w:p>
          <w:p w14:paraId="380749D0" w14:textId="77777777" w:rsidR="00E27C53" w:rsidRPr="00CF619E" w:rsidRDefault="00E27C53" w:rsidP="00440DC9">
            <w:pPr>
              <w:rPr>
                <w:bCs/>
                <w:iCs/>
                <w:noProof/>
                <w:lang w:val="sr-Cyrl-CS"/>
              </w:rPr>
            </w:pPr>
          </w:p>
        </w:tc>
      </w:tr>
      <w:tr w:rsidR="00E27C53" w:rsidRPr="00CF619E" w14:paraId="1EB5C5FD" w14:textId="77777777" w:rsidTr="00440DC9">
        <w:tc>
          <w:tcPr>
            <w:tcW w:w="3095" w:type="dxa"/>
          </w:tcPr>
          <w:p w14:paraId="5880E292" w14:textId="77777777" w:rsidR="00E27C53" w:rsidRDefault="00E27C53" w:rsidP="00440DC9">
            <w:pPr>
              <w:rPr>
                <w:bCs/>
                <w:iCs/>
                <w:noProof/>
                <w:lang w:val="hr-HR"/>
              </w:rPr>
            </w:pPr>
          </w:p>
          <w:p w14:paraId="6380EA4E" w14:textId="77777777" w:rsidR="00E27C53" w:rsidRPr="00CF619E" w:rsidRDefault="00E27C53" w:rsidP="00440DC9">
            <w:pPr>
              <w:rPr>
                <w:bCs/>
                <w:iCs/>
                <w:noProof/>
                <w:lang w:val="hr-HR"/>
              </w:rPr>
            </w:pPr>
          </w:p>
        </w:tc>
        <w:tc>
          <w:tcPr>
            <w:tcW w:w="3095" w:type="dxa"/>
          </w:tcPr>
          <w:p w14:paraId="63A9A86C" w14:textId="77777777" w:rsidR="00E27C53" w:rsidRPr="00CF619E" w:rsidRDefault="00E27C53" w:rsidP="00440DC9">
            <w:pPr>
              <w:rPr>
                <w:bCs/>
                <w:iCs/>
                <w:noProof/>
                <w:lang w:val="hr-HR"/>
              </w:rPr>
            </w:pPr>
          </w:p>
        </w:tc>
        <w:tc>
          <w:tcPr>
            <w:tcW w:w="3096" w:type="dxa"/>
            <w:tcBorders>
              <w:top w:val="single" w:sz="4" w:space="0" w:color="auto"/>
            </w:tcBorders>
          </w:tcPr>
          <w:p w14:paraId="7EAF1B43" w14:textId="77777777" w:rsidR="00E27C53" w:rsidRPr="00CF619E" w:rsidRDefault="00E27C53" w:rsidP="00440DC9">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5" w:name="_Toc375826011"/>
      <w:bookmarkStart w:id="96" w:name="_Toc389030818"/>
      <w:bookmarkStart w:id="9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8" w:name="_Toc477327714"/>
      <w:bookmarkStart w:id="99" w:name="_Toc477327997"/>
      <w:bookmarkStart w:id="100" w:name="_Toc477328726"/>
      <w:bookmarkStart w:id="101" w:name="_Toc477329197"/>
      <w:bookmarkStart w:id="102" w:name="_Toc535318053"/>
      <w:r w:rsidRPr="00CC366C">
        <w:lastRenderedPageBreak/>
        <w:t>ОБРАЗАЦ ИЗЈАВЕ О ПОШТОВАЊУ ОБАВЕЗА</w:t>
      </w:r>
      <w:bookmarkEnd w:id="95"/>
      <w:bookmarkEnd w:id="96"/>
      <w:bookmarkEnd w:id="98"/>
      <w:bookmarkEnd w:id="99"/>
      <w:bookmarkEnd w:id="100"/>
      <w:bookmarkEnd w:id="101"/>
      <w:bookmarkEnd w:id="102"/>
    </w:p>
    <w:bookmarkEnd w:id="9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40DC9">
        <w:tc>
          <w:tcPr>
            <w:tcW w:w="3095" w:type="dxa"/>
            <w:tcBorders>
              <w:bottom w:val="single" w:sz="4" w:space="0" w:color="auto"/>
            </w:tcBorders>
          </w:tcPr>
          <w:p w14:paraId="20706A2B" w14:textId="77777777" w:rsidR="00E27C53" w:rsidRPr="00CF619E" w:rsidRDefault="00E27C53" w:rsidP="00440DC9">
            <w:pPr>
              <w:rPr>
                <w:bCs/>
                <w:iCs/>
                <w:noProof/>
                <w:lang w:val="sr-Cyrl-CS"/>
              </w:rPr>
            </w:pPr>
          </w:p>
        </w:tc>
        <w:tc>
          <w:tcPr>
            <w:tcW w:w="3095" w:type="dxa"/>
          </w:tcPr>
          <w:p w14:paraId="13A5AEF8" w14:textId="77777777" w:rsidR="00E27C53" w:rsidRPr="00CF619E" w:rsidRDefault="00E27C53" w:rsidP="00440DC9">
            <w:pPr>
              <w:rPr>
                <w:bCs/>
                <w:iCs/>
                <w:noProof/>
                <w:lang w:val="sr-Cyrl-CS"/>
              </w:rPr>
            </w:pPr>
          </w:p>
        </w:tc>
        <w:tc>
          <w:tcPr>
            <w:tcW w:w="3096" w:type="dxa"/>
            <w:tcBorders>
              <w:bottom w:val="single" w:sz="4" w:space="0" w:color="auto"/>
            </w:tcBorders>
          </w:tcPr>
          <w:p w14:paraId="56360E2C" w14:textId="77777777" w:rsidR="00E27C53" w:rsidRPr="00CF619E" w:rsidRDefault="00E27C53" w:rsidP="00440DC9">
            <w:pPr>
              <w:rPr>
                <w:bCs/>
                <w:iCs/>
                <w:noProof/>
                <w:lang w:val="sr-Cyrl-CS"/>
              </w:rPr>
            </w:pPr>
          </w:p>
        </w:tc>
      </w:tr>
      <w:tr w:rsidR="00E27C53" w:rsidRPr="00CF619E" w14:paraId="548AE3CB" w14:textId="77777777" w:rsidTr="00440DC9">
        <w:tc>
          <w:tcPr>
            <w:tcW w:w="3095" w:type="dxa"/>
            <w:tcBorders>
              <w:top w:val="single" w:sz="4" w:space="0" w:color="auto"/>
            </w:tcBorders>
          </w:tcPr>
          <w:p w14:paraId="62DCEC61" w14:textId="77777777" w:rsidR="00E27C53" w:rsidRPr="00CF619E" w:rsidRDefault="00E27C53" w:rsidP="00440DC9">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40DC9">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40DC9">
            <w:pPr>
              <w:jc w:val="center"/>
              <w:rPr>
                <w:bCs/>
                <w:iCs/>
                <w:noProof/>
                <w:lang w:val="sr-Cyrl-CS"/>
              </w:rPr>
            </w:pPr>
            <w:r w:rsidRPr="00CF619E">
              <w:rPr>
                <w:bCs/>
                <w:iCs/>
                <w:noProof/>
                <w:lang w:val="sr-Cyrl-CS"/>
              </w:rPr>
              <w:t>ПОНУЂАЧ</w:t>
            </w:r>
          </w:p>
        </w:tc>
      </w:tr>
      <w:tr w:rsidR="00E27C53" w:rsidRPr="00CF619E" w14:paraId="3CF9F617" w14:textId="77777777" w:rsidTr="00440DC9">
        <w:tc>
          <w:tcPr>
            <w:tcW w:w="3095" w:type="dxa"/>
          </w:tcPr>
          <w:p w14:paraId="6F51D695" w14:textId="77777777" w:rsidR="00E27C53" w:rsidRPr="00CF619E" w:rsidRDefault="00E27C53" w:rsidP="00440DC9">
            <w:pPr>
              <w:rPr>
                <w:bCs/>
                <w:iCs/>
                <w:noProof/>
                <w:lang w:val="hr-HR"/>
              </w:rPr>
            </w:pPr>
          </w:p>
        </w:tc>
        <w:tc>
          <w:tcPr>
            <w:tcW w:w="3095" w:type="dxa"/>
          </w:tcPr>
          <w:p w14:paraId="31A20B4A" w14:textId="77777777" w:rsidR="00E27C53" w:rsidRPr="00CF619E" w:rsidRDefault="00E27C53" w:rsidP="00440DC9">
            <w:pPr>
              <w:rPr>
                <w:bCs/>
                <w:iCs/>
                <w:noProof/>
                <w:lang w:val="hr-HR"/>
              </w:rPr>
            </w:pPr>
          </w:p>
        </w:tc>
        <w:tc>
          <w:tcPr>
            <w:tcW w:w="3096" w:type="dxa"/>
            <w:tcBorders>
              <w:bottom w:val="single" w:sz="4" w:space="0" w:color="auto"/>
            </w:tcBorders>
          </w:tcPr>
          <w:p w14:paraId="3097E4C9" w14:textId="77777777" w:rsidR="00E27C53" w:rsidRPr="00CF619E" w:rsidRDefault="00E27C53" w:rsidP="00440DC9">
            <w:pPr>
              <w:rPr>
                <w:bCs/>
                <w:iCs/>
                <w:noProof/>
                <w:lang w:val="sr-Cyrl-CS"/>
              </w:rPr>
            </w:pPr>
          </w:p>
          <w:p w14:paraId="4E30B0C3" w14:textId="77777777" w:rsidR="00E27C53" w:rsidRPr="00CF619E" w:rsidRDefault="00E27C53" w:rsidP="00440DC9">
            <w:pPr>
              <w:rPr>
                <w:bCs/>
                <w:iCs/>
                <w:noProof/>
                <w:lang w:val="sr-Cyrl-CS"/>
              </w:rPr>
            </w:pPr>
          </w:p>
        </w:tc>
      </w:tr>
      <w:tr w:rsidR="00E27C53" w:rsidRPr="00CF619E" w14:paraId="22B72AC3" w14:textId="77777777" w:rsidTr="00440DC9">
        <w:tc>
          <w:tcPr>
            <w:tcW w:w="3095" w:type="dxa"/>
          </w:tcPr>
          <w:p w14:paraId="5C62B49C" w14:textId="77777777" w:rsidR="00E27C53" w:rsidRPr="00CF619E" w:rsidRDefault="00E27C53" w:rsidP="00440DC9">
            <w:pPr>
              <w:rPr>
                <w:bCs/>
                <w:iCs/>
                <w:noProof/>
                <w:lang w:val="hr-HR"/>
              </w:rPr>
            </w:pPr>
          </w:p>
        </w:tc>
        <w:tc>
          <w:tcPr>
            <w:tcW w:w="3095" w:type="dxa"/>
          </w:tcPr>
          <w:p w14:paraId="51B79FDC" w14:textId="77777777" w:rsidR="00E27C53" w:rsidRPr="00CF619E" w:rsidRDefault="00E27C53" w:rsidP="00440DC9">
            <w:pPr>
              <w:rPr>
                <w:bCs/>
                <w:iCs/>
                <w:noProof/>
                <w:lang w:val="hr-HR"/>
              </w:rPr>
            </w:pPr>
          </w:p>
        </w:tc>
        <w:tc>
          <w:tcPr>
            <w:tcW w:w="3096" w:type="dxa"/>
            <w:tcBorders>
              <w:top w:val="single" w:sz="4" w:space="0" w:color="auto"/>
            </w:tcBorders>
          </w:tcPr>
          <w:p w14:paraId="0C7C96F0" w14:textId="77777777" w:rsidR="00E27C53" w:rsidRPr="00CF619E" w:rsidRDefault="00E27C53" w:rsidP="00440DC9">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3" w:name="_Toc375826012"/>
      <w:bookmarkStart w:id="104" w:name="_Toc389030819"/>
      <w:bookmarkStart w:id="105" w:name="_Toc448222243"/>
      <w:r>
        <w:rPr>
          <w:sz w:val="28"/>
          <w:szCs w:val="28"/>
          <w:highlight w:val="lightGray"/>
        </w:rPr>
        <w:br w:type="page"/>
      </w:r>
    </w:p>
    <w:p w14:paraId="3B84C3D8" w14:textId="77777777" w:rsidR="00E27C53" w:rsidRPr="00D21C34" w:rsidRDefault="00E27C53" w:rsidP="002576AA">
      <w:pPr>
        <w:pStyle w:val="Heading1"/>
        <w:numPr>
          <w:ilvl w:val="0"/>
          <w:numId w:val="15"/>
        </w:numPr>
        <w:jc w:val="center"/>
      </w:pPr>
      <w:bookmarkStart w:id="106" w:name="_Toc477327715"/>
      <w:bookmarkStart w:id="107" w:name="_Toc477327998"/>
      <w:bookmarkStart w:id="108" w:name="_Toc477328727"/>
      <w:bookmarkStart w:id="109" w:name="_Toc477329198"/>
      <w:bookmarkStart w:id="110" w:name="_Toc535318054"/>
      <w:r w:rsidRPr="00D21C34">
        <w:lastRenderedPageBreak/>
        <w:t>ОБРАЗАЦ СТРУКТУРЕ ПОНУЂЕНЕ ЦЕНЕ</w:t>
      </w:r>
      <w:bookmarkEnd w:id="103"/>
      <w:bookmarkEnd w:id="104"/>
      <w:bookmarkEnd w:id="105"/>
      <w:bookmarkEnd w:id="106"/>
      <w:bookmarkEnd w:id="107"/>
      <w:bookmarkEnd w:id="108"/>
      <w:bookmarkEnd w:id="109"/>
      <w:bookmarkEnd w:id="110"/>
    </w:p>
    <w:p w14:paraId="6F5A050A" w14:textId="77777777" w:rsidR="00E27C53" w:rsidRPr="00AE1407" w:rsidRDefault="00E27C53" w:rsidP="00E27C53">
      <w:pPr>
        <w:jc w:val="center"/>
        <w:rPr>
          <w:b/>
          <w:noProof/>
        </w:rPr>
      </w:pPr>
      <w:r w:rsidRPr="00D21C34">
        <w:rPr>
          <w:b/>
          <w:noProof/>
        </w:rPr>
        <w:t xml:space="preserve">(са упутством </w:t>
      </w:r>
      <w:r w:rsidRPr="00D21C34">
        <w:rPr>
          <w:b/>
          <w:noProof/>
          <w:lang w:val="sr-Cyrl-CS"/>
        </w:rPr>
        <w:t>како да се понуди</w:t>
      </w:r>
      <w:r w:rsidRPr="00D21C34">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40DC9">
        <w:trPr>
          <w:jc w:val="center"/>
        </w:trPr>
        <w:tc>
          <w:tcPr>
            <w:tcW w:w="567" w:type="dxa"/>
            <w:vAlign w:val="center"/>
          </w:tcPr>
          <w:p w14:paraId="20999F68" w14:textId="77777777" w:rsidR="00E27C53" w:rsidRPr="00284225" w:rsidRDefault="00E27C53" w:rsidP="00440DC9">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40DC9">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40DC9">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40DC9">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40DC9">
            <w:pPr>
              <w:jc w:val="center"/>
              <w:rPr>
                <w:b/>
                <w:noProof/>
                <w:sz w:val="22"/>
                <w:szCs w:val="22"/>
              </w:rPr>
            </w:pPr>
            <w:r w:rsidRPr="00284225">
              <w:rPr>
                <w:b/>
                <w:noProof/>
                <w:sz w:val="22"/>
                <w:szCs w:val="22"/>
              </w:rPr>
              <w:t>Укупна цена са ПДВ-ом</w:t>
            </w:r>
          </w:p>
        </w:tc>
      </w:tr>
      <w:tr w:rsidR="00E27C53" w:rsidRPr="00284225" w14:paraId="632A8880" w14:textId="77777777" w:rsidTr="00440DC9">
        <w:trPr>
          <w:jc w:val="center"/>
        </w:trPr>
        <w:tc>
          <w:tcPr>
            <w:tcW w:w="567" w:type="dxa"/>
            <w:vAlign w:val="center"/>
          </w:tcPr>
          <w:p w14:paraId="7DF5801D" w14:textId="77777777" w:rsidR="00E27C53" w:rsidRPr="00284225" w:rsidRDefault="00E27C53" w:rsidP="00440DC9">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40DC9">
            <w:pPr>
              <w:jc w:val="center"/>
              <w:rPr>
                <w:b/>
                <w:noProof/>
                <w:sz w:val="22"/>
                <w:szCs w:val="22"/>
              </w:rPr>
            </w:pPr>
          </w:p>
        </w:tc>
        <w:tc>
          <w:tcPr>
            <w:tcW w:w="2552" w:type="dxa"/>
            <w:vAlign w:val="center"/>
          </w:tcPr>
          <w:p w14:paraId="2A8DC7FA" w14:textId="77777777" w:rsidR="00E27C53" w:rsidRPr="00284225" w:rsidRDefault="00E27C53" w:rsidP="00440DC9">
            <w:pPr>
              <w:jc w:val="center"/>
              <w:rPr>
                <w:b/>
                <w:noProof/>
                <w:sz w:val="22"/>
                <w:szCs w:val="22"/>
              </w:rPr>
            </w:pPr>
          </w:p>
        </w:tc>
        <w:tc>
          <w:tcPr>
            <w:tcW w:w="2552" w:type="dxa"/>
            <w:vAlign w:val="center"/>
          </w:tcPr>
          <w:p w14:paraId="1C3D7CDE" w14:textId="77777777" w:rsidR="00E27C53" w:rsidRPr="00284225" w:rsidRDefault="00E27C53" w:rsidP="00440DC9">
            <w:pPr>
              <w:jc w:val="center"/>
              <w:rPr>
                <w:b/>
                <w:noProof/>
                <w:sz w:val="22"/>
                <w:szCs w:val="22"/>
              </w:rPr>
            </w:pPr>
          </w:p>
        </w:tc>
        <w:tc>
          <w:tcPr>
            <w:tcW w:w="2552" w:type="dxa"/>
            <w:vAlign w:val="center"/>
          </w:tcPr>
          <w:p w14:paraId="7DEC0937" w14:textId="77777777" w:rsidR="00E27C53" w:rsidRPr="00284225" w:rsidRDefault="00E27C53" w:rsidP="00440DC9">
            <w:pPr>
              <w:jc w:val="center"/>
              <w:rPr>
                <w:b/>
                <w:noProof/>
                <w:sz w:val="22"/>
                <w:szCs w:val="22"/>
              </w:rPr>
            </w:pPr>
          </w:p>
        </w:tc>
      </w:tr>
      <w:tr w:rsidR="00E27C53" w:rsidRPr="00284225" w14:paraId="2967E310" w14:textId="77777777" w:rsidTr="00440DC9">
        <w:trPr>
          <w:jc w:val="center"/>
        </w:trPr>
        <w:tc>
          <w:tcPr>
            <w:tcW w:w="567" w:type="dxa"/>
            <w:vAlign w:val="center"/>
          </w:tcPr>
          <w:p w14:paraId="71C38AB6" w14:textId="77777777" w:rsidR="00E27C53" w:rsidRPr="00CF79F4" w:rsidRDefault="00E27C53" w:rsidP="00440DC9">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40DC9">
            <w:pPr>
              <w:jc w:val="center"/>
              <w:rPr>
                <w:b/>
                <w:noProof/>
                <w:sz w:val="22"/>
                <w:szCs w:val="22"/>
              </w:rPr>
            </w:pPr>
          </w:p>
        </w:tc>
        <w:tc>
          <w:tcPr>
            <w:tcW w:w="2552" w:type="dxa"/>
            <w:vAlign w:val="center"/>
          </w:tcPr>
          <w:p w14:paraId="16F295D9" w14:textId="77777777" w:rsidR="00E27C53" w:rsidRPr="00284225" w:rsidRDefault="00E27C53" w:rsidP="00440DC9">
            <w:pPr>
              <w:jc w:val="center"/>
              <w:rPr>
                <w:b/>
                <w:noProof/>
                <w:sz w:val="22"/>
                <w:szCs w:val="22"/>
              </w:rPr>
            </w:pPr>
          </w:p>
        </w:tc>
        <w:tc>
          <w:tcPr>
            <w:tcW w:w="2552" w:type="dxa"/>
            <w:vAlign w:val="center"/>
          </w:tcPr>
          <w:p w14:paraId="736B6C7D" w14:textId="77777777" w:rsidR="00E27C53" w:rsidRPr="00284225" w:rsidRDefault="00E27C53" w:rsidP="00440DC9">
            <w:pPr>
              <w:jc w:val="center"/>
              <w:rPr>
                <w:b/>
                <w:noProof/>
                <w:sz w:val="22"/>
                <w:szCs w:val="22"/>
              </w:rPr>
            </w:pPr>
          </w:p>
        </w:tc>
        <w:tc>
          <w:tcPr>
            <w:tcW w:w="2552" w:type="dxa"/>
            <w:vAlign w:val="center"/>
          </w:tcPr>
          <w:p w14:paraId="7B2DDC43" w14:textId="77777777" w:rsidR="00E27C53" w:rsidRPr="00284225" w:rsidRDefault="00E27C53" w:rsidP="00440DC9">
            <w:pPr>
              <w:jc w:val="center"/>
              <w:rPr>
                <w:b/>
                <w:noProof/>
                <w:sz w:val="22"/>
                <w:szCs w:val="22"/>
              </w:rPr>
            </w:pPr>
          </w:p>
        </w:tc>
      </w:tr>
      <w:tr w:rsidR="00E27C53" w:rsidRPr="00284225" w14:paraId="50D52691" w14:textId="77777777" w:rsidTr="00440DC9">
        <w:trPr>
          <w:jc w:val="center"/>
        </w:trPr>
        <w:tc>
          <w:tcPr>
            <w:tcW w:w="567" w:type="dxa"/>
            <w:vAlign w:val="center"/>
          </w:tcPr>
          <w:p w14:paraId="117EA5DF" w14:textId="77777777" w:rsidR="00E27C53" w:rsidRPr="00CF79F4" w:rsidRDefault="00E27C53" w:rsidP="00440DC9">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40DC9">
            <w:pPr>
              <w:jc w:val="center"/>
              <w:rPr>
                <w:b/>
                <w:noProof/>
                <w:sz w:val="22"/>
                <w:szCs w:val="22"/>
              </w:rPr>
            </w:pPr>
          </w:p>
        </w:tc>
        <w:tc>
          <w:tcPr>
            <w:tcW w:w="2552" w:type="dxa"/>
            <w:vAlign w:val="center"/>
          </w:tcPr>
          <w:p w14:paraId="2B27997D" w14:textId="77777777" w:rsidR="00E27C53" w:rsidRPr="00284225" w:rsidRDefault="00E27C53" w:rsidP="00440DC9">
            <w:pPr>
              <w:jc w:val="center"/>
              <w:rPr>
                <w:b/>
                <w:noProof/>
                <w:sz w:val="22"/>
                <w:szCs w:val="22"/>
              </w:rPr>
            </w:pPr>
          </w:p>
        </w:tc>
        <w:tc>
          <w:tcPr>
            <w:tcW w:w="2552" w:type="dxa"/>
            <w:vAlign w:val="center"/>
          </w:tcPr>
          <w:p w14:paraId="29381772" w14:textId="77777777" w:rsidR="00E27C53" w:rsidRPr="00284225" w:rsidRDefault="00E27C53" w:rsidP="00440DC9">
            <w:pPr>
              <w:jc w:val="center"/>
              <w:rPr>
                <w:b/>
                <w:noProof/>
                <w:sz w:val="22"/>
                <w:szCs w:val="22"/>
              </w:rPr>
            </w:pPr>
          </w:p>
        </w:tc>
        <w:tc>
          <w:tcPr>
            <w:tcW w:w="2552" w:type="dxa"/>
            <w:vAlign w:val="center"/>
          </w:tcPr>
          <w:p w14:paraId="67E82B61" w14:textId="77777777" w:rsidR="00E27C53" w:rsidRPr="00284225" w:rsidRDefault="00E27C53" w:rsidP="00440DC9">
            <w:pPr>
              <w:jc w:val="center"/>
              <w:rPr>
                <w:b/>
                <w:noProof/>
                <w:sz w:val="22"/>
                <w:szCs w:val="22"/>
              </w:rPr>
            </w:pPr>
          </w:p>
        </w:tc>
      </w:tr>
      <w:tr w:rsidR="00E27C53" w:rsidRPr="00284225" w14:paraId="4B2E076B" w14:textId="77777777" w:rsidTr="00440DC9">
        <w:trPr>
          <w:jc w:val="center"/>
        </w:trPr>
        <w:tc>
          <w:tcPr>
            <w:tcW w:w="567" w:type="dxa"/>
            <w:vAlign w:val="center"/>
          </w:tcPr>
          <w:p w14:paraId="1C356BF5" w14:textId="77777777" w:rsidR="00E27C53" w:rsidRPr="00CF79F4" w:rsidRDefault="00E27C53" w:rsidP="00440DC9">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40DC9">
            <w:pPr>
              <w:jc w:val="center"/>
              <w:rPr>
                <w:b/>
                <w:noProof/>
                <w:sz w:val="22"/>
                <w:szCs w:val="22"/>
              </w:rPr>
            </w:pPr>
          </w:p>
        </w:tc>
        <w:tc>
          <w:tcPr>
            <w:tcW w:w="2552" w:type="dxa"/>
            <w:vAlign w:val="center"/>
          </w:tcPr>
          <w:p w14:paraId="409E78BD" w14:textId="77777777" w:rsidR="00E27C53" w:rsidRPr="00284225" w:rsidRDefault="00E27C53" w:rsidP="00440DC9">
            <w:pPr>
              <w:jc w:val="center"/>
              <w:rPr>
                <w:b/>
                <w:noProof/>
                <w:sz w:val="22"/>
                <w:szCs w:val="22"/>
              </w:rPr>
            </w:pPr>
          </w:p>
        </w:tc>
        <w:tc>
          <w:tcPr>
            <w:tcW w:w="2552" w:type="dxa"/>
            <w:vAlign w:val="center"/>
          </w:tcPr>
          <w:p w14:paraId="1A8AC1BB" w14:textId="77777777" w:rsidR="00E27C53" w:rsidRPr="00284225" w:rsidRDefault="00E27C53" w:rsidP="00440DC9">
            <w:pPr>
              <w:jc w:val="center"/>
              <w:rPr>
                <w:b/>
                <w:noProof/>
                <w:sz w:val="22"/>
                <w:szCs w:val="22"/>
              </w:rPr>
            </w:pPr>
          </w:p>
        </w:tc>
        <w:tc>
          <w:tcPr>
            <w:tcW w:w="2552" w:type="dxa"/>
            <w:vAlign w:val="center"/>
          </w:tcPr>
          <w:p w14:paraId="5836D8F5" w14:textId="77777777" w:rsidR="00E27C53" w:rsidRPr="00284225" w:rsidRDefault="00E27C53" w:rsidP="00440DC9">
            <w:pPr>
              <w:jc w:val="center"/>
              <w:rPr>
                <w:b/>
                <w:noProof/>
                <w:sz w:val="22"/>
                <w:szCs w:val="22"/>
              </w:rPr>
            </w:pPr>
          </w:p>
        </w:tc>
      </w:tr>
      <w:tr w:rsidR="00E27C53" w:rsidRPr="00284225" w14:paraId="6E786C2A" w14:textId="77777777" w:rsidTr="00440DC9">
        <w:trPr>
          <w:jc w:val="center"/>
        </w:trPr>
        <w:tc>
          <w:tcPr>
            <w:tcW w:w="567" w:type="dxa"/>
            <w:vAlign w:val="center"/>
          </w:tcPr>
          <w:p w14:paraId="3FDF7A99" w14:textId="77777777" w:rsidR="00E27C53" w:rsidRPr="00CF79F4" w:rsidRDefault="00E27C53" w:rsidP="00440DC9">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40DC9">
            <w:pPr>
              <w:jc w:val="center"/>
              <w:rPr>
                <w:b/>
                <w:noProof/>
                <w:sz w:val="22"/>
                <w:szCs w:val="22"/>
              </w:rPr>
            </w:pPr>
          </w:p>
        </w:tc>
        <w:tc>
          <w:tcPr>
            <w:tcW w:w="2552" w:type="dxa"/>
            <w:vAlign w:val="center"/>
          </w:tcPr>
          <w:p w14:paraId="705A33F7" w14:textId="77777777" w:rsidR="00E27C53" w:rsidRPr="00284225" w:rsidRDefault="00E27C53" w:rsidP="00440DC9">
            <w:pPr>
              <w:jc w:val="center"/>
              <w:rPr>
                <w:b/>
                <w:noProof/>
                <w:sz w:val="22"/>
                <w:szCs w:val="22"/>
              </w:rPr>
            </w:pPr>
          </w:p>
        </w:tc>
        <w:tc>
          <w:tcPr>
            <w:tcW w:w="2552" w:type="dxa"/>
            <w:vAlign w:val="center"/>
          </w:tcPr>
          <w:p w14:paraId="4F88731B" w14:textId="77777777" w:rsidR="00E27C53" w:rsidRPr="00284225" w:rsidRDefault="00E27C53" w:rsidP="00440DC9">
            <w:pPr>
              <w:jc w:val="center"/>
              <w:rPr>
                <w:b/>
                <w:noProof/>
                <w:sz w:val="22"/>
                <w:szCs w:val="22"/>
              </w:rPr>
            </w:pPr>
          </w:p>
        </w:tc>
        <w:tc>
          <w:tcPr>
            <w:tcW w:w="2552" w:type="dxa"/>
            <w:vAlign w:val="center"/>
          </w:tcPr>
          <w:p w14:paraId="40B4ADB2" w14:textId="77777777" w:rsidR="00E27C53" w:rsidRPr="00284225" w:rsidRDefault="00E27C53" w:rsidP="00440DC9">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0346AF30" w14:textId="51E169D6" w:rsidR="00E27C53" w:rsidRPr="00CF79F4" w:rsidRDefault="00E27C53" w:rsidP="00E27C53">
      <w:pPr>
        <w:jc w:val="both"/>
        <w:rPr>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40DC9">
        <w:tc>
          <w:tcPr>
            <w:tcW w:w="3095" w:type="dxa"/>
            <w:tcBorders>
              <w:bottom w:val="single" w:sz="4" w:space="0" w:color="auto"/>
            </w:tcBorders>
          </w:tcPr>
          <w:p w14:paraId="6443F91D" w14:textId="77777777" w:rsidR="00E27C53" w:rsidRPr="00CF619E" w:rsidRDefault="00E27C53" w:rsidP="00440DC9">
            <w:pPr>
              <w:rPr>
                <w:bCs/>
                <w:iCs/>
                <w:noProof/>
                <w:lang w:val="sr-Cyrl-CS"/>
              </w:rPr>
            </w:pPr>
          </w:p>
        </w:tc>
        <w:tc>
          <w:tcPr>
            <w:tcW w:w="3095" w:type="dxa"/>
          </w:tcPr>
          <w:p w14:paraId="1EB8BC95" w14:textId="77777777" w:rsidR="00E27C53" w:rsidRPr="00CF619E" w:rsidRDefault="00E27C53" w:rsidP="00440DC9">
            <w:pPr>
              <w:rPr>
                <w:bCs/>
                <w:iCs/>
                <w:noProof/>
                <w:lang w:val="sr-Cyrl-CS"/>
              </w:rPr>
            </w:pPr>
          </w:p>
        </w:tc>
        <w:tc>
          <w:tcPr>
            <w:tcW w:w="3096" w:type="dxa"/>
            <w:tcBorders>
              <w:bottom w:val="single" w:sz="4" w:space="0" w:color="auto"/>
            </w:tcBorders>
          </w:tcPr>
          <w:p w14:paraId="30275AF3" w14:textId="77777777" w:rsidR="00E27C53" w:rsidRPr="00CF619E" w:rsidRDefault="00E27C53" w:rsidP="00440DC9">
            <w:pPr>
              <w:rPr>
                <w:bCs/>
                <w:iCs/>
                <w:noProof/>
                <w:lang w:val="sr-Cyrl-CS"/>
              </w:rPr>
            </w:pPr>
          </w:p>
        </w:tc>
      </w:tr>
      <w:tr w:rsidR="00E27C53" w:rsidRPr="00CF619E" w14:paraId="26F03660" w14:textId="77777777" w:rsidTr="00440DC9">
        <w:tc>
          <w:tcPr>
            <w:tcW w:w="3095" w:type="dxa"/>
            <w:tcBorders>
              <w:top w:val="single" w:sz="4" w:space="0" w:color="auto"/>
            </w:tcBorders>
          </w:tcPr>
          <w:p w14:paraId="4C0829DC" w14:textId="77777777" w:rsidR="00E27C53" w:rsidRPr="00CF619E" w:rsidRDefault="00E27C53" w:rsidP="00440DC9">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40DC9">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40DC9">
            <w:pPr>
              <w:jc w:val="center"/>
              <w:rPr>
                <w:bCs/>
                <w:iCs/>
                <w:noProof/>
                <w:lang w:val="sr-Cyrl-CS"/>
              </w:rPr>
            </w:pPr>
            <w:r w:rsidRPr="00CF619E">
              <w:rPr>
                <w:bCs/>
                <w:iCs/>
                <w:noProof/>
                <w:lang w:val="sr-Cyrl-CS"/>
              </w:rPr>
              <w:t>ПОНУЂАЧ</w:t>
            </w:r>
          </w:p>
        </w:tc>
      </w:tr>
      <w:tr w:rsidR="00E27C53" w:rsidRPr="00CF619E" w14:paraId="3FACFBC0" w14:textId="77777777" w:rsidTr="00440DC9">
        <w:tc>
          <w:tcPr>
            <w:tcW w:w="3095" w:type="dxa"/>
          </w:tcPr>
          <w:p w14:paraId="6862C176" w14:textId="77777777" w:rsidR="00E27C53" w:rsidRPr="00CF619E" w:rsidRDefault="00E27C53" w:rsidP="00440DC9">
            <w:pPr>
              <w:rPr>
                <w:bCs/>
                <w:iCs/>
                <w:noProof/>
                <w:lang w:val="hr-HR"/>
              </w:rPr>
            </w:pPr>
          </w:p>
        </w:tc>
        <w:tc>
          <w:tcPr>
            <w:tcW w:w="3095" w:type="dxa"/>
          </w:tcPr>
          <w:p w14:paraId="2FA4BBBD" w14:textId="77777777" w:rsidR="00E27C53" w:rsidRPr="00CF619E" w:rsidRDefault="00E27C53" w:rsidP="00440DC9">
            <w:pPr>
              <w:rPr>
                <w:bCs/>
                <w:iCs/>
                <w:noProof/>
                <w:lang w:val="hr-HR"/>
              </w:rPr>
            </w:pPr>
          </w:p>
        </w:tc>
        <w:tc>
          <w:tcPr>
            <w:tcW w:w="3096" w:type="dxa"/>
            <w:tcBorders>
              <w:bottom w:val="single" w:sz="4" w:space="0" w:color="auto"/>
            </w:tcBorders>
          </w:tcPr>
          <w:p w14:paraId="5DC2FC67" w14:textId="77777777" w:rsidR="00E27C53" w:rsidRPr="00CF619E" w:rsidRDefault="00E27C53" w:rsidP="00440DC9">
            <w:pPr>
              <w:rPr>
                <w:bCs/>
                <w:iCs/>
                <w:noProof/>
                <w:lang w:val="sr-Cyrl-CS"/>
              </w:rPr>
            </w:pPr>
          </w:p>
          <w:p w14:paraId="1C59E4D8" w14:textId="77777777" w:rsidR="00E27C53" w:rsidRPr="00CF619E" w:rsidRDefault="00E27C53" w:rsidP="00440DC9">
            <w:pPr>
              <w:rPr>
                <w:bCs/>
                <w:iCs/>
                <w:noProof/>
                <w:lang w:val="sr-Cyrl-CS"/>
              </w:rPr>
            </w:pPr>
          </w:p>
        </w:tc>
      </w:tr>
      <w:tr w:rsidR="00E27C53" w:rsidRPr="00CF619E" w14:paraId="1D1537A6" w14:textId="77777777" w:rsidTr="00440DC9">
        <w:tc>
          <w:tcPr>
            <w:tcW w:w="3095" w:type="dxa"/>
          </w:tcPr>
          <w:p w14:paraId="6A42C0F3" w14:textId="77777777" w:rsidR="00E27C53" w:rsidRPr="00CF619E" w:rsidRDefault="00E27C53" w:rsidP="00440DC9">
            <w:pPr>
              <w:rPr>
                <w:bCs/>
                <w:iCs/>
                <w:noProof/>
                <w:lang w:val="hr-HR"/>
              </w:rPr>
            </w:pPr>
          </w:p>
        </w:tc>
        <w:tc>
          <w:tcPr>
            <w:tcW w:w="3095" w:type="dxa"/>
          </w:tcPr>
          <w:p w14:paraId="1DF12011" w14:textId="77777777" w:rsidR="00E27C53" w:rsidRPr="00CF619E" w:rsidRDefault="00E27C53" w:rsidP="00440DC9">
            <w:pPr>
              <w:rPr>
                <w:bCs/>
                <w:iCs/>
                <w:noProof/>
                <w:lang w:val="hr-HR"/>
              </w:rPr>
            </w:pPr>
          </w:p>
        </w:tc>
        <w:tc>
          <w:tcPr>
            <w:tcW w:w="3096" w:type="dxa"/>
            <w:tcBorders>
              <w:top w:val="single" w:sz="4" w:space="0" w:color="auto"/>
            </w:tcBorders>
          </w:tcPr>
          <w:p w14:paraId="4FA60C3C" w14:textId="77777777" w:rsidR="00E27C53" w:rsidRDefault="00E27C53" w:rsidP="00440DC9">
            <w:pPr>
              <w:jc w:val="center"/>
              <w:rPr>
                <w:bCs/>
                <w:iCs/>
                <w:noProof/>
                <w:lang w:val="sr-Cyrl-RS"/>
              </w:rPr>
            </w:pPr>
            <w:r w:rsidRPr="00CF619E">
              <w:rPr>
                <w:bCs/>
                <w:iCs/>
                <w:noProof/>
              </w:rPr>
              <w:t>ПОТПИС</w:t>
            </w:r>
          </w:p>
          <w:p w14:paraId="30303D4E" w14:textId="77777777" w:rsidR="00D21C34" w:rsidRDefault="00D21C34" w:rsidP="00440DC9">
            <w:pPr>
              <w:jc w:val="center"/>
              <w:rPr>
                <w:bCs/>
                <w:iCs/>
                <w:noProof/>
                <w:lang w:val="sr-Cyrl-RS"/>
              </w:rPr>
            </w:pPr>
          </w:p>
          <w:p w14:paraId="45AC9534" w14:textId="77777777" w:rsidR="00D21C34" w:rsidRDefault="00D21C34" w:rsidP="00440DC9">
            <w:pPr>
              <w:jc w:val="center"/>
              <w:rPr>
                <w:bCs/>
                <w:iCs/>
                <w:noProof/>
                <w:lang w:val="sr-Cyrl-RS"/>
              </w:rPr>
            </w:pPr>
          </w:p>
          <w:p w14:paraId="08E4CAC1" w14:textId="77777777" w:rsidR="00D21C34" w:rsidRDefault="00D21C34" w:rsidP="00440DC9">
            <w:pPr>
              <w:jc w:val="center"/>
              <w:rPr>
                <w:bCs/>
                <w:iCs/>
                <w:noProof/>
                <w:lang w:val="sr-Cyrl-RS"/>
              </w:rPr>
            </w:pPr>
          </w:p>
          <w:p w14:paraId="4C42FFF1" w14:textId="77777777" w:rsidR="00D21C34" w:rsidRDefault="00D21C34" w:rsidP="00440DC9">
            <w:pPr>
              <w:jc w:val="center"/>
              <w:rPr>
                <w:bCs/>
                <w:iCs/>
                <w:noProof/>
                <w:lang w:val="sr-Cyrl-RS"/>
              </w:rPr>
            </w:pPr>
          </w:p>
          <w:p w14:paraId="4667F455" w14:textId="77777777" w:rsidR="00D21C34" w:rsidRPr="00D21C34" w:rsidRDefault="00D21C34" w:rsidP="00440DC9">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1" w:name="_Toc375826013"/>
      <w:bookmarkStart w:id="112" w:name="_Toc389030820"/>
      <w:bookmarkStart w:id="113" w:name="_Toc448222244"/>
      <w:bookmarkStart w:id="114" w:name="_Toc477327716"/>
      <w:bookmarkStart w:id="115" w:name="_Toc477327999"/>
      <w:bookmarkStart w:id="116" w:name="_Toc477328728"/>
      <w:bookmarkStart w:id="117" w:name="_Toc477329199"/>
      <w:bookmarkStart w:id="118" w:name="_Toc535318055"/>
      <w:r w:rsidRPr="00CC366C">
        <w:lastRenderedPageBreak/>
        <w:t>ОБРАЗАЦ ТРОШКОВА ПРИПРЕМЕ ПОНУДЕ</w:t>
      </w:r>
      <w:bookmarkEnd w:id="111"/>
      <w:bookmarkEnd w:id="112"/>
      <w:bookmarkEnd w:id="113"/>
      <w:bookmarkEnd w:id="114"/>
      <w:bookmarkEnd w:id="115"/>
      <w:bookmarkEnd w:id="116"/>
      <w:bookmarkEnd w:id="117"/>
      <w:bookmarkEnd w:id="11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40DC9">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40DC9">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40DC9">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40DC9">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40D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40DC9">
            <w:pPr>
              <w:spacing w:before="100" w:beforeAutospacing="1" w:line="210" w:lineRule="atLeast"/>
              <w:ind w:left="360"/>
              <w:jc w:val="both"/>
              <w:rPr>
                <w:b/>
                <w:noProof/>
              </w:rPr>
            </w:pPr>
          </w:p>
        </w:tc>
      </w:tr>
      <w:tr w:rsidR="00E27C53" w:rsidRPr="00CF619E" w14:paraId="142F82F4" w14:textId="77777777" w:rsidTr="00440DC9">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40D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40DC9">
            <w:pPr>
              <w:spacing w:before="100" w:beforeAutospacing="1" w:line="210" w:lineRule="atLeast"/>
              <w:ind w:left="360"/>
              <w:jc w:val="both"/>
              <w:rPr>
                <w:b/>
                <w:noProof/>
              </w:rPr>
            </w:pPr>
          </w:p>
        </w:tc>
      </w:tr>
      <w:tr w:rsidR="00E27C53" w:rsidRPr="00CF619E" w14:paraId="4931E83C" w14:textId="77777777" w:rsidTr="00440DC9">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40D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40DC9">
            <w:pPr>
              <w:spacing w:before="100" w:beforeAutospacing="1" w:line="210" w:lineRule="atLeast"/>
              <w:ind w:left="360"/>
              <w:jc w:val="both"/>
              <w:rPr>
                <w:b/>
                <w:noProof/>
              </w:rPr>
            </w:pPr>
          </w:p>
        </w:tc>
      </w:tr>
      <w:tr w:rsidR="00E27C53" w:rsidRPr="00CF619E" w14:paraId="1664CC4F" w14:textId="77777777" w:rsidTr="00440DC9">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40D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40DC9">
            <w:pPr>
              <w:spacing w:before="100" w:beforeAutospacing="1" w:line="210" w:lineRule="atLeast"/>
              <w:ind w:left="360"/>
              <w:jc w:val="both"/>
              <w:rPr>
                <w:b/>
                <w:noProof/>
              </w:rPr>
            </w:pPr>
          </w:p>
        </w:tc>
      </w:tr>
      <w:tr w:rsidR="00E27C53" w:rsidRPr="00CF619E" w14:paraId="13194171" w14:textId="77777777" w:rsidTr="00440DC9">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40D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40DC9">
            <w:pPr>
              <w:spacing w:before="100" w:beforeAutospacing="1" w:line="210" w:lineRule="atLeast"/>
              <w:ind w:left="360"/>
              <w:jc w:val="both"/>
              <w:rPr>
                <w:b/>
                <w:noProof/>
              </w:rPr>
            </w:pPr>
          </w:p>
        </w:tc>
      </w:tr>
      <w:tr w:rsidR="00E27C53" w:rsidRPr="00CF619E" w14:paraId="6A52AEEC" w14:textId="77777777" w:rsidTr="00440DC9">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40DC9">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40DC9">
            <w:pPr>
              <w:spacing w:before="100" w:beforeAutospacing="1" w:line="210" w:lineRule="atLeast"/>
              <w:ind w:left="360"/>
              <w:jc w:val="both"/>
              <w:rPr>
                <w:b/>
                <w:noProof/>
              </w:rPr>
            </w:pPr>
          </w:p>
        </w:tc>
      </w:tr>
      <w:tr w:rsidR="00E27C53" w:rsidRPr="00CF619E" w14:paraId="12D30CAB" w14:textId="77777777" w:rsidTr="00440DC9">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40DC9">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40DC9">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40DC9">
        <w:tc>
          <w:tcPr>
            <w:tcW w:w="3095" w:type="dxa"/>
            <w:tcBorders>
              <w:bottom w:val="single" w:sz="4" w:space="0" w:color="auto"/>
            </w:tcBorders>
          </w:tcPr>
          <w:p w14:paraId="6929497B" w14:textId="77777777" w:rsidR="00E27C53" w:rsidRPr="00CF619E" w:rsidRDefault="00E27C53" w:rsidP="00440DC9">
            <w:pPr>
              <w:rPr>
                <w:bCs/>
                <w:iCs/>
                <w:noProof/>
                <w:lang w:val="sr-Cyrl-CS"/>
              </w:rPr>
            </w:pPr>
          </w:p>
        </w:tc>
        <w:tc>
          <w:tcPr>
            <w:tcW w:w="3095" w:type="dxa"/>
          </w:tcPr>
          <w:p w14:paraId="6FF4F54F" w14:textId="77777777" w:rsidR="00E27C53" w:rsidRPr="00CF619E" w:rsidRDefault="00E27C53" w:rsidP="00440DC9">
            <w:pPr>
              <w:rPr>
                <w:bCs/>
                <w:iCs/>
                <w:noProof/>
                <w:lang w:val="sr-Cyrl-CS"/>
              </w:rPr>
            </w:pPr>
          </w:p>
        </w:tc>
        <w:tc>
          <w:tcPr>
            <w:tcW w:w="3096" w:type="dxa"/>
            <w:tcBorders>
              <w:bottom w:val="single" w:sz="4" w:space="0" w:color="auto"/>
            </w:tcBorders>
          </w:tcPr>
          <w:p w14:paraId="2373C625" w14:textId="77777777" w:rsidR="00E27C53" w:rsidRPr="00CF619E" w:rsidRDefault="00E27C53" w:rsidP="00440DC9">
            <w:pPr>
              <w:rPr>
                <w:bCs/>
                <w:iCs/>
                <w:noProof/>
                <w:lang w:val="sr-Cyrl-CS"/>
              </w:rPr>
            </w:pPr>
          </w:p>
        </w:tc>
      </w:tr>
      <w:tr w:rsidR="00E27C53" w:rsidRPr="00CF619E" w14:paraId="2EC037C6" w14:textId="77777777" w:rsidTr="00440DC9">
        <w:tc>
          <w:tcPr>
            <w:tcW w:w="3095" w:type="dxa"/>
            <w:tcBorders>
              <w:top w:val="single" w:sz="4" w:space="0" w:color="auto"/>
            </w:tcBorders>
          </w:tcPr>
          <w:p w14:paraId="335D53E6" w14:textId="77777777" w:rsidR="00E27C53" w:rsidRPr="00CF619E" w:rsidRDefault="00E27C53" w:rsidP="00440DC9">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40DC9">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40DC9">
            <w:pPr>
              <w:jc w:val="center"/>
              <w:rPr>
                <w:bCs/>
                <w:iCs/>
                <w:noProof/>
                <w:lang w:val="sr-Cyrl-CS"/>
              </w:rPr>
            </w:pPr>
            <w:r w:rsidRPr="00CF619E">
              <w:rPr>
                <w:bCs/>
                <w:iCs/>
                <w:noProof/>
                <w:lang w:val="sr-Cyrl-CS"/>
              </w:rPr>
              <w:t>ПОНУЂАЧ</w:t>
            </w:r>
          </w:p>
        </w:tc>
      </w:tr>
      <w:tr w:rsidR="00E27C53" w:rsidRPr="00CF619E" w14:paraId="2C6D5014" w14:textId="77777777" w:rsidTr="00440DC9">
        <w:tc>
          <w:tcPr>
            <w:tcW w:w="3095" w:type="dxa"/>
          </w:tcPr>
          <w:p w14:paraId="1F286F03" w14:textId="77777777" w:rsidR="00E27C53" w:rsidRPr="00CF619E" w:rsidRDefault="00E27C53" w:rsidP="00440DC9">
            <w:pPr>
              <w:rPr>
                <w:bCs/>
                <w:iCs/>
                <w:noProof/>
                <w:lang w:val="hr-HR"/>
              </w:rPr>
            </w:pPr>
          </w:p>
        </w:tc>
        <w:tc>
          <w:tcPr>
            <w:tcW w:w="3095" w:type="dxa"/>
          </w:tcPr>
          <w:p w14:paraId="6D3795E3" w14:textId="77777777" w:rsidR="00E27C53" w:rsidRPr="00CF619E" w:rsidRDefault="00E27C53" w:rsidP="00440DC9">
            <w:pPr>
              <w:rPr>
                <w:bCs/>
                <w:iCs/>
                <w:noProof/>
                <w:lang w:val="hr-HR"/>
              </w:rPr>
            </w:pPr>
          </w:p>
        </w:tc>
        <w:tc>
          <w:tcPr>
            <w:tcW w:w="3096" w:type="dxa"/>
            <w:tcBorders>
              <w:bottom w:val="single" w:sz="4" w:space="0" w:color="auto"/>
            </w:tcBorders>
          </w:tcPr>
          <w:p w14:paraId="087E1077" w14:textId="77777777" w:rsidR="00E27C53" w:rsidRPr="00CF619E" w:rsidRDefault="00E27C53" w:rsidP="00440DC9">
            <w:pPr>
              <w:rPr>
                <w:bCs/>
                <w:iCs/>
                <w:noProof/>
                <w:lang w:val="sr-Cyrl-CS"/>
              </w:rPr>
            </w:pPr>
          </w:p>
          <w:p w14:paraId="674A6764" w14:textId="77777777" w:rsidR="00E27C53" w:rsidRPr="00CF619E" w:rsidRDefault="00E27C53" w:rsidP="00440DC9">
            <w:pPr>
              <w:rPr>
                <w:bCs/>
                <w:iCs/>
                <w:noProof/>
                <w:lang w:val="sr-Cyrl-CS"/>
              </w:rPr>
            </w:pPr>
          </w:p>
        </w:tc>
      </w:tr>
      <w:tr w:rsidR="00E27C53" w:rsidRPr="00CF619E" w14:paraId="44A63A3C" w14:textId="77777777" w:rsidTr="00440DC9">
        <w:tc>
          <w:tcPr>
            <w:tcW w:w="3095" w:type="dxa"/>
          </w:tcPr>
          <w:p w14:paraId="78A5E68E" w14:textId="77777777" w:rsidR="00E27C53" w:rsidRPr="00CF619E" w:rsidRDefault="00E27C53" w:rsidP="00440DC9">
            <w:pPr>
              <w:rPr>
                <w:bCs/>
                <w:iCs/>
                <w:noProof/>
                <w:lang w:val="hr-HR"/>
              </w:rPr>
            </w:pPr>
          </w:p>
        </w:tc>
        <w:tc>
          <w:tcPr>
            <w:tcW w:w="3095" w:type="dxa"/>
          </w:tcPr>
          <w:p w14:paraId="0F8AC6E1" w14:textId="77777777" w:rsidR="00E27C53" w:rsidRPr="00CF619E" w:rsidRDefault="00E27C53" w:rsidP="00440DC9">
            <w:pPr>
              <w:rPr>
                <w:bCs/>
                <w:iCs/>
                <w:noProof/>
                <w:lang w:val="hr-HR"/>
              </w:rPr>
            </w:pPr>
          </w:p>
        </w:tc>
        <w:tc>
          <w:tcPr>
            <w:tcW w:w="3096" w:type="dxa"/>
            <w:tcBorders>
              <w:top w:val="single" w:sz="4" w:space="0" w:color="auto"/>
            </w:tcBorders>
          </w:tcPr>
          <w:p w14:paraId="59FC71CA" w14:textId="77777777" w:rsidR="00E27C53" w:rsidRPr="00CF619E" w:rsidRDefault="00E27C53" w:rsidP="00440DC9">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40DC9">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9" w:name="_Toc375826014"/>
      <w:bookmarkStart w:id="120" w:name="_Toc389030821"/>
      <w:bookmarkStart w:id="121" w:name="_Toc448222245"/>
      <w:bookmarkStart w:id="122" w:name="_Toc477327717"/>
      <w:bookmarkStart w:id="123" w:name="_Toc477328000"/>
      <w:bookmarkStart w:id="124" w:name="_Toc477328729"/>
      <w:bookmarkStart w:id="125" w:name="_Toc477329200"/>
      <w:bookmarkStart w:id="126" w:name="_Toc535318056"/>
      <w:r w:rsidRPr="00BD205C">
        <w:lastRenderedPageBreak/>
        <w:t>ОБРАЗАЦ ПОНУДЕ</w:t>
      </w:r>
      <w:bookmarkEnd w:id="119"/>
      <w:bookmarkEnd w:id="120"/>
      <w:bookmarkEnd w:id="121"/>
      <w:bookmarkEnd w:id="122"/>
      <w:bookmarkEnd w:id="123"/>
      <w:bookmarkEnd w:id="124"/>
      <w:bookmarkEnd w:id="125"/>
      <w:bookmarkEnd w:id="12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440DC9">
        <w:trPr>
          <w:trHeight w:val="229"/>
        </w:trPr>
        <w:tc>
          <w:tcPr>
            <w:tcW w:w="5245" w:type="dxa"/>
            <w:tcBorders>
              <w:right w:val="single" w:sz="4" w:space="0" w:color="auto"/>
            </w:tcBorders>
            <w:vAlign w:val="center"/>
          </w:tcPr>
          <w:p w14:paraId="5AE6AA3C" w14:textId="77777777" w:rsidR="00E27C53" w:rsidRPr="00AE1407" w:rsidRDefault="00E27C53" w:rsidP="00440DC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D39D9DB" w:rsidR="00E27C53" w:rsidRPr="00D51194" w:rsidRDefault="00D21C34" w:rsidP="00440DC9">
            <w:pPr>
              <w:rPr>
                <w:noProof/>
                <w:lang w:val="sr-Cyrl-RS"/>
              </w:rPr>
            </w:pPr>
            <w:r w:rsidRPr="00440DC9">
              <w:rPr>
                <w:lang w:val="sr-Cyrl-RS"/>
              </w:rPr>
              <w:t>328-18-М</w:t>
            </w:r>
            <w:r w:rsidRPr="00440DC9">
              <w:rPr>
                <w:i/>
                <w:iCs/>
              </w:rPr>
              <w:t xml:space="preserve"> </w:t>
            </w:r>
            <w:r w:rsidRPr="00440DC9">
              <w:t>- Одржавање активне и пасивне мрежне опреме у Ургентном центру Клиничког центра Војводине</w:t>
            </w:r>
          </w:p>
        </w:tc>
      </w:tr>
      <w:tr w:rsidR="00E27C53" w:rsidRPr="00AE1407" w14:paraId="297F08EB" w14:textId="77777777" w:rsidTr="00440DC9">
        <w:tc>
          <w:tcPr>
            <w:tcW w:w="5245" w:type="dxa"/>
          </w:tcPr>
          <w:p w14:paraId="552AB5B3" w14:textId="77777777" w:rsidR="00E27C53" w:rsidRPr="00AE1407" w:rsidRDefault="00E27C53" w:rsidP="00440DC9">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440DC9">
            <w:pPr>
              <w:jc w:val="right"/>
              <w:rPr>
                <w:noProof/>
              </w:rPr>
            </w:pPr>
          </w:p>
        </w:tc>
        <w:tc>
          <w:tcPr>
            <w:tcW w:w="2977" w:type="dxa"/>
            <w:tcBorders>
              <w:top w:val="inset" w:sz="6" w:space="0" w:color="auto"/>
            </w:tcBorders>
          </w:tcPr>
          <w:p w14:paraId="51452169" w14:textId="77777777" w:rsidR="00E27C53" w:rsidRPr="00AE1407" w:rsidRDefault="00E27C53" w:rsidP="00440DC9">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440DC9">
            <w:pPr>
              <w:jc w:val="right"/>
              <w:rPr>
                <w:b/>
                <w:noProof/>
              </w:rPr>
            </w:pPr>
          </w:p>
        </w:tc>
      </w:tr>
      <w:tr w:rsidR="00E27C53" w:rsidRPr="00AE1407" w14:paraId="73F87B50" w14:textId="77777777" w:rsidTr="00440DC9">
        <w:tc>
          <w:tcPr>
            <w:tcW w:w="15310" w:type="dxa"/>
            <w:gridSpan w:val="6"/>
          </w:tcPr>
          <w:p w14:paraId="0985FAF0" w14:textId="77777777" w:rsidR="00E27C53" w:rsidRPr="00AE1407" w:rsidRDefault="00E27C53" w:rsidP="00440DC9">
            <w:pPr>
              <w:jc w:val="center"/>
              <w:rPr>
                <w:b/>
                <w:noProof/>
              </w:rPr>
            </w:pPr>
            <w:r w:rsidRPr="00AE1407">
              <w:rPr>
                <w:b/>
                <w:noProof/>
              </w:rPr>
              <w:br w:type="page"/>
              <w:t>Општи подаци о понуђачу</w:t>
            </w:r>
          </w:p>
        </w:tc>
      </w:tr>
      <w:tr w:rsidR="00E27C53" w:rsidRPr="00AE1407" w14:paraId="382CD745" w14:textId="77777777" w:rsidTr="00440DC9">
        <w:tc>
          <w:tcPr>
            <w:tcW w:w="5245" w:type="dxa"/>
            <w:vAlign w:val="center"/>
          </w:tcPr>
          <w:p w14:paraId="1E9F99C3" w14:textId="77777777" w:rsidR="00E27C53" w:rsidRPr="00AE1407" w:rsidRDefault="00E27C53" w:rsidP="00440DC9">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440DC9">
            <w:pPr>
              <w:rPr>
                <w:b/>
                <w:noProof/>
              </w:rPr>
            </w:pPr>
          </w:p>
        </w:tc>
      </w:tr>
      <w:tr w:rsidR="00E27C53" w:rsidRPr="00AE1407" w14:paraId="55CAA5D9" w14:textId="77777777" w:rsidTr="00440DC9">
        <w:tc>
          <w:tcPr>
            <w:tcW w:w="5245" w:type="dxa"/>
            <w:vAlign w:val="center"/>
          </w:tcPr>
          <w:p w14:paraId="2B4B56FF" w14:textId="77777777" w:rsidR="00E27C53" w:rsidRPr="00AE1407" w:rsidRDefault="00E27C53" w:rsidP="00440DC9">
            <w:pPr>
              <w:rPr>
                <w:b/>
                <w:noProof/>
              </w:rPr>
            </w:pPr>
            <w:r w:rsidRPr="00AE1407">
              <w:rPr>
                <w:noProof/>
              </w:rPr>
              <w:t>Адреса седишта</w:t>
            </w:r>
          </w:p>
        </w:tc>
        <w:tc>
          <w:tcPr>
            <w:tcW w:w="10065" w:type="dxa"/>
            <w:gridSpan w:val="5"/>
          </w:tcPr>
          <w:p w14:paraId="045541D1" w14:textId="77777777" w:rsidR="00E27C53" w:rsidRPr="00AE1407" w:rsidRDefault="00E27C53" w:rsidP="00440DC9">
            <w:pPr>
              <w:rPr>
                <w:b/>
                <w:noProof/>
              </w:rPr>
            </w:pPr>
          </w:p>
        </w:tc>
      </w:tr>
      <w:tr w:rsidR="00E27C53" w:rsidRPr="00AE1407" w14:paraId="2499F80F" w14:textId="77777777" w:rsidTr="00440DC9">
        <w:tc>
          <w:tcPr>
            <w:tcW w:w="5245" w:type="dxa"/>
            <w:vAlign w:val="center"/>
          </w:tcPr>
          <w:p w14:paraId="5A495524" w14:textId="77777777" w:rsidR="00E27C53" w:rsidRPr="00AE1407" w:rsidRDefault="00E27C53" w:rsidP="00440DC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440DC9">
            <w:pPr>
              <w:rPr>
                <w:b/>
                <w:noProof/>
              </w:rPr>
            </w:pPr>
          </w:p>
        </w:tc>
        <w:tc>
          <w:tcPr>
            <w:tcW w:w="3508" w:type="dxa"/>
            <w:gridSpan w:val="2"/>
            <w:vAlign w:val="center"/>
          </w:tcPr>
          <w:p w14:paraId="189E48F1" w14:textId="77777777" w:rsidR="00E27C53" w:rsidRPr="00AE1407" w:rsidRDefault="00E27C53" w:rsidP="00440DC9">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40DC9">
            <w:pPr>
              <w:jc w:val="right"/>
              <w:rPr>
                <w:b/>
                <w:noProof/>
              </w:rPr>
            </w:pPr>
          </w:p>
        </w:tc>
      </w:tr>
      <w:tr w:rsidR="00E27C53" w:rsidRPr="00AE1407" w14:paraId="7E49AA5D" w14:textId="77777777" w:rsidTr="00440DC9">
        <w:tc>
          <w:tcPr>
            <w:tcW w:w="5245" w:type="dxa"/>
            <w:vAlign w:val="center"/>
          </w:tcPr>
          <w:p w14:paraId="41CE1B69" w14:textId="77777777" w:rsidR="00E27C53" w:rsidRPr="00AE1407" w:rsidRDefault="00E27C53" w:rsidP="00440DC9">
            <w:pPr>
              <w:rPr>
                <w:b/>
                <w:noProof/>
              </w:rPr>
            </w:pPr>
            <w:r w:rsidRPr="00AE1407">
              <w:rPr>
                <w:noProof/>
              </w:rPr>
              <w:t>Телефон/факс</w:t>
            </w:r>
          </w:p>
        </w:tc>
        <w:tc>
          <w:tcPr>
            <w:tcW w:w="3402" w:type="dxa"/>
            <w:gridSpan w:val="2"/>
          </w:tcPr>
          <w:p w14:paraId="1AFE5B52" w14:textId="77777777" w:rsidR="00E27C53" w:rsidRPr="00AE1407" w:rsidRDefault="00E27C53" w:rsidP="00440DC9">
            <w:pPr>
              <w:rPr>
                <w:b/>
                <w:noProof/>
              </w:rPr>
            </w:pPr>
          </w:p>
        </w:tc>
        <w:tc>
          <w:tcPr>
            <w:tcW w:w="3508" w:type="dxa"/>
            <w:gridSpan w:val="2"/>
            <w:vAlign w:val="center"/>
          </w:tcPr>
          <w:p w14:paraId="2B0219E7" w14:textId="77777777" w:rsidR="00E27C53" w:rsidRPr="00AE1407" w:rsidRDefault="00E27C53" w:rsidP="00440DC9">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40DC9">
            <w:pPr>
              <w:jc w:val="right"/>
              <w:rPr>
                <w:b/>
                <w:noProof/>
              </w:rPr>
            </w:pPr>
          </w:p>
        </w:tc>
      </w:tr>
      <w:tr w:rsidR="00E27C53" w:rsidRPr="00AE1407" w14:paraId="5AE82549" w14:textId="77777777" w:rsidTr="00440DC9">
        <w:tc>
          <w:tcPr>
            <w:tcW w:w="5245" w:type="dxa"/>
            <w:vAlign w:val="center"/>
          </w:tcPr>
          <w:p w14:paraId="6B199DD4" w14:textId="77777777" w:rsidR="00E27C53" w:rsidRPr="00AE1407" w:rsidRDefault="00E27C53" w:rsidP="00440DC9">
            <w:pPr>
              <w:rPr>
                <w:b/>
                <w:noProof/>
              </w:rPr>
            </w:pPr>
            <w:r>
              <w:rPr>
                <w:noProof/>
              </w:rPr>
              <w:t>Е-мејл</w:t>
            </w:r>
          </w:p>
        </w:tc>
        <w:tc>
          <w:tcPr>
            <w:tcW w:w="3402" w:type="dxa"/>
            <w:gridSpan w:val="2"/>
          </w:tcPr>
          <w:p w14:paraId="50C8CB85" w14:textId="77777777" w:rsidR="00E27C53" w:rsidRPr="00AE1407" w:rsidRDefault="00E27C53" w:rsidP="00440DC9">
            <w:pPr>
              <w:rPr>
                <w:b/>
                <w:noProof/>
              </w:rPr>
            </w:pPr>
          </w:p>
        </w:tc>
        <w:tc>
          <w:tcPr>
            <w:tcW w:w="3508" w:type="dxa"/>
            <w:gridSpan w:val="2"/>
            <w:vAlign w:val="center"/>
          </w:tcPr>
          <w:p w14:paraId="423490BF" w14:textId="77777777" w:rsidR="00E27C53" w:rsidRPr="00AE1407" w:rsidRDefault="00E27C53" w:rsidP="00440DC9">
            <w:pPr>
              <w:jc w:val="right"/>
              <w:rPr>
                <w:noProof/>
              </w:rPr>
            </w:pPr>
            <w:r w:rsidRPr="00AE1407">
              <w:rPr>
                <w:noProof/>
              </w:rPr>
              <w:t>Регистарски број</w:t>
            </w:r>
          </w:p>
        </w:tc>
        <w:tc>
          <w:tcPr>
            <w:tcW w:w="3155" w:type="dxa"/>
          </w:tcPr>
          <w:p w14:paraId="75A1CAA5" w14:textId="77777777" w:rsidR="00E27C53" w:rsidRPr="00AE1407" w:rsidRDefault="00E27C53" w:rsidP="00440DC9">
            <w:pPr>
              <w:jc w:val="right"/>
              <w:rPr>
                <w:b/>
                <w:noProof/>
              </w:rPr>
            </w:pPr>
          </w:p>
        </w:tc>
      </w:tr>
      <w:tr w:rsidR="00E27C53" w:rsidRPr="00AE1407" w14:paraId="086BE938" w14:textId="77777777" w:rsidTr="00440DC9">
        <w:tc>
          <w:tcPr>
            <w:tcW w:w="5245" w:type="dxa"/>
            <w:vAlign w:val="center"/>
          </w:tcPr>
          <w:p w14:paraId="16EB396A" w14:textId="5F6791DB" w:rsidR="00E27C53" w:rsidRPr="00AE1407" w:rsidRDefault="00E27C53" w:rsidP="00D21C3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440DC9">
            <w:pPr>
              <w:rPr>
                <w:b/>
                <w:noProof/>
              </w:rPr>
            </w:pPr>
          </w:p>
        </w:tc>
        <w:tc>
          <w:tcPr>
            <w:tcW w:w="3508" w:type="dxa"/>
            <w:gridSpan w:val="2"/>
            <w:vAlign w:val="center"/>
          </w:tcPr>
          <w:p w14:paraId="61D652F3" w14:textId="77777777" w:rsidR="00E27C53" w:rsidRPr="00AE1407" w:rsidRDefault="00E27C53" w:rsidP="00440DC9">
            <w:pPr>
              <w:jc w:val="right"/>
              <w:rPr>
                <w:noProof/>
              </w:rPr>
            </w:pPr>
            <w:r w:rsidRPr="00AE1407">
              <w:rPr>
                <w:noProof/>
              </w:rPr>
              <w:t>Шифра делатности</w:t>
            </w:r>
          </w:p>
        </w:tc>
        <w:tc>
          <w:tcPr>
            <w:tcW w:w="3155" w:type="dxa"/>
          </w:tcPr>
          <w:p w14:paraId="76391F1F" w14:textId="77777777" w:rsidR="00E27C53" w:rsidRPr="00AE1407" w:rsidRDefault="00E27C53" w:rsidP="00440DC9">
            <w:pPr>
              <w:jc w:val="right"/>
              <w:rPr>
                <w:b/>
                <w:noProof/>
              </w:rPr>
            </w:pPr>
          </w:p>
        </w:tc>
      </w:tr>
      <w:tr w:rsidR="00E27C53" w:rsidRPr="00AE1407" w14:paraId="7A7B039A" w14:textId="77777777" w:rsidTr="00440DC9">
        <w:trPr>
          <w:trHeight w:val="345"/>
        </w:trPr>
        <w:tc>
          <w:tcPr>
            <w:tcW w:w="5245" w:type="dxa"/>
            <w:vMerge w:val="restart"/>
            <w:vAlign w:val="center"/>
          </w:tcPr>
          <w:p w14:paraId="2EDEADAF" w14:textId="77777777" w:rsidR="00E27C53" w:rsidRPr="00AE1407" w:rsidRDefault="00E27C53" w:rsidP="00440DC9">
            <w:pPr>
              <w:rPr>
                <w:b/>
                <w:noProof/>
              </w:rPr>
            </w:pPr>
            <w:r w:rsidRPr="00AE1407">
              <w:rPr>
                <w:b/>
                <w:noProof/>
              </w:rPr>
              <w:br w:type="page"/>
            </w:r>
            <w:r w:rsidRPr="00AE1407">
              <w:rPr>
                <w:noProof/>
              </w:rPr>
              <w:t xml:space="preserve">Рок важења понуде изражен у броју дана од </w:t>
            </w:r>
            <w:r w:rsidRPr="00D21C34">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440DC9">
            <w:pPr>
              <w:rPr>
                <w:b/>
                <w:noProof/>
              </w:rPr>
            </w:pPr>
          </w:p>
        </w:tc>
        <w:tc>
          <w:tcPr>
            <w:tcW w:w="3508" w:type="dxa"/>
            <w:gridSpan w:val="2"/>
            <w:vAlign w:val="center"/>
          </w:tcPr>
          <w:p w14:paraId="0B3C49D9" w14:textId="77777777" w:rsidR="00E27C53" w:rsidRPr="00223DF2" w:rsidRDefault="00E27C53" w:rsidP="00440DC9">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440DC9">
            <w:pPr>
              <w:rPr>
                <w:b/>
                <w:noProof/>
              </w:rPr>
            </w:pPr>
          </w:p>
        </w:tc>
      </w:tr>
      <w:tr w:rsidR="00E27C53" w:rsidRPr="00AE1407" w14:paraId="0213DF30" w14:textId="77777777" w:rsidTr="00440DC9">
        <w:trPr>
          <w:trHeight w:val="344"/>
        </w:trPr>
        <w:tc>
          <w:tcPr>
            <w:tcW w:w="5245" w:type="dxa"/>
            <w:vMerge/>
          </w:tcPr>
          <w:p w14:paraId="5C463051" w14:textId="77777777" w:rsidR="00E27C53" w:rsidRPr="00AE1407" w:rsidRDefault="00E27C53" w:rsidP="00440DC9">
            <w:pPr>
              <w:rPr>
                <w:b/>
                <w:noProof/>
              </w:rPr>
            </w:pPr>
          </w:p>
        </w:tc>
        <w:tc>
          <w:tcPr>
            <w:tcW w:w="3402" w:type="dxa"/>
            <w:gridSpan w:val="2"/>
            <w:vMerge/>
          </w:tcPr>
          <w:p w14:paraId="0BB8798E" w14:textId="77777777" w:rsidR="00E27C53" w:rsidRPr="00AE1407" w:rsidRDefault="00E27C53" w:rsidP="00440DC9">
            <w:pPr>
              <w:rPr>
                <w:b/>
                <w:noProof/>
              </w:rPr>
            </w:pPr>
          </w:p>
        </w:tc>
        <w:tc>
          <w:tcPr>
            <w:tcW w:w="3508" w:type="dxa"/>
            <w:gridSpan w:val="2"/>
            <w:vAlign w:val="center"/>
          </w:tcPr>
          <w:p w14:paraId="3F1C062A" w14:textId="77777777" w:rsidR="00E27C53" w:rsidRPr="00AE1407" w:rsidRDefault="00E27C53" w:rsidP="00440DC9">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440DC9">
            <w:pPr>
              <w:jc w:val="right"/>
              <w:rPr>
                <w:b/>
                <w:noProof/>
              </w:rPr>
            </w:pPr>
          </w:p>
        </w:tc>
      </w:tr>
      <w:tr w:rsidR="00E27C53" w:rsidRPr="00AE1407" w14:paraId="1111E99F" w14:textId="77777777" w:rsidTr="00440DC9">
        <w:tc>
          <w:tcPr>
            <w:tcW w:w="15310" w:type="dxa"/>
            <w:gridSpan w:val="6"/>
          </w:tcPr>
          <w:p w14:paraId="4F65D7BA" w14:textId="23535C98" w:rsidR="00E27C53" w:rsidRPr="00AE1407" w:rsidRDefault="00E27C53" w:rsidP="00D21C3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440DC9">
        <w:tc>
          <w:tcPr>
            <w:tcW w:w="5245" w:type="dxa"/>
            <w:vMerge w:val="restart"/>
            <w:vAlign w:val="center"/>
          </w:tcPr>
          <w:p w14:paraId="773C2438" w14:textId="77777777" w:rsidR="00E27C53" w:rsidRPr="00AE1407" w:rsidRDefault="00E27C53" w:rsidP="00440DC9">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440DC9">
            <w:pPr>
              <w:rPr>
                <w:noProof/>
              </w:rPr>
            </w:pPr>
            <w:r w:rsidRPr="00AE1407">
              <w:rPr>
                <w:noProof/>
              </w:rPr>
              <w:t>а</w:t>
            </w:r>
          </w:p>
        </w:tc>
        <w:tc>
          <w:tcPr>
            <w:tcW w:w="9639" w:type="dxa"/>
            <w:gridSpan w:val="4"/>
          </w:tcPr>
          <w:p w14:paraId="7BD10F8A" w14:textId="77777777" w:rsidR="00E27C53" w:rsidRPr="00AE1407" w:rsidRDefault="00E27C53" w:rsidP="00440DC9">
            <w:pPr>
              <w:rPr>
                <w:noProof/>
              </w:rPr>
            </w:pPr>
            <w:r w:rsidRPr="00AE1407">
              <w:rPr>
                <w:noProof/>
              </w:rPr>
              <w:t>Самостална понуда</w:t>
            </w:r>
          </w:p>
        </w:tc>
      </w:tr>
      <w:tr w:rsidR="00E27C53" w:rsidRPr="00AE1407" w14:paraId="06783DF4" w14:textId="77777777" w:rsidTr="00440DC9">
        <w:tc>
          <w:tcPr>
            <w:tcW w:w="5245" w:type="dxa"/>
            <w:vMerge/>
          </w:tcPr>
          <w:p w14:paraId="356D5D0F" w14:textId="77777777" w:rsidR="00E27C53" w:rsidRPr="00AE1407" w:rsidRDefault="00E27C53" w:rsidP="00440DC9">
            <w:pPr>
              <w:rPr>
                <w:b/>
                <w:noProof/>
              </w:rPr>
            </w:pPr>
          </w:p>
        </w:tc>
        <w:tc>
          <w:tcPr>
            <w:tcW w:w="426" w:type="dxa"/>
          </w:tcPr>
          <w:p w14:paraId="3F97CE6F" w14:textId="77777777" w:rsidR="00E27C53" w:rsidRPr="00AE1407" w:rsidRDefault="00E27C53" w:rsidP="00440DC9">
            <w:pPr>
              <w:rPr>
                <w:noProof/>
              </w:rPr>
            </w:pPr>
            <w:r w:rsidRPr="00AE1407">
              <w:rPr>
                <w:noProof/>
              </w:rPr>
              <w:t>б</w:t>
            </w:r>
          </w:p>
        </w:tc>
        <w:tc>
          <w:tcPr>
            <w:tcW w:w="9639" w:type="dxa"/>
            <w:gridSpan w:val="4"/>
          </w:tcPr>
          <w:p w14:paraId="3DD744D4" w14:textId="77777777" w:rsidR="00E27C53" w:rsidRPr="00AE1407" w:rsidRDefault="00E27C53" w:rsidP="00440DC9">
            <w:pPr>
              <w:rPr>
                <w:noProof/>
              </w:rPr>
            </w:pPr>
            <w:r w:rsidRPr="00AE1407">
              <w:rPr>
                <w:noProof/>
              </w:rPr>
              <w:t>Заједничка понуда</w:t>
            </w:r>
          </w:p>
        </w:tc>
      </w:tr>
      <w:tr w:rsidR="00E27C53" w:rsidRPr="00AE1407" w14:paraId="697B588A" w14:textId="77777777" w:rsidTr="00440DC9">
        <w:tc>
          <w:tcPr>
            <w:tcW w:w="5245" w:type="dxa"/>
            <w:vMerge/>
          </w:tcPr>
          <w:p w14:paraId="4DED7150" w14:textId="77777777" w:rsidR="00E27C53" w:rsidRPr="00AE1407" w:rsidRDefault="00E27C53" w:rsidP="00440DC9">
            <w:pPr>
              <w:rPr>
                <w:b/>
                <w:noProof/>
              </w:rPr>
            </w:pPr>
          </w:p>
        </w:tc>
        <w:tc>
          <w:tcPr>
            <w:tcW w:w="426" w:type="dxa"/>
          </w:tcPr>
          <w:p w14:paraId="2920E254" w14:textId="77777777" w:rsidR="00E27C53" w:rsidRPr="00AE1407" w:rsidRDefault="00E27C53" w:rsidP="00440DC9">
            <w:pPr>
              <w:rPr>
                <w:noProof/>
              </w:rPr>
            </w:pPr>
            <w:r w:rsidRPr="00AE1407">
              <w:rPr>
                <w:noProof/>
              </w:rPr>
              <w:t>в</w:t>
            </w:r>
          </w:p>
        </w:tc>
        <w:tc>
          <w:tcPr>
            <w:tcW w:w="9639" w:type="dxa"/>
            <w:gridSpan w:val="4"/>
          </w:tcPr>
          <w:p w14:paraId="6D97894E" w14:textId="77777777" w:rsidR="00E27C53" w:rsidRPr="00AE1407" w:rsidRDefault="00E27C53" w:rsidP="00440DC9">
            <w:pPr>
              <w:rPr>
                <w:noProof/>
              </w:rPr>
            </w:pPr>
            <w:r w:rsidRPr="00AE1407">
              <w:rPr>
                <w:noProof/>
              </w:rPr>
              <w:t>Понуда са подизвођачем</w:t>
            </w:r>
          </w:p>
        </w:tc>
      </w:tr>
      <w:tr w:rsidR="00E27C53" w:rsidRPr="00D21C34" w14:paraId="35CB18D3" w14:textId="77777777" w:rsidTr="00440DC9">
        <w:trPr>
          <w:trHeight w:val="293"/>
        </w:trPr>
        <w:tc>
          <w:tcPr>
            <w:tcW w:w="5245" w:type="dxa"/>
          </w:tcPr>
          <w:p w14:paraId="3C0092DB" w14:textId="77777777" w:rsidR="00E27C53" w:rsidRPr="00D21C34" w:rsidRDefault="00E27C53" w:rsidP="00440DC9">
            <w:pPr>
              <w:rPr>
                <w:noProof/>
              </w:rPr>
            </w:pPr>
            <w:r w:rsidRPr="00D21C34">
              <w:t>Начин, рок и услови плаћања</w:t>
            </w:r>
          </w:p>
        </w:tc>
        <w:tc>
          <w:tcPr>
            <w:tcW w:w="10065" w:type="dxa"/>
            <w:gridSpan w:val="5"/>
          </w:tcPr>
          <w:p w14:paraId="7D0EA489" w14:textId="77777777" w:rsidR="00E27C53" w:rsidRPr="00D21C34" w:rsidRDefault="00E27C53" w:rsidP="00440DC9">
            <w:pPr>
              <w:rPr>
                <w:b/>
                <w:noProof/>
              </w:rPr>
            </w:pPr>
          </w:p>
        </w:tc>
      </w:tr>
      <w:tr w:rsidR="00E27C53" w:rsidRPr="009E1C54" w14:paraId="2EFB90D7" w14:textId="77777777" w:rsidTr="00440DC9">
        <w:trPr>
          <w:trHeight w:val="283"/>
        </w:trPr>
        <w:tc>
          <w:tcPr>
            <w:tcW w:w="5245" w:type="dxa"/>
          </w:tcPr>
          <w:p w14:paraId="4B8436A3" w14:textId="77777777" w:rsidR="00E27C53" w:rsidRPr="00D21C34" w:rsidRDefault="00E27C53" w:rsidP="00440DC9">
            <w:pPr>
              <w:rPr>
                <w:noProof/>
              </w:rPr>
            </w:pPr>
            <w:r w:rsidRPr="00D21C34">
              <w:t>Гарантни рок  на услугу</w:t>
            </w:r>
          </w:p>
        </w:tc>
        <w:tc>
          <w:tcPr>
            <w:tcW w:w="10065" w:type="dxa"/>
            <w:gridSpan w:val="5"/>
          </w:tcPr>
          <w:p w14:paraId="2A30D8D8" w14:textId="77777777" w:rsidR="00E27C53" w:rsidRPr="00D21C34" w:rsidRDefault="00E27C53" w:rsidP="00440DC9">
            <w:pPr>
              <w:rPr>
                <w:b/>
                <w:noProof/>
              </w:rPr>
            </w:pPr>
          </w:p>
        </w:tc>
      </w:tr>
      <w:tr w:rsidR="00E27C53" w:rsidRPr="009E1C54" w14:paraId="7EBECFFA" w14:textId="77777777" w:rsidTr="00440DC9">
        <w:trPr>
          <w:trHeight w:val="283"/>
        </w:trPr>
        <w:tc>
          <w:tcPr>
            <w:tcW w:w="5245" w:type="dxa"/>
          </w:tcPr>
          <w:p w14:paraId="03F04EB1" w14:textId="77777777" w:rsidR="00E27C53" w:rsidRPr="00D21C34" w:rsidRDefault="00E27C53" w:rsidP="00440DC9">
            <w:r w:rsidRPr="00D21C34">
              <w:t>Гарантни рок  на оригиналне резервне делове</w:t>
            </w:r>
          </w:p>
        </w:tc>
        <w:tc>
          <w:tcPr>
            <w:tcW w:w="10065" w:type="dxa"/>
            <w:gridSpan w:val="5"/>
          </w:tcPr>
          <w:p w14:paraId="350793D3" w14:textId="77777777" w:rsidR="00E27C53" w:rsidRPr="009E1C54" w:rsidRDefault="00E27C53" w:rsidP="00440DC9">
            <w:pPr>
              <w:rPr>
                <w:b/>
                <w:noProof/>
                <w:highlight w:val="yellow"/>
              </w:rPr>
            </w:pPr>
          </w:p>
        </w:tc>
      </w:tr>
      <w:tr w:rsidR="00E27C53" w:rsidRPr="009E1C54" w14:paraId="2AA9033A" w14:textId="77777777" w:rsidTr="00440DC9">
        <w:trPr>
          <w:trHeight w:val="283"/>
        </w:trPr>
        <w:tc>
          <w:tcPr>
            <w:tcW w:w="5245" w:type="dxa"/>
          </w:tcPr>
          <w:p w14:paraId="770F9AF1" w14:textId="77777777" w:rsidR="00E27C53" w:rsidRPr="00D21C34" w:rsidRDefault="00E27C53" w:rsidP="00440DC9">
            <w:r w:rsidRPr="00D21C34">
              <w:t xml:space="preserve">Рок извршења </w:t>
            </w:r>
            <w:r w:rsidRPr="00D21C34">
              <w:rPr>
                <w:lang w:val="sr-Cyrl-RS"/>
              </w:rPr>
              <w:t>ванредног сервиса</w:t>
            </w:r>
          </w:p>
        </w:tc>
        <w:tc>
          <w:tcPr>
            <w:tcW w:w="10065" w:type="dxa"/>
            <w:gridSpan w:val="5"/>
          </w:tcPr>
          <w:p w14:paraId="2CB8051D" w14:textId="77777777" w:rsidR="00E27C53" w:rsidRPr="00D21C34" w:rsidRDefault="00E27C53" w:rsidP="00440DC9">
            <w:pPr>
              <w:rPr>
                <w:b/>
                <w:noProof/>
              </w:rPr>
            </w:pPr>
          </w:p>
        </w:tc>
      </w:tr>
      <w:tr w:rsidR="00E27C53" w:rsidRPr="00AE1407" w14:paraId="28B218D7" w14:textId="77777777" w:rsidTr="00440DC9">
        <w:trPr>
          <w:trHeight w:val="283"/>
        </w:trPr>
        <w:tc>
          <w:tcPr>
            <w:tcW w:w="5245" w:type="dxa"/>
          </w:tcPr>
          <w:p w14:paraId="69FF2453" w14:textId="77777777" w:rsidR="00E27C53" w:rsidRPr="00DA76D5" w:rsidRDefault="00E27C53" w:rsidP="00440DC9">
            <w:pPr>
              <w:jc w:val="both"/>
              <w:rPr>
                <w:bCs/>
                <w:noProof/>
                <w:lang w:val="sr-Cyrl-RS"/>
              </w:rPr>
            </w:pPr>
            <w:r w:rsidRPr="00D21C34">
              <w:rPr>
                <w:bCs/>
                <w:noProof/>
                <w:lang w:val="sr-Cyrl-RS"/>
              </w:rPr>
              <w:t xml:space="preserve">Маржа на резервне делове који нису у </w:t>
            </w:r>
            <w:r w:rsidRPr="00D21C34">
              <w:rPr>
                <w:noProof/>
                <w:lang w:val="sr-Cyrl-RS"/>
              </w:rPr>
              <w:t>Обрасцу понуде (%)</w:t>
            </w:r>
          </w:p>
        </w:tc>
        <w:tc>
          <w:tcPr>
            <w:tcW w:w="10065" w:type="dxa"/>
            <w:gridSpan w:val="5"/>
          </w:tcPr>
          <w:p w14:paraId="7C21687A" w14:textId="77777777" w:rsidR="00E27C53" w:rsidRPr="00AE1407" w:rsidRDefault="00E27C53" w:rsidP="00440DC9">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440DC9">
        <w:trPr>
          <w:trHeight w:val="262"/>
        </w:trPr>
        <w:tc>
          <w:tcPr>
            <w:tcW w:w="5000" w:type="pct"/>
            <w:gridSpan w:val="9"/>
            <w:shd w:val="clear" w:color="auto" w:fill="C4BC96" w:themeFill="background2" w:themeFillShade="BF"/>
            <w:vAlign w:val="center"/>
          </w:tcPr>
          <w:p w14:paraId="025E1DB2" w14:textId="77777777" w:rsidR="00E27C53" w:rsidRPr="00BF0DBE" w:rsidRDefault="00E27C53" w:rsidP="00440DC9">
            <w:pPr>
              <w:pStyle w:val="BodyText"/>
              <w:jc w:val="center"/>
              <w:rPr>
                <w:b/>
                <w:noProof/>
                <w:szCs w:val="24"/>
                <w:lang w:val="sr-Cyrl-RS"/>
              </w:rPr>
            </w:pPr>
            <w:r w:rsidRPr="00BF0DBE">
              <w:rPr>
                <w:b/>
                <w:noProof/>
                <w:szCs w:val="24"/>
                <w:lang w:val="sr-Cyrl-RS"/>
              </w:rPr>
              <w:lastRenderedPageBreak/>
              <w:t>РЕДОВАН СЕРВИС</w:t>
            </w:r>
          </w:p>
        </w:tc>
      </w:tr>
      <w:tr w:rsidR="00E27C53" w:rsidRPr="00C61458" w14:paraId="73C89303" w14:textId="77777777" w:rsidTr="00440DC9">
        <w:trPr>
          <w:trHeight w:val="262"/>
        </w:trPr>
        <w:tc>
          <w:tcPr>
            <w:tcW w:w="187" w:type="pct"/>
            <w:vAlign w:val="center"/>
          </w:tcPr>
          <w:p w14:paraId="486FB876" w14:textId="77777777" w:rsidR="00E27C53" w:rsidRPr="00C61458" w:rsidRDefault="00E27C53" w:rsidP="00440DC9">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440DC9">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440DC9">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440DC9">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440DC9">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440DC9">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440DC9">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440DC9">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440DC9">
            <w:pPr>
              <w:pStyle w:val="BodyText"/>
              <w:jc w:val="center"/>
              <w:rPr>
                <w:noProof/>
                <w:szCs w:val="24"/>
              </w:rPr>
            </w:pPr>
            <w:r w:rsidRPr="00C61458">
              <w:rPr>
                <w:noProof/>
                <w:szCs w:val="24"/>
              </w:rPr>
              <w:t>Стопа</w:t>
            </w:r>
          </w:p>
          <w:p w14:paraId="4991A736" w14:textId="77777777" w:rsidR="00E27C53" w:rsidRPr="00C61458" w:rsidRDefault="00E27C53" w:rsidP="00440DC9">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440DC9">
        <w:trPr>
          <w:trHeight w:val="288"/>
        </w:trPr>
        <w:tc>
          <w:tcPr>
            <w:tcW w:w="187" w:type="pct"/>
          </w:tcPr>
          <w:p w14:paraId="70BCD678" w14:textId="77777777" w:rsidR="00E27C53" w:rsidRPr="00C61458" w:rsidRDefault="00E27C53" w:rsidP="00440DC9">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440DC9">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440DC9">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440DC9">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440DC9">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440DC9">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440DC9">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440DC9">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440DC9">
            <w:pPr>
              <w:autoSpaceDE w:val="0"/>
              <w:autoSpaceDN w:val="0"/>
              <w:adjustRightInd w:val="0"/>
              <w:jc w:val="center"/>
              <w:rPr>
                <w:noProof/>
              </w:rPr>
            </w:pPr>
            <w:r w:rsidRPr="00C61458">
              <w:rPr>
                <w:noProof/>
              </w:rPr>
              <w:t>9</w:t>
            </w:r>
          </w:p>
        </w:tc>
      </w:tr>
      <w:tr w:rsidR="00D21C34" w:rsidRPr="00C61458" w14:paraId="0CB97A07" w14:textId="77777777" w:rsidTr="00440DC9">
        <w:trPr>
          <w:trHeight w:val="288"/>
        </w:trPr>
        <w:tc>
          <w:tcPr>
            <w:tcW w:w="187" w:type="pct"/>
          </w:tcPr>
          <w:p w14:paraId="54F0D83C" w14:textId="77777777" w:rsidR="00D21C34" w:rsidRPr="00C61458" w:rsidRDefault="00D21C34" w:rsidP="00440DC9">
            <w:pPr>
              <w:autoSpaceDE w:val="0"/>
              <w:autoSpaceDN w:val="0"/>
              <w:adjustRightInd w:val="0"/>
              <w:jc w:val="center"/>
              <w:rPr>
                <w:noProof/>
              </w:rPr>
            </w:pPr>
          </w:p>
        </w:tc>
        <w:tc>
          <w:tcPr>
            <w:tcW w:w="1020" w:type="pct"/>
          </w:tcPr>
          <w:p w14:paraId="36A44CA4" w14:textId="20E08A39" w:rsidR="00D21C34" w:rsidRPr="00C61458" w:rsidRDefault="00D21C34" w:rsidP="00440DC9">
            <w:pPr>
              <w:autoSpaceDE w:val="0"/>
              <w:autoSpaceDN w:val="0"/>
              <w:adjustRightInd w:val="0"/>
              <w:jc w:val="center"/>
              <w:rPr>
                <w:noProof/>
                <w:lang w:val="en-US"/>
              </w:rPr>
            </w:pPr>
            <w:r w:rsidRPr="00A43848">
              <w:rPr>
                <w:noProof/>
                <w:lang w:val="en-US"/>
              </w:rPr>
              <w:t>Услуга редовног месечног одржавања</w:t>
            </w:r>
          </w:p>
        </w:tc>
        <w:tc>
          <w:tcPr>
            <w:tcW w:w="444" w:type="pct"/>
          </w:tcPr>
          <w:p w14:paraId="581CF70F" w14:textId="77777777" w:rsidR="00D21C34" w:rsidRPr="00C61458" w:rsidRDefault="00D21C34" w:rsidP="00440DC9">
            <w:pPr>
              <w:autoSpaceDE w:val="0"/>
              <w:autoSpaceDN w:val="0"/>
              <w:adjustRightInd w:val="0"/>
              <w:jc w:val="center"/>
              <w:rPr>
                <w:noProof/>
                <w:lang w:val="en-US"/>
              </w:rPr>
            </w:pPr>
          </w:p>
        </w:tc>
        <w:tc>
          <w:tcPr>
            <w:tcW w:w="412" w:type="pct"/>
          </w:tcPr>
          <w:p w14:paraId="6A3EDF3A" w14:textId="77777777" w:rsidR="00D21C34" w:rsidRPr="00C61458" w:rsidRDefault="00D21C34" w:rsidP="00440DC9">
            <w:pPr>
              <w:autoSpaceDE w:val="0"/>
              <w:autoSpaceDN w:val="0"/>
              <w:adjustRightInd w:val="0"/>
              <w:jc w:val="center"/>
              <w:rPr>
                <w:noProof/>
                <w:lang w:val="en-US"/>
              </w:rPr>
            </w:pPr>
          </w:p>
        </w:tc>
        <w:tc>
          <w:tcPr>
            <w:tcW w:w="671" w:type="pct"/>
          </w:tcPr>
          <w:p w14:paraId="090699AD" w14:textId="77777777" w:rsidR="00D21C34" w:rsidRPr="00C61458" w:rsidRDefault="00D21C34" w:rsidP="00440DC9">
            <w:pPr>
              <w:autoSpaceDE w:val="0"/>
              <w:autoSpaceDN w:val="0"/>
              <w:adjustRightInd w:val="0"/>
              <w:jc w:val="center"/>
              <w:rPr>
                <w:noProof/>
                <w:lang w:val="en-US"/>
              </w:rPr>
            </w:pPr>
          </w:p>
        </w:tc>
        <w:tc>
          <w:tcPr>
            <w:tcW w:w="657" w:type="pct"/>
          </w:tcPr>
          <w:p w14:paraId="5D424103" w14:textId="77777777" w:rsidR="00D21C34" w:rsidRPr="00C61458" w:rsidRDefault="00D21C34" w:rsidP="00440DC9">
            <w:pPr>
              <w:autoSpaceDE w:val="0"/>
              <w:autoSpaceDN w:val="0"/>
              <w:adjustRightInd w:val="0"/>
              <w:jc w:val="center"/>
              <w:rPr>
                <w:noProof/>
                <w:lang w:val="en-US"/>
              </w:rPr>
            </w:pPr>
          </w:p>
        </w:tc>
        <w:tc>
          <w:tcPr>
            <w:tcW w:w="713" w:type="pct"/>
          </w:tcPr>
          <w:p w14:paraId="51C4EEA6" w14:textId="77777777" w:rsidR="00D21C34" w:rsidRPr="00C61458" w:rsidRDefault="00D21C34" w:rsidP="00440DC9">
            <w:pPr>
              <w:autoSpaceDE w:val="0"/>
              <w:autoSpaceDN w:val="0"/>
              <w:adjustRightInd w:val="0"/>
              <w:jc w:val="center"/>
              <w:rPr>
                <w:noProof/>
                <w:lang w:val="en-US"/>
              </w:rPr>
            </w:pPr>
          </w:p>
        </w:tc>
        <w:tc>
          <w:tcPr>
            <w:tcW w:w="617" w:type="pct"/>
          </w:tcPr>
          <w:p w14:paraId="0B0438FD" w14:textId="77777777" w:rsidR="00D21C34" w:rsidRPr="00C61458" w:rsidRDefault="00D21C34" w:rsidP="00440DC9">
            <w:pPr>
              <w:autoSpaceDE w:val="0"/>
              <w:autoSpaceDN w:val="0"/>
              <w:adjustRightInd w:val="0"/>
              <w:jc w:val="center"/>
              <w:rPr>
                <w:noProof/>
              </w:rPr>
            </w:pPr>
          </w:p>
        </w:tc>
        <w:tc>
          <w:tcPr>
            <w:tcW w:w="279" w:type="pct"/>
          </w:tcPr>
          <w:p w14:paraId="3C0AFDDA" w14:textId="77777777" w:rsidR="00D21C34" w:rsidRPr="00C61458" w:rsidRDefault="00D21C34" w:rsidP="00440DC9">
            <w:pPr>
              <w:autoSpaceDE w:val="0"/>
              <w:autoSpaceDN w:val="0"/>
              <w:adjustRightInd w:val="0"/>
              <w:jc w:val="center"/>
              <w:rPr>
                <w:noProof/>
              </w:rPr>
            </w:pPr>
          </w:p>
        </w:tc>
      </w:tr>
      <w:tr w:rsidR="00E27C53" w:rsidRPr="00C61458" w14:paraId="7E0B94F2" w14:textId="77777777" w:rsidTr="00440DC9">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5D3F1DA" w14:textId="77777777" w:rsidR="00E27C53" w:rsidRPr="00C61458" w:rsidRDefault="00E27C53" w:rsidP="00440DC9">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EF22C56" w14:textId="77777777" w:rsidR="00E27C53" w:rsidRPr="00C61458" w:rsidRDefault="00E27C53" w:rsidP="00440DC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B9BA78C" w14:textId="77777777" w:rsidR="00E27C53" w:rsidRPr="00C61458" w:rsidRDefault="00E27C53" w:rsidP="00440DC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D778A90" w14:textId="77777777" w:rsidR="00E27C53" w:rsidRPr="00C61458" w:rsidRDefault="00E27C53" w:rsidP="00440DC9">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lang w:val="sr-Cyrl-RS"/>
        </w:rPr>
      </w:pPr>
    </w:p>
    <w:p w14:paraId="2790E194" w14:textId="77777777" w:rsidR="00D21C34" w:rsidRDefault="00D21C34"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5"/>
        <w:gridCol w:w="1043"/>
        <w:gridCol w:w="4289"/>
        <w:gridCol w:w="1752"/>
        <w:gridCol w:w="1381"/>
        <w:gridCol w:w="287"/>
        <w:gridCol w:w="1465"/>
        <w:gridCol w:w="709"/>
        <w:gridCol w:w="920"/>
        <w:gridCol w:w="880"/>
        <w:gridCol w:w="751"/>
      </w:tblGrid>
      <w:tr w:rsidR="00663FB4" w:rsidRPr="00F0235C" w14:paraId="3F633289" w14:textId="77777777" w:rsidTr="00663FB4">
        <w:trPr>
          <w:cantSplit/>
          <w:trHeight w:val="327"/>
        </w:trPr>
        <w:tc>
          <w:tcPr>
            <w:tcW w:w="579" w:type="pct"/>
            <w:gridSpan w:val="2"/>
            <w:shd w:val="clear" w:color="auto" w:fill="C4BC96" w:themeFill="background2" w:themeFillShade="BF"/>
          </w:tcPr>
          <w:p w14:paraId="75C64D38" w14:textId="77777777" w:rsidR="00663FB4" w:rsidRPr="00F0235C" w:rsidRDefault="00663FB4" w:rsidP="008A41FE">
            <w:pPr>
              <w:pStyle w:val="BodyText"/>
              <w:jc w:val="center"/>
              <w:rPr>
                <w:b/>
                <w:noProof/>
                <w:szCs w:val="24"/>
                <w:lang w:val="sr-Cyrl-RS"/>
              </w:rPr>
            </w:pPr>
          </w:p>
        </w:tc>
        <w:tc>
          <w:tcPr>
            <w:tcW w:w="4421" w:type="pct"/>
            <w:gridSpan w:val="9"/>
            <w:shd w:val="clear" w:color="auto" w:fill="C4BC96" w:themeFill="background2" w:themeFillShade="BF"/>
            <w:vAlign w:val="center"/>
          </w:tcPr>
          <w:p w14:paraId="070AAB88" w14:textId="26B48104" w:rsidR="00663FB4" w:rsidRPr="000C4C85" w:rsidRDefault="00663FB4" w:rsidP="008A41FE">
            <w:pPr>
              <w:pStyle w:val="BodyText"/>
              <w:jc w:val="center"/>
              <w:rPr>
                <w:b/>
                <w:noProof/>
                <w:szCs w:val="24"/>
                <w:lang w:val="sr-Latn-RS"/>
              </w:rPr>
            </w:pPr>
            <w:r w:rsidRPr="00F0235C">
              <w:rPr>
                <w:b/>
                <w:noProof/>
                <w:szCs w:val="24"/>
                <w:lang w:val="sr-Cyrl-RS"/>
              </w:rPr>
              <w:t xml:space="preserve">ЦЕНОВНИК РЕЗЕРВНИХ </w:t>
            </w:r>
            <w:r w:rsidRPr="00B56E9B">
              <w:rPr>
                <w:b/>
                <w:noProof/>
                <w:szCs w:val="24"/>
                <w:lang w:val="sr-Cyrl-RS"/>
              </w:rPr>
              <w:t>ДЕЛОВА</w:t>
            </w:r>
            <w:r w:rsidRPr="00B56E9B">
              <w:rPr>
                <w:b/>
                <w:noProof/>
                <w:szCs w:val="24"/>
                <w:lang w:val="sr-Latn-RS"/>
              </w:rPr>
              <w:t xml:space="preserve"> </w:t>
            </w:r>
            <w:r w:rsidRPr="00B56E9B">
              <w:rPr>
                <w:b/>
                <w:noProof/>
                <w:szCs w:val="24"/>
                <w:lang w:val="sr-Cyrl-RS"/>
              </w:rPr>
              <w:t>И ОПРЕМЕ</w:t>
            </w:r>
          </w:p>
        </w:tc>
      </w:tr>
      <w:tr w:rsidR="00663FB4" w:rsidRPr="00F0235C" w14:paraId="3041CD11" w14:textId="77777777" w:rsidTr="00B36F0B">
        <w:trPr>
          <w:cantSplit/>
          <w:trHeight w:val="327"/>
        </w:trPr>
        <w:tc>
          <w:tcPr>
            <w:tcW w:w="208" w:type="pct"/>
            <w:vAlign w:val="center"/>
          </w:tcPr>
          <w:p w14:paraId="5B96791A" w14:textId="77777777" w:rsidR="00663FB4" w:rsidRPr="00F0235C" w:rsidRDefault="00663FB4" w:rsidP="00663FB4">
            <w:pPr>
              <w:autoSpaceDE w:val="0"/>
              <w:autoSpaceDN w:val="0"/>
              <w:adjustRightInd w:val="0"/>
              <w:jc w:val="center"/>
              <w:rPr>
                <w:noProof/>
                <w:lang w:val="sr-Cyrl-RS"/>
              </w:rPr>
            </w:pPr>
            <w:r w:rsidRPr="00F0235C">
              <w:rPr>
                <w:noProof/>
                <w:lang w:val="sr-Cyrl-RS"/>
              </w:rPr>
              <w:t>РБ</w:t>
            </w:r>
          </w:p>
        </w:tc>
        <w:tc>
          <w:tcPr>
            <w:tcW w:w="1896" w:type="pct"/>
            <w:gridSpan w:val="2"/>
            <w:vAlign w:val="center"/>
          </w:tcPr>
          <w:p w14:paraId="36B0B14A" w14:textId="77777777" w:rsidR="00663FB4" w:rsidRPr="0087733E" w:rsidRDefault="00663FB4" w:rsidP="00663FB4">
            <w:pPr>
              <w:autoSpaceDE w:val="0"/>
              <w:autoSpaceDN w:val="0"/>
              <w:adjustRightInd w:val="0"/>
              <w:jc w:val="center"/>
              <w:rPr>
                <w:noProof/>
                <w:lang w:val="sr-Cyrl-RS"/>
              </w:rPr>
            </w:pPr>
            <w:r>
              <w:rPr>
                <w:lang w:val="sr-Cyrl-RS"/>
              </w:rPr>
              <w:t>Назив</w:t>
            </w:r>
          </w:p>
        </w:tc>
        <w:tc>
          <w:tcPr>
            <w:tcW w:w="623" w:type="pct"/>
            <w:vAlign w:val="center"/>
          </w:tcPr>
          <w:p w14:paraId="338E2B5E" w14:textId="77777777" w:rsidR="00663FB4" w:rsidRPr="0087733E" w:rsidRDefault="00663FB4" w:rsidP="00663FB4">
            <w:pPr>
              <w:autoSpaceDE w:val="0"/>
              <w:autoSpaceDN w:val="0"/>
              <w:adjustRightInd w:val="0"/>
              <w:jc w:val="center"/>
              <w:rPr>
                <w:noProof/>
                <w:lang w:val="sr-Cyrl-RS"/>
              </w:rPr>
            </w:pPr>
            <w:r>
              <w:rPr>
                <w:lang w:val="sr-Cyrl-RS"/>
              </w:rPr>
              <w:t>Јединица мере</w:t>
            </w:r>
          </w:p>
        </w:tc>
        <w:tc>
          <w:tcPr>
            <w:tcW w:w="491" w:type="pct"/>
            <w:vAlign w:val="center"/>
          </w:tcPr>
          <w:p w14:paraId="70227390" w14:textId="77777777" w:rsidR="00663FB4" w:rsidRPr="00F0235C" w:rsidRDefault="00663FB4" w:rsidP="00663FB4">
            <w:pPr>
              <w:autoSpaceDE w:val="0"/>
              <w:autoSpaceDN w:val="0"/>
              <w:adjustRightInd w:val="0"/>
              <w:jc w:val="center"/>
              <w:rPr>
                <w:noProof/>
                <w:lang w:val="en-US"/>
              </w:rPr>
            </w:pPr>
            <w:r w:rsidRPr="00F0235C">
              <w:rPr>
                <w:noProof/>
                <w:lang w:val="en-US"/>
              </w:rPr>
              <w:t>Јединична цена без ПДВ-а</w:t>
            </w:r>
          </w:p>
        </w:tc>
        <w:tc>
          <w:tcPr>
            <w:tcW w:w="623" w:type="pct"/>
            <w:gridSpan w:val="2"/>
            <w:vAlign w:val="center"/>
          </w:tcPr>
          <w:p w14:paraId="74B840EA" w14:textId="77777777" w:rsidR="00663FB4" w:rsidRPr="00F0235C" w:rsidRDefault="00663FB4" w:rsidP="00663FB4">
            <w:pPr>
              <w:autoSpaceDE w:val="0"/>
              <w:autoSpaceDN w:val="0"/>
              <w:adjustRightInd w:val="0"/>
              <w:jc w:val="center"/>
              <w:rPr>
                <w:noProof/>
                <w:lang w:val="en-US"/>
              </w:rPr>
            </w:pPr>
            <w:r w:rsidRPr="00F0235C">
              <w:rPr>
                <w:noProof/>
                <w:lang w:val="en-US"/>
              </w:rPr>
              <w:t>Јединична цена са ПДВ-ом</w:t>
            </w:r>
          </w:p>
        </w:tc>
        <w:tc>
          <w:tcPr>
            <w:tcW w:w="579" w:type="pct"/>
            <w:gridSpan w:val="2"/>
            <w:vAlign w:val="center"/>
          </w:tcPr>
          <w:p w14:paraId="53507EF7" w14:textId="77777777" w:rsidR="00663FB4" w:rsidRPr="00F0235C" w:rsidRDefault="00663FB4" w:rsidP="00663FB4">
            <w:pPr>
              <w:pStyle w:val="BodyText"/>
              <w:jc w:val="center"/>
              <w:rPr>
                <w:noProof/>
                <w:szCs w:val="24"/>
              </w:rPr>
            </w:pPr>
            <w:r w:rsidRPr="00F0235C">
              <w:rPr>
                <w:noProof/>
                <w:szCs w:val="24"/>
              </w:rPr>
              <w:t>Стопа</w:t>
            </w:r>
          </w:p>
          <w:p w14:paraId="6D7F0151" w14:textId="5223A990" w:rsidR="00663FB4" w:rsidRPr="00F0235C" w:rsidRDefault="00663FB4" w:rsidP="00663FB4">
            <w:pPr>
              <w:pStyle w:val="BodyText"/>
              <w:jc w:val="center"/>
              <w:rPr>
                <w:noProof/>
                <w:szCs w:val="24"/>
              </w:rPr>
            </w:pPr>
            <w:r w:rsidRPr="00F0235C">
              <w:rPr>
                <w:noProof/>
              </w:rPr>
              <w:t>ПДВ-а</w:t>
            </w:r>
          </w:p>
        </w:tc>
        <w:tc>
          <w:tcPr>
            <w:tcW w:w="580" w:type="pct"/>
            <w:gridSpan w:val="2"/>
            <w:vAlign w:val="center"/>
          </w:tcPr>
          <w:p w14:paraId="6F8D8DBA" w14:textId="77777777" w:rsidR="00663FB4" w:rsidRDefault="00663FB4" w:rsidP="00663FB4">
            <w:pPr>
              <w:autoSpaceDE w:val="0"/>
              <w:autoSpaceDN w:val="0"/>
              <w:adjustRightInd w:val="0"/>
              <w:jc w:val="center"/>
              <w:rPr>
                <w:noProof/>
                <w:lang w:val="sr-Cyrl-RS"/>
              </w:rPr>
            </w:pPr>
            <w:r>
              <w:rPr>
                <w:noProof/>
                <w:lang w:val="sr-Cyrl-RS"/>
              </w:rPr>
              <w:t>Земља порекла</w:t>
            </w:r>
          </w:p>
          <w:p w14:paraId="05FC0468" w14:textId="24831A46" w:rsidR="00663FB4" w:rsidRPr="00F0235C" w:rsidRDefault="00663FB4" w:rsidP="00663FB4">
            <w:pPr>
              <w:autoSpaceDE w:val="0"/>
              <w:autoSpaceDN w:val="0"/>
              <w:adjustRightInd w:val="0"/>
              <w:jc w:val="center"/>
              <w:rPr>
                <w:noProof/>
                <w:lang w:val="sr-Cyrl-RS"/>
              </w:rPr>
            </w:pPr>
            <w:r>
              <w:rPr>
                <w:noProof/>
                <w:lang w:val="sr-Cyrl-RS"/>
              </w:rPr>
              <w:t>/произвођач</w:t>
            </w:r>
          </w:p>
        </w:tc>
      </w:tr>
      <w:tr w:rsidR="00663FB4" w:rsidRPr="00F0235C" w14:paraId="06346C61" w14:textId="77777777" w:rsidTr="00B36F0B">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6764E35C" w14:textId="77777777" w:rsidR="00663FB4" w:rsidRPr="00F0235C" w:rsidRDefault="00663FB4" w:rsidP="00663FB4">
            <w:pPr>
              <w:autoSpaceDE w:val="0"/>
              <w:autoSpaceDN w:val="0"/>
              <w:adjustRightInd w:val="0"/>
              <w:jc w:val="center"/>
              <w:rPr>
                <w:noProof/>
                <w:lang w:val="sr-Cyrl-RS"/>
              </w:rPr>
            </w:pPr>
            <w:r w:rsidRPr="00F0235C">
              <w:rPr>
                <w:noProof/>
                <w:lang w:val="sr-Cyrl-RS"/>
              </w:rPr>
              <w:t>1</w:t>
            </w:r>
          </w:p>
        </w:tc>
        <w:tc>
          <w:tcPr>
            <w:tcW w:w="1896" w:type="pct"/>
            <w:gridSpan w:val="2"/>
            <w:tcBorders>
              <w:top w:val="single" w:sz="4" w:space="0" w:color="auto"/>
              <w:left w:val="single" w:sz="4" w:space="0" w:color="auto"/>
              <w:bottom w:val="single" w:sz="4" w:space="0" w:color="auto"/>
              <w:right w:val="single" w:sz="4" w:space="0" w:color="auto"/>
            </w:tcBorders>
            <w:vAlign w:val="center"/>
          </w:tcPr>
          <w:p w14:paraId="247326A0" w14:textId="77777777" w:rsidR="00663FB4" w:rsidRPr="00F0235C" w:rsidRDefault="00663FB4" w:rsidP="00663FB4">
            <w:pPr>
              <w:autoSpaceDE w:val="0"/>
              <w:autoSpaceDN w:val="0"/>
              <w:adjustRightInd w:val="0"/>
              <w:jc w:val="center"/>
              <w:rPr>
                <w:noProof/>
                <w:lang w:val="sr-Cyrl-RS"/>
              </w:rPr>
            </w:pPr>
            <w:r w:rsidRPr="00F0235C">
              <w:rPr>
                <w:noProof/>
                <w:lang w:val="sr-Cyrl-RS"/>
              </w:rPr>
              <w:t>2</w:t>
            </w:r>
          </w:p>
        </w:tc>
        <w:tc>
          <w:tcPr>
            <w:tcW w:w="623" w:type="pct"/>
            <w:tcBorders>
              <w:top w:val="single" w:sz="4" w:space="0" w:color="auto"/>
              <w:left w:val="single" w:sz="4" w:space="0" w:color="auto"/>
              <w:bottom w:val="single" w:sz="4" w:space="0" w:color="auto"/>
              <w:right w:val="single" w:sz="4" w:space="0" w:color="auto"/>
            </w:tcBorders>
            <w:vAlign w:val="center"/>
          </w:tcPr>
          <w:p w14:paraId="709D98AC" w14:textId="77777777" w:rsidR="00663FB4" w:rsidRPr="00F0235C" w:rsidRDefault="00663FB4" w:rsidP="00663FB4">
            <w:pPr>
              <w:autoSpaceDE w:val="0"/>
              <w:autoSpaceDN w:val="0"/>
              <w:adjustRightInd w:val="0"/>
              <w:jc w:val="center"/>
              <w:rPr>
                <w:noProof/>
                <w:lang w:val="sr-Cyrl-RS"/>
              </w:rPr>
            </w:pPr>
            <w:r w:rsidRPr="00F0235C">
              <w:rPr>
                <w:noProof/>
                <w:lang w:val="sr-Cyrl-RS"/>
              </w:rPr>
              <w:t>3</w:t>
            </w:r>
          </w:p>
        </w:tc>
        <w:tc>
          <w:tcPr>
            <w:tcW w:w="491" w:type="pct"/>
            <w:tcBorders>
              <w:top w:val="single" w:sz="4" w:space="0" w:color="auto"/>
              <w:left w:val="single" w:sz="4" w:space="0" w:color="auto"/>
              <w:bottom w:val="single" w:sz="4" w:space="0" w:color="auto"/>
              <w:right w:val="single" w:sz="4" w:space="0" w:color="auto"/>
            </w:tcBorders>
            <w:vAlign w:val="center"/>
          </w:tcPr>
          <w:p w14:paraId="68F6E270" w14:textId="77777777" w:rsidR="00663FB4" w:rsidRPr="00F0235C" w:rsidRDefault="00663FB4" w:rsidP="00663FB4">
            <w:pPr>
              <w:autoSpaceDE w:val="0"/>
              <w:autoSpaceDN w:val="0"/>
              <w:adjustRightInd w:val="0"/>
              <w:jc w:val="center"/>
              <w:rPr>
                <w:noProof/>
                <w:lang w:val="en-US"/>
              </w:rPr>
            </w:pPr>
            <w:r w:rsidRPr="00F0235C">
              <w:rPr>
                <w:noProof/>
                <w:lang w:val="en-US"/>
              </w:rPr>
              <w:t>4</w:t>
            </w: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259C883" w14:textId="77777777" w:rsidR="00663FB4" w:rsidRPr="00F0235C" w:rsidRDefault="00663FB4" w:rsidP="00663FB4">
            <w:pPr>
              <w:autoSpaceDE w:val="0"/>
              <w:autoSpaceDN w:val="0"/>
              <w:adjustRightInd w:val="0"/>
              <w:jc w:val="center"/>
              <w:rPr>
                <w:noProof/>
                <w:lang w:val="en-US"/>
              </w:rPr>
            </w:pPr>
            <w:r w:rsidRPr="00F0235C">
              <w:rPr>
                <w:noProof/>
                <w:lang w:val="en-US"/>
              </w:rPr>
              <w:t>5</w:t>
            </w:r>
          </w:p>
        </w:tc>
        <w:tc>
          <w:tcPr>
            <w:tcW w:w="579" w:type="pct"/>
            <w:gridSpan w:val="2"/>
            <w:tcBorders>
              <w:top w:val="single" w:sz="4" w:space="0" w:color="auto"/>
              <w:left w:val="single" w:sz="4" w:space="0" w:color="auto"/>
              <w:bottom w:val="single" w:sz="4" w:space="0" w:color="auto"/>
              <w:right w:val="single" w:sz="4" w:space="0" w:color="auto"/>
            </w:tcBorders>
            <w:vAlign w:val="center"/>
          </w:tcPr>
          <w:p w14:paraId="26EDF4B1" w14:textId="3D2CDF5E" w:rsidR="00663FB4" w:rsidRPr="00F0235C" w:rsidRDefault="00663FB4" w:rsidP="00663FB4">
            <w:pPr>
              <w:pStyle w:val="BodyText"/>
              <w:jc w:val="center"/>
              <w:rPr>
                <w:noProof/>
                <w:szCs w:val="24"/>
              </w:rPr>
            </w:pPr>
            <w:r w:rsidRPr="00F0235C">
              <w:rPr>
                <w:noProof/>
                <w:szCs w:val="24"/>
              </w:rPr>
              <w:t>6</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96E4406" w14:textId="79D88DAB" w:rsidR="00663FB4" w:rsidRPr="00663FB4" w:rsidRDefault="00663FB4" w:rsidP="00663FB4">
            <w:pPr>
              <w:pStyle w:val="BodyText"/>
              <w:jc w:val="center"/>
              <w:rPr>
                <w:noProof/>
                <w:szCs w:val="24"/>
                <w:lang w:val="sr-Cyrl-RS"/>
              </w:rPr>
            </w:pPr>
            <w:r>
              <w:rPr>
                <w:noProof/>
                <w:szCs w:val="24"/>
                <w:lang w:val="sr-Cyrl-RS"/>
              </w:rPr>
              <w:t>7</w:t>
            </w:r>
          </w:p>
        </w:tc>
      </w:tr>
      <w:tr w:rsidR="00663FB4" w:rsidRPr="00F0235C" w14:paraId="6192C08C"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242E82AE"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275824F4" w14:textId="77777777" w:rsidR="00663FB4" w:rsidRPr="00F0235C" w:rsidRDefault="00663FB4" w:rsidP="00426274">
            <w:pPr>
              <w:autoSpaceDE w:val="0"/>
              <w:autoSpaceDN w:val="0"/>
              <w:adjustRightInd w:val="0"/>
              <w:rPr>
                <w:noProof/>
                <w:lang w:val="sr-Cyrl-RS"/>
              </w:rPr>
            </w:pPr>
            <w:r w:rsidRPr="005D7E64">
              <w:t>WS-C3750G-12S-E</w:t>
            </w:r>
          </w:p>
        </w:tc>
        <w:tc>
          <w:tcPr>
            <w:tcW w:w="623" w:type="pct"/>
            <w:tcBorders>
              <w:top w:val="single" w:sz="4" w:space="0" w:color="auto"/>
              <w:left w:val="single" w:sz="4" w:space="0" w:color="auto"/>
              <w:bottom w:val="single" w:sz="4" w:space="0" w:color="auto"/>
              <w:right w:val="single" w:sz="4" w:space="0" w:color="auto"/>
            </w:tcBorders>
          </w:tcPr>
          <w:p w14:paraId="7B8E7303"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22DF3A25"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8C66140"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18B2E09C"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1D8DBCDA" w14:textId="11D0F77B" w:rsidR="00663FB4" w:rsidRPr="00F0235C" w:rsidRDefault="00663FB4" w:rsidP="008A41FE">
            <w:pPr>
              <w:pStyle w:val="BodyText"/>
              <w:jc w:val="center"/>
              <w:rPr>
                <w:noProof/>
                <w:szCs w:val="24"/>
              </w:rPr>
            </w:pPr>
          </w:p>
        </w:tc>
      </w:tr>
      <w:tr w:rsidR="00663FB4" w:rsidRPr="00F0235C" w14:paraId="1D847F10"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55F1B464"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34A251FF" w14:textId="77777777" w:rsidR="00663FB4" w:rsidRPr="00F0235C" w:rsidRDefault="00663FB4" w:rsidP="00426274">
            <w:pPr>
              <w:autoSpaceDE w:val="0"/>
              <w:autoSpaceDN w:val="0"/>
              <w:adjustRightInd w:val="0"/>
              <w:rPr>
                <w:noProof/>
                <w:lang w:val="sr-Cyrl-RS"/>
              </w:rPr>
            </w:pPr>
            <w:r w:rsidRPr="005D7E64">
              <w:t>WS-C3750G-24TS-S1U</w:t>
            </w:r>
          </w:p>
        </w:tc>
        <w:tc>
          <w:tcPr>
            <w:tcW w:w="623" w:type="pct"/>
            <w:tcBorders>
              <w:top w:val="single" w:sz="4" w:space="0" w:color="auto"/>
              <w:left w:val="single" w:sz="4" w:space="0" w:color="auto"/>
              <w:bottom w:val="single" w:sz="4" w:space="0" w:color="auto"/>
              <w:right w:val="single" w:sz="4" w:space="0" w:color="auto"/>
            </w:tcBorders>
          </w:tcPr>
          <w:p w14:paraId="52306C2B"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26B280DE"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90696EC"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66C97E09"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7CD8A024" w14:textId="215F799F" w:rsidR="00663FB4" w:rsidRPr="00F0235C" w:rsidRDefault="00663FB4" w:rsidP="008A41FE">
            <w:pPr>
              <w:pStyle w:val="BodyText"/>
              <w:jc w:val="center"/>
              <w:rPr>
                <w:noProof/>
                <w:szCs w:val="24"/>
              </w:rPr>
            </w:pPr>
          </w:p>
        </w:tc>
      </w:tr>
      <w:tr w:rsidR="00663FB4" w:rsidRPr="00F0235C" w14:paraId="116F0261"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7F0B578F"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712B057A" w14:textId="77777777" w:rsidR="00663FB4" w:rsidRPr="00F0235C" w:rsidRDefault="00663FB4" w:rsidP="00426274">
            <w:pPr>
              <w:autoSpaceDE w:val="0"/>
              <w:autoSpaceDN w:val="0"/>
              <w:adjustRightInd w:val="0"/>
              <w:rPr>
                <w:noProof/>
                <w:lang w:val="sr-Cyrl-RS"/>
              </w:rPr>
            </w:pPr>
            <w:r w:rsidRPr="005D7E64">
              <w:t>WS-C2960S-24TS-L</w:t>
            </w:r>
          </w:p>
        </w:tc>
        <w:tc>
          <w:tcPr>
            <w:tcW w:w="623" w:type="pct"/>
            <w:tcBorders>
              <w:top w:val="single" w:sz="4" w:space="0" w:color="auto"/>
              <w:left w:val="single" w:sz="4" w:space="0" w:color="auto"/>
              <w:bottom w:val="single" w:sz="4" w:space="0" w:color="auto"/>
              <w:right w:val="single" w:sz="4" w:space="0" w:color="auto"/>
            </w:tcBorders>
          </w:tcPr>
          <w:p w14:paraId="1A7E1554"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720502AA"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45443B14"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03DD0F26"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59B49E7" w14:textId="5AF4FEBA" w:rsidR="00663FB4" w:rsidRPr="00F0235C" w:rsidRDefault="00663FB4" w:rsidP="008A41FE">
            <w:pPr>
              <w:pStyle w:val="BodyText"/>
              <w:jc w:val="center"/>
              <w:rPr>
                <w:noProof/>
                <w:szCs w:val="24"/>
              </w:rPr>
            </w:pPr>
          </w:p>
        </w:tc>
      </w:tr>
      <w:tr w:rsidR="00663FB4" w:rsidRPr="00F0235C" w14:paraId="78A2708D"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6ABB0672"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23F340FF" w14:textId="77777777" w:rsidR="00663FB4" w:rsidRPr="00F0235C" w:rsidRDefault="00663FB4" w:rsidP="00426274">
            <w:pPr>
              <w:autoSpaceDE w:val="0"/>
              <w:autoSpaceDN w:val="0"/>
              <w:adjustRightInd w:val="0"/>
              <w:rPr>
                <w:noProof/>
                <w:lang w:val="sr-Cyrl-RS"/>
              </w:rPr>
            </w:pPr>
            <w:r w:rsidRPr="005D7E64">
              <w:t>WS-C2960-48TC-L</w:t>
            </w:r>
          </w:p>
        </w:tc>
        <w:tc>
          <w:tcPr>
            <w:tcW w:w="623" w:type="pct"/>
            <w:tcBorders>
              <w:top w:val="single" w:sz="4" w:space="0" w:color="auto"/>
              <w:left w:val="single" w:sz="4" w:space="0" w:color="auto"/>
              <w:bottom w:val="single" w:sz="4" w:space="0" w:color="auto"/>
              <w:right w:val="single" w:sz="4" w:space="0" w:color="auto"/>
            </w:tcBorders>
          </w:tcPr>
          <w:p w14:paraId="46113A99"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1E01CFC2"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468C0697"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1903785B"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04E5A2C7" w14:textId="529AD5A8" w:rsidR="00663FB4" w:rsidRPr="00F0235C" w:rsidRDefault="00663FB4" w:rsidP="008A41FE">
            <w:pPr>
              <w:pStyle w:val="BodyText"/>
              <w:jc w:val="center"/>
              <w:rPr>
                <w:noProof/>
                <w:szCs w:val="24"/>
              </w:rPr>
            </w:pPr>
          </w:p>
        </w:tc>
      </w:tr>
      <w:tr w:rsidR="00663FB4" w:rsidRPr="00F0235C" w14:paraId="08D3A828"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0AC4BD46"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389DD735" w14:textId="77777777" w:rsidR="00663FB4" w:rsidRPr="00F0235C" w:rsidRDefault="00663FB4" w:rsidP="00426274">
            <w:pPr>
              <w:autoSpaceDE w:val="0"/>
              <w:autoSpaceDN w:val="0"/>
              <w:adjustRightInd w:val="0"/>
              <w:rPr>
                <w:noProof/>
                <w:lang w:val="sr-Cyrl-RS"/>
              </w:rPr>
            </w:pPr>
            <w:r w:rsidRPr="005D7E64">
              <w:t>WS-C2960-24TC-L</w:t>
            </w:r>
          </w:p>
        </w:tc>
        <w:tc>
          <w:tcPr>
            <w:tcW w:w="623" w:type="pct"/>
            <w:tcBorders>
              <w:top w:val="single" w:sz="4" w:space="0" w:color="auto"/>
              <w:left w:val="single" w:sz="4" w:space="0" w:color="auto"/>
              <w:bottom w:val="single" w:sz="4" w:space="0" w:color="auto"/>
              <w:right w:val="single" w:sz="4" w:space="0" w:color="auto"/>
            </w:tcBorders>
          </w:tcPr>
          <w:p w14:paraId="1A55EF9D"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6DD607F7"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46FC75D5"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1C14BDE9"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5E4143D2" w14:textId="352D0B3C" w:rsidR="00663FB4" w:rsidRPr="00F0235C" w:rsidRDefault="00663FB4" w:rsidP="008A41FE">
            <w:pPr>
              <w:pStyle w:val="BodyText"/>
              <w:jc w:val="center"/>
              <w:rPr>
                <w:noProof/>
                <w:szCs w:val="24"/>
              </w:rPr>
            </w:pPr>
          </w:p>
        </w:tc>
      </w:tr>
      <w:tr w:rsidR="00663FB4" w:rsidRPr="00F0235C" w14:paraId="6E3553FB"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3AE6CA58"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42ED5435" w14:textId="77777777" w:rsidR="00663FB4" w:rsidRPr="00F0235C" w:rsidRDefault="00663FB4" w:rsidP="00426274">
            <w:pPr>
              <w:autoSpaceDE w:val="0"/>
              <w:autoSpaceDN w:val="0"/>
              <w:adjustRightInd w:val="0"/>
              <w:rPr>
                <w:noProof/>
                <w:lang w:val="sr-Cyrl-RS"/>
              </w:rPr>
            </w:pPr>
            <w:r w:rsidRPr="005D7E64">
              <w:t>WS-C2960-8TC-L</w:t>
            </w:r>
          </w:p>
        </w:tc>
        <w:tc>
          <w:tcPr>
            <w:tcW w:w="623" w:type="pct"/>
            <w:tcBorders>
              <w:top w:val="single" w:sz="4" w:space="0" w:color="auto"/>
              <w:left w:val="single" w:sz="4" w:space="0" w:color="auto"/>
              <w:bottom w:val="single" w:sz="4" w:space="0" w:color="auto"/>
              <w:right w:val="single" w:sz="4" w:space="0" w:color="auto"/>
            </w:tcBorders>
          </w:tcPr>
          <w:p w14:paraId="25C43E9C"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74A2B9D7"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1C05EC6"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707FE9EF"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C009A88" w14:textId="62C66790" w:rsidR="00663FB4" w:rsidRPr="00F0235C" w:rsidRDefault="00663FB4" w:rsidP="008A41FE">
            <w:pPr>
              <w:pStyle w:val="BodyText"/>
              <w:jc w:val="center"/>
              <w:rPr>
                <w:noProof/>
                <w:szCs w:val="24"/>
              </w:rPr>
            </w:pPr>
          </w:p>
        </w:tc>
      </w:tr>
      <w:tr w:rsidR="00663FB4" w:rsidRPr="00F0235C" w14:paraId="511B1A8F"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0EE3B8B3"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51316FE3" w14:textId="77777777" w:rsidR="00663FB4" w:rsidRPr="00F0235C" w:rsidRDefault="00663FB4" w:rsidP="00426274">
            <w:pPr>
              <w:autoSpaceDE w:val="0"/>
              <w:autoSpaceDN w:val="0"/>
              <w:adjustRightInd w:val="0"/>
              <w:rPr>
                <w:noProof/>
                <w:lang w:val="sr-Cyrl-RS"/>
              </w:rPr>
            </w:pPr>
            <w:r w:rsidRPr="005D7E64">
              <w:t>ASA5510-BUN-K9</w:t>
            </w:r>
          </w:p>
        </w:tc>
        <w:tc>
          <w:tcPr>
            <w:tcW w:w="623" w:type="pct"/>
            <w:tcBorders>
              <w:top w:val="single" w:sz="4" w:space="0" w:color="auto"/>
              <w:left w:val="single" w:sz="4" w:space="0" w:color="auto"/>
              <w:bottom w:val="single" w:sz="4" w:space="0" w:color="auto"/>
              <w:right w:val="single" w:sz="4" w:space="0" w:color="auto"/>
            </w:tcBorders>
          </w:tcPr>
          <w:p w14:paraId="709E2E87"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7F6BF3CA"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B748B3C"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523D7F27"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710E6A90" w14:textId="763E61DE" w:rsidR="00663FB4" w:rsidRPr="00F0235C" w:rsidRDefault="00663FB4" w:rsidP="008A41FE">
            <w:pPr>
              <w:pStyle w:val="BodyText"/>
              <w:jc w:val="center"/>
              <w:rPr>
                <w:noProof/>
                <w:szCs w:val="24"/>
              </w:rPr>
            </w:pPr>
          </w:p>
        </w:tc>
      </w:tr>
      <w:tr w:rsidR="00663FB4" w:rsidRPr="00F0235C" w14:paraId="700BD02A"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17D6D0B8"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2711E47C" w14:textId="77777777" w:rsidR="00663FB4" w:rsidRPr="00F0235C" w:rsidRDefault="00663FB4" w:rsidP="00426274">
            <w:pPr>
              <w:autoSpaceDE w:val="0"/>
              <w:autoSpaceDN w:val="0"/>
              <w:adjustRightInd w:val="0"/>
              <w:rPr>
                <w:noProof/>
                <w:lang w:val="sr-Cyrl-RS"/>
              </w:rPr>
            </w:pPr>
            <w:r w:rsidRPr="005D7E64">
              <w:t>GLC-SX-MMD</w:t>
            </w:r>
          </w:p>
        </w:tc>
        <w:tc>
          <w:tcPr>
            <w:tcW w:w="623" w:type="pct"/>
            <w:tcBorders>
              <w:top w:val="single" w:sz="4" w:space="0" w:color="auto"/>
              <w:left w:val="single" w:sz="4" w:space="0" w:color="auto"/>
              <w:bottom w:val="single" w:sz="4" w:space="0" w:color="auto"/>
              <w:right w:val="single" w:sz="4" w:space="0" w:color="auto"/>
            </w:tcBorders>
          </w:tcPr>
          <w:p w14:paraId="74772104"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193A8A98"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75E3B1AC"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72BF6ED8"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3B240620" w14:textId="1C43DE9A" w:rsidR="00663FB4" w:rsidRPr="00F0235C" w:rsidRDefault="00663FB4" w:rsidP="008A41FE">
            <w:pPr>
              <w:pStyle w:val="BodyText"/>
              <w:jc w:val="center"/>
              <w:rPr>
                <w:noProof/>
                <w:szCs w:val="24"/>
              </w:rPr>
            </w:pPr>
          </w:p>
        </w:tc>
      </w:tr>
      <w:tr w:rsidR="00663FB4" w:rsidRPr="00F0235C" w14:paraId="25C50C5E"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103DD399"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2EEB3D45" w14:textId="77777777" w:rsidR="00663FB4" w:rsidRPr="00F0235C" w:rsidRDefault="00663FB4" w:rsidP="00426274">
            <w:pPr>
              <w:autoSpaceDE w:val="0"/>
              <w:autoSpaceDN w:val="0"/>
              <w:adjustRightInd w:val="0"/>
              <w:rPr>
                <w:noProof/>
                <w:lang w:val="sr-Cyrl-RS"/>
              </w:rPr>
            </w:pPr>
            <w:r w:rsidRPr="005D7E64">
              <w:t>GLC-LH-SM</w:t>
            </w:r>
          </w:p>
        </w:tc>
        <w:tc>
          <w:tcPr>
            <w:tcW w:w="623" w:type="pct"/>
            <w:tcBorders>
              <w:top w:val="single" w:sz="4" w:space="0" w:color="auto"/>
              <w:left w:val="single" w:sz="4" w:space="0" w:color="auto"/>
              <w:bottom w:val="single" w:sz="4" w:space="0" w:color="auto"/>
              <w:right w:val="single" w:sz="4" w:space="0" w:color="auto"/>
            </w:tcBorders>
          </w:tcPr>
          <w:p w14:paraId="119A4BBF"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6758A365"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4E813EB2"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30B80EAB"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4F4F06CF" w14:textId="350C3773" w:rsidR="00663FB4" w:rsidRPr="00F0235C" w:rsidRDefault="00663FB4" w:rsidP="008A41FE">
            <w:pPr>
              <w:pStyle w:val="BodyText"/>
              <w:jc w:val="center"/>
              <w:rPr>
                <w:noProof/>
                <w:szCs w:val="24"/>
              </w:rPr>
            </w:pPr>
          </w:p>
        </w:tc>
      </w:tr>
      <w:tr w:rsidR="00663FB4" w:rsidRPr="00F0235C" w14:paraId="3D9340EB"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13782B79"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042872B7" w14:textId="77777777" w:rsidR="00663FB4" w:rsidRPr="00F0235C" w:rsidRDefault="00663FB4" w:rsidP="00426274">
            <w:pPr>
              <w:autoSpaceDE w:val="0"/>
              <w:autoSpaceDN w:val="0"/>
              <w:adjustRightInd w:val="0"/>
              <w:rPr>
                <w:noProof/>
                <w:lang w:val="sr-Cyrl-RS"/>
              </w:rPr>
            </w:pPr>
            <w:r w:rsidRPr="005D7E64">
              <w:t>GLC-T</w:t>
            </w:r>
          </w:p>
        </w:tc>
        <w:tc>
          <w:tcPr>
            <w:tcW w:w="623" w:type="pct"/>
            <w:tcBorders>
              <w:top w:val="single" w:sz="4" w:space="0" w:color="auto"/>
              <w:left w:val="single" w:sz="4" w:space="0" w:color="auto"/>
              <w:bottom w:val="single" w:sz="4" w:space="0" w:color="auto"/>
              <w:right w:val="single" w:sz="4" w:space="0" w:color="auto"/>
            </w:tcBorders>
          </w:tcPr>
          <w:p w14:paraId="1EC57AF9"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190B678B"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590051A"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43597DC5"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120ACD5" w14:textId="2017926F" w:rsidR="00663FB4" w:rsidRPr="00F0235C" w:rsidRDefault="00663FB4" w:rsidP="008A41FE">
            <w:pPr>
              <w:pStyle w:val="BodyText"/>
              <w:jc w:val="center"/>
              <w:rPr>
                <w:noProof/>
                <w:szCs w:val="24"/>
              </w:rPr>
            </w:pPr>
          </w:p>
        </w:tc>
      </w:tr>
      <w:tr w:rsidR="00663FB4" w:rsidRPr="00F0235C" w14:paraId="3FE61B62"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552E5388"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6D477247" w14:textId="77777777" w:rsidR="00663FB4" w:rsidRPr="00F0235C" w:rsidRDefault="00663FB4" w:rsidP="00426274">
            <w:pPr>
              <w:autoSpaceDE w:val="0"/>
              <w:autoSpaceDN w:val="0"/>
              <w:adjustRightInd w:val="0"/>
              <w:rPr>
                <w:noProof/>
                <w:lang w:val="sr-Cyrl-RS"/>
              </w:rPr>
            </w:pPr>
            <w:r w:rsidRPr="005D7E64">
              <w:t>AIR-AP1131 AG-E-K9</w:t>
            </w:r>
          </w:p>
        </w:tc>
        <w:tc>
          <w:tcPr>
            <w:tcW w:w="623" w:type="pct"/>
            <w:tcBorders>
              <w:top w:val="single" w:sz="4" w:space="0" w:color="auto"/>
              <w:left w:val="single" w:sz="4" w:space="0" w:color="auto"/>
              <w:bottom w:val="single" w:sz="4" w:space="0" w:color="auto"/>
              <w:right w:val="single" w:sz="4" w:space="0" w:color="auto"/>
            </w:tcBorders>
          </w:tcPr>
          <w:p w14:paraId="68F800E1"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0D46B7F2"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D0B6A38"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7BB39218"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9F6E618" w14:textId="5B3AD96A" w:rsidR="00663FB4" w:rsidRPr="00F0235C" w:rsidRDefault="00663FB4" w:rsidP="008A41FE">
            <w:pPr>
              <w:pStyle w:val="BodyText"/>
              <w:jc w:val="center"/>
              <w:rPr>
                <w:noProof/>
                <w:szCs w:val="24"/>
              </w:rPr>
            </w:pPr>
          </w:p>
        </w:tc>
      </w:tr>
      <w:tr w:rsidR="00663FB4" w:rsidRPr="00F0235C" w14:paraId="3F0703FA"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79B55152"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3BFDA502" w14:textId="77777777" w:rsidR="00663FB4" w:rsidRPr="00F0235C" w:rsidRDefault="00663FB4" w:rsidP="00426274">
            <w:pPr>
              <w:autoSpaceDE w:val="0"/>
              <w:autoSpaceDN w:val="0"/>
              <w:adjustRightInd w:val="0"/>
              <w:rPr>
                <w:noProof/>
                <w:lang w:val="sr-Cyrl-RS"/>
              </w:rPr>
            </w:pPr>
            <w:r w:rsidRPr="005D7E64">
              <w:t xml:space="preserve">Cysco Redundant Power System 2300 C3K-PWR-750WAC  </w:t>
            </w:r>
          </w:p>
        </w:tc>
        <w:tc>
          <w:tcPr>
            <w:tcW w:w="623" w:type="pct"/>
            <w:tcBorders>
              <w:top w:val="single" w:sz="4" w:space="0" w:color="auto"/>
              <w:left w:val="single" w:sz="4" w:space="0" w:color="auto"/>
              <w:bottom w:val="single" w:sz="4" w:space="0" w:color="auto"/>
              <w:right w:val="single" w:sz="4" w:space="0" w:color="auto"/>
            </w:tcBorders>
          </w:tcPr>
          <w:p w14:paraId="0CB01F10"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5BA45A6A"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4B2D77CA"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054783AA"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A594DB6" w14:textId="32F893B6" w:rsidR="00663FB4" w:rsidRPr="00F0235C" w:rsidRDefault="00663FB4" w:rsidP="008A41FE">
            <w:pPr>
              <w:pStyle w:val="BodyText"/>
              <w:jc w:val="center"/>
              <w:rPr>
                <w:noProof/>
                <w:szCs w:val="24"/>
              </w:rPr>
            </w:pPr>
          </w:p>
        </w:tc>
      </w:tr>
      <w:tr w:rsidR="00663FB4" w:rsidRPr="00F0235C" w14:paraId="5493B209"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0B3064E4"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5A9B34DA" w14:textId="77777777" w:rsidR="00663FB4" w:rsidRPr="00F0235C" w:rsidRDefault="00663FB4" w:rsidP="00426274">
            <w:pPr>
              <w:autoSpaceDE w:val="0"/>
              <w:autoSpaceDN w:val="0"/>
              <w:adjustRightInd w:val="0"/>
              <w:rPr>
                <w:noProof/>
                <w:lang w:val="sr-Cyrl-RS"/>
              </w:rPr>
            </w:pPr>
            <w:r w:rsidRPr="005D7E64">
              <w:t>Media Converter 10/100TX to 100LX-SC Single Mode</w:t>
            </w:r>
          </w:p>
        </w:tc>
        <w:tc>
          <w:tcPr>
            <w:tcW w:w="623" w:type="pct"/>
            <w:tcBorders>
              <w:top w:val="single" w:sz="4" w:space="0" w:color="auto"/>
              <w:left w:val="single" w:sz="4" w:space="0" w:color="auto"/>
              <w:bottom w:val="single" w:sz="4" w:space="0" w:color="auto"/>
              <w:right w:val="single" w:sz="4" w:space="0" w:color="auto"/>
            </w:tcBorders>
          </w:tcPr>
          <w:p w14:paraId="0F47679D"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415EB266"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8EECE04"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4F51310C"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C625CED" w14:textId="2392BC5E" w:rsidR="00663FB4" w:rsidRPr="00F0235C" w:rsidRDefault="00663FB4" w:rsidP="008A41FE">
            <w:pPr>
              <w:pStyle w:val="BodyText"/>
              <w:jc w:val="center"/>
              <w:rPr>
                <w:noProof/>
                <w:szCs w:val="24"/>
              </w:rPr>
            </w:pPr>
          </w:p>
        </w:tc>
      </w:tr>
      <w:tr w:rsidR="00663FB4" w:rsidRPr="00F0235C" w14:paraId="44D853A0"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4121D71D"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4A465731" w14:textId="77777777" w:rsidR="00663FB4" w:rsidRPr="00F0235C" w:rsidRDefault="00663FB4" w:rsidP="00426274">
            <w:pPr>
              <w:autoSpaceDE w:val="0"/>
              <w:autoSpaceDN w:val="0"/>
              <w:adjustRightInd w:val="0"/>
              <w:rPr>
                <w:noProof/>
                <w:lang w:val="sr-Cyrl-RS"/>
              </w:rPr>
            </w:pPr>
            <w:r w:rsidRPr="005D7E64">
              <w:t>Media Converter 10/100TX to 100SX-SC Multi Mode</w:t>
            </w:r>
          </w:p>
        </w:tc>
        <w:tc>
          <w:tcPr>
            <w:tcW w:w="623" w:type="pct"/>
            <w:tcBorders>
              <w:top w:val="single" w:sz="4" w:space="0" w:color="auto"/>
              <w:left w:val="single" w:sz="4" w:space="0" w:color="auto"/>
              <w:bottom w:val="single" w:sz="4" w:space="0" w:color="auto"/>
              <w:right w:val="single" w:sz="4" w:space="0" w:color="auto"/>
            </w:tcBorders>
          </w:tcPr>
          <w:p w14:paraId="078BBC9C"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16CF5CEE"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C2CC90A"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64810B7B"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4D294F69" w14:textId="78D37D76" w:rsidR="00663FB4" w:rsidRPr="00F0235C" w:rsidRDefault="00663FB4" w:rsidP="008A41FE">
            <w:pPr>
              <w:pStyle w:val="BodyText"/>
              <w:jc w:val="center"/>
              <w:rPr>
                <w:noProof/>
                <w:szCs w:val="24"/>
              </w:rPr>
            </w:pPr>
          </w:p>
        </w:tc>
      </w:tr>
      <w:tr w:rsidR="00663FB4" w:rsidRPr="00F0235C" w14:paraId="292C430D"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3A0CEADB"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1C9AA336" w14:textId="77777777" w:rsidR="00663FB4" w:rsidRPr="00F0235C" w:rsidRDefault="00663FB4" w:rsidP="00426274">
            <w:pPr>
              <w:autoSpaceDE w:val="0"/>
              <w:autoSpaceDN w:val="0"/>
              <w:adjustRightInd w:val="0"/>
              <w:rPr>
                <w:noProof/>
                <w:lang w:val="sr-Cyrl-RS"/>
              </w:rPr>
            </w:pPr>
            <w:r w:rsidRPr="005D7E64">
              <w:t>STP кабл cat6A</w:t>
            </w:r>
          </w:p>
        </w:tc>
        <w:tc>
          <w:tcPr>
            <w:tcW w:w="623" w:type="pct"/>
            <w:tcBorders>
              <w:top w:val="single" w:sz="4" w:space="0" w:color="auto"/>
              <w:left w:val="single" w:sz="4" w:space="0" w:color="auto"/>
              <w:bottom w:val="single" w:sz="4" w:space="0" w:color="auto"/>
              <w:right w:val="single" w:sz="4" w:space="0" w:color="auto"/>
            </w:tcBorders>
          </w:tcPr>
          <w:p w14:paraId="73740550" w14:textId="77777777" w:rsidR="00663FB4" w:rsidRPr="00F0235C" w:rsidRDefault="00663FB4" w:rsidP="008A41FE">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44FCBED4"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F31B318"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7F311F3E"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0B05EA9" w14:textId="45A25203" w:rsidR="00663FB4" w:rsidRPr="00F0235C" w:rsidRDefault="00663FB4" w:rsidP="008A41FE">
            <w:pPr>
              <w:pStyle w:val="BodyText"/>
              <w:jc w:val="center"/>
              <w:rPr>
                <w:noProof/>
                <w:szCs w:val="24"/>
              </w:rPr>
            </w:pPr>
          </w:p>
        </w:tc>
      </w:tr>
      <w:tr w:rsidR="00663FB4" w:rsidRPr="00F0235C" w14:paraId="4D089DF0"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22151268"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1D6FDA9A" w14:textId="77777777" w:rsidR="00663FB4" w:rsidRPr="00F0235C" w:rsidRDefault="00663FB4" w:rsidP="00426274">
            <w:pPr>
              <w:autoSpaceDE w:val="0"/>
              <w:autoSpaceDN w:val="0"/>
              <w:adjustRightInd w:val="0"/>
              <w:rPr>
                <w:noProof/>
                <w:lang w:val="sr-Cyrl-RS"/>
              </w:rPr>
            </w:pPr>
            <w:r w:rsidRPr="005D7E64">
              <w:t>Оптички кабел 8 влакана ММ 50/125</w:t>
            </w:r>
          </w:p>
        </w:tc>
        <w:tc>
          <w:tcPr>
            <w:tcW w:w="623" w:type="pct"/>
            <w:tcBorders>
              <w:top w:val="single" w:sz="4" w:space="0" w:color="auto"/>
              <w:left w:val="single" w:sz="4" w:space="0" w:color="auto"/>
              <w:bottom w:val="single" w:sz="4" w:space="0" w:color="auto"/>
              <w:right w:val="single" w:sz="4" w:space="0" w:color="auto"/>
            </w:tcBorders>
          </w:tcPr>
          <w:p w14:paraId="67220FF9" w14:textId="77777777" w:rsidR="00663FB4" w:rsidRPr="00F0235C" w:rsidRDefault="00663FB4" w:rsidP="008A41FE">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20CBAEFB"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41049FC3"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03672DAF"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971C7BD" w14:textId="1A888BC8" w:rsidR="00663FB4" w:rsidRPr="00F0235C" w:rsidRDefault="00663FB4" w:rsidP="008A41FE">
            <w:pPr>
              <w:pStyle w:val="BodyText"/>
              <w:jc w:val="center"/>
              <w:rPr>
                <w:noProof/>
                <w:szCs w:val="24"/>
              </w:rPr>
            </w:pPr>
          </w:p>
        </w:tc>
      </w:tr>
      <w:tr w:rsidR="00663FB4" w:rsidRPr="00F0235C" w14:paraId="72EC0074"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5E9FD8D3"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354E1249" w14:textId="77777777" w:rsidR="00663FB4" w:rsidRPr="00F0235C" w:rsidRDefault="00663FB4" w:rsidP="00426274">
            <w:pPr>
              <w:autoSpaceDE w:val="0"/>
              <w:autoSpaceDN w:val="0"/>
              <w:adjustRightInd w:val="0"/>
              <w:rPr>
                <w:noProof/>
                <w:lang w:val="sr-Cyrl-RS"/>
              </w:rPr>
            </w:pPr>
            <w:r w:rsidRPr="005D7E64">
              <w:t>Оптички кабел 12 влакана ММ 50/125</w:t>
            </w:r>
          </w:p>
        </w:tc>
        <w:tc>
          <w:tcPr>
            <w:tcW w:w="623" w:type="pct"/>
            <w:tcBorders>
              <w:top w:val="single" w:sz="4" w:space="0" w:color="auto"/>
              <w:left w:val="single" w:sz="4" w:space="0" w:color="auto"/>
              <w:bottom w:val="single" w:sz="4" w:space="0" w:color="auto"/>
              <w:right w:val="single" w:sz="4" w:space="0" w:color="auto"/>
            </w:tcBorders>
          </w:tcPr>
          <w:p w14:paraId="0F20491F" w14:textId="77777777" w:rsidR="00663FB4" w:rsidRPr="00F0235C" w:rsidRDefault="00663FB4" w:rsidP="008A41FE">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64A1F27E"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33E0A983"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2A6594DA"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4CD3C2FB" w14:textId="285044A1" w:rsidR="00663FB4" w:rsidRPr="00F0235C" w:rsidRDefault="00663FB4" w:rsidP="008A41FE">
            <w:pPr>
              <w:pStyle w:val="BodyText"/>
              <w:jc w:val="center"/>
              <w:rPr>
                <w:noProof/>
                <w:szCs w:val="24"/>
              </w:rPr>
            </w:pPr>
          </w:p>
        </w:tc>
      </w:tr>
      <w:tr w:rsidR="00663FB4" w:rsidRPr="00F0235C" w14:paraId="7E995FAC"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62DA6A35"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70296E0F" w14:textId="77777777" w:rsidR="00663FB4" w:rsidRPr="00F0235C" w:rsidRDefault="00663FB4" w:rsidP="00426274">
            <w:pPr>
              <w:autoSpaceDE w:val="0"/>
              <w:autoSpaceDN w:val="0"/>
              <w:adjustRightInd w:val="0"/>
              <w:rPr>
                <w:noProof/>
                <w:lang w:val="sr-Cyrl-RS"/>
              </w:rPr>
            </w:pPr>
            <w:r w:rsidRPr="005D7E64">
              <w:t>Оптички кабел 24 влакана ММ 50/125</w:t>
            </w:r>
          </w:p>
        </w:tc>
        <w:tc>
          <w:tcPr>
            <w:tcW w:w="623" w:type="pct"/>
            <w:tcBorders>
              <w:top w:val="single" w:sz="4" w:space="0" w:color="auto"/>
              <w:left w:val="single" w:sz="4" w:space="0" w:color="auto"/>
              <w:bottom w:val="single" w:sz="4" w:space="0" w:color="auto"/>
              <w:right w:val="single" w:sz="4" w:space="0" w:color="auto"/>
            </w:tcBorders>
          </w:tcPr>
          <w:p w14:paraId="00702A7E" w14:textId="77777777" w:rsidR="00663FB4" w:rsidRPr="00F0235C" w:rsidRDefault="00663FB4" w:rsidP="008A41FE">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6A1ACCC2"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12E1608"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7085CE00"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000FF0E6" w14:textId="160C4A29" w:rsidR="00663FB4" w:rsidRPr="00F0235C" w:rsidRDefault="00663FB4" w:rsidP="008A41FE">
            <w:pPr>
              <w:pStyle w:val="BodyText"/>
              <w:jc w:val="center"/>
              <w:rPr>
                <w:noProof/>
                <w:szCs w:val="24"/>
              </w:rPr>
            </w:pPr>
          </w:p>
        </w:tc>
      </w:tr>
      <w:tr w:rsidR="00663FB4" w:rsidRPr="00F0235C" w14:paraId="12E81528"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5CF84B8F"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3C77A12A" w14:textId="77777777" w:rsidR="00663FB4" w:rsidRPr="00F0235C" w:rsidRDefault="00663FB4" w:rsidP="00426274">
            <w:pPr>
              <w:autoSpaceDE w:val="0"/>
              <w:autoSpaceDN w:val="0"/>
              <w:adjustRightInd w:val="0"/>
              <w:rPr>
                <w:noProof/>
                <w:lang w:val="sr-Cyrl-RS"/>
              </w:rPr>
            </w:pPr>
            <w:r w:rsidRPr="005D7E64">
              <w:t>Оптички кабел 8 влакана SM 9/125</w:t>
            </w:r>
          </w:p>
        </w:tc>
        <w:tc>
          <w:tcPr>
            <w:tcW w:w="623" w:type="pct"/>
            <w:tcBorders>
              <w:top w:val="single" w:sz="4" w:space="0" w:color="auto"/>
              <w:left w:val="single" w:sz="4" w:space="0" w:color="auto"/>
              <w:bottom w:val="single" w:sz="4" w:space="0" w:color="auto"/>
              <w:right w:val="single" w:sz="4" w:space="0" w:color="auto"/>
            </w:tcBorders>
          </w:tcPr>
          <w:p w14:paraId="546E9788" w14:textId="77777777" w:rsidR="00663FB4" w:rsidRPr="00F0235C" w:rsidRDefault="00663FB4" w:rsidP="008A41FE">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31B81CFD"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7F3CF4EA"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2D5D63D2"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08CC17F" w14:textId="583CBE4D" w:rsidR="00663FB4" w:rsidRPr="00F0235C" w:rsidRDefault="00663FB4" w:rsidP="008A41FE">
            <w:pPr>
              <w:pStyle w:val="BodyText"/>
              <w:jc w:val="center"/>
              <w:rPr>
                <w:noProof/>
                <w:szCs w:val="24"/>
              </w:rPr>
            </w:pPr>
          </w:p>
        </w:tc>
      </w:tr>
      <w:tr w:rsidR="00663FB4" w:rsidRPr="00F0235C" w14:paraId="56680685"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6C806836"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152AC0CD" w14:textId="77777777" w:rsidR="00663FB4" w:rsidRPr="00F0235C" w:rsidRDefault="00663FB4" w:rsidP="00426274">
            <w:pPr>
              <w:autoSpaceDE w:val="0"/>
              <w:autoSpaceDN w:val="0"/>
              <w:adjustRightInd w:val="0"/>
              <w:rPr>
                <w:noProof/>
                <w:lang w:val="sr-Cyrl-RS"/>
              </w:rPr>
            </w:pPr>
            <w:r w:rsidRPr="005D7E64">
              <w:t>Оптички кабел 12 влакана SM 9/125</w:t>
            </w:r>
          </w:p>
        </w:tc>
        <w:tc>
          <w:tcPr>
            <w:tcW w:w="623" w:type="pct"/>
            <w:tcBorders>
              <w:top w:val="single" w:sz="4" w:space="0" w:color="auto"/>
              <w:left w:val="single" w:sz="4" w:space="0" w:color="auto"/>
              <w:bottom w:val="single" w:sz="4" w:space="0" w:color="auto"/>
              <w:right w:val="single" w:sz="4" w:space="0" w:color="auto"/>
            </w:tcBorders>
          </w:tcPr>
          <w:p w14:paraId="24334294" w14:textId="77777777" w:rsidR="00663FB4" w:rsidRPr="00F0235C" w:rsidRDefault="00663FB4" w:rsidP="008A41FE">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5D8DF3E4"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9D260A6"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777A19EE"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06D28C96" w14:textId="72CB2C94" w:rsidR="00663FB4" w:rsidRPr="00F0235C" w:rsidRDefault="00663FB4" w:rsidP="008A41FE">
            <w:pPr>
              <w:pStyle w:val="BodyText"/>
              <w:jc w:val="center"/>
              <w:rPr>
                <w:noProof/>
                <w:szCs w:val="24"/>
              </w:rPr>
            </w:pPr>
          </w:p>
        </w:tc>
      </w:tr>
      <w:tr w:rsidR="00663FB4" w:rsidRPr="00F0235C" w14:paraId="4CA89BEF"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6FCF06B6"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7441719F" w14:textId="77777777" w:rsidR="00663FB4" w:rsidRPr="00F0235C" w:rsidRDefault="00663FB4" w:rsidP="00426274">
            <w:pPr>
              <w:autoSpaceDE w:val="0"/>
              <w:autoSpaceDN w:val="0"/>
              <w:adjustRightInd w:val="0"/>
              <w:rPr>
                <w:noProof/>
                <w:lang w:val="sr-Cyrl-RS"/>
              </w:rPr>
            </w:pPr>
            <w:r w:rsidRPr="005D7E64">
              <w:t>Оптички кабел 24 влакана SM 9/125</w:t>
            </w:r>
          </w:p>
        </w:tc>
        <w:tc>
          <w:tcPr>
            <w:tcW w:w="623" w:type="pct"/>
            <w:tcBorders>
              <w:top w:val="single" w:sz="4" w:space="0" w:color="auto"/>
              <w:left w:val="single" w:sz="4" w:space="0" w:color="auto"/>
              <w:bottom w:val="single" w:sz="4" w:space="0" w:color="auto"/>
              <w:right w:val="single" w:sz="4" w:space="0" w:color="auto"/>
            </w:tcBorders>
          </w:tcPr>
          <w:p w14:paraId="0DB0C432" w14:textId="77777777" w:rsidR="00663FB4" w:rsidRPr="00F0235C" w:rsidRDefault="00663FB4" w:rsidP="008A41FE">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51636723"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6D7893A9"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4EE9F3F0"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45C5B474" w14:textId="2241BC85" w:rsidR="00663FB4" w:rsidRPr="00F0235C" w:rsidRDefault="00663FB4" w:rsidP="008A41FE">
            <w:pPr>
              <w:pStyle w:val="BodyText"/>
              <w:jc w:val="center"/>
              <w:rPr>
                <w:noProof/>
                <w:szCs w:val="24"/>
              </w:rPr>
            </w:pPr>
          </w:p>
        </w:tc>
      </w:tr>
      <w:tr w:rsidR="00663FB4" w:rsidRPr="00F0235C" w14:paraId="111E06B1"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7B72F8D6"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04C121DB" w14:textId="77777777" w:rsidR="00663FB4" w:rsidRPr="00F0235C" w:rsidRDefault="00663FB4" w:rsidP="00426274">
            <w:pPr>
              <w:autoSpaceDE w:val="0"/>
              <w:autoSpaceDN w:val="0"/>
              <w:adjustRightInd w:val="0"/>
              <w:rPr>
                <w:noProof/>
                <w:lang w:val="sr-Cyrl-RS"/>
              </w:rPr>
            </w:pPr>
            <w:r w:rsidRPr="005D7E64">
              <w:t>Оптички кабел 48 влакана SM 9/125</w:t>
            </w:r>
          </w:p>
        </w:tc>
        <w:tc>
          <w:tcPr>
            <w:tcW w:w="623" w:type="pct"/>
            <w:tcBorders>
              <w:top w:val="single" w:sz="4" w:space="0" w:color="auto"/>
              <w:left w:val="single" w:sz="4" w:space="0" w:color="auto"/>
              <w:bottom w:val="single" w:sz="4" w:space="0" w:color="auto"/>
              <w:right w:val="single" w:sz="4" w:space="0" w:color="auto"/>
            </w:tcBorders>
          </w:tcPr>
          <w:p w14:paraId="003C88A2" w14:textId="77777777" w:rsidR="00663FB4" w:rsidRPr="00F0235C" w:rsidRDefault="00663FB4" w:rsidP="008A41FE">
            <w:pPr>
              <w:autoSpaceDE w:val="0"/>
              <w:autoSpaceDN w:val="0"/>
              <w:adjustRightInd w:val="0"/>
              <w:jc w:val="center"/>
              <w:rPr>
                <w:noProof/>
                <w:lang w:val="sr-Cyrl-RS"/>
              </w:rPr>
            </w:pPr>
            <w:r w:rsidRPr="005D7E64">
              <w:t>м</w:t>
            </w:r>
          </w:p>
        </w:tc>
        <w:tc>
          <w:tcPr>
            <w:tcW w:w="491" w:type="pct"/>
            <w:tcBorders>
              <w:top w:val="single" w:sz="4" w:space="0" w:color="auto"/>
              <w:left w:val="single" w:sz="4" w:space="0" w:color="auto"/>
              <w:bottom w:val="single" w:sz="4" w:space="0" w:color="auto"/>
              <w:right w:val="single" w:sz="4" w:space="0" w:color="auto"/>
            </w:tcBorders>
            <w:vAlign w:val="center"/>
          </w:tcPr>
          <w:p w14:paraId="2D525990"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4B42B152"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34120B4C"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58996E01" w14:textId="00400BD1" w:rsidR="00663FB4" w:rsidRPr="00F0235C" w:rsidRDefault="00663FB4" w:rsidP="008A41FE">
            <w:pPr>
              <w:pStyle w:val="BodyText"/>
              <w:jc w:val="center"/>
              <w:rPr>
                <w:noProof/>
                <w:szCs w:val="24"/>
              </w:rPr>
            </w:pPr>
          </w:p>
        </w:tc>
      </w:tr>
      <w:tr w:rsidR="00663FB4" w:rsidRPr="00F0235C" w14:paraId="6FD806D4"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47F35E1C"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5E6E3FA5" w14:textId="77777777" w:rsidR="00663FB4" w:rsidRPr="00F0235C" w:rsidRDefault="00663FB4" w:rsidP="00426274">
            <w:pPr>
              <w:autoSpaceDE w:val="0"/>
              <w:autoSpaceDN w:val="0"/>
              <w:adjustRightInd w:val="0"/>
              <w:rPr>
                <w:noProof/>
                <w:lang w:val="sr-Cyrl-RS"/>
              </w:rPr>
            </w:pPr>
            <w:r w:rsidRPr="005D7E64">
              <w:t>Splice касета са држачима протектора</w:t>
            </w:r>
          </w:p>
        </w:tc>
        <w:tc>
          <w:tcPr>
            <w:tcW w:w="623" w:type="pct"/>
            <w:tcBorders>
              <w:top w:val="single" w:sz="4" w:space="0" w:color="auto"/>
              <w:left w:val="single" w:sz="4" w:space="0" w:color="auto"/>
              <w:bottom w:val="single" w:sz="4" w:space="0" w:color="auto"/>
              <w:right w:val="single" w:sz="4" w:space="0" w:color="auto"/>
            </w:tcBorders>
          </w:tcPr>
          <w:p w14:paraId="468C9739"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1A925055"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7A20928F"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72612912"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4EA3754E" w14:textId="33482932" w:rsidR="00663FB4" w:rsidRPr="00F0235C" w:rsidRDefault="00663FB4" w:rsidP="008A41FE">
            <w:pPr>
              <w:pStyle w:val="BodyText"/>
              <w:jc w:val="center"/>
              <w:rPr>
                <w:noProof/>
                <w:szCs w:val="24"/>
              </w:rPr>
            </w:pPr>
          </w:p>
        </w:tc>
      </w:tr>
      <w:tr w:rsidR="00663FB4" w:rsidRPr="00F0235C" w14:paraId="7C0ECD8E"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4D8AD685"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62548E8C" w14:textId="77777777" w:rsidR="00663FB4" w:rsidRPr="00F0235C" w:rsidRDefault="00663FB4" w:rsidP="00426274">
            <w:pPr>
              <w:autoSpaceDE w:val="0"/>
              <w:autoSpaceDN w:val="0"/>
              <w:adjustRightInd w:val="0"/>
              <w:rPr>
                <w:noProof/>
                <w:lang w:val="sr-Cyrl-RS"/>
              </w:rPr>
            </w:pPr>
            <w:r w:rsidRPr="005D7E64">
              <w:t>Pig tail SM 9/125</w:t>
            </w:r>
          </w:p>
        </w:tc>
        <w:tc>
          <w:tcPr>
            <w:tcW w:w="623" w:type="pct"/>
            <w:tcBorders>
              <w:top w:val="single" w:sz="4" w:space="0" w:color="auto"/>
              <w:left w:val="single" w:sz="4" w:space="0" w:color="auto"/>
              <w:bottom w:val="single" w:sz="4" w:space="0" w:color="auto"/>
              <w:right w:val="single" w:sz="4" w:space="0" w:color="auto"/>
            </w:tcBorders>
          </w:tcPr>
          <w:p w14:paraId="60ED6FB8"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0FE3BE0A"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2EFE3118"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61CC28BE"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8AE26AE" w14:textId="14718370" w:rsidR="00663FB4" w:rsidRPr="00F0235C" w:rsidRDefault="00663FB4" w:rsidP="008A41FE">
            <w:pPr>
              <w:pStyle w:val="BodyText"/>
              <w:jc w:val="center"/>
              <w:rPr>
                <w:noProof/>
                <w:szCs w:val="24"/>
              </w:rPr>
            </w:pPr>
          </w:p>
        </w:tc>
      </w:tr>
      <w:tr w:rsidR="00663FB4" w:rsidRPr="00F0235C" w14:paraId="62E4A362"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5EF0B373"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53212E26" w14:textId="77777777" w:rsidR="00663FB4" w:rsidRPr="00F0235C" w:rsidRDefault="00663FB4" w:rsidP="00426274">
            <w:pPr>
              <w:autoSpaceDE w:val="0"/>
              <w:autoSpaceDN w:val="0"/>
              <w:adjustRightInd w:val="0"/>
              <w:rPr>
                <w:noProof/>
                <w:lang w:val="sr-Cyrl-RS"/>
              </w:rPr>
            </w:pPr>
            <w:r w:rsidRPr="005D7E64">
              <w:t>Pig tail MM 50/125</w:t>
            </w:r>
          </w:p>
        </w:tc>
        <w:tc>
          <w:tcPr>
            <w:tcW w:w="623" w:type="pct"/>
            <w:tcBorders>
              <w:top w:val="single" w:sz="4" w:space="0" w:color="auto"/>
              <w:left w:val="single" w:sz="4" w:space="0" w:color="auto"/>
              <w:bottom w:val="single" w:sz="4" w:space="0" w:color="auto"/>
              <w:right w:val="single" w:sz="4" w:space="0" w:color="auto"/>
            </w:tcBorders>
          </w:tcPr>
          <w:p w14:paraId="3AF44CCF"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49337558"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56298A22"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76C2BB5C"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12A51A0A" w14:textId="7043DEAE" w:rsidR="00663FB4" w:rsidRPr="00F0235C" w:rsidRDefault="00663FB4" w:rsidP="008A41FE">
            <w:pPr>
              <w:pStyle w:val="BodyText"/>
              <w:jc w:val="center"/>
              <w:rPr>
                <w:noProof/>
                <w:szCs w:val="24"/>
              </w:rPr>
            </w:pPr>
          </w:p>
        </w:tc>
      </w:tr>
      <w:tr w:rsidR="00663FB4" w:rsidRPr="00F0235C" w14:paraId="3B0B55FE"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785CD7D1"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1CD05860" w14:textId="77777777" w:rsidR="00663FB4" w:rsidRPr="00F0235C" w:rsidRDefault="00663FB4" w:rsidP="00426274">
            <w:pPr>
              <w:autoSpaceDE w:val="0"/>
              <w:autoSpaceDN w:val="0"/>
              <w:adjustRightInd w:val="0"/>
              <w:rPr>
                <w:noProof/>
                <w:lang w:val="sr-Cyrl-RS"/>
              </w:rPr>
            </w:pPr>
            <w:r w:rsidRPr="005D7E64">
              <w:t>Oптички печ кабл SC-LC MM 50/125</w:t>
            </w:r>
          </w:p>
        </w:tc>
        <w:tc>
          <w:tcPr>
            <w:tcW w:w="623" w:type="pct"/>
            <w:tcBorders>
              <w:top w:val="single" w:sz="4" w:space="0" w:color="auto"/>
              <w:left w:val="single" w:sz="4" w:space="0" w:color="auto"/>
              <w:bottom w:val="single" w:sz="4" w:space="0" w:color="auto"/>
              <w:right w:val="single" w:sz="4" w:space="0" w:color="auto"/>
            </w:tcBorders>
          </w:tcPr>
          <w:p w14:paraId="7FDB20A1"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147FC4D1"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04AE3103"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72DB0433"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99B0493" w14:textId="279AA5E5" w:rsidR="00663FB4" w:rsidRPr="00F0235C" w:rsidRDefault="00663FB4" w:rsidP="008A41FE">
            <w:pPr>
              <w:pStyle w:val="BodyText"/>
              <w:jc w:val="center"/>
              <w:rPr>
                <w:noProof/>
                <w:szCs w:val="24"/>
              </w:rPr>
            </w:pPr>
          </w:p>
        </w:tc>
      </w:tr>
      <w:tr w:rsidR="00663FB4" w:rsidRPr="00F0235C" w14:paraId="2CC90EB9" w14:textId="77777777" w:rsidTr="00663FB4">
        <w:trPr>
          <w:cantSplit/>
          <w:trHeight w:val="327"/>
        </w:trPr>
        <w:tc>
          <w:tcPr>
            <w:tcW w:w="208" w:type="pct"/>
            <w:tcBorders>
              <w:top w:val="single" w:sz="4" w:space="0" w:color="auto"/>
              <w:left w:val="single" w:sz="4" w:space="0" w:color="auto"/>
              <w:bottom w:val="single" w:sz="4" w:space="0" w:color="auto"/>
              <w:right w:val="single" w:sz="4" w:space="0" w:color="auto"/>
            </w:tcBorders>
            <w:vAlign w:val="center"/>
          </w:tcPr>
          <w:p w14:paraId="3CEEBBE7" w14:textId="77777777" w:rsidR="00663FB4" w:rsidRPr="00372DC1" w:rsidRDefault="00663FB4" w:rsidP="00D21C34">
            <w:pPr>
              <w:pStyle w:val="ListParagraph"/>
              <w:numPr>
                <w:ilvl w:val="0"/>
                <w:numId w:val="28"/>
              </w:numPr>
              <w:autoSpaceDE w:val="0"/>
              <w:autoSpaceDN w:val="0"/>
              <w:adjustRightInd w:val="0"/>
              <w:jc w:val="center"/>
              <w:rPr>
                <w:noProof/>
                <w:lang w:val="sr-Cyrl-RS"/>
              </w:rPr>
            </w:pPr>
          </w:p>
        </w:tc>
        <w:tc>
          <w:tcPr>
            <w:tcW w:w="1896" w:type="pct"/>
            <w:gridSpan w:val="2"/>
            <w:tcBorders>
              <w:top w:val="single" w:sz="4" w:space="0" w:color="auto"/>
              <w:left w:val="single" w:sz="4" w:space="0" w:color="auto"/>
              <w:bottom w:val="single" w:sz="4" w:space="0" w:color="auto"/>
              <w:right w:val="single" w:sz="4" w:space="0" w:color="auto"/>
            </w:tcBorders>
          </w:tcPr>
          <w:p w14:paraId="2DAB6376" w14:textId="77777777" w:rsidR="00663FB4" w:rsidRPr="00F0235C" w:rsidRDefault="00663FB4" w:rsidP="00426274">
            <w:pPr>
              <w:autoSpaceDE w:val="0"/>
              <w:autoSpaceDN w:val="0"/>
              <w:adjustRightInd w:val="0"/>
              <w:rPr>
                <w:noProof/>
                <w:lang w:val="sr-Cyrl-RS"/>
              </w:rPr>
            </w:pPr>
            <w:r w:rsidRPr="005D7E64">
              <w:t>Oптички печ кабл SC-LC SM 9/125</w:t>
            </w:r>
          </w:p>
        </w:tc>
        <w:tc>
          <w:tcPr>
            <w:tcW w:w="623" w:type="pct"/>
            <w:tcBorders>
              <w:top w:val="single" w:sz="4" w:space="0" w:color="auto"/>
              <w:left w:val="single" w:sz="4" w:space="0" w:color="auto"/>
              <w:bottom w:val="single" w:sz="4" w:space="0" w:color="auto"/>
              <w:right w:val="single" w:sz="4" w:space="0" w:color="auto"/>
            </w:tcBorders>
          </w:tcPr>
          <w:p w14:paraId="231377D7" w14:textId="77777777" w:rsidR="00663FB4" w:rsidRPr="00F0235C" w:rsidRDefault="00663FB4" w:rsidP="008A41FE">
            <w:pPr>
              <w:autoSpaceDE w:val="0"/>
              <w:autoSpaceDN w:val="0"/>
              <w:adjustRightInd w:val="0"/>
              <w:jc w:val="center"/>
              <w:rPr>
                <w:noProof/>
                <w:lang w:val="sr-Cyrl-RS"/>
              </w:rPr>
            </w:pPr>
            <w:r w:rsidRPr="005D7E64">
              <w:t>ком</w:t>
            </w:r>
          </w:p>
        </w:tc>
        <w:tc>
          <w:tcPr>
            <w:tcW w:w="491" w:type="pct"/>
            <w:tcBorders>
              <w:top w:val="single" w:sz="4" w:space="0" w:color="auto"/>
              <w:left w:val="single" w:sz="4" w:space="0" w:color="auto"/>
              <w:bottom w:val="single" w:sz="4" w:space="0" w:color="auto"/>
              <w:right w:val="single" w:sz="4" w:space="0" w:color="auto"/>
            </w:tcBorders>
            <w:vAlign w:val="center"/>
          </w:tcPr>
          <w:p w14:paraId="3CE94201" w14:textId="77777777" w:rsidR="00663FB4" w:rsidRPr="00F0235C" w:rsidRDefault="00663FB4" w:rsidP="008A41FE">
            <w:pPr>
              <w:autoSpaceDE w:val="0"/>
              <w:autoSpaceDN w:val="0"/>
              <w:adjustRightInd w:val="0"/>
              <w:jc w:val="center"/>
              <w:rPr>
                <w:noProof/>
                <w:lang w:val="en-US"/>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14:paraId="5B960477" w14:textId="77777777" w:rsidR="00663FB4" w:rsidRPr="00F0235C" w:rsidRDefault="00663FB4" w:rsidP="008A41FE">
            <w:pPr>
              <w:autoSpaceDE w:val="0"/>
              <w:autoSpaceDN w:val="0"/>
              <w:adjustRightInd w:val="0"/>
              <w:jc w:val="center"/>
              <w:rPr>
                <w:noProof/>
                <w:lang w:val="en-US"/>
              </w:rPr>
            </w:pPr>
          </w:p>
        </w:tc>
        <w:tc>
          <w:tcPr>
            <w:tcW w:w="579" w:type="pct"/>
            <w:gridSpan w:val="2"/>
            <w:tcBorders>
              <w:top w:val="single" w:sz="4" w:space="0" w:color="auto"/>
              <w:left w:val="single" w:sz="4" w:space="0" w:color="auto"/>
              <w:bottom w:val="single" w:sz="4" w:space="0" w:color="auto"/>
              <w:right w:val="single" w:sz="4" w:space="0" w:color="auto"/>
            </w:tcBorders>
          </w:tcPr>
          <w:p w14:paraId="5E0FEDEC" w14:textId="77777777" w:rsidR="00663FB4" w:rsidRPr="00F0235C" w:rsidRDefault="00663FB4" w:rsidP="008A41FE">
            <w:pPr>
              <w:pStyle w:val="BodyText"/>
              <w:jc w:val="center"/>
              <w:rPr>
                <w:noProof/>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5363CD9" w14:textId="573D19B4" w:rsidR="00663FB4" w:rsidRPr="00F0235C" w:rsidRDefault="00663FB4" w:rsidP="008A41FE">
            <w:pPr>
              <w:pStyle w:val="BodyText"/>
              <w:jc w:val="center"/>
              <w:rPr>
                <w:noProof/>
                <w:szCs w:val="24"/>
              </w:rPr>
            </w:pPr>
          </w:p>
        </w:tc>
      </w:tr>
      <w:tr w:rsidR="00E27C53" w:rsidRPr="00F0235C" w14:paraId="7F1E2DD3" w14:textId="77777777" w:rsidTr="00440DC9">
        <w:trPr>
          <w:cantSplit/>
          <w:trHeight w:val="327"/>
        </w:trPr>
        <w:tc>
          <w:tcPr>
            <w:tcW w:w="3320" w:type="pct"/>
            <w:gridSpan w:val="6"/>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440DC9">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gridSpan w:val="2"/>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440DC9">
            <w:pPr>
              <w:autoSpaceDE w:val="0"/>
              <w:autoSpaceDN w:val="0"/>
              <w:adjustRightInd w:val="0"/>
              <w:jc w:val="center"/>
              <w:rPr>
                <w:noProof/>
                <w:lang w:val="en-US"/>
              </w:rPr>
            </w:pPr>
          </w:p>
        </w:tc>
        <w:tc>
          <w:tcPr>
            <w:tcW w:w="640" w:type="pct"/>
            <w:gridSpan w:val="2"/>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440DC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440DC9">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5493B317" w14:textId="77777777" w:rsidR="00663FB4" w:rsidRDefault="00663FB4"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440DC9">
        <w:trPr>
          <w:cantSplit/>
          <w:trHeight w:val="327"/>
        </w:trPr>
        <w:tc>
          <w:tcPr>
            <w:tcW w:w="230" w:type="pct"/>
            <w:vAlign w:val="center"/>
          </w:tcPr>
          <w:p w14:paraId="388FCC57" w14:textId="77777777" w:rsidR="00E27C53" w:rsidRPr="00D3475A" w:rsidRDefault="00E27C53" w:rsidP="00440DC9">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440DC9">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440DC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440DC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440DC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440DC9">
            <w:pPr>
              <w:pStyle w:val="BodyText"/>
              <w:jc w:val="center"/>
              <w:rPr>
                <w:noProof/>
                <w:szCs w:val="24"/>
              </w:rPr>
            </w:pPr>
            <w:r w:rsidRPr="00D3475A">
              <w:rPr>
                <w:noProof/>
                <w:szCs w:val="24"/>
              </w:rPr>
              <w:t>Стопа</w:t>
            </w:r>
          </w:p>
          <w:p w14:paraId="7C9B3ADD" w14:textId="77777777" w:rsidR="00E27C53" w:rsidRPr="00D3475A" w:rsidRDefault="00E27C53" w:rsidP="00440DC9">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440DC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440DC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440DC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440DC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440DC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440DC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440DC9">
            <w:pPr>
              <w:pStyle w:val="BodyText"/>
              <w:jc w:val="center"/>
              <w:rPr>
                <w:noProof/>
                <w:szCs w:val="24"/>
              </w:rPr>
            </w:pPr>
            <w:r w:rsidRPr="00C61458">
              <w:rPr>
                <w:noProof/>
                <w:szCs w:val="24"/>
              </w:rPr>
              <w:t>6</w:t>
            </w:r>
          </w:p>
        </w:tc>
      </w:tr>
      <w:tr w:rsidR="00E27C53" w:rsidRPr="00C61458" w14:paraId="0DE7B54B" w14:textId="77777777" w:rsidTr="00440DC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440DC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440DC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440DC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440DC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440DC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440DC9">
            <w:pPr>
              <w:pStyle w:val="BodyText"/>
              <w:jc w:val="center"/>
              <w:rPr>
                <w:noProof/>
                <w:szCs w:val="24"/>
              </w:rPr>
            </w:pPr>
          </w:p>
        </w:tc>
      </w:tr>
    </w:tbl>
    <w:p w14:paraId="0D22C79B" w14:textId="77777777" w:rsidR="00E27C53" w:rsidRDefault="00E27C53" w:rsidP="00E27C53"/>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440DC9">
          <w:pgSz w:w="16838" w:h="11906" w:orient="landscape"/>
          <w:pgMar w:top="1418" w:right="1418" w:bottom="1418" w:left="1418" w:header="709" w:footer="709" w:gutter="0"/>
          <w:cols w:space="708"/>
          <w:docGrid w:linePitch="360"/>
        </w:sectPr>
      </w:pPr>
      <w:r w:rsidRPr="00CC366C">
        <w:br w:type="page"/>
      </w:r>
      <w:bookmarkStart w:id="127" w:name="_Toc401143642"/>
    </w:p>
    <w:p w14:paraId="08545596" w14:textId="77777777" w:rsidR="00E27C53" w:rsidRPr="00360D95" w:rsidRDefault="00E27C53" w:rsidP="00E27C53">
      <w:pPr>
        <w:jc w:val="center"/>
        <w:rPr>
          <w:b/>
        </w:rPr>
      </w:pPr>
      <w:bookmarkStart w:id="128" w:name="_Toc440629954"/>
      <w:r w:rsidRPr="00360D95">
        <w:rPr>
          <w:b/>
        </w:rPr>
        <w:lastRenderedPageBreak/>
        <w:t>ОПШТИ ПОДАЦИ О ПОНУЂАЧУ ИЗ ГРУПЕ ПОНУЂАЧА</w:t>
      </w:r>
      <w:bookmarkEnd w:id="127"/>
      <w:bookmarkEnd w:id="12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40DC9">
        <w:tc>
          <w:tcPr>
            <w:tcW w:w="567" w:type="dxa"/>
            <w:vMerge w:val="restart"/>
            <w:shd w:val="clear" w:color="auto" w:fill="auto"/>
          </w:tcPr>
          <w:p w14:paraId="6A1D350E" w14:textId="77777777" w:rsidR="00E27C53" w:rsidRPr="00C35CDB" w:rsidRDefault="00E27C53" w:rsidP="00440DC9">
            <w:pPr>
              <w:snapToGrid w:val="0"/>
              <w:jc w:val="both"/>
            </w:pPr>
          </w:p>
          <w:p w14:paraId="7D893951" w14:textId="77777777" w:rsidR="00E27C53" w:rsidRPr="00C35CDB" w:rsidRDefault="00E27C53" w:rsidP="00440DC9">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40DC9">
            <w:pPr>
              <w:snapToGrid w:val="0"/>
              <w:jc w:val="both"/>
              <w:rPr>
                <w:rFonts w:eastAsia="TimesNewRomanPSMT"/>
                <w:bCs/>
                <w:i/>
                <w:lang w:val="en-US"/>
              </w:rPr>
            </w:pPr>
          </w:p>
          <w:p w14:paraId="1485133D" w14:textId="77777777" w:rsidR="00E27C53" w:rsidRPr="00C35CDB" w:rsidRDefault="00E27C53" w:rsidP="00440DC9">
            <w:pPr>
              <w:snapToGrid w:val="0"/>
              <w:jc w:val="both"/>
              <w:rPr>
                <w:rFonts w:eastAsia="TimesNewRomanPSMT"/>
                <w:bCs/>
                <w:i/>
                <w:lang w:val="en-US"/>
              </w:rPr>
            </w:pPr>
          </w:p>
          <w:p w14:paraId="503FB592" w14:textId="77777777" w:rsidR="00E27C53" w:rsidRPr="00C35CDB" w:rsidRDefault="00E27C53" w:rsidP="00440DC9">
            <w:pPr>
              <w:snapToGrid w:val="0"/>
              <w:jc w:val="both"/>
              <w:rPr>
                <w:rFonts w:eastAsia="TimesNewRomanPSMT"/>
                <w:bCs/>
                <w:i/>
                <w:lang w:val="en-US"/>
              </w:rPr>
            </w:pPr>
          </w:p>
          <w:p w14:paraId="37257489"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40DC9">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40DC9">
            <w:pPr>
              <w:snapToGrid w:val="0"/>
              <w:jc w:val="both"/>
              <w:rPr>
                <w:rFonts w:eastAsia="TimesNewRomanPSMT"/>
                <w:b/>
                <w:bCs/>
              </w:rPr>
            </w:pPr>
          </w:p>
        </w:tc>
      </w:tr>
      <w:tr w:rsidR="00E27C53" w:rsidRPr="00C35CDB" w14:paraId="2EBD9366" w14:textId="77777777" w:rsidTr="00440DC9">
        <w:trPr>
          <w:trHeight w:val="526"/>
        </w:trPr>
        <w:tc>
          <w:tcPr>
            <w:tcW w:w="567" w:type="dxa"/>
            <w:vMerge/>
            <w:shd w:val="clear" w:color="auto" w:fill="auto"/>
          </w:tcPr>
          <w:p w14:paraId="35D3863B"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40DC9">
            <w:pPr>
              <w:rPr>
                <w:b/>
              </w:rPr>
            </w:pPr>
            <w:r w:rsidRPr="00C35CDB">
              <w:rPr>
                <w:b/>
              </w:rPr>
              <w:t>Адреса седишта</w:t>
            </w:r>
          </w:p>
        </w:tc>
        <w:tc>
          <w:tcPr>
            <w:tcW w:w="4618" w:type="dxa"/>
            <w:shd w:val="clear" w:color="auto" w:fill="auto"/>
          </w:tcPr>
          <w:p w14:paraId="0D166216" w14:textId="77777777" w:rsidR="00E27C53" w:rsidRPr="00C35CDB" w:rsidRDefault="00E27C53" w:rsidP="00440DC9">
            <w:pPr>
              <w:snapToGrid w:val="0"/>
              <w:jc w:val="both"/>
              <w:rPr>
                <w:rFonts w:eastAsia="TimesNewRomanPSMT"/>
                <w:b/>
                <w:bCs/>
              </w:rPr>
            </w:pPr>
          </w:p>
        </w:tc>
      </w:tr>
      <w:tr w:rsidR="00E27C53" w:rsidRPr="00C35CDB" w14:paraId="23F9BCDB" w14:textId="77777777" w:rsidTr="00440DC9">
        <w:tc>
          <w:tcPr>
            <w:tcW w:w="567" w:type="dxa"/>
            <w:vMerge/>
            <w:shd w:val="clear" w:color="auto" w:fill="auto"/>
          </w:tcPr>
          <w:p w14:paraId="39CC8CBE"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40DC9">
            <w:pPr>
              <w:rPr>
                <w:b/>
              </w:rPr>
            </w:pPr>
            <w:r w:rsidRPr="00C35CDB">
              <w:rPr>
                <w:b/>
              </w:rPr>
              <w:t>Матични број</w:t>
            </w:r>
          </w:p>
        </w:tc>
        <w:tc>
          <w:tcPr>
            <w:tcW w:w="4618" w:type="dxa"/>
            <w:shd w:val="clear" w:color="auto" w:fill="auto"/>
          </w:tcPr>
          <w:p w14:paraId="72899A84" w14:textId="77777777" w:rsidR="00E27C53" w:rsidRPr="00C35CDB" w:rsidRDefault="00E27C53" w:rsidP="00440DC9">
            <w:pPr>
              <w:snapToGrid w:val="0"/>
              <w:jc w:val="both"/>
              <w:rPr>
                <w:rFonts w:eastAsia="TimesNewRomanPSMT"/>
                <w:b/>
                <w:bCs/>
                <w:lang w:val="en-US"/>
              </w:rPr>
            </w:pPr>
          </w:p>
        </w:tc>
      </w:tr>
      <w:tr w:rsidR="00E27C53" w:rsidRPr="00C35CDB" w14:paraId="0405FAD8" w14:textId="77777777" w:rsidTr="00440DC9">
        <w:tc>
          <w:tcPr>
            <w:tcW w:w="567" w:type="dxa"/>
            <w:vMerge/>
            <w:shd w:val="clear" w:color="auto" w:fill="auto"/>
          </w:tcPr>
          <w:p w14:paraId="3ECEDD9F"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40DC9">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40DC9">
            <w:pPr>
              <w:snapToGrid w:val="0"/>
              <w:jc w:val="both"/>
              <w:rPr>
                <w:rFonts w:eastAsia="TimesNewRomanPSMT"/>
                <w:b/>
                <w:bCs/>
                <w:lang w:val="en-US"/>
              </w:rPr>
            </w:pPr>
          </w:p>
        </w:tc>
      </w:tr>
      <w:tr w:rsidR="00E27C53" w:rsidRPr="00C35CDB" w14:paraId="0B3854F8" w14:textId="77777777" w:rsidTr="00440DC9">
        <w:trPr>
          <w:trHeight w:val="115"/>
        </w:trPr>
        <w:tc>
          <w:tcPr>
            <w:tcW w:w="567" w:type="dxa"/>
            <w:vMerge/>
            <w:shd w:val="clear" w:color="auto" w:fill="auto"/>
          </w:tcPr>
          <w:p w14:paraId="7474EC09" w14:textId="77777777" w:rsidR="00E27C53" w:rsidRPr="00C35CDB" w:rsidRDefault="00E27C53" w:rsidP="00440DC9">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40DC9">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40DC9">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40DC9">
        <w:tc>
          <w:tcPr>
            <w:tcW w:w="567" w:type="dxa"/>
            <w:vMerge w:val="restart"/>
            <w:shd w:val="clear" w:color="auto" w:fill="auto"/>
          </w:tcPr>
          <w:p w14:paraId="432EAA4C" w14:textId="77777777" w:rsidR="00E27C53" w:rsidRPr="00C35CDB" w:rsidRDefault="00E27C53" w:rsidP="00440DC9">
            <w:pPr>
              <w:snapToGrid w:val="0"/>
              <w:jc w:val="both"/>
            </w:pPr>
          </w:p>
          <w:p w14:paraId="704807D6" w14:textId="77777777" w:rsidR="00E27C53" w:rsidRPr="00C35CDB" w:rsidRDefault="00E27C53" w:rsidP="00440DC9">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40DC9">
            <w:pPr>
              <w:snapToGrid w:val="0"/>
              <w:jc w:val="both"/>
              <w:rPr>
                <w:rFonts w:eastAsia="TimesNewRomanPSMT"/>
                <w:bCs/>
                <w:i/>
                <w:lang w:val="en-US"/>
              </w:rPr>
            </w:pPr>
          </w:p>
          <w:p w14:paraId="3A8F5912" w14:textId="77777777" w:rsidR="00E27C53" w:rsidRPr="00C35CDB" w:rsidRDefault="00E27C53" w:rsidP="00440DC9">
            <w:pPr>
              <w:snapToGrid w:val="0"/>
              <w:jc w:val="both"/>
              <w:rPr>
                <w:rFonts w:eastAsia="TimesNewRomanPSMT"/>
                <w:bCs/>
                <w:i/>
                <w:lang w:val="en-US"/>
              </w:rPr>
            </w:pPr>
          </w:p>
          <w:p w14:paraId="2858E74D" w14:textId="77777777" w:rsidR="00E27C53" w:rsidRPr="00C35CDB" w:rsidRDefault="00E27C53" w:rsidP="00440DC9">
            <w:pPr>
              <w:snapToGrid w:val="0"/>
              <w:jc w:val="both"/>
              <w:rPr>
                <w:rFonts w:eastAsia="TimesNewRomanPSMT"/>
                <w:bCs/>
                <w:i/>
                <w:lang w:val="en-US"/>
              </w:rPr>
            </w:pPr>
          </w:p>
          <w:p w14:paraId="75AE2DB1"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40DC9">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40DC9">
            <w:pPr>
              <w:snapToGrid w:val="0"/>
              <w:jc w:val="both"/>
              <w:rPr>
                <w:rFonts w:eastAsia="TimesNewRomanPSMT"/>
                <w:b/>
                <w:bCs/>
              </w:rPr>
            </w:pPr>
          </w:p>
        </w:tc>
      </w:tr>
      <w:tr w:rsidR="00E27C53" w:rsidRPr="00C35CDB" w14:paraId="6A7E4474" w14:textId="77777777" w:rsidTr="00440DC9">
        <w:trPr>
          <w:trHeight w:val="574"/>
        </w:trPr>
        <w:tc>
          <w:tcPr>
            <w:tcW w:w="567" w:type="dxa"/>
            <w:vMerge/>
            <w:shd w:val="clear" w:color="auto" w:fill="auto"/>
          </w:tcPr>
          <w:p w14:paraId="25A47D6B"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40DC9">
            <w:pPr>
              <w:rPr>
                <w:b/>
              </w:rPr>
            </w:pPr>
            <w:r w:rsidRPr="00C35CDB">
              <w:rPr>
                <w:b/>
              </w:rPr>
              <w:t>Адреса седишта</w:t>
            </w:r>
          </w:p>
        </w:tc>
        <w:tc>
          <w:tcPr>
            <w:tcW w:w="4618" w:type="dxa"/>
            <w:shd w:val="clear" w:color="auto" w:fill="auto"/>
          </w:tcPr>
          <w:p w14:paraId="7A1DF649" w14:textId="77777777" w:rsidR="00E27C53" w:rsidRPr="00C35CDB" w:rsidRDefault="00E27C53" w:rsidP="00440DC9">
            <w:pPr>
              <w:snapToGrid w:val="0"/>
              <w:jc w:val="both"/>
              <w:rPr>
                <w:rFonts w:eastAsia="TimesNewRomanPSMT"/>
                <w:b/>
                <w:bCs/>
              </w:rPr>
            </w:pPr>
          </w:p>
        </w:tc>
      </w:tr>
      <w:tr w:rsidR="00E27C53" w:rsidRPr="00C35CDB" w14:paraId="69446195" w14:textId="77777777" w:rsidTr="00440DC9">
        <w:tc>
          <w:tcPr>
            <w:tcW w:w="567" w:type="dxa"/>
            <w:vMerge/>
            <w:shd w:val="clear" w:color="auto" w:fill="auto"/>
          </w:tcPr>
          <w:p w14:paraId="091512C0"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40DC9">
            <w:pPr>
              <w:rPr>
                <w:b/>
              </w:rPr>
            </w:pPr>
            <w:r w:rsidRPr="00C35CDB">
              <w:rPr>
                <w:b/>
              </w:rPr>
              <w:t>Матични број</w:t>
            </w:r>
          </w:p>
        </w:tc>
        <w:tc>
          <w:tcPr>
            <w:tcW w:w="4618" w:type="dxa"/>
            <w:shd w:val="clear" w:color="auto" w:fill="auto"/>
          </w:tcPr>
          <w:p w14:paraId="3F563537" w14:textId="77777777" w:rsidR="00E27C53" w:rsidRPr="00C35CDB" w:rsidRDefault="00E27C53" w:rsidP="00440DC9">
            <w:pPr>
              <w:snapToGrid w:val="0"/>
              <w:jc w:val="both"/>
              <w:rPr>
                <w:rFonts w:eastAsia="TimesNewRomanPSMT"/>
                <w:b/>
                <w:bCs/>
                <w:lang w:val="en-US"/>
              </w:rPr>
            </w:pPr>
          </w:p>
        </w:tc>
      </w:tr>
      <w:tr w:rsidR="00E27C53" w:rsidRPr="00C35CDB" w14:paraId="4BA57E0E" w14:textId="77777777" w:rsidTr="00440DC9">
        <w:tc>
          <w:tcPr>
            <w:tcW w:w="567" w:type="dxa"/>
            <w:vMerge/>
            <w:shd w:val="clear" w:color="auto" w:fill="auto"/>
          </w:tcPr>
          <w:p w14:paraId="7F6092D4"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40DC9">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40DC9">
            <w:pPr>
              <w:snapToGrid w:val="0"/>
              <w:jc w:val="both"/>
              <w:rPr>
                <w:rFonts w:eastAsia="TimesNewRomanPSMT"/>
                <w:b/>
                <w:bCs/>
                <w:lang w:val="en-US"/>
              </w:rPr>
            </w:pPr>
          </w:p>
        </w:tc>
      </w:tr>
      <w:tr w:rsidR="00E27C53" w:rsidRPr="00C35CDB" w14:paraId="4F3B5CA7" w14:textId="77777777" w:rsidTr="00440DC9">
        <w:trPr>
          <w:trHeight w:val="115"/>
        </w:trPr>
        <w:tc>
          <w:tcPr>
            <w:tcW w:w="567" w:type="dxa"/>
            <w:vMerge/>
            <w:shd w:val="clear" w:color="auto" w:fill="auto"/>
          </w:tcPr>
          <w:p w14:paraId="26E1CF41" w14:textId="77777777" w:rsidR="00E27C53" w:rsidRPr="00C35CDB" w:rsidRDefault="00E27C53" w:rsidP="00440DC9">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40DC9">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40DC9">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40DC9">
        <w:tc>
          <w:tcPr>
            <w:tcW w:w="567" w:type="dxa"/>
            <w:vMerge w:val="restart"/>
            <w:shd w:val="clear" w:color="auto" w:fill="auto"/>
          </w:tcPr>
          <w:p w14:paraId="6FF42932" w14:textId="77777777" w:rsidR="00E27C53" w:rsidRPr="00C35CDB" w:rsidRDefault="00E27C53" w:rsidP="00440DC9">
            <w:pPr>
              <w:snapToGrid w:val="0"/>
              <w:jc w:val="both"/>
            </w:pPr>
          </w:p>
          <w:p w14:paraId="04DD6757" w14:textId="77777777" w:rsidR="00E27C53" w:rsidRPr="00C35CDB" w:rsidRDefault="00E27C53" w:rsidP="00440DC9">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40DC9">
            <w:pPr>
              <w:snapToGrid w:val="0"/>
              <w:jc w:val="both"/>
              <w:rPr>
                <w:rFonts w:eastAsia="TimesNewRomanPSMT"/>
                <w:bCs/>
                <w:i/>
                <w:lang w:val="en-US"/>
              </w:rPr>
            </w:pPr>
          </w:p>
          <w:p w14:paraId="67B9E3E2" w14:textId="77777777" w:rsidR="00E27C53" w:rsidRPr="00C35CDB" w:rsidRDefault="00E27C53" w:rsidP="00440DC9">
            <w:pPr>
              <w:snapToGrid w:val="0"/>
              <w:jc w:val="both"/>
              <w:rPr>
                <w:rFonts w:eastAsia="TimesNewRomanPSMT"/>
                <w:bCs/>
                <w:i/>
                <w:lang w:val="en-US"/>
              </w:rPr>
            </w:pPr>
          </w:p>
          <w:p w14:paraId="6168372E" w14:textId="77777777" w:rsidR="00E27C53" w:rsidRPr="00C35CDB" w:rsidRDefault="00E27C53" w:rsidP="00440DC9">
            <w:pPr>
              <w:snapToGrid w:val="0"/>
              <w:jc w:val="both"/>
              <w:rPr>
                <w:rFonts w:eastAsia="TimesNewRomanPSMT"/>
                <w:bCs/>
                <w:i/>
                <w:lang w:val="en-US"/>
              </w:rPr>
            </w:pPr>
          </w:p>
          <w:p w14:paraId="7619D6FE"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40DC9">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40DC9">
            <w:pPr>
              <w:snapToGrid w:val="0"/>
              <w:jc w:val="both"/>
              <w:rPr>
                <w:rFonts w:eastAsia="TimesNewRomanPSMT"/>
                <w:b/>
                <w:bCs/>
              </w:rPr>
            </w:pPr>
          </w:p>
        </w:tc>
      </w:tr>
      <w:tr w:rsidR="00E27C53" w:rsidRPr="00C35CDB" w14:paraId="5945A2A8" w14:textId="77777777" w:rsidTr="00440DC9">
        <w:trPr>
          <w:trHeight w:val="555"/>
        </w:trPr>
        <w:tc>
          <w:tcPr>
            <w:tcW w:w="567" w:type="dxa"/>
            <w:vMerge/>
            <w:shd w:val="clear" w:color="auto" w:fill="auto"/>
          </w:tcPr>
          <w:p w14:paraId="304D8FB8"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40DC9">
            <w:pPr>
              <w:rPr>
                <w:b/>
              </w:rPr>
            </w:pPr>
            <w:r w:rsidRPr="00C35CDB">
              <w:rPr>
                <w:b/>
              </w:rPr>
              <w:t>Адреса седишта</w:t>
            </w:r>
          </w:p>
        </w:tc>
        <w:tc>
          <w:tcPr>
            <w:tcW w:w="4618" w:type="dxa"/>
            <w:shd w:val="clear" w:color="auto" w:fill="auto"/>
          </w:tcPr>
          <w:p w14:paraId="56D58B16" w14:textId="77777777" w:rsidR="00E27C53" w:rsidRPr="00C35CDB" w:rsidRDefault="00E27C53" w:rsidP="00440DC9">
            <w:pPr>
              <w:snapToGrid w:val="0"/>
              <w:jc w:val="both"/>
              <w:rPr>
                <w:rFonts w:eastAsia="TimesNewRomanPSMT"/>
                <w:b/>
                <w:bCs/>
              </w:rPr>
            </w:pPr>
          </w:p>
        </w:tc>
      </w:tr>
      <w:tr w:rsidR="00E27C53" w:rsidRPr="00C35CDB" w14:paraId="44692DF7" w14:textId="77777777" w:rsidTr="00440DC9">
        <w:tc>
          <w:tcPr>
            <w:tcW w:w="567" w:type="dxa"/>
            <w:vMerge/>
            <w:shd w:val="clear" w:color="auto" w:fill="auto"/>
          </w:tcPr>
          <w:p w14:paraId="5F7DF4CD"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40DC9">
            <w:pPr>
              <w:rPr>
                <w:b/>
              </w:rPr>
            </w:pPr>
            <w:r w:rsidRPr="00C35CDB">
              <w:rPr>
                <w:b/>
              </w:rPr>
              <w:t>Матични број</w:t>
            </w:r>
          </w:p>
        </w:tc>
        <w:tc>
          <w:tcPr>
            <w:tcW w:w="4618" w:type="dxa"/>
            <w:shd w:val="clear" w:color="auto" w:fill="auto"/>
          </w:tcPr>
          <w:p w14:paraId="7539C5E1" w14:textId="77777777" w:rsidR="00E27C53" w:rsidRPr="00C35CDB" w:rsidRDefault="00E27C53" w:rsidP="00440DC9">
            <w:pPr>
              <w:snapToGrid w:val="0"/>
              <w:jc w:val="both"/>
              <w:rPr>
                <w:rFonts w:eastAsia="TimesNewRomanPSMT"/>
                <w:b/>
                <w:bCs/>
                <w:lang w:val="en-US"/>
              </w:rPr>
            </w:pPr>
          </w:p>
        </w:tc>
      </w:tr>
      <w:tr w:rsidR="00E27C53" w:rsidRPr="00C35CDB" w14:paraId="365F45D1" w14:textId="77777777" w:rsidTr="00440DC9">
        <w:tc>
          <w:tcPr>
            <w:tcW w:w="567" w:type="dxa"/>
            <w:vMerge/>
            <w:shd w:val="clear" w:color="auto" w:fill="auto"/>
          </w:tcPr>
          <w:p w14:paraId="121545DC"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40DC9">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40DC9">
            <w:pPr>
              <w:snapToGrid w:val="0"/>
              <w:jc w:val="both"/>
              <w:rPr>
                <w:rFonts w:eastAsia="TimesNewRomanPSMT"/>
                <w:b/>
                <w:bCs/>
                <w:lang w:val="en-US"/>
              </w:rPr>
            </w:pPr>
          </w:p>
        </w:tc>
      </w:tr>
      <w:tr w:rsidR="00E27C53" w:rsidRPr="00C35CDB" w14:paraId="5D028F5A" w14:textId="77777777" w:rsidTr="00440DC9">
        <w:trPr>
          <w:trHeight w:val="115"/>
        </w:trPr>
        <w:tc>
          <w:tcPr>
            <w:tcW w:w="567" w:type="dxa"/>
            <w:vMerge/>
            <w:shd w:val="clear" w:color="auto" w:fill="auto"/>
          </w:tcPr>
          <w:p w14:paraId="0006392C" w14:textId="77777777" w:rsidR="00E27C53" w:rsidRPr="00C35CDB" w:rsidRDefault="00E27C53" w:rsidP="00440DC9">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40DC9">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40DC9">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40DC9">
        <w:tc>
          <w:tcPr>
            <w:tcW w:w="567" w:type="dxa"/>
            <w:vMerge w:val="restart"/>
            <w:shd w:val="clear" w:color="auto" w:fill="auto"/>
          </w:tcPr>
          <w:p w14:paraId="37871858" w14:textId="77777777" w:rsidR="00E27C53" w:rsidRPr="00C35CDB" w:rsidRDefault="00E27C53" w:rsidP="00440DC9">
            <w:pPr>
              <w:snapToGrid w:val="0"/>
              <w:jc w:val="both"/>
            </w:pPr>
          </w:p>
          <w:p w14:paraId="54BDC867" w14:textId="77777777" w:rsidR="00E27C53" w:rsidRPr="00C35CDB" w:rsidRDefault="00E27C53" w:rsidP="00440DC9">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40DC9">
            <w:pPr>
              <w:snapToGrid w:val="0"/>
              <w:jc w:val="both"/>
              <w:rPr>
                <w:rFonts w:eastAsia="TimesNewRomanPSMT"/>
                <w:bCs/>
                <w:i/>
                <w:lang w:val="en-US"/>
              </w:rPr>
            </w:pPr>
          </w:p>
          <w:p w14:paraId="038CF1C9" w14:textId="77777777" w:rsidR="00E27C53" w:rsidRPr="00C35CDB" w:rsidRDefault="00E27C53" w:rsidP="00440DC9">
            <w:pPr>
              <w:snapToGrid w:val="0"/>
              <w:jc w:val="both"/>
              <w:rPr>
                <w:rFonts w:eastAsia="TimesNewRomanPSMT"/>
                <w:bCs/>
                <w:i/>
                <w:lang w:val="en-US"/>
              </w:rPr>
            </w:pPr>
          </w:p>
          <w:p w14:paraId="51244E7C" w14:textId="77777777" w:rsidR="00E27C53" w:rsidRPr="00C35CDB" w:rsidRDefault="00E27C53" w:rsidP="00440DC9">
            <w:pPr>
              <w:snapToGrid w:val="0"/>
              <w:jc w:val="both"/>
              <w:rPr>
                <w:rFonts w:eastAsia="TimesNewRomanPSMT"/>
                <w:bCs/>
                <w:i/>
                <w:lang w:val="en-US"/>
              </w:rPr>
            </w:pPr>
          </w:p>
          <w:p w14:paraId="78E3DA2A"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40DC9">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40DC9">
            <w:pPr>
              <w:snapToGrid w:val="0"/>
              <w:jc w:val="both"/>
              <w:rPr>
                <w:rFonts w:eastAsia="TimesNewRomanPSMT"/>
                <w:b/>
                <w:bCs/>
              </w:rPr>
            </w:pPr>
          </w:p>
        </w:tc>
      </w:tr>
      <w:tr w:rsidR="00E27C53" w:rsidRPr="00C35CDB" w14:paraId="3111BD01" w14:textId="77777777" w:rsidTr="00440DC9">
        <w:trPr>
          <w:trHeight w:val="549"/>
        </w:trPr>
        <w:tc>
          <w:tcPr>
            <w:tcW w:w="567" w:type="dxa"/>
            <w:vMerge/>
            <w:shd w:val="clear" w:color="auto" w:fill="auto"/>
          </w:tcPr>
          <w:p w14:paraId="035B219A"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40DC9">
            <w:pPr>
              <w:rPr>
                <w:b/>
              </w:rPr>
            </w:pPr>
            <w:r w:rsidRPr="00C35CDB">
              <w:rPr>
                <w:b/>
              </w:rPr>
              <w:t>Адреса седишта</w:t>
            </w:r>
          </w:p>
        </w:tc>
        <w:tc>
          <w:tcPr>
            <w:tcW w:w="4618" w:type="dxa"/>
            <w:shd w:val="clear" w:color="auto" w:fill="auto"/>
          </w:tcPr>
          <w:p w14:paraId="503F8D04" w14:textId="77777777" w:rsidR="00E27C53" w:rsidRPr="00C35CDB" w:rsidRDefault="00E27C53" w:rsidP="00440DC9">
            <w:pPr>
              <w:snapToGrid w:val="0"/>
              <w:jc w:val="both"/>
              <w:rPr>
                <w:rFonts w:eastAsia="TimesNewRomanPSMT"/>
                <w:b/>
                <w:bCs/>
              </w:rPr>
            </w:pPr>
          </w:p>
        </w:tc>
      </w:tr>
      <w:tr w:rsidR="00E27C53" w:rsidRPr="00C35CDB" w14:paraId="490FC04A" w14:textId="77777777" w:rsidTr="00440DC9">
        <w:tc>
          <w:tcPr>
            <w:tcW w:w="567" w:type="dxa"/>
            <w:vMerge/>
            <w:shd w:val="clear" w:color="auto" w:fill="auto"/>
          </w:tcPr>
          <w:p w14:paraId="108C8E15"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40DC9">
            <w:pPr>
              <w:rPr>
                <w:b/>
              </w:rPr>
            </w:pPr>
            <w:r w:rsidRPr="00C35CDB">
              <w:rPr>
                <w:b/>
              </w:rPr>
              <w:t>Матични број</w:t>
            </w:r>
          </w:p>
        </w:tc>
        <w:tc>
          <w:tcPr>
            <w:tcW w:w="4618" w:type="dxa"/>
            <w:shd w:val="clear" w:color="auto" w:fill="auto"/>
          </w:tcPr>
          <w:p w14:paraId="7F6B0E47" w14:textId="77777777" w:rsidR="00E27C53" w:rsidRPr="00C35CDB" w:rsidRDefault="00E27C53" w:rsidP="00440DC9">
            <w:pPr>
              <w:snapToGrid w:val="0"/>
              <w:jc w:val="both"/>
              <w:rPr>
                <w:rFonts w:eastAsia="TimesNewRomanPSMT"/>
                <w:b/>
                <w:bCs/>
                <w:lang w:val="en-US"/>
              </w:rPr>
            </w:pPr>
          </w:p>
        </w:tc>
      </w:tr>
      <w:tr w:rsidR="00E27C53" w:rsidRPr="00C35CDB" w14:paraId="71797BD2" w14:textId="77777777" w:rsidTr="00440DC9">
        <w:tc>
          <w:tcPr>
            <w:tcW w:w="567" w:type="dxa"/>
            <w:vMerge/>
            <w:shd w:val="clear" w:color="auto" w:fill="auto"/>
          </w:tcPr>
          <w:p w14:paraId="7C50B284" w14:textId="77777777" w:rsidR="00E27C53" w:rsidRPr="00C35CDB" w:rsidRDefault="00E27C53" w:rsidP="00440DC9">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40DC9">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40DC9">
            <w:pPr>
              <w:snapToGrid w:val="0"/>
              <w:jc w:val="both"/>
              <w:rPr>
                <w:rFonts w:eastAsia="TimesNewRomanPSMT"/>
                <w:b/>
                <w:bCs/>
                <w:lang w:val="en-US"/>
              </w:rPr>
            </w:pPr>
          </w:p>
        </w:tc>
      </w:tr>
      <w:tr w:rsidR="00E27C53" w:rsidRPr="00C35CDB" w14:paraId="7922E970" w14:textId="77777777" w:rsidTr="00440DC9">
        <w:trPr>
          <w:trHeight w:val="115"/>
        </w:trPr>
        <w:tc>
          <w:tcPr>
            <w:tcW w:w="567" w:type="dxa"/>
            <w:vMerge/>
            <w:shd w:val="clear" w:color="auto" w:fill="auto"/>
          </w:tcPr>
          <w:p w14:paraId="5C90095E" w14:textId="77777777" w:rsidR="00E27C53" w:rsidRPr="00C35CDB" w:rsidRDefault="00E27C53" w:rsidP="00440DC9">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40DC9">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40DC9">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40DC9">
        <w:trPr>
          <w:trHeight w:val="307"/>
        </w:trPr>
        <w:tc>
          <w:tcPr>
            <w:tcW w:w="1203" w:type="dxa"/>
          </w:tcPr>
          <w:p w14:paraId="63E60DD4" w14:textId="77777777" w:rsidR="00E27C53" w:rsidRPr="00C35CDB" w:rsidRDefault="00E27C53" w:rsidP="00440DC9">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40DC9">
            <w:pPr>
              <w:rPr>
                <w:b/>
                <w:noProof/>
              </w:rPr>
            </w:pPr>
          </w:p>
        </w:tc>
      </w:tr>
      <w:tr w:rsidR="00E27C53" w:rsidRPr="00C35CDB" w14:paraId="1D4C29FA" w14:textId="77777777" w:rsidTr="00440DC9">
        <w:trPr>
          <w:trHeight w:val="292"/>
        </w:trPr>
        <w:tc>
          <w:tcPr>
            <w:tcW w:w="1203" w:type="dxa"/>
          </w:tcPr>
          <w:p w14:paraId="659E791F" w14:textId="77777777" w:rsidR="00E27C53" w:rsidRPr="00C35CDB" w:rsidRDefault="00E27C53" w:rsidP="00440DC9">
            <w:pPr>
              <w:rPr>
                <w:b/>
                <w:noProof/>
              </w:rPr>
            </w:pPr>
          </w:p>
        </w:tc>
        <w:tc>
          <w:tcPr>
            <w:tcW w:w="3975" w:type="dxa"/>
            <w:tcBorders>
              <w:top w:val="single" w:sz="4" w:space="0" w:color="auto"/>
            </w:tcBorders>
          </w:tcPr>
          <w:p w14:paraId="0B999094" w14:textId="77777777" w:rsidR="00E27C53" w:rsidRPr="00C35CDB" w:rsidRDefault="00E27C53" w:rsidP="00440DC9">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40DC9">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40DC9">
            <w:pPr>
              <w:snapToGrid w:val="0"/>
              <w:jc w:val="both"/>
            </w:pPr>
          </w:p>
          <w:p w14:paraId="4A9F6851" w14:textId="77777777" w:rsidR="00E27C53" w:rsidRPr="00C35CDB" w:rsidRDefault="00E27C53" w:rsidP="00440DC9">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40DC9">
            <w:pPr>
              <w:snapToGrid w:val="0"/>
              <w:jc w:val="both"/>
              <w:rPr>
                <w:rFonts w:eastAsia="TimesNewRomanPSMT"/>
                <w:bCs/>
                <w:i/>
                <w:lang w:val="en-US"/>
              </w:rPr>
            </w:pPr>
          </w:p>
          <w:p w14:paraId="09DCFA08" w14:textId="77777777" w:rsidR="00E27C53" w:rsidRPr="00C35CDB" w:rsidRDefault="00E27C53" w:rsidP="00440DC9">
            <w:pPr>
              <w:snapToGrid w:val="0"/>
              <w:jc w:val="both"/>
              <w:rPr>
                <w:rFonts w:eastAsia="TimesNewRomanPSMT"/>
                <w:bCs/>
                <w:i/>
                <w:lang w:val="en-US"/>
              </w:rPr>
            </w:pPr>
          </w:p>
          <w:p w14:paraId="7D70B5D5" w14:textId="77777777" w:rsidR="00E27C53" w:rsidRPr="00C35CDB" w:rsidRDefault="00E27C53" w:rsidP="00440DC9">
            <w:pPr>
              <w:snapToGrid w:val="0"/>
              <w:jc w:val="both"/>
              <w:rPr>
                <w:rFonts w:eastAsia="TimesNewRomanPSMT"/>
                <w:bCs/>
                <w:i/>
                <w:lang w:val="en-US"/>
              </w:rPr>
            </w:pPr>
          </w:p>
          <w:p w14:paraId="67FC9DAB" w14:textId="77777777" w:rsidR="00E27C53" w:rsidRPr="00C35CDB" w:rsidRDefault="00E27C53" w:rsidP="00440D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40DC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40DC9">
            <w:pPr>
              <w:snapToGrid w:val="0"/>
              <w:jc w:val="both"/>
              <w:rPr>
                <w:rFonts w:eastAsia="TimesNewRomanPSMT"/>
                <w:b/>
                <w:bCs/>
                <w:lang w:val="en-US"/>
              </w:rPr>
            </w:pPr>
          </w:p>
        </w:tc>
      </w:tr>
      <w:tr w:rsidR="00E27C53" w:rsidRPr="00C35CDB" w14:paraId="2A148BF0" w14:textId="77777777" w:rsidTr="00440DC9">
        <w:tc>
          <w:tcPr>
            <w:tcW w:w="567" w:type="dxa"/>
            <w:vMerge/>
            <w:tcBorders>
              <w:left w:val="single" w:sz="4" w:space="0" w:color="000000"/>
            </w:tcBorders>
            <w:shd w:val="clear" w:color="auto" w:fill="auto"/>
          </w:tcPr>
          <w:p w14:paraId="5D25BCFC" w14:textId="77777777" w:rsidR="00E27C53" w:rsidRPr="00C35CDB" w:rsidRDefault="00E27C53" w:rsidP="00440D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40DC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40DC9">
            <w:pPr>
              <w:snapToGrid w:val="0"/>
              <w:jc w:val="both"/>
              <w:rPr>
                <w:rFonts w:eastAsia="TimesNewRomanPSMT"/>
                <w:b/>
                <w:bCs/>
                <w:lang w:val="en-US"/>
              </w:rPr>
            </w:pPr>
          </w:p>
          <w:p w14:paraId="1ACF9F07" w14:textId="77777777" w:rsidR="00E27C53" w:rsidRPr="00C35CDB" w:rsidRDefault="00E27C53" w:rsidP="00440DC9">
            <w:pPr>
              <w:snapToGrid w:val="0"/>
              <w:jc w:val="both"/>
              <w:rPr>
                <w:rFonts w:eastAsia="TimesNewRomanPSMT"/>
                <w:b/>
                <w:bCs/>
                <w:lang w:val="en-US"/>
              </w:rPr>
            </w:pPr>
          </w:p>
        </w:tc>
      </w:tr>
      <w:tr w:rsidR="00E27C53" w:rsidRPr="00C35CDB" w14:paraId="2BAE65B1" w14:textId="77777777" w:rsidTr="00440DC9">
        <w:tc>
          <w:tcPr>
            <w:tcW w:w="567" w:type="dxa"/>
            <w:vMerge/>
            <w:tcBorders>
              <w:left w:val="single" w:sz="4" w:space="0" w:color="000000"/>
            </w:tcBorders>
            <w:shd w:val="clear" w:color="auto" w:fill="auto"/>
          </w:tcPr>
          <w:p w14:paraId="71493919" w14:textId="77777777" w:rsidR="00E27C53" w:rsidRPr="00C35CDB" w:rsidRDefault="00E27C53" w:rsidP="00440D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40DC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40DC9">
            <w:pPr>
              <w:snapToGrid w:val="0"/>
              <w:jc w:val="both"/>
              <w:rPr>
                <w:rFonts w:eastAsia="TimesNewRomanPSMT"/>
                <w:b/>
                <w:bCs/>
                <w:lang w:val="en-US"/>
              </w:rPr>
            </w:pPr>
          </w:p>
        </w:tc>
      </w:tr>
      <w:tr w:rsidR="00E27C53" w:rsidRPr="00C35CDB" w14:paraId="3501D4EB" w14:textId="77777777" w:rsidTr="00440DC9">
        <w:tc>
          <w:tcPr>
            <w:tcW w:w="567" w:type="dxa"/>
            <w:vMerge/>
            <w:tcBorders>
              <w:left w:val="single" w:sz="4" w:space="0" w:color="000000"/>
            </w:tcBorders>
            <w:shd w:val="clear" w:color="auto" w:fill="auto"/>
          </w:tcPr>
          <w:p w14:paraId="5C8006A6" w14:textId="77777777" w:rsidR="00E27C53" w:rsidRPr="00C35CDB" w:rsidRDefault="00E27C53" w:rsidP="00440D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40DC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40DC9">
            <w:pPr>
              <w:snapToGrid w:val="0"/>
              <w:jc w:val="both"/>
              <w:rPr>
                <w:rFonts w:eastAsia="TimesNewRomanPSMT"/>
                <w:b/>
                <w:bCs/>
                <w:lang w:val="en-US"/>
              </w:rPr>
            </w:pPr>
          </w:p>
        </w:tc>
      </w:tr>
      <w:tr w:rsidR="00E27C53" w:rsidRPr="00C35CDB" w14:paraId="3F292020" w14:textId="77777777" w:rsidTr="00440DC9">
        <w:tc>
          <w:tcPr>
            <w:tcW w:w="567" w:type="dxa"/>
            <w:vMerge/>
            <w:tcBorders>
              <w:left w:val="single" w:sz="4" w:space="0" w:color="000000"/>
            </w:tcBorders>
            <w:shd w:val="clear" w:color="auto" w:fill="auto"/>
          </w:tcPr>
          <w:p w14:paraId="2252016E" w14:textId="77777777" w:rsidR="00E27C53" w:rsidRPr="00C35CDB" w:rsidRDefault="00E27C53" w:rsidP="00440DC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40DC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40DC9">
            <w:pPr>
              <w:snapToGrid w:val="0"/>
              <w:jc w:val="both"/>
              <w:rPr>
                <w:rFonts w:eastAsia="TimesNewRomanPSMT"/>
                <w:b/>
                <w:bCs/>
                <w:lang w:val="en-US"/>
              </w:rPr>
            </w:pPr>
          </w:p>
        </w:tc>
      </w:tr>
      <w:tr w:rsidR="00E27C53" w:rsidRPr="00C35CDB" w14:paraId="580D4123" w14:textId="77777777" w:rsidTr="00440DC9">
        <w:tc>
          <w:tcPr>
            <w:tcW w:w="567" w:type="dxa"/>
            <w:vMerge/>
            <w:tcBorders>
              <w:left w:val="single" w:sz="4" w:space="0" w:color="000000"/>
            </w:tcBorders>
            <w:shd w:val="clear" w:color="auto" w:fill="auto"/>
          </w:tcPr>
          <w:p w14:paraId="27C2405F" w14:textId="77777777" w:rsidR="00E27C53" w:rsidRPr="00C35CDB" w:rsidRDefault="00E27C53" w:rsidP="00440DC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40DC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40DC9">
            <w:pPr>
              <w:snapToGrid w:val="0"/>
              <w:jc w:val="both"/>
              <w:rPr>
                <w:rFonts w:eastAsia="TimesNewRomanPSMT"/>
                <w:b/>
                <w:bCs/>
                <w:lang w:val="ru-RU"/>
              </w:rPr>
            </w:pPr>
          </w:p>
        </w:tc>
      </w:tr>
      <w:tr w:rsidR="00E27C53" w:rsidRPr="00C35CDB" w14:paraId="6AA5AA65" w14:textId="77777777" w:rsidTr="00440DC9">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40DC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40DC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40DC9">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40DC9">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40DC9">
            <w:pPr>
              <w:snapToGrid w:val="0"/>
              <w:jc w:val="both"/>
            </w:pPr>
          </w:p>
          <w:p w14:paraId="79461960" w14:textId="77777777" w:rsidR="00E27C53" w:rsidRPr="00C35CDB" w:rsidRDefault="00E27C53" w:rsidP="00440DC9">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40DC9">
            <w:pPr>
              <w:snapToGrid w:val="0"/>
              <w:jc w:val="both"/>
              <w:rPr>
                <w:rFonts w:eastAsia="TimesNewRomanPSMT"/>
                <w:bCs/>
                <w:i/>
                <w:lang w:val="en-US"/>
              </w:rPr>
            </w:pPr>
          </w:p>
          <w:p w14:paraId="21E90366" w14:textId="77777777" w:rsidR="00E27C53" w:rsidRPr="00C35CDB" w:rsidRDefault="00E27C53" w:rsidP="00440DC9">
            <w:pPr>
              <w:snapToGrid w:val="0"/>
              <w:jc w:val="both"/>
              <w:rPr>
                <w:rFonts w:eastAsia="TimesNewRomanPSMT"/>
                <w:bCs/>
                <w:i/>
                <w:lang w:val="en-US"/>
              </w:rPr>
            </w:pPr>
          </w:p>
          <w:p w14:paraId="033416C2" w14:textId="77777777" w:rsidR="00E27C53" w:rsidRPr="00C35CDB" w:rsidRDefault="00E27C53" w:rsidP="00440DC9">
            <w:pPr>
              <w:snapToGrid w:val="0"/>
              <w:jc w:val="both"/>
              <w:rPr>
                <w:rFonts w:eastAsia="TimesNewRomanPSMT"/>
                <w:bCs/>
                <w:i/>
                <w:lang w:val="en-US"/>
              </w:rPr>
            </w:pPr>
          </w:p>
          <w:p w14:paraId="0059B485" w14:textId="77777777" w:rsidR="00E27C53" w:rsidRPr="00C35CDB" w:rsidRDefault="00E27C53" w:rsidP="00440D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40DC9">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40DC9">
            <w:pPr>
              <w:snapToGrid w:val="0"/>
              <w:jc w:val="both"/>
              <w:rPr>
                <w:rFonts w:eastAsia="TimesNewRomanPSMT"/>
                <w:b/>
                <w:bCs/>
                <w:lang w:val="en-US"/>
              </w:rPr>
            </w:pPr>
          </w:p>
        </w:tc>
      </w:tr>
      <w:tr w:rsidR="00E27C53" w:rsidRPr="00C35CDB" w14:paraId="6D77948F" w14:textId="77777777" w:rsidTr="00440DC9">
        <w:tc>
          <w:tcPr>
            <w:tcW w:w="567" w:type="dxa"/>
            <w:vMerge/>
            <w:tcBorders>
              <w:left w:val="single" w:sz="4" w:space="0" w:color="000000"/>
            </w:tcBorders>
            <w:shd w:val="clear" w:color="auto" w:fill="auto"/>
          </w:tcPr>
          <w:p w14:paraId="40C8FD93" w14:textId="77777777" w:rsidR="00E27C53" w:rsidRPr="00C35CDB" w:rsidRDefault="00E27C53" w:rsidP="00440D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40DC9">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40DC9">
            <w:pPr>
              <w:snapToGrid w:val="0"/>
              <w:jc w:val="both"/>
              <w:rPr>
                <w:rFonts w:eastAsia="TimesNewRomanPSMT"/>
                <w:b/>
                <w:bCs/>
                <w:lang w:val="en-US"/>
              </w:rPr>
            </w:pPr>
          </w:p>
          <w:p w14:paraId="76531C74" w14:textId="77777777" w:rsidR="00E27C53" w:rsidRPr="00C35CDB" w:rsidRDefault="00E27C53" w:rsidP="00440DC9">
            <w:pPr>
              <w:snapToGrid w:val="0"/>
              <w:jc w:val="both"/>
              <w:rPr>
                <w:rFonts w:eastAsia="TimesNewRomanPSMT"/>
                <w:b/>
                <w:bCs/>
                <w:lang w:val="en-US"/>
              </w:rPr>
            </w:pPr>
          </w:p>
        </w:tc>
      </w:tr>
      <w:tr w:rsidR="00E27C53" w:rsidRPr="00C35CDB" w14:paraId="6B39CA76" w14:textId="77777777" w:rsidTr="00440DC9">
        <w:tc>
          <w:tcPr>
            <w:tcW w:w="567" w:type="dxa"/>
            <w:vMerge/>
            <w:tcBorders>
              <w:left w:val="single" w:sz="4" w:space="0" w:color="000000"/>
            </w:tcBorders>
            <w:shd w:val="clear" w:color="auto" w:fill="auto"/>
          </w:tcPr>
          <w:p w14:paraId="1F8B2D0F" w14:textId="77777777" w:rsidR="00E27C53" w:rsidRPr="00C35CDB" w:rsidRDefault="00E27C53" w:rsidP="00440D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40DC9">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40DC9">
            <w:pPr>
              <w:snapToGrid w:val="0"/>
              <w:jc w:val="both"/>
              <w:rPr>
                <w:rFonts w:eastAsia="TimesNewRomanPSMT"/>
                <w:b/>
                <w:bCs/>
                <w:lang w:val="en-US"/>
              </w:rPr>
            </w:pPr>
          </w:p>
        </w:tc>
      </w:tr>
      <w:tr w:rsidR="00E27C53" w:rsidRPr="00C35CDB" w14:paraId="424024FD" w14:textId="77777777" w:rsidTr="00440DC9">
        <w:tc>
          <w:tcPr>
            <w:tcW w:w="567" w:type="dxa"/>
            <w:vMerge/>
            <w:tcBorders>
              <w:left w:val="single" w:sz="4" w:space="0" w:color="000000"/>
            </w:tcBorders>
            <w:shd w:val="clear" w:color="auto" w:fill="auto"/>
          </w:tcPr>
          <w:p w14:paraId="23190CA7" w14:textId="77777777" w:rsidR="00E27C53" w:rsidRPr="00C35CDB" w:rsidRDefault="00E27C53" w:rsidP="00440DC9">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40DC9">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40DC9">
            <w:pPr>
              <w:snapToGrid w:val="0"/>
              <w:jc w:val="both"/>
              <w:rPr>
                <w:rFonts w:eastAsia="TimesNewRomanPSMT"/>
                <w:b/>
                <w:bCs/>
                <w:lang w:val="en-US"/>
              </w:rPr>
            </w:pPr>
          </w:p>
        </w:tc>
      </w:tr>
      <w:tr w:rsidR="00E27C53" w:rsidRPr="00C35CDB" w14:paraId="15A6476C" w14:textId="77777777" w:rsidTr="00440DC9">
        <w:tc>
          <w:tcPr>
            <w:tcW w:w="567" w:type="dxa"/>
            <w:vMerge/>
            <w:tcBorders>
              <w:left w:val="single" w:sz="4" w:space="0" w:color="000000"/>
            </w:tcBorders>
            <w:shd w:val="clear" w:color="auto" w:fill="auto"/>
          </w:tcPr>
          <w:p w14:paraId="31D7D9A0" w14:textId="77777777" w:rsidR="00E27C53" w:rsidRPr="00C35CDB" w:rsidRDefault="00E27C53" w:rsidP="00440DC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40DC9">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40DC9">
            <w:pPr>
              <w:snapToGrid w:val="0"/>
              <w:jc w:val="both"/>
              <w:rPr>
                <w:rFonts w:eastAsia="TimesNewRomanPSMT"/>
                <w:b/>
                <w:bCs/>
                <w:lang w:val="en-US"/>
              </w:rPr>
            </w:pPr>
          </w:p>
        </w:tc>
      </w:tr>
      <w:tr w:rsidR="00E27C53" w:rsidRPr="00C35CDB" w14:paraId="00C10363" w14:textId="77777777" w:rsidTr="00440DC9">
        <w:tc>
          <w:tcPr>
            <w:tcW w:w="567" w:type="dxa"/>
            <w:vMerge/>
            <w:tcBorders>
              <w:left w:val="single" w:sz="4" w:space="0" w:color="000000"/>
            </w:tcBorders>
            <w:shd w:val="clear" w:color="auto" w:fill="auto"/>
          </w:tcPr>
          <w:p w14:paraId="270EBAAD" w14:textId="77777777" w:rsidR="00E27C53" w:rsidRPr="00C35CDB" w:rsidRDefault="00E27C53" w:rsidP="00440DC9">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40DC9">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40DC9">
            <w:pPr>
              <w:snapToGrid w:val="0"/>
              <w:jc w:val="both"/>
              <w:rPr>
                <w:rFonts w:eastAsia="TimesNewRomanPSMT"/>
                <w:b/>
                <w:bCs/>
                <w:lang w:val="ru-RU"/>
              </w:rPr>
            </w:pPr>
          </w:p>
        </w:tc>
      </w:tr>
      <w:tr w:rsidR="00E27C53" w:rsidRPr="00C35CDB" w14:paraId="5F525DE1" w14:textId="77777777" w:rsidTr="00440DC9">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40DC9">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40DC9">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40DC9">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40DC9">
        <w:trPr>
          <w:trHeight w:val="307"/>
        </w:trPr>
        <w:tc>
          <w:tcPr>
            <w:tcW w:w="1203" w:type="dxa"/>
          </w:tcPr>
          <w:p w14:paraId="28A318AF" w14:textId="77777777" w:rsidR="00E27C53" w:rsidRPr="00C35CDB" w:rsidRDefault="00E27C53" w:rsidP="00440DC9">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40DC9">
            <w:pPr>
              <w:rPr>
                <w:b/>
                <w:noProof/>
              </w:rPr>
            </w:pPr>
          </w:p>
        </w:tc>
      </w:tr>
      <w:tr w:rsidR="00E27C53" w:rsidRPr="00C35CDB" w14:paraId="76CFFA4C" w14:textId="77777777" w:rsidTr="00440DC9">
        <w:trPr>
          <w:trHeight w:val="292"/>
        </w:trPr>
        <w:tc>
          <w:tcPr>
            <w:tcW w:w="1203" w:type="dxa"/>
          </w:tcPr>
          <w:p w14:paraId="44104899" w14:textId="77777777" w:rsidR="00E27C53" w:rsidRPr="00C35CDB" w:rsidRDefault="00E27C53" w:rsidP="00440DC9">
            <w:pPr>
              <w:rPr>
                <w:b/>
                <w:noProof/>
              </w:rPr>
            </w:pPr>
          </w:p>
        </w:tc>
        <w:tc>
          <w:tcPr>
            <w:tcW w:w="3975" w:type="dxa"/>
            <w:tcBorders>
              <w:top w:val="single" w:sz="4" w:space="0" w:color="auto"/>
            </w:tcBorders>
          </w:tcPr>
          <w:p w14:paraId="3FBDFE42" w14:textId="77777777" w:rsidR="00E27C53" w:rsidRPr="00C35CDB" w:rsidRDefault="00E27C53" w:rsidP="00440DC9">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2CDA0" w14:textId="77777777" w:rsidR="00AE514A" w:rsidRDefault="00AE514A">
      <w:r>
        <w:separator/>
      </w:r>
    </w:p>
  </w:endnote>
  <w:endnote w:type="continuationSeparator" w:id="0">
    <w:p w14:paraId="4513B706" w14:textId="77777777" w:rsidR="00AE514A" w:rsidRDefault="00AE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AE514A" w:rsidRDefault="00AE514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E514A" w:rsidRDefault="00AE514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AE514A" w:rsidRDefault="00AE514A">
            <w:pPr>
              <w:pStyle w:val="Footer"/>
              <w:jc w:val="center"/>
            </w:pPr>
            <w:r>
              <w:t xml:space="preserve">Страна </w:t>
            </w:r>
            <w:r>
              <w:rPr>
                <w:b/>
              </w:rPr>
              <w:fldChar w:fldCharType="begin"/>
            </w:r>
            <w:r>
              <w:rPr>
                <w:b/>
              </w:rPr>
              <w:instrText xml:space="preserve"> PAGE </w:instrText>
            </w:r>
            <w:r>
              <w:rPr>
                <w:b/>
              </w:rPr>
              <w:fldChar w:fldCharType="separate"/>
            </w:r>
            <w:r w:rsidR="00701CB9">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01CB9">
              <w:rPr>
                <w:b/>
                <w:noProof/>
              </w:rPr>
              <w:t>37</w:t>
            </w:r>
            <w:r>
              <w:rPr>
                <w:b/>
              </w:rPr>
              <w:fldChar w:fldCharType="end"/>
            </w:r>
          </w:p>
        </w:sdtContent>
      </w:sdt>
    </w:sdtContent>
  </w:sdt>
  <w:p w14:paraId="5C17A517" w14:textId="77777777" w:rsidR="00AE514A" w:rsidRPr="00CF2211" w:rsidRDefault="00AE514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AE514A" w:rsidRDefault="00AE514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E514A" w:rsidRDefault="00AE514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AE514A" w:rsidRPr="00BC2911" w:rsidRDefault="00AE514A" w:rsidP="00BC2911">
            <w:pPr>
              <w:pStyle w:val="Footer"/>
              <w:jc w:val="right"/>
            </w:pPr>
            <w:r>
              <w:rPr>
                <w:b/>
                <w:bCs/>
              </w:rPr>
              <w:fldChar w:fldCharType="begin"/>
            </w:r>
            <w:r>
              <w:rPr>
                <w:b/>
                <w:bCs/>
              </w:rPr>
              <w:instrText xml:space="preserve"> PAGE </w:instrText>
            </w:r>
            <w:r>
              <w:rPr>
                <w:b/>
                <w:bCs/>
              </w:rPr>
              <w:fldChar w:fldCharType="separate"/>
            </w:r>
            <w:r w:rsidR="00701CB9">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701CB9">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AE514A" w:rsidRDefault="00AE5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8E8E1" w14:textId="77777777" w:rsidR="00AE514A" w:rsidRDefault="00AE514A">
      <w:r>
        <w:separator/>
      </w:r>
    </w:p>
  </w:footnote>
  <w:footnote w:type="continuationSeparator" w:id="0">
    <w:p w14:paraId="10AA061A" w14:textId="77777777" w:rsidR="00AE514A" w:rsidRDefault="00AE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AE514A" w:rsidRDefault="00AE5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AE514A" w:rsidRPr="00884492" w:rsidRDefault="00AE514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AE514A" w:rsidRDefault="00AE5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4003447"/>
    <w:multiLevelType w:val="hybridMultilevel"/>
    <w:tmpl w:val="996E934A"/>
    <w:lvl w:ilvl="0" w:tplc="FEA47F2C">
      <w:start w:val="5"/>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05E37832"/>
    <w:multiLevelType w:val="hybridMultilevel"/>
    <w:tmpl w:val="D3BEDCE8"/>
    <w:lvl w:ilvl="0" w:tplc="21F64E2A">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794864CE"/>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B44A37"/>
    <w:multiLevelType w:val="hybridMultilevel"/>
    <w:tmpl w:val="0EB6E0C8"/>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2C125F50"/>
    <w:multiLevelType w:val="hybridMultilevel"/>
    <w:tmpl w:val="835CF5DA"/>
    <w:lvl w:ilvl="0" w:tplc="7D06E642">
      <w:start w:val="1"/>
      <w:numFmt w:val="bullet"/>
      <w:lvlText w:val="-"/>
      <w:lvlJc w:val="left"/>
      <w:pPr>
        <w:tabs>
          <w:tab w:val="num" w:pos="1146"/>
        </w:tabs>
        <w:ind w:left="1146" w:hanging="360"/>
      </w:pPr>
      <w:rPr>
        <w:rFonts w:ascii="Arial" w:eastAsia="Times New Roman" w:hAnsi="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99B40C9"/>
    <w:multiLevelType w:val="hybridMultilevel"/>
    <w:tmpl w:val="5942B5AE"/>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3FA76A4"/>
    <w:multiLevelType w:val="hybridMultilevel"/>
    <w:tmpl w:val="61F44228"/>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75CE9"/>
    <w:multiLevelType w:val="hybridMultilevel"/>
    <w:tmpl w:val="56904A4E"/>
    <w:lvl w:ilvl="0" w:tplc="56349248">
      <w:start w:val="6"/>
      <w:numFmt w:val="bullet"/>
      <w:lvlText w:val="-"/>
      <w:lvlJc w:val="left"/>
      <w:pPr>
        <w:ind w:left="720" w:hanging="360"/>
      </w:pPr>
      <w:rPr>
        <w:rFonts w:ascii="Calibri" w:eastAsia="Calibri" w:hAnsi="Calibri"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6CB22BD0"/>
    <w:multiLevelType w:val="hybridMultilevel"/>
    <w:tmpl w:val="CA68A6B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
  </w:num>
  <w:num w:numId="4">
    <w:abstractNumId w:val="10"/>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3"/>
  </w:num>
  <w:num w:numId="11">
    <w:abstractNumId w:val="27"/>
  </w:num>
  <w:num w:numId="12">
    <w:abstractNumId w:val="9"/>
  </w:num>
  <w:num w:numId="13">
    <w:abstractNumId w:val="14"/>
  </w:num>
  <w:num w:numId="14">
    <w:abstractNumId w:val="3"/>
  </w:num>
  <w:num w:numId="15">
    <w:abstractNumId w:val="17"/>
  </w:num>
  <w:num w:numId="16">
    <w:abstractNumId w:val="32"/>
  </w:num>
  <w:num w:numId="17">
    <w:abstractNumId w:val="11"/>
  </w:num>
  <w:num w:numId="18">
    <w:abstractNumId w:val="8"/>
  </w:num>
  <w:num w:numId="19">
    <w:abstractNumId w:val="29"/>
  </w:num>
  <w:num w:numId="20">
    <w:abstractNumId w:val="25"/>
  </w:num>
  <w:num w:numId="21">
    <w:abstractNumId w:val="18"/>
  </w:num>
  <w:num w:numId="22">
    <w:abstractNumId w:val="19"/>
  </w:num>
  <w:num w:numId="23">
    <w:abstractNumId w:val="28"/>
  </w:num>
  <w:num w:numId="24">
    <w:abstractNumId w:val="5"/>
  </w:num>
  <w:num w:numId="25">
    <w:abstractNumId w:val="6"/>
  </w:num>
  <w:num w:numId="26">
    <w:abstractNumId w:val="22"/>
  </w:num>
  <w:num w:numId="27">
    <w:abstractNumId w:val="26"/>
  </w:num>
  <w:num w:numId="28">
    <w:abstractNumId w:val="30"/>
  </w:num>
  <w:num w:numId="29">
    <w:abstractNumId w:val="20"/>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12"/>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48F"/>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1F70"/>
    <w:rsid w:val="000521FE"/>
    <w:rsid w:val="00052B0E"/>
    <w:rsid w:val="00056ECC"/>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370"/>
    <w:rsid w:val="000709BA"/>
    <w:rsid w:val="00071A8C"/>
    <w:rsid w:val="00073ADA"/>
    <w:rsid w:val="00074059"/>
    <w:rsid w:val="00074147"/>
    <w:rsid w:val="000746DE"/>
    <w:rsid w:val="00074CB9"/>
    <w:rsid w:val="00075EE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12F6"/>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A79"/>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64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159"/>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3F97"/>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08D4"/>
    <w:rsid w:val="00222CEC"/>
    <w:rsid w:val="00223289"/>
    <w:rsid w:val="00224F15"/>
    <w:rsid w:val="002259B4"/>
    <w:rsid w:val="00225FB6"/>
    <w:rsid w:val="0022681C"/>
    <w:rsid w:val="002273B7"/>
    <w:rsid w:val="00230207"/>
    <w:rsid w:val="00231E56"/>
    <w:rsid w:val="00233D1A"/>
    <w:rsid w:val="00234367"/>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013"/>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54F"/>
    <w:rsid w:val="00350788"/>
    <w:rsid w:val="003513A9"/>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7FA"/>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74"/>
    <w:rsid w:val="004262B3"/>
    <w:rsid w:val="00426B77"/>
    <w:rsid w:val="00426B9D"/>
    <w:rsid w:val="004300B6"/>
    <w:rsid w:val="00430A87"/>
    <w:rsid w:val="00430DF2"/>
    <w:rsid w:val="00430EA8"/>
    <w:rsid w:val="00434E1C"/>
    <w:rsid w:val="00434F17"/>
    <w:rsid w:val="004355E0"/>
    <w:rsid w:val="00436BF7"/>
    <w:rsid w:val="0043751D"/>
    <w:rsid w:val="00440B08"/>
    <w:rsid w:val="00440DC9"/>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7AD"/>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222"/>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634"/>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3FB4"/>
    <w:rsid w:val="006665AC"/>
    <w:rsid w:val="00666969"/>
    <w:rsid w:val="006703E4"/>
    <w:rsid w:val="00671ED8"/>
    <w:rsid w:val="00672DE3"/>
    <w:rsid w:val="006740A8"/>
    <w:rsid w:val="0067470E"/>
    <w:rsid w:val="00675222"/>
    <w:rsid w:val="006778C5"/>
    <w:rsid w:val="00681C01"/>
    <w:rsid w:val="00681C80"/>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8EF"/>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D7DCF"/>
    <w:rsid w:val="006E2CCA"/>
    <w:rsid w:val="006E3764"/>
    <w:rsid w:val="006E469E"/>
    <w:rsid w:val="006E529C"/>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1CB9"/>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13FA"/>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41FE"/>
    <w:rsid w:val="008A5342"/>
    <w:rsid w:val="008A541E"/>
    <w:rsid w:val="008A6DD7"/>
    <w:rsid w:val="008A6FB5"/>
    <w:rsid w:val="008A7590"/>
    <w:rsid w:val="008A7D29"/>
    <w:rsid w:val="008A7E6F"/>
    <w:rsid w:val="008B2366"/>
    <w:rsid w:val="008B2367"/>
    <w:rsid w:val="008B30FF"/>
    <w:rsid w:val="008B3ADA"/>
    <w:rsid w:val="008B4078"/>
    <w:rsid w:val="008B4934"/>
    <w:rsid w:val="008B56E7"/>
    <w:rsid w:val="008B5AE1"/>
    <w:rsid w:val="008B7475"/>
    <w:rsid w:val="008B7E0F"/>
    <w:rsid w:val="008C0B49"/>
    <w:rsid w:val="008C146A"/>
    <w:rsid w:val="008C1E9E"/>
    <w:rsid w:val="008C2139"/>
    <w:rsid w:val="008C27F4"/>
    <w:rsid w:val="008C32BF"/>
    <w:rsid w:val="008C35F8"/>
    <w:rsid w:val="008C36D7"/>
    <w:rsid w:val="008C4398"/>
    <w:rsid w:val="008C51D5"/>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DB1"/>
    <w:rsid w:val="008D5E4A"/>
    <w:rsid w:val="008D62C4"/>
    <w:rsid w:val="008D76DC"/>
    <w:rsid w:val="008D78EC"/>
    <w:rsid w:val="008E1411"/>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596D"/>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1B97"/>
    <w:rsid w:val="009328DA"/>
    <w:rsid w:val="00935038"/>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6B6F"/>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956"/>
    <w:rsid w:val="00A75B5E"/>
    <w:rsid w:val="00A76C12"/>
    <w:rsid w:val="00A76D82"/>
    <w:rsid w:val="00A77C10"/>
    <w:rsid w:val="00A80D66"/>
    <w:rsid w:val="00A81794"/>
    <w:rsid w:val="00A81CA1"/>
    <w:rsid w:val="00A83A67"/>
    <w:rsid w:val="00A83ACC"/>
    <w:rsid w:val="00A83FDE"/>
    <w:rsid w:val="00A84AF9"/>
    <w:rsid w:val="00A85B53"/>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14A"/>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2C6F"/>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1"/>
    <w:rsid w:val="00BC6D95"/>
    <w:rsid w:val="00BC7795"/>
    <w:rsid w:val="00BD027B"/>
    <w:rsid w:val="00BD03FB"/>
    <w:rsid w:val="00BD0475"/>
    <w:rsid w:val="00BD16F6"/>
    <w:rsid w:val="00BD2F5B"/>
    <w:rsid w:val="00BD3428"/>
    <w:rsid w:val="00BD36A5"/>
    <w:rsid w:val="00BD3DC8"/>
    <w:rsid w:val="00BD556F"/>
    <w:rsid w:val="00BD6409"/>
    <w:rsid w:val="00BD7849"/>
    <w:rsid w:val="00BE01C0"/>
    <w:rsid w:val="00BE048D"/>
    <w:rsid w:val="00BE0548"/>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6771B"/>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4599"/>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1C34"/>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50"/>
    <w:rsid w:val="00D81D9D"/>
    <w:rsid w:val="00D8296B"/>
    <w:rsid w:val="00D836BC"/>
    <w:rsid w:val="00D83B5B"/>
    <w:rsid w:val="00D85257"/>
    <w:rsid w:val="00D862AF"/>
    <w:rsid w:val="00D90339"/>
    <w:rsid w:val="00D9066E"/>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2AA1"/>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6C3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2CE"/>
    <w:rsid w:val="00FB152A"/>
    <w:rsid w:val="00FB2CDF"/>
    <w:rsid w:val="00FB2DEE"/>
    <w:rsid w:val="00FB362C"/>
    <w:rsid w:val="00FB3B65"/>
    <w:rsid w:val="00FB5BDC"/>
    <w:rsid w:val="00FB71F7"/>
    <w:rsid w:val="00FB72A3"/>
    <w:rsid w:val="00FC0EE0"/>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3A5C55"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3A5C55"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3A5C55"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663B3"/>
    <w:rsid w:val="00174823"/>
    <w:rsid w:val="001B5B9B"/>
    <w:rsid w:val="002849BE"/>
    <w:rsid w:val="0032724D"/>
    <w:rsid w:val="003A1F55"/>
    <w:rsid w:val="003A5C55"/>
    <w:rsid w:val="003F14CA"/>
    <w:rsid w:val="009628D2"/>
    <w:rsid w:val="00972EE4"/>
    <w:rsid w:val="00E22E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8C0D-C09C-4938-AAE6-F89EAC91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37</Pages>
  <Words>9590</Words>
  <Characters>56606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66064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11</cp:revision>
  <cp:lastPrinted>2017-09-26T11:30:00Z</cp:lastPrinted>
  <dcterms:created xsi:type="dcterms:W3CDTF">2019-01-15T06:53:00Z</dcterms:created>
  <dcterms:modified xsi:type="dcterms:W3CDTF">2019-01-15T11:18:00Z</dcterms:modified>
</cp:coreProperties>
</file>