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06572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81645F"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92732C" w:rsidRDefault="00E27C53" w:rsidP="00E27C53">
      <w:pPr>
        <w:pStyle w:val="Footer"/>
        <w:tabs>
          <w:tab w:val="left" w:pos="720"/>
        </w:tabs>
        <w:rPr>
          <w:b/>
          <w:noProof/>
          <w:lang w:val="sr-Cyrl-RS"/>
        </w:rPr>
      </w:pPr>
      <w:r w:rsidRPr="0092732C">
        <w:rPr>
          <w:b/>
          <w:noProof/>
          <w:lang w:val="sr-Cyrl-RS"/>
        </w:rPr>
        <w:t xml:space="preserve">Број: </w:t>
      </w:r>
      <w:r w:rsidR="00AB4DD2" w:rsidRPr="0092732C">
        <w:rPr>
          <w:b/>
          <w:noProof/>
          <w:lang w:val="sr-Latn-RS"/>
        </w:rPr>
        <w:t>336</w:t>
      </w:r>
      <w:r w:rsidRPr="0092732C">
        <w:rPr>
          <w:b/>
          <w:noProof/>
          <w:lang w:val="sr-Cyrl-RS"/>
        </w:rPr>
        <w:t>-18-О/1</w:t>
      </w:r>
    </w:p>
    <w:p w:rsidR="00E27C53" w:rsidRPr="0092732C" w:rsidRDefault="00E27C53" w:rsidP="00E27C53">
      <w:pPr>
        <w:pStyle w:val="Footer"/>
        <w:tabs>
          <w:tab w:val="left" w:pos="720"/>
        </w:tabs>
        <w:rPr>
          <w:b/>
          <w:noProof/>
          <w:lang w:val="en-US"/>
        </w:rPr>
      </w:pPr>
      <w:r w:rsidRPr="0092732C">
        <w:rPr>
          <w:b/>
          <w:noProof/>
          <w:lang w:val="sr-Cyrl-RS"/>
        </w:rPr>
        <w:t xml:space="preserve">Дана: </w:t>
      </w:r>
      <w:r w:rsidR="0092732C" w:rsidRPr="0092732C">
        <w:rPr>
          <w:b/>
          <w:noProof/>
          <w:lang w:val="en-US"/>
        </w:rPr>
        <w:t>15</w:t>
      </w:r>
      <w:r w:rsidR="0092732C">
        <w:rPr>
          <w:b/>
          <w:noProof/>
          <w:lang w:val="en-US"/>
        </w:rPr>
        <w:t>.01.2019.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8E27E7" w:rsidRDefault="00AB4DD2" w:rsidP="00E27C53">
      <w:pPr>
        <w:pStyle w:val="Footer"/>
        <w:jc w:val="center"/>
        <w:rPr>
          <w:b/>
        </w:rPr>
      </w:pPr>
      <w:r w:rsidRPr="00AB4DD2">
        <w:rPr>
          <w:b/>
          <w:noProof/>
          <w:lang w:val="sr-Cyrl-RS"/>
        </w:rPr>
        <w:t xml:space="preserve">Сервис, одржавање, испитивање исправности рада и издавање извештаја о исправности </w:t>
      </w:r>
      <w:r w:rsidRPr="008E27E7">
        <w:rPr>
          <w:b/>
          <w:noProof/>
          <w:lang w:val="sr-Cyrl-RS"/>
        </w:rPr>
        <w:t>медицинских апарата за које не постоји техничка подршка за потребе Клиничког центра Војводине</w:t>
      </w:r>
    </w:p>
    <w:p w:rsidR="00E27C53" w:rsidRPr="008E27E7" w:rsidRDefault="00E27C53" w:rsidP="00E27C53">
      <w:pPr>
        <w:pStyle w:val="Footer"/>
        <w:jc w:val="center"/>
        <w:rPr>
          <w:b/>
          <w:noProof/>
        </w:rPr>
      </w:pPr>
    </w:p>
    <w:p w:rsidR="00E27C53" w:rsidRPr="008E27E7" w:rsidRDefault="0081645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27E7">
            <w:rPr>
              <w:b/>
            </w:rPr>
            <w:t>Отворени поступак</w:t>
          </w:r>
        </w:sdtContent>
      </w:sdt>
      <w:r w:rsidR="00E27C53" w:rsidRPr="008E27E7">
        <w:rPr>
          <w:b/>
          <w:noProof/>
        </w:rPr>
        <w:t xml:space="preserve"> </w:t>
      </w:r>
    </w:p>
    <w:p w:rsidR="00E27C53" w:rsidRPr="008E27E7" w:rsidRDefault="00E27C53" w:rsidP="00E27C53">
      <w:pPr>
        <w:pStyle w:val="Footer"/>
        <w:tabs>
          <w:tab w:val="left" w:pos="720"/>
        </w:tabs>
        <w:jc w:val="center"/>
        <w:rPr>
          <w:b/>
          <w:noProof/>
        </w:rPr>
      </w:pPr>
    </w:p>
    <w:p w:rsidR="00E27C53" w:rsidRPr="00AB4DD2" w:rsidRDefault="00AB4DD2" w:rsidP="00E27C53">
      <w:pPr>
        <w:pStyle w:val="Footer"/>
        <w:tabs>
          <w:tab w:val="left" w:pos="720"/>
        </w:tabs>
        <w:jc w:val="center"/>
        <w:rPr>
          <w:b/>
          <w:noProof/>
          <w:lang w:val="sr-Cyrl-RS"/>
        </w:rPr>
      </w:pPr>
      <w:r w:rsidRPr="008E27E7">
        <w:rPr>
          <w:b/>
          <w:noProof/>
        </w:rPr>
        <w:t>336-18-O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E4D47">
        <w:rPr>
          <w:b/>
          <w:noProof/>
          <w:lang w:val="sr-Cyrl-CS"/>
        </w:rPr>
        <w:t>Сад, 201</w:t>
      </w:r>
      <w:r w:rsidR="004A36B4" w:rsidRPr="006E4D47">
        <w:rPr>
          <w:b/>
          <w:noProof/>
          <w:lang w:val="sr-Latn-RS"/>
        </w:rPr>
        <w:t>9</w:t>
      </w:r>
      <w:r w:rsidRPr="006E4D47">
        <w:rPr>
          <w:b/>
          <w:noProof/>
          <w:lang w:val="sr-Cyrl-CS"/>
        </w:rPr>
        <w:t>. година</w:t>
      </w:r>
    </w:p>
    <w:p w:rsidR="00E27C53" w:rsidRPr="005A2A7D" w:rsidRDefault="00E27C53" w:rsidP="00E27C53">
      <w:pPr>
        <w:pStyle w:val="Footer"/>
        <w:tabs>
          <w:tab w:val="left" w:pos="720"/>
        </w:tabs>
        <w:rPr>
          <w:noProof/>
          <w:lang w:val="sr-Cyrl-RS"/>
        </w:rPr>
      </w:pPr>
    </w:p>
    <w:p w:rsidR="00E27C53" w:rsidRPr="008E27E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8E27E7">
        <w:rPr>
          <w:rFonts w:eastAsia="TimesNewRomanPSMT"/>
        </w:rPr>
        <w:t xml:space="preserve">гласник РС” бр. 86/2015), </w:t>
      </w:r>
      <w:r w:rsidRPr="008E27E7">
        <w:t>Одлуке о покретању поступка предметне јавне набавке и Решења о образовању комисије за предметну јавну набавку, припремљена је:</w:t>
      </w:r>
    </w:p>
    <w:p w:rsidR="00E27C53" w:rsidRPr="008E27E7" w:rsidRDefault="00E27C53" w:rsidP="00E27C53">
      <w:pPr>
        <w:ind w:firstLine="720"/>
        <w:jc w:val="both"/>
        <w:rPr>
          <w:rFonts w:eastAsia="TimesNewRomanPSMT"/>
        </w:rPr>
      </w:pPr>
    </w:p>
    <w:p w:rsidR="00E27C53" w:rsidRPr="008E27E7" w:rsidRDefault="00E27C53" w:rsidP="00E27C53">
      <w:pPr>
        <w:jc w:val="center"/>
        <w:rPr>
          <w:b/>
          <w:noProof/>
        </w:rPr>
      </w:pPr>
      <w:r w:rsidRPr="008E27E7">
        <w:rPr>
          <w:b/>
          <w:noProof/>
        </w:rPr>
        <w:t>КОНКУРСНА ДОКУМЕНТАЦИЈА</w:t>
      </w:r>
    </w:p>
    <w:p w:rsidR="00E27C53" w:rsidRPr="008E27E7" w:rsidRDefault="00E27C53" w:rsidP="00E27C53">
      <w:pPr>
        <w:jc w:val="center"/>
        <w:rPr>
          <w:b/>
          <w:noProof/>
        </w:rPr>
      </w:pPr>
    </w:p>
    <w:p w:rsidR="00E27C53" w:rsidRPr="008E27E7" w:rsidRDefault="0081645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E27E7">
            <w:rPr>
              <w:b/>
              <w:noProof/>
            </w:rPr>
            <w:t>у отвореном поступку јавне набавке</w:t>
          </w:r>
        </w:sdtContent>
      </w:sdt>
      <w:r w:rsidR="00E27C53" w:rsidRPr="008E27E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9624C" w:rsidRPr="008E27E7">
            <w:rPr>
              <w:b/>
              <w:noProof/>
            </w:rPr>
            <w:t>услуга</w:t>
          </w:r>
        </w:sdtContent>
      </w:sdt>
      <w:r w:rsidR="00E27C53" w:rsidRPr="008E27E7">
        <w:rPr>
          <w:b/>
          <w:noProof/>
        </w:rPr>
        <w:t xml:space="preserve"> бр. </w:t>
      </w:r>
      <w:r w:rsidR="0019624C" w:rsidRPr="008E27E7">
        <w:rPr>
          <w:b/>
          <w:noProof/>
          <w:lang w:val="sr-Cyrl-RS"/>
        </w:rPr>
        <w:t>336-18-О</w:t>
      </w:r>
      <w:r w:rsidR="00E27C53" w:rsidRPr="008E27E7">
        <w:rPr>
          <w:b/>
          <w:noProof/>
        </w:rPr>
        <w:t xml:space="preserve"> -</w:t>
      </w:r>
      <w:r w:rsidR="0019624C" w:rsidRPr="008E27E7">
        <w:rPr>
          <w:b/>
          <w:noProof/>
          <w:lang w:val="sr-Cyrl-RS"/>
        </w:rPr>
        <w:t xml:space="preserve"> 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p>
    <w:p w:rsidR="00E27C53" w:rsidRPr="008E27E7" w:rsidRDefault="00E27C53" w:rsidP="00E27C53">
      <w:pPr>
        <w:jc w:val="center"/>
        <w:rPr>
          <w:b/>
        </w:rPr>
      </w:pPr>
    </w:p>
    <w:bookmarkEnd w:id="4"/>
    <w:bookmarkEnd w:id="5"/>
    <w:bookmarkEnd w:id="6"/>
    <w:bookmarkEnd w:id="7"/>
    <w:p w:rsidR="00E27C53" w:rsidRPr="008E27E7" w:rsidRDefault="00E27C53" w:rsidP="00E27C53">
      <w:pPr>
        <w:jc w:val="both"/>
      </w:pPr>
      <w:r w:rsidRPr="008E27E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8E27E7">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81645F" w:rsidRDefault="00E27C53">
      <w:pPr>
        <w:pStyle w:val="TOC1"/>
        <w:tabs>
          <w:tab w:val="left" w:pos="480"/>
        </w:tabs>
        <w:rPr>
          <w:rFonts w:asciiTheme="minorHAnsi" w:eastAsiaTheme="minorEastAsia" w:hAnsiTheme="minorHAnsi" w:cstheme="minorBidi"/>
          <w:sz w:val="22"/>
          <w:szCs w:val="22"/>
          <w:lang w:val="en-US"/>
        </w:rPr>
      </w:pPr>
      <w:r w:rsidRPr="008E27E7">
        <w:rPr>
          <w:b/>
          <w:bCs/>
          <w:caps/>
        </w:rPr>
        <w:fldChar w:fldCharType="begin"/>
      </w:r>
      <w:r w:rsidRPr="008E27E7">
        <w:instrText xml:space="preserve"> TOC \o "1-3" \u </w:instrText>
      </w:r>
      <w:r w:rsidRPr="008E27E7">
        <w:rPr>
          <w:b/>
          <w:bCs/>
          <w:caps/>
        </w:rPr>
        <w:fldChar w:fldCharType="separate"/>
      </w:r>
      <w:r w:rsidR="0081645F">
        <w:t>1.</w:t>
      </w:r>
      <w:r w:rsidR="0081645F">
        <w:rPr>
          <w:rFonts w:asciiTheme="minorHAnsi" w:eastAsiaTheme="minorEastAsia" w:hAnsiTheme="minorHAnsi" w:cstheme="minorBidi"/>
          <w:sz w:val="22"/>
          <w:szCs w:val="22"/>
          <w:lang w:val="en-US"/>
        </w:rPr>
        <w:tab/>
      </w:r>
      <w:r w:rsidR="0081645F">
        <w:t>ОПШТИ ПОДАЦИ О НАБАВЦИ</w:t>
      </w:r>
      <w:r w:rsidR="0081645F">
        <w:tab/>
      </w:r>
      <w:r w:rsidR="0081645F">
        <w:fldChar w:fldCharType="begin"/>
      </w:r>
      <w:r w:rsidR="0081645F">
        <w:instrText xml:space="preserve"> PAGEREF _Toc535323837 \h </w:instrText>
      </w:r>
      <w:r w:rsidR="0081645F">
        <w:fldChar w:fldCharType="separate"/>
      </w:r>
      <w:r w:rsidR="0081645F">
        <w:t>5</w:t>
      </w:r>
      <w:r w:rsidR="0081645F">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_Toc535323838 \h </w:instrText>
      </w:r>
      <w:r>
        <w:fldChar w:fldCharType="separate"/>
      </w:r>
      <w:r>
        <w:t>6</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_Toc535323860 \h </w:instrText>
      </w:r>
      <w:r>
        <w:fldChar w:fldCharType="separate"/>
      </w:r>
      <w:r>
        <w:t>11</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_Toc535323861 \h </w:instrText>
      </w:r>
      <w:r>
        <w:fldChar w:fldCharType="separate"/>
      </w:r>
      <w:r>
        <w:t>16</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_Toc535323862 \h </w:instrText>
      </w:r>
      <w:r>
        <w:fldChar w:fldCharType="separate"/>
      </w:r>
      <w:r>
        <w:t>27</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_Toc535323863 \h </w:instrText>
      </w:r>
      <w:r>
        <w:fldChar w:fldCharType="separate"/>
      </w:r>
      <w:r>
        <w:t>28</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_Toc535323879 \h </w:instrText>
      </w:r>
      <w:r>
        <w:fldChar w:fldCharType="separate"/>
      </w:r>
      <w:r>
        <w:t>33</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_Toc535323880 \h </w:instrText>
      </w:r>
      <w:r>
        <w:fldChar w:fldCharType="separate"/>
      </w:r>
      <w:r>
        <w:t>34</w:t>
      </w:r>
      <w:r>
        <w:fldChar w:fldCharType="end"/>
      </w:r>
    </w:p>
    <w:p w:rsidR="0081645F" w:rsidRDefault="0081645F">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_Toc535323881 \h </w:instrText>
      </w:r>
      <w:r>
        <w:fldChar w:fldCharType="separate"/>
      </w:r>
      <w:r>
        <w:t>35</w:t>
      </w:r>
      <w:r>
        <w:fldChar w:fldCharType="end"/>
      </w:r>
    </w:p>
    <w:p w:rsidR="0081645F" w:rsidRDefault="0081645F">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_Toc535323882 \h </w:instrText>
      </w:r>
      <w:r>
        <w:fldChar w:fldCharType="separate"/>
      </w:r>
      <w:r>
        <w:t>36</w:t>
      </w:r>
      <w:r>
        <w:fldChar w:fldCharType="end"/>
      </w:r>
    </w:p>
    <w:p w:rsidR="0081645F" w:rsidRPr="0081645F" w:rsidRDefault="0081645F" w:rsidP="0081645F">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_Toc535323883 \h </w:instrText>
      </w:r>
      <w:r>
        <w:fldChar w:fldCharType="separate"/>
      </w:r>
      <w:r>
        <w:t>37</w:t>
      </w:r>
      <w:r>
        <w:fldChar w:fldCharType="end"/>
      </w:r>
    </w:p>
    <w:p w:rsidR="00E27C53" w:rsidRDefault="00E27C53" w:rsidP="00E27C53">
      <w:pPr>
        <w:rPr>
          <w:b/>
          <w:bCs/>
          <w:sz w:val="28"/>
          <w:lang w:val="hr-HR"/>
        </w:rPr>
      </w:pPr>
      <w:r w:rsidRPr="008E27E7">
        <w:fldChar w:fldCharType="end"/>
      </w:r>
      <w:r>
        <w:br w:type="page"/>
      </w:r>
      <w:bookmarkStart w:id="18" w:name="_GoBack"/>
      <w:bookmarkEnd w:id="18"/>
    </w:p>
    <w:p w:rsidR="00E27C53" w:rsidRPr="00BD205C" w:rsidRDefault="00E27C53" w:rsidP="002576AA">
      <w:pPr>
        <w:pStyle w:val="Heading1"/>
        <w:numPr>
          <w:ilvl w:val="0"/>
          <w:numId w:val="15"/>
        </w:numPr>
        <w:jc w:val="center"/>
      </w:pPr>
      <w:bookmarkStart w:id="19" w:name="_Toc477329188"/>
      <w:bookmarkStart w:id="20" w:name="_Toc53532383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5259E" w:rsidTr="00D51ED7">
        <w:tc>
          <w:tcPr>
            <w:tcW w:w="4643" w:type="dxa"/>
          </w:tcPr>
          <w:p w:rsidR="00E27C53" w:rsidRPr="0055259E" w:rsidRDefault="00E27C53" w:rsidP="00D51ED7">
            <w:pPr>
              <w:rPr>
                <w:b/>
                <w:noProof/>
              </w:rPr>
            </w:pPr>
            <w:r w:rsidRPr="0055259E">
              <w:rPr>
                <w:b/>
                <w:noProof/>
              </w:rPr>
              <w:t>Наручилац</w:t>
            </w:r>
          </w:p>
        </w:tc>
        <w:tc>
          <w:tcPr>
            <w:tcW w:w="4643" w:type="dxa"/>
          </w:tcPr>
          <w:p w:rsidR="00E27C53" w:rsidRPr="0055259E" w:rsidRDefault="00E27C53" w:rsidP="00D51ED7">
            <w:pPr>
              <w:rPr>
                <w:noProof/>
              </w:rPr>
            </w:pPr>
            <w:r w:rsidRPr="0055259E">
              <w:rPr>
                <w:noProof/>
              </w:rPr>
              <w:t xml:space="preserve">КЛИНИЧКИ ЦЕНТАР ВОЈВОДИНЕ, </w:t>
            </w:r>
          </w:p>
          <w:p w:rsidR="00E27C53" w:rsidRPr="0055259E" w:rsidRDefault="00E27C53" w:rsidP="00D51ED7">
            <w:pPr>
              <w:rPr>
                <w:noProof/>
              </w:rPr>
            </w:pPr>
            <w:r w:rsidRPr="0055259E">
              <w:rPr>
                <w:noProof/>
              </w:rPr>
              <w:t>ул. Хајдук Вељкова бр.1, Нови Сад, (www.kcv.rs)</w:t>
            </w:r>
          </w:p>
        </w:tc>
      </w:tr>
      <w:tr w:rsidR="00E27C53" w:rsidRPr="0055259E" w:rsidTr="00D51ED7">
        <w:tc>
          <w:tcPr>
            <w:tcW w:w="4643" w:type="dxa"/>
          </w:tcPr>
          <w:p w:rsidR="00E27C53" w:rsidRPr="0055259E" w:rsidRDefault="00E27C53" w:rsidP="00D51ED7">
            <w:pPr>
              <w:rPr>
                <w:b/>
                <w:noProof/>
              </w:rPr>
            </w:pPr>
            <w:r w:rsidRPr="0055259E">
              <w:rPr>
                <w:b/>
                <w:noProof/>
              </w:rPr>
              <w:t>Предмет јавне набавке</w:t>
            </w:r>
          </w:p>
        </w:tc>
        <w:tc>
          <w:tcPr>
            <w:tcW w:w="4643" w:type="dxa"/>
          </w:tcPr>
          <w:p w:rsidR="00E27C53" w:rsidRPr="0055259E" w:rsidRDefault="0081645F" w:rsidP="006207D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207DB" w:rsidRPr="0055259E">
                  <w:rPr>
                    <w:noProof/>
                  </w:rPr>
                  <w:t>Услуге</w:t>
                </w:r>
              </w:sdtContent>
            </w:sdt>
            <w:r w:rsidR="00E27C53" w:rsidRPr="0055259E">
              <w:t xml:space="preserve"> бр</w:t>
            </w:r>
            <w:r w:rsidR="00E27C53" w:rsidRPr="0055259E">
              <w:rPr>
                <w:lang w:val="ru-RU"/>
              </w:rPr>
              <w:t>.</w:t>
            </w:r>
            <w:r w:rsidR="00E27C53" w:rsidRPr="0055259E">
              <w:t xml:space="preserve"> </w:t>
            </w:r>
            <w:r w:rsidR="006207DB" w:rsidRPr="0055259E">
              <w:rPr>
                <w:lang w:val="sr-Cyrl-RS"/>
              </w:rPr>
              <w:t>336-18</w:t>
            </w:r>
            <w:r w:rsidR="00E27C53" w:rsidRPr="0055259E">
              <w:t>-O</w:t>
            </w:r>
            <w:r w:rsidR="00E27C53" w:rsidRPr="0055259E">
              <w:rPr>
                <w:i/>
                <w:iCs/>
              </w:rPr>
              <w:t xml:space="preserve"> </w:t>
            </w:r>
            <w:r w:rsidR="00E27C53" w:rsidRPr="0055259E">
              <w:t xml:space="preserve">- </w:t>
            </w:r>
            <w:r w:rsidR="006207DB" w:rsidRPr="0055259E">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p>
        </w:tc>
      </w:tr>
      <w:tr w:rsidR="00E27C53" w:rsidRPr="0055259E" w:rsidTr="00D51ED7">
        <w:tc>
          <w:tcPr>
            <w:tcW w:w="4643" w:type="dxa"/>
          </w:tcPr>
          <w:p w:rsidR="00E27C53" w:rsidRPr="0055259E" w:rsidRDefault="00E27C53" w:rsidP="00D51ED7">
            <w:pPr>
              <w:rPr>
                <w:b/>
                <w:noProof/>
              </w:rPr>
            </w:pPr>
            <w:r w:rsidRPr="0055259E">
              <w:rPr>
                <w:b/>
                <w:noProof/>
              </w:rPr>
              <w:t>Врста поступка</w:t>
            </w:r>
          </w:p>
        </w:tc>
        <w:tc>
          <w:tcPr>
            <w:tcW w:w="4643" w:type="dxa"/>
          </w:tcPr>
          <w:p w:rsidR="00E27C53" w:rsidRPr="0055259E" w:rsidRDefault="0081645F" w:rsidP="00D51ED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5259E">
                  <w:t>Отворени поступак</w:t>
                </w:r>
              </w:sdtContent>
            </w:sdt>
            <w:r w:rsidR="00E27C53" w:rsidRPr="0055259E">
              <w:rPr>
                <w:noProof/>
              </w:rPr>
              <w:t xml:space="preserve"> </w:t>
            </w:r>
          </w:p>
        </w:tc>
      </w:tr>
      <w:tr w:rsidR="00E27C53" w:rsidRPr="0055259E" w:rsidTr="00D51ED7">
        <w:tc>
          <w:tcPr>
            <w:tcW w:w="4643" w:type="dxa"/>
          </w:tcPr>
          <w:p w:rsidR="00E27C53" w:rsidRPr="0055259E" w:rsidRDefault="00E27C53" w:rsidP="00D51ED7">
            <w:pPr>
              <w:rPr>
                <w:noProof/>
              </w:rPr>
            </w:pPr>
            <w:r w:rsidRPr="0055259E">
              <w:rPr>
                <w:b/>
                <w:bCs/>
                <w:lang w:val="sr-Cyrl-CS"/>
              </w:rPr>
              <w:t>Циљ поступка</w:t>
            </w:r>
          </w:p>
        </w:tc>
        <w:tc>
          <w:tcPr>
            <w:tcW w:w="4643" w:type="dxa"/>
          </w:tcPr>
          <w:p w:rsidR="00E27C53" w:rsidRPr="0055259E" w:rsidRDefault="00E27C53" w:rsidP="00D51ED7">
            <w:pPr>
              <w:jc w:val="both"/>
              <w:rPr>
                <w:i/>
                <w:iCs/>
              </w:rPr>
            </w:pPr>
            <w:r w:rsidRPr="0055259E">
              <w:rPr>
                <w:lang w:val="sr-Cyrl-CS"/>
              </w:rPr>
              <w:t>Поступак јавне набавке се спроводи ради закључења</w:t>
            </w:r>
            <w:r w:rsidRPr="0055259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5259E">
                  <w:t>уговора о јавној набавци</w:t>
                </w:r>
              </w:sdtContent>
            </w:sdt>
          </w:p>
        </w:tc>
      </w:tr>
      <w:tr w:rsidR="00E27C53" w:rsidRPr="0055259E" w:rsidTr="00D51ED7">
        <w:tc>
          <w:tcPr>
            <w:tcW w:w="4643" w:type="dxa"/>
          </w:tcPr>
          <w:p w:rsidR="00E27C53" w:rsidRPr="0055259E" w:rsidRDefault="00E27C53" w:rsidP="00D51ED7">
            <w:pPr>
              <w:rPr>
                <w:b/>
                <w:noProof/>
              </w:rPr>
            </w:pPr>
            <w:r w:rsidRPr="0055259E">
              <w:rPr>
                <w:b/>
                <w:lang w:val="hr-HR"/>
              </w:rPr>
              <w:t xml:space="preserve">Процењена вредност </w:t>
            </w:r>
            <w:r w:rsidRPr="0055259E">
              <w:rPr>
                <w:b/>
                <w:lang w:val="sr-Cyrl-RS"/>
              </w:rPr>
              <w:t>јавне</w:t>
            </w:r>
            <w:r w:rsidRPr="0055259E">
              <w:rPr>
                <w:b/>
                <w:lang w:val="hr-HR"/>
              </w:rPr>
              <w:t xml:space="preserve"> набавке</w:t>
            </w:r>
          </w:p>
        </w:tc>
        <w:tc>
          <w:tcPr>
            <w:tcW w:w="4643" w:type="dxa"/>
          </w:tcPr>
          <w:p w:rsidR="00E27C53" w:rsidRPr="0055259E" w:rsidRDefault="006207DB" w:rsidP="00D51ED7">
            <w:pPr>
              <w:pStyle w:val="Footer"/>
              <w:tabs>
                <w:tab w:val="left" w:pos="720"/>
              </w:tabs>
            </w:pPr>
            <w:r w:rsidRPr="0055259E">
              <w:rPr>
                <w:lang w:val="sr-Cyrl-RS"/>
              </w:rPr>
              <w:t>2</w:t>
            </w:r>
            <w:r w:rsidRPr="0055259E">
              <w:rPr>
                <w:lang w:val="hr-HR"/>
              </w:rPr>
              <w:t>.</w:t>
            </w:r>
            <w:r w:rsidRPr="0055259E">
              <w:rPr>
                <w:lang w:val="sr-Cyrl-RS"/>
              </w:rPr>
              <w:t>15</w:t>
            </w:r>
            <w:r w:rsidR="00E27C53" w:rsidRPr="0055259E">
              <w:rPr>
                <w:lang w:val="hr-HR"/>
              </w:rPr>
              <w:t>0.000,00</w:t>
            </w:r>
            <w:r w:rsidR="00E27C53" w:rsidRPr="0055259E">
              <w:rPr>
                <w:lang w:val="sr-Cyrl-CS"/>
              </w:rPr>
              <w:t xml:space="preserve"> динара без ПДВ-а</w:t>
            </w:r>
          </w:p>
        </w:tc>
      </w:tr>
      <w:tr w:rsidR="00E27C53" w:rsidRPr="0055259E" w:rsidTr="00D51ED7">
        <w:tc>
          <w:tcPr>
            <w:tcW w:w="4643" w:type="dxa"/>
          </w:tcPr>
          <w:p w:rsidR="00E27C53" w:rsidRPr="0055259E" w:rsidRDefault="00E27C53" w:rsidP="00D51ED7">
            <w:pPr>
              <w:rPr>
                <w:b/>
                <w:noProof/>
              </w:rPr>
            </w:pPr>
            <w:r w:rsidRPr="0055259E">
              <w:rPr>
                <w:b/>
                <w:noProof/>
              </w:rPr>
              <w:t>Контакт</w:t>
            </w:r>
          </w:p>
        </w:tc>
        <w:tc>
          <w:tcPr>
            <w:tcW w:w="4643" w:type="dxa"/>
          </w:tcPr>
          <w:p w:rsidR="00E27C53" w:rsidRPr="0055259E" w:rsidRDefault="00E27C53" w:rsidP="00D51ED7">
            <w:pPr>
              <w:rPr>
                <w:noProof/>
              </w:rPr>
            </w:pPr>
            <w:r w:rsidRPr="0055259E">
              <w:rPr>
                <w:noProof/>
              </w:rPr>
              <w:t xml:space="preserve">Служба за немедицинске јавне набавке, </w:t>
            </w:r>
          </w:p>
          <w:p w:rsidR="00E27C53" w:rsidRPr="0055259E" w:rsidRDefault="00E27C53" w:rsidP="00D51ED7">
            <w:pPr>
              <w:rPr>
                <w:noProof/>
              </w:rPr>
            </w:pPr>
            <w:r w:rsidRPr="0055259E">
              <w:rPr>
                <w:noProof/>
              </w:rPr>
              <w:t>e-mail: nabavke@kcv.rs</w:t>
            </w:r>
          </w:p>
        </w:tc>
      </w:tr>
      <w:tr w:rsidR="00E27C53" w:rsidRPr="0055259E" w:rsidTr="00D51ED7">
        <w:tc>
          <w:tcPr>
            <w:tcW w:w="4643" w:type="dxa"/>
          </w:tcPr>
          <w:p w:rsidR="00E27C53" w:rsidRPr="0055259E" w:rsidRDefault="00E27C53" w:rsidP="00D51ED7">
            <w:pPr>
              <w:rPr>
                <w:b/>
                <w:noProof/>
              </w:rPr>
            </w:pPr>
            <w:r w:rsidRPr="0055259E">
              <w:rPr>
                <w:b/>
                <w:noProof/>
              </w:rPr>
              <w:t>Радно време наручиоца</w:t>
            </w:r>
          </w:p>
        </w:tc>
        <w:tc>
          <w:tcPr>
            <w:tcW w:w="4643" w:type="dxa"/>
          </w:tcPr>
          <w:p w:rsidR="00E27C53" w:rsidRPr="0055259E" w:rsidRDefault="00E27C53" w:rsidP="00D51ED7">
            <w:pPr>
              <w:rPr>
                <w:noProof/>
              </w:rPr>
            </w:pPr>
            <w:r w:rsidRPr="0055259E">
              <w:rPr>
                <w:noProof/>
              </w:rPr>
              <w:t>понедељак-петак, 07–15 часова</w:t>
            </w:r>
          </w:p>
        </w:tc>
      </w:tr>
    </w:tbl>
    <w:p w:rsidR="00E27C53" w:rsidRPr="0055259E" w:rsidRDefault="00E27C53" w:rsidP="00E27C53">
      <w:pPr>
        <w:rPr>
          <w:noProof/>
        </w:rPr>
      </w:pPr>
    </w:p>
    <w:p w:rsidR="00E27C53" w:rsidRPr="0055259E" w:rsidRDefault="00E27C53" w:rsidP="00E27C53">
      <w:pPr>
        <w:rPr>
          <w:b/>
          <w:noProof/>
        </w:rPr>
      </w:pPr>
      <w:r w:rsidRPr="0055259E">
        <w:rPr>
          <w:b/>
          <w:noProof/>
        </w:rPr>
        <w:t>Предмет јавне набавке је обликован по партијама.</w:t>
      </w:r>
    </w:p>
    <w:p w:rsidR="00E27C53" w:rsidRPr="0055259E" w:rsidRDefault="00E27C53" w:rsidP="00E27C53">
      <w:pPr>
        <w:rPr>
          <w:b/>
          <w:noProof/>
        </w:rPr>
      </w:pPr>
    </w:p>
    <w:tbl>
      <w:tblPr>
        <w:tblStyle w:val="TableGrid"/>
        <w:tblW w:w="0" w:type="auto"/>
        <w:tblInd w:w="108" w:type="dxa"/>
        <w:tblLayout w:type="fixed"/>
        <w:tblLook w:val="04A0" w:firstRow="1" w:lastRow="0" w:firstColumn="1" w:lastColumn="0" w:noHBand="0" w:noVBand="1"/>
      </w:tblPr>
      <w:tblGrid>
        <w:gridCol w:w="567"/>
        <w:gridCol w:w="6096"/>
        <w:gridCol w:w="2515"/>
      </w:tblGrid>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rsidR="008D17EA" w:rsidRPr="000954FE" w:rsidRDefault="008D17EA" w:rsidP="00063221">
            <w:pPr>
              <w:jc w:val="center"/>
              <w:rPr>
                <w:b/>
                <w:lang w:val="sr-Cyrl-CS"/>
              </w:rPr>
            </w:pPr>
            <w:r w:rsidRPr="000954FE">
              <w:rPr>
                <w:b/>
                <w:lang w:val="sr-Cyrl-CS"/>
              </w:rPr>
              <w:t>РБ</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17EA" w:rsidRPr="000954FE" w:rsidRDefault="008D17EA" w:rsidP="00063221">
            <w:pPr>
              <w:jc w:val="center"/>
              <w:rPr>
                <w:b/>
              </w:rPr>
            </w:pPr>
            <w:r w:rsidRPr="000954FE">
              <w:rPr>
                <w:b/>
              </w:rPr>
              <w:t>Назив</w:t>
            </w:r>
          </w:p>
        </w:tc>
        <w:tc>
          <w:tcPr>
            <w:tcW w:w="2515" w:type="dxa"/>
            <w:tcBorders>
              <w:top w:val="single" w:sz="4" w:space="0" w:color="auto"/>
              <w:left w:val="single" w:sz="4" w:space="0" w:color="auto"/>
              <w:bottom w:val="single" w:sz="4" w:space="0" w:color="auto"/>
              <w:right w:val="single" w:sz="4" w:space="0" w:color="auto"/>
            </w:tcBorders>
            <w:vAlign w:val="center"/>
            <w:hideMark/>
          </w:tcPr>
          <w:p w:rsidR="008D17EA" w:rsidRPr="000954FE" w:rsidRDefault="008D17EA" w:rsidP="00063221">
            <w:pPr>
              <w:jc w:val="center"/>
              <w:rPr>
                <w:b/>
              </w:rPr>
            </w:pPr>
            <w:r w:rsidRPr="000954FE">
              <w:rPr>
                <w:b/>
              </w:rPr>
              <w:t>Процењена вредност</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noProof/>
                <w:lang w:val="sr-Cyrl-RS"/>
              </w:rPr>
            </w:pPr>
            <w:r w:rsidRPr="000954FE">
              <w:rPr>
                <w:noProof/>
                <w:lang w:val="sr-Cyrl-RS"/>
              </w:rPr>
              <w:t>Сервис и одржавање стерилизатора, термостата, блатекса и криостата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pPr>
            <w:r w:rsidRPr="000954FE">
              <w:rPr>
                <w:lang w:val="sr-Cyrl-RS"/>
              </w:rPr>
              <w:t>200</w:t>
            </w:r>
            <w:r w:rsidRPr="000954FE">
              <w:t>.000,00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центрифуге</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200.000,00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аспиратора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150.000,00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операционих лампи</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кревета за интензивну негу, стречера, стоматолошких столица и столица давање терапије</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150.000,00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пацијент монитора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150.000,00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апарата за физикалну терапију</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200.000,00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микроскопа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грејача крви, инфузионих раствора и грејача пацијената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водених купатила и ултразвучних кадица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инфузионих пумпи</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ЕКГ апарата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електрокаутера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200.000,00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дефрибрилатора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Сервис и одржавање инкубатора</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r w:rsidR="008D17EA" w:rsidRPr="000954FE" w:rsidTr="00063221">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8D17EA">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063221">
            <w:pPr>
              <w:rPr>
                <w:lang w:val="sr-Cyrl-RS"/>
              </w:rPr>
            </w:pPr>
            <w:r w:rsidRPr="000954FE">
              <w:rPr>
                <w:lang w:val="sr-Cyrl-RS"/>
              </w:rPr>
              <w:t>Насадни инструменти</w:t>
            </w:r>
          </w:p>
        </w:tc>
        <w:tc>
          <w:tcPr>
            <w:tcW w:w="2515" w:type="dxa"/>
            <w:tcBorders>
              <w:top w:val="single" w:sz="4" w:space="0" w:color="auto"/>
              <w:left w:val="single" w:sz="4" w:space="0" w:color="auto"/>
              <w:bottom w:val="single" w:sz="4" w:space="0" w:color="auto"/>
              <w:right w:val="single" w:sz="4" w:space="0" w:color="auto"/>
            </w:tcBorders>
            <w:vAlign w:val="center"/>
          </w:tcPr>
          <w:p w:rsidR="008D17EA" w:rsidRPr="000954FE" w:rsidRDefault="008D17EA" w:rsidP="006E4D47">
            <w:pPr>
              <w:jc w:val="center"/>
              <w:rPr>
                <w:lang w:val="sr-Cyrl-RS"/>
              </w:rPr>
            </w:pPr>
            <w:r w:rsidRPr="000954FE">
              <w:rPr>
                <w:lang w:val="sr-Cyrl-RS"/>
              </w:rPr>
              <w:t>100.000,00</w:t>
            </w:r>
          </w:p>
        </w:tc>
      </w:tr>
    </w:tbl>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535323838"/>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BBD"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BC4BBD">
        <w:rPr>
          <w:i/>
          <w:noProof/>
          <w:lang w:val="en-US"/>
        </w:rPr>
        <w:t>место извршења</w:t>
      </w:r>
      <w:r w:rsidRPr="00BC4BBD">
        <w:rPr>
          <w:i/>
          <w:noProof/>
          <w:lang w:val="sr-Cyrl-CS"/>
        </w:rPr>
        <w:t>/</w:t>
      </w:r>
      <w:r w:rsidRPr="00BC4BBD">
        <w:rPr>
          <w:i/>
          <w:noProof/>
          <w:lang w:val="en-US"/>
        </w:rPr>
        <w:t>испоруке и сл.</w:t>
      </w:r>
      <w:r w:rsidRPr="00BC4BBD">
        <w:rPr>
          <w:i/>
          <w:noProof/>
          <w:lang w:val="sr-Cyrl-CS"/>
        </w:rPr>
        <w:t>)</w:t>
      </w:r>
    </w:p>
    <w:p w:rsidR="00E27C53" w:rsidRPr="00BC4BBD" w:rsidRDefault="00E27C53" w:rsidP="00E27C53">
      <w:pPr>
        <w:rPr>
          <w:b/>
          <w:noProof/>
        </w:rPr>
      </w:pPr>
    </w:p>
    <w:p w:rsidR="00E27C53" w:rsidRPr="00BC4BBD" w:rsidRDefault="00E27C53" w:rsidP="00E27C53">
      <w:pPr>
        <w:jc w:val="both"/>
        <w:rPr>
          <w:bCs/>
          <w:iCs/>
        </w:rPr>
      </w:pPr>
    </w:p>
    <w:p w:rsidR="00E27C53" w:rsidRPr="00BC4BBD" w:rsidRDefault="00E27C53" w:rsidP="00E27C53">
      <w:pPr>
        <w:jc w:val="both"/>
        <w:rPr>
          <w:noProof/>
          <w:lang w:val="sr-Cyrl-CS"/>
        </w:rPr>
      </w:pPr>
      <w:r w:rsidRPr="00BC4BBD">
        <w:rPr>
          <w:noProof/>
          <w:lang w:val="sr-Cyrl-CS"/>
        </w:rPr>
        <w:t xml:space="preserve">Услуга подразумева редован </w:t>
      </w:r>
      <w:r w:rsidR="00D51ED7" w:rsidRPr="00BC4BBD">
        <w:rPr>
          <w:noProof/>
          <w:lang w:val="sr-Cyrl-CS"/>
        </w:rPr>
        <w:t xml:space="preserve">сервис и одржавање медицинске опреме разних произвођача за коју </w:t>
      </w:r>
      <w:r w:rsidR="0001010C" w:rsidRPr="00BC4BBD">
        <w:rPr>
          <w:noProof/>
          <w:lang w:val="sr-Cyrl-CS"/>
        </w:rPr>
        <w:t>не постоји техничка подршка, за потребе Клиничког центра Војводине.</w:t>
      </w:r>
    </w:p>
    <w:p w:rsidR="00B04A5D" w:rsidRPr="00BC4BBD" w:rsidRDefault="00B04A5D" w:rsidP="00742512">
      <w:pPr>
        <w:jc w:val="both"/>
        <w:rPr>
          <w:bCs/>
          <w:iCs/>
          <w:lang w:val="sr-Latn-RS"/>
        </w:rPr>
      </w:pPr>
    </w:p>
    <w:p w:rsidR="00B04A5D" w:rsidRPr="00BC4BBD" w:rsidRDefault="00B04A5D" w:rsidP="00742512">
      <w:pPr>
        <w:jc w:val="both"/>
        <w:rPr>
          <w:b/>
          <w:bCs/>
          <w:iCs/>
          <w:u w:val="single"/>
          <w:lang w:val="sr-Cyrl-RS"/>
        </w:rPr>
      </w:pPr>
      <w:r w:rsidRPr="00BC4BBD">
        <w:rPr>
          <w:b/>
          <w:bCs/>
          <w:iCs/>
          <w:u w:val="single"/>
          <w:lang w:val="sr-Cyrl-RS"/>
        </w:rPr>
        <w:t>Списак апарата:</w:t>
      </w:r>
    </w:p>
    <w:p w:rsidR="002F0FA8" w:rsidRPr="00BC4BBD" w:rsidRDefault="002F0FA8" w:rsidP="003318BB">
      <w:pPr>
        <w:ind w:firstLine="709"/>
        <w:jc w:val="both"/>
        <w:rPr>
          <w:bCs/>
          <w:iCs/>
          <w:lang w:val="sr-Cyrl-RS"/>
        </w:rPr>
      </w:pPr>
    </w:p>
    <w:p w:rsidR="002F0FA8" w:rsidRPr="009B422B" w:rsidRDefault="002F0FA8" w:rsidP="002F0FA8">
      <w:pPr>
        <w:pStyle w:val="Heading1"/>
        <w:rPr>
          <w:lang w:val="sr-Cyrl-RS"/>
        </w:rPr>
      </w:pPr>
      <w:bookmarkStart w:id="29" w:name="_Toc535323839"/>
      <w:r w:rsidRPr="00BC4BBD">
        <w:rPr>
          <w:lang w:val="sr-Cyrl-RS"/>
        </w:rPr>
        <w:t>Партија</w:t>
      </w:r>
      <w:r w:rsidRPr="009B422B">
        <w:rPr>
          <w:lang w:val="sr-Cyrl-RS"/>
        </w:rPr>
        <w:t xml:space="preserve"> 1</w:t>
      </w:r>
      <w:bookmarkEnd w:id="29"/>
    </w:p>
    <w:p w:rsidR="00B04A5D" w:rsidRPr="009B422B" w:rsidRDefault="002F0FA8" w:rsidP="009B422B">
      <w:pPr>
        <w:pStyle w:val="Heading1"/>
      </w:pPr>
      <w:bookmarkStart w:id="30" w:name="_Toc535323840"/>
      <w:r w:rsidRPr="009B422B">
        <w:rPr>
          <w:noProof/>
          <w:lang w:val="sr-Cyrl-RS"/>
        </w:rPr>
        <w:t>Сервис и одржавање стерилизатора, термостата, блатекса и криостата</w:t>
      </w:r>
      <w:bookmarkEnd w:id="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6"/>
        <w:gridCol w:w="6661"/>
        <w:gridCol w:w="992"/>
        <w:gridCol w:w="1021"/>
      </w:tblGrid>
      <w:tr w:rsidR="002F0FA8" w:rsidRPr="009B422B" w:rsidTr="003F52D4">
        <w:trPr>
          <w:trHeight w:val="420"/>
        </w:trPr>
        <w:tc>
          <w:tcPr>
            <w:tcW w:w="5000" w:type="pct"/>
            <w:gridSpan w:val="4"/>
            <w:vAlign w:val="center"/>
          </w:tcPr>
          <w:p w:rsidR="0045032B" w:rsidRPr="004B3ABF" w:rsidRDefault="0045032B" w:rsidP="002F0FA8">
            <w:pPr>
              <w:jc w:val="both"/>
              <w:rPr>
                <w:b/>
                <w:lang w:val="sr-Cyrl-RS"/>
              </w:rPr>
            </w:pPr>
            <w:r w:rsidRPr="009B422B">
              <w:rPr>
                <w:noProof/>
                <w:lang w:val="sr-Cyrl-RS"/>
              </w:rPr>
              <w:t>П</w:t>
            </w:r>
            <w:r w:rsidR="002F0FA8" w:rsidRPr="009B422B">
              <w:rPr>
                <w:noProof/>
                <w:lang w:val="sr-Cyrl-RS"/>
              </w:rPr>
              <w:t xml:space="preserve">роизвођачи </w:t>
            </w:r>
            <w:r w:rsidR="002F0FA8" w:rsidRPr="004B3ABF">
              <w:rPr>
                <w:b/>
                <w:noProof/>
                <w:lang w:val="sr-Cyrl-RS"/>
              </w:rPr>
              <w:t>стерилизатор</w:t>
            </w:r>
            <w:r w:rsidR="002F0FA8" w:rsidRPr="004B3ABF">
              <w:rPr>
                <w:noProof/>
                <w:lang w:val="sr-Cyrl-RS"/>
              </w:rPr>
              <w:t>а</w:t>
            </w:r>
            <w:r w:rsidR="005E0B29" w:rsidRPr="004B3ABF">
              <w:rPr>
                <w:noProof/>
                <w:lang w:val="sr-Cyrl-RS"/>
              </w:rPr>
              <w:t xml:space="preserve"> и термостата</w:t>
            </w:r>
            <w:r w:rsidR="002F0FA8" w:rsidRPr="004B3ABF">
              <w:rPr>
                <w:noProof/>
                <w:lang w:val="sr-Cyrl-RS"/>
              </w:rPr>
              <w:t xml:space="preserve"> су</w:t>
            </w:r>
            <w:r w:rsidR="002F0FA8" w:rsidRPr="004B3ABF">
              <w:t xml:space="preserve"> </w:t>
            </w:r>
            <w:r w:rsidR="002F0FA8" w:rsidRPr="004B3ABF">
              <w:rPr>
                <w:b/>
              </w:rPr>
              <w:t>M</w:t>
            </w:r>
            <w:r w:rsidR="002F0FA8" w:rsidRPr="004B3ABF">
              <w:rPr>
                <w:b/>
                <w:lang w:val="sr-Latn-RS"/>
              </w:rPr>
              <w:t>edicor</w:t>
            </w:r>
            <w:r w:rsidR="002F0FA8" w:rsidRPr="004B3ABF">
              <w:rPr>
                <w:b/>
                <w:lang w:val="sr-Cyrl-RS"/>
              </w:rPr>
              <w:t>,</w:t>
            </w:r>
            <w:r w:rsidR="002F0FA8" w:rsidRPr="004B3ABF">
              <w:rPr>
                <w:b/>
              </w:rPr>
              <w:t xml:space="preserve"> Memmert</w:t>
            </w:r>
            <w:r w:rsidR="002F0FA8" w:rsidRPr="004B3ABF">
              <w:rPr>
                <w:b/>
                <w:lang w:val="sr-Cyrl-RS"/>
              </w:rPr>
              <w:t>,</w:t>
            </w:r>
            <w:r w:rsidR="002F0FA8" w:rsidRPr="004B3ABF">
              <w:rPr>
                <w:b/>
              </w:rPr>
              <w:t xml:space="preserve"> Nuve</w:t>
            </w:r>
            <w:r w:rsidR="002F0FA8" w:rsidRPr="004B3ABF">
              <w:rPr>
                <w:b/>
                <w:lang w:val="sr-Cyrl-RS"/>
              </w:rPr>
              <w:t>,</w:t>
            </w:r>
            <w:r w:rsidR="002F0FA8" w:rsidRPr="004B3ABF">
              <w:rPr>
                <w:b/>
              </w:rPr>
              <w:t xml:space="preserve"> Sutjeska</w:t>
            </w:r>
            <w:r w:rsidR="002F0FA8" w:rsidRPr="004B3ABF">
              <w:rPr>
                <w:b/>
                <w:lang w:val="sr-Cyrl-RS"/>
              </w:rPr>
              <w:t xml:space="preserve"> и</w:t>
            </w:r>
            <w:r w:rsidR="002F0FA8" w:rsidRPr="004B3ABF">
              <w:rPr>
                <w:b/>
              </w:rPr>
              <w:t xml:space="preserve"> Binder</w:t>
            </w:r>
            <w:r w:rsidR="002F0FA8" w:rsidRPr="004B3ABF">
              <w:rPr>
                <w:b/>
                <w:lang w:val="sr-Cyrl-RS"/>
              </w:rPr>
              <w:t>,</w:t>
            </w:r>
            <w:r w:rsidR="002F0FA8" w:rsidRPr="004B3ABF">
              <w:rPr>
                <w:lang w:val="sr-Cyrl-RS"/>
              </w:rPr>
              <w:t xml:space="preserve"> </w:t>
            </w:r>
            <w:r w:rsidR="002F0FA8" w:rsidRPr="004B3ABF">
              <w:rPr>
                <w:noProof/>
                <w:lang w:val="sr-Cyrl-RS"/>
              </w:rPr>
              <w:t xml:space="preserve">произвођач </w:t>
            </w:r>
            <w:r w:rsidR="002F0FA8" w:rsidRPr="004B3ABF">
              <w:rPr>
                <w:b/>
                <w:noProof/>
                <w:lang w:val="sr-Cyrl-RS"/>
              </w:rPr>
              <w:t>блатекса</w:t>
            </w:r>
            <w:r w:rsidR="002F0FA8" w:rsidRPr="004B3ABF">
              <w:rPr>
                <w:noProof/>
                <w:lang w:val="sr-Cyrl-RS"/>
              </w:rPr>
              <w:t xml:space="preserve"> је</w:t>
            </w:r>
            <w:r w:rsidR="002F0FA8" w:rsidRPr="004B3ABF">
              <w:t xml:space="preserve"> </w:t>
            </w:r>
            <w:r w:rsidR="002F0FA8" w:rsidRPr="004B3ABF">
              <w:rPr>
                <w:b/>
              </w:rPr>
              <w:t>Steelco</w:t>
            </w:r>
            <w:r w:rsidR="002F0FA8" w:rsidRPr="004B3ABF">
              <w:rPr>
                <w:b/>
                <w:lang w:val="sr-Cyrl-RS"/>
              </w:rPr>
              <w:t>,</w:t>
            </w:r>
          </w:p>
          <w:p w:rsidR="002F0FA8" w:rsidRPr="009B422B" w:rsidRDefault="002F0FA8" w:rsidP="00330130">
            <w:pPr>
              <w:jc w:val="both"/>
              <w:rPr>
                <w:b/>
                <w:i/>
                <w:noProof/>
                <w:lang w:val="sr-Cyrl-RS"/>
              </w:rPr>
            </w:pPr>
            <w:r w:rsidRPr="004B3ABF">
              <w:rPr>
                <w:noProof/>
                <w:lang w:val="sr-Cyrl-RS"/>
              </w:rPr>
              <w:t xml:space="preserve">произвођачи </w:t>
            </w:r>
            <w:r w:rsidR="00330130" w:rsidRPr="004B3ABF">
              <w:rPr>
                <w:b/>
                <w:noProof/>
                <w:lang w:val="sr-Cyrl-RS"/>
              </w:rPr>
              <w:t>криостата  су:</w:t>
            </w:r>
            <w:r w:rsidR="0045032B" w:rsidRPr="004B3ABF">
              <w:rPr>
                <w:b/>
                <w:lang w:val="sr-Cyrl-RS"/>
              </w:rPr>
              <w:t xml:space="preserve"> </w:t>
            </w:r>
            <w:r w:rsidRPr="004B3ABF">
              <w:rPr>
                <w:b/>
                <w:lang w:val="sr-Latn-ME"/>
              </w:rPr>
              <w:t>Frigo</w:t>
            </w:r>
            <w:r w:rsidRPr="009B422B">
              <w:rPr>
                <w:b/>
                <w:lang w:val="sr-Latn-ME"/>
              </w:rPr>
              <w:t>cut N, Cryo 3 Plus, Cryocute E Reinhert</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w:t>
            </w:r>
          </w:p>
        </w:tc>
        <w:tc>
          <w:tcPr>
            <w:tcW w:w="3648" w:type="pct"/>
            <w:vAlign w:val="center"/>
          </w:tcPr>
          <w:p w:rsidR="00B04A5D" w:rsidRPr="009B422B" w:rsidRDefault="00B04A5D" w:rsidP="002F0FA8">
            <w:pPr>
              <w:rPr>
                <w:noProof/>
                <w:lang w:val="en-US"/>
              </w:rPr>
            </w:pPr>
            <w:r w:rsidRPr="009B422B">
              <w:rPr>
                <w:color w:val="000000"/>
              </w:rPr>
              <w:t xml:space="preserve">Стерилизатор </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16</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2</w:t>
            </w:r>
          </w:p>
        </w:tc>
        <w:tc>
          <w:tcPr>
            <w:tcW w:w="3648" w:type="pct"/>
            <w:vAlign w:val="center"/>
          </w:tcPr>
          <w:p w:rsidR="00B04A5D" w:rsidRPr="009B422B" w:rsidRDefault="00B04A5D" w:rsidP="002F0FA8">
            <w:pPr>
              <w:rPr>
                <w:color w:val="000000"/>
                <w:lang w:val="sr-Cyrl-RS"/>
              </w:rPr>
            </w:pPr>
            <w:r w:rsidRPr="009B422B">
              <w:rPr>
                <w:color w:val="000000"/>
              </w:rPr>
              <w:t xml:space="preserve">Стерилизатор </w:t>
            </w:r>
            <w:r w:rsidRPr="009B422B">
              <w:rPr>
                <w:color w:val="000000"/>
                <w:lang w:val="sr-Cyrl-RS"/>
              </w:rPr>
              <w:t>гасни</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3</w:t>
            </w:r>
          </w:p>
        </w:tc>
        <w:tc>
          <w:tcPr>
            <w:tcW w:w="3648" w:type="pct"/>
            <w:vAlign w:val="center"/>
          </w:tcPr>
          <w:p w:rsidR="00B04A5D" w:rsidRPr="009B422B" w:rsidRDefault="00B04A5D" w:rsidP="002F0FA8">
            <w:pPr>
              <w:rPr>
                <w:noProof/>
                <w:lang w:val="en-US"/>
              </w:rPr>
            </w:pPr>
            <w:r w:rsidRPr="009B422B">
              <w:rPr>
                <w:color w:val="000000"/>
              </w:rPr>
              <w:t>Аутоклав</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4</w:t>
            </w:r>
          </w:p>
        </w:tc>
        <w:tc>
          <w:tcPr>
            <w:tcW w:w="3648" w:type="pct"/>
            <w:vAlign w:val="center"/>
          </w:tcPr>
          <w:p w:rsidR="00B04A5D" w:rsidRPr="009B422B" w:rsidRDefault="00B04A5D" w:rsidP="002F0FA8">
            <w:pPr>
              <w:rPr>
                <w:color w:val="000000"/>
              </w:rPr>
            </w:pPr>
            <w:r w:rsidRPr="009B422B">
              <w:rPr>
                <w:color w:val="000000"/>
              </w:rPr>
              <w:t>Уређај за дезинфекцију-Блатекс</w:t>
            </w:r>
          </w:p>
        </w:tc>
        <w:tc>
          <w:tcPr>
            <w:tcW w:w="543" w:type="pct"/>
            <w:vAlign w:val="center"/>
          </w:tcPr>
          <w:p w:rsidR="00B04A5D" w:rsidRPr="009B422B" w:rsidRDefault="00B04A5D" w:rsidP="002F0FA8">
            <w:pPr>
              <w:autoSpaceDE w:val="0"/>
              <w:autoSpaceDN w:val="0"/>
              <w:adjustRightInd w:val="0"/>
              <w:jc w:val="center"/>
              <w:rPr>
                <w:noProof/>
                <w:lang w:val="sr-Cyrl-R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2</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5</w:t>
            </w:r>
          </w:p>
        </w:tc>
        <w:tc>
          <w:tcPr>
            <w:tcW w:w="3648" w:type="pct"/>
            <w:vAlign w:val="center"/>
          </w:tcPr>
          <w:p w:rsidR="00B04A5D" w:rsidRPr="009B422B" w:rsidRDefault="00B04A5D" w:rsidP="002F0FA8">
            <w:pPr>
              <w:rPr>
                <w:noProof/>
                <w:lang w:val="en-US"/>
              </w:rPr>
            </w:pPr>
            <w:r w:rsidRPr="009B422B">
              <w:rPr>
                <w:color w:val="000000"/>
              </w:rPr>
              <w:t>Термостат</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6</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rPr>
            </w:pPr>
            <w:r w:rsidRPr="009B422B">
              <w:rPr>
                <w:noProof/>
              </w:rPr>
              <w:t>6</w:t>
            </w:r>
          </w:p>
        </w:tc>
        <w:tc>
          <w:tcPr>
            <w:tcW w:w="3648" w:type="pct"/>
            <w:vAlign w:val="center"/>
          </w:tcPr>
          <w:p w:rsidR="00B04A5D" w:rsidRPr="009B422B" w:rsidRDefault="00B04A5D" w:rsidP="002F0FA8">
            <w:pPr>
              <w:rPr>
                <w:noProof/>
                <w:lang w:val="en-US"/>
              </w:rPr>
            </w:pPr>
            <w:r w:rsidRPr="009B422B">
              <w:rPr>
                <w:color w:val="000000"/>
              </w:rPr>
              <w:t>Ултра-термостат</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rPr>
            </w:pPr>
            <w:r w:rsidRPr="009B422B">
              <w:rPr>
                <w:noProof/>
              </w:rPr>
              <w:t>7</w:t>
            </w:r>
          </w:p>
        </w:tc>
        <w:tc>
          <w:tcPr>
            <w:tcW w:w="3648" w:type="pct"/>
          </w:tcPr>
          <w:p w:rsidR="00B04A5D" w:rsidRPr="009B422B" w:rsidRDefault="00B04A5D" w:rsidP="002F0FA8">
            <w:pPr>
              <w:rPr>
                <w:noProof/>
                <w:lang w:val="en-US"/>
              </w:rPr>
            </w:pPr>
            <w:r w:rsidRPr="009B422B">
              <w:rPr>
                <w:color w:val="000000"/>
              </w:rPr>
              <w:t xml:space="preserve">Бактериолошки универзални термостат </w:t>
            </w:r>
          </w:p>
        </w:tc>
        <w:tc>
          <w:tcPr>
            <w:tcW w:w="543" w:type="pct"/>
            <w:vAlign w:val="center"/>
          </w:tcPr>
          <w:p w:rsidR="00B04A5D" w:rsidRPr="009B422B" w:rsidRDefault="00B04A5D" w:rsidP="002F0FA8">
            <w:pPr>
              <w:autoSpaceDE w:val="0"/>
              <w:autoSpaceDN w:val="0"/>
              <w:adjustRightInd w:val="0"/>
              <w:jc w:val="center"/>
              <w:rPr>
                <w:noProof/>
                <w:lang w:val="en-US"/>
              </w:rPr>
            </w:pPr>
            <w:r w:rsidRPr="009B422B">
              <w:rPr>
                <w:noProof/>
                <w:lang w:val="en-U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1</w:t>
            </w:r>
          </w:p>
        </w:tc>
      </w:tr>
      <w:tr w:rsidR="00B04A5D" w:rsidRPr="009B422B" w:rsidTr="004B3ABF">
        <w:trPr>
          <w:trHeight w:val="420"/>
        </w:trPr>
        <w:tc>
          <w:tcPr>
            <w:tcW w:w="250"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8</w:t>
            </w:r>
          </w:p>
        </w:tc>
        <w:tc>
          <w:tcPr>
            <w:tcW w:w="3648" w:type="pct"/>
          </w:tcPr>
          <w:p w:rsidR="00B04A5D" w:rsidRPr="009B422B" w:rsidRDefault="00B04A5D" w:rsidP="002F0FA8">
            <w:pPr>
              <w:rPr>
                <w:color w:val="000000"/>
                <w:lang w:val="sr-Cyrl-RS"/>
              </w:rPr>
            </w:pPr>
            <w:r w:rsidRPr="009B422B">
              <w:rPr>
                <w:color w:val="000000"/>
                <w:lang w:val="sr-Cyrl-RS"/>
              </w:rPr>
              <w:t>Криостат</w:t>
            </w:r>
          </w:p>
        </w:tc>
        <w:tc>
          <w:tcPr>
            <w:tcW w:w="543"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ком</w:t>
            </w:r>
          </w:p>
        </w:tc>
        <w:tc>
          <w:tcPr>
            <w:tcW w:w="559" w:type="pct"/>
            <w:vAlign w:val="center"/>
          </w:tcPr>
          <w:p w:rsidR="00B04A5D" w:rsidRPr="009B422B" w:rsidRDefault="00B04A5D" w:rsidP="002F0FA8">
            <w:pPr>
              <w:autoSpaceDE w:val="0"/>
              <w:autoSpaceDN w:val="0"/>
              <w:adjustRightInd w:val="0"/>
              <w:jc w:val="center"/>
              <w:rPr>
                <w:noProof/>
                <w:lang w:val="sr-Cyrl-RS"/>
              </w:rPr>
            </w:pPr>
            <w:r w:rsidRPr="009B422B">
              <w:rPr>
                <w:noProof/>
                <w:lang w:val="sr-Cyrl-RS"/>
              </w:rPr>
              <w:t>4</w:t>
            </w:r>
          </w:p>
        </w:tc>
      </w:tr>
    </w:tbl>
    <w:p w:rsidR="00B04A5D" w:rsidRPr="009B422B" w:rsidRDefault="00B04A5D" w:rsidP="003318BB">
      <w:pPr>
        <w:ind w:firstLine="709"/>
        <w:jc w:val="both"/>
        <w:rPr>
          <w:bCs/>
          <w:iCs/>
          <w:lang w:val="sr-Cyrl-RS"/>
        </w:rPr>
      </w:pPr>
    </w:p>
    <w:p w:rsidR="002F0FA8" w:rsidRPr="009B422B" w:rsidRDefault="002F0FA8" w:rsidP="002F0FA8">
      <w:pPr>
        <w:pStyle w:val="Heading1"/>
        <w:rPr>
          <w:lang w:val="sr-Cyrl-RS"/>
        </w:rPr>
      </w:pPr>
      <w:bookmarkStart w:id="31" w:name="_Toc535323841"/>
      <w:r w:rsidRPr="009B422B">
        <w:rPr>
          <w:lang w:val="sr-Cyrl-RS"/>
        </w:rPr>
        <w:t>Партија 2</w:t>
      </w:r>
      <w:bookmarkEnd w:id="31"/>
    </w:p>
    <w:p w:rsidR="0045032B" w:rsidRPr="009B422B" w:rsidRDefault="002F0FA8" w:rsidP="002F0FA8">
      <w:pPr>
        <w:rPr>
          <w:b/>
          <w:color w:val="000000"/>
          <w:lang w:val="sr-Cyrl-RS"/>
        </w:rPr>
      </w:pPr>
      <w:r w:rsidRPr="009B422B">
        <w:rPr>
          <w:b/>
          <w:noProof/>
          <w:lang w:val="sr-Cyrl-RS"/>
        </w:rPr>
        <w:t xml:space="preserve">Сервис и одржавање центрифуге произвођача: </w:t>
      </w:r>
      <w:r w:rsidRPr="009B422B">
        <w:rPr>
          <w:b/>
          <w:color w:val="000000"/>
        </w:rPr>
        <w:t>Hettich</w:t>
      </w:r>
      <w:r w:rsidRPr="009B422B">
        <w:rPr>
          <w:b/>
          <w:color w:val="000000"/>
          <w:lang w:val="sr-Cyrl-RS"/>
        </w:rPr>
        <w:t xml:space="preserve">, </w:t>
      </w:r>
      <w:r w:rsidRPr="009B422B">
        <w:rPr>
          <w:b/>
          <w:color w:val="000000"/>
        </w:rPr>
        <w:t>K</w:t>
      </w:r>
      <w:r w:rsidRPr="009B422B">
        <w:rPr>
          <w:b/>
          <w:color w:val="000000"/>
          <w:lang w:val="en-US"/>
        </w:rPr>
        <w:t>okusan</w:t>
      </w:r>
      <w:r w:rsidRPr="009B422B">
        <w:rPr>
          <w:b/>
          <w:color w:val="000000"/>
          <w:lang w:val="sr-Cyrl-RS"/>
        </w:rPr>
        <w:t xml:space="preserve">, </w:t>
      </w:r>
      <w:r w:rsidRPr="009B422B">
        <w:rPr>
          <w:b/>
          <w:color w:val="000000"/>
        </w:rPr>
        <w:t>Kubota</w:t>
      </w:r>
      <w:r w:rsidRPr="009B422B">
        <w:rPr>
          <w:b/>
          <w:color w:val="000000"/>
          <w:lang w:val="sr-Cyrl-RS"/>
        </w:rPr>
        <w:t xml:space="preserve">, </w:t>
      </w:r>
      <w:r w:rsidRPr="009B422B">
        <w:rPr>
          <w:b/>
          <w:color w:val="000000"/>
        </w:rPr>
        <w:t>Nuve</w:t>
      </w:r>
      <w:r w:rsidRPr="009B422B">
        <w:rPr>
          <w:b/>
          <w:color w:val="000000"/>
          <w:lang w:val="sr-Cyrl-RS"/>
        </w:rPr>
        <w:t>,</w:t>
      </w:r>
      <w:r w:rsidRPr="009B422B">
        <w:rPr>
          <w:b/>
          <w:color w:val="000000"/>
        </w:rPr>
        <w:t xml:space="preserve"> Sigma</w:t>
      </w:r>
      <w:r w:rsidRPr="009B422B">
        <w:rPr>
          <w:b/>
          <w:color w:val="000000"/>
          <w:lang w:val="sr-Cyrl-RS"/>
        </w:rPr>
        <w:t xml:space="preserve">, </w:t>
      </w:r>
      <w:r w:rsidRPr="009B422B">
        <w:rPr>
          <w:b/>
          <w:color w:val="000000"/>
        </w:rPr>
        <w:t>Tehtnica</w:t>
      </w:r>
      <w:r w:rsidRPr="009B422B">
        <w:rPr>
          <w:b/>
          <w:color w:val="000000"/>
          <w:lang w:val="sr-Cyrl-RS"/>
        </w:rPr>
        <w:t xml:space="preserve">, </w:t>
      </w:r>
      <w:r w:rsidRPr="009B422B">
        <w:rPr>
          <w:b/>
          <w:color w:val="000000"/>
        </w:rPr>
        <w:t>Veb MLW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76"/>
        <w:gridCol w:w="6541"/>
        <w:gridCol w:w="992"/>
        <w:gridCol w:w="1021"/>
      </w:tblGrid>
      <w:tr w:rsidR="0045032B" w:rsidRPr="009B422B" w:rsidTr="003F52D4">
        <w:trPr>
          <w:trHeight w:val="420"/>
        </w:trPr>
        <w:tc>
          <w:tcPr>
            <w:tcW w:w="5000" w:type="pct"/>
            <w:gridSpan w:val="4"/>
            <w:vAlign w:val="center"/>
          </w:tcPr>
          <w:p w:rsidR="0045032B" w:rsidRPr="009B422B" w:rsidRDefault="0045032B" w:rsidP="00193857">
            <w:pPr>
              <w:rPr>
                <w:noProof/>
                <w:lang w:val="en-US"/>
              </w:rPr>
            </w:pPr>
            <w:r w:rsidRPr="009B422B">
              <w:rPr>
                <w:noProof/>
                <w:lang w:val="sr-Cyrl-RS"/>
              </w:rPr>
              <w:t>Произвођачи центрифуге су</w:t>
            </w:r>
            <w:r w:rsidRPr="009B422B">
              <w:rPr>
                <w:color w:val="000000"/>
              </w:rPr>
              <w:t xml:space="preserve"> </w:t>
            </w:r>
            <w:r w:rsidRPr="009B422B">
              <w:rPr>
                <w:b/>
                <w:color w:val="000000"/>
              </w:rPr>
              <w:t>Hettich</w:t>
            </w:r>
            <w:r w:rsidRPr="009B422B">
              <w:rPr>
                <w:b/>
                <w:color w:val="000000"/>
                <w:lang w:val="sr-Cyrl-RS"/>
              </w:rPr>
              <w:t xml:space="preserve">, </w:t>
            </w:r>
            <w:r w:rsidRPr="009B422B">
              <w:rPr>
                <w:b/>
                <w:color w:val="000000"/>
              </w:rPr>
              <w:t>K</w:t>
            </w:r>
            <w:r w:rsidRPr="009B422B">
              <w:rPr>
                <w:b/>
                <w:color w:val="000000"/>
                <w:lang w:val="en-US"/>
              </w:rPr>
              <w:t>okusan</w:t>
            </w:r>
            <w:r w:rsidRPr="009B422B">
              <w:rPr>
                <w:b/>
                <w:color w:val="000000"/>
                <w:lang w:val="sr-Cyrl-RS"/>
              </w:rPr>
              <w:t xml:space="preserve">, </w:t>
            </w:r>
            <w:r w:rsidRPr="009B422B">
              <w:rPr>
                <w:b/>
                <w:color w:val="000000"/>
              </w:rPr>
              <w:t>Kubota</w:t>
            </w:r>
            <w:r w:rsidRPr="009B422B">
              <w:rPr>
                <w:b/>
                <w:color w:val="000000"/>
                <w:lang w:val="sr-Cyrl-RS"/>
              </w:rPr>
              <w:t xml:space="preserve">, </w:t>
            </w:r>
            <w:r w:rsidRPr="009B422B">
              <w:rPr>
                <w:b/>
                <w:color w:val="000000"/>
              </w:rPr>
              <w:t>Nuve</w:t>
            </w:r>
            <w:r w:rsidRPr="009B422B">
              <w:rPr>
                <w:b/>
                <w:color w:val="000000"/>
                <w:lang w:val="sr-Cyrl-RS"/>
              </w:rPr>
              <w:t>,</w:t>
            </w:r>
            <w:r w:rsidRPr="009B422B">
              <w:rPr>
                <w:b/>
                <w:color w:val="000000"/>
              </w:rPr>
              <w:t xml:space="preserve"> Sigma</w:t>
            </w:r>
            <w:r w:rsidRPr="009B422B">
              <w:rPr>
                <w:b/>
                <w:color w:val="000000"/>
                <w:lang w:val="sr-Cyrl-RS"/>
              </w:rPr>
              <w:t xml:space="preserve">, </w:t>
            </w:r>
            <w:r w:rsidRPr="009B422B">
              <w:rPr>
                <w:b/>
                <w:color w:val="000000"/>
              </w:rPr>
              <w:t>Tehtnica</w:t>
            </w:r>
            <w:r w:rsidRPr="009B422B">
              <w:rPr>
                <w:b/>
                <w:color w:val="000000"/>
                <w:lang w:val="sr-Cyrl-RS"/>
              </w:rPr>
              <w:t xml:space="preserve">, </w:t>
            </w:r>
            <w:r w:rsidRPr="009B422B">
              <w:rPr>
                <w:b/>
                <w:color w:val="000000"/>
              </w:rPr>
              <w:t>Veb MLW</w:t>
            </w:r>
          </w:p>
        </w:tc>
      </w:tr>
      <w:tr w:rsidR="0045032B" w:rsidRPr="009B422B" w:rsidTr="004B3ABF">
        <w:trPr>
          <w:trHeight w:val="420"/>
        </w:trPr>
        <w:tc>
          <w:tcPr>
            <w:tcW w:w="316" w:type="pct"/>
            <w:vAlign w:val="center"/>
          </w:tcPr>
          <w:p w:rsidR="0045032B" w:rsidRPr="009B422B" w:rsidRDefault="0045032B" w:rsidP="00193857">
            <w:pPr>
              <w:autoSpaceDE w:val="0"/>
              <w:autoSpaceDN w:val="0"/>
              <w:adjustRightInd w:val="0"/>
              <w:jc w:val="center"/>
              <w:rPr>
                <w:noProof/>
                <w:lang w:val="en-US"/>
              </w:rPr>
            </w:pPr>
            <w:r w:rsidRPr="009B422B">
              <w:rPr>
                <w:noProof/>
                <w:lang w:val="en-US"/>
              </w:rPr>
              <w:t>1</w:t>
            </w:r>
          </w:p>
        </w:tc>
        <w:tc>
          <w:tcPr>
            <w:tcW w:w="3582" w:type="pct"/>
            <w:vAlign w:val="center"/>
          </w:tcPr>
          <w:p w:rsidR="0045032B" w:rsidRPr="009B422B" w:rsidRDefault="0045032B" w:rsidP="00193857">
            <w:pPr>
              <w:rPr>
                <w:noProof/>
                <w:lang w:val="en-US"/>
              </w:rPr>
            </w:pPr>
            <w:r w:rsidRPr="009B422B">
              <w:t xml:space="preserve">Центрифуга </w:t>
            </w:r>
          </w:p>
        </w:tc>
        <w:tc>
          <w:tcPr>
            <w:tcW w:w="543" w:type="pct"/>
            <w:vAlign w:val="center"/>
          </w:tcPr>
          <w:p w:rsidR="0045032B" w:rsidRPr="009B422B" w:rsidRDefault="0045032B" w:rsidP="00193857">
            <w:pPr>
              <w:autoSpaceDE w:val="0"/>
              <w:autoSpaceDN w:val="0"/>
              <w:adjustRightInd w:val="0"/>
              <w:jc w:val="center"/>
              <w:rPr>
                <w:noProof/>
                <w:lang w:val="en-US"/>
              </w:rPr>
            </w:pPr>
            <w:r w:rsidRPr="009B422B">
              <w:rPr>
                <w:noProof/>
                <w:lang w:val="en-US"/>
              </w:rPr>
              <w:t>ком</w:t>
            </w:r>
          </w:p>
        </w:tc>
        <w:tc>
          <w:tcPr>
            <w:tcW w:w="559" w:type="pct"/>
            <w:vAlign w:val="center"/>
          </w:tcPr>
          <w:p w:rsidR="0045032B" w:rsidRPr="009B422B" w:rsidRDefault="0045032B" w:rsidP="00193857">
            <w:pPr>
              <w:autoSpaceDE w:val="0"/>
              <w:autoSpaceDN w:val="0"/>
              <w:adjustRightInd w:val="0"/>
              <w:jc w:val="center"/>
              <w:rPr>
                <w:noProof/>
                <w:lang w:val="sr-Cyrl-RS"/>
              </w:rPr>
            </w:pPr>
            <w:r w:rsidRPr="009B422B">
              <w:rPr>
                <w:noProof/>
                <w:lang w:val="sr-Cyrl-RS"/>
              </w:rPr>
              <w:t>30</w:t>
            </w:r>
          </w:p>
        </w:tc>
      </w:tr>
      <w:tr w:rsidR="0045032B" w:rsidRPr="009B422B" w:rsidTr="004B3ABF">
        <w:trPr>
          <w:trHeight w:val="420"/>
        </w:trPr>
        <w:tc>
          <w:tcPr>
            <w:tcW w:w="316" w:type="pct"/>
            <w:vAlign w:val="center"/>
          </w:tcPr>
          <w:p w:rsidR="0045032B" w:rsidRPr="009B422B" w:rsidRDefault="0045032B" w:rsidP="00193857">
            <w:pPr>
              <w:autoSpaceDE w:val="0"/>
              <w:autoSpaceDN w:val="0"/>
              <w:adjustRightInd w:val="0"/>
              <w:jc w:val="center"/>
              <w:rPr>
                <w:noProof/>
                <w:lang w:val="en-US"/>
              </w:rPr>
            </w:pPr>
            <w:r w:rsidRPr="009B422B">
              <w:rPr>
                <w:noProof/>
                <w:lang w:val="en-US"/>
              </w:rPr>
              <w:t>2</w:t>
            </w:r>
          </w:p>
        </w:tc>
        <w:tc>
          <w:tcPr>
            <w:tcW w:w="3582" w:type="pct"/>
            <w:vAlign w:val="center"/>
          </w:tcPr>
          <w:p w:rsidR="0045032B" w:rsidRPr="009B422B" w:rsidRDefault="0045032B" w:rsidP="00193857">
            <w:pPr>
              <w:rPr>
                <w:noProof/>
                <w:lang w:val="en-US"/>
              </w:rPr>
            </w:pPr>
            <w:r w:rsidRPr="009B422B">
              <w:t>Микроцентрифуга</w:t>
            </w:r>
          </w:p>
        </w:tc>
        <w:tc>
          <w:tcPr>
            <w:tcW w:w="543" w:type="pct"/>
            <w:vAlign w:val="center"/>
          </w:tcPr>
          <w:p w:rsidR="0045032B" w:rsidRPr="009B422B" w:rsidRDefault="0045032B" w:rsidP="00193857">
            <w:pPr>
              <w:autoSpaceDE w:val="0"/>
              <w:autoSpaceDN w:val="0"/>
              <w:adjustRightInd w:val="0"/>
              <w:jc w:val="center"/>
              <w:rPr>
                <w:noProof/>
                <w:lang w:val="en-US"/>
              </w:rPr>
            </w:pPr>
            <w:r w:rsidRPr="009B422B">
              <w:rPr>
                <w:noProof/>
                <w:lang w:val="en-US"/>
              </w:rPr>
              <w:t>ком</w:t>
            </w:r>
          </w:p>
        </w:tc>
        <w:tc>
          <w:tcPr>
            <w:tcW w:w="559" w:type="pct"/>
            <w:vAlign w:val="center"/>
          </w:tcPr>
          <w:p w:rsidR="0045032B" w:rsidRPr="009B422B" w:rsidRDefault="0045032B" w:rsidP="00193857">
            <w:pPr>
              <w:autoSpaceDE w:val="0"/>
              <w:autoSpaceDN w:val="0"/>
              <w:adjustRightInd w:val="0"/>
              <w:jc w:val="center"/>
              <w:rPr>
                <w:noProof/>
                <w:lang w:val="sr-Cyrl-RS"/>
              </w:rPr>
            </w:pPr>
            <w:r w:rsidRPr="009B422B">
              <w:rPr>
                <w:noProof/>
                <w:lang w:val="sr-Cyrl-RS"/>
              </w:rPr>
              <w:t>6</w:t>
            </w:r>
          </w:p>
        </w:tc>
      </w:tr>
    </w:tbl>
    <w:p w:rsidR="003318BB" w:rsidRPr="00451BE0" w:rsidRDefault="003318BB" w:rsidP="00E27C53">
      <w:pPr>
        <w:jc w:val="both"/>
        <w:rPr>
          <w:noProof/>
          <w:highlight w:val="yellow"/>
          <w:lang w:val="sr-Latn-RS"/>
        </w:rPr>
      </w:pPr>
    </w:p>
    <w:p w:rsidR="00252DFD" w:rsidRPr="009B422B" w:rsidRDefault="00252DFD" w:rsidP="00252DFD">
      <w:pPr>
        <w:keepNext/>
        <w:outlineLvl w:val="0"/>
        <w:rPr>
          <w:b/>
          <w:bCs/>
          <w:lang w:val="sr-Cyrl-RS"/>
        </w:rPr>
      </w:pPr>
      <w:bookmarkStart w:id="32" w:name="_Toc535323842"/>
      <w:r w:rsidRPr="009B422B">
        <w:rPr>
          <w:b/>
          <w:bCs/>
          <w:lang w:val="sr-Cyrl-RS"/>
        </w:rPr>
        <w:t>Партија 3</w:t>
      </w:r>
      <w:bookmarkEnd w:id="32"/>
    </w:p>
    <w:p w:rsidR="00252DFD" w:rsidRPr="004B3ABF" w:rsidRDefault="00252DFD" w:rsidP="00252DFD">
      <w:pPr>
        <w:rPr>
          <w:b/>
          <w:noProof/>
          <w:lang w:val="sr-Cyrl-RS"/>
        </w:rPr>
      </w:pPr>
      <w:r w:rsidRPr="004B3ABF">
        <w:rPr>
          <w:b/>
          <w:noProof/>
          <w:lang w:val="sr-Cyrl-RS"/>
        </w:rPr>
        <w:t>Сервис и одржавање аспиратора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6"/>
        <w:gridCol w:w="6661"/>
        <w:gridCol w:w="992"/>
        <w:gridCol w:w="1021"/>
      </w:tblGrid>
      <w:tr w:rsidR="004B3ABF" w:rsidRPr="009B422B" w:rsidTr="004B3ABF">
        <w:trPr>
          <w:trHeight w:val="420"/>
        </w:trPr>
        <w:tc>
          <w:tcPr>
            <w:tcW w:w="5000" w:type="pct"/>
            <w:gridSpan w:val="4"/>
          </w:tcPr>
          <w:p w:rsidR="004B3ABF" w:rsidRPr="009B422B" w:rsidRDefault="004B3ABF" w:rsidP="00193857">
            <w:pPr>
              <w:rPr>
                <w:color w:val="000000"/>
                <w:lang w:val="sr-Cyrl-RS"/>
              </w:rPr>
            </w:pPr>
            <w:r>
              <w:rPr>
                <w:noProof/>
                <w:lang w:val="sr-Cyrl-RS"/>
              </w:rPr>
              <w:t>П</w:t>
            </w:r>
            <w:r w:rsidRPr="009B422B">
              <w:rPr>
                <w:noProof/>
                <w:lang w:val="sr-Cyrl-RS"/>
              </w:rPr>
              <w:t>роизвођачи аспиратора су</w:t>
            </w:r>
            <w:r w:rsidRPr="009B422B">
              <w:rPr>
                <w:color w:val="000000"/>
              </w:rPr>
              <w:t xml:space="preserve"> </w:t>
            </w:r>
            <w:r w:rsidRPr="009B422B">
              <w:rPr>
                <w:b/>
                <w:lang w:val="sr-Cyrl-RS"/>
              </w:rPr>
              <w:t>Assahi</w:t>
            </w:r>
            <w:r w:rsidRPr="009B422B">
              <w:rPr>
                <w:b/>
                <w:lang w:val="sr-Latn-ME"/>
              </w:rPr>
              <w:t>lka</w:t>
            </w:r>
            <w:r w:rsidRPr="009B422B">
              <w:rPr>
                <w:b/>
                <w:lang w:val="sr-Cyrl-RS"/>
              </w:rPr>
              <w:t xml:space="preserve"> Medical Instrument</w:t>
            </w:r>
            <w:r w:rsidRPr="009B422B">
              <w:rPr>
                <w:b/>
                <w:color w:val="000000"/>
                <w:lang w:val="sr-Cyrl-RS"/>
              </w:rPr>
              <w:t xml:space="preserve">, </w:t>
            </w:r>
            <w:r w:rsidRPr="009B422B">
              <w:rPr>
                <w:b/>
                <w:color w:val="000000"/>
              </w:rPr>
              <w:t>IEVT</w:t>
            </w:r>
            <w:r w:rsidRPr="009B422B">
              <w:rPr>
                <w:b/>
                <w:color w:val="000000"/>
                <w:lang w:val="sr-Cyrl-RS"/>
              </w:rPr>
              <w:t xml:space="preserve">, </w:t>
            </w:r>
            <w:r w:rsidRPr="009B422B">
              <w:rPr>
                <w:b/>
                <w:color w:val="000000"/>
              </w:rPr>
              <w:t>Sutjeska</w:t>
            </w:r>
            <w:r w:rsidRPr="009B422B">
              <w:rPr>
                <w:b/>
                <w:color w:val="000000"/>
                <w:lang w:val="sr-Cyrl-RS"/>
              </w:rPr>
              <w:t xml:space="preserve">, </w:t>
            </w:r>
            <w:r w:rsidRPr="009B422B">
              <w:rPr>
                <w:b/>
                <w:color w:val="000000"/>
              </w:rPr>
              <w:t>Wisap</w:t>
            </w:r>
            <w:r w:rsidRPr="009B422B">
              <w:rPr>
                <w:b/>
                <w:color w:val="000000"/>
                <w:lang w:val="sr-Cyrl-RS"/>
              </w:rPr>
              <w:t>)</w:t>
            </w:r>
          </w:p>
          <w:p w:rsidR="004B3ABF" w:rsidRPr="009B422B" w:rsidRDefault="004B3ABF" w:rsidP="00193857">
            <w:pPr>
              <w:autoSpaceDE w:val="0"/>
              <w:autoSpaceDN w:val="0"/>
              <w:adjustRightInd w:val="0"/>
              <w:rPr>
                <w:noProof/>
                <w:lang w:val="en-US"/>
              </w:rPr>
            </w:pPr>
          </w:p>
        </w:tc>
      </w:tr>
      <w:tr w:rsidR="004B3ABF" w:rsidRPr="009B422B" w:rsidTr="004B3ABF">
        <w:trPr>
          <w:trHeight w:val="420"/>
        </w:trPr>
        <w:tc>
          <w:tcPr>
            <w:tcW w:w="250" w:type="pct"/>
          </w:tcPr>
          <w:p w:rsidR="004B3ABF" w:rsidRPr="009B422B" w:rsidRDefault="004B3ABF" w:rsidP="004B3ABF">
            <w:pPr>
              <w:jc w:val="center"/>
            </w:pPr>
            <w:r>
              <w:t>1</w:t>
            </w:r>
          </w:p>
        </w:tc>
        <w:tc>
          <w:tcPr>
            <w:tcW w:w="3648" w:type="pct"/>
            <w:vAlign w:val="center"/>
          </w:tcPr>
          <w:p w:rsidR="004B3ABF" w:rsidRPr="009B422B" w:rsidRDefault="004B3ABF" w:rsidP="00193857">
            <w:pPr>
              <w:rPr>
                <w:noProof/>
                <w:lang w:val="en-US"/>
              </w:rPr>
            </w:pPr>
            <w:r w:rsidRPr="009B422B">
              <w:t>Аспиратор</w:t>
            </w:r>
          </w:p>
        </w:tc>
        <w:tc>
          <w:tcPr>
            <w:tcW w:w="543"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27</w:t>
            </w:r>
          </w:p>
        </w:tc>
      </w:tr>
      <w:tr w:rsidR="004B3ABF" w:rsidRPr="009B422B" w:rsidTr="004B3ABF">
        <w:trPr>
          <w:trHeight w:val="420"/>
        </w:trPr>
        <w:tc>
          <w:tcPr>
            <w:tcW w:w="250" w:type="pct"/>
          </w:tcPr>
          <w:p w:rsidR="004B3ABF" w:rsidRPr="009B422B" w:rsidRDefault="004B3ABF" w:rsidP="004B3ABF">
            <w:pPr>
              <w:jc w:val="center"/>
            </w:pPr>
            <w:r>
              <w:t>2</w:t>
            </w:r>
          </w:p>
        </w:tc>
        <w:tc>
          <w:tcPr>
            <w:tcW w:w="3648" w:type="pct"/>
            <w:vAlign w:val="center"/>
          </w:tcPr>
          <w:p w:rsidR="004B3ABF" w:rsidRPr="009B422B" w:rsidRDefault="004B3ABF" w:rsidP="00193857">
            <w:pPr>
              <w:rPr>
                <w:noProof/>
                <w:lang w:val="en-US"/>
              </w:rPr>
            </w:pPr>
            <w:r w:rsidRPr="009B422B">
              <w:t>Пумпа вакуум</w:t>
            </w:r>
          </w:p>
        </w:tc>
        <w:tc>
          <w:tcPr>
            <w:tcW w:w="543"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1</w:t>
            </w:r>
          </w:p>
        </w:tc>
      </w:tr>
      <w:tr w:rsidR="004B3ABF" w:rsidRPr="009B422B" w:rsidTr="004B3ABF">
        <w:trPr>
          <w:trHeight w:val="420"/>
        </w:trPr>
        <w:tc>
          <w:tcPr>
            <w:tcW w:w="250" w:type="pct"/>
          </w:tcPr>
          <w:p w:rsidR="004B3ABF" w:rsidRPr="009B422B" w:rsidRDefault="004B3ABF" w:rsidP="004B3ABF">
            <w:pPr>
              <w:jc w:val="center"/>
              <w:rPr>
                <w:bCs/>
              </w:rPr>
            </w:pPr>
            <w:r>
              <w:rPr>
                <w:bCs/>
              </w:rPr>
              <w:t>3</w:t>
            </w:r>
          </w:p>
        </w:tc>
        <w:tc>
          <w:tcPr>
            <w:tcW w:w="3648" w:type="pct"/>
            <w:vAlign w:val="center"/>
          </w:tcPr>
          <w:p w:rsidR="004B3ABF" w:rsidRPr="009B422B" w:rsidRDefault="004B3ABF" w:rsidP="00193857">
            <w:pPr>
              <w:rPr>
                <w:noProof/>
                <w:lang w:val="en-US"/>
              </w:rPr>
            </w:pPr>
            <w:r w:rsidRPr="009B422B">
              <w:rPr>
                <w:bCs/>
              </w:rPr>
              <w:t>Вакуум екстрактор</w:t>
            </w:r>
          </w:p>
        </w:tc>
        <w:tc>
          <w:tcPr>
            <w:tcW w:w="543"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1</w:t>
            </w:r>
          </w:p>
        </w:tc>
      </w:tr>
    </w:tbl>
    <w:p w:rsidR="003318BB" w:rsidRPr="009B422B" w:rsidRDefault="003318BB" w:rsidP="00E27C53">
      <w:pPr>
        <w:jc w:val="both"/>
        <w:rPr>
          <w:noProof/>
          <w:highlight w:val="yellow"/>
          <w:lang w:val="sr-Cyrl-CS"/>
        </w:rPr>
      </w:pPr>
    </w:p>
    <w:p w:rsidR="005E5C04" w:rsidRPr="009B422B" w:rsidRDefault="005E5C04" w:rsidP="005E5C04">
      <w:pPr>
        <w:keepNext/>
        <w:outlineLvl w:val="0"/>
        <w:rPr>
          <w:b/>
          <w:bCs/>
          <w:lang w:val="sr-Cyrl-RS"/>
        </w:rPr>
      </w:pPr>
      <w:bookmarkStart w:id="33" w:name="_Toc535323843"/>
      <w:r w:rsidRPr="009B422B">
        <w:rPr>
          <w:b/>
          <w:bCs/>
          <w:lang w:val="sr-Cyrl-RS"/>
        </w:rPr>
        <w:lastRenderedPageBreak/>
        <w:t>Партија 4</w:t>
      </w:r>
      <w:bookmarkEnd w:id="33"/>
    </w:p>
    <w:p w:rsidR="005E5C04" w:rsidRPr="004B3ABF" w:rsidRDefault="005E5C04" w:rsidP="005E5C04">
      <w:pPr>
        <w:rPr>
          <w:b/>
          <w:noProof/>
          <w:lang w:val="sr-Cyrl-RS"/>
        </w:rPr>
      </w:pPr>
      <w:r w:rsidRPr="004B3ABF">
        <w:rPr>
          <w:b/>
          <w:noProof/>
          <w:lang w:val="sr-Cyrl-RS"/>
        </w:rPr>
        <w:t>Сервис и одржавање операционих лампи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7"/>
        <w:gridCol w:w="6521"/>
        <w:gridCol w:w="849"/>
        <w:gridCol w:w="1163"/>
      </w:tblGrid>
      <w:tr w:rsidR="004B3ABF" w:rsidRPr="009B422B" w:rsidTr="004B3ABF">
        <w:trPr>
          <w:trHeight w:val="420"/>
        </w:trPr>
        <w:tc>
          <w:tcPr>
            <w:tcW w:w="5000" w:type="pct"/>
            <w:gridSpan w:val="4"/>
          </w:tcPr>
          <w:p w:rsidR="004B3ABF" w:rsidRPr="009B422B" w:rsidRDefault="004B3ABF" w:rsidP="004B3ABF">
            <w:pPr>
              <w:rPr>
                <w:noProof/>
                <w:lang w:val="en-US"/>
              </w:rPr>
            </w:pPr>
            <w:r w:rsidRPr="009B422B">
              <w:rPr>
                <w:noProof/>
                <w:lang w:val="sr-Cyrl-RS"/>
              </w:rPr>
              <w:t xml:space="preserve"> </w:t>
            </w:r>
            <w:r>
              <w:rPr>
                <w:noProof/>
                <w:lang w:val="sr-Cyrl-RS"/>
              </w:rPr>
              <w:t>П</w:t>
            </w:r>
            <w:r w:rsidRPr="009B422B">
              <w:rPr>
                <w:noProof/>
                <w:lang w:val="sr-Cyrl-RS"/>
              </w:rPr>
              <w:t>роизвођачи операционих лампи су</w:t>
            </w:r>
            <w:r w:rsidRPr="009B422B">
              <w:rPr>
                <w:color w:val="000000"/>
              </w:rPr>
              <w:t xml:space="preserve"> </w:t>
            </w:r>
            <w:r w:rsidRPr="009B422B">
              <w:rPr>
                <w:b/>
                <w:color w:val="000000"/>
              </w:rPr>
              <w:t>Quarzlampen</w:t>
            </w:r>
            <w:r w:rsidRPr="009B422B">
              <w:rPr>
                <w:b/>
                <w:color w:val="000000"/>
                <w:lang w:val="sr-Cyrl-RS"/>
              </w:rPr>
              <w:t xml:space="preserve">, </w:t>
            </w:r>
            <w:r w:rsidRPr="009B422B">
              <w:rPr>
                <w:b/>
                <w:color w:val="000000"/>
              </w:rPr>
              <w:t>Trilux</w:t>
            </w:r>
            <w:r w:rsidRPr="009B422B">
              <w:rPr>
                <w:b/>
                <w:color w:val="000000"/>
                <w:lang w:val="sr-Cyrl-RS"/>
              </w:rPr>
              <w:t xml:space="preserve">, </w:t>
            </w:r>
            <w:r w:rsidRPr="009B422B">
              <w:rPr>
                <w:b/>
                <w:lang w:val="sr-Cyrl-RS"/>
              </w:rPr>
              <w:t xml:space="preserve">Daikyo, </w:t>
            </w:r>
            <w:r w:rsidRPr="009B422B">
              <w:rPr>
                <w:b/>
              </w:rPr>
              <w:t>Martin, Heraeus, Bicakcilar</w:t>
            </w:r>
            <w:r w:rsidRPr="009B422B">
              <w:rPr>
                <w:b/>
                <w:lang w:val="sr-Cyrl-RS"/>
              </w:rPr>
              <w:t>)</w:t>
            </w:r>
          </w:p>
        </w:tc>
      </w:tr>
      <w:tr w:rsidR="004B3ABF" w:rsidRPr="009B422B" w:rsidTr="004B3ABF">
        <w:trPr>
          <w:trHeight w:val="420"/>
        </w:trPr>
        <w:tc>
          <w:tcPr>
            <w:tcW w:w="327" w:type="pct"/>
            <w:vAlign w:val="center"/>
          </w:tcPr>
          <w:p w:rsidR="004B3ABF" w:rsidRPr="009B422B" w:rsidRDefault="004B3ABF" w:rsidP="004B3ABF">
            <w:pPr>
              <w:jc w:val="center"/>
              <w:rPr>
                <w:color w:val="000000"/>
              </w:rPr>
            </w:pPr>
            <w:r>
              <w:rPr>
                <w:color w:val="000000"/>
              </w:rPr>
              <w:t>1</w:t>
            </w:r>
          </w:p>
        </w:tc>
        <w:tc>
          <w:tcPr>
            <w:tcW w:w="3571" w:type="pct"/>
            <w:vAlign w:val="center"/>
          </w:tcPr>
          <w:p w:rsidR="004B3ABF" w:rsidRPr="009B422B" w:rsidRDefault="004B3ABF" w:rsidP="00193857">
            <w:pPr>
              <w:rPr>
                <w:noProof/>
                <w:lang w:val="en-US"/>
              </w:rPr>
            </w:pPr>
            <w:r w:rsidRPr="009B422B">
              <w:rPr>
                <w:color w:val="000000"/>
              </w:rPr>
              <w:t>Лампа операциона</w:t>
            </w:r>
          </w:p>
        </w:tc>
        <w:tc>
          <w:tcPr>
            <w:tcW w:w="465"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636"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4</w:t>
            </w:r>
          </w:p>
        </w:tc>
      </w:tr>
      <w:tr w:rsidR="004B3ABF" w:rsidRPr="009B422B" w:rsidTr="004B3ABF">
        <w:trPr>
          <w:trHeight w:val="420"/>
        </w:trPr>
        <w:tc>
          <w:tcPr>
            <w:tcW w:w="327" w:type="pct"/>
            <w:vAlign w:val="center"/>
          </w:tcPr>
          <w:p w:rsidR="004B3ABF" w:rsidRPr="009B422B" w:rsidRDefault="004B3ABF" w:rsidP="004B3ABF">
            <w:pPr>
              <w:jc w:val="center"/>
              <w:rPr>
                <w:color w:val="000000"/>
              </w:rPr>
            </w:pPr>
            <w:r>
              <w:rPr>
                <w:color w:val="000000"/>
              </w:rPr>
              <w:t>2</w:t>
            </w:r>
          </w:p>
        </w:tc>
        <w:tc>
          <w:tcPr>
            <w:tcW w:w="3571" w:type="pct"/>
            <w:vAlign w:val="center"/>
          </w:tcPr>
          <w:p w:rsidR="004B3ABF" w:rsidRPr="009B422B" w:rsidRDefault="004B3ABF" w:rsidP="00193857">
            <w:pPr>
              <w:rPr>
                <w:noProof/>
                <w:lang w:val="en-US"/>
              </w:rPr>
            </w:pPr>
            <w:r w:rsidRPr="009B422B">
              <w:rPr>
                <w:color w:val="000000"/>
              </w:rPr>
              <w:t>Лампа операциона са сателитом</w:t>
            </w:r>
          </w:p>
        </w:tc>
        <w:tc>
          <w:tcPr>
            <w:tcW w:w="465"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636"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6</w:t>
            </w:r>
          </w:p>
        </w:tc>
      </w:tr>
    </w:tbl>
    <w:p w:rsidR="005E5C04" w:rsidRPr="009B422B" w:rsidRDefault="005E5C04" w:rsidP="005E5C04">
      <w:pPr>
        <w:rPr>
          <w:noProof/>
          <w:lang w:val="sr-Latn-CS"/>
        </w:rPr>
      </w:pPr>
    </w:p>
    <w:p w:rsidR="00BB4948" w:rsidRPr="009B422B" w:rsidRDefault="00BB4948" w:rsidP="00BB4948">
      <w:pPr>
        <w:keepNext/>
        <w:outlineLvl w:val="0"/>
        <w:rPr>
          <w:b/>
          <w:bCs/>
          <w:lang w:val="sr-Cyrl-RS"/>
        </w:rPr>
      </w:pPr>
      <w:bookmarkStart w:id="34" w:name="_Toc535323844"/>
      <w:r w:rsidRPr="009B422B">
        <w:rPr>
          <w:b/>
          <w:bCs/>
          <w:lang w:val="sr-Cyrl-RS"/>
        </w:rPr>
        <w:t xml:space="preserve">Партија </w:t>
      </w:r>
      <w:r w:rsidRPr="009B422B">
        <w:rPr>
          <w:b/>
          <w:bCs/>
          <w:lang w:val="sr-Latn-ME"/>
        </w:rPr>
        <w:t>5</w:t>
      </w:r>
      <w:bookmarkEnd w:id="34"/>
    </w:p>
    <w:p w:rsidR="00BB4948" w:rsidRPr="004B3ABF" w:rsidRDefault="00BB4948" w:rsidP="00BB4948">
      <w:pPr>
        <w:rPr>
          <w:b/>
          <w:noProof/>
          <w:lang w:val="sr-Cyrl-RS"/>
        </w:rPr>
      </w:pPr>
      <w:r w:rsidRPr="004B3ABF">
        <w:rPr>
          <w:b/>
          <w:noProof/>
          <w:lang w:val="sr-Cyrl-RS"/>
        </w:rPr>
        <w:t>Сервис и одржавање кревета за интензивну негу, стречера, стоматолошких столица и столица за давање терапија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8"/>
        <w:gridCol w:w="6780"/>
        <w:gridCol w:w="993"/>
        <w:gridCol w:w="1019"/>
      </w:tblGrid>
      <w:tr w:rsidR="00A53BD5" w:rsidRPr="009B422B" w:rsidTr="00A53BD5">
        <w:trPr>
          <w:trHeight w:val="420"/>
        </w:trPr>
        <w:tc>
          <w:tcPr>
            <w:tcW w:w="5000" w:type="pct"/>
            <w:gridSpan w:val="4"/>
            <w:vAlign w:val="center"/>
          </w:tcPr>
          <w:p w:rsidR="00A53BD5" w:rsidRPr="009B422B" w:rsidRDefault="00932583" w:rsidP="00193857">
            <w:pPr>
              <w:jc w:val="both"/>
              <w:rPr>
                <w:b/>
                <w:lang w:val="sr-Latn-ME"/>
              </w:rPr>
            </w:pPr>
            <w:r w:rsidRPr="009B422B">
              <w:rPr>
                <w:noProof/>
                <w:lang w:val="sr-Cyrl-RS"/>
              </w:rPr>
              <w:t xml:space="preserve"> </w:t>
            </w:r>
            <w:r>
              <w:rPr>
                <w:noProof/>
                <w:lang w:val="sr-Cyrl-RS"/>
              </w:rPr>
              <w:t>П</w:t>
            </w:r>
            <w:r w:rsidR="00A53BD5" w:rsidRPr="009B422B">
              <w:rPr>
                <w:noProof/>
                <w:lang w:val="sr-Cyrl-RS"/>
              </w:rPr>
              <w:t>роизвођачи кревета за интензивну негу и стречера за превоз пацијената су</w:t>
            </w:r>
            <w:r w:rsidR="00A53BD5" w:rsidRPr="009B422B">
              <w:t xml:space="preserve"> </w:t>
            </w:r>
            <w:r w:rsidR="00A53BD5" w:rsidRPr="009B422B">
              <w:rPr>
                <w:b/>
              </w:rPr>
              <w:t>Proma Reha</w:t>
            </w:r>
            <w:r w:rsidR="00A53BD5" w:rsidRPr="009B422B">
              <w:rPr>
                <w:b/>
                <w:lang w:val="sr-Cyrl-RS"/>
              </w:rPr>
              <w:t>, RQL Havirov</w:t>
            </w:r>
            <w:r w:rsidR="00A53BD5" w:rsidRPr="009B422B">
              <w:rPr>
                <w:b/>
                <w:lang w:val="sr-Latn-ME"/>
              </w:rPr>
              <w:t xml:space="preserve">, </w:t>
            </w:r>
          </w:p>
          <w:p w:rsidR="00A53BD5" w:rsidRPr="009B422B" w:rsidRDefault="00A53BD5" w:rsidP="00EB0DC3">
            <w:pPr>
              <w:jc w:val="both"/>
              <w:rPr>
                <w:noProof/>
                <w:lang w:val="sr-Cyrl-RS"/>
              </w:rPr>
            </w:pPr>
            <w:r w:rsidRPr="009B422B">
              <w:rPr>
                <w:b/>
                <w:lang w:val="sr-Cyrl-RS"/>
              </w:rPr>
              <w:t>Стоматолошке столице и столице за давање терапије</w:t>
            </w:r>
            <w:r w:rsidRPr="009B422B">
              <w:rPr>
                <w:lang w:val="sr-Cyrl-RS"/>
              </w:rPr>
              <w:t>)</w:t>
            </w:r>
          </w:p>
        </w:tc>
      </w:tr>
      <w:tr w:rsidR="00A53BD5" w:rsidRPr="009B422B" w:rsidTr="00A53BD5">
        <w:trPr>
          <w:trHeight w:val="420"/>
        </w:trPr>
        <w:tc>
          <w:tcPr>
            <w:tcW w:w="185" w:type="pct"/>
            <w:vAlign w:val="center"/>
          </w:tcPr>
          <w:p w:rsidR="00A53BD5" w:rsidRPr="009B422B" w:rsidRDefault="00A53BD5" w:rsidP="00193857">
            <w:pPr>
              <w:autoSpaceDE w:val="0"/>
              <w:autoSpaceDN w:val="0"/>
              <w:adjustRightInd w:val="0"/>
              <w:jc w:val="center"/>
              <w:rPr>
                <w:noProof/>
                <w:lang w:val="en-US"/>
              </w:rPr>
            </w:pPr>
            <w:r w:rsidRPr="009B422B">
              <w:rPr>
                <w:noProof/>
                <w:lang w:val="en-US"/>
              </w:rPr>
              <w:t>1</w:t>
            </w:r>
          </w:p>
        </w:tc>
        <w:tc>
          <w:tcPr>
            <w:tcW w:w="3713" w:type="pct"/>
            <w:vAlign w:val="center"/>
          </w:tcPr>
          <w:p w:rsidR="00A53BD5" w:rsidRPr="009B422B" w:rsidRDefault="00A53BD5" w:rsidP="00193857">
            <w:r w:rsidRPr="009B422B">
              <w:t>Кревет за интензивну негу</w:t>
            </w:r>
          </w:p>
        </w:tc>
        <w:tc>
          <w:tcPr>
            <w:tcW w:w="544" w:type="pct"/>
            <w:vAlign w:val="center"/>
          </w:tcPr>
          <w:p w:rsidR="00A53BD5" w:rsidRPr="009B422B" w:rsidRDefault="00A53BD5" w:rsidP="00193857">
            <w:pPr>
              <w:autoSpaceDE w:val="0"/>
              <w:autoSpaceDN w:val="0"/>
              <w:adjustRightInd w:val="0"/>
              <w:jc w:val="center"/>
              <w:rPr>
                <w:noProof/>
                <w:lang w:val="en-US"/>
              </w:rPr>
            </w:pPr>
            <w:r w:rsidRPr="009B422B">
              <w:rPr>
                <w:noProof/>
                <w:lang w:val="en-US"/>
              </w:rPr>
              <w:t>ком</w:t>
            </w:r>
          </w:p>
        </w:tc>
        <w:tc>
          <w:tcPr>
            <w:tcW w:w="558" w:type="pct"/>
            <w:vAlign w:val="center"/>
          </w:tcPr>
          <w:p w:rsidR="00A53BD5" w:rsidRPr="009B422B" w:rsidRDefault="00A53BD5" w:rsidP="00193857">
            <w:pPr>
              <w:autoSpaceDE w:val="0"/>
              <w:autoSpaceDN w:val="0"/>
              <w:adjustRightInd w:val="0"/>
              <w:jc w:val="center"/>
              <w:rPr>
                <w:noProof/>
                <w:lang w:val="sr-Cyrl-RS"/>
              </w:rPr>
            </w:pPr>
            <w:r w:rsidRPr="009B422B">
              <w:rPr>
                <w:noProof/>
                <w:lang w:val="sr-Cyrl-RS"/>
              </w:rPr>
              <w:t>10</w:t>
            </w:r>
          </w:p>
        </w:tc>
      </w:tr>
      <w:tr w:rsidR="00A53BD5" w:rsidRPr="009B422B" w:rsidTr="00A53BD5">
        <w:trPr>
          <w:trHeight w:val="420"/>
        </w:trPr>
        <w:tc>
          <w:tcPr>
            <w:tcW w:w="185" w:type="pct"/>
            <w:vAlign w:val="center"/>
          </w:tcPr>
          <w:p w:rsidR="00A53BD5" w:rsidRPr="009B422B" w:rsidRDefault="00A53BD5" w:rsidP="00193857">
            <w:pPr>
              <w:autoSpaceDE w:val="0"/>
              <w:autoSpaceDN w:val="0"/>
              <w:adjustRightInd w:val="0"/>
              <w:jc w:val="center"/>
              <w:rPr>
                <w:noProof/>
                <w:lang w:val="en-US"/>
              </w:rPr>
            </w:pPr>
            <w:r w:rsidRPr="009B422B">
              <w:rPr>
                <w:noProof/>
                <w:lang w:val="en-US"/>
              </w:rPr>
              <w:t>2</w:t>
            </w:r>
          </w:p>
        </w:tc>
        <w:tc>
          <w:tcPr>
            <w:tcW w:w="3713" w:type="pct"/>
            <w:vAlign w:val="center"/>
          </w:tcPr>
          <w:p w:rsidR="00A53BD5" w:rsidRPr="009B422B" w:rsidRDefault="00A53BD5" w:rsidP="00193857">
            <w:r w:rsidRPr="009B422B">
              <w:t>Стречер-за превоз пацијента</w:t>
            </w:r>
          </w:p>
        </w:tc>
        <w:tc>
          <w:tcPr>
            <w:tcW w:w="544" w:type="pct"/>
            <w:vAlign w:val="center"/>
          </w:tcPr>
          <w:p w:rsidR="00A53BD5" w:rsidRPr="009B422B" w:rsidRDefault="00A53BD5" w:rsidP="00193857">
            <w:pPr>
              <w:autoSpaceDE w:val="0"/>
              <w:autoSpaceDN w:val="0"/>
              <w:adjustRightInd w:val="0"/>
              <w:jc w:val="center"/>
              <w:rPr>
                <w:noProof/>
                <w:lang w:val="en-US"/>
              </w:rPr>
            </w:pPr>
            <w:r w:rsidRPr="009B422B">
              <w:rPr>
                <w:noProof/>
                <w:lang w:val="en-US"/>
              </w:rPr>
              <w:t>ком</w:t>
            </w:r>
          </w:p>
        </w:tc>
        <w:tc>
          <w:tcPr>
            <w:tcW w:w="558" w:type="pct"/>
            <w:vAlign w:val="center"/>
          </w:tcPr>
          <w:p w:rsidR="00A53BD5" w:rsidRPr="009B422B" w:rsidRDefault="00A53BD5" w:rsidP="00193857">
            <w:pPr>
              <w:autoSpaceDE w:val="0"/>
              <w:autoSpaceDN w:val="0"/>
              <w:adjustRightInd w:val="0"/>
              <w:jc w:val="center"/>
              <w:rPr>
                <w:noProof/>
                <w:lang w:val="sr-Cyrl-RS"/>
              </w:rPr>
            </w:pPr>
            <w:r w:rsidRPr="009B422B">
              <w:rPr>
                <w:noProof/>
                <w:lang w:val="sr-Cyrl-RS"/>
              </w:rPr>
              <w:t>5</w:t>
            </w:r>
          </w:p>
        </w:tc>
      </w:tr>
      <w:tr w:rsidR="00A53BD5" w:rsidRPr="009B422B" w:rsidTr="00A53BD5">
        <w:trPr>
          <w:trHeight w:val="420"/>
        </w:trPr>
        <w:tc>
          <w:tcPr>
            <w:tcW w:w="185" w:type="pct"/>
            <w:vAlign w:val="center"/>
          </w:tcPr>
          <w:p w:rsidR="00A53BD5" w:rsidRPr="009B422B" w:rsidRDefault="00A53BD5" w:rsidP="00193857">
            <w:pPr>
              <w:autoSpaceDE w:val="0"/>
              <w:autoSpaceDN w:val="0"/>
              <w:adjustRightInd w:val="0"/>
              <w:jc w:val="center"/>
              <w:rPr>
                <w:noProof/>
                <w:lang w:val="sr-Cyrl-RS"/>
              </w:rPr>
            </w:pPr>
            <w:r w:rsidRPr="009B422B">
              <w:rPr>
                <w:noProof/>
                <w:lang w:val="sr-Cyrl-RS"/>
              </w:rPr>
              <w:t>3</w:t>
            </w:r>
          </w:p>
        </w:tc>
        <w:tc>
          <w:tcPr>
            <w:tcW w:w="3713" w:type="pct"/>
            <w:vAlign w:val="center"/>
          </w:tcPr>
          <w:p w:rsidR="00A53BD5" w:rsidRPr="009B422B" w:rsidRDefault="00A53BD5" w:rsidP="00193857">
            <w:r w:rsidRPr="009B422B">
              <w:rPr>
                <w:b/>
                <w:lang w:val="sr-Cyrl-RS"/>
              </w:rPr>
              <w:t>Стоматолошке столице и столице за давање терапије</w:t>
            </w:r>
          </w:p>
        </w:tc>
        <w:tc>
          <w:tcPr>
            <w:tcW w:w="544" w:type="pct"/>
            <w:vAlign w:val="center"/>
          </w:tcPr>
          <w:p w:rsidR="00A53BD5" w:rsidRPr="009B422B" w:rsidRDefault="00A53BD5" w:rsidP="00193857">
            <w:pPr>
              <w:autoSpaceDE w:val="0"/>
              <w:autoSpaceDN w:val="0"/>
              <w:adjustRightInd w:val="0"/>
              <w:jc w:val="center"/>
              <w:rPr>
                <w:noProof/>
                <w:lang w:val="sr-Cyrl-RS"/>
              </w:rPr>
            </w:pPr>
            <w:r w:rsidRPr="009B422B">
              <w:rPr>
                <w:noProof/>
                <w:lang w:val="sr-Cyrl-RS"/>
              </w:rPr>
              <w:t>ком</w:t>
            </w:r>
          </w:p>
        </w:tc>
        <w:tc>
          <w:tcPr>
            <w:tcW w:w="558" w:type="pct"/>
            <w:vAlign w:val="center"/>
          </w:tcPr>
          <w:p w:rsidR="00A53BD5" w:rsidRPr="009B422B" w:rsidRDefault="00A53BD5" w:rsidP="00193857">
            <w:pPr>
              <w:autoSpaceDE w:val="0"/>
              <w:autoSpaceDN w:val="0"/>
              <w:adjustRightInd w:val="0"/>
              <w:jc w:val="center"/>
              <w:rPr>
                <w:noProof/>
                <w:lang w:val="sr-Cyrl-RS"/>
              </w:rPr>
            </w:pPr>
            <w:r w:rsidRPr="009B422B">
              <w:rPr>
                <w:noProof/>
                <w:lang w:val="sr-Cyrl-RS"/>
              </w:rPr>
              <w:t>6</w:t>
            </w:r>
          </w:p>
        </w:tc>
      </w:tr>
    </w:tbl>
    <w:p w:rsidR="00BB4948" w:rsidRPr="009B422B" w:rsidRDefault="00BB4948" w:rsidP="00BB4948">
      <w:pPr>
        <w:rPr>
          <w:noProof/>
          <w:lang w:val="sr-Cyrl-RS"/>
        </w:rPr>
      </w:pPr>
    </w:p>
    <w:p w:rsidR="004F5EA2" w:rsidRPr="009B422B" w:rsidRDefault="004F5EA2" w:rsidP="004F5EA2">
      <w:pPr>
        <w:keepNext/>
        <w:outlineLvl w:val="0"/>
        <w:rPr>
          <w:b/>
          <w:bCs/>
          <w:lang w:val="sr-Cyrl-RS"/>
        </w:rPr>
      </w:pPr>
      <w:bookmarkStart w:id="35" w:name="_Toc535323845"/>
      <w:r w:rsidRPr="009B422B">
        <w:rPr>
          <w:b/>
          <w:bCs/>
          <w:lang w:val="sr-Cyrl-RS"/>
        </w:rPr>
        <w:t xml:space="preserve">Партија </w:t>
      </w:r>
      <w:r w:rsidRPr="009B422B">
        <w:rPr>
          <w:b/>
          <w:bCs/>
          <w:lang w:val="sr-Latn-ME"/>
        </w:rPr>
        <w:t>6</w:t>
      </w:r>
      <w:bookmarkEnd w:id="35"/>
    </w:p>
    <w:p w:rsidR="00D45D36" w:rsidRPr="004B3ABF" w:rsidRDefault="004F5EA2" w:rsidP="004F5EA2">
      <w:pPr>
        <w:keepNext/>
        <w:outlineLvl w:val="0"/>
        <w:rPr>
          <w:b/>
          <w:lang w:val="sr-Cyrl-RS"/>
        </w:rPr>
      </w:pPr>
      <w:bookmarkStart w:id="36" w:name="_Toc535323846"/>
      <w:r w:rsidRPr="004B3ABF">
        <w:rPr>
          <w:b/>
          <w:lang w:val="sr-Cyrl-RS"/>
        </w:rPr>
        <w:t>Сервис и одржавање пацијент монитора</w:t>
      </w:r>
      <w:bookmarkEnd w:id="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4"/>
        <w:gridCol w:w="6521"/>
        <w:gridCol w:w="992"/>
        <w:gridCol w:w="1023"/>
      </w:tblGrid>
      <w:tr w:rsidR="004B3ABF" w:rsidRPr="009B422B" w:rsidTr="004B3ABF">
        <w:trPr>
          <w:trHeight w:val="420"/>
        </w:trPr>
        <w:tc>
          <w:tcPr>
            <w:tcW w:w="5000" w:type="pct"/>
            <w:gridSpan w:val="4"/>
          </w:tcPr>
          <w:p w:rsidR="004B3ABF" w:rsidRPr="009B422B" w:rsidRDefault="004B3ABF" w:rsidP="004B3ABF">
            <w:pPr>
              <w:jc w:val="both"/>
              <w:rPr>
                <w:noProof/>
                <w:lang w:val="en-US"/>
              </w:rPr>
            </w:pPr>
            <w:r w:rsidRPr="009B422B">
              <w:rPr>
                <w:noProof/>
                <w:lang w:val="sr-Cyrl-RS"/>
              </w:rPr>
              <w:t xml:space="preserve"> </w:t>
            </w:r>
            <w:r>
              <w:rPr>
                <w:noProof/>
                <w:lang w:val="sr-Cyrl-RS"/>
              </w:rPr>
              <w:t>П</w:t>
            </w:r>
            <w:r w:rsidRPr="009B422B">
              <w:rPr>
                <w:noProof/>
                <w:lang w:val="sr-Cyrl-RS"/>
              </w:rPr>
              <w:t>роизвођачи монотира су</w:t>
            </w:r>
            <w:r w:rsidRPr="009B422B">
              <w:rPr>
                <w:color w:val="000000"/>
              </w:rPr>
              <w:t xml:space="preserve"> </w:t>
            </w:r>
            <w:r w:rsidRPr="009B422B">
              <w:rPr>
                <w:b/>
                <w:color w:val="000000"/>
              </w:rPr>
              <w:t xml:space="preserve">Edwards </w:t>
            </w:r>
            <w:r w:rsidRPr="009B422B">
              <w:rPr>
                <w:b/>
                <w:color w:val="000000"/>
                <w:lang w:val="sr-Cyrl-RS"/>
              </w:rPr>
              <w:t xml:space="preserve">, </w:t>
            </w:r>
            <w:r w:rsidRPr="009B422B">
              <w:rPr>
                <w:b/>
                <w:color w:val="000000"/>
              </w:rPr>
              <w:t>IMSI</w:t>
            </w:r>
            <w:r w:rsidRPr="009B422B">
              <w:rPr>
                <w:b/>
                <w:color w:val="000000"/>
                <w:lang w:val="sr-Cyrl-RS"/>
              </w:rPr>
              <w:t xml:space="preserve">, </w:t>
            </w:r>
            <w:r w:rsidRPr="009B422B">
              <w:rPr>
                <w:b/>
              </w:rPr>
              <w:t>Shanghai International Holding</w:t>
            </w:r>
            <w:r w:rsidRPr="009B422B">
              <w:rPr>
                <w:b/>
                <w:color w:val="000000"/>
                <w:lang w:val="sr-Cyrl-RS"/>
              </w:rPr>
              <w:t xml:space="preserve">, </w:t>
            </w:r>
            <w:r w:rsidRPr="009B422B">
              <w:rPr>
                <w:b/>
              </w:rPr>
              <w:t>Trismed, Nelkor, COMEN</w:t>
            </w:r>
            <w:r w:rsidRPr="009B422B">
              <w:rPr>
                <w:b/>
                <w:lang w:val="sr-Cyrl-RS"/>
              </w:rPr>
              <w:t>)</w:t>
            </w:r>
          </w:p>
        </w:tc>
      </w:tr>
      <w:tr w:rsidR="004B3ABF" w:rsidRPr="009B422B" w:rsidTr="004B3ABF">
        <w:trPr>
          <w:trHeight w:val="420"/>
        </w:trPr>
        <w:tc>
          <w:tcPr>
            <w:tcW w:w="326" w:type="pct"/>
            <w:vAlign w:val="center"/>
          </w:tcPr>
          <w:p w:rsidR="004B3ABF" w:rsidRPr="004B3ABF" w:rsidRDefault="004B3ABF" w:rsidP="004B3ABF">
            <w:pPr>
              <w:jc w:val="center"/>
              <w:rPr>
                <w:color w:val="000000"/>
              </w:rPr>
            </w:pPr>
            <w:r>
              <w:rPr>
                <w:color w:val="000000"/>
              </w:rPr>
              <w:t>1</w:t>
            </w:r>
          </w:p>
        </w:tc>
        <w:tc>
          <w:tcPr>
            <w:tcW w:w="3571" w:type="pct"/>
            <w:vAlign w:val="center"/>
          </w:tcPr>
          <w:p w:rsidR="004B3ABF" w:rsidRPr="009B422B" w:rsidRDefault="004B3ABF" w:rsidP="00193857">
            <w:pPr>
              <w:rPr>
                <w:noProof/>
                <w:lang w:val="en-US"/>
              </w:rPr>
            </w:pPr>
            <w:r w:rsidRPr="009B422B">
              <w:rPr>
                <w:color w:val="000000"/>
                <w:lang w:val="sr-Cyrl-RS"/>
              </w:rPr>
              <w:t>Пацијент м</w:t>
            </w:r>
            <w:r w:rsidRPr="009B422B">
              <w:rPr>
                <w:color w:val="000000"/>
              </w:rPr>
              <w:t xml:space="preserve">онитор </w:t>
            </w:r>
          </w:p>
        </w:tc>
        <w:tc>
          <w:tcPr>
            <w:tcW w:w="543" w:type="pct"/>
            <w:vAlign w:val="center"/>
          </w:tcPr>
          <w:p w:rsidR="004B3ABF" w:rsidRPr="009B422B" w:rsidRDefault="004B3ABF" w:rsidP="00193857">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193857">
            <w:pPr>
              <w:autoSpaceDE w:val="0"/>
              <w:autoSpaceDN w:val="0"/>
              <w:adjustRightInd w:val="0"/>
              <w:jc w:val="center"/>
              <w:rPr>
                <w:noProof/>
                <w:lang w:val="sr-Cyrl-RS"/>
              </w:rPr>
            </w:pPr>
            <w:r w:rsidRPr="009B422B">
              <w:rPr>
                <w:noProof/>
                <w:lang w:val="sr-Cyrl-RS"/>
              </w:rPr>
              <w:t>11</w:t>
            </w:r>
          </w:p>
        </w:tc>
      </w:tr>
    </w:tbl>
    <w:p w:rsidR="005E5C04" w:rsidRPr="009B422B" w:rsidRDefault="005E5C04" w:rsidP="00E27C53">
      <w:pPr>
        <w:jc w:val="both"/>
        <w:rPr>
          <w:noProof/>
          <w:highlight w:val="yellow"/>
          <w:lang w:val="sr-Cyrl-CS"/>
        </w:rPr>
      </w:pPr>
    </w:p>
    <w:p w:rsidR="00193857" w:rsidRPr="009B422B" w:rsidRDefault="00193857" w:rsidP="00193857">
      <w:pPr>
        <w:keepNext/>
        <w:outlineLvl w:val="0"/>
        <w:rPr>
          <w:b/>
          <w:bCs/>
          <w:lang w:val="sr-Cyrl-RS"/>
        </w:rPr>
      </w:pPr>
      <w:bookmarkStart w:id="37" w:name="_Toc535323847"/>
      <w:r w:rsidRPr="009B422B">
        <w:rPr>
          <w:b/>
          <w:bCs/>
          <w:lang w:val="sr-Cyrl-RS"/>
        </w:rPr>
        <w:t xml:space="preserve">Партија </w:t>
      </w:r>
      <w:r w:rsidRPr="009B422B">
        <w:rPr>
          <w:b/>
          <w:bCs/>
          <w:lang w:val="sr-Latn-ME"/>
        </w:rPr>
        <w:t>7</w:t>
      </w:r>
      <w:bookmarkEnd w:id="37"/>
    </w:p>
    <w:p w:rsidR="00193857" w:rsidRPr="004B3ABF" w:rsidRDefault="00B72C54" w:rsidP="00193857">
      <w:pPr>
        <w:keepNext/>
        <w:outlineLvl w:val="0"/>
        <w:rPr>
          <w:b/>
          <w:lang w:val="sr-Cyrl-RS"/>
        </w:rPr>
      </w:pPr>
      <w:bookmarkStart w:id="38" w:name="_Toc535323848"/>
      <w:r w:rsidRPr="004B3ABF">
        <w:rPr>
          <w:b/>
          <w:lang w:val="sr-Cyrl-RS"/>
        </w:rPr>
        <w:t>Сервис и одржавање апарата за физикалну терапију</w:t>
      </w:r>
      <w:bookmarkEnd w:id="38"/>
    </w:p>
    <w:p w:rsidR="00B72C54" w:rsidRPr="009B422B" w:rsidRDefault="00B72C54" w:rsidP="00193857">
      <w:pPr>
        <w:keepNext/>
        <w:outlineLvl w:val="0"/>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7"/>
        <w:gridCol w:w="6661"/>
        <w:gridCol w:w="1134"/>
        <w:gridCol w:w="878"/>
      </w:tblGrid>
      <w:tr w:rsidR="004B3ABF" w:rsidRPr="009B422B" w:rsidTr="004B3ABF">
        <w:trPr>
          <w:trHeight w:val="420"/>
        </w:trPr>
        <w:tc>
          <w:tcPr>
            <w:tcW w:w="5000" w:type="pct"/>
            <w:gridSpan w:val="4"/>
          </w:tcPr>
          <w:p w:rsidR="004B3ABF" w:rsidRPr="009B422B" w:rsidRDefault="004B3ABF" w:rsidP="00EB6184">
            <w:pPr>
              <w:jc w:val="both"/>
              <w:rPr>
                <w:noProof/>
                <w:lang w:val="en-US"/>
              </w:rPr>
            </w:pPr>
            <w:r w:rsidRPr="009B422B">
              <w:rPr>
                <w:noProof/>
                <w:lang w:val="sr-Cyrl-RS"/>
              </w:rPr>
              <w:t xml:space="preserve"> </w:t>
            </w:r>
            <w:r>
              <w:rPr>
                <w:noProof/>
                <w:lang w:val="sr-Cyrl-RS"/>
              </w:rPr>
              <w:t>П</w:t>
            </w:r>
            <w:r w:rsidRPr="009B422B">
              <w:rPr>
                <w:noProof/>
                <w:lang w:val="sr-Cyrl-RS"/>
              </w:rPr>
              <w:t>роизвођачи</w:t>
            </w:r>
            <w:r w:rsidRPr="009B422B">
              <w:rPr>
                <w:noProof/>
              </w:rPr>
              <w:t xml:space="preserve"> </w:t>
            </w:r>
            <w:r w:rsidRPr="009B422B">
              <w:rPr>
                <w:noProof/>
                <w:lang w:val="sr-Cyrl-RS"/>
              </w:rPr>
              <w:t xml:space="preserve">апарата за физикалну терапију су </w:t>
            </w:r>
            <w:r w:rsidRPr="009B422B">
              <w:rPr>
                <w:b/>
                <w:color w:val="000000"/>
              </w:rPr>
              <w:t>E</w:t>
            </w:r>
            <w:r w:rsidRPr="009B422B">
              <w:rPr>
                <w:b/>
                <w:color w:val="000000"/>
                <w:lang w:val="sr-Latn-RS"/>
              </w:rPr>
              <w:t>lektronska industrija</w:t>
            </w:r>
            <w:r w:rsidRPr="009B422B">
              <w:rPr>
                <w:b/>
                <w:color w:val="000000"/>
                <w:lang w:val="sr-Cyrl-RS"/>
              </w:rPr>
              <w:t xml:space="preserve">, </w:t>
            </w:r>
            <w:r w:rsidRPr="009B422B">
              <w:rPr>
                <w:b/>
                <w:color w:val="000000"/>
              </w:rPr>
              <w:t>Electronic Desing</w:t>
            </w:r>
            <w:r w:rsidRPr="009B422B">
              <w:rPr>
                <w:b/>
                <w:color w:val="000000"/>
                <w:lang w:val="sr-Cyrl-RS"/>
              </w:rPr>
              <w:t xml:space="preserve">, </w:t>
            </w:r>
            <w:r w:rsidRPr="009B422B">
              <w:rPr>
                <w:b/>
                <w:color w:val="000000"/>
              </w:rPr>
              <w:t>Iskra</w:t>
            </w:r>
            <w:r w:rsidRPr="009B422B">
              <w:rPr>
                <w:b/>
                <w:color w:val="000000"/>
                <w:lang w:val="sr-Cyrl-RS"/>
              </w:rPr>
              <w:t>,</w:t>
            </w:r>
            <w:r w:rsidRPr="009B422B">
              <w:rPr>
                <w:b/>
                <w:color w:val="000000"/>
              </w:rPr>
              <w:t xml:space="preserve"> Kinetec</w:t>
            </w:r>
            <w:r w:rsidRPr="009B422B">
              <w:rPr>
                <w:b/>
                <w:color w:val="000000"/>
                <w:lang w:val="sr-Cyrl-RS"/>
              </w:rPr>
              <w:t>,</w:t>
            </w:r>
            <w:r w:rsidRPr="009B422B">
              <w:rPr>
                <w:b/>
                <w:color w:val="000000"/>
              </w:rPr>
              <w:t xml:space="preserve"> </w:t>
            </w:r>
            <w:r w:rsidRPr="009B422B">
              <w:rPr>
                <w:b/>
                <w:color w:val="000000"/>
                <w:lang w:val="sr-Cyrl-RS"/>
              </w:rPr>
              <w:t>О</w:t>
            </w:r>
            <w:r w:rsidRPr="009B422B">
              <w:rPr>
                <w:b/>
                <w:color w:val="000000"/>
                <w:lang w:val="en-US"/>
              </w:rPr>
              <w:t>rmed</w:t>
            </w:r>
            <w:r w:rsidRPr="009B422B">
              <w:rPr>
                <w:b/>
                <w:color w:val="000000"/>
                <w:lang w:val="sr-Cyrl-RS"/>
              </w:rPr>
              <w:t xml:space="preserve">, </w:t>
            </w:r>
            <w:r w:rsidRPr="009B422B">
              <w:rPr>
                <w:b/>
                <w:color w:val="000000"/>
              </w:rPr>
              <w:t>Physiomed</w:t>
            </w:r>
            <w:r w:rsidRPr="009B422B">
              <w:rPr>
                <w:b/>
                <w:color w:val="000000"/>
                <w:lang w:val="sr-Cyrl-RS"/>
              </w:rPr>
              <w:t>,</w:t>
            </w:r>
            <w:r w:rsidRPr="009B422B">
              <w:rPr>
                <w:b/>
                <w:color w:val="000000"/>
              </w:rPr>
              <w:t xml:space="preserve"> Saalman</w:t>
            </w:r>
            <w:r w:rsidRPr="009B422B">
              <w:rPr>
                <w:b/>
                <w:color w:val="000000"/>
                <w:lang w:val="sr-Cyrl-RS"/>
              </w:rPr>
              <w:t>)</w:t>
            </w:r>
          </w:p>
        </w:tc>
      </w:tr>
      <w:tr w:rsidR="004B3ABF" w:rsidRPr="009B422B" w:rsidTr="004B3ABF">
        <w:trPr>
          <w:trHeight w:val="420"/>
        </w:trPr>
        <w:tc>
          <w:tcPr>
            <w:tcW w:w="250" w:type="pct"/>
          </w:tcPr>
          <w:p w:rsidR="004B3ABF" w:rsidRPr="004B3ABF" w:rsidRDefault="004B3ABF" w:rsidP="004B3ABF">
            <w:pPr>
              <w:autoSpaceDE w:val="0"/>
              <w:autoSpaceDN w:val="0"/>
              <w:adjustRightInd w:val="0"/>
              <w:jc w:val="center"/>
              <w:rPr>
                <w:noProof/>
              </w:rPr>
            </w:pPr>
            <w:r>
              <w:rPr>
                <w:noProof/>
              </w:rPr>
              <w:t>1</w:t>
            </w:r>
          </w:p>
        </w:tc>
        <w:tc>
          <w:tcPr>
            <w:tcW w:w="3648" w:type="pct"/>
          </w:tcPr>
          <w:p w:rsidR="004B3ABF" w:rsidRPr="009B422B" w:rsidRDefault="004B3ABF" w:rsidP="00EB6184">
            <w:pPr>
              <w:autoSpaceDE w:val="0"/>
              <w:autoSpaceDN w:val="0"/>
              <w:adjustRightInd w:val="0"/>
              <w:rPr>
                <w:noProof/>
                <w:lang w:val="sr-Cyrl-RS"/>
              </w:rPr>
            </w:pPr>
            <w:r w:rsidRPr="009B422B">
              <w:rPr>
                <w:noProof/>
                <w:lang w:val="sr-Cyrl-RS"/>
              </w:rPr>
              <w:t>Апарати за физикалну терапију</w:t>
            </w:r>
          </w:p>
        </w:tc>
        <w:tc>
          <w:tcPr>
            <w:tcW w:w="621" w:type="pct"/>
            <w:vAlign w:val="center"/>
          </w:tcPr>
          <w:p w:rsidR="004B3ABF" w:rsidRPr="009B422B" w:rsidRDefault="004B3ABF" w:rsidP="00EB6184">
            <w:pPr>
              <w:autoSpaceDE w:val="0"/>
              <w:autoSpaceDN w:val="0"/>
              <w:adjustRightInd w:val="0"/>
              <w:jc w:val="center"/>
              <w:rPr>
                <w:noProof/>
                <w:highlight w:val="yellow"/>
                <w:lang w:val="en-US"/>
              </w:rPr>
            </w:pPr>
            <w:r w:rsidRPr="009B422B">
              <w:rPr>
                <w:noProof/>
                <w:lang w:val="en-US"/>
              </w:rPr>
              <w:t>ком</w:t>
            </w:r>
          </w:p>
        </w:tc>
        <w:tc>
          <w:tcPr>
            <w:tcW w:w="481" w:type="pct"/>
            <w:vAlign w:val="center"/>
          </w:tcPr>
          <w:p w:rsidR="004B3ABF" w:rsidRPr="009B422B" w:rsidRDefault="004B3ABF" w:rsidP="00EB6184">
            <w:pPr>
              <w:autoSpaceDE w:val="0"/>
              <w:autoSpaceDN w:val="0"/>
              <w:adjustRightInd w:val="0"/>
              <w:jc w:val="center"/>
              <w:rPr>
                <w:noProof/>
                <w:lang w:val="sr-Cyrl-RS"/>
              </w:rPr>
            </w:pPr>
            <w:r w:rsidRPr="009B422B">
              <w:rPr>
                <w:noProof/>
                <w:lang w:val="sr-Cyrl-RS"/>
              </w:rPr>
              <w:t>40</w:t>
            </w:r>
          </w:p>
        </w:tc>
      </w:tr>
    </w:tbl>
    <w:p w:rsidR="00B72C54" w:rsidRPr="009B422B" w:rsidRDefault="00B72C54" w:rsidP="00193857">
      <w:pPr>
        <w:keepNext/>
        <w:outlineLvl w:val="0"/>
        <w:rPr>
          <w:b/>
          <w:bCs/>
          <w:lang w:val="sr-Cyrl-RS"/>
        </w:rPr>
      </w:pPr>
    </w:p>
    <w:p w:rsidR="00D56E0D" w:rsidRPr="009B422B" w:rsidRDefault="00D56E0D" w:rsidP="00D56E0D">
      <w:pPr>
        <w:keepNext/>
        <w:outlineLvl w:val="0"/>
        <w:rPr>
          <w:b/>
          <w:bCs/>
          <w:lang w:val="sr-Cyrl-RS"/>
        </w:rPr>
      </w:pPr>
      <w:bookmarkStart w:id="39" w:name="_Toc535323849"/>
      <w:r w:rsidRPr="009B422B">
        <w:rPr>
          <w:b/>
          <w:bCs/>
          <w:lang w:val="sr-Cyrl-RS"/>
        </w:rPr>
        <w:t xml:space="preserve">Партија </w:t>
      </w:r>
      <w:r w:rsidRPr="009B422B">
        <w:rPr>
          <w:b/>
          <w:bCs/>
          <w:lang w:val="sr-Latn-ME"/>
        </w:rPr>
        <w:t>8</w:t>
      </w:r>
      <w:bookmarkEnd w:id="39"/>
    </w:p>
    <w:p w:rsidR="00D56E0D" w:rsidRPr="004B3ABF" w:rsidRDefault="00D56E0D" w:rsidP="00D56E0D">
      <w:pPr>
        <w:keepNext/>
        <w:outlineLvl w:val="0"/>
        <w:rPr>
          <w:b/>
          <w:lang w:val="sr-Cyrl-RS"/>
        </w:rPr>
      </w:pPr>
      <w:bookmarkStart w:id="40" w:name="_Toc535323850"/>
      <w:r w:rsidRPr="004B3ABF">
        <w:rPr>
          <w:b/>
          <w:lang w:val="sr-Cyrl-RS"/>
        </w:rPr>
        <w:t>Сервис и одржавање микроскопа</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7"/>
        <w:gridCol w:w="6661"/>
        <w:gridCol w:w="993"/>
        <w:gridCol w:w="1019"/>
      </w:tblGrid>
      <w:tr w:rsidR="00D56E0D" w:rsidRPr="009B422B" w:rsidTr="00D56E0D">
        <w:trPr>
          <w:trHeight w:val="420"/>
        </w:trPr>
        <w:tc>
          <w:tcPr>
            <w:tcW w:w="5000" w:type="pct"/>
            <w:gridSpan w:val="4"/>
            <w:vAlign w:val="center"/>
          </w:tcPr>
          <w:p w:rsidR="00D56E0D" w:rsidRPr="009B422B" w:rsidRDefault="00FB341B" w:rsidP="00EB6184">
            <w:pPr>
              <w:jc w:val="both"/>
              <w:rPr>
                <w:noProof/>
                <w:lang w:val="en-US"/>
              </w:rPr>
            </w:pPr>
            <w:r w:rsidRPr="009B422B">
              <w:rPr>
                <w:noProof/>
                <w:lang w:val="sr-Cyrl-RS"/>
              </w:rPr>
              <w:t xml:space="preserve"> </w:t>
            </w:r>
            <w:r>
              <w:rPr>
                <w:noProof/>
                <w:lang w:val="sr-Cyrl-RS"/>
              </w:rPr>
              <w:t>П</w:t>
            </w:r>
            <w:r w:rsidR="00D56E0D" w:rsidRPr="009B422B">
              <w:rPr>
                <w:noProof/>
                <w:lang w:val="sr-Cyrl-RS"/>
              </w:rPr>
              <w:t xml:space="preserve">роизвођачи  микроскопа су </w:t>
            </w:r>
            <w:r w:rsidR="00D56E0D" w:rsidRPr="009B422B">
              <w:rPr>
                <w:b/>
                <w:color w:val="000000"/>
              </w:rPr>
              <w:t>Nikon</w:t>
            </w:r>
            <w:r w:rsidR="00D56E0D" w:rsidRPr="009B422B">
              <w:rPr>
                <w:b/>
                <w:color w:val="000000"/>
                <w:lang w:val="sr-Cyrl-RS"/>
              </w:rPr>
              <w:t xml:space="preserve">, </w:t>
            </w:r>
            <w:r w:rsidR="00D56E0D" w:rsidRPr="009B422B">
              <w:rPr>
                <w:b/>
                <w:color w:val="000000"/>
              </w:rPr>
              <w:t>Opton</w:t>
            </w:r>
            <w:r w:rsidR="00D56E0D" w:rsidRPr="009B422B">
              <w:rPr>
                <w:b/>
                <w:color w:val="000000"/>
                <w:lang w:val="sr-Cyrl-RS"/>
              </w:rPr>
              <w:t xml:space="preserve">, </w:t>
            </w:r>
            <w:r w:rsidR="00D56E0D" w:rsidRPr="009B422B">
              <w:rPr>
                <w:b/>
                <w:color w:val="000000"/>
              </w:rPr>
              <w:t>Scanoptics</w:t>
            </w:r>
            <w:r w:rsidR="00D56E0D" w:rsidRPr="009B422B">
              <w:rPr>
                <w:b/>
                <w:color w:val="000000"/>
                <w:lang w:val="sr-Cyrl-RS"/>
              </w:rPr>
              <w:t xml:space="preserve">, </w:t>
            </w:r>
            <w:r w:rsidR="00D56E0D" w:rsidRPr="009B422B">
              <w:rPr>
                <w:b/>
                <w:color w:val="000000"/>
              </w:rPr>
              <w:t>Topcon</w:t>
            </w:r>
            <w:r w:rsidR="00D56E0D" w:rsidRPr="009B422B">
              <w:rPr>
                <w:b/>
                <w:color w:val="000000"/>
                <w:lang w:val="sr-Cyrl-RS"/>
              </w:rPr>
              <w:t xml:space="preserve">, </w:t>
            </w:r>
            <w:r w:rsidR="00D56E0D" w:rsidRPr="009B422B">
              <w:rPr>
                <w:b/>
                <w:color w:val="000000"/>
              </w:rPr>
              <w:t>Reichart</w:t>
            </w:r>
            <w:r w:rsidR="00D56E0D" w:rsidRPr="009B422B">
              <w:rPr>
                <w:b/>
                <w:color w:val="000000"/>
                <w:lang w:val="sr-Cyrl-RS"/>
              </w:rPr>
              <w:t>)</w:t>
            </w:r>
          </w:p>
        </w:tc>
      </w:tr>
      <w:tr w:rsidR="00D56E0D" w:rsidRPr="009B422B" w:rsidTr="004B3ABF">
        <w:trPr>
          <w:trHeight w:val="420"/>
        </w:trPr>
        <w:tc>
          <w:tcPr>
            <w:tcW w:w="250"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1</w:t>
            </w:r>
          </w:p>
        </w:tc>
        <w:tc>
          <w:tcPr>
            <w:tcW w:w="3648" w:type="pct"/>
            <w:vAlign w:val="center"/>
          </w:tcPr>
          <w:p w:rsidR="00D56E0D" w:rsidRPr="009B422B" w:rsidRDefault="00D56E0D" w:rsidP="00EB6184">
            <w:pPr>
              <w:rPr>
                <w:color w:val="000000"/>
              </w:rPr>
            </w:pPr>
            <w:r w:rsidRPr="009B422B">
              <w:rPr>
                <w:color w:val="000000"/>
              </w:rPr>
              <w:t>Микроскоп</w:t>
            </w:r>
          </w:p>
        </w:tc>
        <w:tc>
          <w:tcPr>
            <w:tcW w:w="544"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ком</w:t>
            </w:r>
          </w:p>
        </w:tc>
        <w:tc>
          <w:tcPr>
            <w:tcW w:w="558" w:type="pct"/>
            <w:vAlign w:val="center"/>
          </w:tcPr>
          <w:p w:rsidR="00D56E0D" w:rsidRPr="009B422B" w:rsidRDefault="00D56E0D" w:rsidP="00EB6184">
            <w:pPr>
              <w:autoSpaceDE w:val="0"/>
              <w:autoSpaceDN w:val="0"/>
              <w:adjustRightInd w:val="0"/>
              <w:jc w:val="center"/>
              <w:rPr>
                <w:noProof/>
                <w:lang w:val="sr-Cyrl-RS"/>
              </w:rPr>
            </w:pPr>
            <w:r w:rsidRPr="009B422B">
              <w:rPr>
                <w:noProof/>
                <w:lang w:val="sr-Cyrl-RS"/>
              </w:rPr>
              <w:t>16</w:t>
            </w:r>
          </w:p>
        </w:tc>
      </w:tr>
      <w:tr w:rsidR="00D56E0D" w:rsidRPr="009B422B" w:rsidTr="004B3ABF">
        <w:trPr>
          <w:trHeight w:val="420"/>
        </w:trPr>
        <w:tc>
          <w:tcPr>
            <w:tcW w:w="250"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2</w:t>
            </w:r>
          </w:p>
        </w:tc>
        <w:tc>
          <w:tcPr>
            <w:tcW w:w="3648" w:type="pct"/>
            <w:vAlign w:val="center"/>
          </w:tcPr>
          <w:p w:rsidR="00D56E0D" w:rsidRPr="009B422B" w:rsidRDefault="00D56E0D" w:rsidP="00EB6184">
            <w:r w:rsidRPr="009B422B">
              <w:t>Микроскоп операциони</w:t>
            </w:r>
          </w:p>
        </w:tc>
        <w:tc>
          <w:tcPr>
            <w:tcW w:w="544"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ком</w:t>
            </w:r>
          </w:p>
        </w:tc>
        <w:tc>
          <w:tcPr>
            <w:tcW w:w="558" w:type="pct"/>
            <w:vAlign w:val="center"/>
          </w:tcPr>
          <w:p w:rsidR="00D56E0D" w:rsidRPr="009B422B" w:rsidRDefault="00D56E0D" w:rsidP="00EB6184">
            <w:pPr>
              <w:autoSpaceDE w:val="0"/>
              <w:autoSpaceDN w:val="0"/>
              <w:adjustRightInd w:val="0"/>
              <w:jc w:val="center"/>
              <w:rPr>
                <w:noProof/>
                <w:lang w:val="sr-Cyrl-RS"/>
              </w:rPr>
            </w:pPr>
            <w:r w:rsidRPr="009B422B">
              <w:rPr>
                <w:noProof/>
                <w:lang w:val="sr-Cyrl-RS"/>
              </w:rPr>
              <w:t>6</w:t>
            </w:r>
          </w:p>
        </w:tc>
      </w:tr>
      <w:tr w:rsidR="00D56E0D" w:rsidRPr="009B422B" w:rsidTr="004B3ABF">
        <w:trPr>
          <w:trHeight w:val="420"/>
        </w:trPr>
        <w:tc>
          <w:tcPr>
            <w:tcW w:w="250"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3</w:t>
            </w:r>
          </w:p>
        </w:tc>
        <w:tc>
          <w:tcPr>
            <w:tcW w:w="3648" w:type="pct"/>
            <w:vAlign w:val="center"/>
          </w:tcPr>
          <w:p w:rsidR="00D56E0D" w:rsidRPr="009B422B" w:rsidRDefault="00D56E0D" w:rsidP="00EB6184">
            <w:pPr>
              <w:rPr>
                <w:color w:val="000000"/>
              </w:rPr>
            </w:pPr>
            <w:r w:rsidRPr="009B422B">
              <w:rPr>
                <w:color w:val="000000"/>
              </w:rPr>
              <w:t>Биомикроскоп</w:t>
            </w:r>
          </w:p>
        </w:tc>
        <w:tc>
          <w:tcPr>
            <w:tcW w:w="544" w:type="pct"/>
            <w:vAlign w:val="center"/>
          </w:tcPr>
          <w:p w:rsidR="00D56E0D" w:rsidRPr="009B422B" w:rsidRDefault="00D56E0D" w:rsidP="00EB6184">
            <w:pPr>
              <w:autoSpaceDE w:val="0"/>
              <w:autoSpaceDN w:val="0"/>
              <w:adjustRightInd w:val="0"/>
              <w:jc w:val="center"/>
              <w:rPr>
                <w:noProof/>
                <w:lang w:val="en-US"/>
              </w:rPr>
            </w:pPr>
            <w:r w:rsidRPr="009B422B">
              <w:rPr>
                <w:noProof/>
                <w:lang w:val="en-US"/>
              </w:rPr>
              <w:t>ком</w:t>
            </w:r>
          </w:p>
        </w:tc>
        <w:tc>
          <w:tcPr>
            <w:tcW w:w="558" w:type="pct"/>
            <w:vAlign w:val="center"/>
          </w:tcPr>
          <w:p w:rsidR="00D56E0D" w:rsidRPr="009B422B" w:rsidRDefault="00D56E0D" w:rsidP="00EB6184">
            <w:pPr>
              <w:autoSpaceDE w:val="0"/>
              <w:autoSpaceDN w:val="0"/>
              <w:adjustRightInd w:val="0"/>
              <w:jc w:val="center"/>
              <w:rPr>
                <w:noProof/>
                <w:lang w:val="sr-Cyrl-RS"/>
              </w:rPr>
            </w:pPr>
            <w:r w:rsidRPr="009B422B">
              <w:rPr>
                <w:noProof/>
                <w:lang w:val="sr-Cyrl-RS"/>
              </w:rPr>
              <w:t>1</w:t>
            </w:r>
          </w:p>
        </w:tc>
      </w:tr>
    </w:tbl>
    <w:p w:rsidR="00D56E0D" w:rsidRPr="00451BE0" w:rsidRDefault="00D56E0D" w:rsidP="00D56E0D">
      <w:pPr>
        <w:keepNext/>
        <w:outlineLvl w:val="0"/>
        <w:rPr>
          <w:b/>
          <w:bCs/>
          <w:lang w:val="sr-Latn-RS"/>
        </w:rPr>
      </w:pPr>
    </w:p>
    <w:p w:rsidR="003044F8" w:rsidRPr="009B422B" w:rsidRDefault="003044F8" w:rsidP="003044F8">
      <w:pPr>
        <w:keepNext/>
        <w:outlineLvl w:val="0"/>
        <w:rPr>
          <w:b/>
          <w:bCs/>
          <w:lang w:val="sr-Cyrl-RS"/>
        </w:rPr>
      </w:pPr>
      <w:bookmarkStart w:id="41" w:name="_Toc535323851"/>
      <w:r w:rsidRPr="009B422B">
        <w:rPr>
          <w:b/>
          <w:bCs/>
          <w:lang w:val="sr-Cyrl-RS"/>
        </w:rPr>
        <w:t xml:space="preserve">Партија </w:t>
      </w:r>
      <w:r w:rsidRPr="009B422B">
        <w:rPr>
          <w:b/>
          <w:bCs/>
          <w:lang w:val="sr-Latn-ME"/>
        </w:rPr>
        <w:t>9</w:t>
      </w:r>
      <w:bookmarkEnd w:id="41"/>
    </w:p>
    <w:p w:rsidR="003044F8" w:rsidRPr="004B3ABF" w:rsidRDefault="003044F8" w:rsidP="003044F8">
      <w:pPr>
        <w:keepNext/>
        <w:outlineLvl w:val="0"/>
        <w:rPr>
          <w:b/>
          <w:lang w:val="sr-Cyrl-RS"/>
        </w:rPr>
      </w:pPr>
      <w:bookmarkStart w:id="42" w:name="_Toc535323852"/>
      <w:r w:rsidRPr="004B3ABF">
        <w:rPr>
          <w:b/>
          <w:lang w:val="sr-Cyrl-RS"/>
        </w:rPr>
        <w:t>Сервис и одржавање грејача крви, инфузионих раствора и грејача пацијената</w:t>
      </w:r>
      <w:bookmarkEnd w:id="4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8"/>
        <w:gridCol w:w="6780"/>
        <w:gridCol w:w="993"/>
        <w:gridCol w:w="1019"/>
      </w:tblGrid>
      <w:tr w:rsidR="003044F8" w:rsidRPr="009B422B" w:rsidTr="003044F8">
        <w:trPr>
          <w:trHeight w:val="420"/>
        </w:trPr>
        <w:tc>
          <w:tcPr>
            <w:tcW w:w="5000" w:type="pct"/>
            <w:gridSpan w:val="4"/>
            <w:vAlign w:val="center"/>
          </w:tcPr>
          <w:p w:rsidR="003044F8" w:rsidRPr="009B422B" w:rsidRDefault="00FB341B" w:rsidP="005B7A21">
            <w:pPr>
              <w:jc w:val="both"/>
              <w:rPr>
                <w:noProof/>
                <w:lang w:val="en-US"/>
              </w:rPr>
            </w:pPr>
            <w:r w:rsidRPr="009B422B">
              <w:rPr>
                <w:noProof/>
                <w:lang w:val="sr-Cyrl-RS"/>
              </w:rPr>
              <w:t xml:space="preserve"> </w:t>
            </w:r>
            <w:r>
              <w:rPr>
                <w:noProof/>
                <w:lang w:val="sr-Cyrl-RS"/>
              </w:rPr>
              <w:t>П</w:t>
            </w:r>
            <w:r w:rsidR="003044F8" w:rsidRPr="009B422B">
              <w:rPr>
                <w:noProof/>
                <w:lang w:val="sr-Cyrl-RS"/>
              </w:rPr>
              <w:t xml:space="preserve">роизвођачи грејача </w:t>
            </w:r>
            <w:r w:rsidR="003044F8" w:rsidRPr="009B422B">
              <w:rPr>
                <w:color w:val="000000"/>
              </w:rPr>
              <w:t>крви и инфузионих раствора</w:t>
            </w:r>
            <w:r w:rsidR="003044F8" w:rsidRPr="009B422B">
              <w:rPr>
                <w:noProof/>
                <w:lang w:val="sr-Cyrl-RS"/>
              </w:rPr>
              <w:t xml:space="preserve"> су </w:t>
            </w:r>
            <w:r w:rsidR="003044F8" w:rsidRPr="009B422B">
              <w:rPr>
                <w:b/>
                <w:color w:val="000000"/>
              </w:rPr>
              <w:t>Nuova</w:t>
            </w:r>
            <w:r w:rsidR="003044F8" w:rsidRPr="009B422B">
              <w:rPr>
                <w:b/>
                <w:color w:val="000000"/>
                <w:lang w:val="sr-Cyrl-RS"/>
              </w:rPr>
              <w:t xml:space="preserve">, </w:t>
            </w:r>
            <w:r w:rsidR="003044F8" w:rsidRPr="009B422B">
              <w:rPr>
                <w:b/>
                <w:color w:val="000000"/>
              </w:rPr>
              <w:t xml:space="preserve">Smiths, </w:t>
            </w:r>
            <w:r w:rsidR="005B7A21">
              <w:rPr>
                <w:b/>
                <w:color w:val="000000"/>
                <w:lang w:val="sr-Cyrl-RS"/>
              </w:rPr>
              <w:t>грејач пацијената</w:t>
            </w:r>
            <w:r w:rsidR="003044F8" w:rsidRPr="009B422B">
              <w:rPr>
                <w:b/>
                <w:color w:val="000000"/>
              </w:rPr>
              <w:t>:MISTRAL</w:t>
            </w:r>
            <w:r w:rsidR="003044F8" w:rsidRPr="009B422B">
              <w:rPr>
                <w:b/>
                <w:color w:val="000000"/>
                <w:lang w:val="sr-Cyrl-RS"/>
              </w:rPr>
              <w:t>)</w:t>
            </w:r>
          </w:p>
        </w:tc>
      </w:tr>
      <w:tr w:rsidR="003044F8" w:rsidRPr="009B422B" w:rsidTr="003044F8">
        <w:trPr>
          <w:trHeight w:val="420"/>
        </w:trPr>
        <w:tc>
          <w:tcPr>
            <w:tcW w:w="185"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t>1</w:t>
            </w:r>
          </w:p>
        </w:tc>
        <w:tc>
          <w:tcPr>
            <w:tcW w:w="3713" w:type="pct"/>
            <w:vAlign w:val="center"/>
          </w:tcPr>
          <w:p w:rsidR="003044F8" w:rsidRPr="009B422B" w:rsidRDefault="003044F8" w:rsidP="00EB6184">
            <w:pPr>
              <w:rPr>
                <w:noProof/>
                <w:lang w:val="en-US"/>
              </w:rPr>
            </w:pPr>
            <w:r w:rsidRPr="009B422B">
              <w:rPr>
                <w:color w:val="000000"/>
              </w:rPr>
              <w:t>Грејач крви и плазме</w:t>
            </w:r>
          </w:p>
        </w:tc>
        <w:tc>
          <w:tcPr>
            <w:tcW w:w="544"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t>ком</w:t>
            </w:r>
          </w:p>
        </w:tc>
        <w:tc>
          <w:tcPr>
            <w:tcW w:w="558" w:type="pct"/>
            <w:vAlign w:val="center"/>
          </w:tcPr>
          <w:p w:rsidR="003044F8" w:rsidRPr="009B422B" w:rsidRDefault="003044F8" w:rsidP="00EB6184">
            <w:pPr>
              <w:autoSpaceDE w:val="0"/>
              <w:autoSpaceDN w:val="0"/>
              <w:adjustRightInd w:val="0"/>
              <w:jc w:val="center"/>
              <w:rPr>
                <w:noProof/>
                <w:lang w:val="sr-Cyrl-RS"/>
              </w:rPr>
            </w:pPr>
            <w:r w:rsidRPr="009B422B">
              <w:rPr>
                <w:noProof/>
                <w:lang w:val="sr-Cyrl-RS"/>
              </w:rPr>
              <w:t>18</w:t>
            </w:r>
          </w:p>
        </w:tc>
      </w:tr>
      <w:tr w:rsidR="003044F8" w:rsidRPr="009B422B" w:rsidTr="003044F8">
        <w:trPr>
          <w:trHeight w:val="420"/>
        </w:trPr>
        <w:tc>
          <w:tcPr>
            <w:tcW w:w="185"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lastRenderedPageBreak/>
              <w:t>2</w:t>
            </w:r>
          </w:p>
        </w:tc>
        <w:tc>
          <w:tcPr>
            <w:tcW w:w="3713" w:type="pct"/>
            <w:vAlign w:val="center"/>
          </w:tcPr>
          <w:p w:rsidR="003044F8" w:rsidRPr="009B422B" w:rsidRDefault="003044F8" w:rsidP="00EB6184">
            <w:pPr>
              <w:rPr>
                <w:noProof/>
                <w:lang w:val="en-US"/>
              </w:rPr>
            </w:pPr>
            <w:r w:rsidRPr="009B422B">
              <w:rPr>
                <w:color w:val="000000"/>
              </w:rPr>
              <w:t>Грејач крви и инфузионих раствора</w:t>
            </w:r>
          </w:p>
        </w:tc>
        <w:tc>
          <w:tcPr>
            <w:tcW w:w="544"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t>ком</w:t>
            </w:r>
          </w:p>
        </w:tc>
        <w:tc>
          <w:tcPr>
            <w:tcW w:w="558" w:type="pct"/>
            <w:vAlign w:val="center"/>
          </w:tcPr>
          <w:p w:rsidR="003044F8" w:rsidRPr="009B422B" w:rsidRDefault="003044F8" w:rsidP="00EB6184">
            <w:pPr>
              <w:autoSpaceDE w:val="0"/>
              <w:autoSpaceDN w:val="0"/>
              <w:adjustRightInd w:val="0"/>
              <w:jc w:val="center"/>
              <w:rPr>
                <w:noProof/>
                <w:lang w:val="sr-Cyrl-RS"/>
              </w:rPr>
            </w:pPr>
            <w:r w:rsidRPr="009B422B">
              <w:rPr>
                <w:noProof/>
                <w:lang w:val="sr-Cyrl-RS"/>
              </w:rPr>
              <w:t>2</w:t>
            </w:r>
          </w:p>
        </w:tc>
      </w:tr>
      <w:tr w:rsidR="003044F8" w:rsidRPr="009B422B" w:rsidTr="003044F8">
        <w:trPr>
          <w:trHeight w:val="420"/>
        </w:trPr>
        <w:tc>
          <w:tcPr>
            <w:tcW w:w="185"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t>3</w:t>
            </w:r>
          </w:p>
        </w:tc>
        <w:tc>
          <w:tcPr>
            <w:tcW w:w="3713" w:type="pct"/>
            <w:vAlign w:val="center"/>
          </w:tcPr>
          <w:p w:rsidR="003044F8" w:rsidRPr="009B422B" w:rsidRDefault="003044F8" w:rsidP="00EB6184">
            <w:pPr>
              <w:rPr>
                <w:noProof/>
                <w:lang w:val="en-US"/>
              </w:rPr>
            </w:pPr>
            <w:r w:rsidRPr="009B422B">
              <w:rPr>
                <w:color w:val="000000"/>
              </w:rPr>
              <w:t>Грејач течности са великом брзином давања инфузије</w:t>
            </w:r>
          </w:p>
        </w:tc>
        <w:tc>
          <w:tcPr>
            <w:tcW w:w="544" w:type="pct"/>
            <w:vAlign w:val="center"/>
          </w:tcPr>
          <w:p w:rsidR="003044F8" w:rsidRPr="009B422B" w:rsidRDefault="003044F8" w:rsidP="00EB6184">
            <w:pPr>
              <w:autoSpaceDE w:val="0"/>
              <w:autoSpaceDN w:val="0"/>
              <w:adjustRightInd w:val="0"/>
              <w:jc w:val="center"/>
              <w:rPr>
                <w:noProof/>
                <w:lang w:val="en-US"/>
              </w:rPr>
            </w:pPr>
            <w:r w:rsidRPr="009B422B">
              <w:rPr>
                <w:noProof/>
                <w:lang w:val="en-US"/>
              </w:rPr>
              <w:t>ком</w:t>
            </w:r>
          </w:p>
        </w:tc>
        <w:tc>
          <w:tcPr>
            <w:tcW w:w="558" w:type="pct"/>
            <w:vAlign w:val="center"/>
          </w:tcPr>
          <w:p w:rsidR="003044F8" w:rsidRPr="009B422B" w:rsidRDefault="003044F8" w:rsidP="00EB6184">
            <w:pPr>
              <w:autoSpaceDE w:val="0"/>
              <w:autoSpaceDN w:val="0"/>
              <w:adjustRightInd w:val="0"/>
              <w:jc w:val="center"/>
              <w:rPr>
                <w:noProof/>
                <w:lang w:val="sr-Cyrl-RS"/>
              </w:rPr>
            </w:pPr>
            <w:r w:rsidRPr="009B422B">
              <w:rPr>
                <w:noProof/>
                <w:lang w:val="sr-Cyrl-RS"/>
              </w:rPr>
              <w:t>1</w:t>
            </w:r>
          </w:p>
        </w:tc>
      </w:tr>
      <w:tr w:rsidR="003044F8" w:rsidRPr="009B422B" w:rsidTr="003044F8">
        <w:trPr>
          <w:trHeight w:val="420"/>
        </w:trPr>
        <w:tc>
          <w:tcPr>
            <w:tcW w:w="185" w:type="pct"/>
            <w:vAlign w:val="center"/>
          </w:tcPr>
          <w:p w:rsidR="003044F8" w:rsidRPr="009B422B" w:rsidRDefault="003044F8" w:rsidP="00EB6184">
            <w:pPr>
              <w:autoSpaceDE w:val="0"/>
              <w:autoSpaceDN w:val="0"/>
              <w:adjustRightInd w:val="0"/>
              <w:jc w:val="center"/>
              <w:rPr>
                <w:noProof/>
                <w:lang w:val="sr-Cyrl-RS"/>
              </w:rPr>
            </w:pPr>
            <w:r w:rsidRPr="009B422B">
              <w:rPr>
                <w:noProof/>
                <w:lang w:val="en-US"/>
              </w:rPr>
              <w:t>4</w:t>
            </w:r>
          </w:p>
        </w:tc>
        <w:tc>
          <w:tcPr>
            <w:tcW w:w="3713" w:type="pct"/>
            <w:vAlign w:val="center"/>
          </w:tcPr>
          <w:p w:rsidR="003044F8" w:rsidRPr="009B422B" w:rsidRDefault="003044F8" w:rsidP="00EB6184">
            <w:pPr>
              <w:rPr>
                <w:color w:val="000000"/>
                <w:lang w:val="sr-Cyrl-RS"/>
              </w:rPr>
            </w:pPr>
            <w:r w:rsidRPr="009B422B">
              <w:rPr>
                <w:color w:val="000000"/>
                <w:lang w:val="sr-Cyrl-RS"/>
              </w:rPr>
              <w:t>Грејачи пацијената</w:t>
            </w:r>
          </w:p>
        </w:tc>
        <w:tc>
          <w:tcPr>
            <w:tcW w:w="544" w:type="pct"/>
            <w:vAlign w:val="center"/>
          </w:tcPr>
          <w:p w:rsidR="003044F8" w:rsidRPr="009B422B" w:rsidRDefault="003044F8" w:rsidP="00EB6184">
            <w:pPr>
              <w:autoSpaceDE w:val="0"/>
              <w:autoSpaceDN w:val="0"/>
              <w:adjustRightInd w:val="0"/>
              <w:jc w:val="center"/>
              <w:rPr>
                <w:noProof/>
                <w:lang w:val="sr-Cyrl-RS"/>
              </w:rPr>
            </w:pPr>
            <w:r w:rsidRPr="009B422B">
              <w:rPr>
                <w:noProof/>
                <w:lang w:val="sr-Cyrl-RS"/>
              </w:rPr>
              <w:t>ком</w:t>
            </w:r>
          </w:p>
        </w:tc>
        <w:tc>
          <w:tcPr>
            <w:tcW w:w="558" w:type="pct"/>
            <w:vAlign w:val="center"/>
          </w:tcPr>
          <w:p w:rsidR="003044F8" w:rsidRPr="009B422B" w:rsidRDefault="003044F8" w:rsidP="00EB6184">
            <w:pPr>
              <w:autoSpaceDE w:val="0"/>
              <w:autoSpaceDN w:val="0"/>
              <w:adjustRightInd w:val="0"/>
              <w:jc w:val="center"/>
              <w:rPr>
                <w:noProof/>
                <w:lang w:val="sr-Cyrl-RS"/>
              </w:rPr>
            </w:pPr>
            <w:r w:rsidRPr="009B422B">
              <w:rPr>
                <w:noProof/>
                <w:lang w:val="sr-Cyrl-RS"/>
              </w:rPr>
              <w:t>8</w:t>
            </w:r>
          </w:p>
        </w:tc>
      </w:tr>
    </w:tbl>
    <w:p w:rsidR="003044F8" w:rsidRPr="009B422B" w:rsidRDefault="003044F8" w:rsidP="00D56E0D">
      <w:pPr>
        <w:keepNext/>
        <w:outlineLvl w:val="0"/>
        <w:rPr>
          <w:b/>
          <w:bCs/>
          <w:lang w:val="sr-Cyrl-RS"/>
        </w:rPr>
      </w:pPr>
    </w:p>
    <w:p w:rsidR="00F330D0" w:rsidRPr="009B422B" w:rsidRDefault="00F330D0" w:rsidP="00F330D0">
      <w:pPr>
        <w:keepNext/>
        <w:outlineLvl w:val="0"/>
        <w:rPr>
          <w:b/>
          <w:bCs/>
          <w:lang w:val="sl-SI"/>
        </w:rPr>
      </w:pPr>
      <w:bookmarkStart w:id="43" w:name="_Toc535323853"/>
      <w:r w:rsidRPr="009B422B">
        <w:rPr>
          <w:b/>
          <w:bCs/>
          <w:lang w:val="sr-Cyrl-RS"/>
        </w:rPr>
        <w:t>Партија 10</w:t>
      </w:r>
      <w:bookmarkEnd w:id="43"/>
    </w:p>
    <w:p w:rsidR="00F330D0" w:rsidRPr="004B3ABF" w:rsidRDefault="00F330D0" w:rsidP="00E27C53">
      <w:pPr>
        <w:jc w:val="both"/>
        <w:rPr>
          <w:b/>
          <w:lang w:val="sr-Cyrl-RS"/>
        </w:rPr>
      </w:pPr>
      <w:r w:rsidRPr="004B3ABF">
        <w:rPr>
          <w:b/>
          <w:lang w:val="sr-Cyrl-RS"/>
        </w:rPr>
        <w:t>Сервис и одржавање водених купатила и ултразвучних кадица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8"/>
        <w:gridCol w:w="6780"/>
        <w:gridCol w:w="993"/>
        <w:gridCol w:w="1019"/>
      </w:tblGrid>
      <w:tr w:rsidR="00F330D0" w:rsidRPr="009B422B" w:rsidTr="00F330D0">
        <w:trPr>
          <w:trHeight w:val="420"/>
        </w:trPr>
        <w:tc>
          <w:tcPr>
            <w:tcW w:w="5000" w:type="pct"/>
            <w:gridSpan w:val="4"/>
            <w:vAlign w:val="center"/>
          </w:tcPr>
          <w:p w:rsidR="00F330D0" w:rsidRPr="009B422B" w:rsidRDefault="00475430" w:rsidP="00EB6184">
            <w:pPr>
              <w:jc w:val="both"/>
              <w:rPr>
                <w:noProof/>
                <w:lang w:val="en-US"/>
              </w:rPr>
            </w:pPr>
            <w:r>
              <w:rPr>
                <w:noProof/>
                <w:lang w:val="sr-Cyrl-RS"/>
              </w:rPr>
              <w:t>П</w:t>
            </w:r>
            <w:r w:rsidR="00F330D0" w:rsidRPr="009B422B">
              <w:rPr>
                <w:noProof/>
                <w:lang w:val="sr-Cyrl-RS"/>
              </w:rPr>
              <w:t xml:space="preserve">роизвођачи ултразвучних кадица и водених купатила </w:t>
            </w:r>
            <w:r w:rsidR="00F330D0" w:rsidRPr="009B422B">
              <w:rPr>
                <w:b/>
                <w:color w:val="000000"/>
              </w:rPr>
              <w:t>Sutjeska</w:t>
            </w:r>
            <w:r w:rsidR="00F330D0" w:rsidRPr="009B422B">
              <w:rPr>
                <w:b/>
                <w:color w:val="000000"/>
                <w:lang w:val="sr-Cyrl-RS"/>
              </w:rPr>
              <w:t>,</w:t>
            </w:r>
            <w:r w:rsidR="00F330D0" w:rsidRPr="009B422B">
              <w:rPr>
                <w:b/>
                <w:color w:val="000000"/>
              </w:rPr>
              <w:t xml:space="preserve"> Wisap</w:t>
            </w:r>
            <w:r w:rsidR="00F330D0" w:rsidRPr="009B422B">
              <w:rPr>
                <w:b/>
                <w:color w:val="000000"/>
                <w:lang w:val="sr-Cyrl-RS"/>
              </w:rPr>
              <w:t xml:space="preserve">, </w:t>
            </w:r>
            <w:r w:rsidR="00F330D0" w:rsidRPr="009B422B">
              <w:rPr>
                <w:b/>
                <w:color w:val="000000"/>
              </w:rPr>
              <w:t>Sakura</w:t>
            </w:r>
            <w:r w:rsidR="00F330D0" w:rsidRPr="009B422B">
              <w:rPr>
                <w:b/>
                <w:color w:val="000000"/>
                <w:lang w:val="sr-Cyrl-RS"/>
              </w:rPr>
              <w:t xml:space="preserve">, </w:t>
            </w:r>
            <w:r w:rsidR="00F330D0" w:rsidRPr="009B422B">
              <w:rPr>
                <w:b/>
                <w:color w:val="000000"/>
              </w:rPr>
              <w:t>Selecta</w:t>
            </w:r>
            <w:r w:rsidR="00F330D0" w:rsidRPr="009B422B">
              <w:rPr>
                <w:b/>
                <w:color w:val="000000"/>
                <w:lang w:val="sr-Cyrl-RS"/>
              </w:rPr>
              <w:t xml:space="preserve">, </w:t>
            </w:r>
            <w:r w:rsidR="00F330D0" w:rsidRPr="009B422B">
              <w:rPr>
                <w:b/>
                <w:color w:val="000000"/>
              </w:rPr>
              <w:t>Memmeret</w:t>
            </w:r>
            <w:r w:rsidR="00F330D0" w:rsidRPr="009B422B">
              <w:rPr>
                <w:b/>
                <w:color w:val="000000"/>
                <w:lang w:val="sr-Cyrl-RS"/>
              </w:rPr>
              <w:t xml:space="preserve">, </w:t>
            </w:r>
            <w:r w:rsidR="00F330D0" w:rsidRPr="009B422B">
              <w:rPr>
                <w:b/>
                <w:color w:val="000000"/>
              </w:rPr>
              <w:t>Neomedica</w:t>
            </w:r>
            <w:r w:rsidR="00F330D0" w:rsidRPr="009B422B">
              <w:rPr>
                <w:b/>
                <w:color w:val="000000"/>
                <w:lang w:val="sr-Cyrl-RS"/>
              </w:rPr>
              <w:t xml:space="preserve">, </w:t>
            </w:r>
            <w:r w:rsidR="00F330D0" w:rsidRPr="009B422B">
              <w:rPr>
                <w:b/>
                <w:color w:val="000000"/>
              </w:rPr>
              <w:t>GFL</w:t>
            </w:r>
            <w:r w:rsidR="00F330D0" w:rsidRPr="009B422B">
              <w:rPr>
                <w:b/>
                <w:color w:val="000000"/>
                <w:lang w:val="sr-Cyrl-RS"/>
              </w:rPr>
              <w:t xml:space="preserve">, </w:t>
            </w:r>
            <w:r w:rsidR="00F330D0" w:rsidRPr="009B422B">
              <w:rPr>
                <w:b/>
                <w:color w:val="000000"/>
                <w:lang w:val="en-US"/>
              </w:rPr>
              <w:t>Sonic</w:t>
            </w:r>
            <w:r w:rsidR="00F330D0" w:rsidRPr="009B422B">
              <w:rPr>
                <w:b/>
                <w:color w:val="000000"/>
                <w:lang w:val="sr-Cyrl-RS"/>
              </w:rPr>
              <w:t xml:space="preserve">, </w:t>
            </w:r>
            <w:r w:rsidR="00F330D0" w:rsidRPr="009B422B">
              <w:rPr>
                <w:b/>
                <w:color w:val="000000"/>
                <w:lang w:val="en-US"/>
              </w:rPr>
              <w:t>Iskra</w:t>
            </w:r>
            <w:r w:rsidR="00F330D0" w:rsidRPr="009B422B">
              <w:rPr>
                <w:b/>
                <w:color w:val="000000"/>
                <w:lang w:val="sr-Cyrl-RS"/>
              </w:rPr>
              <w:t>, Branson)</w:t>
            </w:r>
          </w:p>
        </w:tc>
      </w:tr>
      <w:tr w:rsidR="00F330D0" w:rsidRPr="009B422B" w:rsidTr="00F330D0">
        <w:trPr>
          <w:trHeight w:val="420"/>
        </w:trPr>
        <w:tc>
          <w:tcPr>
            <w:tcW w:w="185"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1</w:t>
            </w:r>
          </w:p>
        </w:tc>
        <w:tc>
          <w:tcPr>
            <w:tcW w:w="3713" w:type="pct"/>
            <w:vAlign w:val="center"/>
          </w:tcPr>
          <w:p w:rsidR="00F330D0" w:rsidRPr="009B422B" w:rsidRDefault="00F330D0" w:rsidP="00EB6184">
            <w:pPr>
              <w:rPr>
                <w:color w:val="000000"/>
                <w:lang w:val="sr-Cyrl-RS"/>
              </w:rPr>
            </w:pPr>
            <w:r w:rsidRPr="009B422B">
              <w:rPr>
                <w:color w:val="000000"/>
              </w:rPr>
              <w:t>Водено купатило</w:t>
            </w:r>
          </w:p>
        </w:tc>
        <w:tc>
          <w:tcPr>
            <w:tcW w:w="544"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ком</w:t>
            </w:r>
          </w:p>
        </w:tc>
        <w:tc>
          <w:tcPr>
            <w:tcW w:w="558" w:type="pct"/>
            <w:vAlign w:val="center"/>
          </w:tcPr>
          <w:p w:rsidR="00F330D0" w:rsidRPr="009B422B" w:rsidRDefault="00F330D0" w:rsidP="00EB6184">
            <w:pPr>
              <w:autoSpaceDE w:val="0"/>
              <w:autoSpaceDN w:val="0"/>
              <w:adjustRightInd w:val="0"/>
              <w:jc w:val="center"/>
              <w:rPr>
                <w:noProof/>
                <w:lang w:val="sr-Cyrl-RS"/>
              </w:rPr>
            </w:pPr>
            <w:r w:rsidRPr="009B422B">
              <w:rPr>
                <w:noProof/>
                <w:lang w:val="sr-Cyrl-RS"/>
              </w:rPr>
              <w:t>25</w:t>
            </w:r>
          </w:p>
        </w:tc>
      </w:tr>
      <w:tr w:rsidR="00F330D0" w:rsidRPr="009B422B" w:rsidTr="00F330D0">
        <w:trPr>
          <w:trHeight w:val="420"/>
        </w:trPr>
        <w:tc>
          <w:tcPr>
            <w:tcW w:w="185"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2</w:t>
            </w:r>
          </w:p>
        </w:tc>
        <w:tc>
          <w:tcPr>
            <w:tcW w:w="3713" w:type="pct"/>
            <w:vAlign w:val="center"/>
          </w:tcPr>
          <w:p w:rsidR="00F330D0" w:rsidRPr="009B422B" w:rsidRDefault="00F330D0" w:rsidP="00EB6184">
            <w:pPr>
              <w:rPr>
                <w:color w:val="000000"/>
                <w:lang w:val="sr-Cyrl-RS"/>
              </w:rPr>
            </w:pPr>
            <w:r w:rsidRPr="009B422B">
              <w:rPr>
                <w:color w:val="000000"/>
              </w:rPr>
              <w:t>Ултразвучна кадица</w:t>
            </w:r>
          </w:p>
        </w:tc>
        <w:tc>
          <w:tcPr>
            <w:tcW w:w="544"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ком</w:t>
            </w:r>
          </w:p>
        </w:tc>
        <w:tc>
          <w:tcPr>
            <w:tcW w:w="558" w:type="pct"/>
            <w:vAlign w:val="center"/>
          </w:tcPr>
          <w:p w:rsidR="00F330D0" w:rsidRPr="009B422B" w:rsidRDefault="00F330D0" w:rsidP="00EB6184">
            <w:pPr>
              <w:autoSpaceDE w:val="0"/>
              <w:autoSpaceDN w:val="0"/>
              <w:adjustRightInd w:val="0"/>
              <w:jc w:val="center"/>
              <w:rPr>
                <w:noProof/>
                <w:lang w:val="sr-Cyrl-RS"/>
              </w:rPr>
            </w:pPr>
            <w:r w:rsidRPr="009B422B">
              <w:rPr>
                <w:noProof/>
                <w:lang w:val="sr-Cyrl-RS"/>
              </w:rPr>
              <w:t>1</w:t>
            </w:r>
          </w:p>
        </w:tc>
      </w:tr>
      <w:tr w:rsidR="00F330D0" w:rsidRPr="009B422B" w:rsidTr="00F330D0">
        <w:trPr>
          <w:trHeight w:val="420"/>
        </w:trPr>
        <w:tc>
          <w:tcPr>
            <w:tcW w:w="185"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3</w:t>
            </w:r>
          </w:p>
        </w:tc>
        <w:tc>
          <w:tcPr>
            <w:tcW w:w="3713" w:type="pct"/>
            <w:vAlign w:val="center"/>
          </w:tcPr>
          <w:p w:rsidR="00F330D0" w:rsidRPr="009B422B" w:rsidRDefault="00F330D0" w:rsidP="00EB6184">
            <w:pPr>
              <w:rPr>
                <w:color w:val="000000"/>
                <w:lang w:val="sr-Cyrl-RS"/>
              </w:rPr>
            </w:pPr>
            <w:r w:rsidRPr="009B422B">
              <w:rPr>
                <w:color w:val="000000"/>
              </w:rPr>
              <w:t>Ултразвучно водено купатило</w:t>
            </w:r>
          </w:p>
        </w:tc>
        <w:tc>
          <w:tcPr>
            <w:tcW w:w="544"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ком</w:t>
            </w:r>
          </w:p>
        </w:tc>
        <w:tc>
          <w:tcPr>
            <w:tcW w:w="558" w:type="pct"/>
            <w:vAlign w:val="center"/>
          </w:tcPr>
          <w:p w:rsidR="00F330D0" w:rsidRPr="009B422B" w:rsidRDefault="00F330D0" w:rsidP="00EB6184">
            <w:pPr>
              <w:autoSpaceDE w:val="0"/>
              <w:autoSpaceDN w:val="0"/>
              <w:adjustRightInd w:val="0"/>
              <w:jc w:val="center"/>
              <w:rPr>
                <w:noProof/>
                <w:lang w:val="sr-Cyrl-RS"/>
              </w:rPr>
            </w:pPr>
            <w:r w:rsidRPr="009B422B">
              <w:rPr>
                <w:noProof/>
                <w:lang w:val="sr-Cyrl-RS"/>
              </w:rPr>
              <w:t>1</w:t>
            </w:r>
          </w:p>
        </w:tc>
      </w:tr>
      <w:tr w:rsidR="00F330D0" w:rsidRPr="009B422B" w:rsidTr="00F330D0">
        <w:trPr>
          <w:trHeight w:val="420"/>
        </w:trPr>
        <w:tc>
          <w:tcPr>
            <w:tcW w:w="185"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4</w:t>
            </w:r>
          </w:p>
        </w:tc>
        <w:tc>
          <w:tcPr>
            <w:tcW w:w="3713" w:type="pct"/>
            <w:vAlign w:val="center"/>
          </w:tcPr>
          <w:p w:rsidR="00F330D0" w:rsidRPr="009B422B" w:rsidRDefault="00F330D0" w:rsidP="00EB6184">
            <w:pPr>
              <w:rPr>
                <w:color w:val="000000"/>
                <w:lang w:val="sr-Cyrl-RS"/>
              </w:rPr>
            </w:pPr>
            <w:r w:rsidRPr="009B422B">
              <w:rPr>
                <w:color w:val="000000"/>
              </w:rPr>
              <w:t>Корито за ултразвучно прање</w:t>
            </w:r>
          </w:p>
        </w:tc>
        <w:tc>
          <w:tcPr>
            <w:tcW w:w="544" w:type="pct"/>
            <w:vAlign w:val="center"/>
          </w:tcPr>
          <w:p w:rsidR="00F330D0" w:rsidRPr="009B422B" w:rsidRDefault="00F330D0" w:rsidP="00EB6184">
            <w:pPr>
              <w:autoSpaceDE w:val="0"/>
              <w:autoSpaceDN w:val="0"/>
              <w:adjustRightInd w:val="0"/>
              <w:jc w:val="center"/>
              <w:rPr>
                <w:noProof/>
                <w:lang w:val="en-US"/>
              </w:rPr>
            </w:pPr>
            <w:r w:rsidRPr="009B422B">
              <w:rPr>
                <w:noProof/>
                <w:lang w:val="en-US"/>
              </w:rPr>
              <w:t>ком</w:t>
            </w:r>
          </w:p>
        </w:tc>
        <w:tc>
          <w:tcPr>
            <w:tcW w:w="558" w:type="pct"/>
            <w:vAlign w:val="center"/>
          </w:tcPr>
          <w:p w:rsidR="00F330D0" w:rsidRPr="009B422B" w:rsidRDefault="00F330D0" w:rsidP="00EB6184">
            <w:pPr>
              <w:autoSpaceDE w:val="0"/>
              <w:autoSpaceDN w:val="0"/>
              <w:adjustRightInd w:val="0"/>
              <w:jc w:val="center"/>
              <w:rPr>
                <w:noProof/>
                <w:lang w:val="sr-Cyrl-RS"/>
              </w:rPr>
            </w:pPr>
            <w:r w:rsidRPr="009B422B">
              <w:rPr>
                <w:noProof/>
                <w:lang w:val="sr-Cyrl-RS"/>
              </w:rPr>
              <w:t>3</w:t>
            </w:r>
          </w:p>
        </w:tc>
      </w:tr>
    </w:tbl>
    <w:p w:rsidR="003318BB" w:rsidRPr="009B422B" w:rsidRDefault="003318BB" w:rsidP="00E27C53">
      <w:pPr>
        <w:jc w:val="both"/>
        <w:rPr>
          <w:noProof/>
          <w:highlight w:val="yellow"/>
          <w:lang w:val="sr-Cyrl-CS"/>
        </w:rPr>
      </w:pPr>
    </w:p>
    <w:p w:rsidR="006B0A9A" w:rsidRPr="009B422B" w:rsidRDefault="006B0A9A" w:rsidP="006B0A9A">
      <w:pPr>
        <w:keepNext/>
        <w:outlineLvl w:val="0"/>
        <w:rPr>
          <w:b/>
          <w:bCs/>
          <w:lang w:val="sl-SI"/>
        </w:rPr>
      </w:pPr>
      <w:bookmarkStart w:id="44" w:name="_Toc535323854"/>
      <w:r w:rsidRPr="009B422B">
        <w:rPr>
          <w:b/>
          <w:bCs/>
          <w:lang w:val="sr-Cyrl-RS"/>
        </w:rPr>
        <w:t>Партија 11</w:t>
      </w:r>
      <w:bookmarkEnd w:id="44"/>
    </w:p>
    <w:p w:rsidR="006B0A9A" w:rsidRPr="004B3ABF" w:rsidRDefault="006B0A9A" w:rsidP="00E27C53">
      <w:pPr>
        <w:jc w:val="both"/>
        <w:rPr>
          <w:b/>
          <w:lang w:val="sr-Cyrl-RS"/>
        </w:rPr>
      </w:pPr>
      <w:r w:rsidRPr="004B3ABF">
        <w:rPr>
          <w:b/>
          <w:lang w:val="sr-Cyrl-RS"/>
        </w:rPr>
        <w:t>Сервис и одржавање инфузионих пумпи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8"/>
        <w:gridCol w:w="6780"/>
        <w:gridCol w:w="993"/>
        <w:gridCol w:w="1019"/>
      </w:tblGrid>
      <w:tr w:rsidR="006B0A9A" w:rsidRPr="009B422B" w:rsidTr="006B0A9A">
        <w:trPr>
          <w:trHeight w:val="420"/>
        </w:trPr>
        <w:tc>
          <w:tcPr>
            <w:tcW w:w="5000" w:type="pct"/>
            <w:gridSpan w:val="4"/>
            <w:vAlign w:val="center"/>
          </w:tcPr>
          <w:p w:rsidR="006B0A9A" w:rsidRPr="009B422B" w:rsidRDefault="00C92C9A" w:rsidP="00EB6184">
            <w:pPr>
              <w:jc w:val="both"/>
              <w:rPr>
                <w:noProof/>
                <w:lang w:val="en-US"/>
              </w:rPr>
            </w:pPr>
            <w:r w:rsidRPr="009B422B">
              <w:rPr>
                <w:noProof/>
                <w:lang w:val="sr-Cyrl-RS"/>
              </w:rPr>
              <w:t xml:space="preserve"> </w:t>
            </w:r>
            <w:r>
              <w:rPr>
                <w:noProof/>
                <w:lang w:val="sr-Cyrl-RS"/>
              </w:rPr>
              <w:t>П</w:t>
            </w:r>
            <w:r w:rsidR="006B0A9A" w:rsidRPr="009B422B">
              <w:rPr>
                <w:noProof/>
                <w:lang w:val="sr-Cyrl-RS"/>
              </w:rPr>
              <w:t xml:space="preserve">роизвођачи инфузионих пумпи и пумпи за енетералну исхрану су </w:t>
            </w:r>
            <w:r w:rsidR="006B0A9A" w:rsidRPr="009B422B">
              <w:rPr>
                <w:b/>
                <w:color w:val="000000"/>
              </w:rPr>
              <w:t>Nipro</w:t>
            </w:r>
            <w:r w:rsidR="006B0A9A" w:rsidRPr="009B422B">
              <w:rPr>
                <w:b/>
                <w:color w:val="000000"/>
                <w:lang w:val="sr-Cyrl-RS"/>
              </w:rPr>
              <w:t>,</w:t>
            </w:r>
            <w:r w:rsidR="006B0A9A" w:rsidRPr="009B422B">
              <w:rPr>
                <w:b/>
                <w:color w:val="000000"/>
              </w:rPr>
              <w:t xml:space="preserve"> Fresenius</w:t>
            </w:r>
            <w:r w:rsidR="006B0A9A" w:rsidRPr="009B422B">
              <w:rPr>
                <w:b/>
                <w:color w:val="000000"/>
                <w:lang w:val="sr-Cyrl-RS"/>
              </w:rPr>
              <w:t>)</w:t>
            </w:r>
          </w:p>
        </w:tc>
      </w:tr>
      <w:tr w:rsidR="006B0A9A" w:rsidRPr="009B422B" w:rsidTr="006B0A9A">
        <w:trPr>
          <w:trHeight w:val="420"/>
        </w:trPr>
        <w:tc>
          <w:tcPr>
            <w:tcW w:w="185" w:type="pct"/>
            <w:vAlign w:val="center"/>
          </w:tcPr>
          <w:p w:rsidR="006B0A9A" w:rsidRPr="009B422B" w:rsidRDefault="006B0A9A" w:rsidP="00EB6184">
            <w:pPr>
              <w:autoSpaceDE w:val="0"/>
              <w:autoSpaceDN w:val="0"/>
              <w:adjustRightInd w:val="0"/>
              <w:jc w:val="center"/>
              <w:rPr>
                <w:noProof/>
                <w:lang w:val="en-US"/>
              </w:rPr>
            </w:pPr>
            <w:r w:rsidRPr="009B422B">
              <w:rPr>
                <w:noProof/>
                <w:lang w:val="en-US"/>
              </w:rPr>
              <w:t>1</w:t>
            </w:r>
          </w:p>
        </w:tc>
        <w:tc>
          <w:tcPr>
            <w:tcW w:w="3713" w:type="pct"/>
            <w:vAlign w:val="center"/>
          </w:tcPr>
          <w:p w:rsidR="006B0A9A" w:rsidRPr="009B422B" w:rsidRDefault="006B0A9A" w:rsidP="00EB6184">
            <w:pPr>
              <w:rPr>
                <w:noProof/>
                <w:lang w:val="en-US"/>
              </w:rPr>
            </w:pPr>
            <w:r w:rsidRPr="009B422B">
              <w:rPr>
                <w:color w:val="000000"/>
              </w:rPr>
              <w:t>Инфузиона пумпа</w:t>
            </w:r>
          </w:p>
        </w:tc>
        <w:tc>
          <w:tcPr>
            <w:tcW w:w="544" w:type="pct"/>
            <w:vAlign w:val="center"/>
          </w:tcPr>
          <w:p w:rsidR="006B0A9A" w:rsidRPr="009B422B" w:rsidRDefault="006B0A9A" w:rsidP="00EB6184">
            <w:pPr>
              <w:autoSpaceDE w:val="0"/>
              <w:autoSpaceDN w:val="0"/>
              <w:adjustRightInd w:val="0"/>
              <w:jc w:val="center"/>
              <w:rPr>
                <w:noProof/>
                <w:lang w:val="en-US"/>
              </w:rPr>
            </w:pPr>
            <w:r w:rsidRPr="009B422B">
              <w:rPr>
                <w:noProof/>
                <w:lang w:val="en-US"/>
              </w:rPr>
              <w:t>ком</w:t>
            </w:r>
          </w:p>
        </w:tc>
        <w:tc>
          <w:tcPr>
            <w:tcW w:w="558" w:type="pct"/>
            <w:vAlign w:val="center"/>
          </w:tcPr>
          <w:p w:rsidR="006B0A9A" w:rsidRPr="009B422B" w:rsidRDefault="006B0A9A" w:rsidP="00EB6184">
            <w:pPr>
              <w:autoSpaceDE w:val="0"/>
              <w:autoSpaceDN w:val="0"/>
              <w:adjustRightInd w:val="0"/>
              <w:jc w:val="center"/>
              <w:rPr>
                <w:noProof/>
                <w:lang w:val="sr-Cyrl-RS"/>
              </w:rPr>
            </w:pPr>
            <w:r w:rsidRPr="009B422B">
              <w:rPr>
                <w:noProof/>
                <w:lang w:val="sr-Cyrl-RS"/>
              </w:rPr>
              <w:t>14</w:t>
            </w:r>
          </w:p>
        </w:tc>
      </w:tr>
      <w:tr w:rsidR="006B0A9A" w:rsidRPr="009B422B" w:rsidTr="006B0A9A">
        <w:trPr>
          <w:trHeight w:val="420"/>
        </w:trPr>
        <w:tc>
          <w:tcPr>
            <w:tcW w:w="185" w:type="pct"/>
            <w:vAlign w:val="center"/>
          </w:tcPr>
          <w:p w:rsidR="006B0A9A" w:rsidRPr="009B422B" w:rsidRDefault="006B0A9A" w:rsidP="00EB6184">
            <w:pPr>
              <w:autoSpaceDE w:val="0"/>
              <w:autoSpaceDN w:val="0"/>
              <w:adjustRightInd w:val="0"/>
              <w:jc w:val="center"/>
              <w:rPr>
                <w:noProof/>
                <w:lang w:val="en-US"/>
              </w:rPr>
            </w:pPr>
            <w:r w:rsidRPr="009B422B">
              <w:rPr>
                <w:noProof/>
                <w:lang w:val="en-US"/>
              </w:rPr>
              <w:t>2</w:t>
            </w:r>
          </w:p>
        </w:tc>
        <w:tc>
          <w:tcPr>
            <w:tcW w:w="3713" w:type="pct"/>
            <w:vAlign w:val="center"/>
          </w:tcPr>
          <w:p w:rsidR="006B0A9A" w:rsidRPr="009B422B" w:rsidRDefault="006B0A9A" w:rsidP="00EB6184">
            <w:pPr>
              <w:rPr>
                <w:noProof/>
                <w:lang w:val="en-US"/>
              </w:rPr>
            </w:pPr>
            <w:r w:rsidRPr="009B422B">
              <w:rPr>
                <w:color w:val="000000"/>
              </w:rPr>
              <w:t>Пумпа за ентералну исхрану</w:t>
            </w:r>
          </w:p>
        </w:tc>
        <w:tc>
          <w:tcPr>
            <w:tcW w:w="544" w:type="pct"/>
            <w:vAlign w:val="center"/>
          </w:tcPr>
          <w:p w:rsidR="006B0A9A" w:rsidRPr="009B422B" w:rsidRDefault="006B0A9A" w:rsidP="00EB6184">
            <w:pPr>
              <w:autoSpaceDE w:val="0"/>
              <w:autoSpaceDN w:val="0"/>
              <w:adjustRightInd w:val="0"/>
              <w:jc w:val="center"/>
              <w:rPr>
                <w:noProof/>
                <w:lang w:val="en-US"/>
              </w:rPr>
            </w:pPr>
            <w:r w:rsidRPr="009B422B">
              <w:rPr>
                <w:noProof/>
                <w:lang w:val="en-US"/>
              </w:rPr>
              <w:t>ком</w:t>
            </w:r>
          </w:p>
        </w:tc>
        <w:tc>
          <w:tcPr>
            <w:tcW w:w="558" w:type="pct"/>
            <w:vAlign w:val="center"/>
          </w:tcPr>
          <w:p w:rsidR="006B0A9A" w:rsidRPr="009B422B" w:rsidRDefault="006B0A9A" w:rsidP="00EB6184">
            <w:pPr>
              <w:autoSpaceDE w:val="0"/>
              <w:autoSpaceDN w:val="0"/>
              <w:adjustRightInd w:val="0"/>
              <w:jc w:val="center"/>
              <w:rPr>
                <w:noProof/>
                <w:lang w:val="sr-Cyrl-RS"/>
              </w:rPr>
            </w:pPr>
            <w:r w:rsidRPr="009B422B">
              <w:rPr>
                <w:noProof/>
                <w:lang w:val="sr-Cyrl-RS"/>
              </w:rPr>
              <w:t>11</w:t>
            </w:r>
          </w:p>
        </w:tc>
      </w:tr>
    </w:tbl>
    <w:p w:rsidR="003318BB" w:rsidRPr="009B422B" w:rsidRDefault="003318BB" w:rsidP="00E27C53">
      <w:pPr>
        <w:jc w:val="both"/>
        <w:rPr>
          <w:noProof/>
          <w:highlight w:val="yellow"/>
          <w:lang w:val="sr-Cyrl-CS"/>
        </w:rPr>
      </w:pPr>
    </w:p>
    <w:p w:rsidR="00E01C92" w:rsidRPr="009B422B" w:rsidRDefault="00E01C92" w:rsidP="00E01C92">
      <w:pPr>
        <w:keepNext/>
        <w:outlineLvl w:val="0"/>
        <w:rPr>
          <w:b/>
          <w:bCs/>
          <w:lang w:val="sl-SI"/>
        </w:rPr>
      </w:pPr>
      <w:bookmarkStart w:id="45" w:name="_Toc535323855"/>
      <w:r w:rsidRPr="009B422B">
        <w:rPr>
          <w:b/>
          <w:bCs/>
          <w:lang w:val="sr-Cyrl-RS"/>
        </w:rPr>
        <w:t>Партија 12</w:t>
      </w:r>
      <w:bookmarkEnd w:id="45"/>
    </w:p>
    <w:p w:rsidR="00E01C92" w:rsidRPr="004B3ABF" w:rsidRDefault="00E01C92" w:rsidP="00E27C53">
      <w:pPr>
        <w:jc w:val="both"/>
        <w:rPr>
          <w:b/>
          <w:lang w:val="sr-Cyrl-RS"/>
        </w:rPr>
      </w:pPr>
      <w:r w:rsidRPr="004B3ABF">
        <w:rPr>
          <w:b/>
          <w:lang w:val="sr-Cyrl-RS"/>
        </w:rPr>
        <w:t>Сервис и одржавање ЕКГ апарата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6"/>
        <w:gridCol w:w="6661"/>
        <w:gridCol w:w="992"/>
        <w:gridCol w:w="1021"/>
      </w:tblGrid>
      <w:tr w:rsidR="004B3ABF" w:rsidRPr="009B422B" w:rsidTr="004B3ABF">
        <w:trPr>
          <w:trHeight w:val="420"/>
        </w:trPr>
        <w:tc>
          <w:tcPr>
            <w:tcW w:w="5000" w:type="pct"/>
            <w:gridSpan w:val="4"/>
          </w:tcPr>
          <w:p w:rsidR="004B3ABF" w:rsidRPr="009B422B" w:rsidRDefault="004B3ABF" w:rsidP="00EB6184">
            <w:pPr>
              <w:jc w:val="both"/>
              <w:rPr>
                <w:noProof/>
                <w:lang w:val="sr-Cyrl-RS"/>
              </w:rPr>
            </w:pPr>
            <w:r w:rsidRPr="009B422B">
              <w:rPr>
                <w:b/>
                <w:i/>
                <w:noProof/>
                <w:lang w:val="sr-Cyrl-RS"/>
              </w:rPr>
              <w:t>Редован сервис апарата за партију 12:</w:t>
            </w:r>
            <w:r w:rsidRPr="009B422B">
              <w:rPr>
                <w:noProof/>
                <w:lang w:val="sr-Cyrl-RS"/>
              </w:rPr>
              <w:t xml:space="preserve"> </w:t>
            </w:r>
          </w:p>
          <w:p w:rsidR="004B3ABF" w:rsidRPr="009B422B" w:rsidRDefault="004B3ABF" w:rsidP="00EB6184">
            <w:pPr>
              <w:jc w:val="both"/>
              <w:rPr>
                <w:noProof/>
                <w:lang w:val="en-US"/>
              </w:rPr>
            </w:pPr>
            <w:r w:rsidRPr="009B422B">
              <w:rPr>
                <w:noProof/>
                <w:lang w:val="sr-Cyrl-RS"/>
              </w:rPr>
              <w:t xml:space="preserve">(произвођачи </w:t>
            </w:r>
            <w:r w:rsidRPr="009B422B">
              <w:rPr>
                <w:color w:val="000000"/>
              </w:rPr>
              <w:t>EKG aparat</w:t>
            </w:r>
            <w:r w:rsidRPr="009B422B">
              <w:rPr>
                <w:color w:val="000000"/>
                <w:lang w:val="sr-Cyrl-RS"/>
              </w:rPr>
              <w:t>а су</w:t>
            </w:r>
            <w:r w:rsidRPr="009B422B">
              <w:rPr>
                <w:color w:val="000000"/>
              </w:rPr>
              <w:t xml:space="preserve"> </w:t>
            </w:r>
            <w:r w:rsidRPr="009B422B">
              <w:rPr>
                <w:b/>
                <w:color w:val="000000"/>
              </w:rPr>
              <w:t>EI NIŠ</w:t>
            </w:r>
            <w:r w:rsidRPr="009B422B">
              <w:rPr>
                <w:b/>
                <w:color w:val="000000"/>
                <w:lang w:val="sr-Cyrl-RS"/>
              </w:rPr>
              <w:t xml:space="preserve">, </w:t>
            </w:r>
            <w:r w:rsidRPr="009B422B">
              <w:rPr>
                <w:b/>
                <w:color w:val="000000"/>
              </w:rPr>
              <w:t>Fukuda Denshi, Elpro, Mortara, Bionet</w:t>
            </w:r>
            <w:r w:rsidRPr="009B422B">
              <w:rPr>
                <w:b/>
                <w:color w:val="000000"/>
                <w:lang w:val="sr-Cyrl-RS"/>
              </w:rPr>
              <w:t>)</w:t>
            </w:r>
          </w:p>
        </w:tc>
      </w:tr>
      <w:tr w:rsidR="004B3ABF" w:rsidRPr="009B422B" w:rsidTr="004B3ABF">
        <w:trPr>
          <w:trHeight w:val="420"/>
        </w:trPr>
        <w:tc>
          <w:tcPr>
            <w:tcW w:w="250" w:type="pct"/>
            <w:vAlign w:val="center"/>
          </w:tcPr>
          <w:p w:rsidR="004B3ABF" w:rsidRPr="009B422B" w:rsidRDefault="004B3ABF" w:rsidP="004B3ABF">
            <w:pPr>
              <w:jc w:val="center"/>
              <w:rPr>
                <w:color w:val="000000"/>
              </w:rPr>
            </w:pPr>
            <w:r>
              <w:rPr>
                <w:color w:val="000000"/>
              </w:rPr>
              <w:t>1</w:t>
            </w:r>
          </w:p>
        </w:tc>
        <w:tc>
          <w:tcPr>
            <w:tcW w:w="3648" w:type="pct"/>
            <w:vAlign w:val="center"/>
          </w:tcPr>
          <w:p w:rsidR="004B3ABF" w:rsidRPr="009B422B" w:rsidRDefault="004B3ABF" w:rsidP="00EB6184">
            <w:pPr>
              <w:rPr>
                <w:noProof/>
                <w:lang w:val="en-US"/>
              </w:rPr>
            </w:pPr>
            <w:r w:rsidRPr="009B422B">
              <w:rPr>
                <w:color w:val="000000"/>
              </w:rPr>
              <w:t>EKG aparat</w:t>
            </w:r>
          </w:p>
        </w:tc>
        <w:tc>
          <w:tcPr>
            <w:tcW w:w="543" w:type="pct"/>
            <w:vAlign w:val="center"/>
          </w:tcPr>
          <w:p w:rsidR="004B3ABF" w:rsidRPr="009B422B" w:rsidRDefault="004B3ABF" w:rsidP="00EB6184">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EB6184">
            <w:pPr>
              <w:autoSpaceDE w:val="0"/>
              <w:autoSpaceDN w:val="0"/>
              <w:adjustRightInd w:val="0"/>
              <w:jc w:val="center"/>
              <w:rPr>
                <w:noProof/>
                <w:lang w:val="sr-Cyrl-RS"/>
              </w:rPr>
            </w:pPr>
            <w:r w:rsidRPr="009B422B">
              <w:rPr>
                <w:noProof/>
                <w:lang w:val="sr-Cyrl-RS"/>
              </w:rPr>
              <w:t>11</w:t>
            </w:r>
          </w:p>
        </w:tc>
      </w:tr>
    </w:tbl>
    <w:p w:rsidR="003318BB" w:rsidRPr="009B422B" w:rsidRDefault="003318BB" w:rsidP="00E27C53">
      <w:pPr>
        <w:jc w:val="both"/>
        <w:rPr>
          <w:noProof/>
          <w:highlight w:val="yellow"/>
          <w:lang w:val="sr-Cyrl-CS"/>
        </w:rPr>
      </w:pPr>
    </w:p>
    <w:p w:rsidR="00E01C92" w:rsidRPr="009B422B" w:rsidRDefault="00E01C92" w:rsidP="00E01C92">
      <w:pPr>
        <w:keepNext/>
        <w:outlineLvl w:val="0"/>
        <w:rPr>
          <w:b/>
          <w:bCs/>
          <w:lang w:val="sl-SI"/>
        </w:rPr>
      </w:pPr>
      <w:bookmarkStart w:id="46" w:name="_Toc535323856"/>
      <w:r w:rsidRPr="009B422B">
        <w:rPr>
          <w:b/>
          <w:bCs/>
          <w:lang w:val="sr-Cyrl-RS"/>
        </w:rPr>
        <w:t>Партија 13</w:t>
      </w:r>
      <w:bookmarkEnd w:id="46"/>
    </w:p>
    <w:p w:rsidR="00E01C92" w:rsidRPr="004B3ABF" w:rsidRDefault="00E01C92" w:rsidP="00E27C53">
      <w:pPr>
        <w:jc w:val="both"/>
        <w:rPr>
          <w:b/>
          <w:lang w:val="sr-Cyrl-RS"/>
        </w:rPr>
      </w:pPr>
      <w:r w:rsidRPr="004B3ABF">
        <w:rPr>
          <w:b/>
          <w:lang w:val="sr-Cyrl-RS"/>
        </w:rPr>
        <w:t>Сервис и одржавање електрокаутера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56"/>
        <w:gridCol w:w="6661"/>
        <w:gridCol w:w="992"/>
        <w:gridCol w:w="1021"/>
      </w:tblGrid>
      <w:tr w:rsidR="004B3ABF" w:rsidRPr="009B422B" w:rsidTr="004B3ABF">
        <w:trPr>
          <w:trHeight w:val="420"/>
        </w:trPr>
        <w:tc>
          <w:tcPr>
            <w:tcW w:w="5000" w:type="pct"/>
            <w:gridSpan w:val="4"/>
          </w:tcPr>
          <w:p w:rsidR="004B3ABF" w:rsidRPr="009B422B" w:rsidRDefault="004B3ABF" w:rsidP="00EB6184">
            <w:pPr>
              <w:jc w:val="both"/>
              <w:rPr>
                <w:noProof/>
                <w:lang w:val="en-US"/>
              </w:rPr>
            </w:pPr>
            <w:r>
              <w:rPr>
                <w:noProof/>
                <w:lang w:val="sr-Cyrl-RS"/>
              </w:rPr>
              <w:t>П</w:t>
            </w:r>
            <w:r w:rsidRPr="009B422B">
              <w:rPr>
                <w:noProof/>
                <w:lang w:val="sr-Cyrl-RS"/>
              </w:rPr>
              <w:t xml:space="preserve">роизвођачи електрокаутера су </w:t>
            </w:r>
            <w:r w:rsidRPr="009B422B">
              <w:rPr>
                <w:b/>
                <w:color w:val="000000"/>
                <w:lang w:val="sr-Cyrl-RS"/>
              </w:rPr>
              <w:t>А</w:t>
            </w:r>
            <w:r w:rsidRPr="009B422B">
              <w:rPr>
                <w:b/>
                <w:color w:val="000000"/>
                <w:lang w:val="en-US"/>
              </w:rPr>
              <w:t xml:space="preserve">lsa </w:t>
            </w:r>
            <w:r w:rsidRPr="009B422B">
              <w:rPr>
                <w:b/>
                <w:color w:val="000000"/>
              </w:rPr>
              <w:t>Italy</w:t>
            </w:r>
            <w:r w:rsidRPr="009B422B">
              <w:rPr>
                <w:b/>
                <w:color w:val="000000"/>
                <w:lang w:val="sr-Cyrl-RS"/>
              </w:rPr>
              <w:t xml:space="preserve">, </w:t>
            </w:r>
            <w:r w:rsidRPr="009B422B">
              <w:rPr>
                <w:b/>
                <w:color w:val="000000"/>
              </w:rPr>
              <w:t>Ei Ni</w:t>
            </w:r>
            <w:r w:rsidRPr="009B422B">
              <w:rPr>
                <w:b/>
                <w:color w:val="000000"/>
                <w:lang w:val="sr-Latn-RS"/>
              </w:rPr>
              <w:t>š</w:t>
            </w:r>
            <w:r w:rsidRPr="009B422B">
              <w:rPr>
                <w:b/>
                <w:color w:val="000000"/>
                <w:lang w:val="sr-Cyrl-RS"/>
              </w:rPr>
              <w:t xml:space="preserve">, </w:t>
            </w:r>
            <w:r w:rsidRPr="009B422B">
              <w:rPr>
                <w:b/>
                <w:color w:val="000000"/>
                <w:lang w:val="en-US"/>
              </w:rPr>
              <w:t>Martin</w:t>
            </w:r>
            <w:r w:rsidRPr="009B422B">
              <w:rPr>
                <w:b/>
                <w:color w:val="000000"/>
                <w:lang w:val="sr-Cyrl-RS"/>
              </w:rPr>
              <w:t>)</w:t>
            </w:r>
          </w:p>
        </w:tc>
      </w:tr>
      <w:tr w:rsidR="004B3ABF" w:rsidRPr="009B422B" w:rsidTr="004B3ABF">
        <w:trPr>
          <w:trHeight w:val="420"/>
        </w:trPr>
        <w:tc>
          <w:tcPr>
            <w:tcW w:w="250" w:type="pct"/>
            <w:vAlign w:val="center"/>
          </w:tcPr>
          <w:p w:rsidR="004B3ABF" w:rsidRPr="009B422B" w:rsidRDefault="004B3ABF" w:rsidP="004B3ABF">
            <w:pPr>
              <w:jc w:val="center"/>
              <w:rPr>
                <w:color w:val="000000"/>
              </w:rPr>
            </w:pPr>
            <w:r>
              <w:rPr>
                <w:color w:val="000000"/>
              </w:rPr>
              <w:t>1</w:t>
            </w:r>
          </w:p>
        </w:tc>
        <w:tc>
          <w:tcPr>
            <w:tcW w:w="3648" w:type="pct"/>
            <w:vAlign w:val="center"/>
          </w:tcPr>
          <w:p w:rsidR="004B3ABF" w:rsidRPr="009B422B" w:rsidRDefault="004B3ABF" w:rsidP="00EB6184">
            <w:pPr>
              <w:rPr>
                <w:noProof/>
                <w:lang w:val="en-US"/>
              </w:rPr>
            </w:pPr>
            <w:r w:rsidRPr="009B422B">
              <w:rPr>
                <w:color w:val="000000"/>
              </w:rPr>
              <w:t xml:space="preserve">Електрокаутер </w:t>
            </w:r>
          </w:p>
        </w:tc>
        <w:tc>
          <w:tcPr>
            <w:tcW w:w="543" w:type="pct"/>
            <w:vAlign w:val="center"/>
          </w:tcPr>
          <w:p w:rsidR="004B3ABF" w:rsidRPr="009B422B" w:rsidRDefault="004B3ABF" w:rsidP="00EB6184">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EB6184">
            <w:pPr>
              <w:autoSpaceDE w:val="0"/>
              <w:autoSpaceDN w:val="0"/>
              <w:adjustRightInd w:val="0"/>
              <w:jc w:val="center"/>
              <w:rPr>
                <w:noProof/>
                <w:lang w:val="sr-Cyrl-RS"/>
              </w:rPr>
            </w:pPr>
            <w:r w:rsidRPr="009B422B">
              <w:rPr>
                <w:noProof/>
                <w:lang w:val="sr-Cyrl-RS"/>
              </w:rPr>
              <w:t>16</w:t>
            </w:r>
          </w:p>
        </w:tc>
      </w:tr>
    </w:tbl>
    <w:p w:rsidR="003318BB" w:rsidRPr="00FC29AE" w:rsidRDefault="003318BB" w:rsidP="00E27C53">
      <w:pPr>
        <w:jc w:val="both"/>
        <w:rPr>
          <w:noProof/>
          <w:highlight w:val="yellow"/>
          <w:lang w:val="sr-Latn-RS"/>
        </w:rPr>
      </w:pPr>
    </w:p>
    <w:p w:rsidR="00EB6184" w:rsidRPr="009B422B" w:rsidRDefault="00EB6184" w:rsidP="00EB6184">
      <w:pPr>
        <w:keepNext/>
        <w:outlineLvl w:val="0"/>
        <w:rPr>
          <w:b/>
          <w:bCs/>
          <w:lang w:val="sl-SI"/>
        </w:rPr>
      </w:pPr>
      <w:bookmarkStart w:id="47" w:name="_Toc535323857"/>
      <w:r w:rsidRPr="009B422B">
        <w:rPr>
          <w:b/>
          <w:bCs/>
          <w:lang w:val="sr-Cyrl-RS"/>
        </w:rPr>
        <w:t>Партија 14</w:t>
      </w:r>
      <w:bookmarkEnd w:id="47"/>
    </w:p>
    <w:p w:rsidR="00EB6184" w:rsidRPr="004B3ABF" w:rsidRDefault="00EB6184" w:rsidP="00E27C53">
      <w:pPr>
        <w:jc w:val="both"/>
        <w:rPr>
          <w:b/>
          <w:lang w:val="sr-Cyrl-RS"/>
        </w:rPr>
      </w:pPr>
      <w:r w:rsidRPr="004B3ABF">
        <w:rPr>
          <w:b/>
          <w:lang w:val="sr-Cyrl-RS"/>
        </w:rPr>
        <w:t>Сервис и одржавање дефрибрилатора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4"/>
        <w:gridCol w:w="6521"/>
        <w:gridCol w:w="992"/>
        <w:gridCol w:w="1023"/>
      </w:tblGrid>
      <w:tr w:rsidR="004B3ABF" w:rsidRPr="009B422B" w:rsidTr="004B3ABF">
        <w:trPr>
          <w:trHeight w:val="420"/>
        </w:trPr>
        <w:tc>
          <w:tcPr>
            <w:tcW w:w="5000" w:type="pct"/>
            <w:gridSpan w:val="4"/>
          </w:tcPr>
          <w:p w:rsidR="004B3ABF" w:rsidRPr="009B422B" w:rsidRDefault="004B3ABF" w:rsidP="00EB6184">
            <w:pPr>
              <w:jc w:val="both"/>
              <w:rPr>
                <w:noProof/>
                <w:lang w:val="en-US"/>
              </w:rPr>
            </w:pPr>
            <w:r w:rsidRPr="009B422B">
              <w:rPr>
                <w:noProof/>
                <w:lang w:val="sr-Cyrl-RS"/>
              </w:rPr>
              <w:t xml:space="preserve"> </w:t>
            </w:r>
            <w:r>
              <w:rPr>
                <w:noProof/>
                <w:lang w:val="sr-Cyrl-RS"/>
              </w:rPr>
              <w:t>П</w:t>
            </w:r>
            <w:r w:rsidRPr="009B422B">
              <w:rPr>
                <w:noProof/>
                <w:lang w:val="sr-Cyrl-RS"/>
              </w:rPr>
              <w:t>роизвођачи дефибрилатора су</w:t>
            </w:r>
            <w:r w:rsidRPr="009B422B">
              <w:rPr>
                <w:color w:val="000000"/>
              </w:rPr>
              <w:t xml:space="preserve"> </w:t>
            </w:r>
            <w:r w:rsidRPr="009B422B">
              <w:rPr>
                <w:b/>
                <w:color w:val="000000"/>
              </w:rPr>
              <w:t>Ei Niš</w:t>
            </w:r>
            <w:r w:rsidRPr="009B422B">
              <w:rPr>
                <w:b/>
                <w:color w:val="000000"/>
                <w:lang w:val="sr-Cyrl-RS"/>
              </w:rPr>
              <w:t xml:space="preserve">, </w:t>
            </w:r>
            <w:r w:rsidRPr="009B422B">
              <w:rPr>
                <w:b/>
                <w:color w:val="000000"/>
              </w:rPr>
              <w:t>Medical Research Laboratories</w:t>
            </w:r>
            <w:r w:rsidRPr="009B422B">
              <w:rPr>
                <w:b/>
                <w:color w:val="000000"/>
                <w:lang w:val="sr-Cyrl-RS"/>
              </w:rPr>
              <w:t xml:space="preserve">, </w:t>
            </w:r>
            <w:r w:rsidRPr="009B422B">
              <w:rPr>
                <w:b/>
                <w:color w:val="000000"/>
              </w:rPr>
              <w:t>Metrax</w:t>
            </w:r>
            <w:r w:rsidRPr="009B422B">
              <w:rPr>
                <w:b/>
                <w:color w:val="000000"/>
                <w:lang w:val="sr-Cyrl-RS"/>
              </w:rPr>
              <w:t xml:space="preserve">, Edgar Pilger, </w:t>
            </w:r>
            <w:r w:rsidRPr="009B422B">
              <w:rPr>
                <w:b/>
                <w:color w:val="000000"/>
              </w:rPr>
              <w:t>Fisher &amp;Paykel</w:t>
            </w:r>
            <w:r w:rsidRPr="009B422B">
              <w:rPr>
                <w:b/>
                <w:color w:val="000000"/>
                <w:lang w:val="sr-Cyrl-RS"/>
              </w:rPr>
              <w:t>)</w:t>
            </w:r>
          </w:p>
        </w:tc>
      </w:tr>
      <w:tr w:rsidR="004B3ABF" w:rsidRPr="009B422B" w:rsidTr="004B3ABF">
        <w:trPr>
          <w:trHeight w:val="420"/>
        </w:trPr>
        <w:tc>
          <w:tcPr>
            <w:tcW w:w="326" w:type="pct"/>
            <w:vAlign w:val="center"/>
          </w:tcPr>
          <w:p w:rsidR="004B3ABF" w:rsidRPr="009B422B" w:rsidRDefault="004B3ABF" w:rsidP="004B3ABF">
            <w:pPr>
              <w:jc w:val="center"/>
              <w:rPr>
                <w:color w:val="000000"/>
              </w:rPr>
            </w:pPr>
            <w:r>
              <w:rPr>
                <w:color w:val="000000"/>
              </w:rPr>
              <w:t>1</w:t>
            </w:r>
          </w:p>
        </w:tc>
        <w:tc>
          <w:tcPr>
            <w:tcW w:w="3571" w:type="pct"/>
            <w:vAlign w:val="center"/>
          </w:tcPr>
          <w:p w:rsidR="004B3ABF" w:rsidRPr="009B422B" w:rsidRDefault="004B3ABF" w:rsidP="00EB6184">
            <w:pPr>
              <w:rPr>
                <w:noProof/>
                <w:lang w:val="en-US"/>
              </w:rPr>
            </w:pPr>
            <w:r w:rsidRPr="009B422B">
              <w:rPr>
                <w:color w:val="000000"/>
              </w:rPr>
              <w:t>Дефибрилатор</w:t>
            </w:r>
          </w:p>
        </w:tc>
        <w:tc>
          <w:tcPr>
            <w:tcW w:w="543" w:type="pct"/>
            <w:vAlign w:val="center"/>
          </w:tcPr>
          <w:p w:rsidR="004B3ABF" w:rsidRPr="009B422B" w:rsidRDefault="004B3ABF" w:rsidP="00EB6184">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EB6184">
            <w:pPr>
              <w:autoSpaceDE w:val="0"/>
              <w:autoSpaceDN w:val="0"/>
              <w:adjustRightInd w:val="0"/>
              <w:jc w:val="center"/>
              <w:rPr>
                <w:noProof/>
                <w:lang w:val="sr-Cyrl-RS"/>
              </w:rPr>
            </w:pPr>
            <w:r w:rsidRPr="009B422B">
              <w:rPr>
                <w:noProof/>
                <w:lang w:val="sr-Cyrl-RS"/>
              </w:rPr>
              <w:t>7</w:t>
            </w:r>
          </w:p>
        </w:tc>
      </w:tr>
      <w:tr w:rsidR="004B3ABF" w:rsidRPr="009B422B" w:rsidTr="004B3ABF">
        <w:trPr>
          <w:trHeight w:val="420"/>
        </w:trPr>
        <w:tc>
          <w:tcPr>
            <w:tcW w:w="326" w:type="pct"/>
            <w:vAlign w:val="center"/>
          </w:tcPr>
          <w:p w:rsidR="004B3ABF" w:rsidRPr="009B422B" w:rsidRDefault="004B3ABF" w:rsidP="004B3ABF">
            <w:pPr>
              <w:jc w:val="center"/>
              <w:rPr>
                <w:color w:val="000000"/>
              </w:rPr>
            </w:pPr>
            <w:r>
              <w:rPr>
                <w:color w:val="000000"/>
              </w:rPr>
              <w:t>2</w:t>
            </w:r>
          </w:p>
        </w:tc>
        <w:tc>
          <w:tcPr>
            <w:tcW w:w="3571" w:type="pct"/>
            <w:vAlign w:val="center"/>
          </w:tcPr>
          <w:p w:rsidR="004B3ABF" w:rsidRPr="009B422B" w:rsidRDefault="004B3ABF" w:rsidP="00EB6184">
            <w:pPr>
              <w:rPr>
                <w:noProof/>
                <w:lang w:val="en-US"/>
              </w:rPr>
            </w:pPr>
            <w:r w:rsidRPr="009B422B">
              <w:rPr>
                <w:color w:val="000000"/>
              </w:rPr>
              <w:t>Апарат за реанимацију</w:t>
            </w:r>
          </w:p>
        </w:tc>
        <w:tc>
          <w:tcPr>
            <w:tcW w:w="543" w:type="pct"/>
            <w:vAlign w:val="center"/>
          </w:tcPr>
          <w:p w:rsidR="004B3ABF" w:rsidRPr="009B422B" w:rsidRDefault="004B3ABF" w:rsidP="00EB6184">
            <w:pPr>
              <w:autoSpaceDE w:val="0"/>
              <w:autoSpaceDN w:val="0"/>
              <w:adjustRightInd w:val="0"/>
              <w:jc w:val="center"/>
              <w:rPr>
                <w:noProof/>
                <w:lang w:val="en-US"/>
              </w:rPr>
            </w:pPr>
            <w:r w:rsidRPr="009B422B">
              <w:rPr>
                <w:noProof/>
                <w:lang w:val="en-US"/>
              </w:rPr>
              <w:t>ком</w:t>
            </w:r>
          </w:p>
        </w:tc>
        <w:tc>
          <w:tcPr>
            <w:tcW w:w="559" w:type="pct"/>
            <w:vAlign w:val="center"/>
          </w:tcPr>
          <w:p w:rsidR="004B3ABF" w:rsidRPr="009B422B" w:rsidRDefault="004B3ABF" w:rsidP="00EB6184">
            <w:pPr>
              <w:autoSpaceDE w:val="0"/>
              <w:autoSpaceDN w:val="0"/>
              <w:adjustRightInd w:val="0"/>
              <w:jc w:val="center"/>
              <w:rPr>
                <w:noProof/>
                <w:lang w:val="sr-Cyrl-RS"/>
              </w:rPr>
            </w:pPr>
            <w:r w:rsidRPr="009B422B">
              <w:rPr>
                <w:noProof/>
                <w:lang w:val="sr-Cyrl-RS"/>
              </w:rPr>
              <w:t>3</w:t>
            </w:r>
          </w:p>
        </w:tc>
      </w:tr>
    </w:tbl>
    <w:p w:rsidR="003318BB" w:rsidRDefault="003318BB" w:rsidP="00E27C53">
      <w:pPr>
        <w:jc w:val="both"/>
        <w:rPr>
          <w:noProof/>
          <w:highlight w:val="yellow"/>
          <w:lang w:val="sr-Cyrl-CS"/>
        </w:rPr>
      </w:pPr>
    </w:p>
    <w:p w:rsidR="004B3ABF" w:rsidRDefault="004B3ABF" w:rsidP="00E27C53">
      <w:pPr>
        <w:jc w:val="both"/>
        <w:rPr>
          <w:noProof/>
          <w:highlight w:val="yellow"/>
          <w:lang w:val="sr-Cyrl-CS"/>
        </w:rPr>
      </w:pPr>
    </w:p>
    <w:p w:rsidR="004B3ABF" w:rsidRDefault="004B3ABF" w:rsidP="00E27C53">
      <w:pPr>
        <w:jc w:val="both"/>
        <w:rPr>
          <w:noProof/>
          <w:highlight w:val="yellow"/>
          <w:lang w:val="sr-Cyrl-CS"/>
        </w:rPr>
      </w:pPr>
    </w:p>
    <w:p w:rsidR="004B3ABF" w:rsidRDefault="004B3ABF" w:rsidP="00E27C53">
      <w:pPr>
        <w:jc w:val="both"/>
        <w:rPr>
          <w:noProof/>
          <w:highlight w:val="yellow"/>
          <w:lang w:val="sr-Cyrl-CS"/>
        </w:rPr>
      </w:pPr>
    </w:p>
    <w:p w:rsidR="004B3ABF" w:rsidRPr="009B422B" w:rsidRDefault="004B3ABF" w:rsidP="00E27C53">
      <w:pPr>
        <w:jc w:val="both"/>
        <w:rPr>
          <w:noProof/>
          <w:highlight w:val="yellow"/>
          <w:lang w:val="sr-Cyrl-CS"/>
        </w:rPr>
      </w:pPr>
    </w:p>
    <w:p w:rsidR="00554FAC" w:rsidRPr="009B422B" w:rsidRDefault="00554FAC" w:rsidP="00554FAC">
      <w:pPr>
        <w:keepNext/>
        <w:outlineLvl w:val="0"/>
        <w:rPr>
          <w:b/>
          <w:bCs/>
          <w:color w:val="000000" w:themeColor="text1"/>
          <w:lang w:val="sr-Cyrl-RS"/>
        </w:rPr>
      </w:pPr>
      <w:bookmarkStart w:id="48" w:name="_Toc535323858"/>
      <w:r w:rsidRPr="009B422B">
        <w:rPr>
          <w:b/>
          <w:bCs/>
          <w:color w:val="000000" w:themeColor="text1"/>
          <w:lang w:val="sr-Cyrl-RS"/>
        </w:rPr>
        <w:lastRenderedPageBreak/>
        <w:t>Партија 15</w:t>
      </w:r>
      <w:bookmarkEnd w:id="48"/>
    </w:p>
    <w:p w:rsidR="00554FAC" w:rsidRPr="004B3ABF" w:rsidRDefault="00554FAC" w:rsidP="00E27C53">
      <w:pPr>
        <w:jc w:val="both"/>
        <w:rPr>
          <w:b/>
          <w:lang w:val="sr-Cyrl-RS"/>
        </w:rPr>
      </w:pPr>
      <w:r w:rsidRPr="004B3ABF">
        <w:rPr>
          <w:b/>
          <w:lang w:val="sr-Cyrl-RS"/>
        </w:rPr>
        <w:t>Сервис и одржавање инкубатора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79"/>
        <w:gridCol w:w="6438"/>
        <w:gridCol w:w="992"/>
        <w:gridCol w:w="1021"/>
      </w:tblGrid>
      <w:tr w:rsidR="00554FAC" w:rsidRPr="009B422B" w:rsidTr="00554FAC">
        <w:trPr>
          <w:trHeight w:val="420"/>
        </w:trPr>
        <w:tc>
          <w:tcPr>
            <w:tcW w:w="5000" w:type="pct"/>
            <w:gridSpan w:val="4"/>
            <w:vAlign w:val="center"/>
          </w:tcPr>
          <w:p w:rsidR="00554FAC" w:rsidRPr="009B422B" w:rsidRDefault="004E5D26" w:rsidP="00063221">
            <w:pPr>
              <w:jc w:val="both"/>
              <w:rPr>
                <w:noProof/>
                <w:lang w:val="en-US"/>
              </w:rPr>
            </w:pPr>
            <w:r>
              <w:rPr>
                <w:noProof/>
                <w:lang w:val="sr-Cyrl-RS"/>
              </w:rPr>
              <w:t>П</w:t>
            </w:r>
            <w:r w:rsidR="00554FAC" w:rsidRPr="009B422B">
              <w:rPr>
                <w:noProof/>
                <w:lang w:val="sr-Cyrl-RS"/>
              </w:rPr>
              <w:t>роизвођачи инкубатора су</w:t>
            </w:r>
            <w:r w:rsidR="00554FAC" w:rsidRPr="009B422B">
              <w:rPr>
                <w:color w:val="000000"/>
              </w:rPr>
              <w:t xml:space="preserve"> </w:t>
            </w:r>
            <w:r w:rsidR="00554FAC" w:rsidRPr="009B422B">
              <w:rPr>
                <w:b/>
                <w:color w:val="000000"/>
              </w:rPr>
              <w:t>L</w:t>
            </w:r>
            <w:r w:rsidR="00554FAC" w:rsidRPr="009B422B">
              <w:rPr>
                <w:b/>
                <w:color w:val="000000"/>
                <w:lang w:val="en-US"/>
              </w:rPr>
              <w:t>abotect</w:t>
            </w:r>
            <w:r w:rsidR="00554FAC" w:rsidRPr="009B422B">
              <w:rPr>
                <w:b/>
                <w:color w:val="000000"/>
                <w:lang w:val="sr-Cyrl-RS"/>
              </w:rPr>
              <w:t xml:space="preserve">, </w:t>
            </w:r>
            <w:r w:rsidR="00554FAC" w:rsidRPr="009B422B">
              <w:rPr>
                <w:b/>
                <w:color w:val="000000"/>
              </w:rPr>
              <w:t>C</w:t>
            </w:r>
            <w:r w:rsidR="00554FAC" w:rsidRPr="009B422B">
              <w:rPr>
                <w:b/>
                <w:color w:val="000000"/>
                <w:lang w:val="en-US"/>
              </w:rPr>
              <w:t>obams</w:t>
            </w:r>
            <w:r w:rsidR="00554FAC" w:rsidRPr="009B422B">
              <w:rPr>
                <w:b/>
                <w:color w:val="000000"/>
                <w:lang w:val="sr-Cyrl-RS"/>
              </w:rPr>
              <w:t xml:space="preserve">, </w:t>
            </w:r>
            <w:r w:rsidR="00554FAC" w:rsidRPr="009B422B">
              <w:rPr>
                <w:b/>
                <w:color w:val="000000"/>
                <w:lang w:val="sr-Latn-RS"/>
              </w:rPr>
              <w:t>Medicina TS</w:t>
            </w:r>
            <w:r w:rsidR="00554FAC" w:rsidRPr="009B422B">
              <w:rPr>
                <w:b/>
                <w:color w:val="000000"/>
                <w:lang w:val="sr-Cyrl-RS"/>
              </w:rPr>
              <w:t>)</w:t>
            </w:r>
          </w:p>
        </w:tc>
      </w:tr>
      <w:tr w:rsidR="00554FAC" w:rsidRPr="009B422B" w:rsidTr="00554FAC">
        <w:trPr>
          <w:trHeight w:val="420"/>
        </w:trPr>
        <w:tc>
          <w:tcPr>
            <w:tcW w:w="372" w:type="pct"/>
            <w:vAlign w:val="center"/>
          </w:tcPr>
          <w:p w:rsidR="00554FAC" w:rsidRPr="009B422B" w:rsidRDefault="00554FAC" w:rsidP="00063221">
            <w:pPr>
              <w:autoSpaceDE w:val="0"/>
              <w:autoSpaceDN w:val="0"/>
              <w:adjustRightInd w:val="0"/>
              <w:jc w:val="center"/>
              <w:rPr>
                <w:noProof/>
                <w:lang w:val="en-US"/>
              </w:rPr>
            </w:pPr>
            <w:r w:rsidRPr="009B422B">
              <w:rPr>
                <w:noProof/>
                <w:lang w:val="en-US"/>
              </w:rPr>
              <w:t>1</w:t>
            </w:r>
          </w:p>
        </w:tc>
        <w:tc>
          <w:tcPr>
            <w:tcW w:w="3526" w:type="pct"/>
            <w:vAlign w:val="center"/>
          </w:tcPr>
          <w:p w:rsidR="00554FAC" w:rsidRPr="009B422B" w:rsidRDefault="00554FAC" w:rsidP="00063221">
            <w:pPr>
              <w:rPr>
                <w:noProof/>
                <w:lang w:val="en-US"/>
              </w:rPr>
            </w:pPr>
            <w:r w:rsidRPr="009B422B">
              <w:t>Инкубатор за културу ткива</w:t>
            </w:r>
          </w:p>
        </w:tc>
        <w:tc>
          <w:tcPr>
            <w:tcW w:w="543" w:type="pct"/>
            <w:vAlign w:val="center"/>
          </w:tcPr>
          <w:p w:rsidR="00554FAC" w:rsidRPr="009B422B" w:rsidRDefault="00554FAC" w:rsidP="00063221">
            <w:pPr>
              <w:autoSpaceDE w:val="0"/>
              <w:autoSpaceDN w:val="0"/>
              <w:adjustRightInd w:val="0"/>
              <w:jc w:val="center"/>
              <w:rPr>
                <w:noProof/>
                <w:highlight w:val="yellow"/>
                <w:lang w:val="en-US"/>
              </w:rPr>
            </w:pPr>
            <w:r w:rsidRPr="009B422B">
              <w:rPr>
                <w:noProof/>
                <w:lang w:val="en-US"/>
              </w:rPr>
              <w:t>ком</w:t>
            </w:r>
          </w:p>
        </w:tc>
        <w:tc>
          <w:tcPr>
            <w:tcW w:w="559" w:type="pct"/>
            <w:vAlign w:val="center"/>
          </w:tcPr>
          <w:p w:rsidR="00554FAC" w:rsidRPr="009B422B" w:rsidRDefault="00554FAC" w:rsidP="00063221">
            <w:pPr>
              <w:autoSpaceDE w:val="0"/>
              <w:autoSpaceDN w:val="0"/>
              <w:adjustRightInd w:val="0"/>
              <w:jc w:val="center"/>
              <w:rPr>
                <w:noProof/>
                <w:lang w:val="sr-Cyrl-RS"/>
              </w:rPr>
            </w:pPr>
            <w:r w:rsidRPr="009B422B">
              <w:rPr>
                <w:noProof/>
                <w:lang w:val="sr-Cyrl-RS"/>
              </w:rPr>
              <w:t>5</w:t>
            </w:r>
          </w:p>
        </w:tc>
      </w:tr>
      <w:tr w:rsidR="00554FAC" w:rsidRPr="009B422B" w:rsidTr="00554FAC">
        <w:trPr>
          <w:trHeight w:val="420"/>
        </w:trPr>
        <w:tc>
          <w:tcPr>
            <w:tcW w:w="372" w:type="pct"/>
            <w:vAlign w:val="center"/>
          </w:tcPr>
          <w:p w:rsidR="00554FAC" w:rsidRPr="009B422B" w:rsidRDefault="00554FAC" w:rsidP="00063221">
            <w:pPr>
              <w:autoSpaceDE w:val="0"/>
              <w:autoSpaceDN w:val="0"/>
              <w:adjustRightInd w:val="0"/>
              <w:jc w:val="center"/>
              <w:rPr>
                <w:noProof/>
                <w:lang w:val="sr-Cyrl-RS"/>
              </w:rPr>
            </w:pPr>
            <w:r w:rsidRPr="009B422B">
              <w:rPr>
                <w:noProof/>
                <w:lang w:val="sr-Cyrl-RS"/>
              </w:rPr>
              <w:t>2</w:t>
            </w:r>
          </w:p>
        </w:tc>
        <w:tc>
          <w:tcPr>
            <w:tcW w:w="3526" w:type="pct"/>
            <w:vAlign w:val="center"/>
          </w:tcPr>
          <w:p w:rsidR="00554FAC" w:rsidRPr="009B422B" w:rsidRDefault="00554FAC" w:rsidP="00063221">
            <w:r w:rsidRPr="009B422B">
              <w:rPr>
                <w:bCs/>
              </w:rPr>
              <w:t>Инкубатор стационарни</w:t>
            </w:r>
          </w:p>
        </w:tc>
        <w:tc>
          <w:tcPr>
            <w:tcW w:w="543" w:type="pct"/>
            <w:vAlign w:val="center"/>
          </w:tcPr>
          <w:p w:rsidR="00554FAC" w:rsidRPr="009B422B" w:rsidRDefault="00554FAC" w:rsidP="00063221">
            <w:pPr>
              <w:autoSpaceDE w:val="0"/>
              <w:autoSpaceDN w:val="0"/>
              <w:adjustRightInd w:val="0"/>
              <w:jc w:val="center"/>
              <w:rPr>
                <w:noProof/>
                <w:lang w:val="en-US"/>
              </w:rPr>
            </w:pPr>
            <w:r w:rsidRPr="009B422B">
              <w:rPr>
                <w:noProof/>
                <w:lang w:val="en-US"/>
              </w:rPr>
              <w:t>ком</w:t>
            </w:r>
          </w:p>
        </w:tc>
        <w:tc>
          <w:tcPr>
            <w:tcW w:w="559" w:type="pct"/>
            <w:vAlign w:val="center"/>
          </w:tcPr>
          <w:p w:rsidR="00554FAC" w:rsidRPr="009B422B" w:rsidRDefault="00554FAC" w:rsidP="00063221">
            <w:pPr>
              <w:autoSpaceDE w:val="0"/>
              <w:autoSpaceDN w:val="0"/>
              <w:adjustRightInd w:val="0"/>
              <w:jc w:val="center"/>
              <w:rPr>
                <w:noProof/>
                <w:lang w:val="sr-Cyrl-RS"/>
              </w:rPr>
            </w:pPr>
            <w:r w:rsidRPr="009B422B">
              <w:rPr>
                <w:noProof/>
                <w:lang w:val="sr-Cyrl-RS"/>
              </w:rPr>
              <w:t>4</w:t>
            </w:r>
          </w:p>
        </w:tc>
      </w:tr>
      <w:tr w:rsidR="00554FAC" w:rsidRPr="009B422B" w:rsidTr="00554FAC">
        <w:trPr>
          <w:trHeight w:val="420"/>
        </w:trPr>
        <w:tc>
          <w:tcPr>
            <w:tcW w:w="372" w:type="pct"/>
            <w:vAlign w:val="center"/>
          </w:tcPr>
          <w:p w:rsidR="00554FAC" w:rsidRPr="009B422B" w:rsidRDefault="00554FAC" w:rsidP="00063221">
            <w:pPr>
              <w:autoSpaceDE w:val="0"/>
              <w:autoSpaceDN w:val="0"/>
              <w:adjustRightInd w:val="0"/>
              <w:jc w:val="center"/>
              <w:rPr>
                <w:noProof/>
                <w:lang w:val="sr-Cyrl-RS"/>
              </w:rPr>
            </w:pPr>
            <w:r w:rsidRPr="009B422B">
              <w:rPr>
                <w:noProof/>
                <w:lang w:val="sr-Cyrl-RS"/>
              </w:rPr>
              <w:t>3</w:t>
            </w:r>
          </w:p>
        </w:tc>
        <w:tc>
          <w:tcPr>
            <w:tcW w:w="3526" w:type="pct"/>
            <w:vAlign w:val="center"/>
          </w:tcPr>
          <w:p w:rsidR="00554FAC" w:rsidRPr="009B422B" w:rsidRDefault="00554FAC" w:rsidP="00063221">
            <w:r w:rsidRPr="009B422B">
              <w:t>Инкубатор транспортни</w:t>
            </w:r>
          </w:p>
        </w:tc>
        <w:tc>
          <w:tcPr>
            <w:tcW w:w="543" w:type="pct"/>
            <w:vAlign w:val="center"/>
          </w:tcPr>
          <w:p w:rsidR="00554FAC" w:rsidRPr="009B422B" w:rsidRDefault="00554FAC" w:rsidP="00063221">
            <w:pPr>
              <w:autoSpaceDE w:val="0"/>
              <w:autoSpaceDN w:val="0"/>
              <w:adjustRightInd w:val="0"/>
              <w:jc w:val="center"/>
              <w:rPr>
                <w:noProof/>
                <w:lang w:val="en-US"/>
              </w:rPr>
            </w:pPr>
            <w:r w:rsidRPr="009B422B">
              <w:rPr>
                <w:noProof/>
                <w:lang w:val="en-US"/>
              </w:rPr>
              <w:t>ком</w:t>
            </w:r>
          </w:p>
        </w:tc>
        <w:tc>
          <w:tcPr>
            <w:tcW w:w="559" w:type="pct"/>
            <w:vAlign w:val="center"/>
          </w:tcPr>
          <w:p w:rsidR="00554FAC" w:rsidRPr="009B422B" w:rsidRDefault="00554FAC" w:rsidP="00063221">
            <w:pPr>
              <w:autoSpaceDE w:val="0"/>
              <w:autoSpaceDN w:val="0"/>
              <w:adjustRightInd w:val="0"/>
              <w:jc w:val="center"/>
              <w:rPr>
                <w:noProof/>
                <w:lang w:val="en-US"/>
              </w:rPr>
            </w:pPr>
            <w:r w:rsidRPr="009B422B">
              <w:rPr>
                <w:noProof/>
                <w:lang w:val="en-US"/>
              </w:rPr>
              <w:t>4</w:t>
            </w:r>
          </w:p>
        </w:tc>
      </w:tr>
    </w:tbl>
    <w:p w:rsidR="00EC0F81" w:rsidRDefault="00EC0F81" w:rsidP="00554FAC">
      <w:pPr>
        <w:keepNext/>
        <w:outlineLvl w:val="0"/>
        <w:rPr>
          <w:b/>
          <w:bCs/>
          <w:lang w:val="sr-Cyrl-RS"/>
        </w:rPr>
      </w:pPr>
    </w:p>
    <w:p w:rsidR="00554FAC" w:rsidRPr="009B422B" w:rsidRDefault="00554FAC" w:rsidP="00554FAC">
      <w:pPr>
        <w:keepNext/>
        <w:outlineLvl w:val="0"/>
        <w:rPr>
          <w:b/>
          <w:bCs/>
          <w:lang w:val="sl-SI"/>
        </w:rPr>
      </w:pPr>
      <w:bookmarkStart w:id="49" w:name="_Toc535323859"/>
      <w:r w:rsidRPr="009B422B">
        <w:rPr>
          <w:b/>
          <w:bCs/>
          <w:lang w:val="sr-Cyrl-RS"/>
        </w:rPr>
        <w:t>Партија 16</w:t>
      </w:r>
      <w:bookmarkEnd w:id="49"/>
    </w:p>
    <w:p w:rsidR="00554FAC" w:rsidRDefault="00554FAC" w:rsidP="00E27C53">
      <w:pPr>
        <w:jc w:val="both"/>
        <w:rPr>
          <w:b/>
          <w:lang w:val="sr-Cyrl-RS"/>
        </w:rPr>
      </w:pPr>
      <w:r w:rsidRPr="004B3ABF">
        <w:rPr>
          <w:b/>
          <w:lang w:val="sr-Cyrl-RS"/>
        </w:rPr>
        <w:t>Насадни инструменти</w:t>
      </w:r>
    </w:p>
    <w:p w:rsidR="00D41A21" w:rsidRPr="004B3ABF" w:rsidRDefault="00D41A21" w:rsidP="00E27C53">
      <w:pPr>
        <w:jc w:val="both"/>
        <w:rPr>
          <w:b/>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39"/>
        <w:gridCol w:w="6378"/>
        <w:gridCol w:w="992"/>
        <w:gridCol w:w="1021"/>
      </w:tblGrid>
      <w:tr w:rsidR="00D41A21" w:rsidRPr="009B422B" w:rsidTr="00D41A21">
        <w:trPr>
          <w:trHeight w:val="420"/>
        </w:trPr>
        <w:tc>
          <w:tcPr>
            <w:tcW w:w="405" w:type="pct"/>
          </w:tcPr>
          <w:p w:rsidR="00D41A21" w:rsidRDefault="00D41A21" w:rsidP="00386BE9">
            <w:pPr>
              <w:jc w:val="both"/>
              <w:rPr>
                <w:noProof/>
                <w:lang w:val="sr-Cyrl-RS"/>
              </w:rPr>
            </w:pPr>
          </w:p>
        </w:tc>
        <w:tc>
          <w:tcPr>
            <w:tcW w:w="4595" w:type="pct"/>
            <w:gridSpan w:val="3"/>
            <w:vAlign w:val="center"/>
          </w:tcPr>
          <w:p w:rsidR="00D41A21" w:rsidRPr="00386BE9" w:rsidRDefault="00D41A21" w:rsidP="00386BE9">
            <w:pPr>
              <w:jc w:val="both"/>
              <w:rPr>
                <w:noProof/>
                <w:lang w:val="en-US"/>
              </w:rPr>
            </w:pPr>
            <w:r>
              <w:rPr>
                <w:noProof/>
                <w:lang w:val="sr-Cyrl-RS"/>
              </w:rPr>
              <w:t>П</w:t>
            </w:r>
            <w:r w:rsidRPr="009B422B">
              <w:rPr>
                <w:noProof/>
                <w:lang w:val="sr-Cyrl-RS"/>
              </w:rPr>
              <w:t xml:space="preserve">роизвођачи дефибрилатора су </w:t>
            </w:r>
            <w:r>
              <w:rPr>
                <w:noProof/>
                <w:lang w:val="en-US"/>
              </w:rPr>
              <w:t>VH, SIEMENS, AESCULAP, STORZ</w:t>
            </w:r>
          </w:p>
        </w:tc>
      </w:tr>
      <w:tr w:rsidR="00D41A21" w:rsidRPr="009B422B" w:rsidTr="00D41A21">
        <w:trPr>
          <w:trHeight w:val="420"/>
        </w:trPr>
        <w:tc>
          <w:tcPr>
            <w:tcW w:w="405" w:type="pct"/>
            <w:vAlign w:val="center"/>
          </w:tcPr>
          <w:p w:rsidR="00D41A21" w:rsidRPr="00D41A21" w:rsidRDefault="00D41A21" w:rsidP="00D41A21">
            <w:pPr>
              <w:jc w:val="center"/>
              <w:rPr>
                <w:color w:val="000000"/>
              </w:rPr>
            </w:pPr>
            <w:r>
              <w:rPr>
                <w:color w:val="000000"/>
              </w:rPr>
              <w:t>1</w:t>
            </w:r>
          </w:p>
        </w:tc>
        <w:tc>
          <w:tcPr>
            <w:tcW w:w="3493" w:type="pct"/>
            <w:vAlign w:val="center"/>
          </w:tcPr>
          <w:p w:rsidR="00D41A21" w:rsidRPr="009B422B" w:rsidRDefault="00D41A21" w:rsidP="00063221">
            <w:pPr>
              <w:rPr>
                <w:noProof/>
                <w:lang w:val="sr-Cyrl-RS"/>
              </w:rPr>
            </w:pPr>
            <w:r w:rsidRPr="009B422B">
              <w:rPr>
                <w:color w:val="000000"/>
                <w:lang w:val="sr-Cyrl-RS"/>
              </w:rPr>
              <w:t>Насадници</w:t>
            </w:r>
          </w:p>
        </w:tc>
        <w:tc>
          <w:tcPr>
            <w:tcW w:w="543" w:type="pct"/>
            <w:vAlign w:val="center"/>
          </w:tcPr>
          <w:p w:rsidR="00D41A21" w:rsidRPr="009B422B" w:rsidRDefault="00D41A21" w:rsidP="00063221">
            <w:pPr>
              <w:autoSpaceDE w:val="0"/>
              <w:autoSpaceDN w:val="0"/>
              <w:adjustRightInd w:val="0"/>
              <w:jc w:val="center"/>
              <w:rPr>
                <w:noProof/>
                <w:lang w:val="en-US"/>
              </w:rPr>
            </w:pPr>
            <w:r w:rsidRPr="009B422B">
              <w:rPr>
                <w:noProof/>
                <w:lang w:val="en-US"/>
              </w:rPr>
              <w:t>ком</w:t>
            </w:r>
          </w:p>
        </w:tc>
        <w:tc>
          <w:tcPr>
            <w:tcW w:w="559" w:type="pct"/>
            <w:vAlign w:val="center"/>
          </w:tcPr>
          <w:p w:rsidR="00D41A21" w:rsidRPr="009B422B" w:rsidRDefault="00D41A21" w:rsidP="00063221">
            <w:pPr>
              <w:autoSpaceDE w:val="0"/>
              <w:autoSpaceDN w:val="0"/>
              <w:adjustRightInd w:val="0"/>
              <w:jc w:val="center"/>
              <w:rPr>
                <w:noProof/>
                <w:lang w:val="sr-Cyrl-RS"/>
              </w:rPr>
            </w:pPr>
            <w:r w:rsidRPr="009B422B">
              <w:rPr>
                <w:noProof/>
                <w:lang w:val="sr-Cyrl-RS"/>
              </w:rPr>
              <w:t>8</w:t>
            </w:r>
          </w:p>
        </w:tc>
      </w:tr>
    </w:tbl>
    <w:p w:rsidR="003318BB" w:rsidRPr="00FC29AE" w:rsidRDefault="003318BB" w:rsidP="00E27C53">
      <w:pPr>
        <w:jc w:val="both"/>
        <w:rPr>
          <w:noProof/>
          <w:highlight w:val="yellow"/>
          <w:lang w:val="sr-Latn-RS"/>
        </w:rPr>
      </w:pPr>
    </w:p>
    <w:p w:rsidR="00336100" w:rsidRDefault="00336100" w:rsidP="00336100">
      <w:pPr>
        <w:jc w:val="both"/>
        <w:rPr>
          <w:b/>
          <w:bCs/>
          <w:iCs/>
          <w:u w:val="single"/>
          <w:lang w:val="sr-Cyrl-RS"/>
        </w:rPr>
      </w:pPr>
      <w:r>
        <w:rPr>
          <w:b/>
          <w:bCs/>
          <w:iCs/>
          <w:u w:val="single"/>
          <w:lang w:val="sr-Cyrl-RS"/>
        </w:rPr>
        <w:t>РЕДОВНО СЕРВИСИРАЊЕ</w:t>
      </w:r>
    </w:p>
    <w:p w:rsidR="00336100" w:rsidRDefault="00336100" w:rsidP="00336100">
      <w:pPr>
        <w:jc w:val="both"/>
        <w:rPr>
          <w:bCs/>
          <w:iCs/>
          <w:u w:val="single"/>
          <w:lang w:val="sr-Latn-RS"/>
        </w:rPr>
      </w:pPr>
    </w:p>
    <w:p w:rsidR="00336100" w:rsidRDefault="00336100" w:rsidP="00336100">
      <w:pPr>
        <w:ind w:firstLine="720"/>
        <w:jc w:val="both"/>
        <w:rPr>
          <w:bCs/>
          <w:iCs/>
          <w:lang w:val="sr-Cyrl-RS"/>
        </w:rPr>
      </w:pPr>
      <w:r>
        <w:rPr>
          <w:noProof/>
          <w:lang w:val="sr-Cyrl-RS"/>
        </w:rPr>
        <w:t>Редовно сервисирање подразумева</w:t>
      </w:r>
      <w:r>
        <w:rPr>
          <w:bCs/>
          <w:iCs/>
          <w:lang w:val="sr-Cyrl-RS"/>
        </w:rPr>
        <w:t xml:space="preserve"> годишњи преглед, сервисирање и контролу рада ове медицинске опреме.</w:t>
      </w:r>
    </w:p>
    <w:p w:rsidR="00336100" w:rsidRDefault="00336100" w:rsidP="00336100">
      <w:pPr>
        <w:ind w:firstLine="709"/>
        <w:jc w:val="both"/>
        <w:rPr>
          <w:bCs/>
          <w:noProof/>
          <w:lang w:val="sr-Latn-RS"/>
        </w:rPr>
      </w:pPr>
      <w:r>
        <w:rPr>
          <w:bCs/>
          <w:noProof/>
          <w:lang w:val="sr-Latn-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336100" w:rsidRDefault="00336100" w:rsidP="00336100">
      <w:pPr>
        <w:suppressAutoHyphens/>
        <w:spacing w:line="100" w:lineRule="atLeast"/>
        <w:ind w:left="395" w:firstLine="630"/>
        <w:jc w:val="both"/>
        <w:rPr>
          <w:bCs/>
          <w:iCs/>
          <w:lang w:val="sr-Cyrl-RS"/>
        </w:rPr>
      </w:pPr>
    </w:p>
    <w:p w:rsidR="00336100" w:rsidRDefault="00336100" w:rsidP="00336100">
      <w:pPr>
        <w:jc w:val="both"/>
        <w:rPr>
          <w:b/>
          <w:bCs/>
          <w:iCs/>
          <w:u w:val="single"/>
          <w:lang w:val="sr-Cyrl-RS"/>
        </w:rPr>
      </w:pPr>
      <w:r>
        <w:rPr>
          <w:b/>
          <w:bCs/>
          <w:iCs/>
          <w:u w:val="single"/>
          <w:lang w:val="sr-Cyrl-RS"/>
        </w:rPr>
        <w:t>ВАНРЕДНО СЕРВИСИРАЊЕ</w:t>
      </w:r>
    </w:p>
    <w:p w:rsidR="00336100" w:rsidRDefault="00336100" w:rsidP="00336100">
      <w:pPr>
        <w:jc w:val="both"/>
        <w:rPr>
          <w:b/>
          <w:bCs/>
          <w:iCs/>
          <w:u w:val="single"/>
          <w:lang w:val="sr-Cyrl-RS"/>
        </w:rPr>
      </w:pPr>
    </w:p>
    <w:p w:rsidR="00336100" w:rsidRDefault="00336100" w:rsidP="00336100">
      <w:pPr>
        <w:ind w:firstLine="720"/>
        <w:jc w:val="both"/>
        <w:rPr>
          <w:noProof/>
          <w:lang w:val="sr-Cyrl-RS"/>
        </w:rPr>
      </w:pPr>
      <w:r>
        <w:rPr>
          <w:bCs/>
          <w:noProof/>
          <w:lang w:val="sr-Cyrl-RS"/>
        </w:rPr>
        <w:t>Ванредно сервисирање подразумева</w:t>
      </w:r>
      <w:r>
        <w:rPr>
          <w:bCs/>
          <w:noProof/>
          <w:lang w:val="sr-Latn-RS"/>
        </w:rPr>
        <w:t xml:space="preserve"> поправку </w:t>
      </w:r>
      <w:r>
        <w:rPr>
          <w:bCs/>
          <w:noProof/>
          <w:lang w:val="sr-Cyrl-RS"/>
        </w:rPr>
        <w:t xml:space="preserve">набројане </w:t>
      </w:r>
      <w:r>
        <w:rPr>
          <w:bCs/>
          <w:noProof/>
          <w:lang w:val="sr-Latn-RS"/>
        </w:rPr>
        <w:t>опреме</w:t>
      </w:r>
      <w:r>
        <w:rPr>
          <w:bCs/>
          <w:noProof/>
          <w:lang w:val="sr-Cyrl-RS"/>
        </w:rPr>
        <w:t xml:space="preserve"> </w:t>
      </w:r>
      <w:r>
        <w:rPr>
          <w:noProof/>
          <w:lang w:val="sr-Latn-RS"/>
        </w:rPr>
        <w:t xml:space="preserve"> у случају квара</w:t>
      </w:r>
      <w:r>
        <w:rPr>
          <w:noProof/>
          <w:lang w:val="sr-Cyrl-RS"/>
        </w:rPr>
        <w:t>, замену резервних делова и другог потрошног материјала уколико дође до потребе за њима.</w:t>
      </w:r>
    </w:p>
    <w:p w:rsidR="00336100" w:rsidRDefault="00336100" w:rsidP="00336100">
      <w:pPr>
        <w:ind w:firstLine="720"/>
        <w:jc w:val="both"/>
        <w:rPr>
          <w:noProof/>
          <w:lang w:val="sr-Latn-RS"/>
        </w:rPr>
      </w:pPr>
      <w:r>
        <w:rPr>
          <w:noProof/>
          <w:lang w:val="sr-Latn-RS"/>
        </w:rPr>
        <w:t xml:space="preserve">Наручилац </w:t>
      </w:r>
      <w:r>
        <w:rPr>
          <w:noProof/>
          <w:lang w:val="sr-Cyrl-RS"/>
        </w:rPr>
        <w:t xml:space="preserve">је </w:t>
      </w:r>
      <w:r>
        <w:rPr>
          <w:noProof/>
          <w:lang w:val="sr-Latn-RS"/>
        </w:rPr>
        <w:t xml:space="preserve">дужан да обавести </w:t>
      </w:r>
      <w:r>
        <w:rPr>
          <w:noProof/>
          <w:lang w:val="sr-Cyrl-RS"/>
        </w:rPr>
        <w:t>изабраног п</w:t>
      </w:r>
      <w:r>
        <w:rPr>
          <w:noProof/>
          <w:lang w:val="sr-Latn-RS"/>
        </w:rPr>
        <w:t xml:space="preserve">онуђача о насталом квару писаним путем на факс или електронском поштом. </w:t>
      </w:r>
    </w:p>
    <w:p w:rsidR="00336100" w:rsidRDefault="00336100" w:rsidP="00336100">
      <w:pPr>
        <w:ind w:firstLine="720"/>
        <w:jc w:val="both"/>
        <w:rPr>
          <w:noProof/>
          <w:lang w:val="sr-Cyrl-CS"/>
        </w:rPr>
      </w:pPr>
      <w:r>
        <w:rPr>
          <w:noProof/>
          <w:lang w:val="sr-Cyrl-RS"/>
        </w:rPr>
        <w:t xml:space="preserve">Уколико је вредност ванредног сервиса појединачног </w:t>
      </w:r>
      <w:r>
        <w:rPr>
          <w:lang w:val="sr-Latn-RS"/>
        </w:rPr>
        <w:t>уређаја</w:t>
      </w:r>
      <w:r>
        <w:rPr>
          <w:lang w:val="sr-Cyrl-RS"/>
        </w:rPr>
        <w:t xml:space="preserve"> већа од 70% књиговодствене вредности самог уређаја, </w:t>
      </w:r>
      <w:r>
        <w:rPr>
          <w:noProof/>
          <w:lang w:val="sr-Cyrl-CS"/>
        </w:rPr>
        <w:t xml:space="preserve">изабрани понуђач је </w:t>
      </w:r>
      <w:r>
        <w:rPr>
          <w:noProof/>
          <w:lang w:val="sr-Latn-RS"/>
        </w:rPr>
        <w:t>у могућности д</w:t>
      </w:r>
      <w:r>
        <w:rPr>
          <w:noProof/>
          <w:lang w:val="sr-Cyrl-CS"/>
        </w:rPr>
        <w:t>а достави стручно мишљење/предлог за расход уређаја наручиоцу.</w:t>
      </w:r>
    </w:p>
    <w:p w:rsidR="00336100" w:rsidRDefault="00336100" w:rsidP="00336100">
      <w:pPr>
        <w:jc w:val="both"/>
        <w:rPr>
          <w:b/>
          <w:bCs/>
          <w:iCs/>
          <w:u w:val="single"/>
          <w:lang w:val="sr-Cyrl-RS"/>
        </w:rPr>
      </w:pPr>
    </w:p>
    <w:p w:rsidR="00336100" w:rsidRDefault="00336100" w:rsidP="00336100">
      <w:pPr>
        <w:jc w:val="both"/>
        <w:rPr>
          <w:b/>
          <w:bCs/>
          <w:iCs/>
          <w:u w:val="single"/>
          <w:lang w:val="sr-Cyrl-RS"/>
        </w:rPr>
      </w:pPr>
      <w:r>
        <w:rPr>
          <w:b/>
          <w:bCs/>
          <w:iCs/>
          <w:u w:val="single"/>
          <w:lang w:val="sr-Cyrl-RS"/>
        </w:rPr>
        <w:t>ЗАЈЕДНИЧКО ЗА СВАКИ СЕРВИС</w:t>
      </w:r>
    </w:p>
    <w:p w:rsidR="00336100" w:rsidRDefault="00336100" w:rsidP="00336100">
      <w:pPr>
        <w:jc w:val="both"/>
        <w:rPr>
          <w:b/>
          <w:bCs/>
          <w:iCs/>
          <w:u w:val="single"/>
          <w:lang w:val="sr-Cyrl-RS"/>
        </w:rPr>
      </w:pPr>
    </w:p>
    <w:p w:rsidR="00336100" w:rsidRDefault="00336100" w:rsidP="00336100">
      <w:pPr>
        <w:ind w:firstLine="720"/>
        <w:jc w:val="both"/>
        <w:rPr>
          <w:noProof/>
          <w:lang w:val="sr-Cyrl-RS"/>
        </w:rPr>
      </w:pPr>
      <w:r>
        <w:rPr>
          <w:bCs/>
          <w:iCs/>
          <w:lang w:val="sr-Cyrl-RS"/>
        </w:rPr>
        <w:t>Сервис се</w:t>
      </w:r>
      <w:r>
        <w:rPr>
          <w:bCs/>
          <w:iCs/>
          <w:lang w:val="sr-Latn-RS"/>
        </w:rPr>
        <w:t xml:space="preserve"> </w:t>
      </w:r>
      <w:r>
        <w:rPr>
          <w:bCs/>
          <w:iCs/>
          <w:lang w:val="sr-Cyrl-RS"/>
        </w:rPr>
        <w:t xml:space="preserve">обавља </w:t>
      </w:r>
      <w:r>
        <w:rPr>
          <w:noProof/>
          <w:lang w:val="sr-Latn-RS"/>
        </w:rPr>
        <w:t xml:space="preserve">сукцесивно према захтеву наручиоца у којем ће прецизирати </w:t>
      </w:r>
      <w:r>
        <w:rPr>
          <w:noProof/>
          <w:lang w:val="sr-Cyrl-RS"/>
        </w:rPr>
        <w:t>опрему</w:t>
      </w:r>
      <w:r>
        <w:rPr>
          <w:noProof/>
          <w:lang w:val="sr-Latn-RS"/>
        </w:rPr>
        <w:t xml:space="preserve"> кој</w:t>
      </w:r>
      <w:r>
        <w:rPr>
          <w:noProof/>
          <w:lang w:val="sr-Cyrl-RS"/>
        </w:rPr>
        <w:t>у</w:t>
      </w:r>
      <w:r>
        <w:rPr>
          <w:noProof/>
          <w:lang w:val="sr-Latn-RS"/>
        </w:rPr>
        <w:t xml:space="preserve"> је потребно сервисирати, а обрачунава се по ценама </w:t>
      </w:r>
      <w:r>
        <w:rPr>
          <w:noProof/>
          <w:lang w:val="sr-Cyrl-RS"/>
        </w:rPr>
        <w:t xml:space="preserve"> </w:t>
      </w:r>
      <w:r>
        <w:rPr>
          <w:i/>
          <w:noProof/>
          <w:lang w:val="sr-Cyrl-RS"/>
        </w:rPr>
        <w:t>редовног сервиса</w:t>
      </w:r>
      <w:r>
        <w:rPr>
          <w:noProof/>
          <w:lang w:val="sr-Cyrl-RS"/>
        </w:rPr>
        <w:t xml:space="preserve"> и  достављеног  </w:t>
      </w:r>
      <w:r>
        <w:rPr>
          <w:i/>
          <w:noProof/>
          <w:lang w:val="sr-Cyrl-RS"/>
        </w:rPr>
        <w:t xml:space="preserve">ценовника </w:t>
      </w:r>
      <w:r>
        <w:rPr>
          <w:lang w:val="sr-Cyrl-CS"/>
        </w:rPr>
        <w:t>рез</w:t>
      </w:r>
      <w:r>
        <w:rPr>
          <w:lang w:val="sr-Latn-RS"/>
        </w:rPr>
        <w:t>e</w:t>
      </w:r>
      <w:r>
        <w:rPr>
          <w:lang w:val="sr-Cyrl-CS"/>
        </w:rPr>
        <w:t>рвних делова и потрошног материјала</w:t>
      </w:r>
      <w:r>
        <w:rPr>
          <w:noProof/>
          <w:lang w:val="sr-Cyrl-RS"/>
        </w:rPr>
        <w:t>.</w:t>
      </w:r>
    </w:p>
    <w:p w:rsidR="00336100" w:rsidRDefault="00336100" w:rsidP="00336100">
      <w:pPr>
        <w:ind w:firstLine="720"/>
        <w:jc w:val="both"/>
        <w:rPr>
          <w:noProof/>
          <w:lang w:val="sr-Cyrl-RS"/>
        </w:rPr>
      </w:pPr>
    </w:p>
    <w:p w:rsidR="00336100" w:rsidRDefault="00336100" w:rsidP="00336100">
      <w:pPr>
        <w:ind w:firstLine="720"/>
        <w:jc w:val="both"/>
        <w:rPr>
          <w:lang w:val="sr-Cyrl-RS"/>
        </w:rPr>
      </w:pPr>
      <w:r>
        <w:rPr>
          <w:lang w:val="sr-Latn-RS"/>
        </w:rPr>
        <w:t xml:space="preserve">Наручилац ће </w:t>
      </w:r>
      <w:r>
        <w:rPr>
          <w:lang w:val="sr-Cyrl-RS"/>
        </w:rPr>
        <w:t>захтев</w:t>
      </w:r>
      <w:r>
        <w:rPr>
          <w:lang w:val="sr-Latn-RS"/>
        </w:rPr>
        <w:t xml:space="preserve"> за извршење услуге упутити телефоном, факсом или е-поштом на </w:t>
      </w:r>
      <w:r>
        <w:rPr>
          <w:lang w:val="sr-Cyrl-RS"/>
        </w:rPr>
        <w:t>контакте које понуђач наведе у понуди.</w:t>
      </w:r>
    </w:p>
    <w:p w:rsidR="00336100" w:rsidRDefault="00336100" w:rsidP="00336100">
      <w:pPr>
        <w:ind w:firstLine="720"/>
        <w:jc w:val="both"/>
        <w:rPr>
          <w:lang w:val="sr-Cyrl-RS"/>
        </w:rPr>
      </w:pPr>
    </w:p>
    <w:p w:rsidR="00336100" w:rsidRDefault="00336100" w:rsidP="00336100">
      <w:pPr>
        <w:ind w:firstLine="720"/>
        <w:jc w:val="both"/>
        <w:rPr>
          <w:lang w:val="sr-Cyrl-RS"/>
        </w:rPr>
      </w:pPr>
      <w:r>
        <w:rPr>
          <w:lang w:val="sr-Cyrl-RS"/>
        </w:rPr>
        <w:t>У случају утврђених недостатака у квалитету извршене услуге/уграђеног дела и очигледних грешака, изабрани понуђач мора да изврши неопходну исправку у најкраћем могућем року, а најкасније у року од 48 часова од пријема рекламације од стране наручиоца.</w:t>
      </w:r>
    </w:p>
    <w:p w:rsidR="00336100" w:rsidRDefault="00336100" w:rsidP="00336100">
      <w:pPr>
        <w:ind w:firstLine="720"/>
        <w:jc w:val="both"/>
        <w:rPr>
          <w:lang w:val="sr-Cyrl-RS"/>
        </w:rPr>
      </w:pPr>
    </w:p>
    <w:p w:rsidR="00336100" w:rsidRDefault="00336100" w:rsidP="00336100">
      <w:pPr>
        <w:ind w:firstLine="720"/>
        <w:jc w:val="both"/>
        <w:rPr>
          <w:bCs/>
          <w:iCs/>
          <w:lang w:val="sr-Cyrl-RS"/>
        </w:rPr>
      </w:pPr>
      <w:r>
        <w:rPr>
          <w:bCs/>
          <w:iCs/>
          <w:lang w:val="sr-Latn-RS"/>
        </w:rPr>
        <w:lastRenderedPageBreak/>
        <w:t xml:space="preserve">Приликом извршења сервиса </w:t>
      </w:r>
      <w:r>
        <w:rPr>
          <w:lang w:val="sr-Cyrl-RS"/>
        </w:rPr>
        <w:t>изабрани понуђач</w:t>
      </w:r>
      <w:r>
        <w:rPr>
          <w:bCs/>
          <w:iCs/>
          <w:lang w:val="sr-Latn-RS"/>
        </w:rPr>
        <w:t xml:space="preserve"> такође дефинише да ли је потребно мењати неки део или не и предочава запажања о потенцијалним кваровима.</w:t>
      </w:r>
    </w:p>
    <w:p w:rsidR="00336100" w:rsidRPr="00CE1247" w:rsidRDefault="00336100" w:rsidP="00336100">
      <w:pPr>
        <w:ind w:firstLine="720"/>
        <w:jc w:val="both"/>
        <w:rPr>
          <w:bCs/>
          <w:iCs/>
          <w:lang w:val="sr-Cyrl-RS"/>
        </w:rPr>
      </w:pPr>
    </w:p>
    <w:p w:rsidR="00336100" w:rsidRDefault="00336100" w:rsidP="00336100">
      <w:pPr>
        <w:ind w:firstLine="709"/>
        <w:jc w:val="both"/>
        <w:rPr>
          <w:bCs/>
          <w:noProof/>
          <w:lang w:val="sr-Cyrl-RS"/>
        </w:rPr>
      </w:pPr>
      <w:r>
        <w:rPr>
          <w:bCs/>
          <w:noProof/>
          <w:lang w:val="sr-Latn-RS"/>
        </w:rPr>
        <w:t xml:space="preserve">Понуђач се обавезује да након </w:t>
      </w:r>
      <w:r>
        <w:rPr>
          <w:bCs/>
          <w:noProof/>
          <w:lang w:val="sr-Cyrl-RS"/>
        </w:rPr>
        <w:t xml:space="preserve">сваке </w:t>
      </w:r>
      <w:r>
        <w:rPr>
          <w:bCs/>
          <w:noProof/>
          <w:lang w:val="sr-Latn-RS"/>
        </w:rPr>
        <w:t>извршене сервисне услуге  попуни „СЕРВИСНУ КЊИЖИЦУ“ апарата.</w:t>
      </w:r>
    </w:p>
    <w:p w:rsidR="008A360E" w:rsidRDefault="008A360E" w:rsidP="00336100">
      <w:pPr>
        <w:ind w:firstLine="709"/>
        <w:jc w:val="both"/>
        <w:rPr>
          <w:bCs/>
          <w:noProof/>
          <w:lang w:val="sr-Cyrl-RS"/>
        </w:rPr>
      </w:pPr>
    </w:p>
    <w:p w:rsidR="008A360E" w:rsidRPr="00DA37BE" w:rsidRDefault="008A360E" w:rsidP="008A360E">
      <w:pPr>
        <w:jc w:val="both"/>
        <w:rPr>
          <w:bCs/>
          <w:noProof/>
          <w:lang w:val="sr-Latn-RS"/>
        </w:rPr>
      </w:pPr>
      <w:r>
        <w:rPr>
          <w:noProof/>
          <w:lang w:val="sr-Cyrl-RS"/>
        </w:rPr>
        <w:t xml:space="preserve">           </w:t>
      </w: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8A360E" w:rsidRPr="00DA37BE" w:rsidRDefault="008A360E" w:rsidP="008A360E">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rsidR="008A360E" w:rsidRPr="008A360E" w:rsidRDefault="008A360E" w:rsidP="008A360E">
      <w:pPr>
        <w:ind w:firstLine="709"/>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rsidR="00336100" w:rsidRPr="00CE1247" w:rsidRDefault="00336100" w:rsidP="00336100">
      <w:pPr>
        <w:ind w:firstLine="709"/>
        <w:jc w:val="both"/>
        <w:rPr>
          <w:bCs/>
          <w:noProof/>
          <w:lang w:val="sr-Cyrl-RS"/>
        </w:rPr>
      </w:pPr>
    </w:p>
    <w:p w:rsidR="00336100" w:rsidRDefault="00336100" w:rsidP="00336100">
      <w:pPr>
        <w:ind w:firstLine="720"/>
        <w:jc w:val="both"/>
        <w:rPr>
          <w:bCs/>
          <w:iCs/>
          <w:lang w:val="sr-Cyrl-RS"/>
        </w:rPr>
      </w:pPr>
      <w:r>
        <w:rPr>
          <w:bCs/>
          <w:iCs/>
          <w:lang w:val="sr-Latn-RS"/>
        </w:rPr>
        <w:t>Понуђач је у обавези да достави ценовник резервних делова који би се користили приликом поправке апарата</w:t>
      </w:r>
      <w:r>
        <w:rPr>
          <w:bCs/>
          <w:iCs/>
          <w:lang w:val="sr-Cyrl-RS"/>
        </w:rPr>
        <w:t>,</w:t>
      </w:r>
      <w:r>
        <w:rPr>
          <w:bCs/>
          <w:iCs/>
          <w:lang w:val="sr-Latn-RS"/>
        </w:rPr>
        <w:t xml:space="preserve"> као и цену радног сата редовног, односно ванредног сервисирања, </w:t>
      </w:r>
      <w:r>
        <w:rPr>
          <w:bCs/>
          <w:iCs/>
          <w:lang w:val="sr-Cyrl-RS"/>
        </w:rPr>
        <w:t>а достављене цене за резервни део и радни сат сервиса  неће се мењати током трајања уговора.</w:t>
      </w:r>
    </w:p>
    <w:p w:rsidR="00336100" w:rsidRDefault="00336100" w:rsidP="00336100">
      <w:pPr>
        <w:ind w:firstLine="720"/>
        <w:jc w:val="both"/>
        <w:rPr>
          <w:bCs/>
          <w:noProof/>
          <w:lang w:val="sr-Cyrl-RS"/>
        </w:rPr>
      </w:pPr>
    </w:p>
    <w:p w:rsidR="00336100" w:rsidRDefault="00336100" w:rsidP="00336100">
      <w:pPr>
        <w:ind w:firstLine="720"/>
        <w:jc w:val="both"/>
        <w:rPr>
          <w:bCs/>
          <w:noProof/>
          <w:lang w:val="sr-Latn-RS"/>
        </w:rPr>
      </w:pPr>
      <w:r>
        <w:rPr>
          <w:lang w:val="sr-Cyrl-RS"/>
        </w:rPr>
        <w:t>Изабрани понуђач</w:t>
      </w:r>
      <w:r>
        <w:rPr>
          <w:bCs/>
          <w:noProof/>
          <w:lang w:val="sr-Latn-RS"/>
        </w:rPr>
        <w:t xml:space="preserve"> се обавезује да након извршене сервисне услуге попуни </w:t>
      </w:r>
      <w:r>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336100" w:rsidRDefault="00336100" w:rsidP="00336100">
      <w:pPr>
        <w:ind w:firstLine="720"/>
        <w:jc w:val="both"/>
        <w:rPr>
          <w:bCs/>
          <w:iCs/>
          <w:lang w:val="sr-Latn-RS"/>
        </w:rPr>
      </w:pPr>
    </w:p>
    <w:p w:rsidR="00336100" w:rsidRDefault="00336100" w:rsidP="00336100">
      <w:pPr>
        <w:ind w:left="395" w:firstLine="314"/>
        <w:jc w:val="both"/>
        <w:rPr>
          <w:bCs/>
          <w:iCs/>
          <w:lang w:val="sr-Latn-RS"/>
        </w:rPr>
      </w:pPr>
      <w:r>
        <w:rPr>
          <w:bCs/>
          <w:iCs/>
          <w:lang w:val="sr-Latn-RS"/>
        </w:rPr>
        <w:t xml:space="preserve">НАПОМЕНА: </w:t>
      </w:r>
    </w:p>
    <w:p w:rsidR="003318BB" w:rsidRDefault="00336100" w:rsidP="00336100">
      <w:pPr>
        <w:jc w:val="both"/>
        <w:rPr>
          <w:noProof/>
          <w:highlight w:val="yellow"/>
          <w:lang w:val="sr-Cyrl-CS"/>
        </w:rPr>
      </w:pPr>
      <w:r>
        <w:rPr>
          <w:bCs/>
          <w:iCs/>
          <w:lang w:val="sr-Latn-RS"/>
        </w:rPr>
        <w:t>У цену редовног сервисирања је урачуната цена радног сата, трошкови  пута и услуга.</w:t>
      </w: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3318BB" w:rsidRDefault="00AC1F38" w:rsidP="00E27C53">
      <w:pPr>
        <w:jc w:val="both"/>
        <w:rPr>
          <w:noProof/>
          <w:highlight w:val="yellow"/>
          <w:lang w:val="sr-Cyrl-CS"/>
        </w:rPr>
      </w:pPr>
      <w:r w:rsidRPr="00DB22C4">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B22C4">
        <w:rPr>
          <w:bCs/>
          <w:i/>
          <w:iCs/>
          <w:lang w:val="sr-Cyrl-RS"/>
        </w:rPr>
        <w:t>.</w:t>
      </w: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D41A21" w:rsidRDefault="00D41A21" w:rsidP="00E27C53">
      <w:pPr>
        <w:jc w:val="both"/>
        <w:rPr>
          <w:noProof/>
          <w:highlight w:val="yellow"/>
          <w:lang w:val="sr-Cyrl-CS"/>
        </w:rPr>
      </w:pP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3318BB" w:rsidRDefault="003318BB" w:rsidP="00E27C53">
      <w:pPr>
        <w:jc w:val="both"/>
        <w:rPr>
          <w:noProof/>
          <w:highlight w:val="yellow"/>
          <w:lang w:val="sr-Cyrl-CS"/>
        </w:rPr>
      </w:pPr>
    </w:p>
    <w:p w:rsidR="00E27C53" w:rsidRPr="00CC366C" w:rsidRDefault="00E27C53" w:rsidP="002576AA">
      <w:pPr>
        <w:pStyle w:val="Heading1"/>
        <w:numPr>
          <w:ilvl w:val="0"/>
          <w:numId w:val="15"/>
        </w:numPr>
        <w:jc w:val="center"/>
      </w:pPr>
      <w:bookmarkStart w:id="50" w:name="_Toc389030813"/>
      <w:bookmarkStart w:id="51" w:name="_Toc448222237"/>
      <w:bookmarkStart w:id="52" w:name="_Toc375826006"/>
      <w:bookmarkStart w:id="53" w:name="_Toc477327709"/>
      <w:bookmarkStart w:id="54" w:name="_Toc477327992"/>
      <w:bookmarkStart w:id="55" w:name="_Toc477328721"/>
      <w:bookmarkStart w:id="56" w:name="_Toc477329192"/>
      <w:bookmarkStart w:id="57" w:name="_Toc535323860"/>
      <w:r w:rsidRPr="00CC366C">
        <w:lastRenderedPageBreak/>
        <w:t>УСЛОВИ ЗА УЧЕШЋЕ У ПОСТУПКУ ЈАВНЕ НАБАВКЕ</w:t>
      </w:r>
      <w:bookmarkEnd w:id="50"/>
      <w:bookmarkEnd w:id="51"/>
      <w:r w:rsidRPr="00CC366C">
        <w:t xml:space="preserve"> </w:t>
      </w:r>
      <w:r>
        <w:t xml:space="preserve">ИЗ ЧЛ. 75. И 76. ЗАКОНА И УПУТСТВО КАКО СЕ ДОКАЗУЈЕ </w:t>
      </w:r>
      <w:r w:rsidRPr="00CC366C">
        <w:t>ИСПУЊЕНОСТ ТИХ УСЛОВА</w:t>
      </w:r>
      <w:bookmarkEnd w:id="52"/>
      <w:bookmarkEnd w:id="53"/>
      <w:bookmarkEnd w:id="54"/>
      <w:bookmarkEnd w:id="55"/>
      <w:bookmarkEnd w:id="56"/>
      <w:bookmarkEnd w:id="57"/>
    </w:p>
    <w:p w:rsidR="00E27C53" w:rsidRPr="009937B8" w:rsidRDefault="00E27C53" w:rsidP="00D41A2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25358C" w:rsidRPr="00AE1407" w:rsidTr="00E25851">
        <w:trPr>
          <w:trHeight w:val="972"/>
        </w:trPr>
        <w:tc>
          <w:tcPr>
            <w:tcW w:w="513" w:type="pct"/>
            <w:vAlign w:val="center"/>
          </w:tcPr>
          <w:p w:rsidR="0025358C" w:rsidRPr="00AE1407" w:rsidRDefault="0025358C" w:rsidP="00D51ED7">
            <w:pPr>
              <w:jc w:val="center"/>
              <w:rPr>
                <w:noProof/>
              </w:rPr>
            </w:pPr>
            <w:r w:rsidRPr="00AE1407">
              <w:rPr>
                <w:noProof/>
              </w:rPr>
              <w:t>Бр.</w:t>
            </w:r>
          </w:p>
        </w:tc>
        <w:tc>
          <w:tcPr>
            <w:tcW w:w="2038" w:type="pct"/>
            <w:gridSpan w:val="2"/>
            <w:vAlign w:val="center"/>
          </w:tcPr>
          <w:p w:rsidR="0025358C" w:rsidRPr="00AE1407" w:rsidRDefault="0025358C" w:rsidP="00D51ED7">
            <w:pPr>
              <w:jc w:val="center"/>
              <w:rPr>
                <w:noProof/>
              </w:rPr>
            </w:pPr>
            <w:r w:rsidRPr="00AE1407">
              <w:rPr>
                <w:noProof/>
              </w:rPr>
              <w:t>УСЛОВИ</w:t>
            </w:r>
          </w:p>
        </w:tc>
        <w:tc>
          <w:tcPr>
            <w:tcW w:w="2449" w:type="pct"/>
            <w:vAlign w:val="center"/>
          </w:tcPr>
          <w:p w:rsidR="0025358C" w:rsidRPr="00AE1407" w:rsidRDefault="0025358C" w:rsidP="00D51ED7">
            <w:pPr>
              <w:jc w:val="center"/>
              <w:rPr>
                <w:noProof/>
              </w:rPr>
            </w:pPr>
            <w:r w:rsidRPr="00AE1407">
              <w:rPr>
                <w:noProof/>
              </w:rPr>
              <w:t>ДОКАЗИ</w:t>
            </w:r>
          </w:p>
        </w:tc>
      </w:tr>
      <w:tr w:rsidR="0025358C" w:rsidRPr="00AE1407" w:rsidTr="0025358C">
        <w:trPr>
          <w:trHeight w:val="505"/>
        </w:trPr>
        <w:tc>
          <w:tcPr>
            <w:tcW w:w="5000" w:type="pct"/>
            <w:gridSpan w:val="4"/>
          </w:tcPr>
          <w:p w:rsidR="0025358C" w:rsidRPr="00AE1407" w:rsidRDefault="0025358C" w:rsidP="00D51ED7">
            <w:pPr>
              <w:jc w:val="center"/>
              <w:rPr>
                <w:b/>
                <w:noProof/>
              </w:rPr>
            </w:pPr>
            <w:r w:rsidRPr="00AE1407">
              <w:rPr>
                <w:b/>
                <w:noProof/>
              </w:rPr>
              <w:t>ОБАВЕЗНИ УСЛОВИ ЗА УЧЕШЋЕ У ПОСТУПКУ ЈАВНЕ НАБАВКЕ ИЗ ЧЛАНА 75. ЗАКОНА</w:t>
            </w:r>
          </w:p>
        </w:tc>
      </w:tr>
      <w:tr w:rsidR="0025358C" w:rsidRPr="00AE1407" w:rsidTr="00E25851">
        <w:trPr>
          <w:trHeight w:val="505"/>
        </w:trPr>
        <w:tc>
          <w:tcPr>
            <w:tcW w:w="513" w:type="pct"/>
            <w:vAlign w:val="center"/>
          </w:tcPr>
          <w:p w:rsidR="0025358C" w:rsidRPr="00AE1407" w:rsidRDefault="0025358C" w:rsidP="002576AA">
            <w:pPr>
              <w:pStyle w:val="ListParagraph"/>
              <w:numPr>
                <w:ilvl w:val="0"/>
                <w:numId w:val="11"/>
              </w:numPr>
              <w:rPr>
                <w:noProof/>
              </w:rPr>
            </w:pPr>
          </w:p>
        </w:tc>
        <w:tc>
          <w:tcPr>
            <w:tcW w:w="2038" w:type="pct"/>
            <w:gridSpan w:val="2"/>
          </w:tcPr>
          <w:p w:rsidR="0025358C" w:rsidRPr="00AE1407" w:rsidRDefault="0025358C" w:rsidP="00D51ED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rsidR="0025358C" w:rsidRDefault="0025358C" w:rsidP="00D51ED7">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25358C" w:rsidRPr="00B741B2" w:rsidRDefault="0025358C" w:rsidP="00D51ED7">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25358C" w:rsidRPr="009937B8" w:rsidRDefault="0025358C" w:rsidP="00D51ED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25358C" w:rsidRPr="00B741B2" w:rsidRDefault="0025358C" w:rsidP="00D51ED7">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5358C" w:rsidRPr="00AE1407" w:rsidTr="00E25851">
        <w:trPr>
          <w:trHeight w:val="458"/>
        </w:trPr>
        <w:tc>
          <w:tcPr>
            <w:tcW w:w="513" w:type="pct"/>
            <w:vAlign w:val="center"/>
          </w:tcPr>
          <w:p w:rsidR="0025358C" w:rsidRPr="00AE1407" w:rsidRDefault="0025358C" w:rsidP="002576AA">
            <w:pPr>
              <w:pStyle w:val="ListParagraph"/>
              <w:numPr>
                <w:ilvl w:val="0"/>
                <w:numId w:val="11"/>
              </w:numPr>
              <w:rPr>
                <w:noProof/>
              </w:rPr>
            </w:pPr>
          </w:p>
        </w:tc>
        <w:tc>
          <w:tcPr>
            <w:tcW w:w="2038" w:type="pct"/>
            <w:gridSpan w:val="2"/>
          </w:tcPr>
          <w:p w:rsidR="0025358C" w:rsidRPr="00AE1407" w:rsidRDefault="0025358C" w:rsidP="00D51ED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rsidR="0025358C" w:rsidRPr="009937B8" w:rsidRDefault="0025358C" w:rsidP="00D51ED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25358C" w:rsidRPr="000738FF" w:rsidRDefault="0025358C" w:rsidP="00D51ED7">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25358C" w:rsidRPr="00AE1407" w:rsidRDefault="0025358C" w:rsidP="00D51ED7">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25358C" w:rsidRPr="005B07C0" w:rsidRDefault="0025358C" w:rsidP="00D51ED7">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25358C" w:rsidRPr="009937B8" w:rsidRDefault="0025358C" w:rsidP="00D51ED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25358C" w:rsidRPr="0028014B" w:rsidRDefault="0025358C" w:rsidP="00D51ED7">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5358C" w:rsidRPr="00AE1407" w:rsidTr="00E25851">
        <w:trPr>
          <w:trHeight w:val="789"/>
        </w:trPr>
        <w:tc>
          <w:tcPr>
            <w:tcW w:w="513" w:type="pct"/>
            <w:vAlign w:val="center"/>
          </w:tcPr>
          <w:p w:rsidR="0025358C" w:rsidRPr="00AE1407" w:rsidRDefault="0025358C" w:rsidP="002576AA">
            <w:pPr>
              <w:pStyle w:val="ListParagraph"/>
              <w:numPr>
                <w:ilvl w:val="0"/>
                <w:numId w:val="11"/>
              </w:numPr>
              <w:rPr>
                <w:noProof/>
              </w:rPr>
            </w:pPr>
          </w:p>
        </w:tc>
        <w:tc>
          <w:tcPr>
            <w:tcW w:w="2038" w:type="pct"/>
            <w:gridSpan w:val="2"/>
          </w:tcPr>
          <w:p w:rsidR="0025358C" w:rsidRPr="00AE1407" w:rsidRDefault="0025358C" w:rsidP="00D51ED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rsidR="0025358C" w:rsidRPr="00AE1407" w:rsidRDefault="0025358C" w:rsidP="00D51ED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25358C" w:rsidRPr="00753D5C" w:rsidRDefault="0025358C" w:rsidP="00D51ED7">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5358C" w:rsidRPr="00AE1407" w:rsidTr="0025358C">
        <w:trPr>
          <w:trHeight w:val="848"/>
        </w:trPr>
        <w:tc>
          <w:tcPr>
            <w:tcW w:w="5000" w:type="pct"/>
            <w:gridSpan w:val="4"/>
            <w:vAlign w:val="center"/>
          </w:tcPr>
          <w:p w:rsidR="0025358C" w:rsidRPr="001915B7" w:rsidRDefault="0025358C" w:rsidP="00D51ED7">
            <w:pPr>
              <w:jc w:val="center"/>
              <w:rPr>
                <w:b/>
                <w:noProof/>
              </w:rPr>
            </w:pPr>
            <w:r w:rsidRPr="001915B7">
              <w:rPr>
                <w:b/>
                <w:noProof/>
              </w:rPr>
              <w:t>ДОДАТНИ УСЛОВИ ЗА УЧЕШЋЕ У ПОСТУПКУ ЈАВНЕ НАБАВКЕ ИЗ ЧЛАНА 76. ЗАКОНА</w:t>
            </w:r>
          </w:p>
        </w:tc>
      </w:tr>
      <w:tr w:rsidR="0025358C" w:rsidRPr="00AE1407" w:rsidTr="00E25851">
        <w:trPr>
          <w:trHeight w:val="132"/>
        </w:trPr>
        <w:tc>
          <w:tcPr>
            <w:tcW w:w="513" w:type="pct"/>
            <w:shd w:val="clear" w:color="auto" w:fill="auto"/>
            <w:vAlign w:val="center"/>
          </w:tcPr>
          <w:p w:rsidR="0025358C" w:rsidRPr="00E25851" w:rsidRDefault="0025358C" w:rsidP="002576AA">
            <w:pPr>
              <w:pStyle w:val="ListParagraph"/>
              <w:numPr>
                <w:ilvl w:val="0"/>
                <w:numId w:val="13"/>
              </w:numPr>
              <w:rPr>
                <w:noProof/>
              </w:rPr>
            </w:pPr>
          </w:p>
        </w:tc>
        <w:tc>
          <w:tcPr>
            <w:tcW w:w="1947" w:type="pct"/>
            <w:shd w:val="clear" w:color="auto" w:fill="auto"/>
          </w:tcPr>
          <w:p w:rsidR="0025358C" w:rsidRPr="00E25851" w:rsidRDefault="0025358C" w:rsidP="00E25851">
            <w:pPr>
              <w:jc w:val="both"/>
              <w:rPr>
                <w:lang w:val="sr-Cyrl-RS"/>
              </w:rPr>
            </w:pPr>
            <w:r w:rsidRPr="00E25851">
              <w:rPr>
                <w:lang w:val="sr-Latn-CS"/>
              </w:rPr>
              <w:t xml:space="preserve">Понуђач има минимум </w:t>
            </w:r>
            <w:r w:rsidR="00E25851" w:rsidRPr="00E25851">
              <w:rPr>
                <w:lang w:val="sr-Cyrl-RS"/>
              </w:rPr>
              <w:t>(1) једног</w:t>
            </w:r>
            <w:r w:rsidR="00E25851" w:rsidRPr="00E25851">
              <w:t xml:space="preserve"> радно ангажован</w:t>
            </w:r>
            <w:r w:rsidR="00E25851" w:rsidRPr="00E25851">
              <w:rPr>
                <w:lang w:val="sr-Cyrl-RS"/>
              </w:rPr>
              <w:t>ог сервисера</w:t>
            </w:r>
            <w:r w:rsidRPr="00E25851">
              <w:t xml:space="preserve"> </w:t>
            </w:r>
            <w:r w:rsidR="00E25851" w:rsidRPr="00E25851">
              <w:rPr>
                <w:lang w:val="sr-Cyrl-RS"/>
              </w:rPr>
              <w:t xml:space="preserve">за сваку партију </w:t>
            </w:r>
            <w:r w:rsidR="00E25851" w:rsidRPr="00E25851">
              <w:rPr>
                <w:noProof/>
                <w:lang w:val="sr-Cyrl-RS"/>
              </w:rPr>
              <w:t>за коју доставља понуду.</w:t>
            </w:r>
          </w:p>
        </w:tc>
        <w:tc>
          <w:tcPr>
            <w:tcW w:w="2540" w:type="pct"/>
            <w:gridSpan w:val="2"/>
            <w:shd w:val="clear" w:color="auto" w:fill="auto"/>
            <w:vAlign w:val="center"/>
          </w:tcPr>
          <w:p w:rsidR="0025358C" w:rsidRPr="00E25851" w:rsidRDefault="0025358C" w:rsidP="00D51ED7">
            <w:pPr>
              <w:pStyle w:val="Default"/>
              <w:jc w:val="both"/>
              <w:rPr>
                <w:rFonts w:ascii="Times New Roman" w:hAnsi="Times New Roman" w:cs="Times New Roman"/>
                <w:b/>
                <w:iCs/>
                <w:color w:val="auto"/>
              </w:rPr>
            </w:pPr>
            <w:r w:rsidRPr="00E25851">
              <w:rPr>
                <w:rFonts w:ascii="Times New Roman" w:hAnsi="Times New Roman" w:cs="Times New Roman"/>
                <w:iCs/>
                <w:color w:val="auto"/>
              </w:rPr>
              <w:t xml:space="preserve">Доказ за </w:t>
            </w:r>
            <w:r w:rsidRPr="00E25851">
              <w:rPr>
                <w:rFonts w:ascii="Times New Roman" w:hAnsi="Times New Roman" w:cs="Times New Roman"/>
                <w:b/>
                <w:iCs/>
                <w:color w:val="auto"/>
              </w:rPr>
              <w:t>правна лица / предузетнике / физичка лица:</w:t>
            </w:r>
          </w:p>
          <w:p w:rsidR="0025358C" w:rsidRPr="0092732C" w:rsidRDefault="0025358C" w:rsidP="002576AA">
            <w:pPr>
              <w:pStyle w:val="ListParagraph"/>
              <w:numPr>
                <w:ilvl w:val="0"/>
                <w:numId w:val="16"/>
              </w:numPr>
              <w:jc w:val="both"/>
              <w:rPr>
                <w:lang w:val="sr-Latn-CS"/>
              </w:rPr>
            </w:pPr>
            <w:r w:rsidRPr="00E25851">
              <w:rPr>
                <w:lang w:val="sr-Latn-CS"/>
              </w:rPr>
              <w:t xml:space="preserve">М-А (стари М2) образац за запослене, односно уговор о привременим и </w:t>
            </w:r>
            <w:r w:rsidRPr="0092732C">
              <w:rPr>
                <w:lang w:val="sr-Latn-CS"/>
              </w:rPr>
              <w:t>повременим пословима или уговор о допунском раду, или други уговор о радном ангажовању у вези са захтевом предметне јавне набавке.</w:t>
            </w:r>
          </w:p>
          <w:p w:rsidR="0025358C" w:rsidRPr="00E25851" w:rsidRDefault="0025358C" w:rsidP="00D51ED7">
            <w:pPr>
              <w:pStyle w:val="Default"/>
              <w:jc w:val="both"/>
              <w:rPr>
                <w:rFonts w:ascii="Times New Roman" w:hAnsi="Times New Roman" w:cs="Times New Roman"/>
                <w:b/>
                <w:iCs/>
                <w:color w:val="auto"/>
                <w:lang w:val="sr-Cyrl-RS"/>
              </w:rPr>
            </w:pPr>
            <w:r w:rsidRPr="00E25851">
              <w:rPr>
                <w:rFonts w:ascii="Times New Roman" w:hAnsi="Times New Roman" w:cs="Times New Roman"/>
                <w:b/>
                <w:iCs/>
                <w:color w:val="auto"/>
                <w:lang w:val="sr-Cyrl-RS"/>
              </w:rPr>
              <w:lastRenderedPageBreak/>
              <w:t>ЗА РАДНО АНГАЖОВАЊЕ</w:t>
            </w:r>
          </w:p>
          <w:p w:rsidR="0025358C" w:rsidRPr="00E25851" w:rsidRDefault="0025358C" w:rsidP="00E25851">
            <w:pPr>
              <w:pStyle w:val="ListParagraph"/>
              <w:numPr>
                <w:ilvl w:val="0"/>
                <w:numId w:val="20"/>
              </w:numPr>
              <w:jc w:val="both"/>
              <w:rPr>
                <w:lang w:val="sr-Cyrl-RS"/>
              </w:rPr>
            </w:pPr>
            <w:r w:rsidRPr="00E25851">
              <w:rPr>
                <w:lang w:val="sr-Latn-CS"/>
              </w:rPr>
              <w:t xml:space="preserve">М-А (стари М2) образац </w:t>
            </w:r>
            <w:r w:rsidRPr="00E25851">
              <w:rPr>
                <w:lang w:val="sr-Cyrl-RS"/>
              </w:rPr>
              <w:t>или У</w:t>
            </w:r>
            <w:r w:rsidRPr="00E25851">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25358C" w:rsidRPr="00AE1407" w:rsidTr="00E25851">
        <w:trPr>
          <w:trHeight w:val="132"/>
        </w:trPr>
        <w:tc>
          <w:tcPr>
            <w:tcW w:w="513" w:type="pct"/>
            <w:shd w:val="clear" w:color="auto" w:fill="auto"/>
            <w:vAlign w:val="center"/>
          </w:tcPr>
          <w:p w:rsidR="0025358C" w:rsidRPr="00A32D6B" w:rsidRDefault="0025358C" w:rsidP="002576AA">
            <w:pPr>
              <w:pStyle w:val="ListParagraph"/>
              <w:numPr>
                <w:ilvl w:val="0"/>
                <w:numId w:val="13"/>
              </w:numPr>
              <w:rPr>
                <w:noProof/>
              </w:rPr>
            </w:pPr>
          </w:p>
        </w:tc>
        <w:tc>
          <w:tcPr>
            <w:tcW w:w="1947" w:type="pct"/>
            <w:shd w:val="clear" w:color="auto" w:fill="auto"/>
          </w:tcPr>
          <w:p w:rsidR="00C535B5" w:rsidRPr="003C4BC3" w:rsidRDefault="00C535B5" w:rsidP="00C535B5">
            <w:pPr>
              <w:rPr>
                <w:lang w:val="sr-Latn-ME"/>
              </w:rPr>
            </w:pPr>
            <w:r w:rsidRPr="003C4BC3">
              <w:rPr>
                <w:noProof/>
                <w:lang w:val="sr-Cyrl-RS"/>
              </w:rPr>
              <w:t xml:space="preserve">Понуђач за сваку партију, за коју доставља понуду,  мора да </w:t>
            </w:r>
            <w:r w:rsidRPr="003C4BC3">
              <w:t>посед</w:t>
            </w:r>
            <w:r w:rsidRPr="003C4BC3">
              <w:rPr>
                <w:lang w:val="sr-Cyrl-RS"/>
              </w:rPr>
              <w:t>ује</w:t>
            </w:r>
            <w:r w:rsidRPr="003C4BC3">
              <w:t xml:space="preserve"> одговарајућ</w:t>
            </w:r>
            <w:r w:rsidRPr="003C4BC3">
              <w:rPr>
                <w:lang w:val="sr-Cyrl-RS"/>
              </w:rPr>
              <w:t>е</w:t>
            </w:r>
            <w:r w:rsidRPr="003C4BC3">
              <w:t xml:space="preserve"> </w:t>
            </w:r>
            <w:r w:rsidRPr="003C4BC3">
              <w:rPr>
                <w:lang w:val="sr-Cyrl-RS"/>
              </w:rPr>
              <w:t>уређаје</w:t>
            </w:r>
            <w:r w:rsidRPr="003C4BC3">
              <w:t xml:space="preserve"> за тестирање медицинск</w:t>
            </w:r>
            <w:r w:rsidRPr="003C4BC3">
              <w:rPr>
                <w:lang w:val="sr-Cyrl-RS"/>
              </w:rPr>
              <w:t>е</w:t>
            </w:r>
            <w:r w:rsidRPr="003C4BC3">
              <w:t xml:space="preserve"> </w:t>
            </w:r>
            <w:r w:rsidRPr="003C4BC3">
              <w:rPr>
                <w:lang w:val="sr-Cyrl-RS"/>
              </w:rPr>
              <w:t xml:space="preserve">опреме </w:t>
            </w:r>
            <w:r w:rsidRPr="003C4BC3">
              <w:t>са називом, типом и серијским бројем</w:t>
            </w:r>
            <w:r w:rsidRPr="003C4BC3">
              <w:rPr>
                <w:lang w:val="sr-Latn-ME"/>
              </w:rPr>
              <w:t>:</w:t>
            </w:r>
          </w:p>
          <w:p w:rsidR="00C535B5" w:rsidRPr="003C4BC3" w:rsidRDefault="00C535B5" w:rsidP="00C535B5">
            <w:pPr>
              <w:rPr>
                <w:lang w:val="sr-Cyrl-RS"/>
              </w:rPr>
            </w:pPr>
            <w:r w:rsidRPr="003C4BC3">
              <w:rPr>
                <w:b/>
                <w:lang w:val="sr-Cyrl-RS"/>
              </w:rPr>
              <w:t>Партија 1:</w:t>
            </w:r>
            <w:r w:rsidRPr="003C4BC3">
              <w:rPr>
                <w:lang w:val="sr-Cyrl-RS"/>
              </w:rPr>
              <w:t xml:space="preserve"> </w:t>
            </w:r>
            <w:r w:rsidRPr="003C4BC3">
              <w:t xml:space="preserve">Тестер елек. </w:t>
            </w:r>
            <w:r w:rsidRPr="003C4BC3">
              <w:rPr>
                <w:lang w:val="sr-Cyrl-RS"/>
              </w:rPr>
              <w:t>б</w:t>
            </w:r>
            <w:r w:rsidRPr="003C4BC3">
              <w:t>езбедности</w:t>
            </w:r>
            <w:r w:rsidRPr="003C4BC3">
              <w:rPr>
                <w:lang w:val="sr-Cyrl-RS"/>
              </w:rPr>
              <w:t xml:space="preserve"> и дигитални термометар</w:t>
            </w:r>
          </w:p>
          <w:p w:rsidR="00C535B5" w:rsidRPr="003C4BC3" w:rsidRDefault="00C535B5" w:rsidP="00C535B5">
            <w:r w:rsidRPr="003C4BC3">
              <w:rPr>
                <w:b/>
                <w:lang w:val="sr-Cyrl-RS"/>
              </w:rPr>
              <w:t>Партија 2</w:t>
            </w:r>
            <w:r w:rsidRPr="003C4BC3">
              <w:rPr>
                <w:lang w:val="sr-Cyrl-RS"/>
              </w:rPr>
              <w:t xml:space="preserve">: </w:t>
            </w:r>
            <w:r w:rsidRPr="003C4BC3">
              <w:t>Тестер елек. безбедности</w:t>
            </w:r>
          </w:p>
          <w:p w:rsidR="00C535B5" w:rsidRPr="003C4BC3" w:rsidRDefault="00C535B5" w:rsidP="00C535B5">
            <w:pPr>
              <w:rPr>
                <w:lang w:val="sr-Cyrl-RS"/>
              </w:rPr>
            </w:pPr>
            <w:r w:rsidRPr="003C4BC3">
              <w:rPr>
                <w:b/>
                <w:lang w:val="sr-Cyrl-RS"/>
              </w:rPr>
              <w:t>Партија 3</w:t>
            </w:r>
            <w:r w:rsidRPr="003C4BC3">
              <w:rPr>
                <w:lang w:val="sr-Cyrl-RS"/>
              </w:rPr>
              <w:t xml:space="preserve">: </w:t>
            </w:r>
            <w:r w:rsidRPr="003C4BC3">
              <w:t>Тестер елек. безбедности</w:t>
            </w:r>
            <w:r w:rsidRPr="003C4BC3">
              <w:rPr>
                <w:lang w:val="sr-Cyrl-RS"/>
              </w:rPr>
              <w:t xml:space="preserve"> и мановакуметар</w:t>
            </w:r>
          </w:p>
          <w:p w:rsidR="00C535B5" w:rsidRPr="003C4BC3" w:rsidRDefault="00C535B5" w:rsidP="00C535B5">
            <w:r w:rsidRPr="003C4BC3">
              <w:rPr>
                <w:b/>
                <w:lang w:val="sr-Cyrl-RS"/>
              </w:rPr>
              <w:t>Партија 4</w:t>
            </w:r>
            <w:r w:rsidRPr="003C4BC3">
              <w:rPr>
                <w:lang w:val="sr-Cyrl-RS"/>
              </w:rPr>
              <w:t xml:space="preserve">: </w:t>
            </w:r>
            <w:r w:rsidRPr="003C4BC3">
              <w:t>Тестер елек. безбедности</w:t>
            </w:r>
          </w:p>
          <w:p w:rsidR="00C535B5" w:rsidRPr="003C4BC3" w:rsidRDefault="00C535B5" w:rsidP="00C535B5">
            <w:pPr>
              <w:rPr>
                <w:lang w:val="sr-Cyrl-RS"/>
              </w:rPr>
            </w:pPr>
            <w:r w:rsidRPr="003C4BC3">
              <w:rPr>
                <w:b/>
                <w:lang w:val="sr-Cyrl-RS"/>
              </w:rPr>
              <w:t>Партија 5</w:t>
            </w:r>
            <w:r w:rsidRPr="003C4BC3">
              <w:rPr>
                <w:lang w:val="sr-Cyrl-RS"/>
              </w:rPr>
              <w:t xml:space="preserve">: </w:t>
            </w:r>
            <w:r w:rsidRPr="003C4BC3">
              <w:t>Тестер елек. безбедности</w:t>
            </w:r>
          </w:p>
          <w:p w:rsidR="00C535B5" w:rsidRPr="003C4BC3" w:rsidRDefault="00C535B5" w:rsidP="00C535B5">
            <w:r w:rsidRPr="003025AD">
              <w:rPr>
                <w:b/>
                <w:lang w:val="sr-Cyrl-RS"/>
              </w:rPr>
              <w:t>Партија 6</w:t>
            </w:r>
            <w:r w:rsidRPr="003C4BC3">
              <w:rPr>
                <w:lang w:val="sr-Cyrl-RS"/>
              </w:rPr>
              <w:t xml:space="preserve">: </w:t>
            </w:r>
            <w:r w:rsidRPr="003C4BC3">
              <w:t>Тестер елек. безбедности</w:t>
            </w:r>
          </w:p>
          <w:p w:rsidR="00C535B5" w:rsidRPr="003C4BC3" w:rsidRDefault="00C535B5" w:rsidP="00C535B5">
            <w:r w:rsidRPr="003025AD">
              <w:rPr>
                <w:b/>
                <w:lang w:val="sr-Cyrl-RS"/>
              </w:rPr>
              <w:t>Партија 7</w:t>
            </w:r>
            <w:r w:rsidRPr="003C4BC3">
              <w:rPr>
                <w:lang w:val="sr-Cyrl-RS"/>
              </w:rPr>
              <w:t xml:space="preserve">: </w:t>
            </w:r>
            <w:r w:rsidRPr="003C4BC3">
              <w:t>Тестер елек. безбедности</w:t>
            </w:r>
          </w:p>
          <w:p w:rsidR="00C535B5" w:rsidRPr="003C4BC3" w:rsidRDefault="00C535B5" w:rsidP="00C535B5">
            <w:r w:rsidRPr="003025AD">
              <w:rPr>
                <w:b/>
                <w:lang w:val="sr-Cyrl-RS"/>
              </w:rPr>
              <w:t>Партија 8</w:t>
            </w:r>
            <w:r w:rsidRPr="003C4BC3">
              <w:rPr>
                <w:lang w:val="sr-Cyrl-RS"/>
              </w:rPr>
              <w:t xml:space="preserve">: </w:t>
            </w:r>
            <w:r w:rsidRPr="003C4BC3">
              <w:t>Тестер елек. безбедности</w:t>
            </w:r>
          </w:p>
          <w:p w:rsidR="00C535B5" w:rsidRPr="003C4BC3" w:rsidRDefault="00C535B5" w:rsidP="00C535B5">
            <w:r w:rsidRPr="003025AD">
              <w:rPr>
                <w:b/>
                <w:lang w:val="sr-Cyrl-RS"/>
              </w:rPr>
              <w:t>Партија 9</w:t>
            </w:r>
            <w:r w:rsidRPr="003C4BC3">
              <w:rPr>
                <w:lang w:val="sr-Cyrl-RS"/>
              </w:rPr>
              <w:t xml:space="preserve">: </w:t>
            </w:r>
            <w:r w:rsidRPr="003C4BC3">
              <w:t>Тестер елек. безбедности</w:t>
            </w:r>
          </w:p>
          <w:p w:rsidR="00C535B5" w:rsidRPr="003C4BC3" w:rsidRDefault="00C535B5" w:rsidP="00C535B5">
            <w:pPr>
              <w:rPr>
                <w:lang w:val="sr-Cyrl-RS"/>
              </w:rPr>
            </w:pPr>
            <w:r w:rsidRPr="003025AD">
              <w:rPr>
                <w:b/>
                <w:lang w:val="sr-Cyrl-RS"/>
              </w:rPr>
              <w:t>Партија 10</w:t>
            </w:r>
            <w:r w:rsidRPr="003C4BC3">
              <w:rPr>
                <w:lang w:val="sr-Cyrl-RS"/>
              </w:rPr>
              <w:t xml:space="preserve">: </w:t>
            </w:r>
            <w:r w:rsidRPr="003C4BC3">
              <w:t>Тестер елек. безбедности</w:t>
            </w:r>
            <w:r w:rsidRPr="003C4BC3">
              <w:rPr>
                <w:lang w:val="sr-Cyrl-RS"/>
              </w:rPr>
              <w:t xml:space="preserve"> , дигитални термометар</w:t>
            </w:r>
          </w:p>
          <w:p w:rsidR="00C535B5" w:rsidRPr="003C4BC3" w:rsidRDefault="00C535B5" w:rsidP="00C535B5">
            <w:pPr>
              <w:rPr>
                <w:lang w:val="sr-Cyrl-RS"/>
              </w:rPr>
            </w:pPr>
            <w:r w:rsidRPr="003025AD">
              <w:rPr>
                <w:b/>
                <w:lang w:val="sr-Cyrl-RS"/>
              </w:rPr>
              <w:t>Партија 11</w:t>
            </w:r>
            <w:r w:rsidRPr="003C4BC3">
              <w:rPr>
                <w:lang w:val="sr-Cyrl-RS"/>
              </w:rPr>
              <w:t xml:space="preserve">: </w:t>
            </w:r>
            <w:r w:rsidRPr="003C4BC3">
              <w:t>Тестер елек. безбедности</w:t>
            </w:r>
            <w:r w:rsidRPr="003C4BC3">
              <w:rPr>
                <w:lang w:val="sr-Cyrl-RS"/>
              </w:rPr>
              <w:t>, тестер инфузионих пумпи (ИЕЦ 60601)</w:t>
            </w:r>
          </w:p>
          <w:p w:rsidR="00C535B5" w:rsidRPr="003C4BC3" w:rsidRDefault="00C535B5" w:rsidP="00C535B5">
            <w:pPr>
              <w:rPr>
                <w:lang w:val="sr-Cyrl-RS"/>
              </w:rPr>
            </w:pPr>
            <w:r w:rsidRPr="003025AD">
              <w:rPr>
                <w:b/>
                <w:lang w:val="sr-Cyrl-RS"/>
              </w:rPr>
              <w:t>Партија 12</w:t>
            </w:r>
            <w:r w:rsidRPr="003C4BC3">
              <w:rPr>
                <w:lang w:val="sr-Cyrl-RS"/>
              </w:rPr>
              <w:t xml:space="preserve">: </w:t>
            </w:r>
            <w:r w:rsidRPr="003C4BC3">
              <w:t>Тестер елек. безбедности</w:t>
            </w:r>
            <w:r w:rsidRPr="003C4BC3">
              <w:rPr>
                <w:lang w:val="sr-Cyrl-RS"/>
              </w:rPr>
              <w:t>, симулатор екг апарата</w:t>
            </w:r>
          </w:p>
          <w:p w:rsidR="00C535B5" w:rsidRPr="003C4BC3" w:rsidRDefault="00C535B5" w:rsidP="00C535B5">
            <w:r w:rsidRPr="003025AD">
              <w:rPr>
                <w:b/>
                <w:lang w:val="sr-Cyrl-RS"/>
              </w:rPr>
              <w:t>Партија 13</w:t>
            </w:r>
            <w:r w:rsidRPr="003C4BC3">
              <w:rPr>
                <w:lang w:val="sr-Cyrl-RS"/>
              </w:rPr>
              <w:t xml:space="preserve">: </w:t>
            </w:r>
            <w:r w:rsidRPr="003C4BC3">
              <w:t>Тестер елек. безбедности</w:t>
            </w:r>
          </w:p>
          <w:p w:rsidR="00C535B5" w:rsidRPr="003C4BC3" w:rsidRDefault="00C535B5" w:rsidP="00C535B5">
            <w:pPr>
              <w:rPr>
                <w:lang w:val="sr-Cyrl-RS"/>
              </w:rPr>
            </w:pPr>
            <w:r w:rsidRPr="003025AD">
              <w:rPr>
                <w:b/>
                <w:lang w:val="sr-Cyrl-RS"/>
              </w:rPr>
              <w:t>Партија 14</w:t>
            </w:r>
            <w:r w:rsidRPr="003C4BC3">
              <w:rPr>
                <w:lang w:val="sr-Cyrl-RS"/>
              </w:rPr>
              <w:t xml:space="preserve">: </w:t>
            </w:r>
            <w:r w:rsidRPr="003C4BC3">
              <w:t>Тестер елек. безбедности</w:t>
            </w:r>
            <w:r w:rsidRPr="003C4BC3">
              <w:rPr>
                <w:lang w:val="sr-Cyrl-RS"/>
              </w:rPr>
              <w:t>, тестер дефибрилатора</w:t>
            </w:r>
          </w:p>
          <w:p w:rsidR="00C535B5" w:rsidRPr="003C4BC3" w:rsidRDefault="00C535B5" w:rsidP="00C535B5">
            <w:pPr>
              <w:rPr>
                <w:lang w:val="sr-Cyrl-RS"/>
              </w:rPr>
            </w:pPr>
            <w:r w:rsidRPr="003025AD">
              <w:rPr>
                <w:b/>
                <w:lang w:val="sr-Cyrl-RS"/>
              </w:rPr>
              <w:t>Партија 15</w:t>
            </w:r>
            <w:r w:rsidRPr="003C4BC3">
              <w:rPr>
                <w:lang w:val="sr-Cyrl-RS"/>
              </w:rPr>
              <w:t xml:space="preserve">: </w:t>
            </w:r>
            <w:r w:rsidRPr="003C4BC3">
              <w:t>Тестер елек. безбедности</w:t>
            </w:r>
            <w:r w:rsidRPr="003C4BC3">
              <w:rPr>
                <w:lang w:val="sr-Cyrl-RS"/>
              </w:rPr>
              <w:t>, тестер инкубатора</w:t>
            </w:r>
          </w:p>
          <w:p w:rsidR="0025358C" w:rsidRPr="00D41A21" w:rsidRDefault="00C535B5" w:rsidP="003025AD">
            <w:pPr>
              <w:jc w:val="both"/>
              <w:rPr>
                <w:lang w:val="sr-Cyrl-RS"/>
              </w:rPr>
            </w:pPr>
            <w:r w:rsidRPr="003025AD">
              <w:rPr>
                <w:b/>
                <w:lang w:val="sr-Cyrl-RS"/>
              </w:rPr>
              <w:t>Партија 16</w:t>
            </w:r>
            <w:r w:rsidRPr="003025AD">
              <w:rPr>
                <w:lang w:val="sr-Cyrl-RS"/>
              </w:rPr>
              <w:t>:</w:t>
            </w:r>
            <w:r w:rsidR="00D41A21">
              <w:t xml:space="preserve"> / </w:t>
            </w:r>
            <w:r w:rsidR="00D41A21">
              <w:rPr>
                <w:lang w:val="sr-Cyrl-RS"/>
              </w:rPr>
              <w:t>није потребно.</w:t>
            </w:r>
          </w:p>
        </w:tc>
        <w:tc>
          <w:tcPr>
            <w:tcW w:w="2540" w:type="pct"/>
            <w:gridSpan w:val="2"/>
            <w:shd w:val="clear" w:color="auto" w:fill="auto"/>
            <w:vAlign w:val="center"/>
          </w:tcPr>
          <w:p w:rsidR="0025358C" w:rsidRPr="003C4BC3" w:rsidRDefault="0025358C" w:rsidP="00D51ED7">
            <w:pPr>
              <w:pStyle w:val="Default"/>
              <w:jc w:val="both"/>
              <w:rPr>
                <w:rFonts w:ascii="Times New Roman" w:hAnsi="Times New Roman" w:cs="Times New Roman"/>
                <w:b/>
                <w:iCs/>
                <w:color w:val="auto"/>
              </w:rPr>
            </w:pPr>
            <w:r w:rsidRPr="003C4BC3">
              <w:rPr>
                <w:rFonts w:ascii="Times New Roman" w:hAnsi="Times New Roman" w:cs="Times New Roman"/>
                <w:iCs/>
                <w:color w:val="auto"/>
              </w:rPr>
              <w:t xml:space="preserve">Доказ за </w:t>
            </w:r>
            <w:r w:rsidRPr="003C4BC3">
              <w:rPr>
                <w:rFonts w:ascii="Times New Roman" w:hAnsi="Times New Roman" w:cs="Times New Roman"/>
                <w:b/>
                <w:iCs/>
                <w:color w:val="auto"/>
              </w:rPr>
              <w:t>правна лица / предузетнике / физичка лица:</w:t>
            </w:r>
          </w:p>
          <w:p w:rsidR="0025358C" w:rsidRPr="003C4BC3" w:rsidRDefault="0025358C" w:rsidP="002576AA">
            <w:pPr>
              <w:pStyle w:val="Default"/>
              <w:numPr>
                <w:ilvl w:val="0"/>
                <w:numId w:val="17"/>
              </w:numPr>
              <w:jc w:val="both"/>
              <w:rPr>
                <w:rFonts w:ascii="Times New Roman" w:hAnsi="Times New Roman" w:cs="Times New Roman"/>
                <w:iCs/>
                <w:color w:val="auto"/>
                <w:lang w:val="sr-Cyrl-RS"/>
              </w:rPr>
            </w:pPr>
            <w:r w:rsidRPr="003C4BC3">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25358C" w:rsidRPr="003C4BC3" w:rsidRDefault="0025358C" w:rsidP="00D51ED7">
            <w:pPr>
              <w:pStyle w:val="Default"/>
              <w:ind w:left="360"/>
              <w:jc w:val="both"/>
              <w:rPr>
                <w:rFonts w:ascii="Times New Roman" w:hAnsi="Times New Roman" w:cs="Times New Roman"/>
                <w:iCs/>
                <w:color w:val="auto"/>
                <w:lang w:val="sr-Cyrl-RS"/>
              </w:rPr>
            </w:pPr>
            <w:r w:rsidRPr="003C4BC3">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25358C" w:rsidRPr="003C4BC3" w:rsidRDefault="0025358C" w:rsidP="002576AA">
            <w:pPr>
              <w:pStyle w:val="Default"/>
              <w:numPr>
                <w:ilvl w:val="0"/>
                <w:numId w:val="17"/>
              </w:numPr>
              <w:jc w:val="both"/>
              <w:rPr>
                <w:rFonts w:ascii="Times New Roman" w:hAnsi="Times New Roman" w:cs="Times New Roman"/>
                <w:iCs/>
                <w:color w:val="auto"/>
                <w:lang w:val="sr-Cyrl-RS"/>
              </w:rPr>
            </w:pPr>
            <w:r w:rsidRPr="003C4BC3">
              <w:rPr>
                <w:rFonts w:ascii="Times New Roman" w:hAnsi="Times New Roman" w:cs="Times New Roman"/>
                <w:color w:val="auto"/>
                <w:lang w:val="sr-Cyrl-RS"/>
              </w:rPr>
              <w:t>Важеће уверење о еталонирању издато од сертификоване лабораторије</w:t>
            </w:r>
            <w:r w:rsidRPr="003C4BC3">
              <w:rPr>
                <w:rFonts w:ascii="Times New Roman" w:hAnsi="Times New Roman" w:cs="Times New Roman"/>
                <w:color w:val="auto"/>
                <w:lang w:val="en-GB"/>
              </w:rPr>
              <w:t xml:space="preserve"> или</w:t>
            </w:r>
            <w:r w:rsidRPr="003C4BC3">
              <w:rPr>
                <w:rFonts w:ascii="Times New Roman" w:hAnsi="Times New Roman" w:cs="Times New Roman"/>
                <w:color w:val="auto"/>
                <w:lang w:val="sr-Cyrl-RS"/>
              </w:rPr>
              <w:t xml:space="preserve"> </w:t>
            </w:r>
            <w:r w:rsidRPr="003C4BC3">
              <w:rPr>
                <w:rFonts w:ascii="Times New Roman" w:hAnsi="Times New Roman" w:cs="Times New Roman"/>
                <w:color w:val="auto"/>
              </w:rPr>
              <w:t>важећа потврда или сертификат о калибрацији коју је издао произвођач</w:t>
            </w:r>
            <w:r w:rsidRPr="003C4BC3">
              <w:rPr>
                <w:rFonts w:ascii="Times New Roman" w:hAnsi="Times New Roman" w:cs="Times New Roman"/>
                <w:lang w:val="en-GB"/>
              </w:rPr>
              <w:t>.</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7678BD" w:rsidRDefault="00E27C53" w:rsidP="00E27C53">
      <w:pPr>
        <w:pStyle w:val="ListParagraph"/>
        <w:numPr>
          <w:ilvl w:val="0"/>
          <w:numId w:val="1"/>
        </w:numPr>
        <w:ind w:left="405"/>
        <w:jc w:val="both"/>
        <w:rPr>
          <w:noProof/>
        </w:rPr>
      </w:pPr>
      <w:r w:rsidRPr="00673E26">
        <w:rPr>
          <w:noProof/>
        </w:rPr>
        <w:t>ОБАВЕЗН</w:t>
      </w:r>
      <w:r w:rsidRPr="00673E26">
        <w:rPr>
          <w:noProof/>
          <w:lang w:val="sr-Cyrl-CS"/>
        </w:rPr>
        <w:t>И</w:t>
      </w:r>
      <w:r w:rsidRPr="00673E26">
        <w:rPr>
          <w:noProof/>
        </w:rPr>
        <w:t xml:space="preserve">  УСЛОВ</w:t>
      </w:r>
      <w:r w:rsidRPr="00673E26">
        <w:rPr>
          <w:noProof/>
          <w:lang w:val="sr-Cyrl-CS"/>
        </w:rPr>
        <w:t>И</w:t>
      </w:r>
      <w:r w:rsidRPr="00673E26">
        <w:rPr>
          <w:noProof/>
        </w:rPr>
        <w:t xml:space="preserve"> ЗА УЧЕШЋЕ У ПОСТУПКУ ЈАВНЕ НАБАВКЕ ИЗ ЧЛАНА 75. ЗАКОНА о ЈН: </w:t>
      </w:r>
      <w:r w:rsidRPr="00673E26">
        <w:rPr>
          <w:noProof/>
          <w:lang w:val="sr-Cyrl-CS"/>
        </w:rPr>
        <w:t>И</w:t>
      </w:r>
      <w:r w:rsidRPr="00673E26">
        <w:rPr>
          <w:noProof/>
        </w:rPr>
        <w:t xml:space="preserve">спуњеност услова из тачке </w:t>
      </w:r>
      <w:r w:rsidRPr="00673E26">
        <w:rPr>
          <w:noProof/>
          <w:lang w:val="sr-Cyrl-CS"/>
        </w:rPr>
        <w:t>1, 2, 3</w:t>
      </w:r>
      <w:r w:rsidR="00B558D5">
        <w:rPr>
          <w:noProof/>
          <w:lang w:val="sr-Cyrl-CS"/>
        </w:rPr>
        <w:t xml:space="preserve"> </w:t>
      </w:r>
      <w:r w:rsidRPr="00673E26">
        <w:rPr>
          <w:noProof/>
        </w:rPr>
        <w:t>понуђач доказује достављањем доказа наведених у табели</w:t>
      </w:r>
      <w:r>
        <w:rPr>
          <w:noProof/>
        </w:rPr>
        <w:t>.</w:t>
      </w:r>
    </w:p>
    <w:p w:rsidR="00E27C53" w:rsidRPr="00673E26" w:rsidRDefault="00E27C53" w:rsidP="00673E26">
      <w:pPr>
        <w:jc w:val="both"/>
        <w:rPr>
          <w:noProof/>
          <w:highlight w:val="yellow"/>
          <w:lang w:val="sr-Cyrl-CS"/>
        </w:rPr>
      </w:pPr>
    </w:p>
    <w:p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673E26">
        <w:rPr>
          <w:noProof/>
          <w:lang w:val="sr-Cyrl-CS"/>
        </w:rPr>
        <w:t>И</w:t>
      </w:r>
      <w:r w:rsidRPr="00673E26">
        <w:rPr>
          <w:noProof/>
        </w:rPr>
        <w:t xml:space="preserve">спуњеност услова из тачке </w:t>
      </w:r>
      <w:r w:rsidR="00673E26" w:rsidRPr="00673E26">
        <w:rPr>
          <w:noProof/>
        </w:rPr>
        <w:t>1</w:t>
      </w:r>
      <w:r w:rsidR="00673E26" w:rsidRPr="00673E26">
        <w:rPr>
          <w:noProof/>
          <w:lang w:val="sr-Cyrl-RS"/>
        </w:rPr>
        <w:t xml:space="preserve"> и</w:t>
      </w:r>
      <w:r w:rsidRPr="00673E26">
        <w:rPr>
          <w:noProof/>
        </w:rPr>
        <w:t xml:space="preserve"> 2</w:t>
      </w:r>
      <w:r w:rsidR="00673E26" w:rsidRPr="00673E26">
        <w:rPr>
          <w:noProof/>
          <w:lang w:val="sr-Cyrl-RS"/>
        </w:rPr>
        <w:t xml:space="preserve"> </w:t>
      </w:r>
      <w:r w:rsidRPr="00673E26">
        <w:rPr>
          <w:noProof/>
        </w:rPr>
        <w:t>понуђач доказује достављањем доказа наведених у табели</w:t>
      </w:r>
      <w:r>
        <w:rPr>
          <w:noProof/>
        </w:rPr>
        <w:t>.</w:t>
      </w:r>
    </w:p>
    <w:p w:rsidR="00E27C53" w:rsidRPr="00673E26" w:rsidRDefault="00E27C53" w:rsidP="00673E26">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Pr="00673E26" w:rsidRDefault="00E27C53" w:rsidP="00673E26">
      <w:pPr>
        <w:tabs>
          <w:tab w:val="left" w:pos="680"/>
        </w:tabs>
        <w:ind w:left="4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673E26"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673E26" w:rsidRDefault="00673E26" w:rsidP="00673E26">
      <w:pPr>
        <w:jc w:val="both"/>
        <w:rPr>
          <w:bCs/>
          <w:iCs/>
          <w:lang w:val="sr-Cyrl-RS"/>
        </w:rPr>
      </w:pPr>
    </w:p>
    <w:p w:rsidR="00D41A21" w:rsidRDefault="00D41A21" w:rsidP="00673E26">
      <w:pPr>
        <w:jc w:val="both"/>
        <w:rPr>
          <w:bCs/>
          <w:iCs/>
          <w:lang w:val="sr-Cyrl-RS"/>
        </w:rPr>
      </w:pPr>
    </w:p>
    <w:p w:rsidR="00D41A21" w:rsidRDefault="00D41A21" w:rsidP="00673E26">
      <w:pPr>
        <w:jc w:val="both"/>
        <w:rPr>
          <w:bCs/>
          <w:iCs/>
          <w:lang w:val="sr-Cyrl-RS"/>
        </w:rPr>
      </w:pPr>
    </w:p>
    <w:p w:rsidR="00D41A21" w:rsidRDefault="00D41A21"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92732C" w:rsidRDefault="0092732C" w:rsidP="00673E26">
      <w:pPr>
        <w:jc w:val="both"/>
        <w:rPr>
          <w:bCs/>
          <w:iCs/>
          <w:lang w:val="en-US"/>
        </w:rPr>
      </w:pPr>
    </w:p>
    <w:p w:rsidR="000242FB" w:rsidRDefault="000242FB" w:rsidP="00673E26">
      <w:pPr>
        <w:jc w:val="both"/>
        <w:rPr>
          <w:bCs/>
          <w:iCs/>
          <w:lang w:val="en-US"/>
        </w:rPr>
      </w:pPr>
    </w:p>
    <w:p w:rsidR="000242FB" w:rsidRPr="0092732C" w:rsidRDefault="000242FB" w:rsidP="00673E26">
      <w:pPr>
        <w:jc w:val="both"/>
        <w:rPr>
          <w:bCs/>
          <w:iCs/>
          <w:lang w:val="en-US"/>
        </w:rPr>
      </w:pPr>
    </w:p>
    <w:p w:rsidR="00673E26" w:rsidRDefault="00673E26" w:rsidP="00673E26">
      <w:pPr>
        <w:jc w:val="both"/>
        <w:rPr>
          <w:bCs/>
          <w:iCs/>
          <w:lang w:val="sr-Cyrl-RS"/>
        </w:rPr>
      </w:pPr>
    </w:p>
    <w:p w:rsidR="00673E26" w:rsidRPr="00673E26" w:rsidRDefault="00673E26" w:rsidP="00673E26">
      <w:pPr>
        <w:jc w:val="both"/>
        <w:rPr>
          <w:bCs/>
          <w:iCs/>
          <w:lang w:val="sr-Cyrl-RS"/>
        </w:rPr>
      </w:pPr>
    </w:p>
    <w:p w:rsidR="00E27C53" w:rsidRPr="00CC366C" w:rsidRDefault="00E27C53" w:rsidP="002576AA">
      <w:pPr>
        <w:pStyle w:val="Heading1"/>
        <w:numPr>
          <w:ilvl w:val="0"/>
          <w:numId w:val="15"/>
        </w:numPr>
        <w:jc w:val="center"/>
      </w:pPr>
      <w:bookmarkStart w:id="58" w:name="_Toc375826007"/>
      <w:bookmarkStart w:id="59" w:name="_Toc389030814"/>
      <w:bookmarkStart w:id="60" w:name="_Toc448222238"/>
      <w:bookmarkStart w:id="61" w:name="_Toc477327710"/>
      <w:bookmarkStart w:id="62" w:name="_Toc477327993"/>
      <w:bookmarkStart w:id="63" w:name="_Toc477328722"/>
      <w:bookmarkStart w:id="64" w:name="_Toc477329193"/>
      <w:bookmarkStart w:id="65" w:name="_Toc535323861"/>
      <w:r w:rsidRPr="00CC366C">
        <w:lastRenderedPageBreak/>
        <w:t>УПУТСТВО ПОНУЂАЧИМА КАКО ДА САЧИНЕ ПОНУДУ</w:t>
      </w:r>
      <w:bookmarkEnd w:id="58"/>
      <w:bookmarkEnd w:id="59"/>
      <w:bookmarkEnd w:id="60"/>
      <w:bookmarkEnd w:id="61"/>
      <w:bookmarkEnd w:id="62"/>
      <w:bookmarkEnd w:id="63"/>
      <w:bookmarkEnd w:id="64"/>
      <w:bookmarkEnd w:id="65"/>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046F3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307976" w:rsidRDefault="00E27C53" w:rsidP="00E27C53">
      <w:pPr>
        <w:rPr>
          <w:noProof/>
        </w:rPr>
      </w:pPr>
      <w:r w:rsidRPr="00307976">
        <w:rPr>
          <w:noProof/>
        </w:rPr>
        <w:t>Предмет јавне набавке јесте обликован по партијама.</w:t>
      </w:r>
    </w:p>
    <w:p w:rsidR="00E27C53" w:rsidRPr="00307976" w:rsidRDefault="00E27C53" w:rsidP="002576AA">
      <w:pPr>
        <w:pStyle w:val="ListParagraph"/>
        <w:numPr>
          <w:ilvl w:val="0"/>
          <w:numId w:val="4"/>
        </w:numPr>
        <w:ind w:left="357" w:hanging="357"/>
        <w:jc w:val="both"/>
        <w:rPr>
          <w:rFonts w:eastAsia="TimesNewRomanPSMT"/>
          <w:bCs/>
        </w:rPr>
      </w:pPr>
      <w:r w:rsidRPr="0030797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27C53" w:rsidRPr="00307976" w:rsidRDefault="00E27C53" w:rsidP="002576AA">
      <w:pPr>
        <w:pStyle w:val="ListParagraph"/>
        <w:numPr>
          <w:ilvl w:val="0"/>
          <w:numId w:val="4"/>
        </w:numPr>
        <w:ind w:left="357" w:hanging="357"/>
        <w:jc w:val="both"/>
        <w:rPr>
          <w:rFonts w:eastAsia="TimesNewRomanPSMT"/>
          <w:bCs/>
        </w:rPr>
      </w:pPr>
      <w:r w:rsidRPr="00307976">
        <w:rPr>
          <w:rFonts w:eastAsia="TimesNewRomanPSMT"/>
          <w:bCs/>
        </w:rPr>
        <w:t>Понуђач је дужан да у понуди наведе да ли се понуда односи на целокупну набавку или само на одређене партије.</w:t>
      </w:r>
    </w:p>
    <w:p w:rsidR="00E27C53" w:rsidRPr="00307976" w:rsidRDefault="00E27C53" w:rsidP="002576AA">
      <w:pPr>
        <w:pStyle w:val="ListParagraph"/>
        <w:numPr>
          <w:ilvl w:val="0"/>
          <w:numId w:val="4"/>
        </w:numPr>
        <w:ind w:left="357" w:hanging="357"/>
        <w:jc w:val="both"/>
        <w:rPr>
          <w:rFonts w:eastAsia="TimesNewRomanPSMT"/>
          <w:bCs/>
        </w:rPr>
      </w:pPr>
      <w:r w:rsidRPr="0030797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27C53" w:rsidRPr="00307976" w:rsidRDefault="00E27C53" w:rsidP="002576AA">
      <w:pPr>
        <w:pStyle w:val="ListParagraph"/>
        <w:numPr>
          <w:ilvl w:val="0"/>
          <w:numId w:val="4"/>
        </w:numPr>
        <w:ind w:left="357" w:hanging="357"/>
        <w:jc w:val="both"/>
        <w:rPr>
          <w:rFonts w:eastAsia="TimesNewRomanPSMT"/>
          <w:bCs/>
        </w:rPr>
      </w:pPr>
      <w:r w:rsidRPr="0030797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27C53" w:rsidRPr="00307976" w:rsidRDefault="00E27C53" w:rsidP="00E27C53">
      <w:pPr>
        <w:jc w:val="both"/>
        <w:rPr>
          <w:rFonts w:eastAsia="TimesNewRomanPSMT"/>
          <w:bCs/>
        </w:rPr>
      </w:pPr>
    </w:p>
    <w:p w:rsidR="00E27C53" w:rsidRPr="00307976" w:rsidRDefault="00E27C53" w:rsidP="00E27C53">
      <w:pPr>
        <w:jc w:val="both"/>
      </w:pPr>
      <w:r w:rsidRPr="00307976">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307976" w:rsidRPr="00307976">
        <w:rPr>
          <w:b/>
          <w:lang w:val="sr-Latn-RS"/>
        </w:rPr>
        <w:t>3</w:t>
      </w:r>
      <w:r w:rsidRPr="00307976">
        <w:rPr>
          <w:b/>
          <w:lang w:val="sr-Cyrl-CS"/>
        </w:rPr>
        <w:t>. конкурсне документације)</w:t>
      </w:r>
      <w:r w:rsidRPr="00307976">
        <w:rPr>
          <w:b/>
          <w:lang w:val="sr-Latn-CS"/>
        </w:rPr>
        <w:t xml:space="preserve">, </w:t>
      </w:r>
      <w:r w:rsidRPr="00307976">
        <w:rPr>
          <w:b/>
          <w:lang w:val="sr-Cyrl-CS"/>
        </w:rPr>
        <w:t>а у посебним ковертама понуде са припадајућом документацијом за сваку партију понаособ</w:t>
      </w:r>
      <w:r w:rsidRPr="00307976">
        <w:rPr>
          <w:b/>
        </w:rPr>
        <w:t>.</w:t>
      </w:r>
    </w:p>
    <w:p w:rsidR="00E27C53" w:rsidRPr="00307976" w:rsidRDefault="00E27C53" w:rsidP="00E27C53">
      <w:pPr>
        <w:jc w:val="both"/>
      </w:pPr>
    </w:p>
    <w:p w:rsidR="00E27C53" w:rsidRPr="00307976" w:rsidRDefault="00E27C53" w:rsidP="002576AA">
      <w:pPr>
        <w:pStyle w:val="ListParagraph"/>
        <w:numPr>
          <w:ilvl w:val="0"/>
          <w:numId w:val="10"/>
        </w:numPr>
        <w:jc w:val="both"/>
        <w:rPr>
          <w:bCs/>
          <w:iCs/>
        </w:rPr>
      </w:pPr>
      <w:r w:rsidRPr="00307976">
        <w:rPr>
          <w:b/>
          <w:bCs/>
          <w:i/>
          <w:iCs/>
        </w:rPr>
        <w:t>ПОНУДА СА ВАРИЈАНТАМА</w:t>
      </w:r>
    </w:p>
    <w:p w:rsidR="00E27C53" w:rsidRPr="00307976" w:rsidRDefault="00E27C53" w:rsidP="00E27C53">
      <w:pPr>
        <w:jc w:val="both"/>
        <w:rPr>
          <w:bCs/>
          <w:iCs/>
        </w:rPr>
      </w:pPr>
    </w:p>
    <w:p w:rsidR="00E27C53" w:rsidRPr="00307976" w:rsidRDefault="00E27C53" w:rsidP="00E27C53">
      <w:pPr>
        <w:jc w:val="both"/>
        <w:rPr>
          <w:b/>
          <w:bCs/>
          <w:i/>
          <w:iCs/>
        </w:rPr>
      </w:pPr>
      <w:r w:rsidRPr="00307976">
        <w:rPr>
          <w:bCs/>
          <w:iCs/>
        </w:rPr>
        <w:t xml:space="preserve">Подношење понуде са варијантама </w:t>
      </w:r>
      <w:r w:rsidRPr="00307976">
        <w:rPr>
          <w:bCs/>
          <w:iCs/>
          <w:lang w:val="sr-Cyrl-RS"/>
        </w:rPr>
        <w:t>ни</w:t>
      </w:r>
      <w:r w:rsidRPr="00307976">
        <w:rPr>
          <w:bCs/>
          <w:iCs/>
        </w:rPr>
        <w:t>је дозвољено.</w:t>
      </w:r>
    </w:p>
    <w:p w:rsidR="00E27C53" w:rsidRPr="00307976" w:rsidRDefault="00E27C53" w:rsidP="00E27C53">
      <w:pPr>
        <w:jc w:val="both"/>
      </w:pPr>
    </w:p>
    <w:p w:rsidR="00E27C53" w:rsidRPr="00307976" w:rsidRDefault="00E27C53" w:rsidP="002576AA">
      <w:pPr>
        <w:pStyle w:val="ListParagraph"/>
        <w:numPr>
          <w:ilvl w:val="0"/>
          <w:numId w:val="10"/>
        </w:numPr>
        <w:jc w:val="both"/>
      </w:pPr>
      <w:r w:rsidRPr="00307976">
        <w:rPr>
          <w:b/>
          <w:i/>
          <w:iCs/>
        </w:rPr>
        <w:t>НАЧИН ИЗМЕНЕ, ДОПУНЕ И ОПОЗИВА ПОНУДЕ</w:t>
      </w:r>
    </w:p>
    <w:p w:rsidR="00E27C53" w:rsidRPr="00307976" w:rsidRDefault="00E27C53" w:rsidP="00E27C53">
      <w:pPr>
        <w:jc w:val="both"/>
      </w:pPr>
    </w:p>
    <w:p w:rsidR="00E27C53" w:rsidRPr="00307976" w:rsidRDefault="00E27C53" w:rsidP="00E27C53">
      <w:pPr>
        <w:jc w:val="both"/>
      </w:pPr>
      <w:r w:rsidRPr="00307976">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307976">
        <w:t>Понуђач је дужан</w:t>
      </w:r>
      <w:r w:rsidRPr="00AE1407">
        <w:t xml:space="preserve">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rsidR="00E27C53" w:rsidRPr="00307976" w:rsidRDefault="00E27C53" w:rsidP="00E27C53">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307976">
        <w:rPr>
          <w:bCs/>
          <w:iCs/>
          <w:lang w:val="sr-Cyrl-CS"/>
        </w:rPr>
        <w:t>поглављу</w:t>
      </w:r>
      <w:r w:rsidRPr="00307976">
        <w:rPr>
          <w:bCs/>
          <w:iCs/>
        </w:rPr>
        <w:t xml:space="preserve"> </w:t>
      </w:r>
      <w:r w:rsidR="00307976" w:rsidRPr="00307976">
        <w:rPr>
          <w:bCs/>
          <w:iCs/>
        </w:rPr>
        <w:t>3</w:t>
      </w:r>
      <w:r w:rsidRPr="00307976">
        <w:rPr>
          <w:bCs/>
          <w:iCs/>
        </w:rPr>
        <w:t>. конкурсне документације, у складу са упутством како се доказује испуњеност услова.</w:t>
      </w:r>
    </w:p>
    <w:p w:rsidR="00E27C53" w:rsidRPr="00307976" w:rsidRDefault="00E27C53" w:rsidP="00E27C53">
      <w:pPr>
        <w:jc w:val="both"/>
        <w:rPr>
          <w:iCs/>
        </w:rPr>
      </w:pPr>
      <w:r w:rsidRPr="00307976">
        <w:rPr>
          <w:iCs/>
        </w:rPr>
        <w:t>Понуђач је дужан да наручиоцу, на његов захтев, омогући приступ код подизвођача, ради утврђивања испуњености тражених услова.</w:t>
      </w:r>
    </w:p>
    <w:p w:rsidR="00E27C53" w:rsidRPr="00307976" w:rsidRDefault="00E27C53" w:rsidP="00E27C53">
      <w:pPr>
        <w:jc w:val="both"/>
        <w:rPr>
          <w:iCs/>
        </w:rPr>
      </w:pPr>
      <w:r w:rsidRPr="0030797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307976">
        <w:rPr>
          <w:iCs/>
        </w:rPr>
        <w:t>Наручилац не дозвољава пренос доспелих потраживања директно подизвођачу у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307976" w:rsidRDefault="00E27C53" w:rsidP="002576AA">
      <w:pPr>
        <w:numPr>
          <w:ilvl w:val="0"/>
          <w:numId w:val="3"/>
        </w:numPr>
        <w:suppressAutoHyphens/>
        <w:spacing w:line="100" w:lineRule="atLeast"/>
        <w:jc w:val="both"/>
      </w:pPr>
      <w:r w:rsidRPr="00642456">
        <w:t xml:space="preserve">Податке о </w:t>
      </w:r>
      <w:r w:rsidRPr="00307976">
        <w:t xml:space="preserve">члану групе који ће бити носилац посла, односно који ће поднети понуду и који ће заступати групу понуђача пред наручиоцем и, </w:t>
      </w:r>
    </w:p>
    <w:p w:rsidR="00E27C53" w:rsidRPr="00307976" w:rsidRDefault="00E27C53" w:rsidP="002576AA">
      <w:pPr>
        <w:pStyle w:val="ListParagraph"/>
        <w:numPr>
          <w:ilvl w:val="0"/>
          <w:numId w:val="3"/>
        </w:numPr>
        <w:suppressAutoHyphens/>
        <w:spacing w:line="100" w:lineRule="atLeast"/>
        <w:contextualSpacing w:val="0"/>
        <w:jc w:val="both"/>
        <w:rPr>
          <w:rFonts w:eastAsia="TimesNewRomanPSMT"/>
          <w:bCs/>
        </w:rPr>
      </w:pPr>
      <w:r w:rsidRPr="00307976">
        <w:t>Опис послова сваког понуђача из групе понуђача у извршење уговора.</w:t>
      </w:r>
    </w:p>
    <w:p w:rsidR="00E27C53" w:rsidRPr="00307976" w:rsidRDefault="00E27C53" w:rsidP="00E27C53">
      <w:pPr>
        <w:pStyle w:val="ListParagraph"/>
        <w:jc w:val="both"/>
        <w:rPr>
          <w:rFonts w:eastAsia="TimesNewRomanPSMT"/>
          <w:bCs/>
        </w:rPr>
      </w:pPr>
    </w:p>
    <w:p w:rsidR="00E27C53" w:rsidRPr="00307976" w:rsidRDefault="00E27C53" w:rsidP="00E27C53">
      <w:pPr>
        <w:jc w:val="both"/>
      </w:pPr>
      <w:r w:rsidRPr="00307976">
        <w:rPr>
          <w:rFonts w:eastAsia="TimesNewRomanPSMT"/>
          <w:bCs/>
        </w:rPr>
        <w:t xml:space="preserve">Група понуђача је дужна да достави све доказе о испуњености услова који су наведени у </w:t>
      </w:r>
      <w:r w:rsidRPr="00307976">
        <w:rPr>
          <w:rFonts w:eastAsia="TimesNewRomanPSMT"/>
          <w:bCs/>
          <w:lang w:val="sr-Cyrl-CS"/>
        </w:rPr>
        <w:t>поглављу</w:t>
      </w:r>
      <w:r w:rsidRPr="00307976">
        <w:rPr>
          <w:rFonts w:eastAsia="TimesNewRomanPSMT"/>
          <w:bCs/>
        </w:rPr>
        <w:t xml:space="preserve"> </w:t>
      </w:r>
      <w:r w:rsidR="00307976" w:rsidRPr="00307976">
        <w:rPr>
          <w:rFonts w:eastAsia="TimesNewRomanPSMT"/>
          <w:bCs/>
        </w:rPr>
        <w:t>3</w:t>
      </w:r>
      <w:r w:rsidRPr="00307976">
        <w:rPr>
          <w:rFonts w:eastAsia="TimesNewRomanPSMT"/>
          <w:bCs/>
        </w:rPr>
        <w:t>.</w:t>
      </w:r>
      <w:r w:rsidRPr="00307976">
        <w:rPr>
          <w:rFonts w:eastAsia="TimesNewRomanPSMT"/>
          <w:bCs/>
          <w:lang w:val="ru-RU"/>
        </w:rPr>
        <w:t xml:space="preserve"> </w:t>
      </w:r>
      <w:r w:rsidRPr="00307976">
        <w:rPr>
          <w:rFonts w:eastAsia="TimesNewRomanPSMT"/>
          <w:bCs/>
        </w:rPr>
        <w:t>конкурсне документације, у складу са Упутством како се доказује испуњеност услова.</w:t>
      </w:r>
    </w:p>
    <w:p w:rsidR="00E27C53" w:rsidRPr="00307976" w:rsidRDefault="00E27C53" w:rsidP="00E27C53">
      <w:pPr>
        <w:jc w:val="both"/>
      </w:pPr>
      <w:r w:rsidRPr="00307976">
        <w:t xml:space="preserve">Понуђачи из групе понуђача одговарају неограничено солидарно према наручиоцу. </w:t>
      </w:r>
    </w:p>
    <w:p w:rsidR="00E27C53" w:rsidRPr="00307976" w:rsidRDefault="00E27C53" w:rsidP="00E27C53">
      <w:pPr>
        <w:jc w:val="both"/>
      </w:pPr>
      <w:r w:rsidRPr="0030797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307976">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420D0B" w:rsidRDefault="00E27C53" w:rsidP="00E27C53">
      <w:pPr>
        <w:jc w:val="both"/>
        <w:rPr>
          <w:noProof/>
          <w:lang w:val="sr-Cyrl-CS"/>
        </w:rPr>
      </w:pPr>
      <w:r w:rsidRPr="00420D0B">
        <w:rPr>
          <w:noProof/>
          <w:lang w:val="sr-Cyrl-CS"/>
        </w:rPr>
        <w:t>Наручилац захтева да рок плаћања буде</w:t>
      </w:r>
      <w:r w:rsidR="00420D0B" w:rsidRPr="00420D0B">
        <w:rPr>
          <w:noProof/>
          <w:lang w:val="sr-Latn-RS"/>
        </w:rPr>
        <w:t xml:space="preserve"> 90</w:t>
      </w:r>
      <w:r w:rsidRPr="00420D0B">
        <w:rPr>
          <w:noProof/>
          <w:lang w:val="sr-Cyrl-CS"/>
        </w:rPr>
        <w:t xml:space="preserve"> дана, од дана доставе  </w:t>
      </w:r>
      <w:r w:rsidR="00420D0B" w:rsidRPr="00420D0B">
        <w:rPr>
          <w:noProof/>
          <w:lang w:val="sr-Cyrl-RS"/>
        </w:rPr>
        <w:t>исправног</w:t>
      </w:r>
      <w:r w:rsidRPr="00420D0B">
        <w:rPr>
          <w:noProof/>
          <w:lang w:val="sr-Cyrl-CS"/>
        </w:rPr>
        <w:t xml:space="preserve"> рачуна.</w:t>
      </w:r>
    </w:p>
    <w:p w:rsidR="00E27C53" w:rsidRPr="00420D0B" w:rsidRDefault="00E27C53" w:rsidP="00E27C53">
      <w:pPr>
        <w:jc w:val="both"/>
        <w:rPr>
          <w:iCs/>
        </w:rPr>
      </w:pPr>
      <w:r w:rsidRPr="00420D0B">
        <w:rPr>
          <w:iCs/>
        </w:rPr>
        <w:t>Плаћање се врши уплатом на рачун понуђача.</w:t>
      </w:r>
    </w:p>
    <w:p w:rsidR="00E27C53" w:rsidRPr="00420D0B" w:rsidRDefault="00E27C53" w:rsidP="00E27C53">
      <w:pPr>
        <w:jc w:val="both"/>
        <w:rPr>
          <w:iCs/>
        </w:rPr>
      </w:pPr>
      <w:r w:rsidRPr="00420D0B">
        <w:rPr>
          <w:iCs/>
        </w:rPr>
        <w:t>Понуђачу није дозвољено да захтева аванс.</w:t>
      </w:r>
    </w:p>
    <w:p w:rsidR="00E27C53" w:rsidRPr="00420D0B" w:rsidRDefault="00E27C53" w:rsidP="00E27C53">
      <w:pPr>
        <w:jc w:val="both"/>
        <w:rPr>
          <w:iCs/>
        </w:rPr>
      </w:pPr>
    </w:p>
    <w:p w:rsidR="00E27C53" w:rsidRPr="004C3A7D" w:rsidRDefault="00E27C53" w:rsidP="00E27C53">
      <w:pPr>
        <w:jc w:val="both"/>
        <w:rPr>
          <w:iCs/>
        </w:rPr>
      </w:pPr>
      <w:r w:rsidRPr="004C3A7D">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4C3A7D">
        <w:rPr>
          <w:lang w:val="sr-Cyrl-RS"/>
        </w:rPr>
        <w:t>испорука/</w:t>
      </w:r>
      <w:r w:rsidRPr="004C3A7D">
        <w:t>уградња резервног дела</w:t>
      </w:r>
      <w:r w:rsidRPr="004C3A7D">
        <w:rPr>
          <w:lang w:val="sr-Cyrl-RS"/>
        </w:rPr>
        <w:t>.</w:t>
      </w:r>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C76602" w:rsidP="00E27C53">
      <w:pPr>
        <w:jc w:val="both"/>
        <w:rPr>
          <w:iCs/>
        </w:rPr>
      </w:pPr>
      <w:r w:rsidRPr="00C76602">
        <w:rPr>
          <w:iCs/>
        </w:rPr>
        <w:t xml:space="preserve">Наручилац захтева да гарантни рок на </w:t>
      </w:r>
      <w:r w:rsidRPr="00C76602">
        <w:rPr>
          <w:iCs/>
          <w:lang w:val="sr-Cyrl-RS"/>
        </w:rPr>
        <w:t xml:space="preserve">услугу буде </w:t>
      </w:r>
      <w:r w:rsidR="000917C0">
        <w:rPr>
          <w:iCs/>
          <w:lang w:val="sr-Cyrl-RS"/>
        </w:rPr>
        <w:t>најкраће 6 месеци од дана извршења</w:t>
      </w:r>
      <w:r w:rsidRPr="00C76602">
        <w:rPr>
          <w:iCs/>
          <w:lang w:val="sr-Cyrl-RS"/>
        </w:rPr>
        <w:t>, а на резервне делове по препоруци произвођача, од дана извршења, односно уградње</w:t>
      </w:r>
      <w:r w:rsidRPr="00C76602">
        <w:rPr>
          <w:iCs/>
        </w:rPr>
        <w:t>.</w:t>
      </w:r>
    </w:p>
    <w:p w:rsidR="0092732C" w:rsidRDefault="0092732C" w:rsidP="00E27C53">
      <w:pPr>
        <w:jc w:val="both"/>
        <w:rPr>
          <w:iCs/>
        </w:rPr>
      </w:pPr>
    </w:p>
    <w:p w:rsidR="0092732C" w:rsidRDefault="0092732C" w:rsidP="00E27C53">
      <w:pPr>
        <w:jc w:val="both"/>
        <w:rPr>
          <w:iCs/>
        </w:rPr>
      </w:pPr>
    </w:p>
    <w:p w:rsidR="00E27C53" w:rsidRPr="002E1A33" w:rsidRDefault="00E27C53" w:rsidP="00E27C53">
      <w:pPr>
        <w:jc w:val="both"/>
        <w:rPr>
          <w:iCs/>
          <w:highlight w:val="yellow"/>
        </w:rPr>
      </w:pPr>
    </w:p>
    <w:p w:rsidR="0092732C" w:rsidRPr="0092732C" w:rsidRDefault="00E27C53" w:rsidP="00E27C53">
      <w:pPr>
        <w:pStyle w:val="ListParagraph"/>
        <w:numPr>
          <w:ilvl w:val="1"/>
          <w:numId w:val="9"/>
        </w:numPr>
        <w:jc w:val="both"/>
        <w:rPr>
          <w:bCs/>
          <w:lang w:val="sr-Latn-CS"/>
        </w:rPr>
      </w:pPr>
      <w:r w:rsidRPr="0092732C">
        <w:rPr>
          <w:b/>
          <w:u w:val="single"/>
        </w:rPr>
        <w:lastRenderedPageBreak/>
        <w:t>Захтев у погледу рока извршења услуге</w:t>
      </w:r>
    </w:p>
    <w:p w:rsidR="00E27C53" w:rsidRPr="0092732C" w:rsidRDefault="00E27C53" w:rsidP="0092732C">
      <w:pPr>
        <w:jc w:val="both"/>
        <w:rPr>
          <w:bCs/>
          <w:lang w:val="sr-Latn-CS"/>
        </w:rPr>
      </w:pPr>
      <w:r w:rsidRPr="0092732C">
        <w:rPr>
          <w:bCs/>
          <w:lang w:val="sr-Latn-CS"/>
        </w:rPr>
        <w:t>Наручилац захтева</w:t>
      </w:r>
      <w:r w:rsidR="005C70EC" w:rsidRPr="0092732C">
        <w:rPr>
          <w:bCs/>
          <w:lang w:val="sr-Cyrl-RS"/>
        </w:rPr>
        <w:t xml:space="preserve"> да рок одзива ради извршења </w:t>
      </w:r>
      <w:r w:rsidR="00544484" w:rsidRPr="0092732C">
        <w:rPr>
          <w:bCs/>
          <w:lang w:val="sr-Cyrl-RS"/>
        </w:rPr>
        <w:t>редовног и ванредног сервиса</w:t>
      </w:r>
      <w:r w:rsidR="005C70EC" w:rsidRPr="0092732C">
        <w:rPr>
          <w:bCs/>
          <w:lang w:val="sr-Cyrl-RS"/>
        </w:rPr>
        <w:t xml:space="preserve"> буде максимално три (3) дана од момента упућивања позива, а</w:t>
      </w:r>
      <w:r w:rsidRPr="0092732C">
        <w:rPr>
          <w:bCs/>
          <w:lang w:val="sr-Latn-CS"/>
        </w:rPr>
        <w:t xml:space="preserve"> да рок извршења буде максимално </w:t>
      </w:r>
      <w:r w:rsidR="005C70EC" w:rsidRPr="0092732C">
        <w:rPr>
          <w:bCs/>
          <w:lang w:val="sr-Cyrl-RS"/>
        </w:rPr>
        <w:t>осам (8)</w:t>
      </w:r>
      <w:r w:rsidRPr="0092732C">
        <w:rPr>
          <w:bCs/>
          <w:lang w:val="sr-Latn-CS"/>
        </w:rPr>
        <w:t xml:space="preserve"> дана од </w:t>
      </w:r>
      <w:r w:rsidR="005C70EC" w:rsidRPr="0092732C">
        <w:rPr>
          <w:bCs/>
          <w:lang w:val="sr-Cyrl-RS"/>
        </w:rPr>
        <w:t>момента одзива</w:t>
      </w:r>
      <w:r w:rsidRPr="0092732C">
        <w:rPr>
          <w:bCs/>
          <w:lang w:val="sr-Latn-CS"/>
        </w:rPr>
        <w:t>.</w:t>
      </w:r>
    </w:p>
    <w:p w:rsidR="00E27C53" w:rsidRPr="00B522B5" w:rsidRDefault="00E27C53" w:rsidP="00E27C53">
      <w:pPr>
        <w:jc w:val="both"/>
        <w:rPr>
          <w:bCs/>
          <w:lang w:val="sr-Latn-CS"/>
        </w:rPr>
      </w:pPr>
      <w:r w:rsidRPr="00B522B5">
        <w:rPr>
          <w:bCs/>
          <w:lang w:val="sr-Latn-CS"/>
        </w:rPr>
        <w:t xml:space="preserve">Рок мора бити изражен у </w:t>
      </w:r>
      <w:r w:rsidR="00B522B5" w:rsidRPr="00B522B5">
        <w:rPr>
          <w:bCs/>
          <w:lang w:val="sr-Cyrl-RS"/>
        </w:rPr>
        <w:t>данима</w:t>
      </w:r>
      <w:r w:rsidRPr="00B522B5">
        <w:rPr>
          <w:bCs/>
          <w:lang w:val="sr-Latn-CS"/>
        </w:rPr>
        <w:t xml:space="preserve"> као целом броју, и не може се изражавати у децималама или другим јединицама за мерење времена.</w:t>
      </w:r>
    </w:p>
    <w:p w:rsidR="00E27C53" w:rsidRPr="00B522B5" w:rsidRDefault="00E27C53" w:rsidP="00E27C53">
      <w:pPr>
        <w:jc w:val="both"/>
        <w:rPr>
          <w:bCs/>
          <w:lang w:val="sr-Latn-CS"/>
        </w:rPr>
      </w:pPr>
    </w:p>
    <w:p w:rsidR="00E27C53" w:rsidRPr="00B522B5" w:rsidRDefault="00E27C53" w:rsidP="00E27C53">
      <w:pPr>
        <w:jc w:val="both"/>
        <w:rPr>
          <w:bCs/>
          <w:lang w:val="sr-Latn-CS"/>
        </w:rPr>
      </w:pPr>
      <w:r w:rsidRPr="00B522B5">
        <w:rPr>
          <w:bCs/>
          <w:lang w:val="sr-Latn-CS"/>
        </w:rPr>
        <w:t>Наручилац упућује позив на контакте које понуђач достави у својој понуди.</w:t>
      </w:r>
    </w:p>
    <w:p w:rsidR="00E27C53" w:rsidRPr="00B522B5" w:rsidRDefault="00E27C53" w:rsidP="00E27C53">
      <w:pPr>
        <w:jc w:val="both"/>
        <w:rPr>
          <w:iCs/>
        </w:rPr>
      </w:pPr>
    </w:p>
    <w:p w:rsidR="00E27C53" w:rsidRPr="00B522B5" w:rsidRDefault="00E27C53" w:rsidP="002576AA">
      <w:pPr>
        <w:pStyle w:val="ListParagraph"/>
        <w:numPr>
          <w:ilvl w:val="1"/>
          <w:numId w:val="9"/>
        </w:numPr>
        <w:rPr>
          <w:b/>
          <w:u w:val="single"/>
        </w:rPr>
      </w:pPr>
      <w:r w:rsidRPr="00B522B5">
        <w:rPr>
          <w:b/>
          <w:u w:val="single"/>
        </w:rPr>
        <w:t>Захтев у погледу рока важења понуде</w:t>
      </w:r>
    </w:p>
    <w:p w:rsidR="00E27C53" w:rsidRPr="00B522B5" w:rsidRDefault="00E27C53" w:rsidP="00E27C53">
      <w:pPr>
        <w:jc w:val="both"/>
        <w:rPr>
          <w:iCs/>
        </w:rPr>
      </w:pPr>
      <w:r w:rsidRPr="00B522B5">
        <w:rPr>
          <w:iCs/>
        </w:rPr>
        <w:t xml:space="preserve">Наручилац захтева </w:t>
      </w:r>
      <w:r w:rsidRPr="00B522B5">
        <w:rPr>
          <w:iCs/>
          <w:lang w:val="sr-Cyrl-RS"/>
        </w:rPr>
        <w:t>да р</w:t>
      </w:r>
      <w:r w:rsidRPr="00B522B5">
        <w:rPr>
          <w:iCs/>
        </w:rPr>
        <w:t xml:space="preserve">ок важења понуде </w:t>
      </w:r>
      <w:r w:rsidRPr="00B522B5">
        <w:rPr>
          <w:iCs/>
          <w:lang w:val="sr-Cyrl-RS"/>
        </w:rPr>
        <w:t>буде најмање</w:t>
      </w:r>
      <w:r w:rsidRPr="00B522B5">
        <w:rPr>
          <w:iCs/>
        </w:rPr>
        <w:t xml:space="preserve"> 60 дана од дана отварања понуда.</w:t>
      </w:r>
    </w:p>
    <w:p w:rsidR="00E27C53" w:rsidRPr="00B522B5" w:rsidRDefault="00E27C53" w:rsidP="00E27C53">
      <w:pPr>
        <w:jc w:val="both"/>
        <w:rPr>
          <w:iCs/>
        </w:rPr>
      </w:pPr>
      <w:r w:rsidRPr="00B522B5">
        <w:rPr>
          <w:iCs/>
        </w:rPr>
        <w:t>У случају истека рока важења понуде, наручилац је дужан да у писаном облику затражи од понуђача продужење рока важења понуде.</w:t>
      </w:r>
    </w:p>
    <w:p w:rsidR="00E27C53" w:rsidRPr="00B522B5" w:rsidRDefault="00E27C53" w:rsidP="00E27C53">
      <w:pPr>
        <w:jc w:val="both"/>
        <w:rPr>
          <w:iCs/>
        </w:rPr>
      </w:pPr>
      <w:r w:rsidRPr="00B522B5">
        <w:rPr>
          <w:iCs/>
        </w:rPr>
        <w:t>Понуђач који прихвати захтев за продужење рока важења понуде на може мењати понуду.</w:t>
      </w:r>
    </w:p>
    <w:p w:rsidR="00E27C53" w:rsidRPr="00B522B5" w:rsidRDefault="00E27C53" w:rsidP="00E27C53">
      <w:pPr>
        <w:jc w:val="both"/>
        <w:rPr>
          <w:b/>
          <w:bCs/>
          <w:i/>
          <w:iCs/>
          <w:lang w:val="sr-Cyrl-RS"/>
        </w:rPr>
      </w:pPr>
    </w:p>
    <w:p w:rsidR="00E27C53" w:rsidRPr="003B2D63" w:rsidRDefault="00E27C53" w:rsidP="002576AA">
      <w:pPr>
        <w:pStyle w:val="ListParagraph"/>
        <w:numPr>
          <w:ilvl w:val="0"/>
          <w:numId w:val="10"/>
        </w:numPr>
        <w:jc w:val="both"/>
        <w:rPr>
          <w:b/>
          <w:bCs/>
          <w:i/>
          <w:iCs/>
        </w:rPr>
      </w:pPr>
      <w:r w:rsidRPr="00B522B5">
        <w:rPr>
          <w:b/>
          <w:bCs/>
          <w:i/>
          <w:iCs/>
        </w:rPr>
        <w:t>ВАЛУТА И НАЧИН НА</w:t>
      </w:r>
      <w:r w:rsidRPr="003B2D63">
        <w:rPr>
          <w:b/>
          <w:bCs/>
          <w:i/>
          <w:iCs/>
        </w:rPr>
        <w:t xml:space="preserve"> КОЈИ МОРА ДА БУДЕ НАВЕДЕНА И ИЗРАЖЕНА ЦЕНА У ПОНУДИ</w:t>
      </w:r>
    </w:p>
    <w:p w:rsidR="00E27C53" w:rsidRPr="00202FD2" w:rsidRDefault="00E27C53" w:rsidP="00E27C53">
      <w:pPr>
        <w:jc w:val="both"/>
        <w:rPr>
          <w:b/>
          <w:bCs/>
          <w:i/>
          <w:iCs/>
          <w:highlight w:val="yellow"/>
        </w:rPr>
      </w:pPr>
    </w:p>
    <w:p w:rsidR="00E27C53" w:rsidRPr="00C42D3C"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C42D3C">
        <w:t>с тим да ће се за оцену понуде узимати у обзир цена без пореза на додату вредност.</w:t>
      </w:r>
    </w:p>
    <w:p w:rsidR="00E27C53" w:rsidRPr="00C42D3C" w:rsidRDefault="00E27C53" w:rsidP="00E27C53">
      <w:pPr>
        <w:rPr>
          <w:iCs/>
          <w:noProof/>
          <w:lang w:val="sr-Cyrl-RS"/>
        </w:rPr>
      </w:pPr>
      <w:r w:rsidRPr="00C42D3C">
        <w:rPr>
          <w:iCs/>
          <w:noProof/>
          <w:lang w:val="sr-Cyrl-RS"/>
        </w:rPr>
        <w:t>У цену редовног сервиса је урачунат и радни сат.</w:t>
      </w:r>
    </w:p>
    <w:p w:rsidR="00E27C53" w:rsidRPr="00C42D3C" w:rsidRDefault="00E27C53" w:rsidP="00E27C53">
      <w:pPr>
        <w:jc w:val="both"/>
        <w:rPr>
          <w:iCs/>
        </w:rPr>
      </w:pPr>
      <w:r w:rsidRPr="00C42D3C">
        <w:rPr>
          <w:noProof/>
          <w:lang w:val="sr-Cyrl-RS"/>
        </w:rPr>
        <w:t>Понуђачи цене у својим понудама треба да заокруже на 2 децимале.</w:t>
      </w:r>
    </w:p>
    <w:p w:rsidR="00E27C53" w:rsidRPr="003B2D63" w:rsidRDefault="00E27C53" w:rsidP="00E27C53">
      <w:pPr>
        <w:jc w:val="both"/>
        <w:rPr>
          <w:iCs/>
        </w:rPr>
      </w:pPr>
      <w:r w:rsidRPr="00C42D3C">
        <w:rPr>
          <w:iCs/>
        </w:rPr>
        <w:t>Цена је фиксна и не може се</w:t>
      </w:r>
      <w:r w:rsidRPr="003B2D63">
        <w:rPr>
          <w:iCs/>
        </w:rPr>
        <w:t xml:space="preserve"> мењати</w:t>
      </w:r>
      <w:r w:rsidRPr="003B2D63">
        <w:rPr>
          <w:iCs/>
          <w:lang w:val="sr-Cyrl-RS"/>
        </w:rPr>
        <w:t>, осим у случајевима наведеним у делу ИЗМЕНЕ ТОКОМ ТРАЈАЊА УГОВОРА овог упутства</w:t>
      </w:r>
      <w:r w:rsidRPr="003B2D63">
        <w:rPr>
          <w:iCs/>
        </w:rPr>
        <w:t>.</w:t>
      </w:r>
    </w:p>
    <w:p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9200AD" w:rsidRDefault="00E27C53" w:rsidP="00E27C53">
      <w:pPr>
        <w:jc w:val="both"/>
        <w:rPr>
          <w:noProof/>
        </w:rPr>
      </w:pPr>
      <w:r w:rsidRPr="009200AD">
        <w:t xml:space="preserve">Понуђач је дужан да уз понуду достави </w:t>
      </w:r>
      <w:r w:rsidRPr="009200AD">
        <w:rPr>
          <w:b/>
        </w:rPr>
        <w:t>регистровану бланко меницу и менично овлашћење</w:t>
      </w:r>
      <w:r w:rsidRPr="009200AD">
        <w:rPr>
          <w:b/>
          <w:noProof/>
        </w:rPr>
        <w:t xml:space="preserve"> за озбиљност понуде</w:t>
      </w:r>
      <w:r w:rsidRPr="009200AD">
        <w:rPr>
          <w:noProof/>
        </w:rPr>
        <w:t xml:space="preserve">, </w:t>
      </w:r>
      <w:r w:rsidRPr="009200AD">
        <w:rPr>
          <w:rFonts w:eastAsia="TimesNewRomanPSMT"/>
          <w:bCs/>
          <w:iCs/>
          <w:lang w:val="sr-Cyrl-CS"/>
        </w:rPr>
        <w:t xml:space="preserve">на којем је потребно навести </w:t>
      </w:r>
      <w:r w:rsidRPr="009200AD">
        <w:rPr>
          <w:rFonts w:eastAsia="TimesNewRomanPSMT"/>
          <w:b/>
          <w:bCs/>
          <w:iCs/>
          <w:u w:val="single"/>
          <w:lang w:val="sr-Cyrl-CS"/>
        </w:rPr>
        <w:t>све партије</w:t>
      </w:r>
      <w:r w:rsidRPr="009200AD">
        <w:rPr>
          <w:rFonts w:eastAsia="TimesNewRomanPSMT"/>
          <w:bCs/>
          <w:iCs/>
          <w:lang w:val="sr-Cyrl-CS"/>
        </w:rPr>
        <w:t xml:space="preserve"> за које је понуђач поднео понуду</w:t>
      </w:r>
      <w:r w:rsidRPr="009200AD">
        <w:rPr>
          <w:noProof/>
        </w:rPr>
        <w:t xml:space="preserve">, попуњено на износ од 10% од укупне </w:t>
      </w:r>
      <w:r w:rsidRPr="009200AD">
        <w:rPr>
          <w:noProof/>
          <w:lang w:val="sr-Cyrl-RS"/>
        </w:rPr>
        <w:t>процењене вредности</w:t>
      </w:r>
      <w:r w:rsidRPr="009200AD">
        <w:rPr>
          <w:noProof/>
        </w:rPr>
        <w:t xml:space="preserve"> без ПДВ-а, којом понуђач гарантује испуњење својих обавеза у поступку јавне набавке.</w:t>
      </w:r>
    </w:p>
    <w:p w:rsidR="00E27C53" w:rsidRPr="009200AD" w:rsidRDefault="00E27C53" w:rsidP="00E27C53">
      <w:pPr>
        <w:jc w:val="both"/>
        <w:rPr>
          <w:noProof/>
        </w:rPr>
      </w:pPr>
    </w:p>
    <w:p w:rsidR="00E27C53" w:rsidRPr="009200AD" w:rsidRDefault="00E27C53" w:rsidP="00E27C53">
      <w:pPr>
        <w:jc w:val="both"/>
        <w:rPr>
          <w:color w:val="000000"/>
        </w:rPr>
      </w:pPr>
      <w:r w:rsidRPr="009200AD">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200AD">
        <w:rPr>
          <w:iCs/>
          <w:color w:val="000000"/>
          <w:lang w:val="sr-Cyrl-CS"/>
        </w:rPr>
        <w:t>не поднесе средства обезбеђења у складу са захтевима из конкурсне документације.</w:t>
      </w:r>
    </w:p>
    <w:p w:rsidR="00E27C53" w:rsidRPr="009200AD" w:rsidRDefault="00E27C53" w:rsidP="00E27C53">
      <w:pPr>
        <w:jc w:val="both"/>
        <w:rPr>
          <w:color w:val="000000"/>
        </w:rPr>
      </w:pPr>
      <w:r w:rsidRPr="009200AD">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E27C53" w:rsidRDefault="00E27C53" w:rsidP="00E27C53">
      <w:pPr>
        <w:ind w:left="87"/>
        <w:jc w:val="both"/>
        <w:rPr>
          <w:noProof/>
          <w:highlight w:val="yellow"/>
        </w:rPr>
      </w:pPr>
    </w:p>
    <w:p w:rsidR="00E27C53" w:rsidRPr="009200AD" w:rsidRDefault="00E27C53" w:rsidP="00E27C53">
      <w:pPr>
        <w:jc w:val="both"/>
        <w:rPr>
          <w:noProof/>
        </w:rPr>
      </w:pPr>
      <w:r w:rsidRPr="009200AD">
        <w:rPr>
          <w:noProof/>
        </w:rPr>
        <w:t>Понуђач који је изабран као најповољнији је дужан да, приликом потписивања уговора, достави:</w:t>
      </w:r>
    </w:p>
    <w:p w:rsidR="00E27C53" w:rsidRPr="009200AD" w:rsidRDefault="00E27C53" w:rsidP="002576AA">
      <w:pPr>
        <w:pStyle w:val="ListParagraph"/>
        <w:numPr>
          <w:ilvl w:val="0"/>
          <w:numId w:val="5"/>
        </w:numPr>
        <w:jc w:val="both"/>
        <w:rPr>
          <w:noProof/>
        </w:rPr>
      </w:pPr>
      <w:r w:rsidRPr="009200AD">
        <w:rPr>
          <w:b/>
        </w:rPr>
        <w:t>регистровану бланко меницу и менично овлашћење</w:t>
      </w:r>
      <w:r w:rsidRPr="009200AD">
        <w:rPr>
          <w:b/>
          <w:noProof/>
        </w:rPr>
        <w:t xml:space="preserve"> за извршење уговорне обавезе</w:t>
      </w:r>
      <w:r w:rsidRPr="009200AD">
        <w:rPr>
          <w:noProof/>
        </w:rPr>
        <w:t>, попуњено на износ од 10% од укупне вредности уговора</w:t>
      </w:r>
      <w:r w:rsidRPr="009200AD">
        <w:rPr>
          <w:noProof/>
          <w:lang w:val="sr-Cyrl-RS"/>
        </w:rPr>
        <w:t xml:space="preserve"> без ПДВ-а</w:t>
      </w:r>
      <w:r w:rsidRPr="009200AD">
        <w:rPr>
          <w:noProof/>
        </w:rPr>
        <w:t xml:space="preserve">, која је </w:t>
      </w:r>
      <w:r w:rsidRPr="009200AD">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9200AD" w:rsidRDefault="00E27C53" w:rsidP="002576AA">
      <w:pPr>
        <w:pStyle w:val="ListParagraph"/>
        <w:numPr>
          <w:ilvl w:val="0"/>
          <w:numId w:val="5"/>
        </w:numPr>
        <w:jc w:val="both"/>
        <w:rPr>
          <w:noProof/>
        </w:rPr>
      </w:pPr>
      <w:r w:rsidRPr="009200AD">
        <w:rPr>
          <w:b/>
        </w:rPr>
        <w:t>регистровану бланко меницу и менично овлашћење</w:t>
      </w:r>
      <w:r w:rsidRPr="009200AD">
        <w:rPr>
          <w:b/>
          <w:noProof/>
        </w:rPr>
        <w:t xml:space="preserve"> за отклањање недостатака у гарантном року</w:t>
      </w:r>
      <w:r w:rsidRPr="009200AD">
        <w:rPr>
          <w:noProof/>
        </w:rPr>
        <w:t>,</w:t>
      </w:r>
      <w:r w:rsidRPr="009200AD">
        <w:rPr>
          <w:noProof/>
          <w:lang w:val="sr-Cyrl-RS"/>
        </w:rPr>
        <w:t xml:space="preserve"> </w:t>
      </w:r>
      <w:r w:rsidRPr="009200AD">
        <w:rPr>
          <w:noProof/>
        </w:rPr>
        <w:t>попуњено на износ од 10% од укупне вредности уговора</w:t>
      </w:r>
      <w:r w:rsidRPr="009200AD">
        <w:rPr>
          <w:noProof/>
          <w:lang w:val="sr-Cyrl-RS"/>
        </w:rPr>
        <w:t xml:space="preserve"> без ПДВ-а,</w:t>
      </w:r>
      <w:r w:rsidRPr="009200A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9200AD" w:rsidRDefault="00E27C53" w:rsidP="00E27C53">
      <w:pPr>
        <w:jc w:val="both"/>
        <w:rPr>
          <w:noProof/>
        </w:rPr>
      </w:pPr>
    </w:p>
    <w:p w:rsidR="00E27C53" w:rsidRPr="009200AD" w:rsidRDefault="00E27C53" w:rsidP="00E27C53">
      <w:pPr>
        <w:jc w:val="both"/>
        <w:rPr>
          <w:rFonts w:eastAsia="TimesNewRomanPSMT"/>
          <w:bCs/>
          <w:iCs/>
          <w:lang w:val="sr-Cyrl-CS"/>
        </w:rPr>
      </w:pPr>
      <w:r w:rsidRPr="009200AD">
        <w:rPr>
          <w:rFonts w:eastAsia="TimesNewRomanPSMT"/>
          <w:bCs/>
          <w:iCs/>
          <w:lang w:val="sr-Cyrl-CS"/>
        </w:rPr>
        <w:t xml:space="preserve">Меница мора бити </w:t>
      </w:r>
      <w:r w:rsidRPr="009200AD">
        <w:rPr>
          <w:rFonts w:eastAsia="TimesNewRomanPSMT"/>
          <w:b/>
          <w:bCs/>
          <w:iCs/>
          <w:lang w:val="sr-Cyrl-CS"/>
        </w:rPr>
        <w:t>оверена печатом и потписана</w:t>
      </w:r>
      <w:r w:rsidRPr="009200AD">
        <w:rPr>
          <w:rFonts w:eastAsia="TimesNewRomanPSMT"/>
          <w:bCs/>
          <w:iCs/>
          <w:lang w:val="sr-Cyrl-CS"/>
        </w:rPr>
        <w:t xml:space="preserve"> од стране лица овлашћеног за заступање, а уз исту мора бити достављено попуњено и оверено </w:t>
      </w:r>
      <w:r w:rsidRPr="009200AD">
        <w:rPr>
          <w:rFonts w:eastAsia="TimesNewRomanPSMT"/>
          <w:b/>
          <w:bCs/>
          <w:iCs/>
          <w:lang w:val="sr-Cyrl-CS"/>
        </w:rPr>
        <w:t>менично овлашћење – писмо</w:t>
      </w:r>
      <w:r w:rsidRPr="009200AD">
        <w:rPr>
          <w:rFonts w:eastAsia="TimesNewRomanPSMT"/>
          <w:bCs/>
          <w:iCs/>
          <w:lang w:val="sr-Cyrl-CS"/>
        </w:rPr>
        <w:t xml:space="preserve">, са назначеним износом, </w:t>
      </w:r>
      <w:r w:rsidRPr="009200AD">
        <w:rPr>
          <w:rFonts w:eastAsia="TimesNewRomanPSMT"/>
          <w:b/>
          <w:bCs/>
          <w:iCs/>
          <w:lang w:val="sr-Cyrl-CS"/>
        </w:rPr>
        <w:t>копија картона депонованих потписа</w:t>
      </w:r>
      <w:r w:rsidRPr="009200AD">
        <w:rPr>
          <w:rFonts w:eastAsia="TimesNewRomanPSMT"/>
          <w:bCs/>
          <w:iCs/>
          <w:lang w:val="sr-Cyrl-CS"/>
        </w:rPr>
        <w:t xml:space="preserve"> који је издат од стране пословне банке коју понуђач наводи у меничном овлашћењу – писму и </w:t>
      </w:r>
      <w:r w:rsidRPr="009200AD">
        <w:rPr>
          <w:rFonts w:eastAsia="TimesNewRomanPSMT"/>
          <w:b/>
          <w:bCs/>
          <w:iCs/>
          <w:lang w:val="sr-Cyrl-CS"/>
        </w:rPr>
        <w:t>образац овере потписа лица овлашћених за заступање  - ОП образац</w:t>
      </w:r>
      <w:r w:rsidRPr="009200AD">
        <w:rPr>
          <w:rFonts w:eastAsia="TimesNewRomanPSMT"/>
          <w:bCs/>
          <w:iCs/>
          <w:lang w:val="sr-Cyrl-CS"/>
        </w:rPr>
        <w:t>.</w:t>
      </w:r>
    </w:p>
    <w:p w:rsidR="00E27C53" w:rsidRDefault="00E27C53" w:rsidP="00E27C53">
      <w:pPr>
        <w:jc w:val="both"/>
        <w:rPr>
          <w:noProof/>
        </w:rPr>
      </w:pPr>
      <w:r w:rsidRPr="009200AD">
        <w:rPr>
          <w:noProof/>
        </w:rPr>
        <w:t xml:space="preserve">Понуђач је дужан да достави и </w:t>
      </w:r>
      <w:r w:rsidRPr="009200AD">
        <w:rPr>
          <w:b/>
          <w:noProof/>
        </w:rPr>
        <w:t xml:space="preserve">копију извода из Регистра </w:t>
      </w:r>
      <w:r w:rsidRPr="009200AD">
        <w:rPr>
          <w:noProof/>
        </w:rPr>
        <w:t xml:space="preserve"> </w:t>
      </w:r>
      <w:r w:rsidRPr="009200AD">
        <w:rPr>
          <w:b/>
          <w:noProof/>
        </w:rPr>
        <w:t>меница и овлашћења</w:t>
      </w:r>
      <w:r w:rsidRPr="009200A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9200AD" w:rsidRDefault="00E27C53" w:rsidP="009200AD">
      <w:pPr>
        <w:jc w:val="both"/>
        <w:rPr>
          <w:noProof/>
          <w:lang w:val="sr-Cyrl-RS"/>
        </w:rPr>
      </w:pPr>
    </w:p>
    <w:p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rsidR="00E27C53" w:rsidRDefault="00E27C53" w:rsidP="00E27C53">
      <w:pPr>
        <w:jc w:val="both"/>
      </w:pPr>
      <w:r w:rsidRPr="002C4BE3">
        <w:t>Средство обезбеђења не може се вратити понуђачу пре истека рока трајања.</w:t>
      </w:r>
    </w:p>
    <w:p w:rsidR="00E27C53" w:rsidRDefault="00E27C53" w:rsidP="00E27C53">
      <w:pPr>
        <w:jc w:val="both"/>
      </w:pPr>
    </w:p>
    <w:p w:rsidR="00E27C53" w:rsidRDefault="00E27C53" w:rsidP="00D41A21">
      <w:pPr>
        <w:ind w:firstLine="720"/>
        <w:rPr>
          <w:sz w:val="22"/>
          <w:szCs w:val="22"/>
          <w:highlight w:val="yellow"/>
          <w:lang w:val="sr-Cyrl-CS"/>
        </w:rPr>
      </w:pPr>
      <w:r>
        <w:rPr>
          <w:lang w:val="sr-Cyrl-RS"/>
        </w:rPr>
        <w:br w:type="page"/>
      </w:r>
    </w:p>
    <w:p w:rsidR="00E27C53" w:rsidRPr="006A1DDB" w:rsidRDefault="00E27C53" w:rsidP="00D41A21">
      <w:pPr>
        <w:rPr>
          <w:sz w:val="22"/>
          <w:szCs w:val="22"/>
          <w:lang w:val="sr-Cyrl-CS"/>
        </w:rPr>
      </w:pPr>
      <w:r w:rsidRPr="006A1DD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6A1DD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A1DDB" w:rsidTr="00D51ED7">
        <w:tc>
          <w:tcPr>
            <w:tcW w:w="1548" w:type="dxa"/>
            <w:shd w:val="clear" w:color="auto" w:fill="auto"/>
          </w:tcPr>
          <w:p w:rsidR="00E27C53" w:rsidRPr="006A1DDB" w:rsidRDefault="00E27C53" w:rsidP="00D51ED7">
            <w:pPr>
              <w:rPr>
                <w:b/>
                <w:sz w:val="22"/>
                <w:szCs w:val="22"/>
                <w:lang w:val="sr-Cyrl-CS"/>
              </w:rPr>
            </w:pPr>
            <w:r w:rsidRPr="006A1DDB">
              <w:rPr>
                <w:b/>
                <w:sz w:val="22"/>
                <w:szCs w:val="22"/>
                <w:lang w:val="sr-Cyrl-CS"/>
              </w:rPr>
              <w:t>ДУЖНИК:</w:t>
            </w:r>
          </w:p>
        </w:tc>
        <w:tc>
          <w:tcPr>
            <w:tcW w:w="8100" w:type="dxa"/>
            <w:shd w:val="clear" w:color="auto" w:fill="auto"/>
          </w:tcPr>
          <w:p w:rsidR="00E27C53" w:rsidRPr="006A1DDB" w:rsidRDefault="00E27C53" w:rsidP="00D51ED7">
            <w:pPr>
              <w:rPr>
                <w:b/>
                <w:sz w:val="22"/>
                <w:szCs w:val="22"/>
                <w:lang w:val="sr-Cyrl-CS"/>
              </w:rPr>
            </w:pPr>
            <w:r w:rsidRPr="006A1DDB">
              <w:rPr>
                <w:b/>
                <w:sz w:val="22"/>
                <w:szCs w:val="22"/>
                <w:lang w:val="sr-Cyrl-CS"/>
              </w:rPr>
              <w:t>Пун назив и седиште:__________________________________________________</w:t>
            </w:r>
          </w:p>
          <w:p w:rsidR="00E27C53" w:rsidRPr="006A1DDB" w:rsidRDefault="00E27C53" w:rsidP="00D51ED7">
            <w:pPr>
              <w:rPr>
                <w:b/>
                <w:sz w:val="22"/>
                <w:szCs w:val="22"/>
                <w:lang w:val="sr-Cyrl-CS"/>
              </w:rPr>
            </w:pPr>
            <w:r w:rsidRPr="006A1DDB">
              <w:rPr>
                <w:b/>
                <w:sz w:val="22"/>
                <w:szCs w:val="22"/>
                <w:lang w:val="sr-Cyrl-CS"/>
              </w:rPr>
              <w:t>ПИБ</w:t>
            </w:r>
            <w:r w:rsidRPr="006A1DDB">
              <w:rPr>
                <w:b/>
                <w:sz w:val="22"/>
                <w:szCs w:val="22"/>
                <w:lang w:val="sr-Latn-CS"/>
              </w:rPr>
              <w:t>:</w:t>
            </w:r>
            <w:r w:rsidRPr="006A1DDB">
              <w:rPr>
                <w:b/>
                <w:sz w:val="22"/>
                <w:szCs w:val="22"/>
                <w:lang w:val="sr-Cyrl-CS"/>
              </w:rPr>
              <w:t xml:space="preserve"> </w:t>
            </w:r>
            <w:r w:rsidRPr="006A1DDB">
              <w:rPr>
                <w:b/>
                <w:sz w:val="22"/>
                <w:szCs w:val="22"/>
                <w:lang w:val="sr-Latn-CS"/>
              </w:rPr>
              <w:t>_________________</w:t>
            </w:r>
            <w:r w:rsidRPr="006A1DDB">
              <w:rPr>
                <w:b/>
                <w:sz w:val="22"/>
                <w:szCs w:val="22"/>
                <w:lang w:val="sr-Cyrl-CS"/>
              </w:rPr>
              <w:t>______  Матични број:___________________________</w:t>
            </w:r>
          </w:p>
          <w:p w:rsidR="00E27C53" w:rsidRPr="006A1DDB" w:rsidRDefault="00E27C53" w:rsidP="00D51ED7">
            <w:pPr>
              <w:rPr>
                <w:b/>
                <w:sz w:val="22"/>
                <w:szCs w:val="22"/>
                <w:lang w:val="sr-Cyrl-CS"/>
              </w:rPr>
            </w:pPr>
            <w:r w:rsidRPr="006A1DDB">
              <w:rPr>
                <w:b/>
                <w:sz w:val="22"/>
                <w:szCs w:val="22"/>
                <w:lang w:val="sr-Cyrl-CS"/>
              </w:rPr>
              <w:t>Текући рачун:____________________код: _____________________(назив банке),</w:t>
            </w:r>
          </w:p>
          <w:p w:rsidR="00E27C53" w:rsidRPr="006A1DDB" w:rsidRDefault="00E27C53" w:rsidP="00D51ED7">
            <w:pPr>
              <w:rPr>
                <w:b/>
                <w:sz w:val="22"/>
                <w:szCs w:val="22"/>
                <w:lang w:val="sr-Cyrl-CS"/>
              </w:rPr>
            </w:pPr>
          </w:p>
        </w:tc>
      </w:tr>
      <w:tr w:rsidR="00E27C53" w:rsidRPr="006A1DDB" w:rsidTr="00D51ED7">
        <w:tc>
          <w:tcPr>
            <w:tcW w:w="9648" w:type="dxa"/>
            <w:gridSpan w:val="2"/>
            <w:shd w:val="clear" w:color="auto" w:fill="auto"/>
          </w:tcPr>
          <w:p w:rsidR="00E27C53" w:rsidRPr="006A1DDB" w:rsidRDefault="00E27C53" w:rsidP="00D51ED7">
            <w:pPr>
              <w:jc w:val="center"/>
              <w:rPr>
                <w:b/>
                <w:sz w:val="22"/>
                <w:szCs w:val="22"/>
                <w:lang w:val="sr-Cyrl-CS"/>
              </w:rPr>
            </w:pPr>
            <w:r w:rsidRPr="006A1DDB">
              <w:rPr>
                <w:b/>
                <w:sz w:val="22"/>
                <w:szCs w:val="22"/>
                <w:lang w:val="sr-Cyrl-CS"/>
              </w:rPr>
              <w:t>И з д а ј е</w:t>
            </w:r>
          </w:p>
        </w:tc>
      </w:tr>
    </w:tbl>
    <w:p w:rsidR="00E27C53" w:rsidRPr="006A1DDB" w:rsidRDefault="00E27C53" w:rsidP="00E27C53">
      <w:pPr>
        <w:rPr>
          <w:b/>
          <w:sz w:val="22"/>
          <w:szCs w:val="22"/>
          <w:lang w:val="sr-Cyrl-CS"/>
        </w:rPr>
      </w:pPr>
    </w:p>
    <w:p w:rsidR="00E27C53" w:rsidRPr="006A1DDB" w:rsidRDefault="00E27C53" w:rsidP="00E27C53">
      <w:pPr>
        <w:jc w:val="center"/>
        <w:rPr>
          <w:b/>
          <w:sz w:val="28"/>
          <w:szCs w:val="28"/>
          <w:lang w:val="sr-Cyrl-CS"/>
        </w:rPr>
      </w:pPr>
      <w:r w:rsidRPr="006A1DDB">
        <w:rPr>
          <w:b/>
          <w:sz w:val="28"/>
          <w:szCs w:val="28"/>
          <w:lang w:val="sr-Cyrl-CS"/>
        </w:rPr>
        <w:t>МЕНИЧНО ПИСМО – ОВЛАШЋЕЊЕ</w:t>
      </w:r>
    </w:p>
    <w:p w:rsidR="00E27C53" w:rsidRPr="006A1DDB" w:rsidRDefault="00E27C53" w:rsidP="00E27C53">
      <w:pPr>
        <w:jc w:val="center"/>
        <w:rPr>
          <w:b/>
          <w:sz w:val="22"/>
          <w:szCs w:val="22"/>
          <w:lang w:val="sr-Cyrl-CS"/>
        </w:rPr>
      </w:pPr>
      <w:r w:rsidRPr="006A1DDB">
        <w:rPr>
          <w:b/>
          <w:sz w:val="22"/>
          <w:szCs w:val="22"/>
          <w:lang w:val="sr-Cyrl-CS"/>
        </w:rPr>
        <w:t>ЗА КОРИСНИКА БЛАНКО СОЛО МЕНИЦЕ</w:t>
      </w:r>
    </w:p>
    <w:p w:rsidR="00E27C53" w:rsidRPr="006A1DD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A1DDB" w:rsidTr="00D51ED7">
        <w:tc>
          <w:tcPr>
            <w:tcW w:w="1587" w:type="dxa"/>
            <w:shd w:val="clear" w:color="auto" w:fill="auto"/>
          </w:tcPr>
          <w:p w:rsidR="00E27C53" w:rsidRPr="006A1DDB" w:rsidRDefault="00E27C53" w:rsidP="00D51ED7">
            <w:pPr>
              <w:rPr>
                <w:b/>
                <w:sz w:val="22"/>
                <w:szCs w:val="22"/>
                <w:lang w:val="sr-Cyrl-CS"/>
              </w:rPr>
            </w:pPr>
            <w:r w:rsidRPr="006A1DDB">
              <w:rPr>
                <w:b/>
                <w:sz w:val="22"/>
                <w:szCs w:val="22"/>
                <w:lang w:val="sr-Cyrl-CS"/>
              </w:rPr>
              <w:t>КОРИСНИК:</w:t>
            </w:r>
          </w:p>
          <w:p w:rsidR="00E27C53" w:rsidRPr="006A1DDB" w:rsidRDefault="00E27C53" w:rsidP="00D51ED7">
            <w:pPr>
              <w:rPr>
                <w:b/>
                <w:sz w:val="22"/>
                <w:szCs w:val="22"/>
                <w:lang w:val="sr-Cyrl-CS"/>
              </w:rPr>
            </w:pPr>
            <w:r w:rsidRPr="006A1DDB">
              <w:rPr>
                <w:b/>
                <w:sz w:val="22"/>
                <w:szCs w:val="22"/>
                <w:lang w:val="sr-Cyrl-CS"/>
              </w:rPr>
              <w:t>(поверилац)</w:t>
            </w:r>
          </w:p>
        </w:tc>
        <w:tc>
          <w:tcPr>
            <w:tcW w:w="7699" w:type="dxa"/>
            <w:shd w:val="clear" w:color="auto" w:fill="auto"/>
          </w:tcPr>
          <w:p w:rsidR="00E27C53" w:rsidRPr="006A1DDB" w:rsidRDefault="00E27C53" w:rsidP="00D51ED7">
            <w:pPr>
              <w:jc w:val="both"/>
              <w:rPr>
                <w:sz w:val="22"/>
                <w:szCs w:val="22"/>
                <w:lang w:val="sr-Cyrl-CS"/>
              </w:rPr>
            </w:pPr>
            <w:r w:rsidRPr="006A1DDB">
              <w:rPr>
                <w:b/>
                <w:sz w:val="22"/>
                <w:szCs w:val="22"/>
                <w:lang w:val="sr-Cyrl-CS"/>
              </w:rPr>
              <w:t>Пун назив и седиште:</w:t>
            </w:r>
            <w:r w:rsidRPr="006A1DDB">
              <w:rPr>
                <w:sz w:val="22"/>
                <w:szCs w:val="22"/>
              </w:rPr>
              <w:t xml:space="preserve"> </w:t>
            </w:r>
            <w:r w:rsidRPr="006A1DDB">
              <w:rPr>
                <w:sz w:val="22"/>
                <w:szCs w:val="22"/>
                <w:lang w:val="sr-Cyrl-CS"/>
              </w:rPr>
              <w:t>КЛИНИЧКИ ЦЕНТАР ВОЈВОДИНЕ, ул. Хајдук Вељкова бр. 1, Нови Сад</w:t>
            </w:r>
          </w:p>
          <w:p w:rsidR="00E27C53" w:rsidRPr="006A1DDB" w:rsidRDefault="00E27C53" w:rsidP="00D51ED7">
            <w:pPr>
              <w:jc w:val="both"/>
              <w:rPr>
                <w:b/>
                <w:sz w:val="22"/>
                <w:szCs w:val="22"/>
                <w:lang w:val="sr-Cyrl-CS"/>
              </w:rPr>
            </w:pPr>
            <w:r w:rsidRPr="006A1DDB">
              <w:rPr>
                <w:b/>
                <w:sz w:val="22"/>
                <w:szCs w:val="22"/>
                <w:lang w:val="sr-Cyrl-CS"/>
              </w:rPr>
              <w:t>ПИБ</w:t>
            </w:r>
            <w:r w:rsidRPr="006A1DDB">
              <w:rPr>
                <w:b/>
                <w:sz w:val="22"/>
                <w:szCs w:val="22"/>
                <w:lang w:val="sr-Latn-CS"/>
              </w:rPr>
              <w:t>:</w:t>
            </w:r>
            <w:r w:rsidRPr="006A1DDB">
              <w:rPr>
                <w:b/>
                <w:sz w:val="22"/>
                <w:szCs w:val="22"/>
                <w:lang w:val="sr-Cyrl-CS"/>
              </w:rPr>
              <w:t xml:space="preserve"> </w:t>
            </w:r>
            <w:r w:rsidRPr="006A1DDB">
              <w:rPr>
                <w:sz w:val="22"/>
                <w:szCs w:val="22"/>
                <w:lang w:val="sr-Latn-CS"/>
              </w:rPr>
              <w:t>101696893</w:t>
            </w:r>
            <w:r w:rsidRPr="006A1DDB">
              <w:rPr>
                <w:b/>
                <w:sz w:val="22"/>
                <w:szCs w:val="22"/>
                <w:lang w:val="sr-Cyrl-CS"/>
              </w:rPr>
              <w:t xml:space="preserve">  Матични број:</w:t>
            </w:r>
            <w:r w:rsidRPr="006A1DDB">
              <w:rPr>
                <w:sz w:val="22"/>
                <w:szCs w:val="22"/>
              </w:rPr>
              <w:t xml:space="preserve"> </w:t>
            </w:r>
            <w:r w:rsidRPr="006A1DDB">
              <w:rPr>
                <w:sz w:val="22"/>
                <w:szCs w:val="22"/>
                <w:lang w:val="sr-Cyrl-CS"/>
              </w:rPr>
              <w:t>08664161</w:t>
            </w:r>
          </w:p>
          <w:p w:rsidR="00E27C53" w:rsidRPr="006A1DDB" w:rsidRDefault="00E27C53" w:rsidP="00D51ED7">
            <w:pPr>
              <w:jc w:val="both"/>
              <w:rPr>
                <w:sz w:val="22"/>
                <w:szCs w:val="22"/>
                <w:lang w:val="sr-Cyrl-CS"/>
              </w:rPr>
            </w:pPr>
            <w:r w:rsidRPr="006A1DDB">
              <w:rPr>
                <w:b/>
                <w:sz w:val="22"/>
                <w:szCs w:val="22"/>
                <w:lang w:val="sr-Cyrl-CS"/>
              </w:rPr>
              <w:t xml:space="preserve">Текући рачун: </w:t>
            </w:r>
            <w:r w:rsidRPr="006A1DDB">
              <w:rPr>
                <w:sz w:val="22"/>
                <w:szCs w:val="22"/>
                <w:lang w:val="sr-Cyrl-CS"/>
              </w:rPr>
              <w:t>840-577661-50,</w:t>
            </w:r>
            <w:r w:rsidRPr="006A1DDB">
              <w:rPr>
                <w:b/>
                <w:sz w:val="22"/>
                <w:szCs w:val="22"/>
                <w:lang w:val="sr-Cyrl-CS"/>
              </w:rPr>
              <w:t xml:space="preserve">  код : </w:t>
            </w:r>
            <w:r w:rsidRPr="006A1DDB">
              <w:rPr>
                <w:sz w:val="22"/>
                <w:szCs w:val="22"/>
                <w:lang w:val="sr-Cyrl-CS"/>
              </w:rPr>
              <w:t>Управа за трезор –Република Србија,</w:t>
            </w:r>
          </w:p>
          <w:p w:rsidR="00E27C53" w:rsidRPr="006A1DDB" w:rsidRDefault="00E27C53" w:rsidP="00D51ED7">
            <w:pPr>
              <w:jc w:val="both"/>
              <w:rPr>
                <w:sz w:val="22"/>
                <w:szCs w:val="22"/>
                <w:lang w:val="sr-Cyrl-CS"/>
              </w:rPr>
            </w:pPr>
            <w:r w:rsidRPr="006A1DDB">
              <w:rPr>
                <w:sz w:val="22"/>
                <w:szCs w:val="22"/>
                <w:lang w:val="sr-Cyrl-CS"/>
              </w:rPr>
              <w:t xml:space="preserve">Министарство финансија, </w:t>
            </w:r>
          </w:p>
          <w:p w:rsidR="00E27C53" w:rsidRPr="006A1DDB" w:rsidRDefault="00E27C53" w:rsidP="00D51ED7">
            <w:pPr>
              <w:jc w:val="both"/>
              <w:rPr>
                <w:b/>
                <w:sz w:val="22"/>
                <w:szCs w:val="22"/>
                <w:lang w:val="sr-Cyrl-CS"/>
              </w:rPr>
            </w:pPr>
          </w:p>
        </w:tc>
      </w:tr>
    </w:tbl>
    <w:p w:rsidR="00E27C53" w:rsidRPr="006A1DDB" w:rsidRDefault="00E27C53" w:rsidP="00E27C53">
      <w:pPr>
        <w:ind w:firstLine="720"/>
        <w:jc w:val="both"/>
        <w:rPr>
          <w:sz w:val="22"/>
          <w:szCs w:val="22"/>
          <w:lang w:val="sr-Cyrl-CS"/>
        </w:rPr>
      </w:pPr>
      <w:r w:rsidRPr="006A1DD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A1DDB">
        <w:rPr>
          <w:b/>
          <w:noProof/>
          <w:sz w:val="22"/>
          <w:szCs w:val="22"/>
        </w:rPr>
        <w:t>за извршење уговорне обавезе</w:t>
      </w:r>
      <w:r w:rsidRPr="006A1DDB">
        <w:rPr>
          <w:b/>
          <w:noProof/>
          <w:sz w:val="22"/>
          <w:szCs w:val="22"/>
          <w:lang w:val="sr-Cyrl-RS"/>
        </w:rPr>
        <w:t>,</w:t>
      </w:r>
      <w:r w:rsidRPr="006A1DDB">
        <w:rPr>
          <w:sz w:val="22"/>
          <w:szCs w:val="22"/>
          <w:lang w:val="sr-Cyrl-CS"/>
        </w:rPr>
        <w:t xml:space="preserve"> и овлашћује меничног повериоца да предату меницу може попунити </w:t>
      </w:r>
      <w:r w:rsidRPr="006A1DDB">
        <w:rPr>
          <w:b/>
          <w:sz w:val="22"/>
          <w:szCs w:val="22"/>
          <w:lang w:val="sr-Cyrl-CS"/>
        </w:rPr>
        <w:t xml:space="preserve">на износ од 10% од уговорене вредности без ПДВ-а </w:t>
      </w:r>
      <w:r w:rsidRPr="006A1DD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A1DDB">
        <w:rPr>
          <w:sz w:val="22"/>
          <w:szCs w:val="22"/>
          <w:lang w:val="sr-Latn-RS"/>
        </w:rPr>
        <w:t xml:space="preserve">, </w:t>
      </w:r>
      <w:r w:rsidRPr="006A1DDB">
        <w:rPr>
          <w:sz w:val="22"/>
          <w:szCs w:val="22"/>
          <w:lang w:val="sr-Cyrl-CS"/>
        </w:rPr>
        <w:t>назив јавне набавке _________________________________________________</w:t>
      </w:r>
      <w:r w:rsidRPr="006A1DDB">
        <w:rPr>
          <w:sz w:val="22"/>
          <w:szCs w:val="22"/>
          <w:lang w:val="sr-Cyrl-RS"/>
        </w:rPr>
        <w:t xml:space="preserve"> </w:t>
      </w:r>
      <w:r w:rsidRPr="006A1DDB">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6A1DDB" w:rsidRDefault="00E27C53" w:rsidP="00E27C53">
      <w:pPr>
        <w:ind w:firstLine="720"/>
        <w:jc w:val="both"/>
        <w:rPr>
          <w:sz w:val="22"/>
          <w:szCs w:val="22"/>
          <w:lang w:val="sr-Cyrl-CS"/>
        </w:rPr>
      </w:pPr>
      <w:r w:rsidRPr="006A1DDB">
        <w:rPr>
          <w:sz w:val="22"/>
          <w:szCs w:val="22"/>
          <w:lang w:val="sr-Cyrl-CS"/>
        </w:rPr>
        <w:t xml:space="preserve">Рок важности менице и меничног овлашћења _________________ (најмање </w:t>
      </w:r>
      <w:r w:rsidRPr="006A1DDB">
        <w:rPr>
          <w:sz w:val="22"/>
          <w:szCs w:val="22"/>
        </w:rPr>
        <w:t>3</w:t>
      </w:r>
      <w:r w:rsidRPr="006A1DDB">
        <w:rPr>
          <w:sz w:val="22"/>
          <w:szCs w:val="22"/>
          <w:lang w:val="sr-Latn-RS"/>
        </w:rPr>
        <w:t>0</w:t>
      </w:r>
      <w:r w:rsidRPr="006A1DDB">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6A1DDB" w:rsidRDefault="00E27C53" w:rsidP="00E27C53">
      <w:pPr>
        <w:ind w:firstLine="720"/>
        <w:jc w:val="both"/>
        <w:rPr>
          <w:sz w:val="22"/>
          <w:szCs w:val="22"/>
          <w:lang w:val="sr-Cyrl-CS"/>
        </w:rPr>
      </w:pPr>
      <w:r w:rsidRPr="006A1DD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6A1DDB" w:rsidRDefault="00E27C53" w:rsidP="00E27C53">
      <w:pPr>
        <w:ind w:firstLine="720"/>
        <w:jc w:val="both"/>
        <w:rPr>
          <w:sz w:val="22"/>
          <w:szCs w:val="22"/>
          <w:lang w:val="ru-RU"/>
        </w:rPr>
      </w:pPr>
      <w:r w:rsidRPr="006A1DD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6A1DDB" w:rsidRDefault="00E27C53" w:rsidP="00E27C53">
      <w:pPr>
        <w:ind w:firstLine="720"/>
        <w:jc w:val="both"/>
        <w:rPr>
          <w:sz w:val="22"/>
          <w:szCs w:val="22"/>
          <w:lang w:val="ru-RU"/>
        </w:rPr>
      </w:pPr>
      <w:r w:rsidRPr="006A1DDB">
        <w:rPr>
          <w:sz w:val="22"/>
          <w:szCs w:val="22"/>
          <w:lang w:val="ru-RU"/>
        </w:rPr>
        <w:t>Ово менично писмо – овлашћење сачињено је у 2 (два) истоветна</w:t>
      </w:r>
      <w:r w:rsidRPr="006A1DDB">
        <w:rPr>
          <w:b/>
          <w:sz w:val="22"/>
          <w:szCs w:val="22"/>
          <w:lang w:val="ru-RU"/>
        </w:rPr>
        <w:t xml:space="preserve"> </w:t>
      </w:r>
      <w:r w:rsidRPr="006A1DDB">
        <w:rPr>
          <w:sz w:val="22"/>
          <w:szCs w:val="22"/>
          <w:lang w:val="ru-RU"/>
        </w:rPr>
        <w:t>примерка, од којих је 1 (један) примерак за Повериоца, а 1 (један) задржава Дужник.</w:t>
      </w:r>
    </w:p>
    <w:p w:rsidR="00E27C53" w:rsidRPr="006A1DDB" w:rsidRDefault="00E27C53" w:rsidP="00E27C53">
      <w:pPr>
        <w:jc w:val="both"/>
        <w:rPr>
          <w:sz w:val="22"/>
          <w:szCs w:val="22"/>
          <w:lang w:val="sr-Cyrl-CS"/>
        </w:rPr>
      </w:pPr>
    </w:p>
    <w:p w:rsidR="00E27C53" w:rsidRPr="006A1DDB" w:rsidRDefault="00E27C53" w:rsidP="00E27C53">
      <w:pPr>
        <w:jc w:val="both"/>
        <w:rPr>
          <w:sz w:val="22"/>
          <w:szCs w:val="22"/>
          <w:lang w:val="sr-Cyrl-CS"/>
        </w:rPr>
      </w:pPr>
      <w:r w:rsidRPr="006A1DDB">
        <w:rPr>
          <w:sz w:val="22"/>
          <w:szCs w:val="22"/>
          <w:lang w:val="ru-RU"/>
        </w:rPr>
        <w:t xml:space="preserve">Прилог: - Меница серијски број </w:t>
      </w:r>
      <w:r w:rsidRPr="006A1DDB">
        <w:rPr>
          <w:sz w:val="22"/>
          <w:szCs w:val="22"/>
          <w:lang w:val="sr-Cyrl-CS"/>
        </w:rPr>
        <w:t xml:space="preserve">_____________________  </w:t>
      </w:r>
    </w:p>
    <w:p w:rsidR="00E27C53" w:rsidRPr="006A1DDB" w:rsidRDefault="00E27C53" w:rsidP="00E27C53">
      <w:pPr>
        <w:jc w:val="both"/>
        <w:rPr>
          <w:sz w:val="22"/>
          <w:szCs w:val="22"/>
          <w:lang w:val="sr-Cyrl-CS"/>
        </w:rPr>
      </w:pPr>
      <w:r w:rsidRPr="006A1DDB">
        <w:rPr>
          <w:sz w:val="22"/>
          <w:szCs w:val="22"/>
          <w:lang w:val="sr-Cyrl-CS"/>
        </w:rPr>
        <w:t xml:space="preserve">               - Копија картона депонованих потписа</w:t>
      </w:r>
    </w:p>
    <w:p w:rsidR="00E27C53" w:rsidRPr="006A1DDB" w:rsidRDefault="00E27C53" w:rsidP="00E27C53">
      <w:pPr>
        <w:jc w:val="both"/>
        <w:rPr>
          <w:sz w:val="22"/>
          <w:szCs w:val="22"/>
          <w:lang w:val="sr-Cyrl-CS"/>
        </w:rPr>
      </w:pPr>
      <w:r w:rsidRPr="006A1DDB">
        <w:rPr>
          <w:sz w:val="22"/>
          <w:szCs w:val="22"/>
          <w:lang w:val="sr-Cyrl-CS"/>
        </w:rPr>
        <w:t xml:space="preserve">               - </w:t>
      </w:r>
      <w:r w:rsidRPr="006A1DDB">
        <w:rPr>
          <w:rFonts w:eastAsia="TimesNewRomanPSMT"/>
          <w:bCs/>
          <w:iCs/>
          <w:sz w:val="22"/>
          <w:szCs w:val="22"/>
          <w:lang w:val="sr-Cyrl-CS"/>
        </w:rPr>
        <w:t>ОП образац</w:t>
      </w:r>
    </w:p>
    <w:p w:rsidR="00E27C53" w:rsidRPr="006A1DDB" w:rsidRDefault="00E27C53" w:rsidP="00E27C53">
      <w:pPr>
        <w:jc w:val="both"/>
        <w:rPr>
          <w:sz w:val="22"/>
          <w:szCs w:val="22"/>
          <w:lang w:val="sr-Cyrl-CS"/>
        </w:rPr>
      </w:pPr>
      <w:r w:rsidRPr="006A1DDB">
        <w:rPr>
          <w:sz w:val="22"/>
          <w:szCs w:val="22"/>
          <w:lang w:val="sr-Cyrl-CS"/>
        </w:rPr>
        <w:t xml:space="preserve">               - </w:t>
      </w:r>
      <w:r w:rsidRPr="006A1DDB">
        <w:rPr>
          <w:noProof/>
          <w:sz w:val="22"/>
          <w:szCs w:val="22"/>
        </w:rPr>
        <w:t>Копија извода из Регистра  меница и овлашћења</w:t>
      </w:r>
    </w:p>
    <w:p w:rsidR="00E27C53" w:rsidRPr="006A1DDB" w:rsidRDefault="00E27C53" w:rsidP="00E27C53">
      <w:pPr>
        <w:ind w:firstLine="720"/>
        <w:jc w:val="both"/>
        <w:rPr>
          <w:sz w:val="22"/>
          <w:szCs w:val="22"/>
          <w:lang w:val="sr-Cyrl-CS"/>
        </w:rPr>
      </w:pPr>
      <w:r w:rsidRPr="006A1DD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A1DDB" w:rsidTr="00D51ED7">
        <w:tc>
          <w:tcPr>
            <w:tcW w:w="4428" w:type="dxa"/>
            <w:shd w:val="clear" w:color="auto" w:fill="auto"/>
          </w:tcPr>
          <w:p w:rsidR="00E27C53" w:rsidRPr="006A1DDB" w:rsidRDefault="00E27C53" w:rsidP="00D51ED7">
            <w:pPr>
              <w:jc w:val="both"/>
              <w:rPr>
                <w:b/>
                <w:sz w:val="22"/>
                <w:szCs w:val="22"/>
                <w:lang w:val="sr-Cyrl-CS"/>
              </w:rPr>
            </w:pPr>
          </w:p>
        </w:tc>
        <w:tc>
          <w:tcPr>
            <w:tcW w:w="1260" w:type="dxa"/>
            <w:shd w:val="clear" w:color="auto" w:fill="auto"/>
          </w:tcPr>
          <w:p w:rsidR="00E27C53" w:rsidRPr="006A1DDB" w:rsidRDefault="00E27C53" w:rsidP="00D51ED7">
            <w:pPr>
              <w:jc w:val="both"/>
              <w:rPr>
                <w:b/>
                <w:sz w:val="22"/>
                <w:szCs w:val="22"/>
                <w:lang w:val="sr-Cyrl-CS"/>
              </w:rPr>
            </w:pPr>
          </w:p>
        </w:tc>
        <w:tc>
          <w:tcPr>
            <w:tcW w:w="4140" w:type="dxa"/>
            <w:shd w:val="clear" w:color="auto" w:fill="auto"/>
          </w:tcPr>
          <w:p w:rsidR="00E27C53" w:rsidRPr="006A1DDB" w:rsidRDefault="00E27C53" w:rsidP="00D51ED7">
            <w:pPr>
              <w:jc w:val="center"/>
              <w:rPr>
                <w:b/>
                <w:sz w:val="22"/>
                <w:szCs w:val="22"/>
                <w:lang w:val="sr-Cyrl-CS"/>
              </w:rPr>
            </w:pPr>
          </w:p>
        </w:tc>
      </w:tr>
      <w:tr w:rsidR="00E27C53" w:rsidRPr="006A1DDB" w:rsidTr="00D51ED7">
        <w:trPr>
          <w:trHeight w:val="212"/>
        </w:trPr>
        <w:tc>
          <w:tcPr>
            <w:tcW w:w="4428" w:type="dxa"/>
            <w:shd w:val="clear" w:color="auto" w:fill="auto"/>
          </w:tcPr>
          <w:p w:rsidR="00E27C53" w:rsidRPr="006A1DDB" w:rsidRDefault="00E27C53" w:rsidP="00D51ED7">
            <w:pPr>
              <w:jc w:val="center"/>
              <w:rPr>
                <w:b/>
                <w:sz w:val="22"/>
                <w:szCs w:val="22"/>
                <w:lang w:val="sr-Cyrl-CS"/>
              </w:rPr>
            </w:pPr>
            <w:r w:rsidRPr="006A1DDB">
              <w:rPr>
                <w:b/>
                <w:sz w:val="22"/>
                <w:szCs w:val="22"/>
                <w:lang w:val="sr-Cyrl-CS"/>
              </w:rPr>
              <w:t>Место и датум издавања Овлашћења:</w:t>
            </w:r>
          </w:p>
        </w:tc>
        <w:tc>
          <w:tcPr>
            <w:tcW w:w="1260" w:type="dxa"/>
            <w:shd w:val="clear" w:color="auto" w:fill="auto"/>
          </w:tcPr>
          <w:p w:rsidR="00E27C53" w:rsidRPr="006A1DDB" w:rsidRDefault="00E27C53" w:rsidP="00D51ED7">
            <w:pPr>
              <w:jc w:val="both"/>
              <w:rPr>
                <w:b/>
                <w:sz w:val="22"/>
                <w:szCs w:val="22"/>
                <w:lang w:val="sr-Cyrl-CS"/>
              </w:rPr>
            </w:pPr>
          </w:p>
        </w:tc>
        <w:tc>
          <w:tcPr>
            <w:tcW w:w="4140" w:type="dxa"/>
            <w:shd w:val="clear" w:color="auto" w:fill="auto"/>
          </w:tcPr>
          <w:p w:rsidR="00E27C53" w:rsidRPr="006A1DDB" w:rsidRDefault="00E27C53" w:rsidP="00D51ED7">
            <w:pPr>
              <w:rPr>
                <w:b/>
                <w:sz w:val="22"/>
                <w:szCs w:val="22"/>
                <w:lang w:val="sr-Cyrl-CS"/>
              </w:rPr>
            </w:pPr>
            <w:r w:rsidRPr="006A1DDB">
              <w:rPr>
                <w:b/>
                <w:sz w:val="22"/>
                <w:szCs w:val="22"/>
                <w:lang w:val="sr-Cyrl-CS"/>
              </w:rPr>
              <w:t>ДУЖНИК – ИЗДАВАЛАЦ МЕНИЦЕ</w:t>
            </w:r>
          </w:p>
          <w:p w:rsidR="00E27C53" w:rsidRPr="006A1DDB" w:rsidRDefault="00E27C53" w:rsidP="00D51ED7">
            <w:pPr>
              <w:jc w:val="center"/>
              <w:rPr>
                <w:b/>
                <w:sz w:val="22"/>
                <w:szCs w:val="22"/>
                <w:lang w:val="sr-Cyrl-CS"/>
              </w:rPr>
            </w:pPr>
          </w:p>
        </w:tc>
      </w:tr>
      <w:tr w:rsidR="00E27C53" w:rsidRPr="006A1DDB" w:rsidTr="00D51ED7">
        <w:tc>
          <w:tcPr>
            <w:tcW w:w="4428" w:type="dxa"/>
            <w:tcBorders>
              <w:bottom w:val="single" w:sz="4" w:space="0" w:color="auto"/>
            </w:tcBorders>
            <w:shd w:val="clear" w:color="auto" w:fill="auto"/>
          </w:tcPr>
          <w:p w:rsidR="00E27C53" w:rsidRPr="006A1DDB" w:rsidRDefault="00E27C53" w:rsidP="00D51ED7">
            <w:pPr>
              <w:rPr>
                <w:sz w:val="22"/>
                <w:szCs w:val="22"/>
                <w:lang w:val="sr-Cyrl-CS"/>
              </w:rPr>
            </w:pPr>
          </w:p>
        </w:tc>
        <w:tc>
          <w:tcPr>
            <w:tcW w:w="1260" w:type="dxa"/>
            <w:shd w:val="clear" w:color="auto" w:fill="auto"/>
          </w:tcPr>
          <w:p w:rsidR="00E27C53" w:rsidRPr="006A1DDB" w:rsidRDefault="00E27C53" w:rsidP="00D51ED7">
            <w:pPr>
              <w:jc w:val="center"/>
              <w:rPr>
                <w:b/>
                <w:sz w:val="22"/>
                <w:szCs w:val="22"/>
                <w:lang w:val="sr-Cyrl-CS"/>
              </w:rPr>
            </w:pPr>
            <w:r w:rsidRPr="006A1DDB">
              <w:rPr>
                <w:sz w:val="22"/>
                <w:szCs w:val="22"/>
                <w:lang w:val="sr-Cyrl-CS"/>
              </w:rPr>
              <w:t>МП</w:t>
            </w:r>
          </w:p>
        </w:tc>
        <w:tc>
          <w:tcPr>
            <w:tcW w:w="4140" w:type="dxa"/>
            <w:tcBorders>
              <w:bottom w:val="single" w:sz="4" w:space="0" w:color="auto"/>
            </w:tcBorders>
            <w:shd w:val="clear" w:color="auto" w:fill="auto"/>
          </w:tcPr>
          <w:p w:rsidR="00E27C53" w:rsidRPr="006A1DDB" w:rsidRDefault="00E27C53" w:rsidP="00D51ED7">
            <w:pPr>
              <w:rPr>
                <w:b/>
                <w:sz w:val="22"/>
                <w:szCs w:val="22"/>
                <w:lang w:val="sr-Cyrl-CS"/>
              </w:rPr>
            </w:pPr>
          </w:p>
        </w:tc>
      </w:tr>
      <w:tr w:rsidR="00E27C53" w:rsidRPr="00252BAC" w:rsidTr="00D51ED7">
        <w:tc>
          <w:tcPr>
            <w:tcW w:w="4428" w:type="dxa"/>
            <w:tcBorders>
              <w:top w:val="single" w:sz="4" w:space="0" w:color="auto"/>
            </w:tcBorders>
            <w:shd w:val="clear" w:color="auto" w:fill="auto"/>
          </w:tcPr>
          <w:p w:rsidR="00E27C53" w:rsidRPr="006A1DDB" w:rsidRDefault="00E27C53" w:rsidP="00D51ED7">
            <w:pPr>
              <w:jc w:val="both"/>
              <w:rPr>
                <w:b/>
                <w:sz w:val="22"/>
                <w:szCs w:val="22"/>
                <w:lang w:val="sr-Cyrl-CS"/>
              </w:rPr>
            </w:pPr>
          </w:p>
        </w:tc>
        <w:tc>
          <w:tcPr>
            <w:tcW w:w="1260" w:type="dxa"/>
            <w:shd w:val="clear" w:color="auto" w:fill="auto"/>
          </w:tcPr>
          <w:p w:rsidR="00E27C53" w:rsidRPr="006A1DDB" w:rsidRDefault="00E27C53" w:rsidP="00D51ED7">
            <w:pPr>
              <w:jc w:val="right"/>
              <w:rPr>
                <w:sz w:val="22"/>
                <w:szCs w:val="22"/>
                <w:lang w:val="sr-Cyrl-CS"/>
              </w:rPr>
            </w:pPr>
          </w:p>
          <w:p w:rsidR="00E27C53" w:rsidRPr="006A1DDB" w:rsidRDefault="00E27C53" w:rsidP="00D51ED7">
            <w:pPr>
              <w:jc w:val="right"/>
              <w:rPr>
                <w:sz w:val="22"/>
                <w:szCs w:val="22"/>
                <w:lang w:val="sr-Cyrl-CS"/>
              </w:rPr>
            </w:pPr>
          </w:p>
        </w:tc>
        <w:tc>
          <w:tcPr>
            <w:tcW w:w="4140" w:type="dxa"/>
            <w:tcBorders>
              <w:top w:val="single" w:sz="4" w:space="0" w:color="auto"/>
            </w:tcBorders>
            <w:shd w:val="clear" w:color="auto" w:fill="auto"/>
          </w:tcPr>
          <w:p w:rsidR="00E27C53" w:rsidRPr="006A1DDB" w:rsidRDefault="00E27C53" w:rsidP="00D51ED7">
            <w:pPr>
              <w:jc w:val="center"/>
              <w:rPr>
                <w:b/>
                <w:sz w:val="22"/>
                <w:szCs w:val="22"/>
                <w:lang w:val="sr-Cyrl-CS"/>
              </w:rPr>
            </w:pPr>
            <w:r w:rsidRPr="006A1DDB">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6A1DDB" w:rsidTr="00D51ED7">
        <w:tc>
          <w:tcPr>
            <w:tcW w:w="9286" w:type="dxa"/>
            <w:shd w:val="clear" w:color="auto" w:fill="auto"/>
          </w:tcPr>
          <w:p w:rsidR="00E27C53" w:rsidRPr="006A1DDB" w:rsidRDefault="00E27C53" w:rsidP="00D51ED7">
            <w:pPr>
              <w:ind w:firstLine="720"/>
              <w:jc w:val="both"/>
              <w:rPr>
                <w:sz w:val="22"/>
                <w:szCs w:val="22"/>
                <w:lang w:val="sr-Cyrl-CS"/>
              </w:rPr>
            </w:pPr>
            <w:r w:rsidRPr="006A1DD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6A1DDB" w:rsidRDefault="00E27C53" w:rsidP="00D51ED7">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A1DDB" w:rsidTr="00D51ED7">
              <w:tc>
                <w:tcPr>
                  <w:tcW w:w="1548" w:type="dxa"/>
                  <w:shd w:val="clear" w:color="auto" w:fill="auto"/>
                </w:tcPr>
                <w:p w:rsidR="00E27C53" w:rsidRPr="006A1DDB" w:rsidRDefault="00E27C53" w:rsidP="00D51ED7">
                  <w:pPr>
                    <w:rPr>
                      <w:b/>
                      <w:sz w:val="22"/>
                      <w:szCs w:val="22"/>
                      <w:lang w:val="sr-Cyrl-CS"/>
                    </w:rPr>
                  </w:pPr>
                  <w:r w:rsidRPr="006A1DDB">
                    <w:rPr>
                      <w:b/>
                      <w:sz w:val="22"/>
                      <w:szCs w:val="22"/>
                      <w:lang w:val="sr-Cyrl-CS"/>
                    </w:rPr>
                    <w:t>ДУЖНИК:</w:t>
                  </w:r>
                </w:p>
              </w:tc>
              <w:tc>
                <w:tcPr>
                  <w:tcW w:w="8100" w:type="dxa"/>
                  <w:shd w:val="clear" w:color="auto" w:fill="auto"/>
                </w:tcPr>
                <w:p w:rsidR="00E27C53" w:rsidRPr="006A1DDB" w:rsidRDefault="00E27C53" w:rsidP="00D51ED7">
                  <w:pPr>
                    <w:rPr>
                      <w:b/>
                      <w:sz w:val="22"/>
                      <w:szCs w:val="22"/>
                      <w:lang w:val="sr-Cyrl-CS"/>
                    </w:rPr>
                  </w:pPr>
                  <w:r w:rsidRPr="006A1DDB">
                    <w:rPr>
                      <w:b/>
                      <w:sz w:val="22"/>
                      <w:szCs w:val="22"/>
                      <w:lang w:val="sr-Cyrl-CS"/>
                    </w:rPr>
                    <w:t>Пун назив и седиште:__________________________________________________</w:t>
                  </w:r>
                </w:p>
                <w:p w:rsidR="00E27C53" w:rsidRPr="006A1DDB" w:rsidRDefault="00E27C53" w:rsidP="00D51ED7">
                  <w:pPr>
                    <w:rPr>
                      <w:b/>
                      <w:sz w:val="22"/>
                      <w:szCs w:val="22"/>
                      <w:lang w:val="sr-Cyrl-CS"/>
                    </w:rPr>
                  </w:pPr>
                  <w:r w:rsidRPr="006A1DDB">
                    <w:rPr>
                      <w:b/>
                      <w:sz w:val="22"/>
                      <w:szCs w:val="22"/>
                      <w:lang w:val="sr-Cyrl-CS"/>
                    </w:rPr>
                    <w:t>ПИБ</w:t>
                  </w:r>
                  <w:r w:rsidRPr="006A1DDB">
                    <w:rPr>
                      <w:b/>
                      <w:sz w:val="22"/>
                      <w:szCs w:val="22"/>
                      <w:lang w:val="sr-Latn-CS"/>
                    </w:rPr>
                    <w:t>:</w:t>
                  </w:r>
                  <w:r w:rsidRPr="006A1DDB">
                    <w:rPr>
                      <w:b/>
                      <w:sz w:val="22"/>
                      <w:szCs w:val="22"/>
                      <w:lang w:val="sr-Cyrl-CS"/>
                    </w:rPr>
                    <w:t xml:space="preserve"> </w:t>
                  </w:r>
                  <w:r w:rsidRPr="006A1DDB">
                    <w:rPr>
                      <w:b/>
                      <w:sz w:val="22"/>
                      <w:szCs w:val="22"/>
                      <w:lang w:val="sr-Latn-CS"/>
                    </w:rPr>
                    <w:t>_________________</w:t>
                  </w:r>
                  <w:r w:rsidRPr="006A1DDB">
                    <w:rPr>
                      <w:b/>
                      <w:sz w:val="22"/>
                      <w:szCs w:val="22"/>
                      <w:lang w:val="sr-Cyrl-CS"/>
                    </w:rPr>
                    <w:t>______  Матични број:___________________________</w:t>
                  </w:r>
                </w:p>
                <w:p w:rsidR="00E27C53" w:rsidRPr="006A1DDB" w:rsidRDefault="00E27C53" w:rsidP="00D51ED7">
                  <w:pPr>
                    <w:rPr>
                      <w:b/>
                      <w:sz w:val="22"/>
                      <w:szCs w:val="22"/>
                      <w:lang w:val="sr-Cyrl-CS"/>
                    </w:rPr>
                  </w:pPr>
                  <w:r w:rsidRPr="006A1DDB">
                    <w:rPr>
                      <w:b/>
                      <w:sz w:val="22"/>
                      <w:szCs w:val="22"/>
                      <w:lang w:val="sr-Cyrl-CS"/>
                    </w:rPr>
                    <w:t>Текући рачун:____________________код: _____________________(назив банке),</w:t>
                  </w:r>
                </w:p>
                <w:p w:rsidR="00E27C53" w:rsidRPr="006A1DDB" w:rsidRDefault="00E27C53" w:rsidP="00D51ED7">
                  <w:pPr>
                    <w:rPr>
                      <w:b/>
                      <w:sz w:val="22"/>
                      <w:szCs w:val="22"/>
                      <w:lang w:val="sr-Cyrl-CS"/>
                    </w:rPr>
                  </w:pPr>
                </w:p>
              </w:tc>
            </w:tr>
          </w:tbl>
          <w:p w:rsidR="00E27C53" w:rsidRPr="006A1DDB" w:rsidRDefault="00E27C53" w:rsidP="00D51ED7">
            <w:pPr>
              <w:jc w:val="center"/>
              <w:rPr>
                <w:b/>
                <w:sz w:val="22"/>
                <w:szCs w:val="22"/>
                <w:lang w:val="sr-Cyrl-CS"/>
              </w:rPr>
            </w:pPr>
            <w:r w:rsidRPr="006A1DDB">
              <w:rPr>
                <w:b/>
                <w:sz w:val="22"/>
                <w:szCs w:val="22"/>
                <w:lang w:val="sr-Cyrl-CS"/>
              </w:rPr>
              <w:t>И з д а ј е</w:t>
            </w:r>
          </w:p>
        </w:tc>
      </w:tr>
    </w:tbl>
    <w:p w:rsidR="00E27C53" w:rsidRPr="006A1DDB" w:rsidRDefault="00E27C53" w:rsidP="00E27C53">
      <w:pPr>
        <w:rPr>
          <w:b/>
          <w:sz w:val="22"/>
          <w:szCs w:val="22"/>
          <w:lang w:val="sr-Cyrl-CS"/>
        </w:rPr>
      </w:pPr>
    </w:p>
    <w:p w:rsidR="00E27C53" w:rsidRPr="006A1DDB" w:rsidRDefault="00E27C53" w:rsidP="00E27C53">
      <w:pPr>
        <w:jc w:val="center"/>
        <w:rPr>
          <w:b/>
          <w:sz w:val="28"/>
          <w:szCs w:val="28"/>
          <w:lang w:val="sr-Cyrl-CS"/>
        </w:rPr>
      </w:pPr>
      <w:r w:rsidRPr="006A1DDB">
        <w:rPr>
          <w:b/>
          <w:sz w:val="28"/>
          <w:szCs w:val="28"/>
          <w:lang w:val="sr-Cyrl-CS"/>
        </w:rPr>
        <w:t>МЕНИЧНО ПИСМО – ОВЛАШЋЕЊЕ</w:t>
      </w:r>
    </w:p>
    <w:p w:rsidR="00E27C53" w:rsidRPr="006A1DDB" w:rsidRDefault="00E27C53" w:rsidP="00E27C53">
      <w:pPr>
        <w:jc w:val="center"/>
        <w:rPr>
          <w:b/>
          <w:sz w:val="22"/>
          <w:szCs w:val="22"/>
          <w:lang w:val="sr-Cyrl-CS"/>
        </w:rPr>
      </w:pPr>
      <w:r w:rsidRPr="006A1DDB">
        <w:rPr>
          <w:b/>
          <w:sz w:val="22"/>
          <w:szCs w:val="22"/>
          <w:lang w:val="sr-Cyrl-CS"/>
        </w:rPr>
        <w:t>ЗА КОРИСНИКА БЛАНКО СОЛО МЕНИЦЕ</w:t>
      </w:r>
    </w:p>
    <w:p w:rsidR="00E27C53" w:rsidRPr="006A1DD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A1DDB" w:rsidTr="00D51ED7">
        <w:tc>
          <w:tcPr>
            <w:tcW w:w="1548" w:type="dxa"/>
            <w:shd w:val="clear" w:color="auto" w:fill="auto"/>
          </w:tcPr>
          <w:p w:rsidR="00E27C53" w:rsidRPr="006A1DDB" w:rsidRDefault="00E27C53" w:rsidP="00D51ED7">
            <w:pPr>
              <w:rPr>
                <w:b/>
                <w:sz w:val="22"/>
                <w:szCs w:val="22"/>
                <w:lang w:val="sr-Cyrl-CS"/>
              </w:rPr>
            </w:pPr>
            <w:r w:rsidRPr="006A1DDB">
              <w:rPr>
                <w:b/>
                <w:sz w:val="22"/>
                <w:szCs w:val="22"/>
                <w:lang w:val="sr-Cyrl-CS"/>
              </w:rPr>
              <w:t>КОРИСНИК:</w:t>
            </w:r>
          </w:p>
          <w:p w:rsidR="00E27C53" w:rsidRPr="006A1DDB" w:rsidRDefault="00E27C53" w:rsidP="00D51ED7">
            <w:pPr>
              <w:rPr>
                <w:b/>
                <w:sz w:val="22"/>
                <w:szCs w:val="22"/>
                <w:lang w:val="sr-Cyrl-CS"/>
              </w:rPr>
            </w:pPr>
            <w:r w:rsidRPr="006A1DDB">
              <w:rPr>
                <w:b/>
                <w:sz w:val="22"/>
                <w:szCs w:val="22"/>
                <w:lang w:val="sr-Cyrl-CS"/>
              </w:rPr>
              <w:t>(поверилац)</w:t>
            </w:r>
          </w:p>
        </w:tc>
        <w:tc>
          <w:tcPr>
            <w:tcW w:w="8100" w:type="dxa"/>
            <w:shd w:val="clear" w:color="auto" w:fill="auto"/>
          </w:tcPr>
          <w:p w:rsidR="00E27C53" w:rsidRPr="006A1DDB" w:rsidRDefault="00E27C53" w:rsidP="00D51ED7">
            <w:pPr>
              <w:jc w:val="both"/>
              <w:rPr>
                <w:sz w:val="22"/>
                <w:szCs w:val="22"/>
                <w:lang w:val="sr-Cyrl-CS"/>
              </w:rPr>
            </w:pPr>
            <w:r w:rsidRPr="006A1DDB">
              <w:rPr>
                <w:b/>
                <w:sz w:val="22"/>
                <w:szCs w:val="22"/>
                <w:lang w:val="sr-Cyrl-CS"/>
              </w:rPr>
              <w:t>Пун назив и седиште:</w:t>
            </w:r>
            <w:r w:rsidRPr="006A1DDB">
              <w:rPr>
                <w:sz w:val="22"/>
                <w:szCs w:val="22"/>
              </w:rPr>
              <w:t xml:space="preserve"> </w:t>
            </w:r>
            <w:r w:rsidRPr="006A1DDB">
              <w:rPr>
                <w:sz w:val="22"/>
                <w:szCs w:val="22"/>
                <w:lang w:val="sr-Cyrl-CS"/>
              </w:rPr>
              <w:t>КЛИНИЧКИ ЦЕНТАР ВОЈВОДИНЕ, ул. Хајдук Вељкова бр. 1, Нови Сад</w:t>
            </w:r>
          </w:p>
          <w:p w:rsidR="00E27C53" w:rsidRPr="006A1DDB" w:rsidRDefault="00E27C53" w:rsidP="00D51ED7">
            <w:pPr>
              <w:jc w:val="both"/>
              <w:rPr>
                <w:b/>
                <w:sz w:val="22"/>
                <w:szCs w:val="22"/>
                <w:lang w:val="sr-Cyrl-CS"/>
              </w:rPr>
            </w:pPr>
            <w:r w:rsidRPr="006A1DDB">
              <w:rPr>
                <w:b/>
                <w:sz w:val="22"/>
                <w:szCs w:val="22"/>
                <w:lang w:val="sr-Cyrl-CS"/>
              </w:rPr>
              <w:t>ПИБ</w:t>
            </w:r>
            <w:r w:rsidRPr="006A1DDB">
              <w:rPr>
                <w:b/>
                <w:sz w:val="22"/>
                <w:szCs w:val="22"/>
                <w:lang w:val="sr-Latn-CS"/>
              </w:rPr>
              <w:t>:</w:t>
            </w:r>
            <w:r w:rsidRPr="006A1DDB">
              <w:rPr>
                <w:b/>
                <w:sz w:val="22"/>
                <w:szCs w:val="22"/>
                <w:lang w:val="sr-Cyrl-CS"/>
              </w:rPr>
              <w:t xml:space="preserve"> </w:t>
            </w:r>
            <w:r w:rsidRPr="006A1DDB">
              <w:rPr>
                <w:sz w:val="22"/>
                <w:szCs w:val="22"/>
                <w:lang w:val="sr-Latn-CS"/>
              </w:rPr>
              <w:t>101696893</w:t>
            </w:r>
            <w:r w:rsidRPr="006A1DDB">
              <w:rPr>
                <w:b/>
                <w:sz w:val="22"/>
                <w:szCs w:val="22"/>
                <w:lang w:val="sr-Cyrl-CS"/>
              </w:rPr>
              <w:t xml:space="preserve">  Матични број:</w:t>
            </w:r>
            <w:r w:rsidRPr="006A1DDB">
              <w:rPr>
                <w:sz w:val="22"/>
                <w:szCs w:val="22"/>
              </w:rPr>
              <w:t xml:space="preserve"> </w:t>
            </w:r>
            <w:r w:rsidRPr="006A1DDB">
              <w:rPr>
                <w:sz w:val="22"/>
                <w:szCs w:val="22"/>
                <w:lang w:val="sr-Cyrl-CS"/>
              </w:rPr>
              <w:t>08664161</w:t>
            </w:r>
          </w:p>
          <w:p w:rsidR="00E27C53" w:rsidRPr="006A1DDB" w:rsidRDefault="00E27C53" w:rsidP="00D51ED7">
            <w:pPr>
              <w:jc w:val="both"/>
              <w:rPr>
                <w:sz w:val="22"/>
                <w:szCs w:val="22"/>
                <w:lang w:val="sr-Cyrl-CS"/>
              </w:rPr>
            </w:pPr>
            <w:r w:rsidRPr="006A1DDB">
              <w:rPr>
                <w:b/>
                <w:sz w:val="22"/>
                <w:szCs w:val="22"/>
                <w:lang w:val="sr-Cyrl-CS"/>
              </w:rPr>
              <w:t xml:space="preserve">Текући рачун: </w:t>
            </w:r>
            <w:r w:rsidRPr="006A1DDB">
              <w:rPr>
                <w:sz w:val="22"/>
                <w:szCs w:val="22"/>
                <w:lang w:val="sr-Cyrl-CS"/>
              </w:rPr>
              <w:t>840-577661-50,</w:t>
            </w:r>
            <w:r w:rsidRPr="006A1DDB">
              <w:rPr>
                <w:b/>
                <w:sz w:val="22"/>
                <w:szCs w:val="22"/>
                <w:lang w:val="sr-Cyrl-CS"/>
              </w:rPr>
              <w:t xml:space="preserve">  код : </w:t>
            </w:r>
            <w:r w:rsidRPr="006A1DDB">
              <w:rPr>
                <w:sz w:val="22"/>
                <w:szCs w:val="22"/>
                <w:lang w:val="sr-Cyrl-CS"/>
              </w:rPr>
              <w:t>Управа за трезор –Република Србија,</w:t>
            </w:r>
          </w:p>
          <w:p w:rsidR="00E27C53" w:rsidRPr="006A1DDB" w:rsidRDefault="00E27C53" w:rsidP="00D51ED7">
            <w:pPr>
              <w:jc w:val="both"/>
              <w:rPr>
                <w:b/>
                <w:sz w:val="22"/>
                <w:szCs w:val="22"/>
                <w:lang w:val="sr-Cyrl-CS"/>
              </w:rPr>
            </w:pPr>
            <w:r w:rsidRPr="006A1DDB">
              <w:rPr>
                <w:sz w:val="22"/>
                <w:szCs w:val="22"/>
                <w:lang w:val="sr-Cyrl-CS"/>
              </w:rPr>
              <w:t xml:space="preserve">Министарство финансија, </w:t>
            </w:r>
          </w:p>
        </w:tc>
      </w:tr>
    </w:tbl>
    <w:p w:rsidR="00E27C53" w:rsidRPr="006A1DDB" w:rsidRDefault="00E27C53" w:rsidP="00E27C53">
      <w:pPr>
        <w:jc w:val="both"/>
        <w:rPr>
          <w:sz w:val="22"/>
          <w:szCs w:val="22"/>
          <w:lang w:val="sr-Cyrl-CS"/>
        </w:rPr>
      </w:pPr>
    </w:p>
    <w:p w:rsidR="00E27C53" w:rsidRPr="006A1DDB" w:rsidRDefault="00E27C53" w:rsidP="00E27C53">
      <w:pPr>
        <w:ind w:firstLine="720"/>
        <w:jc w:val="both"/>
        <w:rPr>
          <w:sz w:val="22"/>
          <w:szCs w:val="22"/>
          <w:lang w:val="sr-Cyrl-CS"/>
        </w:rPr>
      </w:pPr>
      <w:r w:rsidRPr="006A1DD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A1DDB">
        <w:rPr>
          <w:b/>
          <w:noProof/>
          <w:sz w:val="22"/>
          <w:szCs w:val="22"/>
        </w:rPr>
        <w:t>за отклањање недостатака у гарантном року</w:t>
      </w:r>
      <w:r w:rsidRPr="006A1DDB">
        <w:rPr>
          <w:b/>
          <w:noProof/>
          <w:sz w:val="22"/>
          <w:szCs w:val="22"/>
          <w:lang w:val="sr-Cyrl-RS"/>
        </w:rPr>
        <w:t>,</w:t>
      </w:r>
      <w:r w:rsidRPr="006A1DDB">
        <w:rPr>
          <w:sz w:val="22"/>
          <w:szCs w:val="22"/>
          <w:lang w:val="sr-Cyrl-CS"/>
        </w:rPr>
        <w:t xml:space="preserve"> и овлашћује меничног повериоца да предату меницу може попунити </w:t>
      </w:r>
      <w:r w:rsidRPr="006A1DDB">
        <w:rPr>
          <w:b/>
          <w:sz w:val="22"/>
          <w:szCs w:val="22"/>
          <w:lang w:val="sr-Cyrl-CS"/>
        </w:rPr>
        <w:t xml:space="preserve">на износ од 10% од уговорене вредности без ПДВ-а </w:t>
      </w:r>
      <w:r w:rsidRPr="006A1DD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A1DDB">
        <w:rPr>
          <w:sz w:val="22"/>
          <w:szCs w:val="22"/>
          <w:lang w:val="sr-Cyrl-RS"/>
        </w:rPr>
        <w:t xml:space="preserve"> </w:t>
      </w:r>
      <w:r w:rsidRPr="006A1DDB">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6A1DDB" w:rsidRDefault="00E27C53" w:rsidP="00E27C53">
      <w:pPr>
        <w:ind w:firstLine="720"/>
        <w:jc w:val="both"/>
        <w:rPr>
          <w:sz w:val="22"/>
          <w:szCs w:val="22"/>
          <w:lang w:val="sr-Cyrl-CS"/>
        </w:rPr>
      </w:pPr>
      <w:r w:rsidRPr="006A1DDB">
        <w:rPr>
          <w:sz w:val="22"/>
          <w:szCs w:val="22"/>
          <w:lang w:val="sr-Cyrl-CS"/>
        </w:rPr>
        <w:t xml:space="preserve">Рок важности менице и меничног овлашћења _________________ (најмање </w:t>
      </w:r>
      <w:r w:rsidRPr="006A1DDB">
        <w:rPr>
          <w:sz w:val="22"/>
          <w:szCs w:val="22"/>
          <w:lang w:val="sr-Latn-RS"/>
        </w:rPr>
        <w:t>30</w:t>
      </w:r>
      <w:r w:rsidRPr="006A1DDB">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6A1DDB" w:rsidRDefault="00E27C53" w:rsidP="00E27C53">
      <w:pPr>
        <w:ind w:firstLine="720"/>
        <w:jc w:val="both"/>
        <w:rPr>
          <w:sz w:val="22"/>
          <w:szCs w:val="22"/>
          <w:lang w:val="sr-Cyrl-CS"/>
        </w:rPr>
      </w:pPr>
      <w:r w:rsidRPr="006A1DD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6A1DDB" w:rsidRDefault="00E27C53" w:rsidP="00E27C53">
      <w:pPr>
        <w:ind w:firstLine="720"/>
        <w:jc w:val="both"/>
        <w:rPr>
          <w:sz w:val="22"/>
          <w:szCs w:val="22"/>
          <w:lang w:val="ru-RU"/>
        </w:rPr>
      </w:pPr>
      <w:r w:rsidRPr="006A1DD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6A1DDB" w:rsidRDefault="00E27C53" w:rsidP="00E27C53">
      <w:pPr>
        <w:ind w:firstLine="720"/>
        <w:jc w:val="both"/>
        <w:rPr>
          <w:sz w:val="22"/>
          <w:szCs w:val="22"/>
          <w:lang w:val="ru-RU"/>
        </w:rPr>
      </w:pPr>
      <w:r w:rsidRPr="006A1DDB">
        <w:rPr>
          <w:sz w:val="22"/>
          <w:szCs w:val="22"/>
          <w:lang w:val="ru-RU"/>
        </w:rPr>
        <w:t>Ово менично писмо – овлашћење сачињено је у 2 (два) истоветна</w:t>
      </w:r>
      <w:r w:rsidRPr="006A1DDB">
        <w:rPr>
          <w:b/>
          <w:sz w:val="22"/>
          <w:szCs w:val="22"/>
          <w:lang w:val="ru-RU"/>
        </w:rPr>
        <w:t xml:space="preserve"> </w:t>
      </w:r>
      <w:r w:rsidRPr="006A1DDB">
        <w:rPr>
          <w:sz w:val="22"/>
          <w:szCs w:val="22"/>
          <w:lang w:val="ru-RU"/>
        </w:rPr>
        <w:t>примерка, од којих је 1 (један) примерак за Повериоца, а 1 (један) задржава Дужник.</w:t>
      </w:r>
    </w:p>
    <w:p w:rsidR="00E27C53" w:rsidRPr="006A1DDB" w:rsidRDefault="00E27C53" w:rsidP="00E27C53">
      <w:pPr>
        <w:jc w:val="both"/>
        <w:rPr>
          <w:color w:val="FF0000"/>
          <w:sz w:val="22"/>
          <w:szCs w:val="22"/>
          <w:lang w:val="sr-Cyrl-CS"/>
        </w:rPr>
      </w:pPr>
    </w:p>
    <w:p w:rsidR="00E27C53" w:rsidRPr="006A1DDB" w:rsidRDefault="00E27C53" w:rsidP="00E27C53">
      <w:pPr>
        <w:jc w:val="both"/>
        <w:rPr>
          <w:sz w:val="22"/>
          <w:szCs w:val="22"/>
          <w:lang w:val="sr-Cyrl-CS"/>
        </w:rPr>
      </w:pPr>
      <w:r w:rsidRPr="006A1DDB">
        <w:rPr>
          <w:sz w:val="22"/>
          <w:szCs w:val="22"/>
          <w:lang w:val="ru-RU"/>
        </w:rPr>
        <w:t xml:space="preserve">Прилог: - Меница серијски број </w:t>
      </w:r>
      <w:r w:rsidRPr="006A1DDB">
        <w:rPr>
          <w:sz w:val="22"/>
          <w:szCs w:val="22"/>
          <w:lang w:val="sr-Cyrl-CS"/>
        </w:rPr>
        <w:t xml:space="preserve">_____________________  </w:t>
      </w:r>
    </w:p>
    <w:p w:rsidR="00E27C53" w:rsidRPr="006A1DDB" w:rsidRDefault="00E27C53" w:rsidP="00E27C53">
      <w:pPr>
        <w:jc w:val="both"/>
        <w:rPr>
          <w:sz w:val="22"/>
          <w:szCs w:val="22"/>
          <w:lang w:val="sr-Cyrl-CS"/>
        </w:rPr>
      </w:pPr>
      <w:r w:rsidRPr="006A1DDB">
        <w:rPr>
          <w:sz w:val="22"/>
          <w:szCs w:val="22"/>
          <w:lang w:val="sr-Cyrl-CS"/>
        </w:rPr>
        <w:t xml:space="preserve">               - Копија картона депонованих потписа</w:t>
      </w:r>
    </w:p>
    <w:p w:rsidR="00E27C53" w:rsidRPr="006A1DDB" w:rsidRDefault="00E27C53" w:rsidP="00E27C53">
      <w:pPr>
        <w:jc w:val="both"/>
        <w:rPr>
          <w:sz w:val="22"/>
          <w:szCs w:val="22"/>
          <w:lang w:val="sr-Cyrl-CS"/>
        </w:rPr>
      </w:pPr>
      <w:r w:rsidRPr="006A1DDB">
        <w:rPr>
          <w:sz w:val="22"/>
          <w:szCs w:val="22"/>
          <w:lang w:val="sr-Cyrl-CS"/>
        </w:rPr>
        <w:t xml:space="preserve">               - </w:t>
      </w:r>
      <w:r w:rsidRPr="006A1DDB">
        <w:rPr>
          <w:rFonts w:eastAsia="TimesNewRomanPSMT"/>
          <w:bCs/>
          <w:iCs/>
          <w:sz w:val="22"/>
          <w:szCs w:val="22"/>
          <w:lang w:val="sr-Cyrl-CS"/>
        </w:rPr>
        <w:t>ОП образац</w:t>
      </w:r>
    </w:p>
    <w:p w:rsidR="00E27C53" w:rsidRPr="006A1DDB" w:rsidRDefault="00E27C53" w:rsidP="00E27C53">
      <w:pPr>
        <w:jc w:val="both"/>
        <w:rPr>
          <w:sz w:val="22"/>
          <w:szCs w:val="22"/>
          <w:lang w:val="sr-Cyrl-CS"/>
        </w:rPr>
      </w:pPr>
      <w:r w:rsidRPr="006A1DDB">
        <w:rPr>
          <w:sz w:val="22"/>
          <w:szCs w:val="22"/>
          <w:lang w:val="sr-Cyrl-CS"/>
        </w:rPr>
        <w:t xml:space="preserve">               - </w:t>
      </w:r>
      <w:r w:rsidRPr="006A1DD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A1DDB" w:rsidTr="00D51ED7">
        <w:tc>
          <w:tcPr>
            <w:tcW w:w="4428" w:type="dxa"/>
            <w:shd w:val="clear" w:color="auto" w:fill="auto"/>
          </w:tcPr>
          <w:p w:rsidR="00E27C53" w:rsidRPr="006A1DDB" w:rsidRDefault="00E27C53" w:rsidP="00D51ED7">
            <w:pPr>
              <w:jc w:val="both"/>
              <w:rPr>
                <w:b/>
                <w:sz w:val="22"/>
                <w:szCs w:val="22"/>
                <w:lang w:val="sr-Cyrl-CS"/>
              </w:rPr>
            </w:pPr>
          </w:p>
        </w:tc>
        <w:tc>
          <w:tcPr>
            <w:tcW w:w="1260" w:type="dxa"/>
            <w:shd w:val="clear" w:color="auto" w:fill="auto"/>
          </w:tcPr>
          <w:p w:rsidR="00E27C53" w:rsidRPr="006A1DDB" w:rsidRDefault="00E27C53" w:rsidP="00D51ED7">
            <w:pPr>
              <w:jc w:val="both"/>
              <w:rPr>
                <w:b/>
                <w:sz w:val="22"/>
                <w:szCs w:val="22"/>
                <w:lang w:val="sr-Cyrl-CS"/>
              </w:rPr>
            </w:pPr>
          </w:p>
        </w:tc>
        <w:tc>
          <w:tcPr>
            <w:tcW w:w="4140" w:type="dxa"/>
            <w:shd w:val="clear" w:color="auto" w:fill="auto"/>
          </w:tcPr>
          <w:p w:rsidR="00E27C53" w:rsidRPr="006A1DDB" w:rsidRDefault="00E27C53" w:rsidP="00D51ED7">
            <w:pPr>
              <w:jc w:val="center"/>
              <w:rPr>
                <w:b/>
                <w:sz w:val="22"/>
                <w:szCs w:val="22"/>
                <w:lang w:val="sr-Cyrl-CS"/>
              </w:rPr>
            </w:pPr>
          </w:p>
        </w:tc>
      </w:tr>
      <w:tr w:rsidR="00E27C53" w:rsidRPr="006A1DDB" w:rsidTr="00D51ED7">
        <w:trPr>
          <w:trHeight w:val="212"/>
        </w:trPr>
        <w:tc>
          <w:tcPr>
            <w:tcW w:w="4428" w:type="dxa"/>
            <w:shd w:val="clear" w:color="auto" w:fill="auto"/>
          </w:tcPr>
          <w:p w:rsidR="00E27C53" w:rsidRPr="006A1DDB" w:rsidRDefault="00E27C53" w:rsidP="00D51ED7">
            <w:pPr>
              <w:jc w:val="center"/>
              <w:rPr>
                <w:b/>
                <w:sz w:val="22"/>
                <w:szCs w:val="22"/>
                <w:lang w:val="sr-Cyrl-CS"/>
              </w:rPr>
            </w:pPr>
            <w:r w:rsidRPr="006A1DDB">
              <w:rPr>
                <w:b/>
                <w:sz w:val="22"/>
                <w:szCs w:val="22"/>
                <w:lang w:val="sr-Cyrl-CS"/>
              </w:rPr>
              <w:t>Место и датум издавања Овлашћења:</w:t>
            </w:r>
          </w:p>
        </w:tc>
        <w:tc>
          <w:tcPr>
            <w:tcW w:w="1260" w:type="dxa"/>
            <w:shd w:val="clear" w:color="auto" w:fill="auto"/>
          </w:tcPr>
          <w:p w:rsidR="00E27C53" w:rsidRPr="006A1DDB" w:rsidRDefault="00E27C53" w:rsidP="00D51ED7">
            <w:pPr>
              <w:jc w:val="both"/>
              <w:rPr>
                <w:b/>
                <w:sz w:val="22"/>
                <w:szCs w:val="22"/>
                <w:lang w:val="sr-Cyrl-CS"/>
              </w:rPr>
            </w:pPr>
          </w:p>
        </w:tc>
        <w:tc>
          <w:tcPr>
            <w:tcW w:w="4140" w:type="dxa"/>
            <w:shd w:val="clear" w:color="auto" w:fill="auto"/>
          </w:tcPr>
          <w:p w:rsidR="00E27C53" w:rsidRPr="006A1DDB" w:rsidRDefault="00E27C53" w:rsidP="00D51ED7">
            <w:pPr>
              <w:rPr>
                <w:b/>
                <w:sz w:val="22"/>
                <w:szCs w:val="22"/>
                <w:lang w:val="sr-Cyrl-CS"/>
              </w:rPr>
            </w:pPr>
            <w:r w:rsidRPr="006A1DDB">
              <w:rPr>
                <w:b/>
                <w:sz w:val="22"/>
                <w:szCs w:val="22"/>
                <w:lang w:val="sr-Cyrl-CS"/>
              </w:rPr>
              <w:t>ДУЖНИК – ИЗДАВАЛАЦ МЕНИЦЕ</w:t>
            </w:r>
          </w:p>
          <w:p w:rsidR="00E27C53" w:rsidRPr="006A1DDB" w:rsidRDefault="00E27C53" w:rsidP="00D51ED7">
            <w:pPr>
              <w:jc w:val="center"/>
              <w:rPr>
                <w:b/>
                <w:sz w:val="22"/>
                <w:szCs w:val="22"/>
                <w:lang w:val="sr-Cyrl-CS"/>
              </w:rPr>
            </w:pPr>
          </w:p>
        </w:tc>
      </w:tr>
      <w:tr w:rsidR="00E27C53" w:rsidRPr="006A1DDB" w:rsidTr="00D51ED7">
        <w:tc>
          <w:tcPr>
            <w:tcW w:w="4428" w:type="dxa"/>
            <w:tcBorders>
              <w:bottom w:val="single" w:sz="4" w:space="0" w:color="auto"/>
            </w:tcBorders>
            <w:shd w:val="clear" w:color="auto" w:fill="auto"/>
          </w:tcPr>
          <w:p w:rsidR="00E27C53" w:rsidRPr="006A1DDB" w:rsidRDefault="00E27C53" w:rsidP="00D51ED7">
            <w:pPr>
              <w:rPr>
                <w:sz w:val="22"/>
                <w:szCs w:val="22"/>
                <w:lang w:val="sr-Cyrl-CS"/>
              </w:rPr>
            </w:pPr>
          </w:p>
        </w:tc>
        <w:tc>
          <w:tcPr>
            <w:tcW w:w="1260" w:type="dxa"/>
            <w:shd w:val="clear" w:color="auto" w:fill="auto"/>
          </w:tcPr>
          <w:p w:rsidR="00E27C53" w:rsidRPr="006A1DDB" w:rsidRDefault="00E27C53" w:rsidP="00D51ED7">
            <w:pPr>
              <w:jc w:val="center"/>
              <w:rPr>
                <w:b/>
                <w:sz w:val="22"/>
                <w:szCs w:val="22"/>
                <w:lang w:val="sr-Cyrl-CS"/>
              </w:rPr>
            </w:pPr>
            <w:r w:rsidRPr="006A1DDB">
              <w:rPr>
                <w:sz w:val="22"/>
                <w:szCs w:val="22"/>
                <w:lang w:val="sr-Cyrl-CS"/>
              </w:rPr>
              <w:t>МП</w:t>
            </w:r>
          </w:p>
        </w:tc>
        <w:tc>
          <w:tcPr>
            <w:tcW w:w="4140" w:type="dxa"/>
            <w:tcBorders>
              <w:bottom w:val="single" w:sz="4" w:space="0" w:color="auto"/>
            </w:tcBorders>
            <w:shd w:val="clear" w:color="auto" w:fill="auto"/>
          </w:tcPr>
          <w:p w:rsidR="00E27C53" w:rsidRPr="006A1DDB" w:rsidRDefault="00E27C53" w:rsidP="00D51ED7">
            <w:pPr>
              <w:rPr>
                <w:b/>
                <w:sz w:val="22"/>
                <w:szCs w:val="22"/>
                <w:lang w:val="sr-Cyrl-CS"/>
              </w:rPr>
            </w:pPr>
          </w:p>
        </w:tc>
      </w:tr>
      <w:tr w:rsidR="00E27C53" w:rsidRPr="00252BAC" w:rsidTr="00D51ED7">
        <w:tc>
          <w:tcPr>
            <w:tcW w:w="4428" w:type="dxa"/>
            <w:tcBorders>
              <w:top w:val="single" w:sz="4" w:space="0" w:color="auto"/>
            </w:tcBorders>
            <w:shd w:val="clear" w:color="auto" w:fill="auto"/>
          </w:tcPr>
          <w:p w:rsidR="00E27C53" w:rsidRPr="006A1DDB" w:rsidRDefault="00E27C53" w:rsidP="00D51ED7">
            <w:pPr>
              <w:jc w:val="both"/>
              <w:rPr>
                <w:b/>
                <w:sz w:val="22"/>
                <w:szCs w:val="22"/>
                <w:lang w:val="sr-Cyrl-CS"/>
              </w:rPr>
            </w:pPr>
          </w:p>
        </w:tc>
        <w:tc>
          <w:tcPr>
            <w:tcW w:w="1260" w:type="dxa"/>
            <w:shd w:val="clear" w:color="auto" w:fill="auto"/>
          </w:tcPr>
          <w:p w:rsidR="00E27C53" w:rsidRPr="006A1DDB" w:rsidRDefault="00E27C53" w:rsidP="00D51ED7">
            <w:pPr>
              <w:jc w:val="right"/>
              <w:rPr>
                <w:sz w:val="22"/>
                <w:szCs w:val="22"/>
                <w:lang w:val="sr-Cyrl-CS"/>
              </w:rPr>
            </w:pPr>
          </w:p>
          <w:p w:rsidR="00E27C53" w:rsidRPr="006A1DDB" w:rsidRDefault="00E27C53" w:rsidP="00D51ED7">
            <w:pPr>
              <w:jc w:val="right"/>
              <w:rPr>
                <w:sz w:val="22"/>
                <w:szCs w:val="22"/>
                <w:lang w:val="sr-Cyrl-CS"/>
              </w:rPr>
            </w:pPr>
          </w:p>
        </w:tc>
        <w:tc>
          <w:tcPr>
            <w:tcW w:w="4140" w:type="dxa"/>
            <w:tcBorders>
              <w:top w:val="single" w:sz="4" w:space="0" w:color="auto"/>
            </w:tcBorders>
            <w:shd w:val="clear" w:color="auto" w:fill="auto"/>
          </w:tcPr>
          <w:p w:rsidR="00E27C53" w:rsidRPr="006A1DDB" w:rsidRDefault="00E27C53" w:rsidP="00D51ED7">
            <w:pPr>
              <w:jc w:val="center"/>
              <w:rPr>
                <w:b/>
                <w:sz w:val="22"/>
                <w:szCs w:val="22"/>
                <w:lang w:val="sr-Cyrl-CS"/>
              </w:rPr>
            </w:pPr>
            <w:r w:rsidRPr="006A1DDB">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r w:rsidRPr="00AE1407">
        <w:t xml:space="preserve">Предметна </w:t>
      </w:r>
      <w:r w:rsidRPr="00213B24">
        <w:t>набавка не садржи поверљиве</w:t>
      </w:r>
      <w:r w:rsidRPr="00AE1407">
        <w:t xml:space="preserve"> информације које наручилац ставља на располагање.</w:t>
      </w:r>
    </w:p>
    <w:p w:rsidR="00E27C53" w:rsidRPr="00213B24" w:rsidRDefault="00E27C53" w:rsidP="00213B24">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rsidR="00E27C53" w:rsidRPr="0092732C"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213B24" w:rsidRDefault="00E27C53" w:rsidP="00E27C53">
      <w:pPr>
        <w:jc w:val="both"/>
        <w:rPr>
          <w:b/>
          <w:bCs/>
          <w:i/>
          <w:iCs/>
        </w:rPr>
      </w:pPr>
      <w:r w:rsidRPr="00213B24">
        <w:t>Избор најповољније понуде ће се извршити применом критеријума</w:t>
      </w:r>
      <w:r w:rsidRPr="00213B2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13B24" w:rsidRPr="00213B24">
            <w:rPr>
              <w:b/>
            </w:rPr>
            <w:t xml:space="preserve">„економски најповољнија понуда“. </w:t>
          </w:r>
        </w:sdtContent>
      </w:sdt>
      <w:r w:rsidRPr="00213B24">
        <w:rPr>
          <w:b/>
          <w:bCs/>
        </w:rPr>
        <w:t xml:space="preserve"> </w:t>
      </w:r>
    </w:p>
    <w:p w:rsidR="00E27C53" w:rsidRPr="00213B24" w:rsidRDefault="00E27C53" w:rsidP="00E27C53">
      <w:pPr>
        <w:jc w:val="both"/>
        <w:rPr>
          <w:rFonts w:eastAsia="TimesNewRomanPSMT"/>
          <w:bCs/>
        </w:rPr>
      </w:pPr>
      <w:r w:rsidRPr="00213B24">
        <w:rPr>
          <w:bCs/>
          <w:iCs/>
        </w:rPr>
        <w:t xml:space="preserve">Разрада критеријума је </w:t>
      </w:r>
      <w:r w:rsidRPr="00197413">
        <w:rPr>
          <w:rFonts w:eastAsia="TimesNewRomanPSMT"/>
          <w:bCs/>
        </w:rPr>
        <w:t xml:space="preserve">у </w:t>
      </w:r>
      <w:r w:rsidRPr="00197413">
        <w:rPr>
          <w:rFonts w:eastAsia="TimesNewRomanPSMT"/>
          <w:bCs/>
          <w:lang w:val="sr-Cyrl-CS"/>
        </w:rPr>
        <w:t>поглављу</w:t>
      </w:r>
      <w:r w:rsidRPr="00197413">
        <w:rPr>
          <w:rFonts w:eastAsia="TimesNewRomanPSMT"/>
          <w:bCs/>
        </w:rPr>
        <w:t xml:space="preserve"> </w:t>
      </w:r>
      <w:r w:rsidR="00197413" w:rsidRPr="00197413">
        <w:rPr>
          <w:rFonts w:eastAsia="TimesNewRomanPSMT"/>
          <w:bCs/>
          <w:lang w:val="sr-Cyrl-RS"/>
        </w:rPr>
        <w:t>5</w:t>
      </w:r>
      <w:r w:rsidRPr="00197413">
        <w:rPr>
          <w:rFonts w:eastAsia="TimesNewRomanPSMT"/>
          <w:bCs/>
        </w:rPr>
        <w:t>.</w:t>
      </w:r>
      <w:r w:rsidRPr="00197413">
        <w:rPr>
          <w:rFonts w:eastAsia="TimesNewRomanPSMT"/>
          <w:bCs/>
          <w:lang w:val="ru-RU"/>
        </w:rPr>
        <w:t xml:space="preserve"> </w:t>
      </w:r>
      <w:r w:rsidRPr="00197413">
        <w:rPr>
          <w:rFonts w:eastAsia="TimesNewRomanPSMT"/>
          <w:bCs/>
        </w:rPr>
        <w:t>конкурсне документације.</w:t>
      </w:r>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lang w:val="sr-Cyrl-RS"/>
        </w:rPr>
      </w:pPr>
      <w:r w:rsidRPr="00213B24">
        <w:rPr>
          <w:iCs/>
        </w:rPr>
        <w:t>Уколико две или више понуда имају исти број пондера,</w:t>
      </w:r>
      <w:r w:rsidRPr="00213B24">
        <w:rPr>
          <w:noProof/>
        </w:rPr>
        <w:t xml:space="preserve"> </w:t>
      </w:r>
      <w:r w:rsidRPr="00213B24">
        <w:rPr>
          <w:iCs/>
        </w:rPr>
        <w:t xml:space="preserve">као најповољнија биће изабрана понуда оног понуђача </w:t>
      </w:r>
      <w:r w:rsidRPr="00213B24">
        <w:rPr>
          <w:iCs/>
          <w:lang w:val="sr-Cyrl-RS"/>
        </w:rPr>
        <w:t xml:space="preserve">који </w:t>
      </w:r>
      <w:r w:rsidRPr="00213B24">
        <w:rPr>
          <w:noProof/>
        </w:rPr>
        <w:t xml:space="preserve">понуди </w:t>
      </w:r>
      <w:r w:rsidRPr="00213B24">
        <w:rPr>
          <w:noProof/>
          <w:lang w:val="sr-Cyrl-RS"/>
        </w:rPr>
        <w:t xml:space="preserve">краћи рок извршења редовног сервиса; </w:t>
      </w:r>
      <w:r w:rsidRPr="00213B24">
        <w:rPr>
          <w:noProof/>
        </w:rPr>
        <w:t xml:space="preserve">уколико је и то </w:t>
      </w:r>
      <w:r w:rsidRPr="00213B24">
        <w:rPr>
          <w:noProof/>
          <w:lang w:val="sr-Cyrl-RS"/>
        </w:rPr>
        <w:t xml:space="preserve">исто </w:t>
      </w:r>
      <w:r w:rsidRPr="00213B24">
        <w:rPr>
          <w:iCs/>
        </w:rPr>
        <w:t xml:space="preserve">најповољнија понуда биће изабрана </w:t>
      </w:r>
      <w:r w:rsidRPr="00213B2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8171AE" w:rsidRDefault="00E27C53" w:rsidP="008171AE">
      <w:pPr>
        <w:autoSpaceDE w:val="0"/>
        <w:autoSpaceDN w:val="0"/>
        <w:adjustRightInd w:val="0"/>
        <w:jc w:val="both"/>
        <w:rPr>
          <w:lang w:val="sr-Cyrl-RS"/>
        </w:rPr>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8171AE" w:rsidRDefault="00E27C53" w:rsidP="008171AE">
      <w:pPr>
        <w:jc w:val="both"/>
        <w:rPr>
          <w:lang w:val="sr-Cyrl-RS"/>
        </w:rPr>
      </w:pPr>
    </w:p>
    <w:p w:rsidR="00E27C53" w:rsidRPr="00066B40" w:rsidRDefault="00E27C53" w:rsidP="00E27C53">
      <w:r w:rsidRPr="00F726E2">
        <w:rPr>
          <w:b/>
        </w:rPr>
        <w:t>НАПОМЕНА</w:t>
      </w:r>
      <w:r w:rsidRPr="00066B40">
        <w:rPr>
          <w:b/>
        </w:rPr>
        <w:t>:</w:t>
      </w:r>
    </w:p>
    <w:p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E20B95" w:rsidRDefault="00E27C53" w:rsidP="00E27C53">
      <w:pPr>
        <w:ind w:firstLine="720"/>
        <w:jc w:val="both"/>
      </w:pPr>
    </w:p>
    <w:p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rsidR="00E27C53" w:rsidRPr="00823032" w:rsidRDefault="00E27C53" w:rsidP="002576AA">
      <w:pPr>
        <w:pStyle w:val="Heading1"/>
        <w:numPr>
          <w:ilvl w:val="0"/>
          <w:numId w:val="15"/>
        </w:numPr>
        <w:jc w:val="center"/>
      </w:pPr>
      <w:bookmarkStart w:id="66" w:name="_Toc311016791"/>
      <w:bookmarkStart w:id="67" w:name="_Toc311017143"/>
      <w:bookmarkStart w:id="68" w:name="_Toc311017332"/>
      <w:bookmarkStart w:id="69" w:name="_Toc312747151"/>
      <w:bookmarkStart w:id="70" w:name="_Toc312747210"/>
      <w:bookmarkStart w:id="71" w:name="_Toc375826008"/>
      <w:bookmarkStart w:id="72" w:name="_Toc389030815"/>
      <w:bookmarkStart w:id="73" w:name="_Toc448222239"/>
      <w:bookmarkStart w:id="74" w:name="_Toc477327711"/>
      <w:bookmarkStart w:id="75" w:name="_Toc477327994"/>
      <w:bookmarkStart w:id="76" w:name="_Toc477328723"/>
      <w:bookmarkStart w:id="77" w:name="_Toc477329194"/>
      <w:bookmarkStart w:id="78" w:name="_Toc535323862"/>
      <w:r w:rsidRPr="00823032">
        <w:lastRenderedPageBreak/>
        <w:t>РАЗРАДА КРИТЕРИЈУМА</w:t>
      </w:r>
      <w:bookmarkEnd w:id="66"/>
      <w:bookmarkEnd w:id="67"/>
      <w:bookmarkEnd w:id="68"/>
      <w:bookmarkEnd w:id="69"/>
      <w:bookmarkEnd w:id="70"/>
      <w:bookmarkEnd w:id="71"/>
      <w:bookmarkEnd w:id="72"/>
      <w:bookmarkEnd w:id="73"/>
      <w:bookmarkEnd w:id="74"/>
      <w:bookmarkEnd w:id="75"/>
      <w:bookmarkEnd w:id="76"/>
      <w:bookmarkEnd w:id="77"/>
      <w:bookmarkEnd w:id="78"/>
    </w:p>
    <w:p w:rsidR="00E27C53" w:rsidRPr="00823032"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23032" w:rsidTr="00D51ED7">
        <w:trPr>
          <w:trHeight w:val="1076"/>
          <w:jc w:val="center"/>
        </w:trPr>
        <w:tc>
          <w:tcPr>
            <w:tcW w:w="549" w:type="dxa"/>
            <w:vAlign w:val="center"/>
          </w:tcPr>
          <w:p w:rsidR="00E27C53" w:rsidRPr="00823032" w:rsidRDefault="00E27C53" w:rsidP="00D51ED7">
            <w:pPr>
              <w:rPr>
                <w:b/>
                <w:sz w:val="22"/>
                <w:szCs w:val="22"/>
                <w:lang w:val="sr-Cyrl-RS"/>
              </w:rPr>
            </w:pPr>
            <w:r w:rsidRPr="00823032">
              <w:rPr>
                <w:b/>
                <w:sz w:val="22"/>
                <w:szCs w:val="22"/>
                <w:lang w:val="sr-Cyrl-RS"/>
              </w:rPr>
              <w:t>РБ</w:t>
            </w:r>
          </w:p>
        </w:tc>
        <w:tc>
          <w:tcPr>
            <w:tcW w:w="3403" w:type="dxa"/>
            <w:vAlign w:val="center"/>
          </w:tcPr>
          <w:p w:rsidR="00E27C53" w:rsidRPr="00823032" w:rsidRDefault="00E27C53" w:rsidP="00D51ED7">
            <w:pPr>
              <w:jc w:val="center"/>
              <w:rPr>
                <w:b/>
                <w:sz w:val="22"/>
                <w:szCs w:val="22"/>
              </w:rPr>
            </w:pPr>
            <w:r w:rsidRPr="00823032">
              <w:rPr>
                <w:b/>
                <w:sz w:val="22"/>
                <w:szCs w:val="22"/>
              </w:rPr>
              <w:t>КРИТЕРИЈУМ</w:t>
            </w:r>
          </w:p>
        </w:tc>
        <w:tc>
          <w:tcPr>
            <w:tcW w:w="1276" w:type="dxa"/>
            <w:shd w:val="clear" w:color="auto" w:fill="auto"/>
            <w:vAlign w:val="center"/>
          </w:tcPr>
          <w:p w:rsidR="00E27C53" w:rsidRPr="00823032" w:rsidRDefault="00E27C53" w:rsidP="00D51ED7">
            <w:pPr>
              <w:jc w:val="center"/>
              <w:rPr>
                <w:b/>
                <w:sz w:val="22"/>
                <w:szCs w:val="22"/>
              </w:rPr>
            </w:pPr>
            <w:r w:rsidRPr="00823032">
              <w:rPr>
                <w:b/>
                <w:sz w:val="22"/>
                <w:szCs w:val="22"/>
              </w:rPr>
              <w:t>ОЗНАКА</w:t>
            </w:r>
          </w:p>
        </w:tc>
        <w:tc>
          <w:tcPr>
            <w:tcW w:w="1417" w:type="dxa"/>
            <w:shd w:val="clear" w:color="auto" w:fill="auto"/>
            <w:vAlign w:val="center"/>
          </w:tcPr>
          <w:p w:rsidR="00E27C53" w:rsidRPr="00823032" w:rsidRDefault="00E27C53" w:rsidP="00D51ED7">
            <w:pPr>
              <w:jc w:val="center"/>
              <w:rPr>
                <w:b/>
                <w:sz w:val="22"/>
                <w:szCs w:val="22"/>
              </w:rPr>
            </w:pPr>
            <w:r w:rsidRPr="00823032">
              <w:rPr>
                <w:b/>
                <w:sz w:val="22"/>
                <w:szCs w:val="22"/>
              </w:rPr>
              <w:t>МАКС. БР. ПОНДЕРА</w:t>
            </w:r>
          </w:p>
        </w:tc>
        <w:tc>
          <w:tcPr>
            <w:tcW w:w="4091" w:type="dxa"/>
            <w:shd w:val="clear" w:color="auto" w:fill="auto"/>
            <w:vAlign w:val="center"/>
          </w:tcPr>
          <w:p w:rsidR="00E27C53" w:rsidRPr="00823032" w:rsidRDefault="00E27C53" w:rsidP="00D51ED7">
            <w:pPr>
              <w:jc w:val="center"/>
              <w:rPr>
                <w:b/>
                <w:sz w:val="22"/>
                <w:szCs w:val="22"/>
              </w:rPr>
            </w:pPr>
            <w:r w:rsidRPr="00823032">
              <w:rPr>
                <w:b/>
                <w:sz w:val="22"/>
                <w:szCs w:val="22"/>
              </w:rPr>
              <w:t>ФОРМУЛА</w:t>
            </w:r>
          </w:p>
        </w:tc>
      </w:tr>
      <w:tr w:rsidR="00E27C53" w:rsidRPr="00823032" w:rsidTr="00D51ED7">
        <w:trPr>
          <w:trHeight w:val="731"/>
          <w:jc w:val="center"/>
        </w:trPr>
        <w:tc>
          <w:tcPr>
            <w:tcW w:w="549" w:type="dxa"/>
            <w:vAlign w:val="center"/>
          </w:tcPr>
          <w:p w:rsidR="00E27C53" w:rsidRPr="00823032" w:rsidRDefault="00E27C53" w:rsidP="002576AA">
            <w:pPr>
              <w:pStyle w:val="ListParagraph"/>
              <w:numPr>
                <w:ilvl w:val="0"/>
                <w:numId w:val="12"/>
              </w:numPr>
              <w:jc w:val="center"/>
              <w:rPr>
                <w:b/>
                <w:noProof/>
                <w:sz w:val="22"/>
                <w:szCs w:val="22"/>
              </w:rPr>
            </w:pPr>
          </w:p>
        </w:tc>
        <w:tc>
          <w:tcPr>
            <w:tcW w:w="3403" w:type="dxa"/>
            <w:vAlign w:val="center"/>
          </w:tcPr>
          <w:p w:rsidR="00E27C53" w:rsidRPr="00823032" w:rsidRDefault="00BB6141" w:rsidP="00D51ED7">
            <w:pPr>
              <w:pStyle w:val="ListParagraph"/>
              <w:ind w:left="0"/>
              <w:jc w:val="both"/>
              <w:rPr>
                <w:b/>
                <w:noProof/>
                <w:sz w:val="22"/>
                <w:szCs w:val="22"/>
                <w:lang w:val="sr-Cyrl-RS"/>
              </w:rPr>
            </w:pPr>
            <w:r w:rsidRPr="00823032">
              <w:rPr>
                <w:b/>
                <w:noProof/>
                <w:lang w:val="sr-Cyrl-RS"/>
              </w:rPr>
              <w:t>Укупна вредност ценовника резервних делова без ПДВ-а</w:t>
            </w:r>
          </w:p>
        </w:tc>
        <w:tc>
          <w:tcPr>
            <w:tcW w:w="1276" w:type="dxa"/>
            <w:shd w:val="clear" w:color="auto" w:fill="auto"/>
            <w:vAlign w:val="center"/>
          </w:tcPr>
          <w:p w:rsidR="00E27C53" w:rsidRPr="00823032" w:rsidRDefault="00E27C53" w:rsidP="002A75AA">
            <w:pPr>
              <w:jc w:val="center"/>
              <w:rPr>
                <w:sz w:val="22"/>
                <w:szCs w:val="22"/>
                <w:lang w:val="sr-Cyrl-RS"/>
              </w:rPr>
            </w:pPr>
            <w:r w:rsidRPr="00823032">
              <w:rPr>
                <w:sz w:val="22"/>
                <w:szCs w:val="22"/>
                <w:lang w:val="sr-Cyrl-RS"/>
              </w:rPr>
              <w:t>Р</w:t>
            </w:r>
            <w:r w:rsidR="002A75AA" w:rsidRPr="00823032">
              <w:rPr>
                <w:sz w:val="22"/>
                <w:szCs w:val="22"/>
                <w:lang w:val="sr-Cyrl-RS"/>
              </w:rPr>
              <w:t>Д</w:t>
            </w:r>
          </w:p>
        </w:tc>
        <w:tc>
          <w:tcPr>
            <w:tcW w:w="1417" w:type="dxa"/>
            <w:shd w:val="clear" w:color="auto" w:fill="auto"/>
            <w:vAlign w:val="center"/>
          </w:tcPr>
          <w:p w:rsidR="00E27C53" w:rsidRPr="00823032" w:rsidRDefault="00BB6141" w:rsidP="00D51ED7">
            <w:pPr>
              <w:jc w:val="center"/>
              <w:rPr>
                <w:sz w:val="22"/>
                <w:szCs w:val="22"/>
                <w:lang w:val="sr-Cyrl-RS"/>
              </w:rPr>
            </w:pPr>
            <w:r w:rsidRPr="00823032">
              <w:rPr>
                <w:sz w:val="22"/>
                <w:szCs w:val="22"/>
                <w:lang w:val="sr-Cyrl-RS"/>
              </w:rPr>
              <w:t>70</w:t>
            </w:r>
          </w:p>
        </w:tc>
        <w:tc>
          <w:tcPr>
            <w:tcW w:w="4091" w:type="dxa"/>
            <w:shd w:val="clear" w:color="auto" w:fill="auto"/>
            <w:vAlign w:val="center"/>
          </w:tcPr>
          <w:p w:rsidR="00E27C53" w:rsidRPr="00823032" w:rsidRDefault="0081645F" w:rsidP="00BB614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E27C53" w:rsidRPr="00823032" w:rsidTr="00D51ED7">
        <w:trPr>
          <w:trHeight w:val="731"/>
          <w:jc w:val="center"/>
        </w:trPr>
        <w:tc>
          <w:tcPr>
            <w:tcW w:w="549" w:type="dxa"/>
            <w:vAlign w:val="center"/>
          </w:tcPr>
          <w:p w:rsidR="00E27C53" w:rsidRPr="00823032" w:rsidRDefault="00E27C53" w:rsidP="002576AA">
            <w:pPr>
              <w:pStyle w:val="ListParagraph"/>
              <w:numPr>
                <w:ilvl w:val="0"/>
                <w:numId w:val="12"/>
              </w:numPr>
              <w:jc w:val="center"/>
              <w:rPr>
                <w:b/>
                <w:noProof/>
                <w:sz w:val="22"/>
                <w:szCs w:val="22"/>
              </w:rPr>
            </w:pPr>
          </w:p>
        </w:tc>
        <w:tc>
          <w:tcPr>
            <w:tcW w:w="3403" w:type="dxa"/>
            <w:vAlign w:val="center"/>
          </w:tcPr>
          <w:p w:rsidR="00E27C53" w:rsidRPr="00823032" w:rsidRDefault="002A75AA" w:rsidP="0054115F">
            <w:pPr>
              <w:jc w:val="both"/>
              <w:rPr>
                <w:sz w:val="22"/>
                <w:szCs w:val="22"/>
              </w:rPr>
            </w:pPr>
            <w:r w:rsidRPr="00823032">
              <w:rPr>
                <w:b/>
                <w:noProof/>
                <w:lang w:val="sr-Cyrl-RS"/>
              </w:rPr>
              <w:t xml:space="preserve">Цена радног сата </w:t>
            </w:r>
            <w:r w:rsidR="0054115F">
              <w:rPr>
                <w:b/>
                <w:noProof/>
                <w:lang w:val="sr-Cyrl-RS"/>
              </w:rPr>
              <w:t>код ванредног сервиса</w:t>
            </w:r>
          </w:p>
        </w:tc>
        <w:tc>
          <w:tcPr>
            <w:tcW w:w="1276" w:type="dxa"/>
            <w:shd w:val="clear" w:color="auto" w:fill="auto"/>
            <w:vAlign w:val="center"/>
          </w:tcPr>
          <w:p w:rsidR="00E27C53" w:rsidRPr="00823032" w:rsidRDefault="002A75AA" w:rsidP="00D51ED7">
            <w:pPr>
              <w:jc w:val="center"/>
              <w:rPr>
                <w:sz w:val="22"/>
                <w:szCs w:val="22"/>
                <w:lang w:val="sr-Cyrl-RS"/>
              </w:rPr>
            </w:pPr>
            <w:r w:rsidRPr="00823032">
              <w:rPr>
                <w:sz w:val="22"/>
                <w:szCs w:val="22"/>
                <w:lang w:val="sr-Cyrl-RS"/>
              </w:rPr>
              <w:t>РСАТ</w:t>
            </w:r>
          </w:p>
        </w:tc>
        <w:tc>
          <w:tcPr>
            <w:tcW w:w="1417" w:type="dxa"/>
            <w:shd w:val="clear" w:color="auto" w:fill="auto"/>
            <w:vAlign w:val="center"/>
          </w:tcPr>
          <w:p w:rsidR="00E27C53" w:rsidRPr="00823032" w:rsidRDefault="002A75AA" w:rsidP="00D51ED7">
            <w:pPr>
              <w:jc w:val="center"/>
              <w:rPr>
                <w:sz w:val="22"/>
                <w:szCs w:val="22"/>
                <w:lang w:val="sr-Cyrl-RS"/>
              </w:rPr>
            </w:pPr>
            <w:r w:rsidRPr="00823032">
              <w:rPr>
                <w:sz w:val="22"/>
                <w:szCs w:val="22"/>
                <w:lang w:val="sr-Cyrl-RS"/>
              </w:rPr>
              <w:t>10</w:t>
            </w:r>
          </w:p>
        </w:tc>
        <w:tc>
          <w:tcPr>
            <w:tcW w:w="4091" w:type="dxa"/>
            <w:shd w:val="clear" w:color="auto" w:fill="auto"/>
            <w:vAlign w:val="center"/>
          </w:tcPr>
          <w:p w:rsidR="00E27C53" w:rsidRPr="00823032" w:rsidRDefault="0081645F" w:rsidP="002A75A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E27C53" w:rsidRPr="00823032" w:rsidTr="00D51ED7">
        <w:trPr>
          <w:trHeight w:val="731"/>
          <w:jc w:val="center"/>
        </w:trPr>
        <w:tc>
          <w:tcPr>
            <w:tcW w:w="549" w:type="dxa"/>
            <w:vAlign w:val="center"/>
          </w:tcPr>
          <w:p w:rsidR="00E27C53" w:rsidRPr="00823032" w:rsidRDefault="00E27C53" w:rsidP="002576AA">
            <w:pPr>
              <w:pStyle w:val="ListParagraph"/>
              <w:numPr>
                <w:ilvl w:val="0"/>
                <w:numId w:val="12"/>
              </w:numPr>
              <w:jc w:val="center"/>
              <w:rPr>
                <w:b/>
                <w:noProof/>
                <w:sz w:val="22"/>
                <w:szCs w:val="22"/>
              </w:rPr>
            </w:pPr>
          </w:p>
        </w:tc>
        <w:tc>
          <w:tcPr>
            <w:tcW w:w="3403" w:type="dxa"/>
            <w:vAlign w:val="center"/>
          </w:tcPr>
          <w:p w:rsidR="00E27C53" w:rsidRPr="00823032" w:rsidRDefault="002A75AA" w:rsidP="00D51ED7">
            <w:pPr>
              <w:jc w:val="both"/>
              <w:rPr>
                <w:b/>
                <w:noProof/>
                <w:lang w:val="sr-Cyrl-RS"/>
              </w:rPr>
            </w:pPr>
            <w:r w:rsidRPr="00823032">
              <w:rPr>
                <w:b/>
                <w:noProof/>
                <w:lang w:val="sr-Cyrl-RS"/>
              </w:rPr>
              <w:t>Цена редовног сервиса</w:t>
            </w:r>
          </w:p>
        </w:tc>
        <w:tc>
          <w:tcPr>
            <w:tcW w:w="1276" w:type="dxa"/>
            <w:shd w:val="clear" w:color="auto" w:fill="auto"/>
            <w:vAlign w:val="center"/>
          </w:tcPr>
          <w:p w:rsidR="00E27C53" w:rsidRPr="00823032" w:rsidRDefault="00E27C53" w:rsidP="00D51ED7">
            <w:pPr>
              <w:jc w:val="center"/>
              <w:rPr>
                <w:sz w:val="22"/>
                <w:szCs w:val="22"/>
                <w:lang w:val="sr-Cyrl-RS"/>
              </w:rPr>
            </w:pPr>
            <w:r w:rsidRPr="00823032">
              <w:rPr>
                <w:sz w:val="22"/>
                <w:szCs w:val="22"/>
                <w:lang w:val="sr-Cyrl-RS"/>
              </w:rPr>
              <w:t>Р</w:t>
            </w:r>
            <w:r w:rsidR="002A75AA" w:rsidRPr="00823032">
              <w:rPr>
                <w:sz w:val="22"/>
                <w:szCs w:val="22"/>
                <w:lang w:val="sr-Cyrl-RS"/>
              </w:rPr>
              <w:t>С</w:t>
            </w:r>
          </w:p>
        </w:tc>
        <w:tc>
          <w:tcPr>
            <w:tcW w:w="1417" w:type="dxa"/>
            <w:shd w:val="clear" w:color="auto" w:fill="auto"/>
            <w:vAlign w:val="center"/>
          </w:tcPr>
          <w:p w:rsidR="00E27C53" w:rsidRPr="00823032" w:rsidRDefault="002A75AA" w:rsidP="00D51ED7">
            <w:pPr>
              <w:jc w:val="center"/>
              <w:rPr>
                <w:sz w:val="22"/>
                <w:szCs w:val="22"/>
                <w:lang w:val="sr-Cyrl-RS"/>
              </w:rPr>
            </w:pPr>
            <w:r w:rsidRPr="00823032">
              <w:rPr>
                <w:sz w:val="22"/>
                <w:szCs w:val="22"/>
                <w:lang w:val="sr-Cyrl-RS"/>
              </w:rPr>
              <w:t>10</w:t>
            </w:r>
          </w:p>
        </w:tc>
        <w:tc>
          <w:tcPr>
            <w:tcW w:w="4091" w:type="dxa"/>
            <w:shd w:val="clear" w:color="auto" w:fill="auto"/>
            <w:vAlign w:val="center"/>
          </w:tcPr>
          <w:p w:rsidR="00E27C53" w:rsidRPr="00823032" w:rsidRDefault="0081645F" w:rsidP="002A75A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A75AA" w:rsidRPr="00823032" w:rsidTr="00063221">
        <w:trPr>
          <w:trHeight w:val="731"/>
          <w:jc w:val="center"/>
        </w:trPr>
        <w:tc>
          <w:tcPr>
            <w:tcW w:w="549" w:type="dxa"/>
            <w:vAlign w:val="center"/>
          </w:tcPr>
          <w:p w:rsidR="002A75AA" w:rsidRPr="00823032" w:rsidRDefault="002A75AA" w:rsidP="002576AA">
            <w:pPr>
              <w:pStyle w:val="ListParagraph"/>
              <w:numPr>
                <w:ilvl w:val="0"/>
                <w:numId w:val="12"/>
              </w:numPr>
              <w:jc w:val="center"/>
              <w:rPr>
                <w:b/>
                <w:noProof/>
                <w:sz w:val="22"/>
                <w:szCs w:val="22"/>
              </w:rPr>
            </w:pPr>
          </w:p>
        </w:tc>
        <w:tc>
          <w:tcPr>
            <w:tcW w:w="3403" w:type="dxa"/>
            <w:vAlign w:val="center"/>
          </w:tcPr>
          <w:p w:rsidR="002A75AA" w:rsidRPr="0081550B" w:rsidRDefault="002A75AA" w:rsidP="00D51ED7">
            <w:pPr>
              <w:jc w:val="both"/>
              <w:rPr>
                <w:b/>
                <w:sz w:val="22"/>
                <w:szCs w:val="22"/>
                <w:lang w:val="sr-Cyrl-CS"/>
              </w:rPr>
            </w:pPr>
            <w:r w:rsidRPr="0081550B">
              <w:rPr>
                <w:b/>
                <w:noProof/>
                <w:lang w:val="sr-Cyrl-RS"/>
              </w:rPr>
              <w:t>Рок одзива за извршење</w:t>
            </w:r>
            <w:r w:rsidR="0081550B" w:rsidRPr="0081550B">
              <w:rPr>
                <w:b/>
                <w:noProof/>
                <w:lang w:val="sr-Cyrl-RS"/>
              </w:rPr>
              <w:t xml:space="preserve"> код редовног и ванредног сервиса</w:t>
            </w:r>
          </w:p>
        </w:tc>
        <w:tc>
          <w:tcPr>
            <w:tcW w:w="1276" w:type="dxa"/>
            <w:shd w:val="clear" w:color="auto" w:fill="auto"/>
            <w:vAlign w:val="center"/>
          </w:tcPr>
          <w:p w:rsidR="002A75AA" w:rsidRPr="00823032" w:rsidRDefault="002A75AA" w:rsidP="00D51ED7">
            <w:pPr>
              <w:jc w:val="center"/>
              <w:rPr>
                <w:sz w:val="22"/>
                <w:szCs w:val="22"/>
                <w:lang w:val="sr-Cyrl-RS"/>
              </w:rPr>
            </w:pPr>
            <w:r w:rsidRPr="00823032">
              <w:rPr>
                <w:sz w:val="22"/>
                <w:szCs w:val="22"/>
                <w:lang w:val="sr-Cyrl-RS"/>
              </w:rPr>
              <w:t>РО</w:t>
            </w:r>
          </w:p>
        </w:tc>
        <w:tc>
          <w:tcPr>
            <w:tcW w:w="1417" w:type="dxa"/>
            <w:shd w:val="clear" w:color="auto" w:fill="auto"/>
            <w:vAlign w:val="center"/>
          </w:tcPr>
          <w:p w:rsidR="002A75AA" w:rsidRPr="00823032" w:rsidRDefault="002A75AA" w:rsidP="00D51ED7">
            <w:pPr>
              <w:jc w:val="center"/>
              <w:rPr>
                <w:sz w:val="22"/>
                <w:szCs w:val="22"/>
                <w:lang w:val="sr-Cyrl-RS"/>
              </w:rPr>
            </w:pPr>
            <w:r w:rsidRPr="00823032">
              <w:rPr>
                <w:sz w:val="22"/>
                <w:szCs w:val="22"/>
                <w:lang w:val="sr-Cyrl-RS"/>
              </w:rPr>
              <w:t>5</w:t>
            </w:r>
          </w:p>
        </w:tc>
        <w:tc>
          <w:tcPr>
            <w:tcW w:w="4091" w:type="dxa"/>
            <w:shd w:val="clear" w:color="auto" w:fill="auto"/>
          </w:tcPr>
          <w:p w:rsidR="002A75AA" w:rsidRPr="0054115F" w:rsidRDefault="0081645F" w:rsidP="0054115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рок</m:t>
                    </m:r>
                  </m:num>
                  <m:den>
                    <m:r>
                      <w:rPr>
                        <w:rFonts w:ascii="Cambria Math" w:hAnsi="Cambria Math"/>
                        <w:sz w:val="22"/>
                        <w:szCs w:val="22"/>
                      </w:rPr>
                      <m:t>Понуђени рок</m:t>
                    </m:r>
                  </m:den>
                </m:f>
                <m:r>
                  <w:rPr>
                    <w:rFonts w:ascii="Cambria Math" w:hAnsi="Cambria Math"/>
                    <w:sz w:val="22"/>
                    <w:szCs w:val="22"/>
                  </w:rPr>
                  <m:t>*5</m:t>
                </m:r>
              </m:oMath>
            </m:oMathPara>
          </w:p>
        </w:tc>
      </w:tr>
      <w:tr w:rsidR="002A75AA" w:rsidRPr="00823032" w:rsidTr="00063221">
        <w:trPr>
          <w:trHeight w:val="731"/>
          <w:jc w:val="center"/>
        </w:trPr>
        <w:tc>
          <w:tcPr>
            <w:tcW w:w="549" w:type="dxa"/>
            <w:vAlign w:val="center"/>
          </w:tcPr>
          <w:p w:rsidR="002A75AA" w:rsidRPr="00823032" w:rsidRDefault="002A75AA" w:rsidP="002576AA">
            <w:pPr>
              <w:pStyle w:val="ListParagraph"/>
              <w:numPr>
                <w:ilvl w:val="0"/>
                <w:numId w:val="12"/>
              </w:numPr>
              <w:jc w:val="center"/>
              <w:rPr>
                <w:b/>
                <w:noProof/>
                <w:sz w:val="22"/>
                <w:szCs w:val="22"/>
              </w:rPr>
            </w:pPr>
          </w:p>
        </w:tc>
        <w:tc>
          <w:tcPr>
            <w:tcW w:w="3403" w:type="dxa"/>
            <w:vAlign w:val="center"/>
          </w:tcPr>
          <w:p w:rsidR="002A75AA" w:rsidRPr="00823032" w:rsidRDefault="002A75AA" w:rsidP="00D51ED7">
            <w:pPr>
              <w:jc w:val="both"/>
              <w:rPr>
                <w:b/>
                <w:noProof/>
                <w:lang w:val="sr-Cyrl-RS"/>
              </w:rPr>
            </w:pPr>
            <w:r w:rsidRPr="00823032">
              <w:rPr>
                <w:b/>
                <w:noProof/>
                <w:lang w:val="sr-Cyrl-RS"/>
              </w:rPr>
              <w:t>Гарантни рок на извршену услугу</w:t>
            </w:r>
          </w:p>
        </w:tc>
        <w:tc>
          <w:tcPr>
            <w:tcW w:w="1276" w:type="dxa"/>
            <w:shd w:val="clear" w:color="auto" w:fill="auto"/>
            <w:vAlign w:val="center"/>
          </w:tcPr>
          <w:p w:rsidR="002A75AA" w:rsidRPr="00823032" w:rsidRDefault="002A75AA" w:rsidP="00D51ED7">
            <w:pPr>
              <w:jc w:val="center"/>
              <w:rPr>
                <w:sz w:val="22"/>
                <w:szCs w:val="22"/>
                <w:lang w:val="sr-Cyrl-RS"/>
              </w:rPr>
            </w:pPr>
            <w:r w:rsidRPr="00823032">
              <w:rPr>
                <w:sz w:val="22"/>
                <w:szCs w:val="22"/>
                <w:lang w:val="sr-Cyrl-RS"/>
              </w:rPr>
              <w:t>ГР</w:t>
            </w:r>
          </w:p>
        </w:tc>
        <w:tc>
          <w:tcPr>
            <w:tcW w:w="1417" w:type="dxa"/>
            <w:shd w:val="clear" w:color="auto" w:fill="auto"/>
            <w:vAlign w:val="center"/>
          </w:tcPr>
          <w:p w:rsidR="002A75AA" w:rsidRPr="00823032" w:rsidRDefault="002A75AA" w:rsidP="00D51ED7">
            <w:pPr>
              <w:jc w:val="center"/>
              <w:rPr>
                <w:sz w:val="22"/>
                <w:szCs w:val="22"/>
                <w:lang w:val="sr-Cyrl-RS"/>
              </w:rPr>
            </w:pPr>
            <w:r w:rsidRPr="00823032">
              <w:rPr>
                <w:sz w:val="22"/>
                <w:szCs w:val="22"/>
                <w:lang w:val="sr-Cyrl-RS"/>
              </w:rPr>
              <w:t>5</w:t>
            </w:r>
          </w:p>
        </w:tc>
        <w:tc>
          <w:tcPr>
            <w:tcW w:w="4091" w:type="dxa"/>
            <w:shd w:val="clear" w:color="auto" w:fill="auto"/>
          </w:tcPr>
          <w:p w:rsidR="002A75AA" w:rsidRPr="0054115F" w:rsidRDefault="0081645F" w:rsidP="00D41A2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рок</m:t>
                    </m:r>
                  </m:num>
                  <m:den>
                    <m:r>
                      <w:rPr>
                        <w:rFonts w:ascii="Cambria Math" w:hAnsi="Cambria Math"/>
                        <w:sz w:val="22"/>
                        <w:szCs w:val="22"/>
                      </w:rPr>
                      <m:t>Понуђени рок</m:t>
                    </m:r>
                  </m:den>
                </m:f>
                <m:r>
                  <w:rPr>
                    <w:rFonts w:ascii="Cambria Math" w:hAnsi="Cambria Math"/>
                    <w:sz w:val="22"/>
                    <w:szCs w:val="22"/>
                  </w:rPr>
                  <m:t>*5</m:t>
                </m:r>
              </m:oMath>
            </m:oMathPara>
          </w:p>
        </w:tc>
      </w:tr>
      <w:tr w:rsidR="00E27C53" w:rsidRPr="00823032" w:rsidTr="00D51ED7">
        <w:trPr>
          <w:trHeight w:val="332"/>
          <w:jc w:val="center"/>
        </w:trPr>
        <w:tc>
          <w:tcPr>
            <w:tcW w:w="3952" w:type="dxa"/>
            <w:gridSpan w:val="2"/>
            <w:vAlign w:val="center"/>
          </w:tcPr>
          <w:p w:rsidR="00E27C53" w:rsidRPr="00823032" w:rsidRDefault="00E27C53" w:rsidP="00D51ED7">
            <w:pPr>
              <w:pStyle w:val="ListParagraph"/>
              <w:ind w:left="0"/>
              <w:jc w:val="center"/>
              <w:rPr>
                <w:b/>
                <w:noProof/>
                <w:sz w:val="22"/>
                <w:szCs w:val="22"/>
              </w:rPr>
            </w:pPr>
            <w:r w:rsidRPr="00823032">
              <w:rPr>
                <w:b/>
                <w:noProof/>
                <w:sz w:val="22"/>
                <w:szCs w:val="22"/>
              </w:rPr>
              <w:t>УКУПНО</w:t>
            </w:r>
          </w:p>
        </w:tc>
        <w:tc>
          <w:tcPr>
            <w:tcW w:w="1276" w:type="dxa"/>
            <w:shd w:val="clear" w:color="auto" w:fill="auto"/>
            <w:vAlign w:val="center"/>
          </w:tcPr>
          <w:p w:rsidR="00E27C53" w:rsidRPr="00823032" w:rsidRDefault="00E27C53" w:rsidP="00D51ED7">
            <w:pPr>
              <w:jc w:val="center"/>
              <w:rPr>
                <w:b/>
                <w:sz w:val="22"/>
                <w:szCs w:val="22"/>
              </w:rPr>
            </w:pPr>
            <w:r w:rsidRPr="00823032">
              <w:rPr>
                <w:b/>
                <w:sz w:val="22"/>
                <w:szCs w:val="22"/>
              </w:rPr>
              <w:t>УК</w:t>
            </w:r>
          </w:p>
        </w:tc>
        <w:tc>
          <w:tcPr>
            <w:tcW w:w="1417" w:type="dxa"/>
            <w:shd w:val="clear" w:color="auto" w:fill="auto"/>
            <w:vAlign w:val="center"/>
          </w:tcPr>
          <w:p w:rsidR="00E27C53" w:rsidRPr="00823032" w:rsidRDefault="00E27C53" w:rsidP="00D51ED7">
            <w:pPr>
              <w:jc w:val="center"/>
              <w:rPr>
                <w:b/>
                <w:sz w:val="22"/>
                <w:szCs w:val="22"/>
              </w:rPr>
            </w:pPr>
            <w:r w:rsidRPr="00823032">
              <w:rPr>
                <w:b/>
                <w:sz w:val="22"/>
                <w:szCs w:val="22"/>
              </w:rPr>
              <w:t>100</w:t>
            </w:r>
          </w:p>
        </w:tc>
        <w:tc>
          <w:tcPr>
            <w:tcW w:w="4091" w:type="dxa"/>
            <w:shd w:val="clear" w:color="auto" w:fill="auto"/>
            <w:vAlign w:val="center"/>
          </w:tcPr>
          <w:p w:rsidR="00E27C53" w:rsidRPr="00823032" w:rsidRDefault="002A75AA" w:rsidP="002A75AA">
            <w:pPr>
              <w:jc w:val="center"/>
              <w:rPr>
                <w:b/>
                <w:sz w:val="22"/>
                <w:szCs w:val="22"/>
              </w:rPr>
            </w:pPr>
            <w:r w:rsidRPr="00823032">
              <w:rPr>
                <w:b/>
                <w:sz w:val="22"/>
                <w:szCs w:val="22"/>
                <w:lang w:val="sr-Cyrl-RS"/>
              </w:rPr>
              <w:t>РД</w:t>
            </w:r>
            <w:r w:rsidR="00E27C53" w:rsidRPr="00823032">
              <w:rPr>
                <w:b/>
                <w:sz w:val="22"/>
                <w:szCs w:val="22"/>
                <w:lang w:val="sr-Cyrl-RS"/>
              </w:rPr>
              <w:t xml:space="preserve"> + </w:t>
            </w:r>
            <w:r w:rsidRPr="00823032">
              <w:rPr>
                <w:b/>
                <w:sz w:val="22"/>
                <w:szCs w:val="22"/>
                <w:lang w:val="sr-Cyrl-RS"/>
              </w:rPr>
              <w:t>РСАТ + РС</w:t>
            </w:r>
            <w:r w:rsidR="00E27C53" w:rsidRPr="00823032">
              <w:rPr>
                <w:b/>
                <w:sz w:val="22"/>
                <w:szCs w:val="22"/>
                <w:lang w:val="sr-Cyrl-RS"/>
              </w:rPr>
              <w:t xml:space="preserve"> + </w:t>
            </w:r>
            <w:r w:rsidRPr="00823032">
              <w:rPr>
                <w:b/>
                <w:sz w:val="22"/>
                <w:szCs w:val="22"/>
                <w:lang w:val="sr-Cyrl-RS"/>
              </w:rPr>
              <w:t>РО + ГР</w:t>
            </w:r>
          </w:p>
        </w:tc>
      </w:tr>
    </w:tbl>
    <w:p w:rsidR="00E27C53" w:rsidRPr="00823032" w:rsidRDefault="00E27C53" w:rsidP="00E27C53">
      <w:pPr>
        <w:rPr>
          <w:lang w:val="hr-HR"/>
        </w:rPr>
      </w:pPr>
    </w:p>
    <w:p w:rsidR="00E27C53" w:rsidRPr="00823032" w:rsidRDefault="00E27C53" w:rsidP="00E27C53">
      <w:pPr>
        <w:pStyle w:val="ListParagraph"/>
        <w:ind w:left="0"/>
        <w:jc w:val="center"/>
        <w:rPr>
          <w:sz w:val="28"/>
          <w:szCs w:val="28"/>
          <w:lang w:val="sr-Latn-CS"/>
        </w:rPr>
      </w:pPr>
    </w:p>
    <w:p w:rsidR="00E27C53" w:rsidRPr="00823032" w:rsidRDefault="00E27C53" w:rsidP="00E27C53">
      <w:pPr>
        <w:rPr>
          <w:lang w:val="sr-Latn-CS"/>
        </w:rPr>
      </w:pPr>
    </w:p>
    <w:p w:rsidR="00E27C53" w:rsidRDefault="00E27C53" w:rsidP="00E27C53">
      <w:pPr>
        <w:jc w:val="both"/>
        <w:rPr>
          <w:b/>
          <w:bCs/>
          <w:sz w:val="28"/>
          <w:szCs w:val="28"/>
          <w:lang w:val="hr-HR"/>
        </w:rPr>
      </w:pPr>
      <w:bookmarkStart w:id="79" w:name="_Toc375826009"/>
      <w:bookmarkStart w:id="80" w:name="_Toc389030816"/>
      <w:r>
        <w:rPr>
          <w:sz w:val="28"/>
          <w:szCs w:val="28"/>
        </w:rPr>
        <w:br w:type="page"/>
      </w:r>
    </w:p>
    <w:p w:rsidR="00E27C53" w:rsidRPr="00CC366C" w:rsidRDefault="00E27C53" w:rsidP="002576AA">
      <w:pPr>
        <w:pStyle w:val="Heading1"/>
        <w:numPr>
          <w:ilvl w:val="0"/>
          <w:numId w:val="15"/>
        </w:numPr>
        <w:jc w:val="center"/>
      </w:pPr>
      <w:bookmarkStart w:id="81" w:name="_Toc448222240"/>
      <w:bookmarkStart w:id="82" w:name="_Toc477327712"/>
      <w:bookmarkStart w:id="83" w:name="_Toc477327995"/>
      <w:bookmarkStart w:id="84" w:name="_Toc477328724"/>
      <w:bookmarkStart w:id="85" w:name="_Toc477329195"/>
      <w:bookmarkStart w:id="86" w:name="_Toc535323863"/>
      <w:r w:rsidRPr="00CC366C">
        <w:lastRenderedPageBreak/>
        <w:t>МОДЕЛ УГОВОРА</w:t>
      </w:r>
      <w:bookmarkEnd w:id="79"/>
      <w:bookmarkEnd w:id="80"/>
      <w:bookmarkEnd w:id="81"/>
      <w:bookmarkEnd w:id="82"/>
      <w:bookmarkEnd w:id="83"/>
      <w:bookmarkEnd w:id="84"/>
      <w:bookmarkEnd w:id="85"/>
      <w:bookmarkEnd w:id="86"/>
      <w:r w:rsidRPr="00CC366C">
        <w:t xml:space="preserve"> </w:t>
      </w:r>
    </w:p>
    <w:p w:rsidR="00E27C53" w:rsidRDefault="00E27C53" w:rsidP="00E27C53">
      <w:pPr>
        <w:rPr>
          <w:noProof/>
        </w:rPr>
      </w:pPr>
      <w:bookmarkStart w:id="87" w:name="_Toc375826010"/>
      <w:bookmarkStart w:id="88" w:name="_Toc389030817"/>
    </w:p>
    <w:p w:rsidR="00E27C53" w:rsidRDefault="00E27C53" w:rsidP="00E27C53">
      <w:pPr>
        <w:rPr>
          <w:noProof/>
        </w:rPr>
      </w:pPr>
    </w:p>
    <w:p w:rsidR="000B3092" w:rsidRPr="0051726B" w:rsidRDefault="000B3092" w:rsidP="000B309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0B3092" w:rsidRPr="0051726B" w:rsidRDefault="000B3092" w:rsidP="000B3092">
      <w:pPr>
        <w:jc w:val="center"/>
        <w:rPr>
          <w:noProof/>
        </w:rPr>
      </w:pPr>
    </w:p>
    <w:p w:rsidR="000B3092" w:rsidRPr="0051726B" w:rsidRDefault="000B3092" w:rsidP="000B3092">
      <w:pPr>
        <w:jc w:val="center"/>
        <w:rPr>
          <w:b/>
          <w:noProof/>
        </w:rPr>
      </w:pPr>
      <w:r w:rsidRPr="0051726B">
        <w:rPr>
          <w:b/>
          <w:noProof/>
        </w:rPr>
        <w:t>УГОВОР</w:t>
      </w:r>
    </w:p>
    <w:p w:rsidR="000B3092" w:rsidRPr="0051726B" w:rsidRDefault="000B3092" w:rsidP="000B309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336-18</w:t>
      </w:r>
      <w:r w:rsidRPr="0051726B">
        <w:rPr>
          <w:b/>
          <w:noProof/>
          <w:lang w:val="sr-Latn-RS"/>
        </w:rPr>
        <w:t>-O</w:t>
      </w:r>
    </w:p>
    <w:p w:rsidR="000B3092" w:rsidRPr="0051726B" w:rsidRDefault="000B3092" w:rsidP="000B3092">
      <w:pPr>
        <w:rPr>
          <w:noProof/>
        </w:rPr>
      </w:pPr>
    </w:p>
    <w:p w:rsidR="000B3092" w:rsidRPr="0051726B" w:rsidRDefault="000B3092" w:rsidP="000B3092">
      <w:pPr>
        <w:rPr>
          <w:noProof/>
        </w:rPr>
      </w:pPr>
      <w:r w:rsidRPr="0051726B">
        <w:rPr>
          <w:noProof/>
        </w:rPr>
        <w:t xml:space="preserve">Уговорне стране: </w:t>
      </w:r>
    </w:p>
    <w:p w:rsidR="000B3092" w:rsidRPr="0051726B" w:rsidRDefault="000B3092" w:rsidP="000B3092">
      <w:pPr>
        <w:rPr>
          <w:noProof/>
        </w:rPr>
      </w:pPr>
    </w:p>
    <w:p w:rsidR="000B3092" w:rsidRPr="0051726B" w:rsidRDefault="000B3092" w:rsidP="000B3092">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rsidR="000B3092" w:rsidRPr="0051726B" w:rsidRDefault="000B3092" w:rsidP="000B3092">
      <w:pPr>
        <w:ind w:left="720"/>
        <w:jc w:val="both"/>
        <w:rPr>
          <w:noProof/>
        </w:rPr>
      </w:pPr>
      <w:r w:rsidRPr="0051726B">
        <w:rPr>
          <w:noProof/>
        </w:rPr>
        <w:t>ПИБ: 101696893 Матични број: 08664161,</w:t>
      </w:r>
    </w:p>
    <w:p w:rsidR="000B3092" w:rsidRPr="0051726B" w:rsidRDefault="000B3092" w:rsidP="000B309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0B3092" w:rsidRPr="0051726B" w:rsidRDefault="000B3092" w:rsidP="000B309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0B3092" w:rsidRPr="0051726B" w:rsidRDefault="000B3092" w:rsidP="000B3092">
      <w:pPr>
        <w:jc w:val="both"/>
        <w:rPr>
          <w:noProof/>
        </w:rPr>
      </w:pPr>
    </w:p>
    <w:p w:rsidR="000B3092" w:rsidRPr="0051726B" w:rsidRDefault="000B3092" w:rsidP="000B3092">
      <w:pPr>
        <w:numPr>
          <w:ilvl w:val="0"/>
          <w:numId w:val="6"/>
        </w:numPr>
        <w:jc w:val="both"/>
        <w:rPr>
          <w:noProof/>
        </w:rPr>
      </w:pPr>
      <w:r w:rsidRPr="0051726B">
        <w:rPr>
          <w:noProof/>
        </w:rPr>
        <w:t>____________________________________________________________________,</w:t>
      </w:r>
    </w:p>
    <w:p w:rsidR="000B3092" w:rsidRPr="0051726B" w:rsidRDefault="000B3092" w:rsidP="000B3092">
      <w:pPr>
        <w:jc w:val="center"/>
      </w:pPr>
      <w:r w:rsidRPr="0051726B">
        <w:rPr>
          <w:noProof/>
        </w:rPr>
        <w:t>(</w:t>
      </w:r>
      <w:r w:rsidRPr="0051726B">
        <w:rPr>
          <w:i/>
          <w:noProof/>
        </w:rPr>
        <w:t>назив и адреса)</w:t>
      </w:r>
    </w:p>
    <w:p w:rsidR="000B3092" w:rsidRPr="0051726B" w:rsidRDefault="000B3092" w:rsidP="000B3092">
      <w:pPr>
        <w:ind w:left="720"/>
        <w:jc w:val="both"/>
        <w:rPr>
          <w:noProof/>
        </w:rPr>
      </w:pPr>
      <w:r w:rsidRPr="0051726B">
        <w:rPr>
          <w:noProof/>
        </w:rPr>
        <w:t>ПИБ:.......................... Матични број: ........................................,</w:t>
      </w:r>
    </w:p>
    <w:p w:rsidR="000B3092" w:rsidRPr="0051726B" w:rsidRDefault="000B3092" w:rsidP="000B3092">
      <w:pPr>
        <w:ind w:left="720"/>
        <w:jc w:val="both"/>
        <w:rPr>
          <w:noProof/>
        </w:rPr>
      </w:pPr>
      <w:r w:rsidRPr="0051726B">
        <w:rPr>
          <w:noProof/>
        </w:rPr>
        <w:t>Број рачуна: ............................................ Назив банке:......................................,</w:t>
      </w:r>
    </w:p>
    <w:p w:rsidR="000B3092" w:rsidRPr="0051726B" w:rsidRDefault="000B3092" w:rsidP="000B3092">
      <w:pPr>
        <w:ind w:left="720"/>
        <w:jc w:val="both"/>
        <w:rPr>
          <w:noProof/>
        </w:rPr>
      </w:pPr>
      <w:r w:rsidRPr="0051726B">
        <w:rPr>
          <w:noProof/>
        </w:rPr>
        <w:t>Телефон:............................Телефакс:......................................</w:t>
      </w:r>
    </w:p>
    <w:p w:rsidR="000B3092" w:rsidRPr="0051726B" w:rsidRDefault="000B3092" w:rsidP="000B3092">
      <w:pPr>
        <w:ind w:left="720"/>
        <w:jc w:val="both"/>
        <w:rPr>
          <w:noProof/>
        </w:rPr>
      </w:pPr>
      <w:r w:rsidRPr="0051726B">
        <w:rPr>
          <w:noProof/>
        </w:rPr>
        <w:t>(у даљем тексту: добављач), кога заступа ________________________________ .</w:t>
      </w:r>
    </w:p>
    <w:p w:rsidR="000B3092" w:rsidRPr="0051726B" w:rsidRDefault="000B3092" w:rsidP="000B3092">
      <w:pPr>
        <w:jc w:val="both"/>
        <w:rPr>
          <w:noProof/>
          <w:lang w:val="sr-Cyrl-RS"/>
        </w:rPr>
      </w:pPr>
    </w:p>
    <w:p w:rsidR="000B3092" w:rsidRPr="0051726B" w:rsidRDefault="000B3092" w:rsidP="000B3092">
      <w:pPr>
        <w:jc w:val="center"/>
        <w:outlineLvl w:val="0"/>
        <w:rPr>
          <w:noProof/>
        </w:rPr>
      </w:pPr>
      <w:bookmarkStart w:id="89" w:name="_Toc535323864"/>
      <w:r w:rsidRPr="0051726B">
        <w:rPr>
          <w:b/>
          <w:noProof/>
        </w:rPr>
        <w:t>Члан 1.</w:t>
      </w:r>
      <w:bookmarkEnd w:id="89"/>
    </w:p>
    <w:p w:rsidR="000B3092" w:rsidRPr="00333A0C" w:rsidRDefault="000B3092" w:rsidP="000B3092">
      <w:pPr>
        <w:pStyle w:val="Footer"/>
        <w:jc w:val="both"/>
        <w:rPr>
          <w:b/>
        </w:rPr>
      </w:pPr>
      <w:r w:rsidRPr="0051726B">
        <w:rPr>
          <w:noProof/>
          <w:lang w:val="sr-Latn-CS"/>
        </w:rPr>
        <w:tab/>
      </w:r>
      <w:r>
        <w:rPr>
          <w:noProof/>
          <w:lang w:val="sr-Latn-CS"/>
        </w:rPr>
        <w:t xml:space="preserve">           </w:t>
      </w:r>
      <w:r w:rsidRPr="0051726B">
        <w:rPr>
          <w:noProof/>
          <w:lang w:val="sr-Latn-CS"/>
        </w:rPr>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537AEF">
        <w:rPr>
          <w:b/>
          <w:noProof/>
        </w:rPr>
        <w:t>Сервис и одржавање медицинске опреме разних произвођача за коју не постоји техничка подршка</w:t>
      </w:r>
      <w:r>
        <w:rPr>
          <w:b/>
          <w:noProof/>
          <w:lang w:val="sr-Cyrl-RS"/>
        </w:rPr>
        <w:t xml:space="preserve">за потребе Клиничког центра Војводине, </w:t>
      </w:r>
      <w:r w:rsidRPr="00EB5134">
        <w:rPr>
          <w:i/>
          <w:noProof/>
          <w:lang w:val="sr-Cyrl-RS"/>
        </w:rPr>
        <w:t>партија бр._______</w:t>
      </w:r>
      <w:r w:rsidRPr="00EB5134">
        <w:rPr>
          <w:i/>
          <w:noProof/>
          <w:lang w:val="sr-Latn-RS"/>
        </w:rPr>
        <w:t xml:space="preserve"> </w:t>
      </w:r>
      <w:r w:rsidRPr="00EB5134">
        <w:rPr>
          <w:i/>
          <w:noProof/>
        </w:rPr>
        <w:t>–</w:t>
      </w:r>
      <w:r w:rsidRPr="00EB5134">
        <w:rPr>
          <w:i/>
          <w:noProof/>
          <w:lang w:val="sr-Cyrl-RS"/>
        </w:rPr>
        <w:t>___________________(назив партије),</w:t>
      </w:r>
      <w:r w:rsidRPr="00EB5134">
        <w:rPr>
          <w:i/>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336-18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0B3092" w:rsidRPr="000B3092" w:rsidRDefault="000B3092" w:rsidP="000B3092">
      <w:pPr>
        <w:ind w:firstLine="720"/>
        <w:jc w:val="both"/>
        <w:rPr>
          <w:noProof/>
          <w:lang w:val="sr-Cyrl-RS"/>
        </w:rPr>
      </w:pPr>
    </w:p>
    <w:p w:rsidR="000B3092" w:rsidRPr="000B3092" w:rsidRDefault="000B3092" w:rsidP="000B3092">
      <w:pPr>
        <w:jc w:val="center"/>
        <w:outlineLvl w:val="0"/>
        <w:rPr>
          <w:b/>
          <w:noProof/>
        </w:rPr>
      </w:pPr>
      <w:bookmarkStart w:id="90" w:name="_Toc535323865"/>
      <w:r w:rsidRPr="000B3092">
        <w:rPr>
          <w:b/>
          <w:noProof/>
        </w:rPr>
        <w:t>Члан 2.</w:t>
      </w:r>
      <w:bookmarkEnd w:id="90"/>
    </w:p>
    <w:p w:rsidR="000B3092" w:rsidRPr="000B3092" w:rsidRDefault="000B3092" w:rsidP="000B3092">
      <w:pPr>
        <w:pStyle w:val="BodyTextIndent"/>
        <w:ind w:left="0" w:firstLine="720"/>
        <w:jc w:val="both"/>
        <w:rPr>
          <w:b w:val="0"/>
          <w:noProof/>
        </w:rPr>
      </w:pPr>
      <w:r w:rsidRPr="000B3092">
        <w:rPr>
          <w:b w:val="0"/>
        </w:rPr>
        <w:t>Добављач се обавезује да услугу која је предмет овог уговора изврши у свему према својој понуди број</w:t>
      </w:r>
      <w:r w:rsidRPr="000B3092">
        <w:t xml:space="preserve"> </w:t>
      </w:r>
      <w:r w:rsidRPr="000B3092">
        <w:rPr>
          <w:b w:val="0"/>
          <w:noProof/>
        </w:rPr>
        <w:t>__________ од ___________ године која је саставни део овог уговора.</w:t>
      </w:r>
    </w:p>
    <w:p w:rsidR="000B3092" w:rsidRPr="000B3092" w:rsidRDefault="000B3092" w:rsidP="000B3092">
      <w:pPr>
        <w:pStyle w:val="BodyTextIndent"/>
        <w:ind w:left="0" w:firstLine="708"/>
        <w:jc w:val="both"/>
        <w:rPr>
          <w:lang w:val="sr-Cyrl-RS"/>
        </w:rPr>
      </w:pPr>
      <w:r w:rsidRPr="000B3092">
        <w:rPr>
          <w:b w:val="0"/>
          <w:bCs w:val="0"/>
        </w:rPr>
        <w:t xml:space="preserve">Цена </w:t>
      </w:r>
      <w:r w:rsidRPr="000B3092">
        <w:rPr>
          <w:b w:val="0"/>
          <w:bCs w:val="0"/>
          <w:lang w:val="sr-Cyrl-RS"/>
        </w:rPr>
        <w:t xml:space="preserve">услуге </w:t>
      </w:r>
      <w:r w:rsidRPr="000B3092">
        <w:rPr>
          <w:b w:val="0"/>
          <w:bCs w:val="0"/>
        </w:rPr>
        <w:t xml:space="preserve">из члана 1. овог уговора без пореза на додату вредност износи </w:t>
      </w:r>
      <w:r w:rsidRPr="000B3092">
        <w:rPr>
          <w:b w:val="0"/>
        </w:rPr>
        <w:t>___________</w:t>
      </w:r>
      <w:r w:rsidRPr="000B3092">
        <w:rPr>
          <w:b w:val="0"/>
          <w:bCs w:val="0"/>
        </w:rPr>
        <w:t xml:space="preserve"> (словима: ___________________) </w:t>
      </w:r>
      <w:r w:rsidRPr="000B3092">
        <w:rPr>
          <w:bCs w:val="0"/>
          <w:lang w:val="sr-Cyrl-RS"/>
        </w:rPr>
        <w:t>(попуњава наручилац)</w:t>
      </w:r>
      <w:r w:rsidRPr="000B3092">
        <w:rPr>
          <w:b w:val="0"/>
          <w:bCs w:val="0"/>
        </w:rPr>
        <w:t xml:space="preserve">, односно са порезом на додату вредност износи </w:t>
      </w:r>
      <w:r w:rsidRPr="000B3092">
        <w:rPr>
          <w:b w:val="0"/>
        </w:rPr>
        <w:t>______________________</w:t>
      </w:r>
      <w:r w:rsidRPr="000B3092">
        <w:rPr>
          <w:b w:val="0"/>
          <w:bCs w:val="0"/>
        </w:rPr>
        <w:t xml:space="preserve"> (словима: __________________________)</w:t>
      </w:r>
      <w:r w:rsidRPr="000B3092">
        <w:rPr>
          <w:b w:val="0"/>
          <w:bCs w:val="0"/>
          <w:lang w:val="sr-Cyrl-RS"/>
        </w:rPr>
        <w:t xml:space="preserve"> </w:t>
      </w:r>
      <w:r w:rsidRPr="000B3092">
        <w:rPr>
          <w:bCs w:val="0"/>
          <w:lang w:val="sr-Cyrl-RS"/>
        </w:rPr>
        <w:t>(попуњава наручилац ).</w:t>
      </w:r>
    </w:p>
    <w:p w:rsidR="000B3092" w:rsidRPr="000B3092" w:rsidRDefault="000B3092" w:rsidP="000B3092">
      <w:pPr>
        <w:ind w:firstLine="720"/>
        <w:jc w:val="both"/>
        <w:rPr>
          <w:bCs/>
          <w:noProof/>
        </w:rPr>
      </w:pPr>
      <w:r w:rsidRPr="000B3092">
        <w:t>Овако уговорена цена се сматра фиксном за време трајања уговора.</w:t>
      </w:r>
      <w:r w:rsidRPr="000B3092">
        <w:rPr>
          <w:bCs/>
          <w:noProof/>
        </w:rPr>
        <w:t xml:space="preserve"> </w:t>
      </w:r>
    </w:p>
    <w:p w:rsidR="000B3092" w:rsidRPr="000B3092" w:rsidRDefault="000B3092" w:rsidP="000B3092">
      <w:pPr>
        <w:rPr>
          <w:noProof/>
          <w:lang w:val="sr-Cyrl-RS"/>
        </w:rPr>
      </w:pPr>
    </w:p>
    <w:p w:rsidR="000B3092" w:rsidRPr="000B3092" w:rsidRDefault="000B3092" w:rsidP="000B3092">
      <w:pPr>
        <w:jc w:val="center"/>
        <w:outlineLvl w:val="0"/>
        <w:rPr>
          <w:b/>
          <w:noProof/>
          <w:lang w:val="sr-Cyrl-RS"/>
        </w:rPr>
      </w:pPr>
      <w:bookmarkStart w:id="91" w:name="_Toc535323866"/>
      <w:r w:rsidRPr="000B3092">
        <w:rPr>
          <w:b/>
          <w:noProof/>
        </w:rPr>
        <w:t>Члан 3.</w:t>
      </w:r>
      <w:bookmarkEnd w:id="91"/>
    </w:p>
    <w:p w:rsidR="000B3092" w:rsidRPr="000B3092" w:rsidRDefault="000B3092" w:rsidP="000B3092">
      <w:pPr>
        <w:suppressAutoHyphens/>
        <w:spacing w:line="100" w:lineRule="atLeast"/>
        <w:jc w:val="both"/>
        <w:rPr>
          <w:noProof/>
          <w:lang w:val="sr-Cyrl-RS"/>
        </w:rPr>
      </w:pPr>
      <w:r w:rsidRPr="000B3092">
        <w:rPr>
          <w:noProof/>
          <w:lang w:val="sr-Cyrl-RS"/>
        </w:rPr>
        <w:t xml:space="preserve">          Добављач се</w:t>
      </w:r>
      <w:r w:rsidRPr="000B3092">
        <w:rPr>
          <w:noProof/>
        </w:rPr>
        <w:t xml:space="preserve"> </w:t>
      </w:r>
      <w:r w:rsidRPr="000B3092">
        <w:rPr>
          <w:noProof/>
          <w:lang w:val="sr-Cyrl-RS"/>
        </w:rPr>
        <w:t xml:space="preserve">обавезује да </w:t>
      </w:r>
      <w:r w:rsidRPr="000B3092">
        <w:rPr>
          <w:noProof/>
        </w:rPr>
        <w:t xml:space="preserve">изврши </w:t>
      </w:r>
      <w:r w:rsidRPr="000B3092">
        <w:rPr>
          <w:noProof/>
          <w:lang w:val="sr-Cyrl-RS"/>
        </w:rPr>
        <w:t xml:space="preserve">услугу </w:t>
      </w:r>
      <w:r w:rsidRPr="000B3092">
        <w:rPr>
          <w:i/>
          <w:noProof/>
        </w:rPr>
        <w:t>–</w:t>
      </w:r>
      <w:r w:rsidRPr="000B3092">
        <w:rPr>
          <w:i/>
          <w:noProof/>
          <w:lang w:val="sr-Cyrl-RS"/>
        </w:rPr>
        <w:t xml:space="preserve">___________________(назив партије) </w:t>
      </w:r>
      <w:r w:rsidRPr="000B3092">
        <w:rPr>
          <w:noProof/>
          <w:lang w:val="sr-Cyrl-RS"/>
        </w:rPr>
        <w:t xml:space="preserve">(у даљем тексту: услуга), која обухвата </w:t>
      </w:r>
      <w:r w:rsidRPr="000B3092">
        <w:rPr>
          <w:noProof/>
          <w:lang w:val="sr-Cyrl-CS"/>
        </w:rPr>
        <w:t xml:space="preserve">редован и ванредни сервис </w:t>
      </w:r>
      <w:r w:rsidRPr="000B3092">
        <w:rPr>
          <w:bCs/>
          <w:iCs/>
          <w:lang w:val="sr-Cyrl-RS"/>
        </w:rPr>
        <w:t xml:space="preserve">по потреби наручиоца, </w:t>
      </w:r>
      <w:r w:rsidRPr="000B3092">
        <w:rPr>
          <w:noProof/>
          <w:lang w:val="sr-Cyrl-RS"/>
        </w:rPr>
        <w:t xml:space="preserve">а </w:t>
      </w:r>
      <w:r w:rsidRPr="000B3092">
        <w:rPr>
          <w:noProof/>
        </w:rPr>
        <w:t>у свему према захтевима наручиоца из конкурсне документације</w:t>
      </w:r>
      <w:r w:rsidRPr="000B3092">
        <w:rPr>
          <w:noProof/>
          <w:lang w:val="en-US"/>
        </w:rPr>
        <w:t>.</w:t>
      </w:r>
    </w:p>
    <w:p w:rsidR="000B3092" w:rsidRPr="000B3092" w:rsidRDefault="000B3092" w:rsidP="000B3092">
      <w:pPr>
        <w:ind w:firstLine="720"/>
        <w:jc w:val="both"/>
        <w:rPr>
          <w:noProof/>
          <w:lang w:val="sr-Cyrl-RS"/>
        </w:rPr>
      </w:pPr>
      <w:r w:rsidRPr="000B3092">
        <w:rPr>
          <w:noProof/>
          <w:lang w:val="sr-Cyrl-RS"/>
        </w:rPr>
        <w:t xml:space="preserve"> </w:t>
      </w:r>
      <w:r w:rsidRPr="000B3092">
        <w:rPr>
          <w:noProof/>
        </w:rPr>
        <w:t>Добављач се обавезује да</w:t>
      </w:r>
      <w:r w:rsidRPr="000B3092">
        <w:rPr>
          <w:noProof/>
          <w:lang w:val="sr-Cyrl-RS"/>
        </w:rPr>
        <w:t xml:space="preserve"> изврши </w:t>
      </w:r>
      <w:r w:rsidRPr="000B3092">
        <w:rPr>
          <w:bCs/>
          <w:iCs/>
          <w:lang w:val="sr-Cyrl-RS"/>
        </w:rPr>
        <w:t xml:space="preserve">годишњи преглед, сервисирање и контролу рада </w:t>
      </w:r>
      <w:r w:rsidRPr="000B3092">
        <w:rPr>
          <w:bCs/>
          <w:iCs/>
          <w:lang w:val="en-US"/>
        </w:rPr>
        <w:t xml:space="preserve">предметне </w:t>
      </w:r>
      <w:r w:rsidRPr="000B3092">
        <w:rPr>
          <w:bCs/>
          <w:iCs/>
          <w:lang w:val="sr-Cyrl-RS"/>
        </w:rPr>
        <w:t xml:space="preserve">медицинске опреме, као и </w:t>
      </w:r>
      <w:r w:rsidRPr="000B3092">
        <w:rPr>
          <w:bCs/>
          <w:noProof/>
          <w:lang w:val="sr-Cyrl-RS"/>
        </w:rPr>
        <w:t xml:space="preserve">ванредно сервисирање </w:t>
      </w:r>
      <w:r w:rsidRPr="000B3092">
        <w:rPr>
          <w:bCs/>
          <w:noProof/>
          <w:lang w:val="sr-Latn-RS"/>
        </w:rPr>
        <w:t>опреме</w:t>
      </w:r>
      <w:r w:rsidRPr="000B3092">
        <w:rPr>
          <w:bCs/>
          <w:noProof/>
          <w:lang w:val="sr-Cyrl-RS"/>
        </w:rPr>
        <w:t xml:space="preserve"> </w:t>
      </w:r>
      <w:r w:rsidRPr="000B3092">
        <w:rPr>
          <w:noProof/>
          <w:lang w:val="sr-Latn-RS"/>
        </w:rPr>
        <w:t>у случају квара</w:t>
      </w:r>
      <w:r w:rsidRPr="000B3092">
        <w:rPr>
          <w:noProof/>
          <w:lang w:val="sr-Cyrl-RS"/>
        </w:rPr>
        <w:t xml:space="preserve"> и потребе замене резервних делова и другог потрошног материјала.</w:t>
      </w:r>
    </w:p>
    <w:p w:rsidR="000B3092" w:rsidRPr="000B3092" w:rsidRDefault="000B3092" w:rsidP="000B3092">
      <w:pPr>
        <w:ind w:firstLine="720"/>
        <w:jc w:val="both"/>
        <w:rPr>
          <w:noProof/>
          <w:lang w:val="sr-Latn-RS"/>
        </w:rPr>
      </w:pPr>
      <w:r w:rsidRPr="000B3092">
        <w:rPr>
          <w:noProof/>
          <w:lang w:val="sr-Latn-RS"/>
        </w:rPr>
        <w:t xml:space="preserve">Наручилац </w:t>
      </w:r>
      <w:r w:rsidRPr="000B3092">
        <w:rPr>
          <w:noProof/>
          <w:lang w:val="sr-Cyrl-RS"/>
        </w:rPr>
        <w:t xml:space="preserve">је </w:t>
      </w:r>
      <w:r w:rsidRPr="000B3092">
        <w:rPr>
          <w:noProof/>
          <w:lang w:val="sr-Latn-RS"/>
        </w:rPr>
        <w:t xml:space="preserve">дужан да обавести </w:t>
      </w:r>
      <w:r w:rsidRPr="000B3092">
        <w:rPr>
          <w:noProof/>
          <w:lang w:val="sr-Cyrl-RS"/>
        </w:rPr>
        <w:t>добављача</w:t>
      </w:r>
      <w:r w:rsidRPr="000B3092">
        <w:rPr>
          <w:noProof/>
          <w:lang w:val="sr-Latn-RS"/>
        </w:rPr>
        <w:t xml:space="preserve"> о насталом квару писаним путем на факс или електронском поштом. </w:t>
      </w:r>
    </w:p>
    <w:p w:rsidR="000B3092" w:rsidRPr="000B3092" w:rsidRDefault="000B3092" w:rsidP="000B3092">
      <w:pPr>
        <w:ind w:firstLine="720"/>
        <w:jc w:val="both"/>
        <w:rPr>
          <w:noProof/>
          <w:lang w:val="sr-Cyrl-CS"/>
        </w:rPr>
      </w:pPr>
      <w:r w:rsidRPr="000B3092">
        <w:rPr>
          <w:noProof/>
          <w:lang w:val="sr-Cyrl-RS"/>
        </w:rPr>
        <w:lastRenderedPageBreak/>
        <w:t xml:space="preserve">Уколико је вредност ванредног сервиса појединачног </w:t>
      </w:r>
      <w:r w:rsidRPr="000B3092">
        <w:rPr>
          <w:lang w:val="sr-Latn-RS"/>
        </w:rPr>
        <w:t>уређаја</w:t>
      </w:r>
      <w:r w:rsidRPr="000B3092">
        <w:rPr>
          <w:lang w:val="sr-Cyrl-RS"/>
        </w:rPr>
        <w:t xml:space="preserve"> већа од 70% књиговодствене вредности самог уређаја, </w:t>
      </w:r>
      <w:r w:rsidRPr="000B3092">
        <w:rPr>
          <w:noProof/>
          <w:lang w:val="sr-Cyrl-CS"/>
        </w:rPr>
        <w:t xml:space="preserve">добављач је </w:t>
      </w:r>
      <w:r w:rsidRPr="000B3092">
        <w:rPr>
          <w:noProof/>
          <w:lang w:val="sr-Latn-RS"/>
        </w:rPr>
        <w:t>у могућности д</w:t>
      </w:r>
      <w:r w:rsidRPr="000B3092">
        <w:rPr>
          <w:noProof/>
          <w:lang w:val="sr-Cyrl-CS"/>
        </w:rPr>
        <w:t>а достави стручно мишљење/предлог за расход уређаја наручиоцу.</w:t>
      </w:r>
    </w:p>
    <w:p w:rsidR="000B3092" w:rsidRPr="000B3092" w:rsidRDefault="000B3092" w:rsidP="000B3092">
      <w:pPr>
        <w:ind w:firstLine="600"/>
        <w:jc w:val="both"/>
        <w:rPr>
          <w:bCs/>
          <w:noProof/>
        </w:rPr>
      </w:pPr>
      <w:r w:rsidRPr="000B3092">
        <w:rPr>
          <w:noProof/>
        </w:rPr>
        <w:t xml:space="preserve">Уколико за време трајања овог уговора </w:t>
      </w:r>
      <w:r w:rsidRPr="000B3092">
        <w:rPr>
          <w:bCs/>
          <w:noProof/>
        </w:rPr>
        <w:t>настане потреба за заменом резервног дела кој</w:t>
      </w:r>
      <w:r w:rsidRPr="000B3092">
        <w:rPr>
          <w:bCs/>
          <w:noProof/>
          <w:lang w:val="sr-Cyrl-RS"/>
        </w:rPr>
        <w:t>и</w:t>
      </w:r>
      <w:r w:rsidRPr="000B3092">
        <w:rPr>
          <w:bCs/>
          <w:noProof/>
        </w:rPr>
        <w:t xml:space="preserve"> се не налази у</w:t>
      </w:r>
      <w:r w:rsidRPr="000B3092">
        <w:rPr>
          <w:bCs/>
          <w:noProof/>
          <w:lang w:val="sr-Cyrl-RS"/>
        </w:rPr>
        <w:t xml:space="preserve"> </w:t>
      </w:r>
      <w:r w:rsidRPr="000B3092">
        <w:rPr>
          <w:noProof/>
          <w:lang w:val="sr-Cyrl-RS"/>
        </w:rPr>
        <w:t>Обрасцу понуде</w:t>
      </w:r>
      <w:r w:rsidRPr="000B3092">
        <w:rPr>
          <w:bCs/>
          <w:noProof/>
        </w:rPr>
        <w:t>, добављач се обавезује да у писаном извештају образложи неопходност замене баш тог дела у односу на оне делове кој</w:t>
      </w:r>
      <w:r w:rsidRPr="000B3092">
        <w:rPr>
          <w:bCs/>
          <w:noProof/>
          <w:lang w:val="sr-Cyrl-RS"/>
        </w:rPr>
        <w:t>и</w:t>
      </w:r>
      <w:r w:rsidRPr="000B3092">
        <w:rPr>
          <w:bCs/>
          <w:noProof/>
        </w:rPr>
        <w:t xml:space="preserve"> се налазе у </w:t>
      </w:r>
      <w:r w:rsidRPr="000B3092">
        <w:rPr>
          <w:noProof/>
          <w:lang w:val="sr-Cyrl-RS"/>
        </w:rPr>
        <w:t>Обрасцу понуде</w:t>
      </w:r>
      <w:r w:rsidRPr="000B3092">
        <w:rPr>
          <w:bCs/>
          <w:noProof/>
        </w:rPr>
        <w:t xml:space="preserve">, те да тај извештај достави </w:t>
      </w:r>
      <w:r w:rsidRPr="000B3092">
        <w:rPr>
          <w:bCs/>
          <w:noProof/>
          <w:lang w:val="sr-Cyrl-RS"/>
        </w:rPr>
        <w:t xml:space="preserve">овлашћеном </w:t>
      </w:r>
      <w:r w:rsidRPr="000B3092">
        <w:rPr>
          <w:bCs/>
          <w:noProof/>
        </w:rPr>
        <w:t xml:space="preserve">лицу за </w:t>
      </w:r>
      <w:r w:rsidRPr="000B3092">
        <w:rPr>
          <w:bCs/>
          <w:noProof/>
          <w:lang w:val="sr-Cyrl-RS"/>
        </w:rPr>
        <w:t xml:space="preserve">техничку </w:t>
      </w:r>
      <w:r w:rsidRPr="000B3092">
        <w:rPr>
          <w:bCs/>
          <w:noProof/>
        </w:rPr>
        <w:t>реализациј</w:t>
      </w:r>
      <w:r w:rsidRPr="000B3092">
        <w:rPr>
          <w:bCs/>
          <w:noProof/>
          <w:lang w:val="sr-Cyrl-RS"/>
        </w:rPr>
        <w:t>у</w:t>
      </w:r>
      <w:r w:rsidRPr="000B3092">
        <w:rPr>
          <w:bCs/>
          <w:noProof/>
        </w:rPr>
        <w:t xml:space="preserve"> </w:t>
      </w:r>
      <w:r w:rsidRPr="000B3092">
        <w:rPr>
          <w:bCs/>
          <w:noProof/>
          <w:lang w:val="sr-Cyrl-CS"/>
        </w:rPr>
        <w:t xml:space="preserve">из члана 11. овог уговора, и то </w:t>
      </w:r>
      <w:r w:rsidRPr="000B3092">
        <w:rPr>
          <w:lang w:val="sr-Cyrl-RS"/>
        </w:rPr>
        <w:t>лично или путем електронске поште.</w:t>
      </w:r>
    </w:p>
    <w:p w:rsidR="000B3092" w:rsidRPr="000B3092" w:rsidRDefault="000B3092" w:rsidP="000B3092">
      <w:pPr>
        <w:ind w:firstLine="720"/>
        <w:jc w:val="both"/>
        <w:rPr>
          <w:bCs/>
          <w:noProof/>
          <w:lang w:val="sr-Cyrl-RS"/>
        </w:rPr>
      </w:pPr>
      <w:r w:rsidRPr="000B3092">
        <w:rPr>
          <w:noProof/>
        </w:rPr>
        <w:t xml:space="preserve">Добављач се обавезује да замену </w:t>
      </w:r>
      <w:r w:rsidRPr="000B3092">
        <w:rPr>
          <w:bCs/>
          <w:noProof/>
        </w:rPr>
        <w:t xml:space="preserve">резервног дела изврши тек по добијању писаног налога и одобрења </w:t>
      </w:r>
      <w:r w:rsidRPr="000B3092">
        <w:rPr>
          <w:bCs/>
          <w:noProof/>
          <w:lang w:val="sr-Cyrl-RS"/>
        </w:rPr>
        <w:t xml:space="preserve">од стране овлашћеног </w:t>
      </w:r>
      <w:r w:rsidRPr="000B3092">
        <w:rPr>
          <w:bCs/>
          <w:noProof/>
        </w:rPr>
        <w:t>лиц</w:t>
      </w:r>
      <w:r w:rsidRPr="000B3092">
        <w:rPr>
          <w:bCs/>
          <w:noProof/>
          <w:lang w:val="sr-Cyrl-RS"/>
        </w:rPr>
        <w:t>а</w:t>
      </w:r>
      <w:r w:rsidRPr="000B3092">
        <w:rPr>
          <w:bCs/>
          <w:noProof/>
          <w:lang w:val="sr-Latn-RS"/>
        </w:rPr>
        <w:t xml:space="preserve"> </w:t>
      </w:r>
      <w:r w:rsidRPr="000B3092">
        <w:rPr>
          <w:bCs/>
          <w:noProof/>
        </w:rPr>
        <w:t xml:space="preserve">за </w:t>
      </w:r>
      <w:r w:rsidRPr="000B3092">
        <w:rPr>
          <w:bCs/>
          <w:noProof/>
          <w:lang w:val="sr-Cyrl-RS"/>
        </w:rPr>
        <w:t xml:space="preserve">техничку </w:t>
      </w:r>
      <w:r w:rsidRPr="000B3092">
        <w:rPr>
          <w:bCs/>
          <w:noProof/>
        </w:rPr>
        <w:t>реализациј</w:t>
      </w:r>
      <w:r w:rsidRPr="000B3092">
        <w:rPr>
          <w:bCs/>
          <w:noProof/>
          <w:lang w:val="sr-Cyrl-RS"/>
        </w:rPr>
        <w:t>у</w:t>
      </w:r>
      <w:r w:rsidRPr="000B3092">
        <w:rPr>
          <w:bCs/>
          <w:noProof/>
        </w:rPr>
        <w:t xml:space="preserve"> </w:t>
      </w:r>
      <w:r w:rsidRPr="000B3092">
        <w:rPr>
          <w:bCs/>
          <w:noProof/>
          <w:lang w:val="sr-Cyrl-CS"/>
        </w:rPr>
        <w:t>из члана 11. овог уговора, у супротном наручилац нема обавезу да добављачу плати замењен резервни део</w:t>
      </w:r>
      <w:r w:rsidRPr="000B3092">
        <w:rPr>
          <w:bCs/>
          <w:noProof/>
        </w:rPr>
        <w:t>.</w:t>
      </w:r>
    </w:p>
    <w:p w:rsidR="000B3092" w:rsidRPr="000B3092" w:rsidRDefault="000B3092" w:rsidP="000B3092">
      <w:pPr>
        <w:ind w:firstLine="708"/>
        <w:jc w:val="both"/>
        <w:rPr>
          <w:bCs/>
          <w:noProof/>
          <w:lang w:val="sr-Cyrl-RS"/>
        </w:rPr>
      </w:pPr>
      <w:r w:rsidRPr="000B3092">
        <w:rPr>
          <w:noProof/>
        </w:rPr>
        <w:t xml:space="preserve">Добављач се обавезује да </w:t>
      </w:r>
      <w:r w:rsidRPr="000B3092">
        <w:rPr>
          <w:bCs/>
          <w:noProof/>
          <w:lang w:val="sr-Cyrl-RS"/>
        </w:rPr>
        <w:t xml:space="preserve">пре </w:t>
      </w:r>
      <w:r w:rsidRPr="000B3092">
        <w:rPr>
          <w:noProof/>
        </w:rPr>
        <w:t>замен</w:t>
      </w:r>
      <w:r w:rsidRPr="000B3092">
        <w:rPr>
          <w:noProof/>
          <w:lang w:val="sr-Cyrl-RS"/>
        </w:rPr>
        <w:t xml:space="preserve">е </w:t>
      </w:r>
      <w:r w:rsidRPr="000B3092">
        <w:rPr>
          <w:bCs/>
          <w:noProof/>
        </w:rPr>
        <w:t>резервног дела кој</w:t>
      </w:r>
      <w:r w:rsidRPr="000B3092">
        <w:rPr>
          <w:bCs/>
          <w:noProof/>
          <w:lang w:val="sr-Cyrl-RS"/>
        </w:rPr>
        <w:t>и</w:t>
      </w:r>
      <w:r w:rsidRPr="000B3092">
        <w:rPr>
          <w:bCs/>
          <w:noProof/>
        </w:rPr>
        <w:t xml:space="preserve"> се не налази у </w:t>
      </w:r>
      <w:r w:rsidRPr="000B3092">
        <w:rPr>
          <w:noProof/>
          <w:lang w:val="sr-Cyrl-RS"/>
        </w:rPr>
        <w:t>Обрасцу понуде</w:t>
      </w:r>
      <w:r w:rsidRPr="000B3092">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0B3092">
        <w:rPr>
          <w:bCs/>
          <w:noProof/>
          <w:lang w:val="sr-Latn-RS"/>
        </w:rPr>
        <w:t xml:space="preserve"> </w:t>
      </w:r>
      <w:r w:rsidRPr="000B3092">
        <w:rPr>
          <w:bCs/>
          <w:noProof/>
          <w:lang w:val="sr-Cyrl-RS"/>
        </w:rPr>
        <w:t>у Обрасцу понуде“.</w:t>
      </w:r>
    </w:p>
    <w:p w:rsidR="000B3092" w:rsidRPr="000B3092" w:rsidRDefault="000B3092" w:rsidP="000B3092">
      <w:pPr>
        <w:ind w:firstLine="708"/>
        <w:jc w:val="both"/>
        <w:rPr>
          <w:noProof/>
          <w:lang w:val="sr-Cyrl-RS"/>
        </w:rPr>
      </w:pPr>
      <w:r w:rsidRPr="000B3092">
        <w:rPr>
          <w:noProof/>
        </w:rPr>
        <w:t xml:space="preserve">Добављач се обавезује да </w:t>
      </w:r>
      <w:r w:rsidRPr="000B3092">
        <w:rPr>
          <w:noProof/>
          <w:lang w:val="sr-Cyrl-RS"/>
        </w:rPr>
        <w:t>се ради извршења предметне услуге одазове у року од______(</w:t>
      </w:r>
      <w:r w:rsidRPr="000B3092">
        <w:rPr>
          <w:i/>
          <w:noProof/>
          <w:lang w:val="sr-Cyrl-RS"/>
        </w:rPr>
        <w:t>највише 3 дана),</w:t>
      </w:r>
      <w:r w:rsidRPr="000B3092">
        <w:rPr>
          <w:noProof/>
          <w:lang w:val="sr-Cyrl-RS"/>
        </w:rPr>
        <w:t xml:space="preserve"> </w:t>
      </w:r>
      <w:r w:rsidRPr="000B3092">
        <w:rPr>
          <w:noProof/>
        </w:rPr>
        <w:t xml:space="preserve">од </w:t>
      </w:r>
      <w:r w:rsidRPr="000B3092">
        <w:rPr>
          <w:noProof/>
          <w:lang w:val="sr-Cyrl-RS"/>
        </w:rPr>
        <w:t xml:space="preserve">момента </w:t>
      </w:r>
      <w:r w:rsidRPr="000B3092">
        <w:rPr>
          <w:noProof/>
        </w:rPr>
        <w:t xml:space="preserve">пријема </w:t>
      </w:r>
      <w:r w:rsidRPr="000B3092">
        <w:rPr>
          <w:noProof/>
          <w:lang w:val="sr-Cyrl-RS"/>
        </w:rPr>
        <w:t xml:space="preserve">писаног захтева </w:t>
      </w:r>
      <w:r w:rsidRPr="000B3092">
        <w:rPr>
          <w:noProof/>
        </w:rPr>
        <w:t>наручиоц</w:t>
      </w:r>
      <w:r w:rsidRPr="000B3092">
        <w:rPr>
          <w:noProof/>
          <w:lang w:val="sr-Cyrl-RS"/>
        </w:rPr>
        <w:t>а, и исту изврши у року од______(</w:t>
      </w:r>
      <w:r w:rsidRPr="000B3092">
        <w:rPr>
          <w:i/>
          <w:noProof/>
          <w:lang w:val="sr-Cyrl-RS"/>
        </w:rPr>
        <w:t xml:space="preserve">највише 8 дана), </w:t>
      </w:r>
      <w:r w:rsidRPr="000B3092">
        <w:rPr>
          <w:noProof/>
        </w:rPr>
        <w:t xml:space="preserve">од </w:t>
      </w:r>
      <w:r w:rsidRPr="000B3092">
        <w:rPr>
          <w:noProof/>
          <w:lang w:val="sr-Cyrl-RS"/>
        </w:rPr>
        <w:t>момента одзива.</w:t>
      </w:r>
    </w:p>
    <w:p w:rsidR="000B3092" w:rsidRPr="000B3092" w:rsidRDefault="000B3092" w:rsidP="000B3092">
      <w:pPr>
        <w:ind w:firstLine="708"/>
        <w:jc w:val="both"/>
        <w:rPr>
          <w:noProof/>
          <w:lang w:val="sr-Cyrl-RS"/>
        </w:rPr>
      </w:pPr>
      <w:r w:rsidRPr="000B3092">
        <w:rPr>
          <w:noProof/>
        </w:rPr>
        <w:t xml:space="preserve">Добављач се обавезује да </w:t>
      </w:r>
      <w:r w:rsidRPr="000B3092">
        <w:rPr>
          <w:noProof/>
          <w:lang w:val="sr-Cyrl-RS"/>
        </w:rPr>
        <w:t>услугу која је предмет овог уговора изврши</w:t>
      </w:r>
      <w:r w:rsidRPr="000B309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0B3092" w:rsidRPr="000B3092" w:rsidRDefault="000B3092" w:rsidP="000B3092">
      <w:pPr>
        <w:ind w:firstLine="708"/>
        <w:jc w:val="both"/>
        <w:rPr>
          <w:iCs/>
        </w:rPr>
      </w:pPr>
      <w:r w:rsidRPr="000B3092">
        <w:rPr>
          <w:noProof/>
        </w:rPr>
        <w:t xml:space="preserve">Добављач </w:t>
      </w:r>
      <w:r w:rsidRPr="000B3092">
        <w:rPr>
          <w:noProof/>
          <w:lang w:val="sr-Cyrl-RS"/>
        </w:rPr>
        <w:t>даје</w:t>
      </w:r>
      <w:r w:rsidRPr="000B3092">
        <w:rPr>
          <w:noProof/>
        </w:rPr>
        <w:t xml:space="preserve"> гарантни рок </w:t>
      </w:r>
      <w:r w:rsidRPr="000B3092">
        <w:rPr>
          <w:iCs/>
          <w:lang w:val="sr-Cyrl-RS"/>
        </w:rPr>
        <w:t xml:space="preserve">на услугу </w:t>
      </w:r>
      <w:r w:rsidRPr="000B3092">
        <w:rPr>
          <w:noProof/>
          <w:lang w:val="sr-Cyrl-RS"/>
        </w:rPr>
        <w:t>______(</w:t>
      </w:r>
      <w:r w:rsidRPr="000B3092">
        <w:rPr>
          <w:i/>
          <w:noProof/>
          <w:lang w:val="sr-Cyrl-RS"/>
        </w:rPr>
        <w:t>најмање 6 месеци),</w:t>
      </w:r>
      <w:r w:rsidRPr="000B3092">
        <w:rPr>
          <w:iCs/>
          <w:lang w:val="sr-Cyrl-RS"/>
        </w:rPr>
        <w:t>од дана извршења, а на резервне делове по препоруци произвођача, од дана извршења, односно уградње</w:t>
      </w:r>
      <w:r w:rsidRPr="000B3092">
        <w:rPr>
          <w:iCs/>
        </w:rPr>
        <w:t>.</w:t>
      </w:r>
    </w:p>
    <w:p w:rsidR="000B3092" w:rsidRPr="000B3092" w:rsidRDefault="000B3092" w:rsidP="000B3092">
      <w:pPr>
        <w:ind w:firstLine="708"/>
        <w:jc w:val="both"/>
        <w:rPr>
          <w:bCs/>
          <w:noProof/>
          <w:lang w:val="sr-Cyrl-RS"/>
        </w:rPr>
      </w:pPr>
      <w:r w:rsidRPr="000B3092">
        <w:rPr>
          <w:bCs/>
          <w:noProof/>
        </w:rPr>
        <w:t>Добављач се обавезује да после сваког сервиса</w:t>
      </w:r>
      <w:r w:rsidRPr="000B3092">
        <w:rPr>
          <w:bCs/>
          <w:noProof/>
          <w:lang w:val="sr-Cyrl-RS"/>
        </w:rPr>
        <w:t>,</w:t>
      </w:r>
      <w:r w:rsidRPr="000B3092">
        <w:rPr>
          <w:bCs/>
          <w:noProof/>
        </w:rPr>
        <w:t xml:space="preserve"> евиден</w:t>
      </w:r>
      <w:r w:rsidRPr="000B3092">
        <w:rPr>
          <w:bCs/>
          <w:noProof/>
          <w:lang w:val="sr-Cyrl-RS"/>
        </w:rPr>
        <w:t>тира</w:t>
      </w:r>
      <w:r w:rsidRPr="000B3092">
        <w:rPr>
          <w:bCs/>
          <w:noProof/>
        </w:rPr>
        <w:t xml:space="preserve"> извршене услуге у сервисну књижицу </w:t>
      </w:r>
      <w:r w:rsidRPr="000B3092">
        <w:rPr>
          <w:bCs/>
          <w:noProof/>
          <w:lang w:val="sr-Cyrl-RS"/>
        </w:rPr>
        <w:t>апарата</w:t>
      </w:r>
      <w:r w:rsidRPr="000B3092">
        <w:rPr>
          <w:bCs/>
          <w:noProof/>
        </w:rPr>
        <w:t>,</w:t>
      </w:r>
      <w:r w:rsidRPr="000B3092">
        <w:rPr>
          <w:bCs/>
          <w:noProof/>
          <w:lang w:val="sr-Cyrl-RS"/>
        </w:rPr>
        <w:t xml:space="preserve"> и да уредно попуни и потпише</w:t>
      </w:r>
      <w:r w:rsidRPr="000B3092">
        <w:rPr>
          <w:bCs/>
          <w:noProof/>
        </w:rPr>
        <w:t xml:space="preserve"> </w:t>
      </w:r>
      <w:r w:rsidRPr="000B3092">
        <w:rPr>
          <w:bCs/>
          <w:noProof/>
          <w:lang w:val="sr-Cyrl-CS"/>
        </w:rPr>
        <w:t>радни налог</w:t>
      </w:r>
      <w:r w:rsidRPr="000B3092">
        <w:rPr>
          <w:bCs/>
          <w:noProof/>
        </w:rPr>
        <w:t xml:space="preserve"> </w:t>
      </w:r>
      <w:r w:rsidRPr="000B3092">
        <w:rPr>
          <w:bCs/>
          <w:noProof/>
          <w:lang w:val="sr-Cyrl-RS"/>
        </w:rPr>
        <w:t>и преда исти</w:t>
      </w:r>
      <w:r w:rsidRPr="000B3092">
        <w:rPr>
          <w:bCs/>
          <w:noProof/>
        </w:rPr>
        <w:t xml:space="preserve"> </w:t>
      </w:r>
      <w:r w:rsidRPr="000B3092">
        <w:rPr>
          <w:bCs/>
          <w:noProof/>
          <w:lang w:val="sr-Cyrl-RS"/>
        </w:rPr>
        <w:t xml:space="preserve">овлашћеном лицу </w:t>
      </w:r>
      <w:r w:rsidRPr="000B3092">
        <w:rPr>
          <w:bCs/>
          <w:noProof/>
        </w:rPr>
        <w:t>за техничк</w:t>
      </w:r>
      <w:r w:rsidRPr="000B3092">
        <w:rPr>
          <w:bCs/>
          <w:noProof/>
          <w:lang w:val="sr-Cyrl-RS"/>
        </w:rPr>
        <w:t xml:space="preserve">у </w:t>
      </w:r>
      <w:r w:rsidRPr="000B3092">
        <w:rPr>
          <w:bCs/>
          <w:noProof/>
        </w:rPr>
        <w:t>реализациј</w:t>
      </w:r>
      <w:r w:rsidRPr="000B3092">
        <w:rPr>
          <w:bCs/>
          <w:noProof/>
          <w:lang w:val="sr-Cyrl-RS"/>
        </w:rPr>
        <w:t>у из члана 11. овог уговора.</w:t>
      </w:r>
    </w:p>
    <w:p w:rsidR="000B3092" w:rsidRPr="000B3092" w:rsidRDefault="000B3092" w:rsidP="000B3092">
      <w:pPr>
        <w:jc w:val="both"/>
        <w:rPr>
          <w:b/>
          <w:noProof/>
          <w:lang w:val="sr-Cyrl-RS"/>
        </w:rPr>
      </w:pPr>
    </w:p>
    <w:p w:rsidR="000B3092" w:rsidRPr="000B3092" w:rsidRDefault="000B3092" w:rsidP="000B3092">
      <w:pPr>
        <w:tabs>
          <w:tab w:val="center" w:pos="4536"/>
          <w:tab w:val="left" w:pos="5644"/>
        </w:tabs>
        <w:outlineLvl w:val="0"/>
        <w:rPr>
          <w:b/>
          <w:noProof/>
        </w:rPr>
      </w:pPr>
      <w:r w:rsidRPr="000B3092">
        <w:rPr>
          <w:b/>
          <w:noProof/>
        </w:rPr>
        <w:tab/>
      </w:r>
      <w:bookmarkStart w:id="92" w:name="_Toc535323867"/>
      <w:r w:rsidRPr="000B3092">
        <w:rPr>
          <w:b/>
          <w:noProof/>
        </w:rPr>
        <w:t>Члан 4.</w:t>
      </w:r>
      <w:bookmarkEnd w:id="92"/>
      <w:r w:rsidRPr="000B3092">
        <w:rPr>
          <w:b/>
          <w:noProof/>
        </w:rPr>
        <w:tab/>
      </w:r>
    </w:p>
    <w:p w:rsidR="000B3092" w:rsidRPr="000B3092" w:rsidRDefault="000B3092" w:rsidP="000B3092">
      <w:pPr>
        <w:ind w:firstLine="708"/>
        <w:jc w:val="both"/>
        <w:rPr>
          <w:bCs/>
          <w:noProof/>
          <w:lang w:val="sr-Cyrl-RS"/>
        </w:rPr>
      </w:pPr>
      <w:r w:rsidRPr="000B3092">
        <w:rPr>
          <w:noProof/>
        </w:rPr>
        <w:t xml:space="preserve">Добављач се обавезује да квалитет </w:t>
      </w:r>
      <w:r w:rsidRPr="000B3092">
        <w:rPr>
          <w:noProof/>
          <w:lang w:val="sr-Cyrl-RS"/>
        </w:rPr>
        <w:t>услуга</w:t>
      </w:r>
      <w:r w:rsidRPr="000B3092">
        <w:rPr>
          <w:noProof/>
        </w:rPr>
        <w:t xml:space="preserve"> кој</w:t>
      </w:r>
      <w:r w:rsidRPr="000B3092">
        <w:rPr>
          <w:noProof/>
          <w:lang w:val="sr-Cyrl-RS"/>
        </w:rPr>
        <w:t>е</w:t>
      </w:r>
      <w:r w:rsidRPr="000B3092">
        <w:rPr>
          <w:noProof/>
        </w:rPr>
        <w:t xml:space="preserve"> су предмет овог уговора одговара стандардима и прописима </w:t>
      </w:r>
      <w:r w:rsidRPr="000B3092">
        <w:rPr>
          <w:noProof/>
          <w:lang w:val="sr-Cyrl-RS"/>
        </w:rPr>
        <w:t>Р</w:t>
      </w:r>
      <w:r w:rsidRPr="000B3092">
        <w:rPr>
          <w:noProof/>
        </w:rPr>
        <w:t xml:space="preserve">епублике Србије и Европске </w:t>
      </w:r>
      <w:r w:rsidRPr="000B3092">
        <w:rPr>
          <w:noProof/>
          <w:lang w:val="sr-Cyrl-RS"/>
        </w:rPr>
        <w:t>у</w:t>
      </w:r>
      <w:r w:rsidRPr="000B3092">
        <w:rPr>
          <w:noProof/>
        </w:rPr>
        <w:t>није</w:t>
      </w:r>
      <w:r w:rsidRPr="000B3092">
        <w:rPr>
          <w:noProof/>
          <w:lang w:val="sr-Cyrl-RS"/>
        </w:rPr>
        <w:t xml:space="preserve"> </w:t>
      </w:r>
      <w:r w:rsidRPr="000B3092">
        <w:rPr>
          <w:noProof/>
        </w:rPr>
        <w:t xml:space="preserve">и захтевима из конкурсне документације, те да ће </w:t>
      </w:r>
      <w:r w:rsidRPr="000B3092">
        <w:rPr>
          <w:noProof/>
          <w:lang w:val="sr-Cyrl-RS"/>
        </w:rPr>
        <w:t>услугу</w:t>
      </w:r>
      <w:r w:rsidRPr="000B3092">
        <w:rPr>
          <w:noProof/>
        </w:rPr>
        <w:t xml:space="preserve"> вршити </w:t>
      </w:r>
      <w:r w:rsidRPr="000B3092">
        <w:rPr>
          <w:noProof/>
          <w:lang w:val="sr-Cyrl-RS"/>
        </w:rPr>
        <w:t>стручни кадар</w:t>
      </w:r>
      <w:r w:rsidRPr="000B3092">
        <w:rPr>
          <w:noProof/>
        </w:rPr>
        <w:t xml:space="preserve"> код добављача</w:t>
      </w:r>
      <w:r w:rsidRPr="000B3092">
        <w:rPr>
          <w:noProof/>
          <w:lang w:val="sr-Cyrl-RS"/>
        </w:rPr>
        <w:t>.</w:t>
      </w:r>
    </w:p>
    <w:p w:rsidR="000B3092" w:rsidRPr="000B3092" w:rsidRDefault="000B3092" w:rsidP="000B3092">
      <w:pPr>
        <w:ind w:firstLine="720"/>
        <w:jc w:val="both"/>
        <w:rPr>
          <w:bCs/>
          <w:noProof/>
        </w:rPr>
      </w:pPr>
      <w:r w:rsidRPr="000B3092">
        <w:rPr>
          <w:bCs/>
          <w:noProof/>
          <w:lang w:val="sr-Latn-CS"/>
        </w:rPr>
        <w:t>У случају да се установи да услуга</w:t>
      </w:r>
      <w:r w:rsidRPr="000B3092">
        <w:rPr>
          <w:lang w:val="sr-Cyrl-RS"/>
        </w:rPr>
        <w:t xml:space="preserve">/уграђени дело, </w:t>
      </w:r>
      <w:r w:rsidRPr="000B3092">
        <w:rPr>
          <w:bCs/>
          <w:noProof/>
          <w:lang w:val="sr-Latn-CS"/>
        </w:rPr>
        <w:t xml:space="preserve"> која је предмет овог уговора</w:t>
      </w:r>
      <w:r w:rsidRPr="000B3092">
        <w:rPr>
          <w:b/>
          <w:bCs/>
          <w:noProof/>
          <w:lang w:val="sr-Latn-CS"/>
        </w:rPr>
        <w:t xml:space="preserve"> </w:t>
      </w:r>
      <w:r w:rsidRPr="000B3092">
        <w:rPr>
          <w:bCs/>
          <w:noProof/>
          <w:lang w:val="sr-Latn-CS"/>
        </w:rPr>
        <w:t>одступа од стандарда из претходног става, добављач се обавезује да услугу</w:t>
      </w:r>
      <w:r w:rsidRPr="000B3092">
        <w:rPr>
          <w:bCs/>
          <w:noProof/>
          <w:lang w:val="sr-Cyrl-RS"/>
        </w:rPr>
        <w:t>/</w:t>
      </w:r>
      <w:r w:rsidRPr="000B3092">
        <w:rPr>
          <w:lang w:val="sr-Cyrl-RS"/>
        </w:rPr>
        <w:t xml:space="preserve">уграђени део, </w:t>
      </w:r>
      <w:r w:rsidRPr="000B3092">
        <w:rPr>
          <w:bCs/>
          <w:noProof/>
          <w:lang w:val="sr-Latn-CS"/>
        </w:rPr>
        <w:t xml:space="preserve"> уговореног квалитета изврши у најкраћем могућем року, а најкасније у року од </w:t>
      </w:r>
      <w:r w:rsidRPr="000B3092">
        <w:rPr>
          <w:bCs/>
          <w:noProof/>
          <w:lang w:val="sr-Cyrl-RS"/>
        </w:rPr>
        <w:t>48 часова</w:t>
      </w:r>
      <w:r w:rsidRPr="000B3092">
        <w:rPr>
          <w:bCs/>
          <w:noProof/>
          <w:lang w:val="sr-Latn-CS"/>
        </w:rPr>
        <w:t xml:space="preserve"> од дана пријема писане рекламације наручиоца.</w:t>
      </w:r>
    </w:p>
    <w:p w:rsidR="000B3092" w:rsidRPr="000B3092" w:rsidRDefault="000B3092" w:rsidP="000B3092">
      <w:pPr>
        <w:jc w:val="both"/>
        <w:rPr>
          <w:bCs/>
          <w:noProof/>
          <w:lang w:val="sr-Cyrl-RS"/>
        </w:rPr>
      </w:pPr>
    </w:p>
    <w:p w:rsidR="000B3092" w:rsidRPr="000B3092" w:rsidRDefault="000B3092" w:rsidP="000B3092">
      <w:pPr>
        <w:ind w:firstLine="708"/>
        <w:rPr>
          <w:b/>
          <w:noProof/>
          <w:lang w:val="sr-Cyrl-RS"/>
        </w:rPr>
      </w:pPr>
      <w:r w:rsidRPr="000B3092">
        <w:rPr>
          <w:b/>
          <w:noProof/>
          <w:lang w:val="sr-Cyrl-RS"/>
        </w:rPr>
        <w:t xml:space="preserve">                                                             </w:t>
      </w:r>
      <w:r w:rsidRPr="000B3092">
        <w:rPr>
          <w:b/>
          <w:noProof/>
        </w:rPr>
        <w:t>Члан 5.</w:t>
      </w:r>
    </w:p>
    <w:p w:rsidR="000B3092" w:rsidRPr="000B3092" w:rsidRDefault="000B3092" w:rsidP="000B3092">
      <w:pPr>
        <w:ind w:firstLine="708"/>
        <w:jc w:val="both"/>
        <w:rPr>
          <w:iCs/>
        </w:rPr>
      </w:pPr>
      <w:r w:rsidRPr="000B3092">
        <w:rPr>
          <w:iCs/>
        </w:rPr>
        <w:t xml:space="preserve"> Рачун за извршене услуге</w:t>
      </w:r>
      <w:r w:rsidRPr="000B3092">
        <w:rPr>
          <w:iCs/>
          <w:lang w:val="sr-Cyrl-RS"/>
        </w:rPr>
        <w:t>/</w:t>
      </w:r>
      <w:r w:rsidRPr="000B3092">
        <w:rPr>
          <w:iCs/>
        </w:rPr>
        <w:t>испоручене резервне делове испоставља се на основу потписаног документа-радног налога</w:t>
      </w:r>
      <w:r w:rsidRPr="000B3092">
        <w:rPr>
          <w:iCs/>
          <w:lang w:val="sr-Cyrl-RS"/>
        </w:rPr>
        <w:t>,</w:t>
      </w:r>
      <w:r w:rsidRPr="000B3092">
        <w:rPr>
          <w:iCs/>
        </w:rPr>
        <w:t xml:space="preserve"> од стране овлашћеног лица </w:t>
      </w:r>
      <w:r w:rsidRPr="000B3092">
        <w:rPr>
          <w:bCs/>
          <w:noProof/>
        </w:rPr>
        <w:t>за техничк</w:t>
      </w:r>
      <w:r w:rsidRPr="000B3092">
        <w:rPr>
          <w:bCs/>
          <w:noProof/>
          <w:lang w:val="sr-Cyrl-RS"/>
        </w:rPr>
        <w:t xml:space="preserve">у </w:t>
      </w:r>
      <w:r w:rsidRPr="000B3092">
        <w:rPr>
          <w:bCs/>
          <w:noProof/>
        </w:rPr>
        <w:t>реализациј</w:t>
      </w:r>
      <w:r w:rsidRPr="000B3092">
        <w:rPr>
          <w:bCs/>
          <w:noProof/>
          <w:lang w:val="sr-Cyrl-RS"/>
        </w:rPr>
        <w:t xml:space="preserve">у </w:t>
      </w:r>
      <w:r w:rsidRPr="000B3092">
        <w:rPr>
          <w:iCs/>
          <w:lang w:val="sr-Cyrl-RS"/>
        </w:rPr>
        <w:t>из члана 11. овог уговора</w:t>
      </w:r>
      <w:r w:rsidRPr="000B3092">
        <w:rPr>
          <w:iCs/>
        </w:rPr>
        <w:t xml:space="preserve"> којим се верификује квалитет извршених услуга </w:t>
      </w:r>
      <w:r w:rsidRPr="000B3092">
        <w:rPr>
          <w:iCs/>
          <w:lang w:val="sr-Cyrl-RS"/>
        </w:rPr>
        <w:t>/</w:t>
      </w:r>
      <w:r w:rsidRPr="000B3092">
        <w:rPr>
          <w:iCs/>
        </w:rPr>
        <w:t xml:space="preserve">испорука резервног дела. </w:t>
      </w:r>
    </w:p>
    <w:p w:rsidR="000B3092" w:rsidRPr="000B3092" w:rsidRDefault="000B3092" w:rsidP="000B3092">
      <w:pPr>
        <w:ind w:firstLine="708"/>
        <w:jc w:val="both"/>
        <w:rPr>
          <w:bCs/>
          <w:noProof/>
          <w:lang w:val="sr-Cyrl-RS"/>
        </w:rPr>
      </w:pPr>
      <w:r w:rsidRPr="000B3092">
        <w:rPr>
          <w:noProof/>
          <w:lang w:val="sr-Cyrl-CS"/>
        </w:rPr>
        <w:t xml:space="preserve">Наручилац се обавезује да ће уговорену цену </w:t>
      </w:r>
      <w:r w:rsidRPr="000B3092">
        <w:rPr>
          <w:noProof/>
        </w:rPr>
        <w:t>добављачу испла</w:t>
      </w:r>
      <w:r w:rsidRPr="000B3092">
        <w:rPr>
          <w:noProof/>
          <w:lang w:val="sr-Cyrl-RS"/>
        </w:rPr>
        <w:t>тити у року од 90 дана,</w:t>
      </w:r>
      <w:r w:rsidRPr="000B3092">
        <w:rPr>
          <w:noProof/>
          <w:lang w:val="sr-Cyrl-CS"/>
        </w:rPr>
        <w:t xml:space="preserve"> </w:t>
      </w:r>
      <w:r w:rsidRPr="000B3092">
        <w:rPr>
          <w:bCs/>
          <w:noProof/>
        </w:rPr>
        <w:t xml:space="preserve">од дана када му добављач достави </w:t>
      </w:r>
      <w:r w:rsidRPr="000B3092">
        <w:rPr>
          <w:noProof/>
          <w:lang w:val="sr-Cyrl-CS"/>
        </w:rPr>
        <w:t xml:space="preserve">исправан рачун, испостављен уз документ–радни налог </w:t>
      </w:r>
      <w:r w:rsidRPr="000B3092">
        <w:rPr>
          <w:bCs/>
          <w:noProof/>
        </w:rPr>
        <w:t>за услугe којe је извршио</w:t>
      </w:r>
      <w:r w:rsidRPr="000B3092">
        <w:rPr>
          <w:noProof/>
          <w:lang w:val="sr-Cyrl-CS"/>
        </w:rPr>
        <w:t>,</w:t>
      </w:r>
      <w:r w:rsidRPr="000B3092">
        <w:rPr>
          <w:bCs/>
          <w:noProof/>
          <w:lang w:val="sr-Latn-CS"/>
        </w:rPr>
        <w:t xml:space="preserve"> о чему потврду даје овлашћено лице</w:t>
      </w:r>
      <w:r w:rsidRPr="000B3092">
        <w:rPr>
          <w:bCs/>
          <w:noProof/>
        </w:rPr>
        <w:t xml:space="preserve"> за техничк</w:t>
      </w:r>
      <w:r w:rsidRPr="000B3092">
        <w:rPr>
          <w:bCs/>
          <w:noProof/>
          <w:lang w:val="sr-Cyrl-RS"/>
        </w:rPr>
        <w:t xml:space="preserve">у </w:t>
      </w:r>
      <w:r w:rsidRPr="000B3092">
        <w:rPr>
          <w:bCs/>
          <w:noProof/>
        </w:rPr>
        <w:t>реализациј</w:t>
      </w:r>
      <w:r w:rsidRPr="000B3092">
        <w:rPr>
          <w:bCs/>
          <w:noProof/>
          <w:lang w:val="sr-Cyrl-RS"/>
        </w:rPr>
        <w:t>у</w:t>
      </w:r>
      <w:r w:rsidRPr="000B3092">
        <w:rPr>
          <w:bCs/>
          <w:noProof/>
          <w:lang w:val="sr-Latn-CS"/>
        </w:rPr>
        <w:t xml:space="preserve"> из члана </w:t>
      </w:r>
      <w:r w:rsidRPr="000B3092">
        <w:rPr>
          <w:bCs/>
          <w:noProof/>
          <w:lang w:val="sr-Cyrl-RS"/>
        </w:rPr>
        <w:t>11</w:t>
      </w:r>
      <w:r w:rsidRPr="000B3092">
        <w:rPr>
          <w:bCs/>
          <w:noProof/>
          <w:lang w:val="sr-Latn-CS"/>
        </w:rPr>
        <w:t>. овог уговора.</w:t>
      </w:r>
    </w:p>
    <w:p w:rsidR="000B3092" w:rsidRPr="000B3092" w:rsidRDefault="000B3092" w:rsidP="000B3092">
      <w:pPr>
        <w:ind w:firstLine="708"/>
        <w:jc w:val="both"/>
        <w:outlineLvl w:val="0"/>
        <w:rPr>
          <w:noProof/>
          <w:lang w:val="sr-Cyrl-RS"/>
        </w:rPr>
      </w:pPr>
      <w:bookmarkStart w:id="93" w:name="_Toc535323868"/>
      <w:r w:rsidRPr="000B3092">
        <w:rPr>
          <w:noProof/>
          <w:lang w:val="sr-Cyrl-CS"/>
        </w:rPr>
        <w:lastRenderedPageBreak/>
        <w:t>Добављач се обавезује да рачун достави преко писарнице наручиоца, адресирано на седиште наручиоца.</w:t>
      </w:r>
      <w:bookmarkEnd w:id="93"/>
    </w:p>
    <w:p w:rsidR="000B3092" w:rsidRPr="000B3092" w:rsidRDefault="000B3092" w:rsidP="000B3092">
      <w:pPr>
        <w:framePr w:hSpace="180" w:wrap="around" w:vAnchor="text" w:hAnchor="margin" w:y="1"/>
        <w:ind w:firstLine="720"/>
        <w:jc w:val="both"/>
        <w:rPr>
          <w:lang w:val="sr-Cyrl-RS"/>
        </w:rPr>
      </w:pPr>
      <w:r w:rsidRPr="000B3092">
        <w:t>Плаћање по овом уговору вршиће се до нивоа средстава обезбеђених Финансијским планом за ове намене</w:t>
      </w:r>
      <w:r w:rsidRPr="000B309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0B3092" w:rsidRPr="000B3092" w:rsidRDefault="000B3092" w:rsidP="000B3092">
      <w:pPr>
        <w:framePr w:hSpace="180" w:wrap="around" w:vAnchor="text" w:hAnchor="margin" w:y="1"/>
        <w:ind w:firstLine="720"/>
        <w:jc w:val="both"/>
        <w:rPr>
          <w:lang w:val="sr-Cyrl-RS"/>
        </w:rPr>
      </w:pPr>
      <w:r w:rsidRPr="000B3092">
        <w:t>У супротном уговор престаје да важи без накнаде штете због немогућности преузимања обавеза од стране наручиоца.</w:t>
      </w:r>
    </w:p>
    <w:p w:rsidR="000B3092" w:rsidRPr="000B3092" w:rsidRDefault="000B3092" w:rsidP="000B3092">
      <w:pPr>
        <w:outlineLvl w:val="0"/>
        <w:rPr>
          <w:b/>
          <w:noProof/>
          <w:lang w:val="sr-Cyrl-RS"/>
        </w:rPr>
      </w:pPr>
    </w:p>
    <w:p w:rsidR="000B3092" w:rsidRPr="000B3092" w:rsidRDefault="000B3092" w:rsidP="000B3092">
      <w:pPr>
        <w:jc w:val="center"/>
        <w:outlineLvl w:val="0"/>
        <w:rPr>
          <w:noProof/>
          <w:lang w:val="sr-Cyrl-CS"/>
        </w:rPr>
      </w:pPr>
      <w:bookmarkStart w:id="94" w:name="_Toc535323869"/>
      <w:r w:rsidRPr="000B3092">
        <w:rPr>
          <w:b/>
          <w:noProof/>
          <w:lang w:val="en-US"/>
        </w:rPr>
        <w:t>Члан 6.</w:t>
      </w:r>
      <w:bookmarkEnd w:id="94"/>
    </w:p>
    <w:p w:rsidR="000B3092" w:rsidRPr="000B3092" w:rsidRDefault="000B3092" w:rsidP="000B3092">
      <w:pPr>
        <w:ind w:firstLine="720"/>
        <w:jc w:val="both"/>
        <w:rPr>
          <w:noProof/>
        </w:rPr>
      </w:pPr>
      <w:r w:rsidRPr="000B3092">
        <w:rPr>
          <w:noProof/>
        </w:rPr>
        <w:t>Уговорне стране констатују да је добављач доставио наручиоцу следећа средства обезбеђења са овлашћењима за наплату:</w:t>
      </w:r>
    </w:p>
    <w:p w:rsidR="000B3092" w:rsidRPr="000B3092" w:rsidRDefault="000B3092" w:rsidP="000B3092">
      <w:pPr>
        <w:pStyle w:val="ListParagraph"/>
        <w:numPr>
          <w:ilvl w:val="0"/>
          <w:numId w:val="27"/>
        </w:numPr>
        <w:jc w:val="both"/>
        <w:rPr>
          <w:noProof/>
        </w:rPr>
      </w:pPr>
      <w:r w:rsidRPr="000B3092">
        <w:rPr>
          <w:b/>
        </w:rPr>
        <w:t>регистровану бланко меницу и менично овлашћење</w:t>
      </w:r>
      <w:r w:rsidRPr="000B3092">
        <w:rPr>
          <w:b/>
          <w:noProof/>
        </w:rPr>
        <w:t xml:space="preserve"> за извршење уговорне обавезе</w:t>
      </w:r>
      <w:r w:rsidRPr="000B3092">
        <w:rPr>
          <w:noProof/>
        </w:rPr>
        <w:t>, попуњену на износ од 10% од укупне вредности уговора</w:t>
      </w:r>
      <w:r w:rsidRPr="000B3092">
        <w:rPr>
          <w:noProof/>
          <w:lang w:val="sr-Cyrl-RS"/>
        </w:rPr>
        <w:t xml:space="preserve"> без ПДВ-а</w:t>
      </w:r>
      <w:r w:rsidRPr="000B3092">
        <w:rPr>
          <w:noProof/>
        </w:rPr>
        <w:t xml:space="preserve">, која је наплатива у случајевима предвиђеним конкурсном документацијом, тј. у случају да </w:t>
      </w:r>
      <w:r w:rsidRPr="000B3092">
        <w:rPr>
          <w:noProof/>
          <w:lang w:val="sr-Cyrl-RS"/>
        </w:rPr>
        <w:t>добављач</w:t>
      </w:r>
      <w:r w:rsidRPr="000B3092">
        <w:rPr>
          <w:noProof/>
        </w:rPr>
        <w:t xml:space="preserve"> не испуњава своје обавезе из уговора. </w:t>
      </w:r>
    </w:p>
    <w:p w:rsidR="000B3092" w:rsidRPr="000B3092" w:rsidRDefault="000B3092" w:rsidP="000B3092">
      <w:pPr>
        <w:pStyle w:val="ListParagraph"/>
        <w:numPr>
          <w:ilvl w:val="0"/>
          <w:numId w:val="27"/>
        </w:numPr>
        <w:jc w:val="both"/>
        <w:rPr>
          <w:noProof/>
        </w:rPr>
      </w:pPr>
      <w:r w:rsidRPr="000B3092">
        <w:rPr>
          <w:b/>
        </w:rPr>
        <w:t>регистровану бланко меницу и менично овлашћење</w:t>
      </w:r>
      <w:r w:rsidRPr="000B3092">
        <w:rPr>
          <w:b/>
          <w:noProof/>
        </w:rPr>
        <w:t xml:space="preserve"> за отклањање недостатака у гарантном року</w:t>
      </w:r>
      <w:r w:rsidRPr="000B3092">
        <w:rPr>
          <w:noProof/>
        </w:rPr>
        <w:t>, попуњену на износ од 10% од укупне вредности Уговора</w:t>
      </w:r>
      <w:r w:rsidRPr="000B3092">
        <w:rPr>
          <w:noProof/>
          <w:lang w:val="sr-Cyrl-RS"/>
        </w:rPr>
        <w:t>, без ПДВ-а,</w:t>
      </w:r>
      <w:r w:rsidRPr="000B3092">
        <w:rPr>
          <w:noProof/>
        </w:rPr>
        <w:t xml:space="preserve"> која је наплатива у случајевима предвиђеним конкурсном документацијом, тј. у случају да </w:t>
      </w:r>
      <w:r w:rsidRPr="000B3092">
        <w:rPr>
          <w:noProof/>
          <w:lang w:val="sr-Cyrl-RS"/>
        </w:rPr>
        <w:t>добављач</w:t>
      </w:r>
      <w:r w:rsidRPr="000B3092">
        <w:rPr>
          <w:noProof/>
        </w:rPr>
        <w:t xml:space="preserve"> не испуњава своје обавезе из уговора.</w:t>
      </w:r>
    </w:p>
    <w:p w:rsidR="000B3092" w:rsidRPr="000B3092" w:rsidRDefault="000B3092" w:rsidP="000B3092">
      <w:pPr>
        <w:jc w:val="both"/>
        <w:rPr>
          <w:b/>
          <w:noProof/>
          <w:lang w:val="sr-Cyrl-RS"/>
        </w:rPr>
      </w:pPr>
    </w:p>
    <w:p w:rsidR="000B3092" w:rsidRPr="000B3092" w:rsidRDefault="000B3092" w:rsidP="000B3092">
      <w:pPr>
        <w:pStyle w:val="BodyTextIndent"/>
        <w:ind w:left="0" w:firstLine="0"/>
        <w:jc w:val="center"/>
        <w:outlineLvl w:val="0"/>
        <w:rPr>
          <w:noProof/>
          <w:color w:val="000000" w:themeColor="text1"/>
        </w:rPr>
      </w:pPr>
      <w:bookmarkStart w:id="95" w:name="_Toc448141809"/>
      <w:bookmarkStart w:id="96" w:name="_Toc535323870"/>
      <w:r w:rsidRPr="000B3092">
        <w:rPr>
          <w:noProof/>
          <w:color w:val="000000" w:themeColor="text1"/>
        </w:rPr>
        <w:t xml:space="preserve">Члан </w:t>
      </w:r>
      <w:r w:rsidRPr="000B3092">
        <w:rPr>
          <w:noProof/>
          <w:color w:val="000000" w:themeColor="text1"/>
          <w:lang w:val="sr-Cyrl-RS"/>
        </w:rPr>
        <w:t>7</w:t>
      </w:r>
      <w:r w:rsidRPr="000B3092">
        <w:rPr>
          <w:noProof/>
          <w:color w:val="000000" w:themeColor="text1"/>
        </w:rPr>
        <w:t>.</w:t>
      </w:r>
      <w:bookmarkEnd w:id="95"/>
      <w:bookmarkEnd w:id="96"/>
    </w:p>
    <w:p w:rsidR="000B3092" w:rsidRPr="000B3092" w:rsidRDefault="000B3092" w:rsidP="000B3092">
      <w:pPr>
        <w:ind w:firstLine="720"/>
        <w:jc w:val="both"/>
        <w:rPr>
          <w:noProof/>
        </w:rPr>
      </w:pPr>
      <w:r w:rsidRPr="000B3092">
        <w:rPr>
          <w:noProof/>
        </w:rPr>
        <w:t xml:space="preserve">У случају наступања чињеница које могу утицати да </w:t>
      </w:r>
      <w:r w:rsidRPr="000B3092">
        <w:rPr>
          <w:noProof/>
          <w:lang w:val="sr-Cyrl-RS"/>
        </w:rPr>
        <w:t>предмет овог уговора</w:t>
      </w:r>
      <w:r w:rsidRPr="000B3092">
        <w:rPr>
          <w:noProof/>
        </w:rPr>
        <w:t xml:space="preserve"> не бу</w:t>
      </w:r>
      <w:r w:rsidRPr="000B3092">
        <w:rPr>
          <w:noProof/>
          <w:lang w:val="sr-Cyrl-RS"/>
        </w:rPr>
        <w:t>де</w:t>
      </w:r>
      <w:r w:rsidRPr="000B3092">
        <w:rPr>
          <w:noProof/>
        </w:rPr>
        <w:t xml:space="preserve"> извршен</w:t>
      </w:r>
      <w:r w:rsidRPr="000B3092">
        <w:rPr>
          <w:noProof/>
          <w:lang w:val="sr-Cyrl-RS"/>
        </w:rPr>
        <w:t xml:space="preserve"> у роковима предвиђеним овим уговором</w:t>
      </w:r>
      <w:r w:rsidRPr="000B3092">
        <w:rPr>
          <w:noProof/>
        </w:rPr>
        <w:t xml:space="preserve">, </w:t>
      </w:r>
      <w:r w:rsidRPr="000B3092">
        <w:rPr>
          <w:noProof/>
          <w:lang w:val="sr-Cyrl-RS"/>
        </w:rPr>
        <w:t xml:space="preserve">једна уговорна страна </w:t>
      </w:r>
      <w:r w:rsidRPr="000B3092">
        <w:rPr>
          <w:noProof/>
        </w:rPr>
        <w:t>је дужн</w:t>
      </w:r>
      <w:r w:rsidRPr="000B3092">
        <w:rPr>
          <w:noProof/>
          <w:lang w:val="sr-Cyrl-RS"/>
        </w:rPr>
        <w:t>а</w:t>
      </w:r>
      <w:r w:rsidRPr="000B3092">
        <w:rPr>
          <w:noProof/>
        </w:rPr>
        <w:t xml:space="preserve"> да одмах по њиховом сазнању о истим писмено обавести </w:t>
      </w:r>
      <w:r w:rsidRPr="000B3092">
        <w:rPr>
          <w:noProof/>
          <w:lang w:val="sr-Cyrl-RS"/>
        </w:rPr>
        <w:t>другу уговорну страну</w:t>
      </w:r>
      <w:r w:rsidRPr="000B3092">
        <w:rPr>
          <w:noProof/>
        </w:rPr>
        <w:t>.</w:t>
      </w:r>
    </w:p>
    <w:p w:rsidR="000B3092" w:rsidRPr="000B3092" w:rsidRDefault="000B3092" w:rsidP="000B3092">
      <w:pPr>
        <w:ind w:firstLine="720"/>
        <w:jc w:val="both"/>
        <w:rPr>
          <w:noProof/>
        </w:rPr>
      </w:pPr>
      <w:r w:rsidRPr="000B3092">
        <w:rPr>
          <w:noProof/>
        </w:rPr>
        <w:t>Сва обавештења која нису дата у писаном облику неће производити правно дејство.</w:t>
      </w:r>
    </w:p>
    <w:p w:rsidR="000B3092" w:rsidRPr="000B3092" w:rsidRDefault="000B3092" w:rsidP="000B3092">
      <w:pPr>
        <w:ind w:firstLine="708"/>
        <w:jc w:val="both"/>
        <w:rPr>
          <w:lang w:val="sr-Cyrl-RS"/>
        </w:rPr>
      </w:pPr>
      <w:r w:rsidRPr="000B3092">
        <w:rPr>
          <w:noProof/>
          <w:lang w:val="sr-Cyrl-RS"/>
        </w:rPr>
        <w:t>Рокови  предвиђени овим уговором</w:t>
      </w:r>
      <w:r w:rsidRPr="000B3092">
        <w:rPr>
          <w:noProof/>
        </w:rPr>
        <w:t xml:space="preserve"> могу бити продужени услед настанка случаја више силе,</w:t>
      </w:r>
      <w:r w:rsidRPr="000B3092">
        <w:rPr>
          <w:shd w:val="clear" w:color="auto" w:fill="FFFFFF"/>
        </w:rPr>
        <w:t xml:space="preserve"> </w:t>
      </w:r>
      <w:r w:rsidRPr="000B3092">
        <w:rPr>
          <w:shd w:val="clear" w:color="auto" w:fill="FFFFFF"/>
          <w:lang w:val="sr-Cyrl-RS"/>
        </w:rPr>
        <w:t xml:space="preserve">односно наступања свих оних </w:t>
      </w:r>
      <w:r w:rsidRPr="000B3092">
        <w:rPr>
          <w:lang w:val="sr-Cyrl-RS"/>
        </w:rPr>
        <w:t xml:space="preserve"> догађаја који се нису могли предвидвети, </w:t>
      </w:r>
      <w:r w:rsidRPr="000B3092">
        <w:t>избећи или отклонити</w:t>
      </w:r>
      <w:r w:rsidRPr="000B3092">
        <w:rPr>
          <w:lang w:val="sr-Cyrl-RS"/>
        </w:rPr>
        <w:t>,</w:t>
      </w:r>
      <w:r w:rsidRPr="000B3092">
        <w:rPr>
          <w:shd w:val="clear" w:color="auto" w:fill="FFFFFF"/>
          <w:lang w:val="sr-Cyrl-RS"/>
        </w:rPr>
        <w:t xml:space="preserve"> </w:t>
      </w:r>
      <w:r w:rsidRPr="000B3092">
        <w:rPr>
          <w:shd w:val="clear" w:color="auto" w:fill="FFFFFF"/>
        </w:rPr>
        <w:t xml:space="preserve">у тренутку </w:t>
      </w:r>
      <w:r w:rsidRPr="000B3092">
        <w:rPr>
          <w:shd w:val="clear" w:color="auto" w:fill="FFFFFF"/>
          <w:lang w:val="sr-Cyrl-RS"/>
        </w:rPr>
        <w:t>закључења</w:t>
      </w:r>
      <w:r w:rsidRPr="000B3092">
        <w:rPr>
          <w:rStyle w:val="apple-converted-space"/>
          <w:shd w:val="clear" w:color="auto" w:fill="FFFFFF"/>
        </w:rPr>
        <w:t> </w:t>
      </w:r>
      <w:r w:rsidRPr="000B3092">
        <w:rPr>
          <w:shd w:val="clear" w:color="auto" w:fill="FFFFFF"/>
          <w:lang w:val="sr-Cyrl-RS"/>
        </w:rPr>
        <w:t>У</w:t>
      </w:r>
      <w:r w:rsidRPr="000B3092">
        <w:rPr>
          <w:shd w:val="clear" w:color="auto" w:fill="FFFFFF"/>
        </w:rPr>
        <w:t>говора</w:t>
      </w:r>
      <w:r w:rsidRPr="000B3092">
        <w:rPr>
          <w:rStyle w:val="apple-converted-space"/>
          <w:shd w:val="clear" w:color="auto" w:fill="FFFFFF"/>
          <w:lang w:val="sr-Cyrl-RS"/>
        </w:rPr>
        <w:t xml:space="preserve">, </w:t>
      </w:r>
      <w:r w:rsidRPr="000B3092">
        <w:rPr>
          <w:shd w:val="clear" w:color="auto" w:fill="FFFFFF"/>
        </w:rPr>
        <w:t xml:space="preserve">и на који уговорне стране објективно не могу и нису могле </w:t>
      </w:r>
      <w:r w:rsidRPr="000B3092">
        <w:rPr>
          <w:shd w:val="clear" w:color="auto" w:fill="FFFFFF"/>
          <w:lang w:val="sr-Cyrl-RS"/>
        </w:rPr>
        <w:t xml:space="preserve">да утичу </w:t>
      </w:r>
      <w:r w:rsidRPr="000B3092">
        <w:rPr>
          <w:shd w:val="clear" w:color="auto" w:fill="FFFFFF"/>
        </w:rPr>
        <w:t xml:space="preserve">(догађај мора бити за </w:t>
      </w:r>
      <w:r w:rsidRPr="000B3092">
        <w:rPr>
          <w:shd w:val="clear" w:color="auto" w:fill="FFFFFF"/>
          <w:lang w:val="sr-Cyrl-RS"/>
        </w:rPr>
        <w:t>уговорне стране</w:t>
      </w:r>
      <w:r w:rsidRPr="000B3092">
        <w:rPr>
          <w:shd w:val="clear" w:color="auto" w:fill="FFFFFF"/>
        </w:rPr>
        <w:t xml:space="preserve"> неочекиван, изванредан, непредвидив), нпр.</w:t>
      </w:r>
      <w:r w:rsidRPr="000B3092">
        <w:rPr>
          <w:rStyle w:val="apple-converted-space"/>
          <w:shd w:val="clear" w:color="auto" w:fill="FFFFFF"/>
        </w:rPr>
        <w:t> </w:t>
      </w:r>
      <w:r w:rsidRPr="000B3092">
        <w:rPr>
          <w:shd w:val="clear" w:color="auto" w:fill="FFFFFF"/>
        </w:rPr>
        <w:t>ратно</w:t>
      </w:r>
      <w:r w:rsidRPr="000B3092">
        <w:rPr>
          <w:rStyle w:val="apple-converted-space"/>
          <w:shd w:val="clear" w:color="auto" w:fill="FFFFFF"/>
        </w:rPr>
        <w:t> </w:t>
      </w:r>
      <w:r w:rsidRPr="000B3092">
        <w:rPr>
          <w:shd w:val="clear" w:color="auto" w:fill="FFFFFF"/>
        </w:rPr>
        <w:t>стање,</w:t>
      </w:r>
      <w:r w:rsidRPr="000B3092">
        <w:rPr>
          <w:rStyle w:val="apple-converted-space"/>
          <w:shd w:val="clear" w:color="auto" w:fill="FFFFFF"/>
        </w:rPr>
        <w:t> </w:t>
      </w:r>
      <w:r w:rsidRPr="000B3092">
        <w:rPr>
          <w:shd w:val="clear" w:color="auto" w:fill="FFFFFF"/>
        </w:rPr>
        <w:t>штрајк,</w:t>
      </w:r>
      <w:r w:rsidRPr="000B3092">
        <w:rPr>
          <w:shd w:val="clear" w:color="auto" w:fill="FFFFFF"/>
          <w:lang w:val="sr-Cyrl-RS"/>
        </w:rPr>
        <w:t xml:space="preserve"> </w:t>
      </w:r>
      <w:r w:rsidRPr="000B3092">
        <w:rPr>
          <w:shd w:val="clear" w:color="auto" w:fill="FFFFFF"/>
        </w:rPr>
        <w:t>елементарне непогоде</w:t>
      </w:r>
      <w:r w:rsidRPr="000B3092">
        <w:rPr>
          <w:shd w:val="clear" w:color="auto" w:fill="FFFFFF"/>
          <w:lang w:val="sr-Cyrl-RS"/>
        </w:rPr>
        <w:t xml:space="preserve">, природне катастрофе, </w:t>
      </w:r>
      <w:r w:rsidRPr="000B3092">
        <w:t>пожар, поплава, експлозија, транспортне несреће</w:t>
      </w:r>
      <w:r w:rsidRPr="000B3092">
        <w:rPr>
          <w:lang w:val="sr-Cyrl-RS"/>
        </w:rPr>
        <w:t xml:space="preserve"> изазване природним катастрофама</w:t>
      </w:r>
      <w:r w:rsidRPr="000B3092">
        <w:t>, одлуке органа власти</w:t>
      </w:r>
      <w:r w:rsidRPr="000B3092">
        <w:rPr>
          <w:lang w:val="sr-Cyrl-RS"/>
        </w:rPr>
        <w:t xml:space="preserve">, </w:t>
      </w:r>
      <w:r w:rsidRPr="000B3092">
        <w:t>забране увоза, извоза и други случајеви, који су законом утврђени као виша сила</w:t>
      </w:r>
      <w:r w:rsidRPr="000B3092">
        <w:rPr>
          <w:lang w:val="sr-Cyrl-RS"/>
        </w:rPr>
        <w:t xml:space="preserve">, те се у предвиђеним случајевима </w:t>
      </w:r>
      <w:r w:rsidRPr="000B3092">
        <w:rPr>
          <w:lang w:val="sr-Latn-RS"/>
        </w:rPr>
        <w:t xml:space="preserve"> </w:t>
      </w:r>
      <w:r w:rsidRPr="000B3092">
        <w:rPr>
          <w:lang w:val="sr-Cyrl-RS"/>
        </w:rPr>
        <w:t xml:space="preserve">уговорне стране </w:t>
      </w:r>
      <w:r w:rsidRPr="000B3092">
        <w:t>ослобођ</w:t>
      </w:r>
      <w:r w:rsidRPr="000B3092">
        <w:rPr>
          <w:lang w:val="sr-Cyrl-RS"/>
        </w:rPr>
        <w:t>ају су</w:t>
      </w:r>
      <w:r w:rsidRPr="000B3092">
        <w:t xml:space="preserve"> одговорности за штету</w:t>
      </w:r>
      <w:r w:rsidRPr="000B3092">
        <w:rPr>
          <w:lang w:val="sr-Cyrl-RS"/>
        </w:rPr>
        <w:t>.</w:t>
      </w:r>
    </w:p>
    <w:p w:rsidR="000B3092" w:rsidRPr="000B3092" w:rsidRDefault="000B3092" w:rsidP="000B3092">
      <w:pPr>
        <w:ind w:firstLine="708"/>
        <w:jc w:val="both"/>
        <w:rPr>
          <w:rStyle w:val="Hyperlink"/>
          <w:lang w:val="sr-Cyrl-RS"/>
        </w:rPr>
      </w:pPr>
      <w:r w:rsidRPr="000B3092">
        <w:rPr>
          <w:lang w:val="sr-Cyrl-RS"/>
        </w:rPr>
        <w:t xml:space="preserve">Уколико наступе случајеви одређени као виша сила, односно оних случајева </w:t>
      </w:r>
      <w:r w:rsidRPr="000B3092">
        <w:t>на које уговорне стране не могу утицати, а које чине испуњење уговора трајно или привремено немогућим</w:t>
      </w:r>
      <w:r w:rsidRPr="000B3092">
        <w:rPr>
          <w:lang w:val="sr-Cyrl-RS"/>
        </w:rPr>
        <w:t>, наручилац може да обустави испуњење уговорних обавеза до момента отклањања догађаја који је наступио</w:t>
      </w:r>
      <w:r w:rsidRPr="000B3092">
        <w:t xml:space="preserve"> или</w:t>
      </w:r>
      <w:r w:rsidRPr="000B3092">
        <w:rPr>
          <w:rStyle w:val="apple-converted-space"/>
        </w:rPr>
        <w:t> </w:t>
      </w:r>
      <w:r w:rsidRPr="000B3092">
        <w:rPr>
          <w:rStyle w:val="apple-converted-space"/>
          <w:lang w:val="sr-Cyrl-RS"/>
        </w:rPr>
        <w:t xml:space="preserve">да приступи </w:t>
      </w:r>
      <w:r w:rsidRPr="000B3092">
        <w:t>раскид</w:t>
      </w:r>
      <w:r w:rsidRPr="000B3092">
        <w:rPr>
          <w:lang w:val="sr-Cyrl-RS"/>
        </w:rPr>
        <w:t>у у</w:t>
      </w:r>
      <w:r w:rsidRPr="000B3092">
        <w:t>говора</w:t>
      </w:r>
      <w:r w:rsidRPr="000B3092">
        <w:rPr>
          <w:rStyle w:val="Hyperlink"/>
          <w:lang w:val="sr-Cyrl-RS"/>
        </w:rPr>
        <w:t xml:space="preserve">, </w:t>
      </w:r>
    </w:p>
    <w:p w:rsidR="000B3092" w:rsidRPr="000B3092" w:rsidRDefault="000B3092" w:rsidP="000B3092">
      <w:pPr>
        <w:ind w:firstLine="708"/>
        <w:jc w:val="both"/>
        <w:rPr>
          <w:lang w:val="sr-Cyrl-RS"/>
        </w:rPr>
      </w:pPr>
      <w:r w:rsidRPr="000B3092">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0B3092" w:rsidRPr="000B3092" w:rsidRDefault="000B3092" w:rsidP="000B3092">
      <w:pPr>
        <w:jc w:val="both"/>
        <w:rPr>
          <w:b/>
          <w:noProof/>
          <w:color w:val="000000" w:themeColor="text1"/>
          <w:lang w:val="sr-Cyrl-RS"/>
        </w:rPr>
      </w:pPr>
    </w:p>
    <w:p w:rsidR="000B3092" w:rsidRPr="000B3092" w:rsidRDefault="000B3092" w:rsidP="000B3092">
      <w:pPr>
        <w:jc w:val="center"/>
        <w:outlineLvl w:val="0"/>
        <w:rPr>
          <w:b/>
          <w:noProof/>
          <w:color w:val="000000" w:themeColor="text1"/>
          <w:lang w:val="sr-Cyrl-RS"/>
        </w:rPr>
      </w:pPr>
      <w:bookmarkStart w:id="97" w:name="_Toc380740085"/>
      <w:bookmarkStart w:id="98" w:name="_Toc389742047"/>
      <w:bookmarkStart w:id="99" w:name="_Toc448141813"/>
      <w:bookmarkStart w:id="100" w:name="_Toc535323871"/>
      <w:r w:rsidRPr="000B3092">
        <w:rPr>
          <w:b/>
          <w:noProof/>
          <w:color w:val="000000" w:themeColor="text1"/>
        </w:rPr>
        <w:t xml:space="preserve">Члан </w:t>
      </w:r>
      <w:r w:rsidRPr="000B3092">
        <w:rPr>
          <w:b/>
          <w:noProof/>
          <w:color w:val="000000" w:themeColor="text1"/>
          <w:lang w:val="sr-Cyrl-RS"/>
        </w:rPr>
        <w:t>8</w:t>
      </w:r>
      <w:r w:rsidRPr="000B3092">
        <w:rPr>
          <w:b/>
          <w:noProof/>
          <w:color w:val="000000" w:themeColor="text1"/>
        </w:rPr>
        <w:t>.</w:t>
      </w:r>
      <w:bookmarkEnd w:id="97"/>
      <w:bookmarkEnd w:id="98"/>
      <w:bookmarkEnd w:id="99"/>
      <w:bookmarkEnd w:id="100"/>
    </w:p>
    <w:p w:rsidR="000B3092" w:rsidRPr="000B3092" w:rsidRDefault="000B3092" w:rsidP="000B3092">
      <w:pPr>
        <w:ind w:firstLine="708"/>
        <w:jc w:val="both"/>
        <w:rPr>
          <w:lang w:val="en-US"/>
        </w:rPr>
      </w:pPr>
      <w:r w:rsidRPr="000B3092">
        <w:rPr>
          <w:shd w:val="clear" w:color="auto" w:fill="FFFFFF"/>
          <w:lang w:val="sr-Cyrl-RS"/>
        </w:rPr>
        <w:t>Н</w:t>
      </w:r>
      <w:r w:rsidRPr="000B3092">
        <w:rPr>
          <w:shd w:val="clear" w:color="auto" w:fill="FFFFFF"/>
        </w:rPr>
        <w:t xml:space="preserve">акон закључења уговора о јавној набавци </w:t>
      </w:r>
      <w:r w:rsidRPr="000B3092">
        <w:t xml:space="preserve">наручилац ће дозволи </w:t>
      </w:r>
      <w:r w:rsidRPr="000B3092">
        <w:rPr>
          <w:lang w:val="sr-Cyrl-RS"/>
        </w:rPr>
        <w:t xml:space="preserve">измене уговора уколико се повећа обим предмета јавне набавке, због непредвиђених околности, с тим да </w:t>
      </w:r>
      <w:r w:rsidRPr="000B3092">
        <w:t>се вредност уговора може повећати максимално до 5% од укупне вредности</w:t>
      </w:r>
      <w:r w:rsidRPr="000B3092">
        <w:rPr>
          <w:lang w:val="en-US"/>
        </w:rPr>
        <w:t xml:space="preserve"> </w:t>
      </w:r>
      <w:r w:rsidRPr="000B3092">
        <w:t>првобитно закљученог уговора, при чему укупна вредност повећања уговора не може да буде већа од вредности из члана 39. став 1. Закона</w:t>
      </w:r>
      <w:r w:rsidRPr="000B3092">
        <w:rPr>
          <w:lang w:val="sr-Cyrl-RS"/>
        </w:rPr>
        <w:t xml:space="preserve"> о јавним набавкама</w:t>
      </w:r>
      <w:r w:rsidRPr="000B3092">
        <w:rPr>
          <w:lang w:val="en-US"/>
        </w:rPr>
        <w:t>.</w:t>
      </w:r>
    </w:p>
    <w:p w:rsidR="000B3092" w:rsidRPr="000B3092" w:rsidRDefault="000B3092" w:rsidP="000B3092">
      <w:pPr>
        <w:ind w:firstLine="708"/>
        <w:jc w:val="both"/>
        <w:rPr>
          <w:lang w:val="sr-Cyrl-RS"/>
        </w:rPr>
      </w:pPr>
      <w:r w:rsidRPr="000B3092">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w:t>
      </w:r>
      <w:r w:rsidRPr="000B3092">
        <w:rPr>
          <w:shd w:val="clear" w:color="auto" w:fill="FFFFFF"/>
          <w:lang w:val="sr-Cyrl-RS"/>
        </w:rPr>
        <w:t>:</w:t>
      </w:r>
    </w:p>
    <w:p w:rsidR="000B3092" w:rsidRPr="000B3092" w:rsidRDefault="000B3092" w:rsidP="000B3092">
      <w:pPr>
        <w:pStyle w:val="ListParagraph"/>
        <w:numPr>
          <w:ilvl w:val="0"/>
          <w:numId w:val="28"/>
        </w:numPr>
        <w:jc w:val="both"/>
        <w:rPr>
          <w:lang w:val="sr-Cyrl-RS"/>
        </w:rPr>
      </w:pPr>
      <w:r w:rsidRPr="000B3092">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B3092">
        <w:t>говором преузете обавезе.</w:t>
      </w:r>
    </w:p>
    <w:p w:rsidR="000B3092" w:rsidRPr="000B3092" w:rsidRDefault="000B3092" w:rsidP="000B3092">
      <w:pPr>
        <w:pStyle w:val="ListParagraph"/>
        <w:numPr>
          <w:ilvl w:val="0"/>
          <w:numId w:val="28"/>
        </w:numPr>
        <w:jc w:val="both"/>
        <w:rPr>
          <w:lang w:val="sr-Cyrl-RS"/>
        </w:rPr>
      </w:pPr>
      <w:r w:rsidRPr="000B3092">
        <w:rPr>
          <w:lang w:val="sr-Cyrl-RS"/>
        </w:rPr>
        <w:t xml:space="preserve">Уколико наступе оне околности дефинисане као виша сила </w:t>
      </w:r>
      <w:r w:rsidRPr="000B3092">
        <w:t xml:space="preserve">(поплаве, позар, земљотрес...), а које су проузроковале немогућност испуњења уговорених обавеза уговорних страна у </w:t>
      </w:r>
      <w:r w:rsidRPr="000B3092">
        <w:rPr>
          <w:lang w:val="sr-Cyrl-RS"/>
        </w:rPr>
        <w:t>у</w:t>
      </w:r>
      <w:r w:rsidRPr="000B3092">
        <w:t>говором одређеном року.</w:t>
      </w:r>
    </w:p>
    <w:p w:rsidR="000B3092" w:rsidRPr="000B3092" w:rsidRDefault="000B3092" w:rsidP="000B3092">
      <w:pPr>
        <w:pStyle w:val="ListParagraph"/>
        <w:numPr>
          <w:ilvl w:val="0"/>
          <w:numId w:val="28"/>
        </w:numPr>
        <w:jc w:val="both"/>
        <w:rPr>
          <w:lang w:val="sr-Cyrl-RS"/>
        </w:rPr>
      </w:pPr>
      <w:r w:rsidRPr="000B3092">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0B3092" w:rsidRPr="000B3092" w:rsidRDefault="000B3092" w:rsidP="000B3092">
      <w:pPr>
        <w:pStyle w:val="ListParagraph"/>
        <w:numPr>
          <w:ilvl w:val="0"/>
          <w:numId w:val="28"/>
        </w:numPr>
        <w:jc w:val="both"/>
        <w:rPr>
          <w:lang w:val="sr-Cyrl-RS"/>
        </w:rPr>
      </w:pPr>
      <w:r w:rsidRPr="000B3092">
        <w:rPr>
          <w:lang w:val="sr-Cyrl-RS"/>
        </w:rPr>
        <w:t>Уколико наступе све оне околности</w:t>
      </w:r>
      <w:r w:rsidRPr="000B3092">
        <w:rPr>
          <w:shd w:val="clear" w:color="auto" w:fill="FFFFFF"/>
        </w:rPr>
        <w:t xml:space="preserve"> </w:t>
      </w:r>
      <w:r w:rsidRPr="000B3092">
        <w:rPr>
          <w:shd w:val="clear" w:color="auto" w:fill="FFFFFF"/>
          <w:lang w:val="sr-Cyrl-RS"/>
        </w:rPr>
        <w:t xml:space="preserve">предвиђене </w:t>
      </w:r>
      <w:r w:rsidRPr="000B3092">
        <w:rPr>
          <w:shd w:val="clear" w:color="auto" w:fill="FFFFFF"/>
        </w:rPr>
        <w:t>посебним прописима</w:t>
      </w:r>
      <w:r w:rsidRPr="000B3092">
        <w:rPr>
          <w:shd w:val="clear" w:color="auto" w:fill="FFFFFF"/>
          <w:lang w:val="sr-Cyrl-RS"/>
        </w:rPr>
        <w:t>.</w:t>
      </w:r>
    </w:p>
    <w:p w:rsidR="000B3092" w:rsidRPr="000B3092" w:rsidRDefault="000B3092" w:rsidP="000B3092">
      <w:pPr>
        <w:outlineLvl w:val="0"/>
        <w:rPr>
          <w:b/>
          <w:noProof/>
          <w:color w:val="000000" w:themeColor="text1"/>
          <w:lang w:val="sr-Cyrl-RS"/>
        </w:rPr>
      </w:pPr>
    </w:p>
    <w:p w:rsidR="000B3092" w:rsidRPr="000B3092" w:rsidRDefault="000B3092" w:rsidP="000B3092">
      <w:pPr>
        <w:jc w:val="center"/>
        <w:outlineLvl w:val="0"/>
        <w:rPr>
          <w:b/>
          <w:noProof/>
          <w:color w:val="000000" w:themeColor="text1"/>
          <w:lang w:val="sr-Cyrl-RS"/>
        </w:rPr>
      </w:pPr>
      <w:bookmarkStart w:id="101" w:name="_Toc535323872"/>
      <w:r w:rsidRPr="000B3092">
        <w:rPr>
          <w:b/>
          <w:noProof/>
          <w:color w:val="000000" w:themeColor="text1"/>
        </w:rPr>
        <w:t xml:space="preserve">Члан </w:t>
      </w:r>
      <w:r w:rsidRPr="000B3092">
        <w:rPr>
          <w:b/>
          <w:noProof/>
          <w:color w:val="000000" w:themeColor="text1"/>
          <w:lang w:val="sr-Cyrl-RS"/>
        </w:rPr>
        <w:t>9</w:t>
      </w:r>
      <w:r w:rsidRPr="000B3092">
        <w:rPr>
          <w:b/>
          <w:noProof/>
          <w:color w:val="000000" w:themeColor="text1"/>
        </w:rPr>
        <w:t>.</w:t>
      </w:r>
      <w:bookmarkEnd w:id="101"/>
    </w:p>
    <w:p w:rsidR="000B3092" w:rsidRPr="000B3092" w:rsidRDefault="000B3092" w:rsidP="000B3092">
      <w:pPr>
        <w:shd w:val="clear" w:color="auto" w:fill="FFFFFF"/>
        <w:ind w:firstLine="720"/>
        <w:jc w:val="both"/>
        <w:rPr>
          <w:color w:val="000000"/>
          <w:lang w:val="sr-Cyrl-RS"/>
        </w:rPr>
      </w:pPr>
      <w:r w:rsidRPr="000B3092">
        <w:rPr>
          <w:color w:val="000000"/>
          <w:lang w:val="sr-Cyrl-RS"/>
        </w:rPr>
        <w:t xml:space="preserve">Свака </w:t>
      </w:r>
      <w:r w:rsidRPr="000B3092">
        <w:rPr>
          <w:color w:val="000000"/>
        </w:rPr>
        <w:t>уговорна страна незадовољна испуњењем уговорних обавеза друге уговорне стране може захтевати раскид уговора</w:t>
      </w:r>
      <w:r w:rsidRPr="000B3092">
        <w:rPr>
          <w:color w:val="000000"/>
          <w:lang w:val="sr-Cyrl-RS"/>
        </w:rPr>
        <w:t>.</w:t>
      </w:r>
    </w:p>
    <w:p w:rsidR="000B3092" w:rsidRPr="000B3092" w:rsidRDefault="000B3092" w:rsidP="000B3092">
      <w:pPr>
        <w:ind w:firstLine="720"/>
        <w:jc w:val="both"/>
        <w:rPr>
          <w:noProof/>
          <w:color w:val="000000" w:themeColor="text1"/>
          <w:lang w:val="sr-Cyrl-RS"/>
        </w:rPr>
      </w:pPr>
      <w:r w:rsidRPr="000B309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B3092">
        <w:rPr>
          <w:noProof/>
          <w:color w:val="000000" w:themeColor="text1"/>
          <w:lang w:val="sr-Cyrl-RS"/>
        </w:rPr>
        <w:t>, осим у случају неиспуњења незнатног дела обавезе.</w:t>
      </w:r>
    </w:p>
    <w:p w:rsidR="000B3092" w:rsidRPr="000B3092" w:rsidRDefault="000B3092" w:rsidP="000B3092">
      <w:pPr>
        <w:ind w:firstLine="720"/>
        <w:jc w:val="both"/>
        <w:rPr>
          <w:noProof/>
          <w:color w:val="000000" w:themeColor="text1"/>
          <w:lang w:val="sr-Cyrl-RS"/>
        </w:rPr>
      </w:pPr>
      <w:r w:rsidRPr="000B309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B3092">
        <w:rPr>
          <w:noProof/>
          <w:color w:val="000000" w:themeColor="text1"/>
          <w:lang w:val="sr-Cyrl-RS"/>
        </w:rPr>
        <w:t xml:space="preserve">ће поступити у складу са чланом 10. став 4.  алинија 1. овог уговора. </w:t>
      </w:r>
    </w:p>
    <w:p w:rsidR="000B3092" w:rsidRPr="000B3092" w:rsidRDefault="000B3092" w:rsidP="000B3092">
      <w:pPr>
        <w:ind w:firstLine="708"/>
        <w:jc w:val="both"/>
      </w:pPr>
      <w:r w:rsidRPr="000B3092">
        <w:t>У случaју рaскидa уговорa, примењивaће се одредбе Зaконa о облигaционим односимa.</w:t>
      </w:r>
    </w:p>
    <w:p w:rsidR="000B3092" w:rsidRPr="000B3092" w:rsidRDefault="000B3092" w:rsidP="000B3092">
      <w:pPr>
        <w:jc w:val="center"/>
        <w:outlineLvl w:val="0"/>
        <w:rPr>
          <w:b/>
          <w:noProof/>
          <w:color w:val="000000" w:themeColor="text1"/>
        </w:rPr>
      </w:pPr>
    </w:p>
    <w:p w:rsidR="000B3092" w:rsidRPr="000B3092" w:rsidRDefault="000B3092" w:rsidP="000B3092">
      <w:pPr>
        <w:jc w:val="center"/>
        <w:outlineLvl w:val="0"/>
        <w:rPr>
          <w:b/>
          <w:noProof/>
          <w:color w:val="000000" w:themeColor="text1"/>
          <w:lang w:val="sr-Cyrl-RS"/>
        </w:rPr>
      </w:pPr>
      <w:bookmarkStart w:id="102" w:name="_Toc535323873"/>
      <w:r w:rsidRPr="000B3092">
        <w:rPr>
          <w:b/>
          <w:noProof/>
          <w:color w:val="000000" w:themeColor="text1"/>
          <w:lang w:val="sr-Cyrl-RS"/>
        </w:rPr>
        <w:t>Члан 10.</w:t>
      </w:r>
      <w:bookmarkEnd w:id="102"/>
    </w:p>
    <w:p w:rsidR="000B3092" w:rsidRPr="000B3092" w:rsidRDefault="000B3092" w:rsidP="000B3092">
      <w:pPr>
        <w:ind w:firstLine="708"/>
        <w:jc w:val="both"/>
      </w:pPr>
      <w:r w:rsidRPr="000B3092">
        <w:t>Наручилац ће добављачу наплатити уговорну казну или средство обезбеђења из члана 6.</w:t>
      </w:r>
      <w:r w:rsidRPr="000B3092">
        <w:rPr>
          <w:lang w:val="sr-Cyrl-RS"/>
        </w:rPr>
        <w:t xml:space="preserve"> став 1. алинеја 1.</w:t>
      </w:r>
      <w:r w:rsidRPr="000B3092">
        <w:t xml:space="preserve"> овог уговора, уколико добављач задоцни или неиспуњава своје oбавезе из уговора.</w:t>
      </w:r>
    </w:p>
    <w:p w:rsidR="000B3092" w:rsidRPr="000B3092" w:rsidRDefault="000B3092" w:rsidP="000B3092">
      <w:pPr>
        <w:pStyle w:val="NoSpacing"/>
        <w:ind w:firstLine="708"/>
        <w:jc w:val="both"/>
        <w:rPr>
          <w:rFonts w:ascii="Times New Roman" w:hAnsi="Times New Roman" w:cs="Times New Roman"/>
          <w:noProof/>
          <w:sz w:val="24"/>
          <w:szCs w:val="24"/>
        </w:rPr>
      </w:pPr>
      <w:r w:rsidRPr="000B3092">
        <w:rPr>
          <w:rFonts w:ascii="Times New Roman" w:hAnsi="Times New Roman" w:cs="Times New Roman"/>
          <w:noProof/>
          <w:sz w:val="24"/>
          <w:szCs w:val="24"/>
        </w:rPr>
        <w:t xml:space="preserve">Уколико добављач не </w:t>
      </w:r>
      <w:r w:rsidRPr="000B3092">
        <w:rPr>
          <w:rFonts w:ascii="Times New Roman" w:hAnsi="Times New Roman" w:cs="Times New Roman"/>
          <w:noProof/>
          <w:sz w:val="24"/>
          <w:szCs w:val="24"/>
          <w:lang w:val="sr-Cyrl-RS"/>
        </w:rPr>
        <w:t>изврши предметну услугу</w:t>
      </w:r>
      <w:r w:rsidRPr="000B309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0B3092" w:rsidRPr="000B3092" w:rsidRDefault="000B3092" w:rsidP="000B3092">
      <w:pPr>
        <w:pStyle w:val="NoSpacing"/>
        <w:numPr>
          <w:ilvl w:val="0"/>
          <w:numId w:val="29"/>
        </w:numPr>
        <w:jc w:val="both"/>
        <w:rPr>
          <w:rFonts w:ascii="Times New Roman" w:hAnsi="Times New Roman" w:cs="Times New Roman"/>
          <w:noProof/>
          <w:sz w:val="24"/>
          <w:szCs w:val="24"/>
        </w:rPr>
      </w:pPr>
      <w:r w:rsidRPr="000B309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0B3092" w:rsidRPr="000B3092" w:rsidRDefault="000B3092" w:rsidP="000B3092">
      <w:pPr>
        <w:pStyle w:val="Normal1"/>
        <w:shd w:val="clear" w:color="auto" w:fill="FFFFFF"/>
        <w:spacing w:before="0" w:beforeAutospacing="0" w:after="0" w:afterAutospacing="0"/>
        <w:ind w:firstLine="706"/>
        <w:jc w:val="both"/>
        <w:rPr>
          <w:noProof/>
          <w:lang w:val="sr-Cyrl-RS"/>
        </w:rPr>
      </w:pPr>
      <w:r w:rsidRPr="000B3092">
        <w:rPr>
          <w:noProof/>
        </w:rPr>
        <w:t>Уколико наступи случај из става</w:t>
      </w:r>
      <w:r w:rsidRPr="000B3092">
        <w:rPr>
          <w:noProof/>
          <w:lang w:val="sr-Cyrl-RS"/>
        </w:rPr>
        <w:t xml:space="preserve"> 2 овог члана а добављач изврши услугу</w:t>
      </w:r>
      <w:r w:rsidRPr="000B3092">
        <w:rPr>
          <w:noProof/>
        </w:rPr>
        <w:t xml:space="preserve"> </w:t>
      </w:r>
      <w:r w:rsidRPr="000B3092">
        <w:rPr>
          <w:noProof/>
          <w:lang w:val="sr-Cyrl-RS"/>
        </w:rPr>
        <w:t>и</w:t>
      </w:r>
      <w:r w:rsidRPr="000B3092">
        <w:rPr>
          <w:noProof/>
        </w:rPr>
        <w:t xml:space="preserve"> наручилац</w:t>
      </w:r>
      <w:r w:rsidRPr="000B3092">
        <w:rPr>
          <w:noProof/>
          <w:lang w:val="sr-Cyrl-RS"/>
        </w:rPr>
        <w:t xml:space="preserve"> прими испуњење уговорне обавезе он</w:t>
      </w:r>
      <w:r w:rsidRPr="000B3092">
        <w:rPr>
          <w:noProof/>
        </w:rPr>
        <w:t xml:space="preserve"> ће без одлагања обавестити </w:t>
      </w:r>
      <w:r w:rsidRPr="000B3092">
        <w:rPr>
          <w:noProof/>
          <w:lang w:val="sr-Cyrl-RS"/>
        </w:rPr>
        <w:t>добављача</w:t>
      </w:r>
      <w:r w:rsidRPr="000B3092">
        <w:rPr>
          <w:noProof/>
        </w:rPr>
        <w:t xml:space="preserve"> да задржава своје право на уговорну казну из став</w:t>
      </w:r>
      <w:r w:rsidRPr="000B3092">
        <w:rPr>
          <w:noProof/>
          <w:lang w:val="sr-Cyrl-RS"/>
        </w:rPr>
        <w:t>а</w:t>
      </w:r>
      <w:r w:rsidRPr="000B3092">
        <w:rPr>
          <w:noProof/>
        </w:rPr>
        <w:t xml:space="preserve"> 2. алинeја 1. овог </w:t>
      </w:r>
      <w:r w:rsidRPr="000B3092">
        <w:rPr>
          <w:noProof/>
          <w:lang w:val="sr-Cyrl-RS"/>
        </w:rPr>
        <w:t>члана.</w:t>
      </w:r>
    </w:p>
    <w:p w:rsidR="000B3092" w:rsidRPr="000B3092" w:rsidRDefault="000B3092" w:rsidP="000B3092">
      <w:pPr>
        <w:pStyle w:val="NoSpacing"/>
        <w:ind w:firstLine="708"/>
        <w:jc w:val="both"/>
        <w:rPr>
          <w:rFonts w:ascii="Times New Roman" w:hAnsi="Times New Roman" w:cs="Times New Roman"/>
          <w:noProof/>
          <w:sz w:val="24"/>
          <w:szCs w:val="24"/>
        </w:rPr>
      </w:pPr>
      <w:r w:rsidRPr="000B3092">
        <w:rPr>
          <w:rFonts w:ascii="Times New Roman" w:hAnsi="Times New Roman" w:cs="Times New Roman"/>
          <w:noProof/>
          <w:sz w:val="24"/>
          <w:szCs w:val="24"/>
        </w:rPr>
        <w:t xml:space="preserve">Уколико добављач не </w:t>
      </w:r>
      <w:r w:rsidRPr="000B3092">
        <w:rPr>
          <w:rFonts w:ascii="Times New Roman" w:hAnsi="Times New Roman" w:cs="Times New Roman"/>
          <w:noProof/>
          <w:sz w:val="24"/>
          <w:szCs w:val="24"/>
          <w:lang w:val="sr-Cyrl-RS"/>
        </w:rPr>
        <w:t>изврши предметну услугу</w:t>
      </w:r>
      <w:r w:rsidRPr="000B309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0B3092" w:rsidRPr="000B3092" w:rsidRDefault="000B3092" w:rsidP="000B3092">
      <w:pPr>
        <w:pStyle w:val="NoSpacing"/>
        <w:numPr>
          <w:ilvl w:val="0"/>
          <w:numId w:val="29"/>
        </w:numPr>
        <w:jc w:val="both"/>
        <w:rPr>
          <w:rFonts w:ascii="Times New Roman" w:hAnsi="Times New Roman" w:cs="Times New Roman"/>
          <w:noProof/>
          <w:sz w:val="24"/>
          <w:szCs w:val="24"/>
        </w:rPr>
      </w:pPr>
      <w:r w:rsidRPr="000B309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B3092">
        <w:rPr>
          <w:rFonts w:ascii="Times New Roman" w:hAnsi="Times New Roman" w:cs="Times New Roman"/>
          <w:noProof/>
          <w:sz w:val="24"/>
          <w:szCs w:val="24"/>
          <w:lang w:val="sr-Cyrl-RS"/>
        </w:rPr>
        <w:t>6</w:t>
      </w:r>
      <w:r w:rsidRPr="000B3092">
        <w:rPr>
          <w:rFonts w:ascii="Times New Roman" w:hAnsi="Times New Roman" w:cs="Times New Roman"/>
          <w:noProof/>
          <w:sz w:val="24"/>
          <w:szCs w:val="24"/>
        </w:rPr>
        <w:t xml:space="preserve">. </w:t>
      </w:r>
      <w:r w:rsidRPr="000B3092">
        <w:rPr>
          <w:rFonts w:ascii="Times New Roman" w:hAnsi="Times New Roman" w:cs="Times New Roman"/>
          <w:noProof/>
          <w:sz w:val="24"/>
          <w:szCs w:val="24"/>
          <w:lang w:val="sr-Cyrl-RS"/>
        </w:rPr>
        <w:t>став 1. алинеја 1.</w:t>
      </w:r>
      <w:r w:rsidRPr="000B3092">
        <w:rPr>
          <w:rFonts w:ascii="Times New Roman" w:hAnsi="Times New Roman" w:cs="Times New Roman"/>
          <w:noProof/>
          <w:sz w:val="24"/>
          <w:szCs w:val="24"/>
        </w:rPr>
        <w:t>овог уговора.</w:t>
      </w:r>
    </w:p>
    <w:p w:rsidR="000B3092" w:rsidRPr="000B3092" w:rsidRDefault="000B3092" w:rsidP="000B3092">
      <w:pPr>
        <w:pStyle w:val="NoSpacing"/>
        <w:ind w:firstLine="708"/>
        <w:jc w:val="both"/>
        <w:rPr>
          <w:rFonts w:ascii="Times New Roman" w:hAnsi="Times New Roman" w:cs="Times New Roman"/>
          <w:noProof/>
          <w:sz w:val="24"/>
          <w:szCs w:val="24"/>
        </w:rPr>
      </w:pPr>
      <w:r w:rsidRPr="000B3092">
        <w:rPr>
          <w:rFonts w:ascii="Times New Roman" w:hAnsi="Times New Roman" w:cs="Times New Roman"/>
          <w:noProof/>
          <w:sz w:val="24"/>
          <w:szCs w:val="24"/>
        </w:rPr>
        <w:t xml:space="preserve">У случају наступања чињеница које могу утицати да предметна </w:t>
      </w:r>
      <w:r w:rsidRPr="000B3092">
        <w:rPr>
          <w:rFonts w:ascii="Times New Roman" w:hAnsi="Times New Roman" w:cs="Times New Roman"/>
          <w:noProof/>
          <w:sz w:val="24"/>
          <w:szCs w:val="24"/>
          <w:lang w:val="sr-Cyrl-RS"/>
        </w:rPr>
        <w:t>услуга не буде</w:t>
      </w:r>
      <w:r w:rsidRPr="000B3092">
        <w:rPr>
          <w:rFonts w:ascii="Times New Roman" w:hAnsi="Times New Roman" w:cs="Times New Roman"/>
          <w:noProof/>
          <w:sz w:val="24"/>
          <w:szCs w:val="24"/>
        </w:rPr>
        <w:t xml:space="preserve"> </w:t>
      </w:r>
      <w:r w:rsidRPr="000B3092">
        <w:rPr>
          <w:rFonts w:ascii="Times New Roman" w:hAnsi="Times New Roman" w:cs="Times New Roman"/>
          <w:noProof/>
          <w:sz w:val="24"/>
          <w:szCs w:val="24"/>
          <w:lang w:val="sr-Cyrl-RS"/>
        </w:rPr>
        <w:t>извршена</w:t>
      </w:r>
      <w:r w:rsidRPr="000B309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0B3092" w:rsidRPr="000B3092" w:rsidRDefault="000B3092" w:rsidP="000B3092">
      <w:pPr>
        <w:pStyle w:val="NoSpacing"/>
        <w:ind w:firstLine="708"/>
        <w:jc w:val="both"/>
        <w:rPr>
          <w:rFonts w:ascii="Times New Roman" w:hAnsi="Times New Roman" w:cs="Times New Roman"/>
          <w:noProof/>
          <w:sz w:val="24"/>
          <w:szCs w:val="24"/>
        </w:rPr>
      </w:pPr>
      <w:r w:rsidRPr="000B309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0B3092" w:rsidRPr="000B3092" w:rsidRDefault="000B3092" w:rsidP="000B3092">
      <w:pPr>
        <w:pStyle w:val="NoSpacing"/>
        <w:ind w:firstLine="708"/>
        <w:jc w:val="both"/>
        <w:rPr>
          <w:rFonts w:ascii="Times New Roman" w:hAnsi="Times New Roman" w:cs="Times New Roman"/>
          <w:noProof/>
          <w:sz w:val="24"/>
          <w:szCs w:val="24"/>
          <w:lang w:val="sr-Cyrl-RS"/>
        </w:rPr>
      </w:pPr>
      <w:r w:rsidRPr="000B3092">
        <w:rPr>
          <w:rFonts w:ascii="Times New Roman" w:hAnsi="Times New Roman" w:cs="Times New Roman"/>
          <w:noProof/>
          <w:sz w:val="24"/>
          <w:szCs w:val="24"/>
        </w:rPr>
        <w:lastRenderedPageBreak/>
        <w:t xml:space="preserve">Наплатом уговорне казне </w:t>
      </w:r>
      <w:r w:rsidRPr="000B3092">
        <w:rPr>
          <w:rFonts w:ascii="Times New Roman" w:hAnsi="Times New Roman" w:cs="Times New Roman"/>
          <w:sz w:val="24"/>
          <w:szCs w:val="24"/>
        </w:rPr>
        <w:t xml:space="preserve">и средства обезбеђења из </w:t>
      </w:r>
      <w:r w:rsidRPr="000B3092">
        <w:rPr>
          <w:rFonts w:ascii="Times New Roman" w:hAnsi="Times New Roman" w:cs="Times New Roman"/>
          <w:noProof/>
          <w:sz w:val="24"/>
          <w:szCs w:val="24"/>
        </w:rPr>
        <w:t xml:space="preserve">члана </w:t>
      </w:r>
      <w:r w:rsidRPr="000B3092">
        <w:rPr>
          <w:rFonts w:ascii="Times New Roman" w:hAnsi="Times New Roman" w:cs="Times New Roman"/>
          <w:noProof/>
          <w:sz w:val="24"/>
          <w:szCs w:val="24"/>
          <w:lang w:val="sr-Cyrl-RS"/>
        </w:rPr>
        <w:t>6</w:t>
      </w:r>
      <w:r w:rsidRPr="000B3092">
        <w:rPr>
          <w:rFonts w:ascii="Times New Roman" w:hAnsi="Times New Roman" w:cs="Times New Roman"/>
          <w:noProof/>
          <w:sz w:val="24"/>
          <w:szCs w:val="24"/>
        </w:rPr>
        <w:t xml:space="preserve">. </w:t>
      </w:r>
      <w:r w:rsidRPr="000B3092">
        <w:rPr>
          <w:rFonts w:ascii="Times New Roman" w:hAnsi="Times New Roman" w:cs="Times New Roman"/>
          <w:noProof/>
          <w:sz w:val="24"/>
          <w:szCs w:val="24"/>
          <w:lang w:val="sr-Cyrl-RS"/>
        </w:rPr>
        <w:t>став 1. алинеја 1.</w:t>
      </w:r>
      <w:r w:rsidRPr="000B3092">
        <w:rPr>
          <w:rFonts w:ascii="Times New Roman" w:hAnsi="Times New Roman" w:cs="Times New Roman"/>
          <w:noProof/>
          <w:sz w:val="24"/>
          <w:szCs w:val="24"/>
        </w:rPr>
        <w:t>овог уговора</w:t>
      </w:r>
      <w:r w:rsidRPr="000B3092">
        <w:rPr>
          <w:rFonts w:ascii="Times New Roman" w:hAnsi="Times New Roman" w:cs="Times New Roman"/>
          <w:sz w:val="24"/>
          <w:szCs w:val="24"/>
        </w:rPr>
        <w:t xml:space="preserve">, </w:t>
      </w:r>
      <w:r w:rsidRPr="000B309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B3092">
        <w:rPr>
          <w:rFonts w:ascii="Times New Roman" w:hAnsi="Times New Roman" w:cs="Times New Roman"/>
          <w:noProof/>
          <w:sz w:val="24"/>
          <w:szCs w:val="24"/>
          <w:lang w:val="sr-Cyrl-RS"/>
        </w:rPr>
        <w:t>.</w:t>
      </w:r>
    </w:p>
    <w:p w:rsidR="000B3092" w:rsidRPr="000B3092" w:rsidRDefault="000B3092" w:rsidP="000B3092">
      <w:pPr>
        <w:jc w:val="both"/>
        <w:rPr>
          <w:noProof/>
          <w:lang w:val="sr-Cyrl-RS"/>
        </w:rPr>
      </w:pPr>
    </w:p>
    <w:p w:rsidR="000B3092" w:rsidRPr="000B3092" w:rsidRDefault="000B3092" w:rsidP="000B3092">
      <w:pPr>
        <w:jc w:val="center"/>
        <w:outlineLvl w:val="0"/>
        <w:rPr>
          <w:noProof/>
        </w:rPr>
      </w:pPr>
      <w:bookmarkStart w:id="103" w:name="_Toc535323874"/>
      <w:r w:rsidRPr="000B3092">
        <w:rPr>
          <w:b/>
          <w:noProof/>
        </w:rPr>
        <w:t xml:space="preserve">Члан </w:t>
      </w:r>
      <w:r w:rsidRPr="000B3092">
        <w:rPr>
          <w:b/>
          <w:noProof/>
          <w:lang w:val="sr-Cyrl-RS"/>
        </w:rPr>
        <w:t>11</w:t>
      </w:r>
      <w:r w:rsidRPr="000B3092">
        <w:rPr>
          <w:b/>
          <w:noProof/>
        </w:rPr>
        <w:t>.</w:t>
      </w:r>
      <w:bookmarkEnd w:id="103"/>
    </w:p>
    <w:p w:rsidR="000B3092" w:rsidRPr="000B3092" w:rsidRDefault="000B3092" w:rsidP="000B3092">
      <w:pPr>
        <w:ind w:firstLine="720"/>
        <w:jc w:val="both"/>
        <w:rPr>
          <w:noProof/>
          <w:lang w:val="sr-Latn-RS"/>
        </w:rPr>
      </w:pPr>
      <w:r w:rsidRPr="000B3092">
        <w:rPr>
          <w:noProof/>
          <w:lang w:val="en-US"/>
        </w:rPr>
        <w:t xml:space="preserve">За праћење техничке реализације </w:t>
      </w:r>
      <w:r w:rsidRPr="000B3092">
        <w:rPr>
          <w:noProof/>
          <w:lang w:val="sr-Cyrl-RS"/>
        </w:rPr>
        <w:t xml:space="preserve">и </w:t>
      </w:r>
      <w:r w:rsidRPr="000B3092">
        <w:rPr>
          <w:noProof/>
          <w:lang w:val="en-US"/>
        </w:rPr>
        <w:t>извршења уговорних обавеза уговорних страна</w:t>
      </w:r>
      <w:r w:rsidRPr="000B3092">
        <w:rPr>
          <w:noProof/>
          <w:lang w:val="sr-Cyrl-RS"/>
        </w:rPr>
        <w:t xml:space="preserve"> </w:t>
      </w:r>
      <w:r w:rsidRPr="000B3092">
        <w:rPr>
          <w:noProof/>
          <w:lang w:val="en-US"/>
        </w:rPr>
        <w:t xml:space="preserve">у име наручиоца овлашћује се </w:t>
      </w:r>
      <w:r w:rsidRPr="000B3092">
        <w:rPr>
          <w:noProof/>
          <w:lang w:val="sr-Latn-RS"/>
        </w:rPr>
        <w:t>______________________.</w:t>
      </w:r>
    </w:p>
    <w:p w:rsidR="000B3092" w:rsidRPr="000B3092" w:rsidRDefault="000B3092" w:rsidP="000B3092">
      <w:pPr>
        <w:ind w:firstLine="720"/>
        <w:jc w:val="both"/>
        <w:rPr>
          <w:noProof/>
          <w:lang w:val="sr-Latn-RS"/>
        </w:rPr>
      </w:pPr>
      <w:r w:rsidRPr="000B3092">
        <w:rPr>
          <w:noProof/>
          <w:lang w:val="en-US"/>
        </w:rPr>
        <w:t>За праћењ</w:t>
      </w:r>
      <w:r w:rsidRPr="000B3092">
        <w:rPr>
          <w:noProof/>
          <w:lang w:val="sr-Cyrl-RS"/>
        </w:rPr>
        <w:t>е</w:t>
      </w:r>
      <w:r w:rsidRPr="000B3092">
        <w:rPr>
          <w:noProof/>
          <w:lang w:val="en-US"/>
        </w:rPr>
        <w:t xml:space="preserve"> финансијске реализације овог уговора у име наручиоца овлашћује се </w:t>
      </w:r>
      <w:r w:rsidRPr="000B3092">
        <w:rPr>
          <w:noProof/>
          <w:lang w:val="sr-Latn-RS"/>
        </w:rPr>
        <w:t>___________________________.</w:t>
      </w:r>
    </w:p>
    <w:p w:rsidR="000B3092" w:rsidRPr="000B3092" w:rsidRDefault="000B3092" w:rsidP="000B3092">
      <w:pPr>
        <w:jc w:val="center"/>
        <w:outlineLvl w:val="0"/>
        <w:rPr>
          <w:noProof/>
          <w:lang w:val="sr-Cyrl-RS"/>
        </w:rPr>
      </w:pPr>
    </w:p>
    <w:p w:rsidR="000B3092" w:rsidRPr="000B3092" w:rsidRDefault="000B3092" w:rsidP="000B3092">
      <w:pPr>
        <w:jc w:val="center"/>
        <w:outlineLvl w:val="0"/>
        <w:rPr>
          <w:noProof/>
          <w:lang w:val="sr-Cyrl-CS"/>
        </w:rPr>
      </w:pPr>
      <w:bookmarkStart w:id="104" w:name="_Toc535323875"/>
      <w:r w:rsidRPr="000B3092">
        <w:rPr>
          <w:b/>
          <w:noProof/>
        </w:rPr>
        <w:t xml:space="preserve">Члан </w:t>
      </w:r>
      <w:r w:rsidRPr="000B3092">
        <w:rPr>
          <w:b/>
          <w:noProof/>
          <w:lang w:val="sr-Cyrl-RS"/>
        </w:rPr>
        <w:t>12</w:t>
      </w:r>
      <w:r w:rsidRPr="000B3092">
        <w:rPr>
          <w:b/>
          <w:noProof/>
        </w:rPr>
        <w:t>.</w:t>
      </w:r>
      <w:bookmarkEnd w:id="104"/>
    </w:p>
    <w:p w:rsidR="000B3092" w:rsidRPr="000B3092" w:rsidRDefault="000B3092" w:rsidP="000B3092">
      <w:pPr>
        <w:ind w:firstLine="720"/>
        <w:jc w:val="both"/>
        <w:rPr>
          <w:noProof/>
        </w:rPr>
      </w:pPr>
      <w:r w:rsidRPr="000B3092">
        <w:rPr>
          <w:noProof/>
          <w:lang w:val="en-US"/>
        </w:rPr>
        <w:t>Уговорне стране су сагласне да се ближе одређење начина реализације овог уговора врш</w:t>
      </w:r>
      <w:r w:rsidRPr="000B3092">
        <w:rPr>
          <w:noProof/>
        </w:rPr>
        <w:t>и</w:t>
      </w:r>
      <w:r w:rsidRPr="000B3092">
        <w:rPr>
          <w:noProof/>
          <w:lang w:val="en-US"/>
        </w:rPr>
        <w:t xml:space="preserve"> путем протокола о спровођењу овог уговора закљученим између уговорних страна.</w:t>
      </w:r>
    </w:p>
    <w:p w:rsidR="000B3092" w:rsidRPr="000B3092" w:rsidRDefault="000B3092" w:rsidP="000B3092">
      <w:pPr>
        <w:rPr>
          <w:noProof/>
        </w:rPr>
      </w:pPr>
    </w:p>
    <w:p w:rsidR="000B3092" w:rsidRPr="000B3092" w:rsidRDefault="000B3092" w:rsidP="000B3092">
      <w:pPr>
        <w:jc w:val="center"/>
        <w:outlineLvl w:val="0"/>
        <w:rPr>
          <w:noProof/>
        </w:rPr>
      </w:pPr>
      <w:bookmarkStart w:id="105" w:name="_Toc535323876"/>
      <w:r w:rsidRPr="000B3092">
        <w:rPr>
          <w:b/>
          <w:noProof/>
        </w:rPr>
        <w:t>Члан 1</w:t>
      </w:r>
      <w:r w:rsidRPr="000B3092">
        <w:rPr>
          <w:b/>
          <w:noProof/>
          <w:lang w:val="sr-Cyrl-RS"/>
        </w:rPr>
        <w:t>3</w:t>
      </w:r>
      <w:r w:rsidRPr="000B3092">
        <w:rPr>
          <w:b/>
          <w:noProof/>
        </w:rPr>
        <w:t>.</w:t>
      </w:r>
      <w:bookmarkEnd w:id="105"/>
    </w:p>
    <w:p w:rsidR="000B3092" w:rsidRPr="000B3092" w:rsidRDefault="000B3092" w:rsidP="000B3092">
      <w:pPr>
        <w:ind w:firstLine="720"/>
        <w:jc w:val="both"/>
        <w:rPr>
          <w:noProof/>
        </w:rPr>
      </w:pPr>
      <w:r w:rsidRPr="000B309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0B3092" w:rsidRPr="000B3092" w:rsidRDefault="000B3092" w:rsidP="000B3092">
      <w:pPr>
        <w:jc w:val="center"/>
        <w:outlineLvl w:val="0"/>
        <w:rPr>
          <w:noProof/>
          <w:lang w:val="sr-Cyrl-RS"/>
        </w:rPr>
      </w:pPr>
    </w:p>
    <w:p w:rsidR="000B3092" w:rsidRPr="000B3092" w:rsidRDefault="000B3092" w:rsidP="000B3092">
      <w:pPr>
        <w:jc w:val="center"/>
        <w:outlineLvl w:val="0"/>
        <w:rPr>
          <w:noProof/>
        </w:rPr>
      </w:pPr>
      <w:bookmarkStart w:id="106" w:name="_Toc535323877"/>
      <w:r w:rsidRPr="000B3092">
        <w:rPr>
          <w:b/>
          <w:noProof/>
        </w:rPr>
        <w:t>Члан 1</w:t>
      </w:r>
      <w:r w:rsidRPr="000B3092">
        <w:rPr>
          <w:b/>
          <w:noProof/>
          <w:lang w:val="sr-Cyrl-RS"/>
        </w:rPr>
        <w:t>4</w:t>
      </w:r>
      <w:r w:rsidRPr="000B3092">
        <w:rPr>
          <w:b/>
          <w:noProof/>
        </w:rPr>
        <w:t>.</w:t>
      </w:r>
      <w:bookmarkEnd w:id="106"/>
    </w:p>
    <w:p w:rsidR="000B3092" w:rsidRPr="000B3092" w:rsidRDefault="000B3092" w:rsidP="000B3092">
      <w:pPr>
        <w:ind w:firstLine="741"/>
        <w:jc w:val="both"/>
        <w:rPr>
          <w:noProof/>
        </w:rPr>
      </w:pPr>
      <w:r w:rsidRPr="000B309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B3092" w:rsidRPr="000B3092" w:rsidRDefault="000B3092" w:rsidP="000B3092">
      <w:pPr>
        <w:ind w:firstLine="720"/>
        <w:jc w:val="both"/>
        <w:rPr>
          <w:noProof/>
          <w:lang w:val="sr-Cyrl-RS"/>
        </w:rPr>
      </w:pPr>
    </w:p>
    <w:p w:rsidR="000B3092" w:rsidRPr="000B3092" w:rsidRDefault="000B3092" w:rsidP="000B3092">
      <w:pPr>
        <w:jc w:val="center"/>
        <w:outlineLvl w:val="0"/>
        <w:rPr>
          <w:noProof/>
        </w:rPr>
      </w:pPr>
      <w:bookmarkStart w:id="107" w:name="_Toc535323878"/>
      <w:r w:rsidRPr="000B3092">
        <w:rPr>
          <w:b/>
          <w:noProof/>
        </w:rPr>
        <w:t>Члан 1</w:t>
      </w:r>
      <w:r w:rsidRPr="000B3092">
        <w:rPr>
          <w:b/>
          <w:noProof/>
          <w:lang w:val="sr-Cyrl-RS"/>
        </w:rPr>
        <w:t>5</w:t>
      </w:r>
      <w:r w:rsidRPr="000B3092">
        <w:rPr>
          <w:b/>
          <w:noProof/>
        </w:rPr>
        <w:t>.</w:t>
      </w:r>
      <w:bookmarkEnd w:id="107"/>
    </w:p>
    <w:p w:rsidR="000B3092" w:rsidRPr="000B3092" w:rsidRDefault="000B3092" w:rsidP="000B3092">
      <w:pPr>
        <w:ind w:firstLine="741"/>
        <w:jc w:val="both"/>
        <w:rPr>
          <w:noProof/>
        </w:rPr>
      </w:pPr>
      <w:r w:rsidRPr="000B3092">
        <w:rPr>
          <w:noProof/>
        </w:rPr>
        <w:t>Овај уговор је сачињен у шест истоветних примерака од којих наручилац задржава четири, а добављач два примерка.</w:t>
      </w:r>
    </w:p>
    <w:p w:rsidR="000B3092" w:rsidRPr="000B3092" w:rsidRDefault="000B3092" w:rsidP="000B3092">
      <w:pPr>
        <w:rPr>
          <w:noProof/>
        </w:rPr>
      </w:pPr>
    </w:p>
    <w:p w:rsidR="000B3092" w:rsidRPr="000B3092" w:rsidRDefault="000B3092" w:rsidP="000B3092">
      <w:pPr>
        <w:ind w:firstLine="741"/>
        <w:jc w:val="both"/>
        <w:rPr>
          <w:noProof/>
        </w:rPr>
      </w:pPr>
    </w:p>
    <w:p w:rsidR="000B3092" w:rsidRPr="000B3092" w:rsidRDefault="000B3092" w:rsidP="000B309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B3092" w:rsidRPr="000B3092" w:rsidTr="00C121EE">
        <w:trPr>
          <w:trHeight w:val="347"/>
        </w:trPr>
        <w:tc>
          <w:tcPr>
            <w:tcW w:w="3216" w:type="dxa"/>
            <w:vAlign w:val="center"/>
          </w:tcPr>
          <w:p w:rsidR="000B3092" w:rsidRPr="000B3092" w:rsidRDefault="000B3092" w:rsidP="00C121EE">
            <w:pPr>
              <w:jc w:val="center"/>
              <w:rPr>
                <w:noProof/>
              </w:rPr>
            </w:pPr>
            <w:r w:rsidRPr="000B3092">
              <w:rPr>
                <w:noProof/>
              </w:rPr>
              <w:t>ЗА ДОБАВЉАЧА:</w:t>
            </w:r>
          </w:p>
        </w:tc>
        <w:tc>
          <w:tcPr>
            <w:tcW w:w="2279" w:type="dxa"/>
          </w:tcPr>
          <w:p w:rsidR="000B3092" w:rsidRPr="000B3092" w:rsidRDefault="000B3092" w:rsidP="00C121EE">
            <w:pPr>
              <w:jc w:val="center"/>
              <w:rPr>
                <w:noProof/>
              </w:rPr>
            </w:pPr>
          </w:p>
        </w:tc>
        <w:tc>
          <w:tcPr>
            <w:tcW w:w="3827" w:type="dxa"/>
            <w:vAlign w:val="center"/>
          </w:tcPr>
          <w:p w:rsidR="000B3092" w:rsidRPr="000B3092" w:rsidRDefault="000B3092" w:rsidP="00C121EE">
            <w:pPr>
              <w:jc w:val="center"/>
              <w:rPr>
                <w:noProof/>
              </w:rPr>
            </w:pPr>
            <w:r w:rsidRPr="000B3092">
              <w:rPr>
                <w:noProof/>
              </w:rPr>
              <w:t>ЗА НАРУЧИОЦА:</w:t>
            </w:r>
          </w:p>
        </w:tc>
      </w:tr>
      <w:tr w:rsidR="000B3092" w:rsidRPr="000B3092" w:rsidTr="00C121EE">
        <w:trPr>
          <w:trHeight w:val="359"/>
        </w:trPr>
        <w:tc>
          <w:tcPr>
            <w:tcW w:w="3216" w:type="dxa"/>
            <w:vAlign w:val="center"/>
          </w:tcPr>
          <w:p w:rsidR="000B3092" w:rsidRPr="000B3092" w:rsidRDefault="000B3092" w:rsidP="00C121EE">
            <w:pPr>
              <w:jc w:val="center"/>
              <w:rPr>
                <w:noProof/>
              </w:rPr>
            </w:pPr>
            <w:r w:rsidRPr="000B3092">
              <w:rPr>
                <w:noProof/>
              </w:rPr>
              <w:t>ДИРЕКТОР</w:t>
            </w:r>
          </w:p>
        </w:tc>
        <w:tc>
          <w:tcPr>
            <w:tcW w:w="2279" w:type="dxa"/>
          </w:tcPr>
          <w:p w:rsidR="000B3092" w:rsidRPr="000B3092" w:rsidRDefault="000B3092" w:rsidP="00C121EE">
            <w:pPr>
              <w:jc w:val="center"/>
              <w:rPr>
                <w:noProof/>
              </w:rPr>
            </w:pPr>
          </w:p>
        </w:tc>
        <w:tc>
          <w:tcPr>
            <w:tcW w:w="3827" w:type="dxa"/>
            <w:vAlign w:val="center"/>
          </w:tcPr>
          <w:p w:rsidR="000B3092" w:rsidRPr="000B3092" w:rsidRDefault="000B3092" w:rsidP="00C121EE">
            <w:pPr>
              <w:jc w:val="center"/>
              <w:rPr>
                <w:noProof/>
              </w:rPr>
            </w:pPr>
            <w:r w:rsidRPr="000B3092">
              <w:rPr>
                <w:noProof/>
                <w:lang w:val="sr-Cyrl-RS"/>
              </w:rPr>
              <w:t xml:space="preserve">В. Д. </w:t>
            </w:r>
            <w:r w:rsidRPr="000B3092">
              <w:rPr>
                <w:noProof/>
              </w:rPr>
              <w:t>ДИРЕКТОР</w:t>
            </w:r>
          </w:p>
        </w:tc>
      </w:tr>
      <w:tr w:rsidR="000B3092" w:rsidRPr="000B3092" w:rsidTr="00C121EE">
        <w:trPr>
          <w:trHeight w:val="347"/>
        </w:trPr>
        <w:tc>
          <w:tcPr>
            <w:tcW w:w="3216" w:type="dxa"/>
            <w:vAlign w:val="bottom"/>
          </w:tcPr>
          <w:p w:rsidR="000B3092" w:rsidRPr="000B3092" w:rsidRDefault="000B3092" w:rsidP="00C121EE">
            <w:pPr>
              <w:jc w:val="center"/>
              <w:rPr>
                <w:noProof/>
              </w:rPr>
            </w:pPr>
          </w:p>
          <w:p w:rsidR="000B3092" w:rsidRPr="000B3092" w:rsidRDefault="000B3092" w:rsidP="00C121EE">
            <w:pPr>
              <w:jc w:val="center"/>
              <w:rPr>
                <w:noProof/>
              </w:rPr>
            </w:pPr>
            <w:r w:rsidRPr="000B3092">
              <w:rPr>
                <w:noProof/>
              </w:rPr>
              <w:t>_________________________</w:t>
            </w:r>
          </w:p>
        </w:tc>
        <w:tc>
          <w:tcPr>
            <w:tcW w:w="2279" w:type="dxa"/>
            <w:vAlign w:val="bottom"/>
          </w:tcPr>
          <w:p w:rsidR="000B3092" w:rsidRPr="000B3092" w:rsidRDefault="000B3092" w:rsidP="00C121EE">
            <w:pPr>
              <w:jc w:val="both"/>
              <w:rPr>
                <w:noProof/>
              </w:rPr>
            </w:pPr>
          </w:p>
        </w:tc>
        <w:tc>
          <w:tcPr>
            <w:tcW w:w="3827" w:type="dxa"/>
            <w:vAlign w:val="bottom"/>
          </w:tcPr>
          <w:p w:rsidR="000B3092" w:rsidRPr="000B3092" w:rsidRDefault="000B3092" w:rsidP="00C121EE">
            <w:pPr>
              <w:jc w:val="center"/>
              <w:rPr>
                <w:noProof/>
              </w:rPr>
            </w:pPr>
            <w:r w:rsidRPr="000B3092">
              <w:rPr>
                <w:noProof/>
              </w:rPr>
              <w:t>___________________________</w:t>
            </w:r>
          </w:p>
        </w:tc>
      </w:tr>
      <w:tr w:rsidR="000B3092" w:rsidRPr="000B3092" w:rsidTr="00C121EE">
        <w:trPr>
          <w:trHeight w:val="359"/>
        </w:trPr>
        <w:tc>
          <w:tcPr>
            <w:tcW w:w="3216" w:type="dxa"/>
            <w:vAlign w:val="center"/>
          </w:tcPr>
          <w:p w:rsidR="000B3092" w:rsidRPr="000B3092" w:rsidRDefault="000B3092" w:rsidP="00C121EE">
            <w:pPr>
              <w:jc w:val="center"/>
              <w:rPr>
                <w:i/>
                <w:noProof/>
              </w:rPr>
            </w:pPr>
          </w:p>
        </w:tc>
        <w:tc>
          <w:tcPr>
            <w:tcW w:w="2279" w:type="dxa"/>
          </w:tcPr>
          <w:p w:rsidR="000B3092" w:rsidRPr="000B3092" w:rsidRDefault="000B3092" w:rsidP="00C121EE">
            <w:pPr>
              <w:jc w:val="both"/>
              <w:rPr>
                <w:i/>
                <w:noProof/>
              </w:rPr>
            </w:pPr>
          </w:p>
        </w:tc>
        <w:tc>
          <w:tcPr>
            <w:tcW w:w="3827" w:type="dxa"/>
            <w:vAlign w:val="center"/>
          </w:tcPr>
          <w:p w:rsidR="000B3092" w:rsidRPr="000B3092" w:rsidRDefault="000B3092" w:rsidP="00C121EE">
            <w:pPr>
              <w:jc w:val="center"/>
              <w:rPr>
                <w:i/>
                <w:noProof/>
              </w:rPr>
            </w:pPr>
          </w:p>
        </w:tc>
      </w:tr>
    </w:tbl>
    <w:p w:rsidR="000B3092" w:rsidRPr="000B3092" w:rsidRDefault="000B3092" w:rsidP="000B3092">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rPr>
      </w:pPr>
    </w:p>
    <w:p w:rsidR="00E27C53" w:rsidRPr="000B3092" w:rsidRDefault="00E27C53" w:rsidP="00E27C53">
      <w:pPr>
        <w:rPr>
          <w:noProof/>
          <w:lang w:val="en-US"/>
        </w:rPr>
      </w:pPr>
    </w:p>
    <w:p w:rsidR="00E27C53" w:rsidRPr="00CC366C" w:rsidRDefault="00E27C53" w:rsidP="002576AA">
      <w:pPr>
        <w:pStyle w:val="Heading1"/>
        <w:numPr>
          <w:ilvl w:val="0"/>
          <w:numId w:val="15"/>
        </w:numPr>
        <w:jc w:val="center"/>
      </w:pPr>
      <w:bookmarkStart w:id="108" w:name="_Toc448222241"/>
      <w:bookmarkStart w:id="109" w:name="_Toc477327713"/>
      <w:bookmarkStart w:id="110" w:name="_Toc477327996"/>
      <w:bookmarkStart w:id="111" w:name="_Toc477328725"/>
      <w:bookmarkStart w:id="112" w:name="_Toc477329196"/>
      <w:bookmarkStart w:id="113" w:name="_Toc535323879"/>
      <w:r w:rsidRPr="00CC366C">
        <w:lastRenderedPageBreak/>
        <w:t>ИЗЈАВА О НЕЗАВИСНОЈ ПОНУДИ</w:t>
      </w:r>
      <w:bookmarkEnd w:id="87"/>
      <w:bookmarkEnd w:id="88"/>
      <w:bookmarkEnd w:id="108"/>
      <w:bookmarkEnd w:id="109"/>
      <w:bookmarkEnd w:id="110"/>
      <w:bookmarkEnd w:id="111"/>
      <w:bookmarkEnd w:id="112"/>
      <w:bookmarkEnd w:id="11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r w:rsidRPr="00A00075">
        <w:t>партија ........</w:t>
      </w:r>
      <w:r w:rsidRPr="00A00075">
        <w:rPr>
          <w:i/>
          <w:iCs/>
        </w:rPr>
        <w:t xml:space="preserve"> [навести р.бр. партије]</w:t>
      </w:r>
      <w:r w:rsidRPr="00AE1407">
        <w:t xml:space="preserve"> </w:t>
      </w: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51ED7">
        <w:tc>
          <w:tcPr>
            <w:tcW w:w="3095" w:type="dxa"/>
            <w:tcBorders>
              <w:bottom w:val="single" w:sz="4" w:space="0" w:color="auto"/>
            </w:tcBorders>
          </w:tcPr>
          <w:p w:rsidR="00E27C53" w:rsidRPr="00CF619E" w:rsidRDefault="00E27C53" w:rsidP="00D51ED7">
            <w:pPr>
              <w:rPr>
                <w:bCs/>
                <w:iCs/>
                <w:noProof/>
                <w:lang w:val="sr-Cyrl-CS"/>
              </w:rPr>
            </w:pPr>
          </w:p>
        </w:tc>
        <w:tc>
          <w:tcPr>
            <w:tcW w:w="3095" w:type="dxa"/>
          </w:tcPr>
          <w:p w:rsidR="00E27C53" w:rsidRPr="00CF619E" w:rsidRDefault="00E27C53" w:rsidP="00D51ED7">
            <w:pPr>
              <w:rPr>
                <w:bCs/>
                <w:iCs/>
                <w:noProof/>
                <w:lang w:val="sr-Cyrl-CS"/>
              </w:rPr>
            </w:pPr>
          </w:p>
        </w:tc>
        <w:tc>
          <w:tcPr>
            <w:tcW w:w="3096" w:type="dxa"/>
            <w:tcBorders>
              <w:bottom w:val="single" w:sz="4" w:space="0" w:color="auto"/>
            </w:tcBorders>
          </w:tcPr>
          <w:p w:rsidR="00E27C53" w:rsidRPr="00CF619E" w:rsidRDefault="00E27C53" w:rsidP="00D51ED7">
            <w:pPr>
              <w:rPr>
                <w:bCs/>
                <w:iCs/>
                <w:noProof/>
                <w:lang w:val="sr-Cyrl-CS"/>
              </w:rPr>
            </w:pPr>
          </w:p>
        </w:tc>
      </w:tr>
      <w:tr w:rsidR="00E27C53" w:rsidRPr="00CF619E" w:rsidTr="00D51ED7">
        <w:tc>
          <w:tcPr>
            <w:tcW w:w="3095" w:type="dxa"/>
            <w:tcBorders>
              <w:top w:val="single" w:sz="4" w:space="0" w:color="auto"/>
            </w:tcBorders>
          </w:tcPr>
          <w:p w:rsidR="00E27C53" w:rsidRPr="00CF619E" w:rsidRDefault="00E27C53" w:rsidP="00D51ED7">
            <w:pPr>
              <w:jc w:val="center"/>
              <w:rPr>
                <w:bCs/>
                <w:iCs/>
                <w:noProof/>
                <w:lang w:val="sr-Cyrl-CS"/>
              </w:rPr>
            </w:pPr>
            <w:r w:rsidRPr="00CF619E">
              <w:rPr>
                <w:bCs/>
                <w:iCs/>
                <w:noProof/>
                <w:lang w:val="hr-HR"/>
              </w:rPr>
              <w:t>ДАТУМ</w:t>
            </w:r>
          </w:p>
        </w:tc>
        <w:tc>
          <w:tcPr>
            <w:tcW w:w="3095" w:type="dxa"/>
          </w:tcPr>
          <w:p w:rsidR="00E27C53" w:rsidRPr="00CF619E" w:rsidRDefault="00E27C53" w:rsidP="00D51ED7">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lang w:val="sr-Cyrl-CS"/>
              </w:rPr>
              <w:t>ПОНУЂАЧ</w:t>
            </w: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bottom w:val="single" w:sz="4" w:space="0" w:color="auto"/>
            </w:tcBorders>
          </w:tcPr>
          <w:p w:rsidR="00E27C53" w:rsidRPr="00CF619E" w:rsidRDefault="00E27C53" w:rsidP="00D51ED7">
            <w:pPr>
              <w:rPr>
                <w:bCs/>
                <w:iCs/>
                <w:noProof/>
                <w:lang w:val="sr-Cyrl-CS"/>
              </w:rPr>
            </w:pPr>
          </w:p>
          <w:p w:rsidR="00E27C53" w:rsidRPr="00CF619E" w:rsidRDefault="00E27C53" w:rsidP="00D51ED7">
            <w:pPr>
              <w:rPr>
                <w:bCs/>
                <w:iCs/>
                <w:noProof/>
                <w:lang w:val="sr-Cyrl-CS"/>
              </w:rPr>
            </w:pPr>
          </w:p>
        </w:tc>
      </w:tr>
      <w:tr w:rsidR="00E27C53" w:rsidRPr="00CF619E" w:rsidTr="00D51ED7">
        <w:tc>
          <w:tcPr>
            <w:tcW w:w="3095" w:type="dxa"/>
          </w:tcPr>
          <w:p w:rsidR="00E27C53" w:rsidRDefault="00E27C53" w:rsidP="00D51ED7">
            <w:pPr>
              <w:rPr>
                <w:bCs/>
                <w:iCs/>
                <w:noProof/>
                <w:lang w:val="hr-HR"/>
              </w:rPr>
            </w:pPr>
          </w:p>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535323880"/>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r w:rsidRPr="00A00075">
        <w:t>партија ........</w:t>
      </w:r>
      <w:r w:rsidRPr="00A00075">
        <w:rPr>
          <w:i/>
          <w:iCs/>
        </w:rPr>
        <w:t xml:space="preserve"> [навести р.бр. партије]</w:t>
      </w:r>
      <w:r w:rsidRPr="00AE1407">
        <w:t xml:space="preserve"> </w:t>
      </w: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51ED7">
        <w:tc>
          <w:tcPr>
            <w:tcW w:w="3095" w:type="dxa"/>
            <w:tcBorders>
              <w:bottom w:val="single" w:sz="4" w:space="0" w:color="auto"/>
            </w:tcBorders>
          </w:tcPr>
          <w:p w:rsidR="00E27C53" w:rsidRPr="00CF619E" w:rsidRDefault="00E27C53" w:rsidP="00D51ED7">
            <w:pPr>
              <w:rPr>
                <w:bCs/>
                <w:iCs/>
                <w:noProof/>
                <w:lang w:val="sr-Cyrl-CS"/>
              </w:rPr>
            </w:pPr>
          </w:p>
        </w:tc>
        <w:tc>
          <w:tcPr>
            <w:tcW w:w="3095" w:type="dxa"/>
          </w:tcPr>
          <w:p w:rsidR="00E27C53" w:rsidRPr="00CF619E" w:rsidRDefault="00E27C53" w:rsidP="00D51ED7">
            <w:pPr>
              <w:rPr>
                <w:bCs/>
                <w:iCs/>
                <w:noProof/>
                <w:lang w:val="sr-Cyrl-CS"/>
              </w:rPr>
            </w:pPr>
          </w:p>
        </w:tc>
        <w:tc>
          <w:tcPr>
            <w:tcW w:w="3096" w:type="dxa"/>
            <w:tcBorders>
              <w:bottom w:val="single" w:sz="4" w:space="0" w:color="auto"/>
            </w:tcBorders>
          </w:tcPr>
          <w:p w:rsidR="00E27C53" w:rsidRPr="00CF619E" w:rsidRDefault="00E27C53" w:rsidP="00D51ED7">
            <w:pPr>
              <w:rPr>
                <w:bCs/>
                <w:iCs/>
                <w:noProof/>
                <w:lang w:val="sr-Cyrl-CS"/>
              </w:rPr>
            </w:pPr>
          </w:p>
        </w:tc>
      </w:tr>
      <w:tr w:rsidR="00E27C53" w:rsidRPr="00CF619E" w:rsidTr="00D51ED7">
        <w:tc>
          <w:tcPr>
            <w:tcW w:w="3095" w:type="dxa"/>
            <w:tcBorders>
              <w:top w:val="single" w:sz="4" w:space="0" w:color="auto"/>
            </w:tcBorders>
          </w:tcPr>
          <w:p w:rsidR="00E27C53" w:rsidRPr="00CF619E" w:rsidRDefault="00E27C53" w:rsidP="00D51ED7">
            <w:pPr>
              <w:jc w:val="center"/>
              <w:rPr>
                <w:bCs/>
                <w:iCs/>
                <w:noProof/>
                <w:lang w:val="sr-Cyrl-CS"/>
              </w:rPr>
            </w:pPr>
            <w:r w:rsidRPr="00CF619E">
              <w:rPr>
                <w:bCs/>
                <w:iCs/>
                <w:noProof/>
                <w:lang w:val="hr-HR"/>
              </w:rPr>
              <w:t>ДАТУМ</w:t>
            </w:r>
          </w:p>
        </w:tc>
        <w:tc>
          <w:tcPr>
            <w:tcW w:w="3095" w:type="dxa"/>
          </w:tcPr>
          <w:p w:rsidR="00E27C53" w:rsidRPr="00CF619E" w:rsidRDefault="00E27C53" w:rsidP="00D51ED7">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lang w:val="sr-Cyrl-CS"/>
              </w:rPr>
              <w:t>ПОНУЂАЧ</w:t>
            </w: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bottom w:val="single" w:sz="4" w:space="0" w:color="auto"/>
            </w:tcBorders>
          </w:tcPr>
          <w:p w:rsidR="00E27C53" w:rsidRPr="00CF619E" w:rsidRDefault="00E27C53" w:rsidP="00D51ED7">
            <w:pPr>
              <w:rPr>
                <w:bCs/>
                <w:iCs/>
                <w:noProof/>
                <w:lang w:val="sr-Cyrl-CS"/>
              </w:rPr>
            </w:pPr>
          </w:p>
          <w:p w:rsidR="00E27C53" w:rsidRPr="00CF619E" w:rsidRDefault="00E27C53" w:rsidP="00D51ED7">
            <w:pPr>
              <w:rPr>
                <w:bCs/>
                <w:iCs/>
                <w:noProof/>
                <w:lang w:val="sr-Cyrl-CS"/>
              </w:rPr>
            </w:pP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rsidR="00E27C53" w:rsidRPr="004B2660"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535323881"/>
      <w:r w:rsidRPr="004B2660">
        <w:lastRenderedPageBreak/>
        <w:t>ОБРАЗАЦ СТРУКТУРЕ ПОНУЂЕНЕ ЦЕНЕ</w:t>
      </w:r>
      <w:bookmarkEnd w:id="122"/>
      <w:bookmarkEnd w:id="123"/>
      <w:bookmarkEnd w:id="124"/>
      <w:bookmarkEnd w:id="125"/>
      <w:bookmarkEnd w:id="126"/>
      <w:bookmarkEnd w:id="127"/>
      <w:bookmarkEnd w:id="128"/>
      <w:bookmarkEnd w:id="129"/>
    </w:p>
    <w:p w:rsidR="00E27C53" w:rsidRPr="00AE1407" w:rsidRDefault="00E27C53" w:rsidP="00E27C53">
      <w:pPr>
        <w:jc w:val="center"/>
        <w:rPr>
          <w:b/>
          <w:noProof/>
        </w:rPr>
      </w:pPr>
      <w:r w:rsidRPr="004B2660">
        <w:rPr>
          <w:b/>
          <w:noProof/>
        </w:rPr>
        <w:t xml:space="preserve">(са упутством </w:t>
      </w:r>
      <w:r w:rsidRPr="004B2660">
        <w:rPr>
          <w:b/>
          <w:noProof/>
          <w:lang w:val="sr-Cyrl-CS"/>
        </w:rPr>
        <w:t>како да се понуди</w:t>
      </w:r>
      <w:r w:rsidRPr="004B2660">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D51ED7">
        <w:trPr>
          <w:jc w:val="center"/>
        </w:trPr>
        <w:tc>
          <w:tcPr>
            <w:tcW w:w="567" w:type="dxa"/>
            <w:vAlign w:val="center"/>
          </w:tcPr>
          <w:p w:rsidR="00E27C53" w:rsidRPr="00284225" w:rsidRDefault="00E27C53" w:rsidP="00D51ED7">
            <w:pPr>
              <w:jc w:val="center"/>
              <w:rPr>
                <w:b/>
                <w:noProof/>
                <w:sz w:val="22"/>
                <w:szCs w:val="22"/>
              </w:rPr>
            </w:pPr>
            <w:r w:rsidRPr="00284225">
              <w:rPr>
                <w:b/>
                <w:noProof/>
                <w:sz w:val="22"/>
                <w:szCs w:val="22"/>
              </w:rPr>
              <w:t>РБ</w:t>
            </w:r>
          </w:p>
        </w:tc>
        <w:tc>
          <w:tcPr>
            <w:tcW w:w="2552" w:type="dxa"/>
            <w:vAlign w:val="center"/>
          </w:tcPr>
          <w:p w:rsidR="00E27C53" w:rsidRPr="00284225" w:rsidRDefault="00E27C53" w:rsidP="00D51ED7">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D51ED7">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D51ED7">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D51ED7">
            <w:pPr>
              <w:jc w:val="center"/>
              <w:rPr>
                <w:b/>
                <w:noProof/>
                <w:sz w:val="22"/>
                <w:szCs w:val="22"/>
              </w:rPr>
            </w:pPr>
            <w:r w:rsidRPr="00284225">
              <w:rPr>
                <w:b/>
                <w:noProof/>
                <w:sz w:val="22"/>
                <w:szCs w:val="22"/>
              </w:rPr>
              <w:t>Укупна цена са ПДВ-ом</w:t>
            </w:r>
          </w:p>
        </w:tc>
      </w:tr>
      <w:tr w:rsidR="00E27C53" w:rsidRPr="00284225" w:rsidTr="00D51ED7">
        <w:trPr>
          <w:jc w:val="center"/>
        </w:trPr>
        <w:tc>
          <w:tcPr>
            <w:tcW w:w="567" w:type="dxa"/>
            <w:vAlign w:val="center"/>
          </w:tcPr>
          <w:p w:rsidR="00E27C53" w:rsidRPr="00284225" w:rsidRDefault="00E27C53" w:rsidP="00D51ED7">
            <w:pPr>
              <w:jc w:val="center"/>
              <w:rPr>
                <w:b/>
                <w:noProof/>
                <w:sz w:val="22"/>
                <w:szCs w:val="22"/>
              </w:rPr>
            </w:pPr>
            <w:r w:rsidRPr="00284225">
              <w:rPr>
                <w:b/>
                <w:noProof/>
                <w:sz w:val="22"/>
                <w:szCs w:val="22"/>
              </w:rPr>
              <w:t>1.</w:t>
            </w: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r>
      <w:tr w:rsidR="00E27C53" w:rsidRPr="00284225" w:rsidTr="00D51ED7">
        <w:trPr>
          <w:jc w:val="center"/>
        </w:trPr>
        <w:tc>
          <w:tcPr>
            <w:tcW w:w="567" w:type="dxa"/>
            <w:vAlign w:val="center"/>
          </w:tcPr>
          <w:p w:rsidR="00E27C53" w:rsidRPr="00CF79F4" w:rsidRDefault="00E27C53" w:rsidP="00D51ED7">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r>
      <w:tr w:rsidR="00E27C53" w:rsidRPr="00284225" w:rsidTr="00D51ED7">
        <w:trPr>
          <w:jc w:val="center"/>
        </w:trPr>
        <w:tc>
          <w:tcPr>
            <w:tcW w:w="567" w:type="dxa"/>
            <w:vAlign w:val="center"/>
          </w:tcPr>
          <w:p w:rsidR="00E27C53" w:rsidRPr="00CF79F4" w:rsidRDefault="00E27C53" w:rsidP="00D51ED7">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r>
      <w:tr w:rsidR="00E27C53" w:rsidRPr="00284225" w:rsidTr="00D51ED7">
        <w:trPr>
          <w:jc w:val="center"/>
        </w:trPr>
        <w:tc>
          <w:tcPr>
            <w:tcW w:w="567" w:type="dxa"/>
            <w:vAlign w:val="center"/>
          </w:tcPr>
          <w:p w:rsidR="00E27C53" w:rsidRPr="00CF79F4" w:rsidRDefault="00E27C53" w:rsidP="00D51ED7">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r>
      <w:tr w:rsidR="00E27C53" w:rsidRPr="00284225" w:rsidTr="00D51ED7">
        <w:trPr>
          <w:jc w:val="center"/>
        </w:trPr>
        <w:tc>
          <w:tcPr>
            <w:tcW w:w="567" w:type="dxa"/>
            <w:vAlign w:val="center"/>
          </w:tcPr>
          <w:p w:rsidR="00E27C53" w:rsidRPr="00CF79F4" w:rsidRDefault="00E27C53" w:rsidP="00D51ED7">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c>
          <w:tcPr>
            <w:tcW w:w="2552" w:type="dxa"/>
            <w:vAlign w:val="center"/>
          </w:tcPr>
          <w:p w:rsidR="00E27C53" w:rsidRPr="00284225" w:rsidRDefault="00E27C53" w:rsidP="00D51ED7">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51ED7">
        <w:tc>
          <w:tcPr>
            <w:tcW w:w="3095" w:type="dxa"/>
            <w:tcBorders>
              <w:bottom w:val="single" w:sz="4" w:space="0" w:color="auto"/>
            </w:tcBorders>
          </w:tcPr>
          <w:p w:rsidR="00E27C53" w:rsidRPr="00CF619E" w:rsidRDefault="00E27C53" w:rsidP="00D51ED7">
            <w:pPr>
              <w:rPr>
                <w:bCs/>
                <w:iCs/>
                <w:noProof/>
                <w:lang w:val="sr-Cyrl-CS"/>
              </w:rPr>
            </w:pPr>
          </w:p>
        </w:tc>
        <w:tc>
          <w:tcPr>
            <w:tcW w:w="3095" w:type="dxa"/>
          </w:tcPr>
          <w:p w:rsidR="00E27C53" w:rsidRPr="00CF619E" w:rsidRDefault="00E27C53" w:rsidP="00D51ED7">
            <w:pPr>
              <w:rPr>
                <w:bCs/>
                <w:iCs/>
                <w:noProof/>
                <w:lang w:val="sr-Cyrl-CS"/>
              </w:rPr>
            </w:pPr>
          </w:p>
        </w:tc>
        <w:tc>
          <w:tcPr>
            <w:tcW w:w="3096" w:type="dxa"/>
            <w:tcBorders>
              <w:bottom w:val="single" w:sz="4" w:space="0" w:color="auto"/>
            </w:tcBorders>
          </w:tcPr>
          <w:p w:rsidR="00E27C53" w:rsidRPr="00CF619E" w:rsidRDefault="00E27C53" w:rsidP="00D51ED7">
            <w:pPr>
              <w:rPr>
                <w:bCs/>
                <w:iCs/>
                <w:noProof/>
                <w:lang w:val="sr-Cyrl-CS"/>
              </w:rPr>
            </w:pPr>
          </w:p>
        </w:tc>
      </w:tr>
      <w:tr w:rsidR="00E27C53" w:rsidRPr="00CF619E" w:rsidTr="00D51ED7">
        <w:tc>
          <w:tcPr>
            <w:tcW w:w="3095" w:type="dxa"/>
            <w:tcBorders>
              <w:top w:val="single" w:sz="4" w:space="0" w:color="auto"/>
            </w:tcBorders>
          </w:tcPr>
          <w:p w:rsidR="00E27C53" w:rsidRPr="00CF619E" w:rsidRDefault="00E27C53" w:rsidP="00D51ED7">
            <w:pPr>
              <w:jc w:val="center"/>
              <w:rPr>
                <w:bCs/>
                <w:iCs/>
                <w:noProof/>
                <w:lang w:val="sr-Cyrl-CS"/>
              </w:rPr>
            </w:pPr>
            <w:r w:rsidRPr="00CF619E">
              <w:rPr>
                <w:bCs/>
                <w:iCs/>
                <w:noProof/>
                <w:lang w:val="hr-HR"/>
              </w:rPr>
              <w:t>ДАТУМ</w:t>
            </w:r>
          </w:p>
        </w:tc>
        <w:tc>
          <w:tcPr>
            <w:tcW w:w="3095" w:type="dxa"/>
          </w:tcPr>
          <w:p w:rsidR="00E27C53" w:rsidRPr="00CF619E" w:rsidRDefault="00E27C53" w:rsidP="00D51ED7">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lang w:val="sr-Cyrl-CS"/>
              </w:rPr>
              <w:t>ПОНУЂАЧ</w:t>
            </w: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bottom w:val="single" w:sz="4" w:space="0" w:color="auto"/>
            </w:tcBorders>
          </w:tcPr>
          <w:p w:rsidR="00E27C53" w:rsidRPr="00CF619E" w:rsidRDefault="00E27C53" w:rsidP="00D51ED7">
            <w:pPr>
              <w:rPr>
                <w:bCs/>
                <w:iCs/>
                <w:noProof/>
                <w:lang w:val="sr-Cyrl-CS"/>
              </w:rPr>
            </w:pPr>
          </w:p>
          <w:p w:rsidR="00E27C53" w:rsidRPr="00CF619E" w:rsidRDefault="00E27C53" w:rsidP="00D51ED7">
            <w:pPr>
              <w:rPr>
                <w:bCs/>
                <w:iCs/>
                <w:noProof/>
                <w:lang w:val="sr-Cyrl-CS"/>
              </w:rPr>
            </w:pP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top w:val="single" w:sz="4" w:space="0" w:color="auto"/>
            </w:tcBorders>
          </w:tcPr>
          <w:p w:rsidR="00E27C53" w:rsidRDefault="00E27C53" w:rsidP="00D51ED7">
            <w:pPr>
              <w:jc w:val="center"/>
              <w:rPr>
                <w:bCs/>
                <w:iCs/>
                <w:noProof/>
                <w:lang w:val="sr-Cyrl-RS"/>
              </w:rPr>
            </w:pPr>
            <w:r w:rsidRPr="00CF619E">
              <w:rPr>
                <w:bCs/>
                <w:iCs/>
                <w:noProof/>
              </w:rPr>
              <w:t>ПОТПИС</w:t>
            </w:r>
          </w:p>
          <w:p w:rsidR="004B2660" w:rsidRDefault="004B2660" w:rsidP="00D51ED7">
            <w:pPr>
              <w:jc w:val="center"/>
              <w:rPr>
                <w:bCs/>
                <w:iCs/>
                <w:noProof/>
                <w:lang w:val="sr-Cyrl-RS"/>
              </w:rPr>
            </w:pPr>
          </w:p>
          <w:p w:rsidR="004B2660" w:rsidRDefault="004B2660" w:rsidP="00D51ED7">
            <w:pPr>
              <w:jc w:val="center"/>
              <w:rPr>
                <w:bCs/>
                <w:iCs/>
                <w:noProof/>
                <w:lang w:val="sr-Cyrl-RS"/>
              </w:rPr>
            </w:pPr>
          </w:p>
          <w:p w:rsidR="004B2660" w:rsidRDefault="004B2660" w:rsidP="00D51ED7">
            <w:pPr>
              <w:jc w:val="center"/>
              <w:rPr>
                <w:bCs/>
                <w:iCs/>
                <w:noProof/>
                <w:lang w:val="sr-Cyrl-RS"/>
              </w:rPr>
            </w:pPr>
          </w:p>
          <w:p w:rsidR="004B2660" w:rsidRDefault="004B2660" w:rsidP="00D51ED7">
            <w:pPr>
              <w:jc w:val="center"/>
              <w:rPr>
                <w:bCs/>
                <w:iCs/>
                <w:noProof/>
                <w:lang w:val="sr-Cyrl-RS"/>
              </w:rPr>
            </w:pPr>
          </w:p>
          <w:p w:rsidR="004B2660" w:rsidRDefault="004B2660" w:rsidP="00D51ED7">
            <w:pPr>
              <w:jc w:val="center"/>
              <w:rPr>
                <w:bCs/>
                <w:iCs/>
                <w:noProof/>
                <w:lang w:val="sr-Cyrl-RS"/>
              </w:rPr>
            </w:pPr>
          </w:p>
          <w:p w:rsidR="004B2660" w:rsidRDefault="004B2660" w:rsidP="00D51ED7">
            <w:pPr>
              <w:jc w:val="center"/>
              <w:rPr>
                <w:bCs/>
                <w:iCs/>
                <w:noProof/>
                <w:lang w:val="sr-Cyrl-RS"/>
              </w:rPr>
            </w:pPr>
          </w:p>
          <w:p w:rsidR="004B2660" w:rsidRPr="004B2660" w:rsidRDefault="004B2660" w:rsidP="00D51ED7">
            <w:pPr>
              <w:jc w:val="center"/>
              <w:rPr>
                <w:bCs/>
                <w:iCs/>
                <w:noProof/>
                <w:lang w:val="sr-Cyrl-RS"/>
              </w:rPr>
            </w:pPr>
          </w:p>
        </w:tc>
      </w:tr>
    </w:tbl>
    <w:p w:rsidR="00E27C53" w:rsidRPr="00CC366C" w:rsidRDefault="00E27C53" w:rsidP="002576AA">
      <w:pPr>
        <w:pStyle w:val="Heading1"/>
        <w:numPr>
          <w:ilvl w:val="0"/>
          <w:numId w:val="15"/>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535323882"/>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D51ED7">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D51ED7">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D51ED7">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D51ED7">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r w:rsidR="00E27C53" w:rsidRPr="00CF619E" w:rsidTr="00D51ED7">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51ED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51ED7">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51ED7">
        <w:tc>
          <w:tcPr>
            <w:tcW w:w="3095" w:type="dxa"/>
            <w:tcBorders>
              <w:bottom w:val="single" w:sz="4" w:space="0" w:color="auto"/>
            </w:tcBorders>
          </w:tcPr>
          <w:p w:rsidR="00E27C53" w:rsidRPr="00CF619E" w:rsidRDefault="00E27C53" w:rsidP="00D51ED7">
            <w:pPr>
              <w:rPr>
                <w:bCs/>
                <w:iCs/>
                <w:noProof/>
                <w:lang w:val="sr-Cyrl-CS"/>
              </w:rPr>
            </w:pPr>
          </w:p>
        </w:tc>
        <w:tc>
          <w:tcPr>
            <w:tcW w:w="3095" w:type="dxa"/>
          </w:tcPr>
          <w:p w:rsidR="00E27C53" w:rsidRPr="00CF619E" w:rsidRDefault="00E27C53" w:rsidP="00D51ED7">
            <w:pPr>
              <w:rPr>
                <w:bCs/>
                <w:iCs/>
                <w:noProof/>
                <w:lang w:val="sr-Cyrl-CS"/>
              </w:rPr>
            </w:pPr>
          </w:p>
        </w:tc>
        <w:tc>
          <w:tcPr>
            <w:tcW w:w="3096" w:type="dxa"/>
            <w:tcBorders>
              <w:bottom w:val="single" w:sz="4" w:space="0" w:color="auto"/>
            </w:tcBorders>
          </w:tcPr>
          <w:p w:rsidR="00E27C53" w:rsidRPr="00CF619E" w:rsidRDefault="00E27C53" w:rsidP="00D51ED7">
            <w:pPr>
              <w:rPr>
                <w:bCs/>
                <w:iCs/>
                <w:noProof/>
                <w:lang w:val="sr-Cyrl-CS"/>
              </w:rPr>
            </w:pPr>
          </w:p>
        </w:tc>
      </w:tr>
      <w:tr w:rsidR="00E27C53" w:rsidRPr="00CF619E" w:rsidTr="00D51ED7">
        <w:tc>
          <w:tcPr>
            <w:tcW w:w="3095" w:type="dxa"/>
            <w:tcBorders>
              <w:top w:val="single" w:sz="4" w:space="0" w:color="auto"/>
            </w:tcBorders>
          </w:tcPr>
          <w:p w:rsidR="00E27C53" w:rsidRPr="00CF619E" w:rsidRDefault="00E27C53" w:rsidP="00D51ED7">
            <w:pPr>
              <w:jc w:val="center"/>
              <w:rPr>
                <w:bCs/>
                <w:iCs/>
                <w:noProof/>
                <w:lang w:val="sr-Cyrl-CS"/>
              </w:rPr>
            </w:pPr>
            <w:r w:rsidRPr="00CF619E">
              <w:rPr>
                <w:bCs/>
                <w:iCs/>
                <w:noProof/>
                <w:lang w:val="hr-HR"/>
              </w:rPr>
              <w:t>ДАТУМ</w:t>
            </w:r>
          </w:p>
        </w:tc>
        <w:tc>
          <w:tcPr>
            <w:tcW w:w="3095" w:type="dxa"/>
          </w:tcPr>
          <w:p w:rsidR="00E27C53" w:rsidRPr="00CF619E" w:rsidRDefault="00E27C53" w:rsidP="00D51ED7">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lang w:val="sr-Cyrl-CS"/>
              </w:rPr>
              <w:t>ПОНУЂАЧ</w:t>
            </w: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bottom w:val="single" w:sz="4" w:space="0" w:color="auto"/>
            </w:tcBorders>
          </w:tcPr>
          <w:p w:rsidR="00E27C53" w:rsidRPr="00CF619E" w:rsidRDefault="00E27C53" w:rsidP="00D51ED7">
            <w:pPr>
              <w:rPr>
                <w:bCs/>
                <w:iCs/>
                <w:noProof/>
                <w:lang w:val="sr-Cyrl-CS"/>
              </w:rPr>
            </w:pPr>
          </w:p>
          <w:p w:rsidR="00E27C53" w:rsidRPr="00CF619E" w:rsidRDefault="00E27C53" w:rsidP="00D51ED7">
            <w:pPr>
              <w:rPr>
                <w:bCs/>
                <w:iCs/>
                <w:noProof/>
                <w:lang w:val="sr-Cyrl-CS"/>
              </w:rPr>
            </w:pPr>
          </w:p>
        </w:tc>
      </w:tr>
      <w:tr w:rsidR="00E27C53" w:rsidRPr="00CF619E" w:rsidTr="00D51ED7">
        <w:tc>
          <w:tcPr>
            <w:tcW w:w="3095" w:type="dxa"/>
          </w:tcPr>
          <w:p w:rsidR="00E27C53" w:rsidRPr="00CF619E" w:rsidRDefault="00E27C53" w:rsidP="00D51ED7">
            <w:pPr>
              <w:rPr>
                <w:bCs/>
                <w:iCs/>
                <w:noProof/>
                <w:lang w:val="hr-HR"/>
              </w:rPr>
            </w:pPr>
          </w:p>
        </w:tc>
        <w:tc>
          <w:tcPr>
            <w:tcW w:w="3095" w:type="dxa"/>
          </w:tcPr>
          <w:p w:rsidR="00E27C53" w:rsidRPr="00CF619E" w:rsidRDefault="00E27C53" w:rsidP="00D51ED7">
            <w:pPr>
              <w:rPr>
                <w:bCs/>
                <w:iCs/>
                <w:noProof/>
                <w:lang w:val="hr-HR"/>
              </w:rPr>
            </w:pPr>
          </w:p>
        </w:tc>
        <w:tc>
          <w:tcPr>
            <w:tcW w:w="3096" w:type="dxa"/>
            <w:tcBorders>
              <w:top w:val="single" w:sz="4" w:space="0" w:color="auto"/>
            </w:tcBorders>
          </w:tcPr>
          <w:p w:rsidR="00E27C53" w:rsidRPr="00CF619E" w:rsidRDefault="00E27C53" w:rsidP="00D51ED7">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D51ED7">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535323883"/>
      <w:r w:rsidRPr="00BD205C">
        <w:lastRenderedPageBreak/>
        <w:t>ОБРАЗАЦ ПОНУДЕ</w:t>
      </w:r>
      <w:bookmarkEnd w:id="138"/>
      <w:bookmarkEnd w:id="139"/>
      <w:bookmarkEnd w:id="140"/>
      <w:bookmarkEnd w:id="141"/>
      <w:bookmarkEnd w:id="142"/>
      <w:bookmarkEnd w:id="143"/>
      <w:bookmarkEnd w:id="144"/>
      <w:bookmarkEnd w:id="14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D51ED7">
        <w:trPr>
          <w:trHeight w:val="229"/>
        </w:trPr>
        <w:tc>
          <w:tcPr>
            <w:tcW w:w="5245" w:type="dxa"/>
            <w:tcBorders>
              <w:right w:val="single" w:sz="4" w:space="0" w:color="auto"/>
            </w:tcBorders>
            <w:vAlign w:val="center"/>
          </w:tcPr>
          <w:p w:rsidR="00E27C53" w:rsidRPr="00AE1407" w:rsidRDefault="00E27C53" w:rsidP="00D51ED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959CF" w:rsidRDefault="007F2AB7" w:rsidP="005A7B4E">
            <w:pPr>
              <w:pStyle w:val="Heading1"/>
              <w:rPr>
                <w:b w:val="0"/>
                <w:noProof/>
                <w:lang w:val="sr-Cyrl-RS"/>
              </w:rPr>
            </w:pPr>
            <w:bookmarkStart w:id="146" w:name="_Toc535323884"/>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sidR="005A7B4E">
              <w:rPr>
                <w:b w:val="0"/>
                <w:noProof/>
                <w:lang w:val="sr-Latn-RS"/>
              </w:rPr>
              <w:t>,</w:t>
            </w:r>
            <w:bookmarkEnd w:id="146"/>
            <w:r w:rsidR="005A7B4E">
              <w:rPr>
                <w:b w:val="0"/>
                <w:noProof/>
                <w:lang w:val="sr-Latn-RS"/>
              </w:rPr>
              <w:t xml:space="preserve"> </w:t>
            </w:r>
          </w:p>
          <w:p w:rsidR="00E27C53" w:rsidRPr="005A7B4E" w:rsidRDefault="005A7B4E" w:rsidP="0054115F">
            <w:pPr>
              <w:pStyle w:val="Heading1"/>
              <w:rPr>
                <w:szCs w:val="28"/>
                <w:lang w:val="sr-Latn-RS"/>
              </w:rPr>
            </w:pPr>
            <w:bookmarkStart w:id="147" w:name="_Toc535323885"/>
            <w:r w:rsidRPr="00487AA8">
              <w:rPr>
                <w:i/>
                <w:szCs w:val="28"/>
                <w:lang w:val="sr-Cyrl-RS"/>
              </w:rPr>
              <w:t>Партија 1</w:t>
            </w:r>
            <w:r w:rsidR="0054115F">
              <w:rPr>
                <w:i/>
                <w:szCs w:val="28"/>
                <w:lang w:val="sr-Cyrl-RS"/>
              </w:rPr>
              <w:t>.</w:t>
            </w:r>
            <w:r w:rsidRPr="00487AA8">
              <w:rPr>
                <w:i/>
                <w:noProof/>
                <w:lang w:val="sr-Cyrl-RS"/>
              </w:rPr>
              <w:t>Сервис и одржавање стерилизатора, термостата, блатекса и криостата</w:t>
            </w:r>
            <w:bookmarkEnd w:id="147"/>
          </w:p>
        </w:tc>
      </w:tr>
      <w:tr w:rsidR="00E27C53" w:rsidRPr="00AE1407" w:rsidTr="00D51ED7">
        <w:tc>
          <w:tcPr>
            <w:tcW w:w="5245" w:type="dxa"/>
          </w:tcPr>
          <w:p w:rsidR="00E27C53" w:rsidRPr="00AE1407" w:rsidRDefault="00E27C53" w:rsidP="00D51ED7">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D51ED7">
            <w:pPr>
              <w:jc w:val="right"/>
              <w:rPr>
                <w:noProof/>
              </w:rPr>
            </w:pPr>
          </w:p>
        </w:tc>
        <w:tc>
          <w:tcPr>
            <w:tcW w:w="2977" w:type="dxa"/>
            <w:tcBorders>
              <w:top w:val="inset" w:sz="6" w:space="0" w:color="auto"/>
            </w:tcBorders>
          </w:tcPr>
          <w:p w:rsidR="00E27C53" w:rsidRPr="00AE1407" w:rsidRDefault="00E27C53" w:rsidP="00D51ED7">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D51ED7">
            <w:pPr>
              <w:jc w:val="right"/>
              <w:rPr>
                <w:b/>
                <w:noProof/>
              </w:rPr>
            </w:pPr>
          </w:p>
        </w:tc>
      </w:tr>
      <w:tr w:rsidR="00E27C53" w:rsidRPr="00AE1407" w:rsidTr="00D51ED7">
        <w:tc>
          <w:tcPr>
            <w:tcW w:w="15310" w:type="dxa"/>
            <w:gridSpan w:val="6"/>
          </w:tcPr>
          <w:p w:rsidR="00E27C53" w:rsidRPr="00AE1407" w:rsidRDefault="00E27C53" w:rsidP="00D51ED7">
            <w:pPr>
              <w:jc w:val="center"/>
              <w:rPr>
                <w:b/>
                <w:noProof/>
              </w:rPr>
            </w:pPr>
            <w:r w:rsidRPr="00AE1407">
              <w:rPr>
                <w:b/>
                <w:noProof/>
              </w:rPr>
              <w:br w:type="page"/>
              <w:t>Општи подаци о понуђачу</w:t>
            </w:r>
          </w:p>
        </w:tc>
      </w:tr>
      <w:tr w:rsidR="00E27C53" w:rsidRPr="00AE1407" w:rsidTr="00D51ED7">
        <w:tc>
          <w:tcPr>
            <w:tcW w:w="5245" w:type="dxa"/>
            <w:vAlign w:val="center"/>
          </w:tcPr>
          <w:p w:rsidR="00E27C53" w:rsidRPr="00AE1407" w:rsidRDefault="00E27C53" w:rsidP="00D51ED7">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D51ED7">
            <w:pPr>
              <w:rPr>
                <w:b/>
                <w:noProof/>
              </w:rPr>
            </w:pPr>
          </w:p>
        </w:tc>
      </w:tr>
      <w:tr w:rsidR="00E27C53" w:rsidRPr="00AE1407" w:rsidTr="00D51ED7">
        <w:tc>
          <w:tcPr>
            <w:tcW w:w="5245" w:type="dxa"/>
            <w:vAlign w:val="center"/>
          </w:tcPr>
          <w:p w:rsidR="00E27C53" w:rsidRPr="00AE1407" w:rsidRDefault="00E27C53" w:rsidP="00D51ED7">
            <w:pPr>
              <w:rPr>
                <w:b/>
                <w:noProof/>
              </w:rPr>
            </w:pPr>
            <w:r w:rsidRPr="00AE1407">
              <w:rPr>
                <w:noProof/>
              </w:rPr>
              <w:t>Адреса седишта</w:t>
            </w:r>
          </w:p>
        </w:tc>
        <w:tc>
          <w:tcPr>
            <w:tcW w:w="10065" w:type="dxa"/>
            <w:gridSpan w:val="5"/>
          </w:tcPr>
          <w:p w:rsidR="00E27C53" w:rsidRPr="00AE1407" w:rsidRDefault="00E27C53" w:rsidP="00D51ED7">
            <w:pPr>
              <w:rPr>
                <w:b/>
                <w:noProof/>
              </w:rPr>
            </w:pPr>
          </w:p>
        </w:tc>
      </w:tr>
      <w:tr w:rsidR="00E27C53" w:rsidRPr="00AE1407" w:rsidTr="00D51ED7">
        <w:tc>
          <w:tcPr>
            <w:tcW w:w="5245" w:type="dxa"/>
            <w:vAlign w:val="center"/>
          </w:tcPr>
          <w:p w:rsidR="00E27C53" w:rsidRPr="00AE1407" w:rsidRDefault="00E27C53" w:rsidP="00D51ED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D51ED7">
            <w:pPr>
              <w:rPr>
                <w:b/>
                <w:noProof/>
              </w:rPr>
            </w:pPr>
          </w:p>
        </w:tc>
        <w:tc>
          <w:tcPr>
            <w:tcW w:w="3508" w:type="dxa"/>
            <w:gridSpan w:val="2"/>
            <w:vAlign w:val="center"/>
          </w:tcPr>
          <w:p w:rsidR="00E27C53" w:rsidRPr="00AE1407" w:rsidRDefault="00E27C53" w:rsidP="00D51ED7">
            <w:pPr>
              <w:jc w:val="right"/>
              <w:rPr>
                <w:b/>
                <w:noProof/>
              </w:rPr>
            </w:pPr>
            <w:r w:rsidRPr="00AE1407">
              <w:rPr>
                <w:noProof/>
              </w:rPr>
              <w:t xml:space="preserve">Матични број </w:t>
            </w:r>
          </w:p>
        </w:tc>
        <w:tc>
          <w:tcPr>
            <w:tcW w:w="3155" w:type="dxa"/>
          </w:tcPr>
          <w:p w:rsidR="00E27C53" w:rsidRPr="00AE1407" w:rsidRDefault="00E27C53" w:rsidP="00D51ED7">
            <w:pPr>
              <w:jc w:val="right"/>
              <w:rPr>
                <w:b/>
                <w:noProof/>
              </w:rPr>
            </w:pPr>
          </w:p>
        </w:tc>
      </w:tr>
      <w:tr w:rsidR="00E27C53" w:rsidRPr="00AE1407" w:rsidTr="00D51ED7">
        <w:tc>
          <w:tcPr>
            <w:tcW w:w="5245" w:type="dxa"/>
            <w:vAlign w:val="center"/>
          </w:tcPr>
          <w:p w:rsidR="00E27C53" w:rsidRPr="00AE1407" w:rsidRDefault="00E27C53" w:rsidP="00D51ED7">
            <w:pPr>
              <w:rPr>
                <w:b/>
                <w:noProof/>
              </w:rPr>
            </w:pPr>
            <w:r w:rsidRPr="00AE1407">
              <w:rPr>
                <w:noProof/>
              </w:rPr>
              <w:t>Телефон/факс</w:t>
            </w:r>
          </w:p>
        </w:tc>
        <w:tc>
          <w:tcPr>
            <w:tcW w:w="3402" w:type="dxa"/>
            <w:gridSpan w:val="2"/>
          </w:tcPr>
          <w:p w:rsidR="00E27C53" w:rsidRPr="00AE1407" w:rsidRDefault="00E27C53" w:rsidP="00D51ED7">
            <w:pPr>
              <w:rPr>
                <w:b/>
                <w:noProof/>
              </w:rPr>
            </w:pPr>
          </w:p>
        </w:tc>
        <w:tc>
          <w:tcPr>
            <w:tcW w:w="3508" w:type="dxa"/>
            <w:gridSpan w:val="2"/>
            <w:vAlign w:val="center"/>
          </w:tcPr>
          <w:p w:rsidR="00E27C53" w:rsidRPr="00AE1407" w:rsidRDefault="00E27C53" w:rsidP="00D51ED7">
            <w:pPr>
              <w:jc w:val="right"/>
              <w:rPr>
                <w:b/>
                <w:noProof/>
              </w:rPr>
            </w:pPr>
            <w:r w:rsidRPr="00AE1407">
              <w:rPr>
                <w:noProof/>
              </w:rPr>
              <w:t>Порески идентификациони број</w:t>
            </w:r>
          </w:p>
        </w:tc>
        <w:tc>
          <w:tcPr>
            <w:tcW w:w="3155" w:type="dxa"/>
          </w:tcPr>
          <w:p w:rsidR="00E27C53" w:rsidRPr="00AE1407" w:rsidRDefault="00E27C53" w:rsidP="00D51ED7">
            <w:pPr>
              <w:jc w:val="right"/>
              <w:rPr>
                <w:b/>
                <w:noProof/>
              </w:rPr>
            </w:pPr>
          </w:p>
        </w:tc>
      </w:tr>
      <w:tr w:rsidR="00E27C53" w:rsidRPr="00AE1407" w:rsidTr="00D51ED7">
        <w:tc>
          <w:tcPr>
            <w:tcW w:w="5245" w:type="dxa"/>
            <w:vAlign w:val="center"/>
          </w:tcPr>
          <w:p w:rsidR="00E27C53" w:rsidRPr="00AE1407" w:rsidRDefault="00E27C53" w:rsidP="00D51ED7">
            <w:pPr>
              <w:rPr>
                <w:b/>
                <w:noProof/>
              </w:rPr>
            </w:pPr>
            <w:r>
              <w:rPr>
                <w:noProof/>
              </w:rPr>
              <w:t>Е-мејл</w:t>
            </w:r>
          </w:p>
        </w:tc>
        <w:tc>
          <w:tcPr>
            <w:tcW w:w="3402" w:type="dxa"/>
            <w:gridSpan w:val="2"/>
          </w:tcPr>
          <w:p w:rsidR="00E27C53" w:rsidRPr="00AE1407" w:rsidRDefault="00E27C53" w:rsidP="00D51ED7">
            <w:pPr>
              <w:rPr>
                <w:b/>
                <w:noProof/>
              </w:rPr>
            </w:pPr>
          </w:p>
        </w:tc>
        <w:tc>
          <w:tcPr>
            <w:tcW w:w="3508" w:type="dxa"/>
            <w:gridSpan w:val="2"/>
            <w:vAlign w:val="center"/>
          </w:tcPr>
          <w:p w:rsidR="00E27C53" w:rsidRPr="00AE1407" w:rsidRDefault="00E27C53" w:rsidP="00D51ED7">
            <w:pPr>
              <w:jc w:val="right"/>
              <w:rPr>
                <w:noProof/>
              </w:rPr>
            </w:pPr>
            <w:r w:rsidRPr="00AE1407">
              <w:rPr>
                <w:noProof/>
              </w:rPr>
              <w:t>Регистарски број</w:t>
            </w:r>
          </w:p>
        </w:tc>
        <w:tc>
          <w:tcPr>
            <w:tcW w:w="3155" w:type="dxa"/>
          </w:tcPr>
          <w:p w:rsidR="00E27C53" w:rsidRPr="00AE1407" w:rsidRDefault="00E27C53" w:rsidP="00D51ED7">
            <w:pPr>
              <w:jc w:val="right"/>
              <w:rPr>
                <w:b/>
                <w:noProof/>
              </w:rPr>
            </w:pPr>
          </w:p>
        </w:tc>
      </w:tr>
      <w:tr w:rsidR="00E27C53" w:rsidRPr="00AE1407" w:rsidTr="00D51ED7">
        <w:tc>
          <w:tcPr>
            <w:tcW w:w="5245" w:type="dxa"/>
            <w:vAlign w:val="center"/>
          </w:tcPr>
          <w:p w:rsidR="00E27C53" w:rsidRPr="00AE1407" w:rsidRDefault="00E27C53" w:rsidP="007F2AB7">
            <w:pPr>
              <w:rPr>
                <w:noProof/>
              </w:rPr>
            </w:pPr>
            <w:r w:rsidRPr="00380975">
              <w:rPr>
                <w:noProof/>
              </w:rPr>
              <w:t>Овлашћено лице, које ће потписати Уговор</w:t>
            </w:r>
          </w:p>
        </w:tc>
        <w:tc>
          <w:tcPr>
            <w:tcW w:w="3402" w:type="dxa"/>
            <w:gridSpan w:val="2"/>
          </w:tcPr>
          <w:p w:rsidR="00E27C53" w:rsidRPr="00AE1407" w:rsidRDefault="00E27C53" w:rsidP="00D51ED7">
            <w:pPr>
              <w:rPr>
                <w:b/>
                <w:noProof/>
              </w:rPr>
            </w:pPr>
          </w:p>
        </w:tc>
        <w:tc>
          <w:tcPr>
            <w:tcW w:w="3508" w:type="dxa"/>
            <w:gridSpan w:val="2"/>
            <w:vAlign w:val="center"/>
          </w:tcPr>
          <w:p w:rsidR="00E27C53" w:rsidRPr="00AE1407" w:rsidRDefault="00E27C53" w:rsidP="00D51ED7">
            <w:pPr>
              <w:jc w:val="right"/>
              <w:rPr>
                <w:noProof/>
              </w:rPr>
            </w:pPr>
            <w:r w:rsidRPr="00AE1407">
              <w:rPr>
                <w:noProof/>
              </w:rPr>
              <w:t>Шифра делатности</w:t>
            </w:r>
          </w:p>
        </w:tc>
        <w:tc>
          <w:tcPr>
            <w:tcW w:w="3155" w:type="dxa"/>
          </w:tcPr>
          <w:p w:rsidR="00E27C53" w:rsidRPr="00AE1407" w:rsidRDefault="00E27C53" w:rsidP="00D51ED7">
            <w:pPr>
              <w:jc w:val="right"/>
              <w:rPr>
                <w:b/>
                <w:noProof/>
              </w:rPr>
            </w:pPr>
          </w:p>
        </w:tc>
      </w:tr>
      <w:tr w:rsidR="00E27C53" w:rsidRPr="00AE1407" w:rsidTr="00D51ED7">
        <w:trPr>
          <w:trHeight w:val="345"/>
        </w:trPr>
        <w:tc>
          <w:tcPr>
            <w:tcW w:w="5245" w:type="dxa"/>
            <w:vMerge w:val="restart"/>
            <w:vAlign w:val="center"/>
          </w:tcPr>
          <w:p w:rsidR="00E27C53" w:rsidRPr="007F2AB7" w:rsidRDefault="00E27C53" w:rsidP="00D51ED7">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7F2AB7" w:rsidRDefault="00E27C53" w:rsidP="00D51ED7">
            <w:pPr>
              <w:rPr>
                <w:b/>
                <w:noProof/>
              </w:rPr>
            </w:pPr>
          </w:p>
        </w:tc>
        <w:tc>
          <w:tcPr>
            <w:tcW w:w="3508" w:type="dxa"/>
            <w:gridSpan w:val="2"/>
            <w:vAlign w:val="center"/>
          </w:tcPr>
          <w:p w:rsidR="00E27C53" w:rsidRPr="007F2AB7" w:rsidRDefault="00E27C53" w:rsidP="00D51ED7">
            <w:pPr>
              <w:jc w:val="right"/>
              <w:rPr>
                <w:noProof/>
                <w:lang w:val="sr-Cyrl-CS"/>
              </w:rPr>
            </w:pPr>
            <w:r w:rsidRPr="007F2AB7">
              <w:rPr>
                <w:noProof/>
                <w:lang w:val="sr-Cyrl-RS"/>
              </w:rPr>
              <w:t>Величина обвезника</w:t>
            </w:r>
          </w:p>
        </w:tc>
        <w:tc>
          <w:tcPr>
            <w:tcW w:w="3155" w:type="dxa"/>
            <w:vAlign w:val="center"/>
          </w:tcPr>
          <w:p w:rsidR="00E27C53" w:rsidRPr="007F2AB7" w:rsidRDefault="00E27C53" w:rsidP="00D51ED7">
            <w:pPr>
              <w:rPr>
                <w:b/>
                <w:noProof/>
              </w:rPr>
            </w:pPr>
          </w:p>
        </w:tc>
      </w:tr>
      <w:tr w:rsidR="00E27C53" w:rsidRPr="00AE1407" w:rsidTr="00D51ED7">
        <w:trPr>
          <w:trHeight w:val="344"/>
        </w:trPr>
        <w:tc>
          <w:tcPr>
            <w:tcW w:w="5245" w:type="dxa"/>
            <w:vMerge/>
          </w:tcPr>
          <w:p w:rsidR="00E27C53" w:rsidRPr="007F2AB7" w:rsidRDefault="00E27C53" w:rsidP="00D51ED7">
            <w:pPr>
              <w:rPr>
                <w:b/>
                <w:noProof/>
              </w:rPr>
            </w:pPr>
          </w:p>
        </w:tc>
        <w:tc>
          <w:tcPr>
            <w:tcW w:w="3402" w:type="dxa"/>
            <w:gridSpan w:val="2"/>
            <w:vMerge/>
          </w:tcPr>
          <w:p w:rsidR="00E27C53" w:rsidRPr="007F2AB7" w:rsidRDefault="00E27C53" w:rsidP="00D51ED7">
            <w:pPr>
              <w:rPr>
                <w:b/>
                <w:noProof/>
              </w:rPr>
            </w:pPr>
          </w:p>
        </w:tc>
        <w:tc>
          <w:tcPr>
            <w:tcW w:w="3508" w:type="dxa"/>
            <w:gridSpan w:val="2"/>
            <w:vAlign w:val="center"/>
          </w:tcPr>
          <w:p w:rsidR="00E27C53" w:rsidRPr="007F2AB7" w:rsidRDefault="00E27C53" w:rsidP="00D51ED7">
            <w:pPr>
              <w:jc w:val="right"/>
              <w:rPr>
                <w:noProof/>
              </w:rPr>
            </w:pPr>
            <w:r w:rsidRPr="007F2AB7">
              <w:rPr>
                <w:noProof/>
              </w:rPr>
              <w:t>Жиро рачун и назив банке</w:t>
            </w:r>
          </w:p>
        </w:tc>
        <w:tc>
          <w:tcPr>
            <w:tcW w:w="3155" w:type="dxa"/>
          </w:tcPr>
          <w:p w:rsidR="00E27C53" w:rsidRPr="007F2AB7" w:rsidRDefault="00E27C53" w:rsidP="00D51ED7">
            <w:pPr>
              <w:jc w:val="right"/>
              <w:rPr>
                <w:b/>
                <w:noProof/>
              </w:rPr>
            </w:pPr>
          </w:p>
        </w:tc>
      </w:tr>
      <w:tr w:rsidR="00E27C53" w:rsidRPr="00AE1407" w:rsidTr="00D51ED7">
        <w:tc>
          <w:tcPr>
            <w:tcW w:w="15310" w:type="dxa"/>
            <w:gridSpan w:val="6"/>
          </w:tcPr>
          <w:p w:rsidR="00E27C53" w:rsidRPr="007F2AB7" w:rsidRDefault="00E27C53" w:rsidP="007F2AB7">
            <w:pPr>
              <w:jc w:val="center"/>
              <w:rPr>
                <w:b/>
                <w:noProof/>
              </w:rPr>
            </w:pPr>
            <w:r w:rsidRPr="007F2AB7">
              <w:rPr>
                <w:b/>
                <w:noProof/>
              </w:rPr>
              <w:t>Остали подаци које наручилац сматра релевантним за закључење уговора</w:t>
            </w:r>
          </w:p>
        </w:tc>
      </w:tr>
      <w:tr w:rsidR="00E27C53" w:rsidRPr="00AE1407" w:rsidTr="00D51ED7">
        <w:tc>
          <w:tcPr>
            <w:tcW w:w="5245" w:type="dxa"/>
            <w:vMerge w:val="restart"/>
            <w:vAlign w:val="center"/>
          </w:tcPr>
          <w:p w:rsidR="00E27C53" w:rsidRPr="00AE1407" w:rsidRDefault="00E27C53" w:rsidP="00D51ED7">
            <w:pPr>
              <w:rPr>
                <w:noProof/>
              </w:rPr>
            </w:pPr>
            <w:r w:rsidRPr="00AE1407">
              <w:rPr>
                <w:noProof/>
              </w:rPr>
              <w:t>Начин подношења понуде (заокружити)</w:t>
            </w:r>
          </w:p>
        </w:tc>
        <w:tc>
          <w:tcPr>
            <w:tcW w:w="426" w:type="dxa"/>
          </w:tcPr>
          <w:p w:rsidR="00E27C53" w:rsidRPr="00AE1407" w:rsidRDefault="00E27C53" w:rsidP="00D51ED7">
            <w:pPr>
              <w:rPr>
                <w:noProof/>
              </w:rPr>
            </w:pPr>
            <w:r w:rsidRPr="00AE1407">
              <w:rPr>
                <w:noProof/>
              </w:rPr>
              <w:t>а</w:t>
            </w:r>
          </w:p>
        </w:tc>
        <w:tc>
          <w:tcPr>
            <w:tcW w:w="9639" w:type="dxa"/>
            <w:gridSpan w:val="4"/>
          </w:tcPr>
          <w:p w:rsidR="00E27C53" w:rsidRPr="00AE1407" w:rsidRDefault="00E27C53" w:rsidP="00D51ED7">
            <w:pPr>
              <w:rPr>
                <w:noProof/>
              </w:rPr>
            </w:pPr>
            <w:r w:rsidRPr="00AE1407">
              <w:rPr>
                <w:noProof/>
              </w:rPr>
              <w:t>Самостална понуда</w:t>
            </w:r>
          </w:p>
        </w:tc>
      </w:tr>
      <w:tr w:rsidR="00E27C53" w:rsidRPr="00AE1407" w:rsidTr="00D51ED7">
        <w:tc>
          <w:tcPr>
            <w:tcW w:w="5245" w:type="dxa"/>
            <w:vMerge/>
          </w:tcPr>
          <w:p w:rsidR="00E27C53" w:rsidRPr="00AE1407" w:rsidRDefault="00E27C53" w:rsidP="00D51ED7">
            <w:pPr>
              <w:rPr>
                <w:b/>
                <w:noProof/>
              </w:rPr>
            </w:pPr>
          </w:p>
        </w:tc>
        <w:tc>
          <w:tcPr>
            <w:tcW w:w="426" w:type="dxa"/>
          </w:tcPr>
          <w:p w:rsidR="00E27C53" w:rsidRPr="00AE1407" w:rsidRDefault="00E27C53" w:rsidP="00D51ED7">
            <w:pPr>
              <w:rPr>
                <w:noProof/>
              </w:rPr>
            </w:pPr>
            <w:r w:rsidRPr="00AE1407">
              <w:rPr>
                <w:noProof/>
              </w:rPr>
              <w:t>б</w:t>
            </w:r>
          </w:p>
        </w:tc>
        <w:tc>
          <w:tcPr>
            <w:tcW w:w="9639" w:type="dxa"/>
            <w:gridSpan w:val="4"/>
          </w:tcPr>
          <w:p w:rsidR="00E27C53" w:rsidRPr="00AE1407" w:rsidRDefault="00E27C53" w:rsidP="00D51ED7">
            <w:pPr>
              <w:rPr>
                <w:noProof/>
              </w:rPr>
            </w:pPr>
            <w:r w:rsidRPr="00AE1407">
              <w:rPr>
                <w:noProof/>
              </w:rPr>
              <w:t>Заједничка понуда</w:t>
            </w:r>
          </w:p>
        </w:tc>
      </w:tr>
      <w:tr w:rsidR="00E27C53" w:rsidRPr="00AE1407" w:rsidTr="00D51ED7">
        <w:tc>
          <w:tcPr>
            <w:tcW w:w="5245" w:type="dxa"/>
            <w:vMerge/>
          </w:tcPr>
          <w:p w:rsidR="00E27C53" w:rsidRPr="00AE1407" w:rsidRDefault="00E27C53" w:rsidP="00D51ED7">
            <w:pPr>
              <w:rPr>
                <w:b/>
                <w:noProof/>
              </w:rPr>
            </w:pPr>
          </w:p>
        </w:tc>
        <w:tc>
          <w:tcPr>
            <w:tcW w:w="426" w:type="dxa"/>
          </w:tcPr>
          <w:p w:rsidR="00E27C53" w:rsidRPr="00AE1407" w:rsidRDefault="00E27C53" w:rsidP="00D51ED7">
            <w:pPr>
              <w:rPr>
                <w:noProof/>
              </w:rPr>
            </w:pPr>
            <w:r w:rsidRPr="00AE1407">
              <w:rPr>
                <w:noProof/>
              </w:rPr>
              <w:t>в</w:t>
            </w:r>
          </w:p>
        </w:tc>
        <w:tc>
          <w:tcPr>
            <w:tcW w:w="9639" w:type="dxa"/>
            <w:gridSpan w:val="4"/>
          </w:tcPr>
          <w:p w:rsidR="00E27C53" w:rsidRPr="00AE1407" w:rsidRDefault="00E27C53" w:rsidP="00D51ED7">
            <w:pPr>
              <w:rPr>
                <w:noProof/>
              </w:rPr>
            </w:pPr>
            <w:r w:rsidRPr="00AE1407">
              <w:rPr>
                <w:noProof/>
              </w:rPr>
              <w:t>Понуда са подизвођачем</w:t>
            </w:r>
          </w:p>
        </w:tc>
      </w:tr>
      <w:tr w:rsidR="00E27C53" w:rsidRPr="009E1C54" w:rsidTr="00D51ED7">
        <w:trPr>
          <w:trHeight w:val="293"/>
        </w:trPr>
        <w:tc>
          <w:tcPr>
            <w:tcW w:w="5245" w:type="dxa"/>
          </w:tcPr>
          <w:p w:rsidR="00E27C53" w:rsidRPr="00F17D4D" w:rsidRDefault="00E27C53" w:rsidP="00D51ED7">
            <w:pPr>
              <w:rPr>
                <w:noProof/>
              </w:rPr>
            </w:pPr>
            <w:r w:rsidRPr="00F17D4D">
              <w:t>Начин, рок и услови плаћања</w:t>
            </w:r>
          </w:p>
        </w:tc>
        <w:tc>
          <w:tcPr>
            <w:tcW w:w="10065" w:type="dxa"/>
            <w:gridSpan w:val="5"/>
          </w:tcPr>
          <w:p w:rsidR="00E27C53" w:rsidRPr="009E1C54" w:rsidRDefault="00E27C53" w:rsidP="00D51ED7">
            <w:pPr>
              <w:rPr>
                <w:b/>
                <w:noProof/>
                <w:highlight w:val="yellow"/>
              </w:rPr>
            </w:pPr>
          </w:p>
        </w:tc>
      </w:tr>
      <w:tr w:rsidR="00E27C53" w:rsidRPr="009E1C54" w:rsidTr="00D51ED7">
        <w:trPr>
          <w:trHeight w:val="283"/>
        </w:trPr>
        <w:tc>
          <w:tcPr>
            <w:tcW w:w="5245" w:type="dxa"/>
          </w:tcPr>
          <w:p w:rsidR="00E27C53" w:rsidRPr="0054115F" w:rsidRDefault="00E27C53" w:rsidP="00D51ED7">
            <w:pPr>
              <w:rPr>
                <w:noProof/>
                <w:lang w:val="sr-Cyrl-RS"/>
              </w:rPr>
            </w:pPr>
            <w:r w:rsidRPr="00F17D4D">
              <w:t>Гарантни рок  на услугу</w:t>
            </w:r>
            <w:r w:rsidR="0054115F">
              <w:rPr>
                <w:lang w:val="sr-Cyrl-RS"/>
              </w:rPr>
              <w:t xml:space="preserve"> и резервне делове</w:t>
            </w:r>
          </w:p>
        </w:tc>
        <w:tc>
          <w:tcPr>
            <w:tcW w:w="10065" w:type="dxa"/>
            <w:gridSpan w:val="5"/>
          </w:tcPr>
          <w:p w:rsidR="00E27C53" w:rsidRPr="009E1C54" w:rsidRDefault="00E27C53" w:rsidP="00D51ED7">
            <w:pPr>
              <w:rPr>
                <w:b/>
                <w:noProof/>
                <w:highlight w:val="yellow"/>
              </w:rPr>
            </w:pPr>
          </w:p>
        </w:tc>
      </w:tr>
      <w:tr w:rsidR="00E27C53" w:rsidRPr="009E1C54" w:rsidTr="00D51ED7">
        <w:trPr>
          <w:trHeight w:val="283"/>
        </w:trPr>
        <w:tc>
          <w:tcPr>
            <w:tcW w:w="5245" w:type="dxa"/>
          </w:tcPr>
          <w:p w:rsidR="00E27C53" w:rsidRPr="00F17D4D" w:rsidRDefault="00E27C53" w:rsidP="002F799C">
            <w:pPr>
              <w:rPr>
                <w:noProof/>
                <w:lang w:val="sr-Cyrl-RS"/>
              </w:rPr>
            </w:pPr>
            <w:r w:rsidRPr="00F17D4D">
              <w:t xml:space="preserve">Рок извршења </w:t>
            </w:r>
            <w:r w:rsidR="002F799C" w:rsidRPr="00F17D4D">
              <w:rPr>
                <w:lang w:val="sr-Cyrl-RS"/>
              </w:rPr>
              <w:t>услуге (редовног и ванредног сервиса)</w:t>
            </w:r>
          </w:p>
        </w:tc>
        <w:tc>
          <w:tcPr>
            <w:tcW w:w="10065" w:type="dxa"/>
            <w:gridSpan w:val="5"/>
          </w:tcPr>
          <w:p w:rsidR="00E27C53" w:rsidRPr="009E1C54" w:rsidRDefault="00E27C53" w:rsidP="00D51ED7">
            <w:pPr>
              <w:rPr>
                <w:b/>
                <w:noProof/>
                <w:highlight w:val="yellow"/>
              </w:rPr>
            </w:pPr>
          </w:p>
        </w:tc>
      </w:tr>
      <w:tr w:rsidR="00E27C53" w:rsidRPr="00AE1407" w:rsidTr="00D51ED7">
        <w:trPr>
          <w:trHeight w:val="283"/>
        </w:trPr>
        <w:tc>
          <w:tcPr>
            <w:tcW w:w="5245" w:type="dxa"/>
          </w:tcPr>
          <w:p w:rsidR="00E27C53" w:rsidRPr="00F17D4D" w:rsidRDefault="00E27C53" w:rsidP="00D51ED7">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10065" w:type="dxa"/>
            <w:gridSpan w:val="5"/>
          </w:tcPr>
          <w:p w:rsidR="00E27C53" w:rsidRPr="00AE1407" w:rsidRDefault="00E27C53" w:rsidP="00D51ED7">
            <w:pPr>
              <w:rPr>
                <w:b/>
                <w:noProof/>
              </w:rPr>
            </w:pPr>
          </w:p>
        </w:tc>
      </w:tr>
    </w:tbl>
    <w:p w:rsidR="00E27C53" w:rsidRDefault="00E27C53" w:rsidP="00E27C53">
      <w:pPr>
        <w:rPr>
          <w:noProof/>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42"/>
        <w:gridCol w:w="2084"/>
        <w:gridCol w:w="1215"/>
        <w:gridCol w:w="1302"/>
        <w:gridCol w:w="1361"/>
        <w:gridCol w:w="1361"/>
        <w:gridCol w:w="1007"/>
        <w:gridCol w:w="1091"/>
        <w:gridCol w:w="894"/>
        <w:gridCol w:w="1685"/>
        <w:gridCol w:w="1420"/>
      </w:tblGrid>
      <w:tr w:rsidR="00606629" w:rsidRPr="00AE1407" w:rsidTr="0081550B">
        <w:trPr>
          <w:trHeight w:val="262"/>
        </w:trPr>
        <w:tc>
          <w:tcPr>
            <w:tcW w:w="228" w:type="pct"/>
            <w:vAlign w:val="center"/>
          </w:tcPr>
          <w:p w:rsidR="00606629" w:rsidRPr="00AE1407" w:rsidRDefault="00606629"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41" w:type="pct"/>
            <w:vAlign w:val="center"/>
          </w:tcPr>
          <w:p w:rsidR="00606629" w:rsidRPr="00AE1407" w:rsidRDefault="00606629" w:rsidP="005E0B29">
            <w:pPr>
              <w:autoSpaceDE w:val="0"/>
              <w:autoSpaceDN w:val="0"/>
              <w:adjustRightInd w:val="0"/>
              <w:jc w:val="center"/>
              <w:rPr>
                <w:noProof/>
                <w:sz w:val="22"/>
                <w:szCs w:val="22"/>
                <w:lang w:val="en-US"/>
              </w:rPr>
            </w:pPr>
            <w:r w:rsidRPr="00AE1407">
              <w:rPr>
                <w:noProof/>
                <w:sz w:val="22"/>
                <w:szCs w:val="22"/>
                <w:lang w:val="en-US"/>
              </w:rPr>
              <w:t>Назив</w:t>
            </w:r>
          </w:p>
        </w:tc>
        <w:tc>
          <w:tcPr>
            <w:tcW w:w="432" w:type="pct"/>
            <w:vAlign w:val="center"/>
          </w:tcPr>
          <w:p w:rsidR="00606629" w:rsidRPr="00AE1407" w:rsidRDefault="00606629"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63" w:type="pct"/>
            <w:vAlign w:val="center"/>
          </w:tcPr>
          <w:p w:rsidR="00606629" w:rsidRPr="00AE1407" w:rsidRDefault="00606629"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484" w:type="pct"/>
            <w:vAlign w:val="center"/>
          </w:tcPr>
          <w:p w:rsidR="00606629" w:rsidRPr="00AE1407" w:rsidRDefault="00606629"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484" w:type="pct"/>
          </w:tcPr>
          <w:p w:rsidR="00606629" w:rsidRDefault="00606629" w:rsidP="005E0B29">
            <w:pPr>
              <w:pStyle w:val="BodyText"/>
              <w:jc w:val="center"/>
              <w:rPr>
                <w:noProof/>
                <w:sz w:val="22"/>
                <w:szCs w:val="22"/>
                <w:lang w:val="sr-Cyrl-RS"/>
              </w:rPr>
            </w:pPr>
          </w:p>
          <w:p w:rsidR="00606629" w:rsidRPr="005814A6" w:rsidRDefault="00606629" w:rsidP="005E0B29">
            <w:pPr>
              <w:pStyle w:val="BodyText"/>
              <w:jc w:val="center"/>
              <w:rPr>
                <w:noProof/>
                <w:sz w:val="22"/>
                <w:szCs w:val="22"/>
                <w:lang w:val="sr-Cyrl-RS"/>
              </w:rPr>
            </w:pPr>
            <w:r>
              <w:rPr>
                <w:noProof/>
                <w:sz w:val="22"/>
                <w:szCs w:val="22"/>
                <w:lang w:val="sr-Cyrl-RS"/>
              </w:rPr>
              <w:t>Јединична цена са ПДВ-ом</w:t>
            </w:r>
          </w:p>
        </w:tc>
        <w:tc>
          <w:tcPr>
            <w:tcW w:w="358" w:type="pct"/>
            <w:vAlign w:val="center"/>
          </w:tcPr>
          <w:p w:rsidR="00606629" w:rsidRPr="005814A6" w:rsidRDefault="00606629" w:rsidP="005E0B29">
            <w:pPr>
              <w:autoSpaceDE w:val="0"/>
              <w:autoSpaceDN w:val="0"/>
              <w:adjustRightInd w:val="0"/>
              <w:jc w:val="center"/>
              <w:rPr>
                <w:noProof/>
                <w:sz w:val="22"/>
                <w:szCs w:val="22"/>
                <w:lang w:val="sr-Cyrl-RS"/>
              </w:rPr>
            </w:pPr>
            <w:r>
              <w:rPr>
                <w:noProof/>
                <w:sz w:val="22"/>
                <w:szCs w:val="22"/>
                <w:lang w:val="sr-Cyrl-RS"/>
              </w:rPr>
              <w:t>Укупна цена без ПДВ-а</w:t>
            </w:r>
          </w:p>
        </w:tc>
        <w:tc>
          <w:tcPr>
            <w:tcW w:w="388" w:type="pct"/>
            <w:vAlign w:val="center"/>
          </w:tcPr>
          <w:p w:rsidR="00606629" w:rsidRPr="005814A6" w:rsidRDefault="00606629"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318" w:type="pct"/>
          </w:tcPr>
          <w:p w:rsidR="00606629" w:rsidRPr="00AD0AC2" w:rsidRDefault="00606629" w:rsidP="005E0B29">
            <w:pPr>
              <w:autoSpaceDE w:val="0"/>
              <w:autoSpaceDN w:val="0"/>
              <w:adjustRightInd w:val="0"/>
              <w:jc w:val="center"/>
              <w:rPr>
                <w:noProof/>
                <w:lang w:val="sr-Cyrl-RS"/>
              </w:rPr>
            </w:pPr>
            <w:r>
              <w:rPr>
                <w:noProof/>
                <w:lang w:val="sr-Cyrl-RS"/>
              </w:rPr>
              <w:t>Стопа ПДВ-а</w:t>
            </w:r>
          </w:p>
        </w:tc>
        <w:tc>
          <w:tcPr>
            <w:tcW w:w="599" w:type="pct"/>
            <w:vAlign w:val="center"/>
          </w:tcPr>
          <w:p w:rsidR="00606629" w:rsidRPr="00885607" w:rsidRDefault="00606629" w:rsidP="005E0B29">
            <w:pPr>
              <w:autoSpaceDE w:val="0"/>
              <w:autoSpaceDN w:val="0"/>
              <w:adjustRightInd w:val="0"/>
              <w:jc w:val="center"/>
              <w:rPr>
                <w:noProof/>
              </w:rPr>
            </w:pPr>
            <w:r w:rsidRPr="00885607">
              <w:rPr>
                <w:noProof/>
              </w:rPr>
              <w:t>Произвођач</w:t>
            </w:r>
          </w:p>
          <w:p w:rsidR="00606629" w:rsidRPr="00885607" w:rsidRDefault="00606629" w:rsidP="005E0B29">
            <w:pPr>
              <w:autoSpaceDE w:val="0"/>
              <w:autoSpaceDN w:val="0"/>
              <w:adjustRightInd w:val="0"/>
              <w:jc w:val="center"/>
              <w:rPr>
                <w:noProof/>
              </w:rPr>
            </w:pPr>
            <w:r w:rsidRPr="00885607">
              <w:rPr>
                <w:noProof/>
              </w:rPr>
              <w:t>(за ставке за које је то могуће попунити)</w:t>
            </w:r>
          </w:p>
        </w:tc>
        <w:tc>
          <w:tcPr>
            <w:tcW w:w="505" w:type="pct"/>
            <w:vAlign w:val="center"/>
          </w:tcPr>
          <w:p w:rsidR="00606629" w:rsidRPr="00275A0E" w:rsidRDefault="00606629" w:rsidP="005E0B29">
            <w:pPr>
              <w:autoSpaceDE w:val="0"/>
              <w:autoSpaceDN w:val="0"/>
              <w:adjustRightInd w:val="0"/>
              <w:jc w:val="center"/>
              <w:rPr>
                <w:noProof/>
              </w:rPr>
            </w:pPr>
            <w:r w:rsidRPr="00275A0E">
              <w:rPr>
                <w:noProof/>
              </w:rPr>
              <w:t>Напомена</w:t>
            </w:r>
          </w:p>
          <w:p w:rsidR="00606629" w:rsidRPr="00275A0E" w:rsidRDefault="00606629" w:rsidP="005E0B29">
            <w:pPr>
              <w:autoSpaceDE w:val="0"/>
              <w:autoSpaceDN w:val="0"/>
              <w:adjustRightInd w:val="0"/>
              <w:jc w:val="center"/>
              <w:rPr>
                <w:noProof/>
              </w:rPr>
            </w:pPr>
            <w:r w:rsidRPr="00275A0E">
              <w:rPr>
                <w:noProof/>
              </w:rPr>
              <w:t>(уколико их понуђач има за одређене ставке)</w:t>
            </w:r>
          </w:p>
        </w:tc>
      </w:tr>
      <w:tr w:rsidR="0081550B" w:rsidRPr="00F85647" w:rsidTr="0081550B">
        <w:trPr>
          <w:trHeight w:val="288"/>
        </w:trPr>
        <w:tc>
          <w:tcPr>
            <w:tcW w:w="228" w:type="pct"/>
          </w:tcPr>
          <w:p w:rsidR="0081550B" w:rsidRPr="00F85647" w:rsidRDefault="0081550B" w:rsidP="0081550B">
            <w:pPr>
              <w:autoSpaceDE w:val="0"/>
              <w:autoSpaceDN w:val="0"/>
              <w:adjustRightInd w:val="0"/>
              <w:jc w:val="center"/>
              <w:rPr>
                <w:noProof/>
              </w:rPr>
            </w:pPr>
            <w:r w:rsidRPr="00F85647">
              <w:rPr>
                <w:noProof/>
              </w:rPr>
              <w:t>1</w:t>
            </w:r>
          </w:p>
        </w:tc>
        <w:tc>
          <w:tcPr>
            <w:tcW w:w="741" w:type="pct"/>
          </w:tcPr>
          <w:p w:rsidR="0081550B" w:rsidRPr="00F85647" w:rsidRDefault="0081550B" w:rsidP="0081550B">
            <w:pPr>
              <w:autoSpaceDE w:val="0"/>
              <w:autoSpaceDN w:val="0"/>
              <w:adjustRightInd w:val="0"/>
              <w:jc w:val="center"/>
              <w:rPr>
                <w:noProof/>
                <w:lang w:val="en-US"/>
              </w:rPr>
            </w:pPr>
            <w:r w:rsidRPr="00F85647">
              <w:rPr>
                <w:noProof/>
                <w:lang w:val="en-US"/>
              </w:rPr>
              <w:t>2</w:t>
            </w:r>
          </w:p>
        </w:tc>
        <w:tc>
          <w:tcPr>
            <w:tcW w:w="432" w:type="pct"/>
          </w:tcPr>
          <w:p w:rsidR="0081550B" w:rsidRPr="00F85647" w:rsidRDefault="0081550B" w:rsidP="0081550B">
            <w:pPr>
              <w:autoSpaceDE w:val="0"/>
              <w:autoSpaceDN w:val="0"/>
              <w:adjustRightInd w:val="0"/>
              <w:jc w:val="center"/>
              <w:rPr>
                <w:noProof/>
                <w:lang w:val="en-US"/>
              </w:rPr>
            </w:pPr>
            <w:r w:rsidRPr="00F85647">
              <w:rPr>
                <w:noProof/>
                <w:lang w:val="en-US"/>
              </w:rPr>
              <w:t>3</w:t>
            </w:r>
          </w:p>
        </w:tc>
        <w:tc>
          <w:tcPr>
            <w:tcW w:w="463" w:type="pct"/>
          </w:tcPr>
          <w:p w:rsidR="0081550B" w:rsidRPr="00F85647" w:rsidRDefault="0081550B" w:rsidP="0081550B">
            <w:pPr>
              <w:autoSpaceDE w:val="0"/>
              <w:autoSpaceDN w:val="0"/>
              <w:adjustRightInd w:val="0"/>
              <w:jc w:val="center"/>
              <w:rPr>
                <w:noProof/>
                <w:lang w:val="en-US"/>
              </w:rPr>
            </w:pPr>
            <w:r w:rsidRPr="00F85647">
              <w:rPr>
                <w:noProof/>
                <w:lang w:val="en-US"/>
              </w:rPr>
              <w:t>4</w:t>
            </w:r>
          </w:p>
        </w:tc>
        <w:tc>
          <w:tcPr>
            <w:tcW w:w="484" w:type="pct"/>
          </w:tcPr>
          <w:p w:rsidR="0081550B" w:rsidRPr="00F85647" w:rsidRDefault="0081550B" w:rsidP="0081550B">
            <w:pPr>
              <w:autoSpaceDE w:val="0"/>
              <w:autoSpaceDN w:val="0"/>
              <w:adjustRightInd w:val="0"/>
              <w:jc w:val="center"/>
              <w:rPr>
                <w:noProof/>
                <w:lang w:val="en-US"/>
              </w:rPr>
            </w:pPr>
            <w:r w:rsidRPr="00F85647">
              <w:rPr>
                <w:noProof/>
                <w:lang w:val="en-US"/>
              </w:rPr>
              <w:t>5</w:t>
            </w:r>
          </w:p>
        </w:tc>
        <w:tc>
          <w:tcPr>
            <w:tcW w:w="484" w:type="pct"/>
          </w:tcPr>
          <w:p w:rsidR="0081550B" w:rsidRPr="005814A6" w:rsidRDefault="0081550B" w:rsidP="0081550B">
            <w:pPr>
              <w:autoSpaceDE w:val="0"/>
              <w:autoSpaceDN w:val="0"/>
              <w:adjustRightInd w:val="0"/>
              <w:jc w:val="center"/>
              <w:rPr>
                <w:noProof/>
                <w:lang w:val="sr-Cyrl-RS"/>
              </w:rPr>
            </w:pPr>
            <w:r>
              <w:rPr>
                <w:noProof/>
                <w:lang w:val="sr-Cyrl-RS"/>
              </w:rPr>
              <w:t>6</w:t>
            </w:r>
          </w:p>
        </w:tc>
        <w:tc>
          <w:tcPr>
            <w:tcW w:w="358" w:type="pct"/>
          </w:tcPr>
          <w:p w:rsidR="0081550B" w:rsidRPr="005814A6" w:rsidRDefault="0081550B" w:rsidP="0081550B">
            <w:pPr>
              <w:autoSpaceDE w:val="0"/>
              <w:autoSpaceDN w:val="0"/>
              <w:adjustRightInd w:val="0"/>
              <w:jc w:val="center"/>
              <w:rPr>
                <w:noProof/>
                <w:lang w:val="sr-Cyrl-RS"/>
              </w:rPr>
            </w:pPr>
            <w:r>
              <w:rPr>
                <w:noProof/>
                <w:lang w:val="sr-Cyrl-RS"/>
              </w:rPr>
              <w:t>7</w:t>
            </w:r>
          </w:p>
        </w:tc>
        <w:tc>
          <w:tcPr>
            <w:tcW w:w="388" w:type="pct"/>
          </w:tcPr>
          <w:p w:rsidR="0081550B" w:rsidRPr="005814A6" w:rsidRDefault="0081550B" w:rsidP="0081550B">
            <w:pPr>
              <w:autoSpaceDE w:val="0"/>
              <w:autoSpaceDN w:val="0"/>
              <w:adjustRightInd w:val="0"/>
              <w:jc w:val="center"/>
              <w:rPr>
                <w:noProof/>
                <w:lang w:val="sr-Cyrl-RS"/>
              </w:rPr>
            </w:pPr>
            <w:r>
              <w:rPr>
                <w:noProof/>
                <w:lang w:val="sr-Cyrl-RS"/>
              </w:rPr>
              <w:t>8</w:t>
            </w:r>
          </w:p>
        </w:tc>
        <w:tc>
          <w:tcPr>
            <w:tcW w:w="318" w:type="pct"/>
          </w:tcPr>
          <w:p w:rsidR="0081550B" w:rsidRPr="005814A6" w:rsidRDefault="0081550B" w:rsidP="0081550B">
            <w:pPr>
              <w:autoSpaceDE w:val="0"/>
              <w:autoSpaceDN w:val="0"/>
              <w:adjustRightInd w:val="0"/>
              <w:jc w:val="center"/>
              <w:rPr>
                <w:noProof/>
                <w:lang w:val="sr-Cyrl-RS"/>
              </w:rPr>
            </w:pPr>
            <w:r>
              <w:rPr>
                <w:noProof/>
                <w:lang w:val="sr-Cyrl-RS"/>
              </w:rPr>
              <w:t>9</w:t>
            </w:r>
          </w:p>
        </w:tc>
        <w:tc>
          <w:tcPr>
            <w:tcW w:w="599" w:type="pct"/>
          </w:tcPr>
          <w:p w:rsidR="0081550B" w:rsidRPr="005814A6" w:rsidRDefault="0081550B" w:rsidP="0081550B">
            <w:pPr>
              <w:autoSpaceDE w:val="0"/>
              <w:autoSpaceDN w:val="0"/>
              <w:adjustRightInd w:val="0"/>
              <w:jc w:val="center"/>
              <w:rPr>
                <w:noProof/>
                <w:lang w:val="sr-Cyrl-RS"/>
              </w:rPr>
            </w:pPr>
            <w:r>
              <w:rPr>
                <w:noProof/>
                <w:lang w:val="sr-Cyrl-RS"/>
              </w:rPr>
              <w:t>10</w:t>
            </w:r>
          </w:p>
        </w:tc>
        <w:tc>
          <w:tcPr>
            <w:tcW w:w="505" w:type="pct"/>
          </w:tcPr>
          <w:p w:rsidR="0081550B" w:rsidRPr="005814A6" w:rsidRDefault="0081550B" w:rsidP="0081550B">
            <w:pPr>
              <w:autoSpaceDE w:val="0"/>
              <w:autoSpaceDN w:val="0"/>
              <w:adjustRightInd w:val="0"/>
              <w:jc w:val="center"/>
              <w:rPr>
                <w:noProof/>
                <w:lang w:val="sr-Cyrl-RS"/>
              </w:rPr>
            </w:pPr>
            <w:r>
              <w:rPr>
                <w:noProof/>
                <w:lang w:val="sr-Cyrl-RS"/>
              </w:rPr>
              <w:t>11</w:t>
            </w:r>
          </w:p>
        </w:tc>
      </w:tr>
      <w:tr w:rsidR="0081550B" w:rsidRPr="009F1C77" w:rsidTr="0081550B">
        <w:trPr>
          <w:trHeight w:val="420"/>
        </w:trPr>
        <w:tc>
          <w:tcPr>
            <w:tcW w:w="4495" w:type="pct"/>
            <w:gridSpan w:val="10"/>
            <w:tcBorders>
              <w:top w:val="single" w:sz="4" w:space="0" w:color="auto"/>
              <w:left w:val="single" w:sz="4" w:space="0" w:color="auto"/>
              <w:bottom w:val="single" w:sz="4" w:space="0" w:color="auto"/>
            </w:tcBorders>
          </w:tcPr>
          <w:p w:rsidR="0081550B" w:rsidRPr="009F1C77" w:rsidRDefault="0081550B" w:rsidP="005E0B29">
            <w:pPr>
              <w:jc w:val="both"/>
              <w:rPr>
                <w:b/>
                <w:i/>
                <w:noProof/>
                <w:sz w:val="22"/>
                <w:szCs w:val="22"/>
                <w:lang w:val="sr-Cyrl-RS"/>
              </w:rPr>
            </w:pPr>
            <w:r w:rsidRPr="009F1C77">
              <w:rPr>
                <w:b/>
                <w:i/>
                <w:noProof/>
                <w:sz w:val="22"/>
                <w:szCs w:val="22"/>
                <w:lang w:val="sr-Cyrl-RS"/>
              </w:rPr>
              <w:t xml:space="preserve">Редован сервис </w:t>
            </w:r>
            <w:r>
              <w:rPr>
                <w:b/>
                <w:i/>
                <w:noProof/>
                <w:sz w:val="22"/>
                <w:szCs w:val="22"/>
                <w:lang w:val="sr-Cyrl-RS"/>
              </w:rPr>
              <w:t>апарата за партију 1:</w:t>
            </w:r>
          </w:p>
          <w:p w:rsidR="0081550B" w:rsidRPr="009F1C77" w:rsidRDefault="0081550B" w:rsidP="005E0B29">
            <w:pPr>
              <w:jc w:val="both"/>
              <w:rPr>
                <w:b/>
                <w:i/>
                <w:noProof/>
                <w:sz w:val="22"/>
                <w:szCs w:val="22"/>
                <w:lang w:val="sr-Cyrl-RS"/>
              </w:rPr>
            </w:pPr>
            <w:r w:rsidRPr="009F1C77">
              <w:rPr>
                <w:b/>
                <w:i/>
                <w:noProof/>
                <w:sz w:val="22"/>
                <w:szCs w:val="22"/>
                <w:lang w:val="sr-Cyrl-RS"/>
              </w:rPr>
              <w:t>(</w:t>
            </w:r>
            <w:r w:rsidRPr="009F1C77">
              <w:rPr>
                <w:noProof/>
                <w:sz w:val="22"/>
                <w:szCs w:val="22"/>
                <w:lang w:val="sr-Cyrl-RS"/>
              </w:rPr>
              <w:t xml:space="preserve">произвођачи </w:t>
            </w:r>
            <w:r w:rsidRPr="0081550B">
              <w:rPr>
                <w:b/>
                <w:noProof/>
                <w:lang w:val="sr-Cyrl-RS"/>
              </w:rPr>
              <w:t>стерилизатор</w:t>
            </w:r>
            <w:r w:rsidRPr="0081550B">
              <w:rPr>
                <w:noProof/>
                <w:lang w:val="sr-Cyrl-RS"/>
              </w:rPr>
              <w:t>а и тремостата су</w:t>
            </w:r>
            <w:r w:rsidRPr="0081550B">
              <w:t xml:space="preserve"> </w:t>
            </w:r>
            <w:r w:rsidRPr="0081550B">
              <w:rPr>
                <w:b/>
              </w:rPr>
              <w:t>M</w:t>
            </w:r>
            <w:r w:rsidRPr="0081550B">
              <w:rPr>
                <w:b/>
                <w:lang w:val="sr-Latn-RS"/>
              </w:rPr>
              <w:t>edicor</w:t>
            </w:r>
            <w:r w:rsidRPr="0081550B">
              <w:rPr>
                <w:b/>
                <w:lang w:val="sr-Cyrl-RS"/>
              </w:rPr>
              <w:t>,</w:t>
            </w:r>
            <w:r w:rsidRPr="0081550B">
              <w:rPr>
                <w:b/>
              </w:rPr>
              <w:t xml:space="preserve"> Memmert</w:t>
            </w:r>
            <w:r w:rsidRPr="0081550B">
              <w:rPr>
                <w:b/>
                <w:lang w:val="sr-Cyrl-RS"/>
              </w:rPr>
              <w:t>,</w:t>
            </w:r>
            <w:r w:rsidRPr="0081550B">
              <w:rPr>
                <w:b/>
              </w:rPr>
              <w:t xml:space="preserve"> Nuve</w:t>
            </w:r>
            <w:r w:rsidRPr="0081550B">
              <w:rPr>
                <w:b/>
                <w:lang w:val="sr-Cyrl-RS"/>
              </w:rPr>
              <w:t>,</w:t>
            </w:r>
            <w:r w:rsidRPr="0081550B">
              <w:rPr>
                <w:b/>
              </w:rPr>
              <w:t xml:space="preserve"> Sutjeska</w:t>
            </w:r>
            <w:r w:rsidRPr="0081550B">
              <w:rPr>
                <w:b/>
                <w:lang w:val="sr-Cyrl-RS"/>
              </w:rPr>
              <w:t xml:space="preserve"> и</w:t>
            </w:r>
            <w:r w:rsidRPr="0081550B">
              <w:rPr>
                <w:b/>
              </w:rPr>
              <w:t xml:space="preserve"> Binder</w:t>
            </w:r>
            <w:r w:rsidRPr="0081550B">
              <w:rPr>
                <w:b/>
                <w:lang w:val="sr-Cyrl-RS"/>
              </w:rPr>
              <w:t>,</w:t>
            </w:r>
            <w:r w:rsidRPr="0081550B">
              <w:rPr>
                <w:lang w:val="sr-Cyrl-RS"/>
              </w:rPr>
              <w:t xml:space="preserve"> </w:t>
            </w:r>
            <w:r w:rsidRPr="0081550B">
              <w:rPr>
                <w:noProof/>
                <w:lang w:val="sr-Cyrl-RS"/>
              </w:rPr>
              <w:t xml:space="preserve">произвођач </w:t>
            </w:r>
            <w:r w:rsidRPr="0081550B">
              <w:rPr>
                <w:b/>
                <w:noProof/>
                <w:lang w:val="sr-Cyrl-RS"/>
              </w:rPr>
              <w:t>блатекса</w:t>
            </w:r>
            <w:r w:rsidRPr="0081550B">
              <w:rPr>
                <w:noProof/>
                <w:lang w:val="sr-Cyrl-RS"/>
              </w:rPr>
              <w:t xml:space="preserve"> је</w:t>
            </w:r>
            <w:r w:rsidRPr="0081550B">
              <w:t xml:space="preserve"> </w:t>
            </w:r>
            <w:r w:rsidRPr="0081550B">
              <w:rPr>
                <w:b/>
              </w:rPr>
              <w:t>Steelco</w:t>
            </w:r>
            <w:r w:rsidRPr="0081550B">
              <w:rPr>
                <w:b/>
                <w:lang w:val="sr-Cyrl-RS"/>
              </w:rPr>
              <w:t xml:space="preserve">, </w:t>
            </w:r>
            <w:r w:rsidRPr="0081550B">
              <w:rPr>
                <w:noProof/>
                <w:lang w:val="sr-Cyrl-RS"/>
              </w:rPr>
              <w:t>произвођачи криостата</w:t>
            </w:r>
            <w:r w:rsidRPr="0081550B">
              <w:rPr>
                <w:b/>
                <w:lang w:val="sr-Cyrl-RS"/>
              </w:rPr>
              <w:t xml:space="preserve"> су</w:t>
            </w:r>
            <w:r w:rsidRPr="0081550B">
              <w:rPr>
                <w:b/>
                <w:lang w:val="sr-Latn-ME"/>
              </w:rPr>
              <w:t>:</w:t>
            </w:r>
            <w:r w:rsidRPr="0081550B">
              <w:rPr>
                <w:b/>
                <w:lang w:val="sr-Cyrl-RS"/>
              </w:rPr>
              <w:t xml:space="preserve"> </w:t>
            </w:r>
            <w:r w:rsidRPr="00F8561E">
              <w:rPr>
                <w:b/>
                <w:sz w:val="22"/>
                <w:szCs w:val="22"/>
                <w:lang w:val="sr-Latn-ME"/>
              </w:rPr>
              <w:t>Frigocut N, Cryo 3 Plus, Cryocute E Reinhert</w:t>
            </w:r>
            <w:r w:rsidRPr="00F8561E">
              <w:rPr>
                <w:b/>
                <w:sz w:val="22"/>
                <w:szCs w:val="22"/>
                <w:lang w:val="sr-Cyrl-RS"/>
              </w:rPr>
              <w:t>)</w:t>
            </w:r>
          </w:p>
        </w:tc>
        <w:tc>
          <w:tcPr>
            <w:tcW w:w="505" w:type="pct"/>
          </w:tcPr>
          <w:p w:rsidR="0081550B" w:rsidRPr="009F1C77" w:rsidRDefault="0081550B"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w:t>
            </w:r>
          </w:p>
        </w:tc>
        <w:tc>
          <w:tcPr>
            <w:tcW w:w="741" w:type="pct"/>
            <w:vAlign w:val="center"/>
          </w:tcPr>
          <w:p w:rsidR="00606629" w:rsidRPr="009F1C77" w:rsidRDefault="00606629" w:rsidP="005E0B29">
            <w:pPr>
              <w:rPr>
                <w:noProof/>
                <w:sz w:val="22"/>
                <w:szCs w:val="22"/>
                <w:lang w:val="en-US"/>
              </w:rPr>
            </w:pPr>
            <w:r w:rsidRPr="009F1C77">
              <w:rPr>
                <w:color w:val="000000"/>
                <w:sz w:val="22"/>
                <w:szCs w:val="22"/>
              </w:rPr>
              <w:t xml:space="preserve">Стерилизатор </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16</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2</w:t>
            </w:r>
          </w:p>
        </w:tc>
        <w:tc>
          <w:tcPr>
            <w:tcW w:w="741" w:type="pct"/>
            <w:vAlign w:val="center"/>
          </w:tcPr>
          <w:p w:rsidR="00606629" w:rsidRPr="009F1C77" w:rsidRDefault="00606629" w:rsidP="005E0B29">
            <w:pPr>
              <w:rPr>
                <w:color w:val="000000"/>
                <w:sz w:val="22"/>
                <w:szCs w:val="22"/>
                <w:lang w:val="sr-Cyrl-RS"/>
              </w:rPr>
            </w:pPr>
            <w:r w:rsidRPr="009F1C77">
              <w:rPr>
                <w:color w:val="000000"/>
                <w:sz w:val="22"/>
                <w:szCs w:val="22"/>
              </w:rPr>
              <w:t xml:space="preserve">Стерилизатор </w:t>
            </w:r>
            <w:r w:rsidRPr="009F1C77">
              <w:rPr>
                <w:color w:val="000000"/>
                <w:sz w:val="22"/>
                <w:szCs w:val="22"/>
                <w:lang w:val="sr-Cyrl-RS"/>
              </w:rPr>
              <w:t>гасни</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3</w:t>
            </w:r>
          </w:p>
        </w:tc>
        <w:tc>
          <w:tcPr>
            <w:tcW w:w="741" w:type="pct"/>
            <w:vAlign w:val="center"/>
          </w:tcPr>
          <w:p w:rsidR="00606629" w:rsidRPr="009F1C77" w:rsidRDefault="00606629" w:rsidP="005E0B29">
            <w:pPr>
              <w:rPr>
                <w:noProof/>
                <w:sz w:val="22"/>
                <w:szCs w:val="22"/>
                <w:lang w:val="en-US"/>
              </w:rPr>
            </w:pPr>
            <w:r w:rsidRPr="009F1C77">
              <w:rPr>
                <w:color w:val="000000"/>
                <w:sz w:val="22"/>
                <w:szCs w:val="22"/>
              </w:rPr>
              <w:t>Аутоклав</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4</w:t>
            </w:r>
          </w:p>
        </w:tc>
        <w:tc>
          <w:tcPr>
            <w:tcW w:w="741" w:type="pct"/>
            <w:vAlign w:val="center"/>
          </w:tcPr>
          <w:p w:rsidR="00606629" w:rsidRPr="009F1C77" w:rsidRDefault="00606629" w:rsidP="005E0B29">
            <w:pPr>
              <w:rPr>
                <w:color w:val="000000"/>
                <w:sz w:val="22"/>
                <w:szCs w:val="22"/>
              </w:rPr>
            </w:pPr>
            <w:r w:rsidRPr="009F1C77">
              <w:rPr>
                <w:color w:val="000000"/>
                <w:sz w:val="22"/>
                <w:szCs w:val="22"/>
              </w:rPr>
              <w:t>Уређај за дезинфекцију-Блатекс</w:t>
            </w:r>
          </w:p>
        </w:tc>
        <w:tc>
          <w:tcPr>
            <w:tcW w:w="432"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2</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5</w:t>
            </w:r>
          </w:p>
        </w:tc>
        <w:tc>
          <w:tcPr>
            <w:tcW w:w="741" w:type="pct"/>
            <w:vAlign w:val="center"/>
          </w:tcPr>
          <w:p w:rsidR="00606629" w:rsidRPr="009F1C77" w:rsidRDefault="00606629" w:rsidP="005E0B29">
            <w:pPr>
              <w:rPr>
                <w:noProof/>
                <w:sz w:val="22"/>
                <w:szCs w:val="22"/>
                <w:lang w:val="en-US"/>
              </w:rPr>
            </w:pPr>
            <w:r w:rsidRPr="009F1C77">
              <w:rPr>
                <w:color w:val="000000"/>
                <w:sz w:val="22"/>
                <w:szCs w:val="22"/>
              </w:rPr>
              <w:t>Термостат</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6</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rPr>
            </w:pPr>
            <w:r w:rsidRPr="009F1C77">
              <w:rPr>
                <w:noProof/>
                <w:sz w:val="22"/>
                <w:szCs w:val="22"/>
              </w:rPr>
              <w:t>6</w:t>
            </w:r>
          </w:p>
        </w:tc>
        <w:tc>
          <w:tcPr>
            <w:tcW w:w="741" w:type="pct"/>
            <w:vAlign w:val="center"/>
          </w:tcPr>
          <w:p w:rsidR="00606629" w:rsidRPr="009F1C77" w:rsidRDefault="00606629" w:rsidP="005E0B29">
            <w:pPr>
              <w:rPr>
                <w:noProof/>
                <w:sz w:val="22"/>
                <w:szCs w:val="22"/>
                <w:lang w:val="en-US"/>
              </w:rPr>
            </w:pPr>
            <w:r w:rsidRPr="009F1C77">
              <w:rPr>
                <w:color w:val="000000"/>
                <w:sz w:val="22"/>
                <w:szCs w:val="22"/>
              </w:rPr>
              <w:t>Ултра-термостат</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rPr>
            </w:pPr>
            <w:r w:rsidRPr="009F1C77">
              <w:rPr>
                <w:noProof/>
                <w:sz w:val="22"/>
                <w:szCs w:val="22"/>
              </w:rPr>
              <w:t>7</w:t>
            </w:r>
          </w:p>
        </w:tc>
        <w:tc>
          <w:tcPr>
            <w:tcW w:w="741" w:type="pct"/>
          </w:tcPr>
          <w:p w:rsidR="00606629" w:rsidRPr="009F1C77" w:rsidRDefault="00606629" w:rsidP="005E0B29">
            <w:pPr>
              <w:rPr>
                <w:noProof/>
                <w:sz w:val="22"/>
                <w:szCs w:val="22"/>
                <w:lang w:val="en-US"/>
              </w:rPr>
            </w:pPr>
            <w:r w:rsidRPr="009F1C77">
              <w:rPr>
                <w:color w:val="000000"/>
                <w:sz w:val="22"/>
                <w:szCs w:val="22"/>
              </w:rPr>
              <w:t xml:space="preserve">Бактериолошки универзални термостат </w:t>
            </w:r>
          </w:p>
        </w:tc>
        <w:tc>
          <w:tcPr>
            <w:tcW w:w="432" w:type="pct"/>
            <w:vAlign w:val="center"/>
          </w:tcPr>
          <w:p w:rsidR="00606629" w:rsidRPr="009F1C77" w:rsidRDefault="00606629" w:rsidP="005E0B29">
            <w:pPr>
              <w:autoSpaceDE w:val="0"/>
              <w:autoSpaceDN w:val="0"/>
              <w:adjustRightInd w:val="0"/>
              <w:jc w:val="center"/>
              <w:rPr>
                <w:noProof/>
                <w:sz w:val="22"/>
                <w:szCs w:val="22"/>
                <w:lang w:val="en-US"/>
              </w:rPr>
            </w:pPr>
            <w:r w:rsidRPr="009F1C77">
              <w:rPr>
                <w:noProof/>
                <w:sz w:val="22"/>
                <w:szCs w:val="22"/>
                <w:lang w:val="en-U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sidRPr="009F1C77">
              <w:rPr>
                <w:noProof/>
                <w:sz w:val="22"/>
                <w:szCs w:val="22"/>
                <w:lang w:val="sr-Cyrl-RS"/>
              </w:rPr>
              <w:t>1</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A617B2" w:rsidRDefault="00606629" w:rsidP="005E0B29">
            <w:pPr>
              <w:autoSpaceDE w:val="0"/>
              <w:autoSpaceDN w:val="0"/>
              <w:adjustRightInd w:val="0"/>
              <w:jc w:val="center"/>
              <w:rPr>
                <w:noProof/>
                <w:sz w:val="22"/>
                <w:szCs w:val="22"/>
                <w:lang w:val="sr-Cyrl-RS"/>
              </w:rPr>
            </w:pPr>
            <w:r>
              <w:rPr>
                <w:noProof/>
                <w:sz w:val="22"/>
                <w:szCs w:val="22"/>
                <w:lang w:val="sr-Cyrl-RS"/>
              </w:rPr>
              <w:t>8</w:t>
            </w:r>
          </w:p>
        </w:tc>
        <w:tc>
          <w:tcPr>
            <w:tcW w:w="741" w:type="pct"/>
          </w:tcPr>
          <w:p w:rsidR="00606629" w:rsidRPr="00A617B2" w:rsidRDefault="00606629" w:rsidP="005E0B29">
            <w:pPr>
              <w:rPr>
                <w:color w:val="000000"/>
                <w:sz w:val="22"/>
                <w:szCs w:val="22"/>
                <w:lang w:val="sr-Cyrl-RS"/>
              </w:rPr>
            </w:pPr>
            <w:r>
              <w:rPr>
                <w:color w:val="000000"/>
                <w:sz w:val="22"/>
                <w:szCs w:val="22"/>
                <w:lang w:val="sr-Cyrl-RS"/>
              </w:rPr>
              <w:t>Криостат</w:t>
            </w:r>
          </w:p>
        </w:tc>
        <w:tc>
          <w:tcPr>
            <w:tcW w:w="432" w:type="pct"/>
            <w:vAlign w:val="center"/>
          </w:tcPr>
          <w:p w:rsidR="00606629" w:rsidRPr="00A617B2" w:rsidRDefault="00606629" w:rsidP="005E0B29">
            <w:pPr>
              <w:autoSpaceDE w:val="0"/>
              <w:autoSpaceDN w:val="0"/>
              <w:adjustRightInd w:val="0"/>
              <w:jc w:val="center"/>
              <w:rPr>
                <w:noProof/>
                <w:sz w:val="22"/>
                <w:szCs w:val="22"/>
                <w:lang w:val="sr-Cyrl-RS"/>
              </w:rPr>
            </w:pPr>
            <w:r>
              <w:rPr>
                <w:noProof/>
                <w:sz w:val="22"/>
                <w:szCs w:val="22"/>
                <w:lang w:val="sr-Cyrl-RS"/>
              </w:rPr>
              <w:t>ком</w:t>
            </w:r>
          </w:p>
        </w:tc>
        <w:tc>
          <w:tcPr>
            <w:tcW w:w="463" w:type="pct"/>
            <w:vAlign w:val="center"/>
          </w:tcPr>
          <w:p w:rsidR="00606629" w:rsidRPr="009F1C77" w:rsidRDefault="00606629" w:rsidP="005E0B29">
            <w:pPr>
              <w:autoSpaceDE w:val="0"/>
              <w:autoSpaceDN w:val="0"/>
              <w:adjustRightInd w:val="0"/>
              <w:jc w:val="center"/>
              <w:rPr>
                <w:noProof/>
                <w:sz w:val="22"/>
                <w:szCs w:val="22"/>
                <w:lang w:val="sr-Cyrl-RS"/>
              </w:rPr>
            </w:pPr>
            <w:r>
              <w:rPr>
                <w:noProof/>
                <w:sz w:val="22"/>
                <w:szCs w:val="22"/>
                <w:lang w:val="sr-Cyrl-RS"/>
              </w:rPr>
              <w:t>4</w:t>
            </w:r>
          </w:p>
        </w:tc>
        <w:tc>
          <w:tcPr>
            <w:tcW w:w="484" w:type="pct"/>
          </w:tcPr>
          <w:p w:rsidR="00606629" w:rsidRPr="009F1C77" w:rsidRDefault="00606629" w:rsidP="005E0B29">
            <w:pPr>
              <w:autoSpaceDE w:val="0"/>
              <w:autoSpaceDN w:val="0"/>
              <w:adjustRightInd w:val="0"/>
              <w:jc w:val="center"/>
              <w:rPr>
                <w:noProof/>
                <w:sz w:val="22"/>
                <w:szCs w:val="22"/>
                <w:lang w:val="en-US"/>
              </w:rPr>
            </w:pP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r w:rsidR="00606629" w:rsidRPr="009F1C77" w:rsidTr="0081550B">
        <w:trPr>
          <w:trHeight w:val="420"/>
        </w:trPr>
        <w:tc>
          <w:tcPr>
            <w:tcW w:w="228" w:type="pct"/>
            <w:vAlign w:val="center"/>
          </w:tcPr>
          <w:p w:rsidR="00606629" w:rsidRPr="009F1C77" w:rsidRDefault="00606629" w:rsidP="005E0B29">
            <w:pPr>
              <w:autoSpaceDE w:val="0"/>
              <w:autoSpaceDN w:val="0"/>
              <w:adjustRightInd w:val="0"/>
              <w:jc w:val="center"/>
              <w:rPr>
                <w:noProof/>
                <w:sz w:val="22"/>
                <w:szCs w:val="22"/>
              </w:rPr>
            </w:pPr>
          </w:p>
        </w:tc>
        <w:tc>
          <w:tcPr>
            <w:tcW w:w="2120" w:type="pct"/>
            <w:gridSpan w:val="4"/>
          </w:tcPr>
          <w:p w:rsidR="00606629" w:rsidRPr="001D3DB1" w:rsidRDefault="00606629" w:rsidP="001D3DB1">
            <w:pPr>
              <w:autoSpaceDE w:val="0"/>
              <w:autoSpaceDN w:val="0"/>
              <w:adjustRightInd w:val="0"/>
              <w:jc w:val="right"/>
              <w:rPr>
                <w:noProof/>
                <w:lang w:val="en-US"/>
              </w:rPr>
            </w:pPr>
            <w:r w:rsidRPr="001D3DB1">
              <w:rPr>
                <w:b/>
                <w:i/>
                <w:color w:val="000000"/>
                <w:lang w:val="sr-Cyrl-RS"/>
              </w:rPr>
              <w:t>Укупна цена редовног сервиса</w:t>
            </w:r>
            <w:r w:rsidR="001D3DB1" w:rsidRPr="001D3DB1">
              <w:rPr>
                <w:b/>
                <w:i/>
                <w:color w:val="000000"/>
                <w:lang w:val="sr-Cyrl-RS"/>
              </w:rPr>
              <w:t>:</w:t>
            </w:r>
          </w:p>
        </w:tc>
        <w:tc>
          <w:tcPr>
            <w:tcW w:w="484" w:type="pct"/>
          </w:tcPr>
          <w:p w:rsidR="00606629" w:rsidRPr="009F1C77" w:rsidRDefault="00606629" w:rsidP="005E0B29">
            <w:pPr>
              <w:autoSpaceDE w:val="0"/>
              <w:autoSpaceDN w:val="0"/>
              <w:adjustRightInd w:val="0"/>
              <w:jc w:val="right"/>
              <w:rPr>
                <w:noProof/>
                <w:sz w:val="22"/>
                <w:szCs w:val="22"/>
                <w:lang w:val="en-US"/>
              </w:rPr>
            </w:pPr>
          </w:p>
        </w:tc>
        <w:tc>
          <w:tcPr>
            <w:tcW w:w="358" w:type="pct"/>
          </w:tcPr>
          <w:p w:rsidR="00606629" w:rsidRPr="009F1C77" w:rsidRDefault="00606629" w:rsidP="005E0B29">
            <w:pPr>
              <w:autoSpaceDE w:val="0"/>
              <w:autoSpaceDN w:val="0"/>
              <w:adjustRightInd w:val="0"/>
              <w:jc w:val="right"/>
              <w:rPr>
                <w:noProof/>
                <w:sz w:val="22"/>
                <w:szCs w:val="22"/>
                <w:lang w:val="en-US"/>
              </w:rPr>
            </w:pPr>
          </w:p>
        </w:tc>
        <w:tc>
          <w:tcPr>
            <w:tcW w:w="388" w:type="pct"/>
          </w:tcPr>
          <w:p w:rsidR="00606629" w:rsidRPr="009F1C77" w:rsidRDefault="00606629" w:rsidP="005E0B29">
            <w:pPr>
              <w:autoSpaceDE w:val="0"/>
              <w:autoSpaceDN w:val="0"/>
              <w:adjustRightInd w:val="0"/>
              <w:jc w:val="right"/>
              <w:rPr>
                <w:noProof/>
                <w:sz w:val="22"/>
                <w:szCs w:val="22"/>
                <w:lang w:val="en-US"/>
              </w:rPr>
            </w:pPr>
          </w:p>
        </w:tc>
        <w:tc>
          <w:tcPr>
            <w:tcW w:w="318" w:type="pct"/>
          </w:tcPr>
          <w:p w:rsidR="00606629" w:rsidRPr="009F1C77" w:rsidRDefault="00606629" w:rsidP="005E0B29">
            <w:pPr>
              <w:autoSpaceDE w:val="0"/>
              <w:autoSpaceDN w:val="0"/>
              <w:adjustRightInd w:val="0"/>
              <w:jc w:val="right"/>
              <w:rPr>
                <w:noProof/>
                <w:sz w:val="22"/>
                <w:szCs w:val="22"/>
                <w:lang w:val="en-US"/>
              </w:rPr>
            </w:pPr>
          </w:p>
        </w:tc>
        <w:tc>
          <w:tcPr>
            <w:tcW w:w="599" w:type="pct"/>
          </w:tcPr>
          <w:p w:rsidR="00606629" w:rsidRPr="009F1C77" w:rsidRDefault="00606629" w:rsidP="005E0B29">
            <w:pPr>
              <w:autoSpaceDE w:val="0"/>
              <w:autoSpaceDN w:val="0"/>
              <w:adjustRightInd w:val="0"/>
              <w:jc w:val="right"/>
              <w:rPr>
                <w:noProof/>
                <w:sz w:val="22"/>
                <w:szCs w:val="22"/>
                <w:lang w:val="en-US"/>
              </w:rPr>
            </w:pPr>
          </w:p>
        </w:tc>
        <w:tc>
          <w:tcPr>
            <w:tcW w:w="505" w:type="pct"/>
          </w:tcPr>
          <w:p w:rsidR="00606629" w:rsidRPr="009F1C77" w:rsidRDefault="00606629" w:rsidP="005E0B29">
            <w:pPr>
              <w:autoSpaceDE w:val="0"/>
              <w:autoSpaceDN w:val="0"/>
              <w:adjustRightInd w:val="0"/>
              <w:jc w:val="right"/>
              <w:rPr>
                <w:noProof/>
                <w:sz w:val="22"/>
                <w:szCs w:val="22"/>
                <w:lang w:val="en-US"/>
              </w:rPr>
            </w:pPr>
          </w:p>
        </w:tc>
      </w:tr>
    </w:tbl>
    <w:p w:rsidR="0081550B" w:rsidRDefault="0081550B"/>
    <w:p w:rsidR="0081550B" w:rsidRDefault="0081550B"/>
    <w:p w:rsidR="0081550B" w:rsidRDefault="0081550B"/>
    <w:p w:rsidR="0081550B" w:rsidRDefault="0081550B"/>
    <w:p w:rsidR="0081550B" w:rsidRDefault="0081550B"/>
    <w:p w:rsidR="0081550B" w:rsidRDefault="0081550B"/>
    <w:p w:rsidR="0081550B" w:rsidRDefault="0081550B"/>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1D3DB1" w:rsidRPr="00F0235C" w:rsidTr="001D3DB1">
        <w:trPr>
          <w:cantSplit/>
          <w:trHeight w:val="327"/>
        </w:trPr>
        <w:tc>
          <w:tcPr>
            <w:tcW w:w="5000" w:type="pct"/>
            <w:gridSpan w:val="11"/>
            <w:shd w:val="clear" w:color="auto" w:fill="C4BC96" w:themeFill="background2" w:themeFillShade="BF"/>
          </w:tcPr>
          <w:p w:rsidR="001D3DB1" w:rsidRPr="00F0235C" w:rsidRDefault="001D3DB1" w:rsidP="0081550B">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81550B" w:rsidRPr="00F0235C" w:rsidTr="0081550B">
        <w:trPr>
          <w:cantSplit/>
          <w:trHeight w:val="327"/>
        </w:trPr>
        <w:tc>
          <w:tcPr>
            <w:tcW w:w="309" w:type="pct"/>
            <w:vAlign w:val="center"/>
          </w:tcPr>
          <w:p w:rsidR="0081550B" w:rsidRPr="00F0235C" w:rsidRDefault="0081550B" w:rsidP="0081550B">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81550B" w:rsidRPr="0087733E" w:rsidRDefault="0081550B" w:rsidP="0081550B">
            <w:pPr>
              <w:autoSpaceDE w:val="0"/>
              <w:autoSpaceDN w:val="0"/>
              <w:adjustRightInd w:val="0"/>
              <w:jc w:val="center"/>
              <w:rPr>
                <w:noProof/>
                <w:lang w:val="sr-Cyrl-RS"/>
              </w:rPr>
            </w:pPr>
            <w:r>
              <w:rPr>
                <w:lang w:val="sr-Cyrl-RS"/>
              </w:rPr>
              <w:t>Назив</w:t>
            </w:r>
          </w:p>
        </w:tc>
        <w:tc>
          <w:tcPr>
            <w:tcW w:w="776" w:type="pct"/>
          </w:tcPr>
          <w:p w:rsidR="0081550B" w:rsidRDefault="0081550B" w:rsidP="0081550B">
            <w:pPr>
              <w:autoSpaceDE w:val="0"/>
              <w:autoSpaceDN w:val="0"/>
              <w:adjustRightInd w:val="0"/>
              <w:jc w:val="center"/>
              <w:rPr>
                <w:noProof/>
                <w:lang w:val="sr-Cyrl-RS"/>
              </w:rPr>
            </w:pPr>
            <w:r>
              <w:rPr>
                <w:noProof/>
                <w:lang w:val="sr-Cyrl-RS"/>
              </w:rPr>
              <w:t xml:space="preserve">Јединица </w:t>
            </w:r>
          </w:p>
          <w:p w:rsidR="0081550B" w:rsidRPr="0081550B" w:rsidRDefault="0081550B" w:rsidP="0081550B">
            <w:pPr>
              <w:autoSpaceDE w:val="0"/>
              <w:autoSpaceDN w:val="0"/>
              <w:adjustRightInd w:val="0"/>
              <w:jc w:val="center"/>
              <w:rPr>
                <w:noProof/>
                <w:lang w:val="sr-Cyrl-RS"/>
              </w:rPr>
            </w:pPr>
            <w:r>
              <w:rPr>
                <w:noProof/>
                <w:lang w:val="sr-Cyrl-RS"/>
              </w:rPr>
              <w:t>мере</w:t>
            </w:r>
          </w:p>
        </w:tc>
        <w:tc>
          <w:tcPr>
            <w:tcW w:w="776" w:type="pct"/>
            <w:vAlign w:val="center"/>
          </w:tcPr>
          <w:p w:rsidR="0081550B" w:rsidRPr="00F0235C" w:rsidRDefault="0081550B" w:rsidP="0081550B">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81550B" w:rsidRPr="00F0235C" w:rsidRDefault="0081550B" w:rsidP="0081550B">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81550B" w:rsidRPr="00F0235C" w:rsidRDefault="0081550B" w:rsidP="0081550B">
            <w:pPr>
              <w:pStyle w:val="BodyText"/>
              <w:jc w:val="center"/>
              <w:rPr>
                <w:noProof/>
                <w:szCs w:val="24"/>
              </w:rPr>
            </w:pPr>
            <w:r w:rsidRPr="00F0235C">
              <w:rPr>
                <w:noProof/>
                <w:szCs w:val="24"/>
              </w:rPr>
              <w:t>Стопа</w:t>
            </w:r>
          </w:p>
          <w:p w:rsidR="0081550B" w:rsidRPr="00F0235C" w:rsidRDefault="0081550B" w:rsidP="0081550B">
            <w:pPr>
              <w:autoSpaceDE w:val="0"/>
              <w:autoSpaceDN w:val="0"/>
              <w:adjustRightInd w:val="0"/>
              <w:jc w:val="center"/>
              <w:rPr>
                <w:noProof/>
                <w:lang w:val="sr-Cyrl-RS"/>
              </w:rPr>
            </w:pPr>
            <w:r w:rsidRPr="00F0235C">
              <w:rPr>
                <w:noProof/>
              </w:rPr>
              <w:t>ПДВ-а</w:t>
            </w:r>
          </w:p>
        </w:tc>
        <w:tc>
          <w:tcPr>
            <w:tcW w:w="697" w:type="pct"/>
            <w:gridSpan w:val="2"/>
            <w:vAlign w:val="center"/>
          </w:tcPr>
          <w:p w:rsidR="0081550B" w:rsidRPr="00F0235C" w:rsidRDefault="0081550B" w:rsidP="0081550B">
            <w:pPr>
              <w:autoSpaceDE w:val="0"/>
              <w:autoSpaceDN w:val="0"/>
              <w:adjustRightInd w:val="0"/>
              <w:jc w:val="center"/>
              <w:rPr>
                <w:noProof/>
                <w:lang w:val="sr-Cyrl-RS"/>
              </w:rPr>
            </w:pPr>
            <w:r>
              <w:rPr>
                <w:noProof/>
                <w:lang w:val="sr-Cyrl-RS"/>
              </w:rPr>
              <w:t>Произвођач /Земља порекла</w:t>
            </w:r>
          </w:p>
        </w:tc>
      </w:tr>
      <w:tr w:rsidR="0081550B" w:rsidRPr="00F0235C" w:rsidTr="0081550B">
        <w:trPr>
          <w:cantSplit/>
          <w:trHeight w:val="228"/>
        </w:trPr>
        <w:tc>
          <w:tcPr>
            <w:tcW w:w="309" w:type="pct"/>
            <w:tcBorders>
              <w:top w:val="single" w:sz="4" w:space="0" w:color="auto"/>
              <w:left w:val="single" w:sz="4" w:space="0" w:color="auto"/>
              <w:bottom w:val="single" w:sz="4" w:space="0" w:color="auto"/>
              <w:right w:val="single" w:sz="4" w:space="0" w:color="auto"/>
            </w:tcBorders>
          </w:tcPr>
          <w:p w:rsidR="0081550B" w:rsidRPr="00F0235C" w:rsidRDefault="0081550B" w:rsidP="0081550B">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81550B" w:rsidRPr="00F0235C" w:rsidRDefault="0081550B" w:rsidP="0081550B">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81550B" w:rsidRPr="00F0235C" w:rsidRDefault="0081550B" w:rsidP="0081550B">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81550B" w:rsidRPr="00F0235C" w:rsidRDefault="0081550B" w:rsidP="0081550B">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81550B" w:rsidRPr="00F0235C" w:rsidRDefault="0081550B" w:rsidP="0081550B">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81550B" w:rsidRPr="0081550B" w:rsidRDefault="0081550B" w:rsidP="0081550B">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81550B" w:rsidRPr="0081550B" w:rsidRDefault="0081550B" w:rsidP="0081550B">
            <w:pPr>
              <w:pStyle w:val="BodyText"/>
              <w:jc w:val="center"/>
              <w:rPr>
                <w:noProof/>
                <w:szCs w:val="24"/>
                <w:lang w:val="sr-Cyrl-RS"/>
              </w:rPr>
            </w:pPr>
            <w:r>
              <w:rPr>
                <w:noProof/>
                <w:szCs w:val="24"/>
                <w:lang w:val="sr-Cyrl-RS"/>
              </w:rPr>
              <w:t>7</w:t>
            </w: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Терморегулатор</w:t>
            </w:r>
          </w:p>
        </w:tc>
        <w:tc>
          <w:tcPr>
            <w:tcW w:w="776" w:type="pct"/>
            <w:tcBorders>
              <w:top w:val="single" w:sz="4" w:space="0" w:color="auto"/>
              <w:left w:val="single" w:sz="4" w:space="0" w:color="auto"/>
              <w:bottom w:val="single" w:sz="4" w:space="0" w:color="auto"/>
              <w:right w:val="single" w:sz="4" w:space="0" w:color="auto"/>
            </w:tcBorders>
          </w:tcPr>
          <w:p w:rsidR="0081550B" w:rsidRPr="00F0235C" w:rsidRDefault="0081550B" w:rsidP="0081550B">
            <w:pPr>
              <w:autoSpaceDE w:val="0"/>
              <w:autoSpaceDN w:val="0"/>
              <w:adjustRightInd w:val="0"/>
              <w:jc w:val="center"/>
              <w:rPr>
                <w:noProof/>
                <w:lang w:val="sr-Cyrl-RS"/>
              </w:rPr>
            </w:pPr>
            <w:r>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ПТ100 сонда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Грејач аутоклава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ПТ1000 сонда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Термопар Y типа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Силиконска жица 2,5мм2</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Тајмер</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Бравица врата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Сигурносни вентил 2,4бар</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Термостат</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Термостат сигурносни</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Термометар стаклени</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Гребенасти прекидач</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Шпулна ел.маг.вентила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Термопар К типа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Пумпа за воду</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Вакум пумпа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Пресостат</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Манометар</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ССР релеј</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Мрежни прекидач</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Осигурач стаклени 1-20А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lastRenderedPageBreak/>
              <w:t>23.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Мрежни кабел 3x2,5мм2</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Тињалица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 xml:space="preserve">Ел.маг вентил </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Дихт гума врата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Грејач сувог стерил.</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309" w:type="pct"/>
            <w:tcBorders>
              <w:top w:val="single" w:sz="4" w:space="0" w:color="auto"/>
              <w:left w:val="single" w:sz="4" w:space="0" w:color="auto"/>
              <w:bottom w:val="single" w:sz="4" w:space="0" w:color="auto"/>
              <w:right w:val="single" w:sz="4" w:space="0" w:color="auto"/>
            </w:tcBorders>
            <w:vAlign w:val="center"/>
          </w:tcPr>
          <w:p w:rsidR="0081550B" w:rsidRPr="00DB7245" w:rsidRDefault="001D3DB1" w:rsidP="0081550B">
            <w:pPr>
              <w:autoSpaceDE w:val="0"/>
              <w:autoSpaceDN w:val="0"/>
              <w:adjustRightInd w:val="0"/>
              <w:jc w:val="center"/>
              <w:rPr>
                <w:noProof/>
                <w:sz w:val="22"/>
                <w:szCs w:val="22"/>
                <w:lang w:val="sr-Cyrl-RS"/>
              </w:rPr>
            </w:pPr>
            <w:r>
              <w:rPr>
                <w:noProof/>
                <w:sz w:val="22"/>
                <w:szCs w:val="22"/>
                <w:lang w:val="sr-Cyrl-RS"/>
              </w:rPr>
              <w:t>28.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81550B" w:rsidRPr="009F1C77" w:rsidRDefault="0081550B" w:rsidP="0081550B">
            <w:pPr>
              <w:rPr>
                <w:color w:val="000000"/>
                <w:sz w:val="22"/>
                <w:szCs w:val="22"/>
              </w:rPr>
            </w:pPr>
            <w:r w:rsidRPr="009F1C77">
              <w:rPr>
                <w:color w:val="000000"/>
                <w:sz w:val="22"/>
                <w:szCs w:val="22"/>
              </w:rPr>
              <w:t>Контактор 25А</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Default="0081550B" w:rsidP="0081550B">
            <w:pPr>
              <w:jc w:val="center"/>
            </w:pPr>
            <w:r w:rsidRPr="00800BCE">
              <w:rPr>
                <w:noProof/>
                <w:lang w:val="sr-Cyrl-RS"/>
              </w:rPr>
              <w:t>ком</w:t>
            </w:r>
          </w:p>
        </w:tc>
        <w:tc>
          <w:tcPr>
            <w:tcW w:w="776"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center"/>
              <w:rPr>
                <w:noProof/>
                <w:lang w:val="sr-Cyrl-RS"/>
              </w:rPr>
            </w:pPr>
          </w:p>
        </w:tc>
        <w:tc>
          <w:tcPr>
            <w:tcW w:w="615"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autoSpaceDE w:val="0"/>
              <w:autoSpaceDN w:val="0"/>
              <w:adjustRightInd w:val="0"/>
              <w:jc w:val="center"/>
              <w:rPr>
                <w:noProof/>
                <w:lang w:val="en-US"/>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rP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81550B" w:rsidRDefault="0081550B" w:rsidP="0081550B">
            <w:pPr>
              <w:pStyle w:val="BodyText"/>
              <w:jc w:val="center"/>
              <w:rPr>
                <w:noProof/>
                <w:szCs w:val="24"/>
                <w:lang w:val="sr-Cyrl-RS"/>
              </w:rPr>
            </w:pPr>
          </w:p>
        </w:tc>
      </w:tr>
      <w:tr w:rsidR="0081550B" w:rsidRPr="00F0235C" w:rsidTr="0081550B">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81550B" w:rsidRPr="004B0C3E" w:rsidRDefault="0081550B" w:rsidP="0081550B">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81550B" w:rsidRPr="00F0235C" w:rsidRDefault="0081550B" w:rsidP="0081550B">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81550B" w:rsidRPr="00F0235C" w:rsidRDefault="0081550B" w:rsidP="00404A8E">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81550B" w:rsidRPr="00F0235C" w:rsidRDefault="0081550B" w:rsidP="00404A8E">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81550B" w:rsidRPr="00F0235C" w:rsidRDefault="0081550B" w:rsidP="00404A8E">
            <w:pPr>
              <w:pStyle w:val="BodyText"/>
              <w:jc w:val="center"/>
              <w:rPr>
                <w:noProof/>
                <w:szCs w:val="24"/>
              </w:rPr>
            </w:pPr>
          </w:p>
        </w:tc>
      </w:tr>
    </w:tbl>
    <w:p w:rsidR="0081550B" w:rsidRDefault="0081550B"/>
    <w:p w:rsidR="00360FA0" w:rsidRDefault="00360FA0" w:rsidP="00E27C53">
      <w:pPr>
        <w:rPr>
          <w:lang w:val="sr-Cyrl-RS"/>
        </w:rPr>
      </w:pPr>
    </w:p>
    <w:p w:rsidR="00360FA0" w:rsidRDefault="00360FA0" w:rsidP="00E27C53">
      <w:pPr>
        <w:rPr>
          <w:lang w:val="sr-Cyrl-RS"/>
        </w:rPr>
      </w:pPr>
    </w:p>
    <w:p w:rsidR="00360FA0" w:rsidRDefault="00360FA0" w:rsidP="00E27C53">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D074C9" w:rsidRPr="00D3475A" w:rsidTr="005E0B29">
        <w:trPr>
          <w:cantSplit/>
          <w:trHeight w:val="327"/>
        </w:trPr>
        <w:tc>
          <w:tcPr>
            <w:tcW w:w="230" w:type="pct"/>
            <w:vAlign w:val="center"/>
          </w:tcPr>
          <w:p w:rsidR="00D074C9" w:rsidRPr="00D3475A" w:rsidRDefault="00D074C9"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D074C9" w:rsidRPr="00D3475A" w:rsidRDefault="00D074C9" w:rsidP="005E0B29">
            <w:pPr>
              <w:autoSpaceDE w:val="0"/>
              <w:autoSpaceDN w:val="0"/>
              <w:adjustRightInd w:val="0"/>
              <w:jc w:val="center"/>
              <w:rPr>
                <w:noProof/>
              </w:rPr>
            </w:pPr>
            <w:r w:rsidRPr="00D3475A">
              <w:rPr>
                <w:noProof/>
                <w:lang w:val="sr-Cyrl-RS"/>
              </w:rPr>
              <w:t>Назив</w:t>
            </w:r>
          </w:p>
        </w:tc>
        <w:tc>
          <w:tcPr>
            <w:tcW w:w="642" w:type="pct"/>
            <w:vAlign w:val="center"/>
          </w:tcPr>
          <w:p w:rsidR="00D074C9" w:rsidRPr="00D3475A" w:rsidRDefault="00D074C9"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D074C9" w:rsidRPr="00D3475A" w:rsidRDefault="00D074C9"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D074C9" w:rsidRPr="00D3475A" w:rsidRDefault="00D074C9"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D074C9" w:rsidRPr="00D3475A" w:rsidRDefault="00D074C9" w:rsidP="005E0B29">
            <w:pPr>
              <w:pStyle w:val="BodyText"/>
              <w:jc w:val="center"/>
              <w:rPr>
                <w:noProof/>
                <w:szCs w:val="24"/>
              </w:rPr>
            </w:pPr>
            <w:r w:rsidRPr="00D3475A">
              <w:rPr>
                <w:noProof/>
                <w:szCs w:val="24"/>
              </w:rPr>
              <w:t>Стопа</w:t>
            </w:r>
          </w:p>
          <w:p w:rsidR="00D074C9" w:rsidRPr="00D3475A" w:rsidRDefault="00D074C9" w:rsidP="005E0B29">
            <w:pPr>
              <w:autoSpaceDE w:val="0"/>
              <w:autoSpaceDN w:val="0"/>
              <w:adjustRightInd w:val="0"/>
              <w:jc w:val="center"/>
              <w:rPr>
                <w:noProof/>
                <w:highlight w:val="green"/>
                <w:lang w:val="sr-Cyrl-RS"/>
              </w:rPr>
            </w:pPr>
            <w:r w:rsidRPr="00D3475A">
              <w:rPr>
                <w:noProof/>
              </w:rPr>
              <w:t>ПДВ-а</w:t>
            </w:r>
          </w:p>
        </w:tc>
      </w:tr>
      <w:tr w:rsidR="00D074C9"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pStyle w:val="BodyText"/>
              <w:jc w:val="center"/>
              <w:rPr>
                <w:noProof/>
                <w:szCs w:val="24"/>
              </w:rPr>
            </w:pPr>
            <w:r w:rsidRPr="00C61458">
              <w:rPr>
                <w:noProof/>
                <w:szCs w:val="24"/>
              </w:rPr>
              <w:t>6</w:t>
            </w:r>
          </w:p>
        </w:tc>
      </w:tr>
      <w:tr w:rsidR="00D074C9"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D074C9" w:rsidRPr="00C61458" w:rsidRDefault="00D074C9" w:rsidP="005E0B29">
            <w:pPr>
              <w:pStyle w:val="BodyText"/>
              <w:jc w:val="center"/>
              <w:rPr>
                <w:noProof/>
                <w:szCs w:val="24"/>
              </w:rPr>
            </w:pPr>
          </w:p>
        </w:tc>
      </w:tr>
    </w:tbl>
    <w:p w:rsidR="00D074C9" w:rsidRDefault="00D074C9" w:rsidP="00E27C53">
      <w:pPr>
        <w:rPr>
          <w:lang w:val="sr-Cyrl-RS"/>
        </w:rPr>
      </w:pPr>
    </w:p>
    <w:p w:rsidR="00360FA0" w:rsidRDefault="00360FA0" w:rsidP="00E27C53">
      <w:pPr>
        <w:rPr>
          <w:lang w:val="sr-Cyrl-RS"/>
        </w:rPr>
      </w:pPr>
    </w:p>
    <w:p w:rsidR="00360FA0" w:rsidRDefault="00360FA0" w:rsidP="00E27C53">
      <w:pPr>
        <w:rPr>
          <w:lang w:val="sr-Cyrl-RS"/>
        </w:rPr>
      </w:pPr>
    </w:p>
    <w:p w:rsidR="00360FA0" w:rsidRDefault="00360FA0" w:rsidP="00E27C53">
      <w:pPr>
        <w:rPr>
          <w:lang w:val="sr-Cyrl-RS"/>
        </w:rPr>
      </w:pPr>
    </w:p>
    <w:p w:rsidR="00360FA0" w:rsidRDefault="00360FA0" w:rsidP="00E27C53">
      <w:pPr>
        <w:rPr>
          <w:lang w:val="sr-Cyrl-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074F5" w:rsidRDefault="00C074F5" w:rsidP="00E27C53">
      <w:pPr>
        <w:rPr>
          <w:lang w:val="sr-Latn-RS"/>
        </w:rPr>
      </w:pPr>
    </w:p>
    <w:p w:rsidR="005A7B4E" w:rsidRDefault="005A7B4E" w:rsidP="00E27C53">
      <w:pPr>
        <w:rPr>
          <w:lang w:val="sr-Cyrl-RS"/>
        </w:rPr>
      </w:pPr>
    </w:p>
    <w:p w:rsidR="00CC4012" w:rsidRDefault="00CC4012" w:rsidP="00E27C53">
      <w:pPr>
        <w:rPr>
          <w:lang w:val="sr-Cyrl-RS"/>
        </w:rPr>
      </w:pPr>
    </w:p>
    <w:p w:rsidR="0081550B" w:rsidRDefault="0081550B" w:rsidP="00E27C53">
      <w:pPr>
        <w:rPr>
          <w:lang w:val="sr-Cyrl-RS"/>
        </w:rPr>
      </w:pPr>
    </w:p>
    <w:p w:rsidR="0081550B" w:rsidRDefault="0081550B" w:rsidP="00E27C53">
      <w:pPr>
        <w:rPr>
          <w:lang w:val="sr-Cyrl-RS"/>
        </w:rPr>
      </w:pPr>
    </w:p>
    <w:p w:rsidR="0040449F" w:rsidRDefault="0040449F" w:rsidP="00E27C53">
      <w:pPr>
        <w:rPr>
          <w:lang w:val="sr-Cyrl-RS"/>
        </w:rPr>
      </w:pPr>
    </w:p>
    <w:p w:rsidR="0040449F" w:rsidRDefault="0040449F" w:rsidP="00E27C53">
      <w:pPr>
        <w:rPr>
          <w:lang w:val="sr-Cyrl-RS"/>
        </w:rPr>
      </w:pPr>
    </w:p>
    <w:p w:rsidR="0040449F" w:rsidRPr="0028741D" w:rsidRDefault="0040449F" w:rsidP="00E27C53">
      <w:pPr>
        <w:rPr>
          <w:lang w:val="sr-Cyrl-RS"/>
        </w:rPr>
      </w:pPr>
    </w:p>
    <w:p w:rsidR="00C267C0" w:rsidRDefault="00C267C0" w:rsidP="00E27C53">
      <w:pPr>
        <w:rPr>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A7B4E" w:rsidRPr="00AE1407" w:rsidTr="005A7B4E">
        <w:trPr>
          <w:trHeight w:val="229"/>
        </w:trPr>
        <w:tc>
          <w:tcPr>
            <w:tcW w:w="1713" w:type="pct"/>
            <w:tcBorders>
              <w:right w:val="single" w:sz="4" w:space="0" w:color="auto"/>
            </w:tcBorders>
            <w:vAlign w:val="center"/>
          </w:tcPr>
          <w:p w:rsidR="005A7B4E" w:rsidRPr="00AE1407" w:rsidRDefault="005A7B4E"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A959CF" w:rsidRDefault="005A7B4E" w:rsidP="005A7B4E">
            <w:pPr>
              <w:keepNext/>
              <w:outlineLvl w:val="0"/>
              <w:rPr>
                <w:b/>
                <w:noProof/>
                <w:lang w:val="sr-Cyrl-RS"/>
              </w:rPr>
            </w:pPr>
            <w:bookmarkStart w:id="148" w:name="_Toc535323886"/>
            <w:r w:rsidRPr="007F2AB7">
              <w:rPr>
                <w:b/>
                <w:noProof/>
                <w:lang w:val="sr-Cyrl-RS"/>
              </w:rPr>
              <w:t>336-18</w:t>
            </w:r>
            <w:r w:rsidRPr="007F2AB7">
              <w:rPr>
                <w:b/>
                <w:noProof/>
              </w:rPr>
              <w:t xml:space="preserve">-O – </w:t>
            </w:r>
            <w:r w:rsidRPr="007F2AB7">
              <w:rPr>
                <w:b/>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noProof/>
                <w:lang w:val="sr-Latn-RS"/>
              </w:rPr>
              <w:t>,</w:t>
            </w:r>
            <w:bookmarkEnd w:id="148"/>
            <w:r>
              <w:rPr>
                <w:b/>
                <w:noProof/>
                <w:lang w:val="sr-Latn-RS"/>
              </w:rPr>
              <w:t xml:space="preserve"> </w:t>
            </w:r>
          </w:p>
          <w:p w:rsidR="005A7B4E" w:rsidRPr="005A7B4E" w:rsidRDefault="005A7B4E" w:rsidP="0040449F">
            <w:pPr>
              <w:keepNext/>
              <w:outlineLvl w:val="0"/>
              <w:rPr>
                <w:lang w:val="sr-Cyrl-RS"/>
              </w:rPr>
            </w:pPr>
            <w:bookmarkStart w:id="149" w:name="_Toc535323887"/>
            <w:r w:rsidRPr="00B7329B">
              <w:rPr>
                <w:b/>
                <w:bCs/>
                <w:i/>
                <w:lang w:val="sr-Cyrl-RS"/>
              </w:rPr>
              <w:t>Партија 2</w:t>
            </w:r>
            <w:r w:rsidR="0040449F">
              <w:rPr>
                <w:b/>
                <w:bCs/>
                <w:i/>
                <w:lang w:val="sr-Cyrl-RS"/>
              </w:rPr>
              <w:t>.</w:t>
            </w:r>
            <w:r w:rsidRPr="00B7329B">
              <w:rPr>
                <w:b/>
                <w:i/>
                <w:noProof/>
                <w:lang w:val="sr-Cyrl-RS"/>
              </w:rPr>
              <w:t>Сервис и одржавање центрифуге произвођача:</w:t>
            </w:r>
            <w:r w:rsidRPr="00B7329B">
              <w:rPr>
                <w:i/>
                <w:noProof/>
                <w:lang w:val="sr-Cyrl-RS"/>
              </w:rPr>
              <w:t xml:space="preserve"> </w:t>
            </w:r>
            <w:r w:rsidRPr="00B7329B">
              <w:rPr>
                <w:b/>
                <w:i/>
                <w:color w:val="000000"/>
                <w:lang w:val="sr-Latn-CS"/>
              </w:rPr>
              <w:t>Hettich</w:t>
            </w:r>
            <w:r w:rsidRPr="00B7329B">
              <w:rPr>
                <w:b/>
                <w:i/>
                <w:color w:val="000000"/>
                <w:lang w:val="sr-Cyrl-RS"/>
              </w:rPr>
              <w:t xml:space="preserve">, </w:t>
            </w:r>
            <w:r w:rsidRPr="00B7329B">
              <w:rPr>
                <w:b/>
                <w:i/>
                <w:color w:val="000000"/>
                <w:lang w:val="sr-Latn-CS"/>
              </w:rPr>
              <w:t>K</w:t>
            </w:r>
            <w:r w:rsidRPr="00B7329B">
              <w:rPr>
                <w:b/>
                <w:i/>
                <w:color w:val="000000"/>
                <w:lang w:val="en-US"/>
              </w:rPr>
              <w:t>okusan</w:t>
            </w:r>
            <w:r w:rsidRPr="00B7329B">
              <w:rPr>
                <w:b/>
                <w:i/>
                <w:color w:val="000000"/>
                <w:lang w:val="sr-Cyrl-RS"/>
              </w:rPr>
              <w:t xml:space="preserve">, </w:t>
            </w:r>
            <w:r w:rsidRPr="00B7329B">
              <w:rPr>
                <w:b/>
                <w:i/>
                <w:color w:val="000000"/>
                <w:lang w:val="sr-Latn-CS"/>
              </w:rPr>
              <w:t>Kubota</w:t>
            </w:r>
            <w:r w:rsidRPr="00B7329B">
              <w:rPr>
                <w:b/>
                <w:i/>
                <w:color w:val="000000"/>
                <w:lang w:val="sr-Cyrl-RS"/>
              </w:rPr>
              <w:t xml:space="preserve">, </w:t>
            </w:r>
            <w:r w:rsidRPr="00B7329B">
              <w:rPr>
                <w:b/>
                <w:i/>
                <w:color w:val="000000"/>
                <w:lang w:val="sr-Latn-CS"/>
              </w:rPr>
              <w:t>Nuve</w:t>
            </w:r>
            <w:r w:rsidRPr="00B7329B">
              <w:rPr>
                <w:b/>
                <w:i/>
                <w:color w:val="000000"/>
                <w:lang w:val="sr-Cyrl-RS"/>
              </w:rPr>
              <w:t>,</w:t>
            </w:r>
            <w:r w:rsidRPr="00B7329B">
              <w:rPr>
                <w:b/>
                <w:i/>
                <w:color w:val="000000"/>
                <w:lang w:val="sr-Latn-CS"/>
              </w:rPr>
              <w:t xml:space="preserve"> Sigma</w:t>
            </w:r>
            <w:r w:rsidRPr="00B7329B">
              <w:rPr>
                <w:b/>
                <w:i/>
                <w:color w:val="000000"/>
                <w:lang w:val="sr-Cyrl-RS"/>
              </w:rPr>
              <w:t xml:space="preserve">, </w:t>
            </w:r>
            <w:r w:rsidRPr="00B7329B">
              <w:rPr>
                <w:b/>
                <w:i/>
                <w:color w:val="000000"/>
                <w:lang w:val="sr-Latn-CS"/>
              </w:rPr>
              <w:t>Tehtnica</w:t>
            </w:r>
            <w:r w:rsidRPr="00B7329B">
              <w:rPr>
                <w:b/>
                <w:i/>
                <w:color w:val="000000"/>
                <w:lang w:val="sr-Cyrl-RS"/>
              </w:rPr>
              <w:t xml:space="preserve">, </w:t>
            </w:r>
            <w:r w:rsidRPr="00B7329B">
              <w:rPr>
                <w:b/>
                <w:i/>
                <w:color w:val="000000"/>
                <w:lang w:val="sr-Latn-CS"/>
              </w:rPr>
              <w:t>Veb MLW</w:t>
            </w:r>
            <w:bookmarkEnd w:id="149"/>
          </w:p>
        </w:tc>
      </w:tr>
      <w:tr w:rsidR="005A7B4E" w:rsidRPr="00AE1407" w:rsidTr="005A7B4E">
        <w:tc>
          <w:tcPr>
            <w:tcW w:w="1713" w:type="pct"/>
          </w:tcPr>
          <w:p w:rsidR="005A7B4E" w:rsidRPr="00AE1407" w:rsidRDefault="005A7B4E" w:rsidP="00063221">
            <w:pPr>
              <w:jc w:val="right"/>
              <w:rPr>
                <w:noProof/>
              </w:rPr>
            </w:pPr>
            <w:r w:rsidRPr="00AE1407">
              <w:rPr>
                <w:noProof/>
              </w:rPr>
              <w:t>Број понуде</w:t>
            </w:r>
          </w:p>
        </w:tc>
        <w:tc>
          <w:tcPr>
            <w:tcW w:w="1111" w:type="pct"/>
            <w:gridSpan w:val="2"/>
            <w:tcBorders>
              <w:top w:val="inset" w:sz="6" w:space="0" w:color="auto"/>
            </w:tcBorders>
          </w:tcPr>
          <w:p w:rsidR="005A7B4E" w:rsidRPr="00AE1407" w:rsidRDefault="005A7B4E" w:rsidP="00063221">
            <w:pPr>
              <w:jc w:val="right"/>
              <w:rPr>
                <w:noProof/>
              </w:rPr>
            </w:pPr>
          </w:p>
        </w:tc>
        <w:tc>
          <w:tcPr>
            <w:tcW w:w="972" w:type="pct"/>
            <w:tcBorders>
              <w:top w:val="inset" w:sz="6" w:space="0" w:color="auto"/>
            </w:tcBorders>
          </w:tcPr>
          <w:p w:rsidR="005A7B4E" w:rsidRPr="00AE1407" w:rsidRDefault="005A7B4E" w:rsidP="00063221">
            <w:pPr>
              <w:jc w:val="right"/>
              <w:rPr>
                <w:noProof/>
              </w:rPr>
            </w:pPr>
            <w:r w:rsidRPr="00AE1407">
              <w:rPr>
                <w:noProof/>
              </w:rPr>
              <w:t>Датум понуде</w:t>
            </w:r>
          </w:p>
        </w:tc>
        <w:tc>
          <w:tcPr>
            <w:tcW w:w="1204" w:type="pct"/>
            <w:gridSpan w:val="2"/>
            <w:tcBorders>
              <w:top w:val="inset" w:sz="6" w:space="0" w:color="auto"/>
            </w:tcBorders>
          </w:tcPr>
          <w:p w:rsidR="005A7B4E" w:rsidRPr="00AE1407" w:rsidRDefault="005A7B4E" w:rsidP="00063221">
            <w:pPr>
              <w:jc w:val="right"/>
              <w:rPr>
                <w:b/>
                <w:noProof/>
              </w:rPr>
            </w:pPr>
          </w:p>
        </w:tc>
      </w:tr>
      <w:tr w:rsidR="005A7B4E" w:rsidRPr="00AE1407" w:rsidTr="005A7B4E">
        <w:tc>
          <w:tcPr>
            <w:tcW w:w="5000" w:type="pct"/>
            <w:gridSpan w:val="6"/>
          </w:tcPr>
          <w:p w:rsidR="005A7B4E" w:rsidRPr="00AE1407" w:rsidRDefault="005A7B4E" w:rsidP="00063221">
            <w:pPr>
              <w:jc w:val="center"/>
              <w:rPr>
                <w:b/>
                <w:noProof/>
              </w:rPr>
            </w:pPr>
            <w:r w:rsidRPr="00AE1407">
              <w:rPr>
                <w:b/>
                <w:noProof/>
              </w:rPr>
              <w:br w:type="page"/>
              <w:t>Општи подаци о понуђачу</w:t>
            </w:r>
          </w:p>
        </w:tc>
      </w:tr>
      <w:tr w:rsidR="005A7B4E" w:rsidRPr="00AE1407" w:rsidTr="005A7B4E">
        <w:tc>
          <w:tcPr>
            <w:tcW w:w="1713" w:type="pct"/>
            <w:vAlign w:val="center"/>
          </w:tcPr>
          <w:p w:rsidR="005A7B4E" w:rsidRPr="00AE1407" w:rsidRDefault="005A7B4E" w:rsidP="00063221">
            <w:pPr>
              <w:rPr>
                <w:b/>
                <w:noProof/>
              </w:rPr>
            </w:pPr>
            <w:r w:rsidRPr="00AE1407">
              <w:rPr>
                <w:noProof/>
              </w:rPr>
              <w:t>Пословно име или скраћени назив из одговарајућег регистра</w:t>
            </w:r>
          </w:p>
        </w:tc>
        <w:tc>
          <w:tcPr>
            <w:tcW w:w="3287" w:type="pct"/>
            <w:gridSpan w:val="5"/>
          </w:tcPr>
          <w:p w:rsidR="005A7B4E" w:rsidRPr="00AE1407" w:rsidRDefault="005A7B4E" w:rsidP="00063221">
            <w:pPr>
              <w:rPr>
                <w:b/>
                <w:noProof/>
              </w:rPr>
            </w:pPr>
          </w:p>
        </w:tc>
      </w:tr>
      <w:tr w:rsidR="005A7B4E" w:rsidRPr="00AE1407" w:rsidTr="005A7B4E">
        <w:tc>
          <w:tcPr>
            <w:tcW w:w="1713" w:type="pct"/>
            <w:vAlign w:val="center"/>
          </w:tcPr>
          <w:p w:rsidR="005A7B4E" w:rsidRPr="00AE1407" w:rsidRDefault="005A7B4E" w:rsidP="00063221">
            <w:pPr>
              <w:rPr>
                <w:b/>
                <w:noProof/>
              </w:rPr>
            </w:pPr>
            <w:r w:rsidRPr="00AE1407">
              <w:rPr>
                <w:noProof/>
              </w:rPr>
              <w:t>Адреса седишта</w:t>
            </w:r>
          </w:p>
        </w:tc>
        <w:tc>
          <w:tcPr>
            <w:tcW w:w="3287" w:type="pct"/>
            <w:gridSpan w:val="5"/>
          </w:tcPr>
          <w:p w:rsidR="005A7B4E" w:rsidRPr="00AE1407" w:rsidRDefault="005A7B4E" w:rsidP="00063221">
            <w:pPr>
              <w:rPr>
                <w:b/>
                <w:noProof/>
              </w:rPr>
            </w:pPr>
          </w:p>
        </w:tc>
      </w:tr>
      <w:tr w:rsidR="005A7B4E" w:rsidRPr="00AE1407" w:rsidTr="005A7B4E">
        <w:tc>
          <w:tcPr>
            <w:tcW w:w="1713" w:type="pct"/>
            <w:vAlign w:val="center"/>
          </w:tcPr>
          <w:p w:rsidR="005A7B4E" w:rsidRPr="00AE1407" w:rsidRDefault="005A7B4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 xml:space="preserve">Матични број </w:t>
            </w:r>
          </w:p>
        </w:tc>
        <w:tc>
          <w:tcPr>
            <w:tcW w:w="1030" w:type="pct"/>
          </w:tcPr>
          <w:p w:rsidR="005A7B4E" w:rsidRPr="00AE1407" w:rsidRDefault="005A7B4E" w:rsidP="00063221">
            <w:pPr>
              <w:jc w:val="right"/>
              <w:rPr>
                <w:b/>
                <w:noProof/>
              </w:rPr>
            </w:pPr>
          </w:p>
        </w:tc>
      </w:tr>
      <w:tr w:rsidR="005A7B4E" w:rsidRPr="00AE1407" w:rsidTr="005A7B4E">
        <w:tc>
          <w:tcPr>
            <w:tcW w:w="1713" w:type="pct"/>
            <w:vAlign w:val="center"/>
          </w:tcPr>
          <w:p w:rsidR="005A7B4E" w:rsidRPr="00AE1407" w:rsidRDefault="005A7B4E" w:rsidP="00063221">
            <w:pPr>
              <w:rPr>
                <w:b/>
                <w:noProof/>
              </w:rPr>
            </w:pPr>
            <w:r w:rsidRPr="00AE1407">
              <w:rPr>
                <w:noProof/>
              </w:rPr>
              <w:t>Телефон/факс</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Порески идентификациони број</w:t>
            </w:r>
          </w:p>
        </w:tc>
        <w:tc>
          <w:tcPr>
            <w:tcW w:w="1030" w:type="pct"/>
          </w:tcPr>
          <w:p w:rsidR="005A7B4E" w:rsidRPr="00AE1407" w:rsidRDefault="005A7B4E" w:rsidP="00063221">
            <w:pPr>
              <w:jc w:val="right"/>
              <w:rPr>
                <w:b/>
                <w:noProof/>
              </w:rPr>
            </w:pPr>
          </w:p>
        </w:tc>
      </w:tr>
      <w:tr w:rsidR="005A7B4E" w:rsidRPr="00AE1407" w:rsidTr="005A7B4E">
        <w:tc>
          <w:tcPr>
            <w:tcW w:w="1713" w:type="pct"/>
            <w:vAlign w:val="center"/>
          </w:tcPr>
          <w:p w:rsidR="005A7B4E" w:rsidRPr="00AE1407" w:rsidRDefault="005A7B4E" w:rsidP="00063221">
            <w:pPr>
              <w:rPr>
                <w:b/>
                <w:noProof/>
              </w:rPr>
            </w:pPr>
            <w:r>
              <w:rPr>
                <w:noProof/>
              </w:rPr>
              <w:t>Е-мејл</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Регистарски број</w:t>
            </w:r>
          </w:p>
        </w:tc>
        <w:tc>
          <w:tcPr>
            <w:tcW w:w="1030" w:type="pct"/>
          </w:tcPr>
          <w:p w:rsidR="005A7B4E" w:rsidRPr="00AE1407" w:rsidRDefault="005A7B4E" w:rsidP="00063221">
            <w:pPr>
              <w:jc w:val="right"/>
              <w:rPr>
                <w:b/>
                <w:noProof/>
              </w:rPr>
            </w:pPr>
          </w:p>
        </w:tc>
      </w:tr>
      <w:tr w:rsidR="005A7B4E" w:rsidRPr="00AE1407" w:rsidTr="005A7B4E">
        <w:tc>
          <w:tcPr>
            <w:tcW w:w="1713" w:type="pct"/>
            <w:vAlign w:val="center"/>
          </w:tcPr>
          <w:p w:rsidR="005A7B4E" w:rsidRPr="00AE1407" w:rsidRDefault="005A7B4E" w:rsidP="00063221">
            <w:pPr>
              <w:rPr>
                <w:noProof/>
              </w:rPr>
            </w:pPr>
            <w:r w:rsidRPr="00380975">
              <w:rPr>
                <w:noProof/>
              </w:rPr>
              <w:t>Овлашћено лице, које ће потписати Уговор</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Шифра делатности</w:t>
            </w:r>
          </w:p>
        </w:tc>
        <w:tc>
          <w:tcPr>
            <w:tcW w:w="1030" w:type="pct"/>
          </w:tcPr>
          <w:p w:rsidR="005A7B4E" w:rsidRPr="00AE1407" w:rsidRDefault="005A7B4E" w:rsidP="00063221">
            <w:pPr>
              <w:jc w:val="right"/>
              <w:rPr>
                <w:b/>
                <w:noProof/>
              </w:rPr>
            </w:pPr>
          </w:p>
        </w:tc>
      </w:tr>
      <w:tr w:rsidR="005A7B4E" w:rsidRPr="00AE1407" w:rsidTr="005A7B4E">
        <w:trPr>
          <w:trHeight w:val="345"/>
        </w:trPr>
        <w:tc>
          <w:tcPr>
            <w:tcW w:w="1713" w:type="pct"/>
            <w:vMerge w:val="restart"/>
            <w:vAlign w:val="center"/>
          </w:tcPr>
          <w:p w:rsidR="005A7B4E" w:rsidRPr="007F2AB7" w:rsidRDefault="005A7B4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lang w:val="sr-Cyrl-CS"/>
              </w:rPr>
            </w:pPr>
            <w:r w:rsidRPr="007F2AB7">
              <w:rPr>
                <w:noProof/>
                <w:lang w:val="sr-Cyrl-RS"/>
              </w:rPr>
              <w:t>Величина обвезника</w:t>
            </w:r>
          </w:p>
        </w:tc>
        <w:tc>
          <w:tcPr>
            <w:tcW w:w="1030" w:type="pct"/>
            <w:vAlign w:val="center"/>
          </w:tcPr>
          <w:p w:rsidR="005A7B4E" w:rsidRPr="007F2AB7" w:rsidRDefault="005A7B4E" w:rsidP="00063221">
            <w:pPr>
              <w:rPr>
                <w:b/>
                <w:noProof/>
              </w:rPr>
            </w:pPr>
          </w:p>
        </w:tc>
      </w:tr>
      <w:tr w:rsidR="005A7B4E" w:rsidRPr="00AE1407" w:rsidTr="005A7B4E">
        <w:trPr>
          <w:trHeight w:val="344"/>
        </w:trPr>
        <w:tc>
          <w:tcPr>
            <w:tcW w:w="1713" w:type="pct"/>
            <w:vMerge/>
          </w:tcPr>
          <w:p w:rsidR="005A7B4E" w:rsidRPr="007F2AB7" w:rsidRDefault="005A7B4E" w:rsidP="00063221">
            <w:pPr>
              <w:rPr>
                <w:b/>
                <w:noProof/>
              </w:rPr>
            </w:pPr>
          </w:p>
        </w:tc>
        <w:tc>
          <w:tcPr>
            <w:tcW w:w="1111" w:type="pct"/>
            <w:gridSpan w:val="2"/>
            <w:vMerge/>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rPr>
            </w:pPr>
            <w:r w:rsidRPr="007F2AB7">
              <w:rPr>
                <w:noProof/>
              </w:rPr>
              <w:t>Жиро рачун и назив банке</w:t>
            </w:r>
          </w:p>
        </w:tc>
        <w:tc>
          <w:tcPr>
            <w:tcW w:w="1030" w:type="pct"/>
          </w:tcPr>
          <w:p w:rsidR="005A7B4E" w:rsidRPr="007F2AB7" w:rsidRDefault="005A7B4E" w:rsidP="00063221">
            <w:pPr>
              <w:jc w:val="right"/>
              <w:rPr>
                <w:b/>
                <w:noProof/>
              </w:rPr>
            </w:pPr>
          </w:p>
        </w:tc>
      </w:tr>
      <w:tr w:rsidR="005A7B4E" w:rsidRPr="00AE1407" w:rsidTr="005A7B4E">
        <w:tc>
          <w:tcPr>
            <w:tcW w:w="5000" w:type="pct"/>
            <w:gridSpan w:val="6"/>
          </w:tcPr>
          <w:p w:rsidR="005A7B4E" w:rsidRPr="007F2AB7" w:rsidRDefault="005A7B4E" w:rsidP="00063221">
            <w:pPr>
              <w:jc w:val="center"/>
              <w:rPr>
                <w:b/>
                <w:noProof/>
              </w:rPr>
            </w:pPr>
            <w:r w:rsidRPr="007F2AB7">
              <w:rPr>
                <w:b/>
                <w:noProof/>
              </w:rPr>
              <w:t>Остали подаци које наручилац сматра релевантним за закључење уговора</w:t>
            </w:r>
          </w:p>
        </w:tc>
      </w:tr>
      <w:tr w:rsidR="005A7B4E" w:rsidRPr="00AE1407" w:rsidTr="005A7B4E">
        <w:tc>
          <w:tcPr>
            <w:tcW w:w="1713" w:type="pct"/>
            <w:vMerge w:val="restart"/>
            <w:vAlign w:val="center"/>
          </w:tcPr>
          <w:p w:rsidR="005A7B4E" w:rsidRPr="00AE1407" w:rsidRDefault="005A7B4E" w:rsidP="00063221">
            <w:pPr>
              <w:rPr>
                <w:noProof/>
              </w:rPr>
            </w:pPr>
            <w:r w:rsidRPr="00AE1407">
              <w:rPr>
                <w:noProof/>
              </w:rPr>
              <w:t>Начин подношења понуде (заокружити)</w:t>
            </w:r>
          </w:p>
        </w:tc>
        <w:tc>
          <w:tcPr>
            <w:tcW w:w="139" w:type="pct"/>
          </w:tcPr>
          <w:p w:rsidR="005A7B4E" w:rsidRPr="00AE1407" w:rsidRDefault="005A7B4E" w:rsidP="00063221">
            <w:pPr>
              <w:rPr>
                <w:noProof/>
              </w:rPr>
            </w:pPr>
            <w:r w:rsidRPr="00AE1407">
              <w:rPr>
                <w:noProof/>
              </w:rPr>
              <w:t>а</w:t>
            </w:r>
          </w:p>
        </w:tc>
        <w:tc>
          <w:tcPr>
            <w:tcW w:w="3148" w:type="pct"/>
            <w:gridSpan w:val="4"/>
          </w:tcPr>
          <w:p w:rsidR="005A7B4E" w:rsidRPr="00AE1407" w:rsidRDefault="005A7B4E" w:rsidP="00063221">
            <w:pPr>
              <w:rPr>
                <w:noProof/>
              </w:rPr>
            </w:pPr>
            <w:r w:rsidRPr="00AE1407">
              <w:rPr>
                <w:noProof/>
              </w:rPr>
              <w:t>Самостална понуда</w:t>
            </w:r>
          </w:p>
        </w:tc>
      </w:tr>
      <w:tr w:rsidR="005A7B4E" w:rsidRPr="00AE1407" w:rsidTr="005A7B4E">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б</w:t>
            </w:r>
          </w:p>
        </w:tc>
        <w:tc>
          <w:tcPr>
            <w:tcW w:w="3148" w:type="pct"/>
            <w:gridSpan w:val="4"/>
          </w:tcPr>
          <w:p w:rsidR="005A7B4E" w:rsidRPr="00AE1407" w:rsidRDefault="005A7B4E" w:rsidP="00063221">
            <w:pPr>
              <w:rPr>
                <w:noProof/>
              </w:rPr>
            </w:pPr>
            <w:r w:rsidRPr="00AE1407">
              <w:rPr>
                <w:noProof/>
              </w:rPr>
              <w:t>Заједничка понуда</w:t>
            </w:r>
          </w:p>
        </w:tc>
      </w:tr>
      <w:tr w:rsidR="005A7B4E" w:rsidRPr="00AE1407" w:rsidTr="005A7B4E">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в</w:t>
            </w:r>
          </w:p>
        </w:tc>
        <w:tc>
          <w:tcPr>
            <w:tcW w:w="3148" w:type="pct"/>
            <w:gridSpan w:val="4"/>
          </w:tcPr>
          <w:p w:rsidR="005A7B4E" w:rsidRPr="00AE1407" w:rsidRDefault="005A7B4E" w:rsidP="00063221">
            <w:pPr>
              <w:rPr>
                <w:noProof/>
              </w:rPr>
            </w:pPr>
            <w:r w:rsidRPr="00AE1407">
              <w:rPr>
                <w:noProof/>
              </w:rPr>
              <w:t>Понуда са подизвођачем</w:t>
            </w:r>
          </w:p>
        </w:tc>
      </w:tr>
      <w:tr w:rsidR="005A7B4E" w:rsidRPr="009E1C54" w:rsidTr="005A7B4E">
        <w:trPr>
          <w:trHeight w:val="293"/>
        </w:trPr>
        <w:tc>
          <w:tcPr>
            <w:tcW w:w="1713" w:type="pct"/>
          </w:tcPr>
          <w:p w:rsidR="005A7B4E" w:rsidRPr="00F17D4D" w:rsidRDefault="005A7B4E" w:rsidP="00063221">
            <w:pPr>
              <w:rPr>
                <w:noProof/>
              </w:rPr>
            </w:pPr>
            <w:r w:rsidRPr="00F17D4D">
              <w:t>Начин, рок и услови плаћања</w:t>
            </w:r>
          </w:p>
        </w:tc>
        <w:tc>
          <w:tcPr>
            <w:tcW w:w="3287" w:type="pct"/>
            <w:gridSpan w:val="5"/>
          </w:tcPr>
          <w:p w:rsidR="005A7B4E" w:rsidRPr="009E1C54" w:rsidRDefault="005A7B4E" w:rsidP="00063221">
            <w:pPr>
              <w:rPr>
                <w:b/>
                <w:noProof/>
                <w:highlight w:val="yellow"/>
              </w:rPr>
            </w:pPr>
          </w:p>
        </w:tc>
      </w:tr>
      <w:tr w:rsidR="005A7B4E" w:rsidRPr="009E1C54" w:rsidTr="005A7B4E">
        <w:trPr>
          <w:trHeight w:val="283"/>
        </w:trPr>
        <w:tc>
          <w:tcPr>
            <w:tcW w:w="1713" w:type="pct"/>
          </w:tcPr>
          <w:p w:rsidR="005A7B4E" w:rsidRPr="0040449F" w:rsidRDefault="005A7B4E" w:rsidP="00063221">
            <w:pPr>
              <w:rPr>
                <w:noProof/>
                <w:lang w:val="sr-Cyrl-RS"/>
              </w:rPr>
            </w:pPr>
            <w:r w:rsidRPr="00F17D4D">
              <w:t>Гарантни рок  на услугу</w:t>
            </w:r>
            <w:r w:rsidR="0040449F">
              <w:rPr>
                <w:lang w:val="sr-Cyrl-RS"/>
              </w:rPr>
              <w:t xml:space="preserve"> и резервне делове</w:t>
            </w:r>
          </w:p>
        </w:tc>
        <w:tc>
          <w:tcPr>
            <w:tcW w:w="3287" w:type="pct"/>
            <w:gridSpan w:val="5"/>
          </w:tcPr>
          <w:p w:rsidR="005A7B4E" w:rsidRPr="009E1C54" w:rsidRDefault="005A7B4E" w:rsidP="00063221">
            <w:pPr>
              <w:rPr>
                <w:b/>
                <w:noProof/>
                <w:highlight w:val="yellow"/>
              </w:rPr>
            </w:pPr>
          </w:p>
        </w:tc>
      </w:tr>
      <w:tr w:rsidR="005A7B4E" w:rsidRPr="009E1C54" w:rsidTr="005A7B4E">
        <w:trPr>
          <w:trHeight w:val="283"/>
        </w:trPr>
        <w:tc>
          <w:tcPr>
            <w:tcW w:w="1713" w:type="pct"/>
          </w:tcPr>
          <w:p w:rsidR="005A7B4E" w:rsidRPr="00F17D4D" w:rsidRDefault="005A7B4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5A7B4E" w:rsidRPr="009E1C54" w:rsidRDefault="005A7B4E" w:rsidP="00063221">
            <w:pPr>
              <w:rPr>
                <w:b/>
                <w:noProof/>
                <w:highlight w:val="yellow"/>
              </w:rPr>
            </w:pPr>
          </w:p>
        </w:tc>
      </w:tr>
      <w:tr w:rsidR="005A7B4E" w:rsidRPr="00AE1407" w:rsidTr="005A7B4E">
        <w:trPr>
          <w:trHeight w:val="283"/>
        </w:trPr>
        <w:tc>
          <w:tcPr>
            <w:tcW w:w="1713" w:type="pct"/>
          </w:tcPr>
          <w:p w:rsidR="005A7B4E" w:rsidRPr="00F17D4D" w:rsidRDefault="005A7B4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5A7B4E" w:rsidRPr="00AE1407" w:rsidRDefault="005A7B4E" w:rsidP="00063221">
            <w:pPr>
              <w:rPr>
                <w:b/>
                <w:noProof/>
              </w:rPr>
            </w:pPr>
          </w:p>
        </w:tc>
      </w:tr>
    </w:tbl>
    <w:p w:rsidR="004C320B" w:rsidRDefault="004C320B" w:rsidP="00E27C53">
      <w:pPr>
        <w:rPr>
          <w:lang w:val="sr-Cyrl-RS"/>
        </w:rPr>
      </w:pPr>
    </w:p>
    <w:p w:rsidR="00BF1738" w:rsidRDefault="00BF1738" w:rsidP="00535F6A">
      <w:pPr>
        <w:rPr>
          <w:b/>
          <w:bCs/>
          <w:sz w:val="28"/>
          <w:szCs w:val="28"/>
          <w:lang w:val="sr-Latn-RS"/>
        </w:rPr>
      </w:pPr>
    </w:p>
    <w:p w:rsidR="002626EF" w:rsidRDefault="002626EF" w:rsidP="00535F6A">
      <w:pPr>
        <w:rPr>
          <w:b/>
          <w:bCs/>
          <w:sz w:val="28"/>
          <w:szCs w:val="28"/>
          <w:lang w:val="sr-Latn-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3"/>
        <w:gridCol w:w="1791"/>
        <w:gridCol w:w="1043"/>
        <w:gridCol w:w="253"/>
        <w:gridCol w:w="790"/>
        <w:gridCol w:w="1187"/>
        <w:gridCol w:w="1297"/>
        <w:gridCol w:w="172"/>
        <w:gridCol w:w="1474"/>
        <w:gridCol w:w="39"/>
        <w:gridCol w:w="1415"/>
      </w:tblGrid>
      <w:tr w:rsidR="00CC4012" w:rsidRPr="001D3DB1" w:rsidTr="001D3DB1">
        <w:trPr>
          <w:trHeight w:val="262"/>
        </w:trPr>
        <w:tc>
          <w:tcPr>
            <w:tcW w:w="174"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rPr>
              <w:t>Р.БР</w:t>
            </w:r>
          </w:p>
        </w:tc>
        <w:tc>
          <w:tcPr>
            <w:tcW w:w="780"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Назив</w:t>
            </w:r>
          </w:p>
        </w:tc>
        <w:tc>
          <w:tcPr>
            <w:tcW w:w="329"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Јединица мере</w:t>
            </w:r>
          </w:p>
        </w:tc>
        <w:tc>
          <w:tcPr>
            <w:tcW w:w="353"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Количина</w:t>
            </w:r>
          </w:p>
        </w:tc>
        <w:tc>
          <w:tcPr>
            <w:tcW w:w="637"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Јединична цена без ПДВ-а</w:t>
            </w:r>
          </w:p>
        </w:tc>
        <w:tc>
          <w:tcPr>
            <w:tcW w:w="371" w:type="pct"/>
          </w:tcPr>
          <w:p w:rsidR="00CC4012" w:rsidRPr="001D3DB1" w:rsidRDefault="00CC4012" w:rsidP="005E0B29">
            <w:pPr>
              <w:pStyle w:val="BodyText"/>
              <w:jc w:val="center"/>
              <w:rPr>
                <w:noProof/>
                <w:sz w:val="22"/>
                <w:szCs w:val="22"/>
                <w:lang w:val="sr-Cyrl-RS"/>
              </w:rPr>
            </w:pPr>
            <w:r w:rsidRPr="001D3DB1">
              <w:rPr>
                <w:noProof/>
                <w:sz w:val="22"/>
                <w:szCs w:val="22"/>
                <w:lang w:val="sr-Cyrl-RS"/>
              </w:rPr>
              <w:t>Јединична цена са ПДВ-ом</w:t>
            </w:r>
          </w:p>
        </w:tc>
        <w:tc>
          <w:tcPr>
            <w:tcW w:w="371" w:type="pct"/>
            <w:gridSpan w:val="2"/>
            <w:vAlign w:val="center"/>
          </w:tcPr>
          <w:p w:rsidR="00CC4012" w:rsidRPr="001D3DB1" w:rsidRDefault="00CC4012" w:rsidP="005E0B29">
            <w:pPr>
              <w:autoSpaceDE w:val="0"/>
              <w:autoSpaceDN w:val="0"/>
              <w:adjustRightInd w:val="0"/>
              <w:jc w:val="center"/>
              <w:rPr>
                <w:noProof/>
                <w:sz w:val="22"/>
                <w:szCs w:val="22"/>
                <w:lang w:val="sr-Cyrl-RS"/>
              </w:rPr>
            </w:pPr>
            <w:r w:rsidRPr="001D3DB1">
              <w:rPr>
                <w:noProof/>
                <w:sz w:val="22"/>
                <w:szCs w:val="22"/>
                <w:lang w:val="sr-Cyrl-RS"/>
              </w:rPr>
              <w:t>Укупна цена без ПДВ-а</w:t>
            </w:r>
          </w:p>
        </w:tc>
        <w:tc>
          <w:tcPr>
            <w:tcW w:w="422" w:type="pct"/>
            <w:vAlign w:val="center"/>
          </w:tcPr>
          <w:p w:rsidR="00CC4012" w:rsidRPr="001D3DB1" w:rsidRDefault="00CC4012" w:rsidP="005E0B29">
            <w:pPr>
              <w:autoSpaceDE w:val="0"/>
              <w:autoSpaceDN w:val="0"/>
              <w:adjustRightInd w:val="0"/>
              <w:jc w:val="center"/>
              <w:rPr>
                <w:noProof/>
                <w:lang w:val="sr-Cyrl-RS"/>
              </w:rPr>
            </w:pPr>
            <w:r w:rsidRPr="001D3DB1">
              <w:rPr>
                <w:noProof/>
                <w:lang w:val="en-US"/>
              </w:rPr>
              <w:t xml:space="preserve">Укупна цена </w:t>
            </w:r>
            <w:r w:rsidRPr="001D3DB1">
              <w:rPr>
                <w:noProof/>
                <w:lang w:val="sr-Cyrl-RS"/>
              </w:rPr>
              <w:t>са</w:t>
            </w:r>
            <w:r w:rsidRPr="001D3DB1">
              <w:rPr>
                <w:noProof/>
                <w:lang w:val="en-US"/>
              </w:rPr>
              <w:t xml:space="preserve"> ПДВ-</w:t>
            </w:r>
            <w:r w:rsidRPr="001D3DB1">
              <w:rPr>
                <w:noProof/>
                <w:lang w:val="sr-Cyrl-RS"/>
              </w:rPr>
              <w:t>ом</w:t>
            </w:r>
          </w:p>
        </w:tc>
        <w:tc>
          <w:tcPr>
            <w:tcW w:w="522" w:type="pct"/>
            <w:gridSpan w:val="2"/>
          </w:tcPr>
          <w:p w:rsidR="00CC4012" w:rsidRPr="001D3DB1" w:rsidRDefault="00CC4012" w:rsidP="005E0B29">
            <w:pPr>
              <w:autoSpaceDE w:val="0"/>
              <w:autoSpaceDN w:val="0"/>
              <w:adjustRightInd w:val="0"/>
              <w:jc w:val="center"/>
              <w:rPr>
                <w:noProof/>
                <w:lang w:val="sr-Cyrl-RS"/>
              </w:rPr>
            </w:pPr>
            <w:r w:rsidRPr="001D3DB1">
              <w:rPr>
                <w:noProof/>
                <w:lang w:val="sr-Cyrl-RS"/>
              </w:rPr>
              <w:t>Стопа ПДВ-а</w:t>
            </w:r>
          </w:p>
        </w:tc>
        <w:tc>
          <w:tcPr>
            <w:tcW w:w="524" w:type="pct"/>
            <w:vAlign w:val="center"/>
          </w:tcPr>
          <w:p w:rsidR="00CC4012" w:rsidRPr="001D3DB1" w:rsidRDefault="00CC4012" w:rsidP="005E0B29">
            <w:pPr>
              <w:autoSpaceDE w:val="0"/>
              <w:autoSpaceDN w:val="0"/>
              <w:adjustRightInd w:val="0"/>
              <w:jc w:val="center"/>
              <w:rPr>
                <w:noProof/>
              </w:rPr>
            </w:pPr>
            <w:r w:rsidRPr="001D3DB1">
              <w:rPr>
                <w:noProof/>
              </w:rPr>
              <w:t>Произвођач</w:t>
            </w:r>
          </w:p>
          <w:p w:rsidR="00CC4012" w:rsidRPr="001D3DB1" w:rsidRDefault="00CC4012" w:rsidP="005E0B29">
            <w:pPr>
              <w:autoSpaceDE w:val="0"/>
              <w:autoSpaceDN w:val="0"/>
              <w:adjustRightInd w:val="0"/>
              <w:jc w:val="center"/>
              <w:rPr>
                <w:noProof/>
              </w:rPr>
            </w:pPr>
            <w:r w:rsidRPr="001D3DB1">
              <w:rPr>
                <w:noProof/>
              </w:rPr>
              <w:t>(за ставке за које је то могуће попунити)</w:t>
            </w:r>
          </w:p>
        </w:tc>
        <w:tc>
          <w:tcPr>
            <w:tcW w:w="517" w:type="pct"/>
            <w:gridSpan w:val="2"/>
            <w:vAlign w:val="center"/>
          </w:tcPr>
          <w:p w:rsidR="00CC4012" w:rsidRPr="001D3DB1" w:rsidRDefault="00CC4012" w:rsidP="005E0B29">
            <w:pPr>
              <w:autoSpaceDE w:val="0"/>
              <w:autoSpaceDN w:val="0"/>
              <w:adjustRightInd w:val="0"/>
              <w:jc w:val="center"/>
              <w:rPr>
                <w:noProof/>
              </w:rPr>
            </w:pPr>
            <w:r w:rsidRPr="001D3DB1">
              <w:rPr>
                <w:noProof/>
              </w:rPr>
              <w:t>Напомена</w:t>
            </w:r>
          </w:p>
          <w:p w:rsidR="00CC4012" w:rsidRPr="001D3DB1" w:rsidRDefault="00CC4012" w:rsidP="005E0B29">
            <w:pPr>
              <w:autoSpaceDE w:val="0"/>
              <w:autoSpaceDN w:val="0"/>
              <w:adjustRightInd w:val="0"/>
              <w:jc w:val="center"/>
              <w:rPr>
                <w:noProof/>
              </w:rPr>
            </w:pPr>
            <w:r w:rsidRPr="001D3DB1">
              <w:rPr>
                <w:noProof/>
              </w:rPr>
              <w:t>(уколико их понуђач има за одређене ставке)</w:t>
            </w:r>
          </w:p>
        </w:tc>
      </w:tr>
      <w:tr w:rsidR="00CC4012" w:rsidRPr="001D3DB1" w:rsidTr="001D3DB1">
        <w:trPr>
          <w:trHeight w:val="288"/>
        </w:trPr>
        <w:tc>
          <w:tcPr>
            <w:tcW w:w="174" w:type="pct"/>
          </w:tcPr>
          <w:p w:rsidR="00CC4012" w:rsidRPr="001D3DB1" w:rsidRDefault="00CC4012" w:rsidP="005E0B29">
            <w:pPr>
              <w:autoSpaceDE w:val="0"/>
              <w:autoSpaceDN w:val="0"/>
              <w:adjustRightInd w:val="0"/>
              <w:jc w:val="center"/>
              <w:rPr>
                <w:noProof/>
              </w:rPr>
            </w:pPr>
            <w:r w:rsidRPr="001D3DB1">
              <w:rPr>
                <w:noProof/>
              </w:rPr>
              <w:t>1</w:t>
            </w:r>
          </w:p>
        </w:tc>
        <w:tc>
          <w:tcPr>
            <w:tcW w:w="780" w:type="pct"/>
          </w:tcPr>
          <w:p w:rsidR="00CC4012" w:rsidRPr="001D3DB1" w:rsidRDefault="00CC4012" w:rsidP="005E0B29">
            <w:pPr>
              <w:autoSpaceDE w:val="0"/>
              <w:autoSpaceDN w:val="0"/>
              <w:adjustRightInd w:val="0"/>
              <w:jc w:val="center"/>
              <w:rPr>
                <w:noProof/>
                <w:lang w:val="en-US"/>
              </w:rPr>
            </w:pPr>
            <w:r w:rsidRPr="001D3DB1">
              <w:rPr>
                <w:noProof/>
                <w:lang w:val="en-US"/>
              </w:rPr>
              <w:t>2</w:t>
            </w:r>
          </w:p>
        </w:tc>
        <w:tc>
          <w:tcPr>
            <w:tcW w:w="329" w:type="pct"/>
          </w:tcPr>
          <w:p w:rsidR="00CC4012" w:rsidRPr="001D3DB1" w:rsidRDefault="00CC4012" w:rsidP="005E0B29">
            <w:pPr>
              <w:autoSpaceDE w:val="0"/>
              <w:autoSpaceDN w:val="0"/>
              <w:adjustRightInd w:val="0"/>
              <w:jc w:val="center"/>
              <w:rPr>
                <w:noProof/>
                <w:lang w:val="en-US"/>
              </w:rPr>
            </w:pPr>
            <w:r w:rsidRPr="001D3DB1">
              <w:rPr>
                <w:noProof/>
                <w:lang w:val="en-US"/>
              </w:rPr>
              <w:t>3</w:t>
            </w:r>
          </w:p>
        </w:tc>
        <w:tc>
          <w:tcPr>
            <w:tcW w:w="353" w:type="pct"/>
          </w:tcPr>
          <w:p w:rsidR="00CC4012" w:rsidRPr="001D3DB1" w:rsidRDefault="00CC4012" w:rsidP="005E0B29">
            <w:pPr>
              <w:autoSpaceDE w:val="0"/>
              <w:autoSpaceDN w:val="0"/>
              <w:adjustRightInd w:val="0"/>
              <w:jc w:val="center"/>
              <w:rPr>
                <w:noProof/>
                <w:lang w:val="en-US"/>
              </w:rPr>
            </w:pPr>
            <w:r w:rsidRPr="001D3DB1">
              <w:rPr>
                <w:noProof/>
                <w:lang w:val="en-US"/>
              </w:rPr>
              <w:t>4</w:t>
            </w:r>
          </w:p>
        </w:tc>
        <w:tc>
          <w:tcPr>
            <w:tcW w:w="637" w:type="pct"/>
          </w:tcPr>
          <w:p w:rsidR="00CC4012" w:rsidRPr="001D3DB1" w:rsidRDefault="00CC4012" w:rsidP="005E0B29">
            <w:pPr>
              <w:autoSpaceDE w:val="0"/>
              <w:autoSpaceDN w:val="0"/>
              <w:adjustRightInd w:val="0"/>
              <w:jc w:val="center"/>
              <w:rPr>
                <w:noProof/>
                <w:lang w:val="en-US"/>
              </w:rPr>
            </w:pPr>
            <w:r w:rsidRPr="001D3DB1">
              <w:rPr>
                <w:noProof/>
                <w:lang w:val="en-US"/>
              </w:rPr>
              <w:t>5</w:t>
            </w:r>
          </w:p>
        </w:tc>
        <w:tc>
          <w:tcPr>
            <w:tcW w:w="371" w:type="pct"/>
          </w:tcPr>
          <w:p w:rsidR="00CC4012" w:rsidRPr="001D3DB1" w:rsidRDefault="00CC4012" w:rsidP="005E0B29">
            <w:pPr>
              <w:autoSpaceDE w:val="0"/>
              <w:autoSpaceDN w:val="0"/>
              <w:adjustRightInd w:val="0"/>
              <w:jc w:val="center"/>
              <w:rPr>
                <w:noProof/>
                <w:lang w:val="sr-Cyrl-RS"/>
              </w:rPr>
            </w:pPr>
            <w:r w:rsidRPr="001D3DB1">
              <w:rPr>
                <w:noProof/>
                <w:lang w:val="sr-Cyrl-RS"/>
              </w:rPr>
              <w:t>6</w:t>
            </w:r>
          </w:p>
        </w:tc>
        <w:tc>
          <w:tcPr>
            <w:tcW w:w="371" w:type="pct"/>
            <w:gridSpan w:val="2"/>
          </w:tcPr>
          <w:p w:rsidR="00CC4012" w:rsidRPr="001D3DB1" w:rsidRDefault="00CC4012" w:rsidP="005E0B29">
            <w:pPr>
              <w:autoSpaceDE w:val="0"/>
              <w:autoSpaceDN w:val="0"/>
              <w:adjustRightInd w:val="0"/>
              <w:jc w:val="center"/>
              <w:rPr>
                <w:noProof/>
                <w:lang w:val="sr-Cyrl-RS"/>
              </w:rPr>
            </w:pPr>
            <w:r w:rsidRPr="001D3DB1">
              <w:rPr>
                <w:noProof/>
                <w:lang w:val="sr-Cyrl-RS"/>
              </w:rPr>
              <w:t>7</w:t>
            </w:r>
          </w:p>
        </w:tc>
        <w:tc>
          <w:tcPr>
            <w:tcW w:w="422" w:type="pct"/>
          </w:tcPr>
          <w:p w:rsidR="00CC4012" w:rsidRPr="001D3DB1" w:rsidRDefault="00CC4012" w:rsidP="005E0B29">
            <w:pPr>
              <w:autoSpaceDE w:val="0"/>
              <w:autoSpaceDN w:val="0"/>
              <w:adjustRightInd w:val="0"/>
              <w:jc w:val="center"/>
              <w:rPr>
                <w:noProof/>
                <w:lang w:val="sr-Cyrl-RS"/>
              </w:rPr>
            </w:pPr>
            <w:r w:rsidRPr="001D3DB1">
              <w:rPr>
                <w:noProof/>
                <w:lang w:val="sr-Cyrl-RS"/>
              </w:rPr>
              <w:t>8</w:t>
            </w:r>
          </w:p>
        </w:tc>
        <w:tc>
          <w:tcPr>
            <w:tcW w:w="522" w:type="pct"/>
            <w:gridSpan w:val="2"/>
          </w:tcPr>
          <w:p w:rsidR="00CC4012" w:rsidRPr="001D3DB1" w:rsidRDefault="00CC4012" w:rsidP="005E0B29">
            <w:pPr>
              <w:autoSpaceDE w:val="0"/>
              <w:autoSpaceDN w:val="0"/>
              <w:adjustRightInd w:val="0"/>
              <w:jc w:val="center"/>
              <w:rPr>
                <w:noProof/>
                <w:lang w:val="sr-Cyrl-RS"/>
              </w:rPr>
            </w:pPr>
            <w:r w:rsidRPr="001D3DB1">
              <w:rPr>
                <w:noProof/>
                <w:lang w:val="sr-Cyrl-RS"/>
              </w:rPr>
              <w:t>9</w:t>
            </w:r>
          </w:p>
        </w:tc>
        <w:tc>
          <w:tcPr>
            <w:tcW w:w="524" w:type="pct"/>
          </w:tcPr>
          <w:p w:rsidR="00CC4012" w:rsidRPr="001D3DB1" w:rsidRDefault="00CC4012" w:rsidP="005E0B29">
            <w:pPr>
              <w:autoSpaceDE w:val="0"/>
              <w:autoSpaceDN w:val="0"/>
              <w:adjustRightInd w:val="0"/>
              <w:jc w:val="center"/>
              <w:rPr>
                <w:noProof/>
                <w:lang w:val="sr-Cyrl-RS"/>
              </w:rPr>
            </w:pPr>
            <w:r w:rsidRPr="001D3DB1">
              <w:rPr>
                <w:noProof/>
                <w:lang w:val="sr-Cyrl-RS"/>
              </w:rPr>
              <w:t>10</w:t>
            </w:r>
          </w:p>
        </w:tc>
        <w:tc>
          <w:tcPr>
            <w:tcW w:w="517" w:type="pct"/>
            <w:gridSpan w:val="2"/>
          </w:tcPr>
          <w:p w:rsidR="00CC4012" w:rsidRPr="001D3DB1" w:rsidRDefault="00CC4012" w:rsidP="005E0B29">
            <w:pPr>
              <w:autoSpaceDE w:val="0"/>
              <w:autoSpaceDN w:val="0"/>
              <w:adjustRightInd w:val="0"/>
              <w:jc w:val="center"/>
              <w:rPr>
                <w:noProof/>
                <w:lang w:val="sr-Cyrl-RS"/>
              </w:rPr>
            </w:pPr>
            <w:r w:rsidRPr="001D3DB1">
              <w:rPr>
                <w:noProof/>
                <w:lang w:val="sr-Cyrl-RS"/>
              </w:rPr>
              <w:t>11</w:t>
            </w:r>
          </w:p>
        </w:tc>
      </w:tr>
      <w:tr w:rsidR="00381EFC" w:rsidRPr="001D3DB1" w:rsidTr="001D3DB1">
        <w:trPr>
          <w:trHeight w:val="420"/>
        </w:trPr>
        <w:tc>
          <w:tcPr>
            <w:tcW w:w="4483" w:type="pct"/>
            <w:gridSpan w:val="12"/>
          </w:tcPr>
          <w:p w:rsidR="00381EFC" w:rsidRPr="001D3DB1" w:rsidRDefault="00381EFC" w:rsidP="005E0B29">
            <w:pPr>
              <w:rPr>
                <w:noProof/>
                <w:lang w:val="sr-Cyrl-RS"/>
              </w:rPr>
            </w:pPr>
            <w:r w:rsidRPr="001D3DB1">
              <w:rPr>
                <w:b/>
                <w:i/>
                <w:noProof/>
                <w:lang w:val="sr-Cyrl-RS"/>
              </w:rPr>
              <w:t xml:space="preserve">Редован сервис </w:t>
            </w:r>
            <w:r w:rsidRPr="001D3DB1">
              <w:rPr>
                <w:b/>
                <w:i/>
                <w:noProof/>
                <w:sz w:val="22"/>
                <w:szCs w:val="22"/>
                <w:lang w:val="sr-Cyrl-RS"/>
              </w:rPr>
              <w:t>апарата за партију 2:</w:t>
            </w:r>
            <w:r w:rsidRPr="001D3DB1">
              <w:rPr>
                <w:noProof/>
                <w:lang w:val="sr-Cyrl-RS"/>
              </w:rPr>
              <w:t xml:space="preserve"> </w:t>
            </w:r>
          </w:p>
          <w:p w:rsidR="00381EFC" w:rsidRPr="001D3DB1" w:rsidRDefault="00381EFC" w:rsidP="005E0B29">
            <w:pPr>
              <w:rPr>
                <w:noProof/>
                <w:lang w:val="en-US"/>
              </w:rPr>
            </w:pPr>
            <w:r w:rsidRPr="001D3DB1">
              <w:rPr>
                <w:noProof/>
                <w:lang w:val="sr-Cyrl-RS"/>
              </w:rPr>
              <w:t>(произвођачи центрифуге су</w:t>
            </w:r>
            <w:r w:rsidRPr="001D3DB1">
              <w:rPr>
                <w:rFonts w:ascii="Calibri" w:hAnsi="Calibri" w:cs="Calibri"/>
                <w:color w:val="000000"/>
                <w:sz w:val="22"/>
                <w:szCs w:val="22"/>
              </w:rPr>
              <w:t xml:space="preserve"> </w:t>
            </w:r>
            <w:r w:rsidRPr="001D3DB1">
              <w:rPr>
                <w:b/>
                <w:color w:val="000000"/>
                <w:sz w:val="22"/>
                <w:szCs w:val="22"/>
              </w:rPr>
              <w:t>Hettich</w:t>
            </w:r>
            <w:r w:rsidRPr="001D3DB1">
              <w:rPr>
                <w:b/>
                <w:color w:val="000000"/>
                <w:sz w:val="22"/>
                <w:szCs w:val="22"/>
                <w:lang w:val="sr-Cyrl-RS"/>
              </w:rPr>
              <w:t xml:space="preserve">, </w:t>
            </w:r>
            <w:r w:rsidRPr="001D3DB1">
              <w:rPr>
                <w:b/>
                <w:color w:val="000000"/>
                <w:sz w:val="22"/>
                <w:szCs w:val="22"/>
              </w:rPr>
              <w:t>K</w:t>
            </w:r>
            <w:r w:rsidRPr="001D3DB1">
              <w:rPr>
                <w:b/>
                <w:color w:val="000000"/>
                <w:sz w:val="22"/>
                <w:szCs w:val="22"/>
                <w:lang w:val="en-US"/>
              </w:rPr>
              <w:t>okusan</w:t>
            </w:r>
            <w:r w:rsidRPr="001D3DB1">
              <w:rPr>
                <w:b/>
                <w:color w:val="000000"/>
                <w:sz w:val="22"/>
                <w:szCs w:val="22"/>
                <w:lang w:val="sr-Cyrl-RS"/>
              </w:rPr>
              <w:t xml:space="preserve">, </w:t>
            </w:r>
            <w:r w:rsidRPr="001D3DB1">
              <w:rPr>
                <w:b/>
                <w:color w:val="000000"/>
                <w:sz w:val="22"/>
                <w:szCs w:val="22"/>
              </w:rPr>
              <w:t>Kubota</w:t>
            </w:r>
            <w:r w:rsidRPr="001D3DB1">
              <w:rPr>
                <w:b/>
                <w:color w:val="000000"/>
                <w:sz w:val="22"/>
                <w:szCs w:val="22"/>
                <w:lang w:val="sr-Cyrl-RS"/>
              </w:rPr>
              <w:t xml:space="preserve">, </w:t>
            </w:r>
            <w:r w:rsidRPr="001D3DB1">
              <w:rPr>
                <w:b/>
                <w:color w:val="000000"/>
                <w:sz w:val="22"/>
                <w:szCs w:val="22"/>
              </w:rPr>
              <w:t>Nuve</w:t>
            </w:r>
            <w:r w:rsidRPr="001D3DB1">
              <w:rPr>
                <w:b/>
                <w:color w:val="000000"/>
                <w:sz w:val="22"/>
                <w:szCs w:val="22"/>
                <w:lang w:val="sr-Cyrl-RS"/>
              </w:rPr>
              <w:t>,</w:t>
            </w:r>
            <w:r w:rsidRPr="001D3DB1">
              <w:rPr>
                <w:b/>
                <w:color w:val="000000"/>
                <w:sz w:val="22"/>
                <w:szCs w:val="22"/>
              </w:rPr>
              <w:t xml:space="preserve"> Sigma</w:t>
            </w:r>
            <w:r w:rsidRPr="001D3DB1">
              <w:rPr>
                <w:b/>
                <w:color w:val="000000"/>
                <w:sz w:val="22"/>
                <w:szCs w:val="22"/>
                <w:lang w:val="sr-Cyrl-RS"/>
              </w:rPr>
              <w:t xml:space="preserve">, </w:t>
            </w:r>
            <w:r w:rsidRPr="001D3DB1">
              <w:rPr>
                <w:b/>
                <w:color w:val="000000"/>
                <w:sz w:val="22"/>
                <w:szCs w:val="22"/>
              </w:rPr>
              <w:t>Tehtnica</w:t>
            </w:r>
            <w:r w:rsidRPr="001D3DB1">
              <w:rPr>
                <w:b/>
                <w:color w:val="000000"/>
                <w:sz w:val="22"/>
                <w:szCs w:val="22"/>
                <w:lang w:val="sr-Cyrl-RS"/>
              </w:rPr>
              <w:t xml:space="preserve">, </w:t>
            </w:r>
            <w:r w:rsidRPr="001D3DB1">
              <w:rPr>
                <w:b/>
                <w:color w:val="000000"/>
                <w:sz w:val="22"/>
                <w:szCs w:val="22"/>
              </w:rPr>
              <w:t>Veb MLW</w:t>
            </w:r>
            <w:r w:rsidRPr="001D3DB1">
              <w:rPr>
                <w:b/>
                <w:color w:val="000000"/>
                <w:sz w:val="22"/>
                <w:szCs w:val="22"/>
                <w:lang w:val="sr-Cyrl-RS"/>
              </w:rPr>
              <w:t>)</w:t>
            </w:r>
          </w:p>
        </w:tc>
        <w:tc>
          <w:tcPr>
            <w:tcW w:w="517" w:type="pct"/>
            <w:gridSpan w:val="2"/>
          </w:tcPr>
          <w:p w:rsidR="00381EFC" w:rsidRPr="001D3DB1" w:rsidRDefault="00381EFC" w:rsidP="005E0B29">
            <w:pPr>
              <w:autoSpaceDE w:val="0"/>
              <w:autoSpaceDN w:val="0"/>
              <w:adjustRightInd w:val="0"/>
              <w:jc w:val="right"/>
              <w:rPr>
                <w:noProof/>
                <w:lang w:val="en-US"/>
              </w:rPr>
            </w:pPr>
          </w:p>
        </w:tc>
      </w:tr>
      <w:tr w:rsidR="00CC4012" w:rsidRPr="001D3DB1" w:rsidTr="001D3DB1">
        <w:trPr>
          <w:trHeight w:val="420"/>
        </w:trPr>
        <w:tc>
          <w:tcPr>
            <w:tcW w:w="174" w:type="pct"/>
            <w:vAlign w:val="center"/>
          </w:tcPr>
          <w:p w:rsidR="00CC4012" w:rsidRPr="001D3DB1" w:rsidRDefault="00CC4012" w:rsidP="005E0B29">
            <w:pPr>
              <w:autoSpaceDE w:val="0"/>
              <w:autoSpaceDN w:val="0"/>
              <w:adjustRightInd w:val="0"/>
              <w:jc w:val="center"/>
              <w:rPr>
                <w:noProof/>
                <w:lang w:val="en-US"/>
              </w:rPr>
            </w:pPr>
            <w:r w:rsidRPr="001D3DB1">
              <w:rPr>
                <w:noProof/>
                <w:lang w:val="en-US"/>
              </w:rPr>
              <w:t>1</w:t>
            </w:r>
          </w:p>
        </w:tc>
        <w:tc>
          <w:tcPr>
            <w:tcW w:w="780" w:type="pct"/>
            <w:vAlign w:val="center"/>
          </w:tcPr>
          <w:p w:rsidR="00CC4012" w:rsidRPr="001D3DB1" w:rsidRDefault="00CC4012" w:rsidP="005E0B29">
            <w:pPr>
              <w:rPr>
                <w:noProof/>
                <w:sz w:val="22"/>
                <w:szCs w:val="22"/>
                <w:lang w:val="en-US"/>
              </w:rPr>
            </w:pPr>
            <w:r w:rsidRPr="001D3DB1">
              <w:rPr>
                <w:sz w:val="22"/>
                <w:szCs w:val="22"/>
              </w:rPr>
              <w:t xml:space="preserve">Центрифуга </w:t>
            </w:r>
          </w:p>
        </w:tc>
        <w:tc>
          <w:tcPr>
            <w:tcW w:w="329"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ком</w:t>
            </w:r>
          </w:p>
        </w:tc>
        <w:tc>
          <w:tcPr>
            <w:tcW w:w="353" w:type="pct"/>
            <w:vAlign w:val="center"/>
          </w:tcPr>
          <w:p w:rsidR="00CC4012" w:rsidRPr="001D3DB1" w:rsidRDefault="00CC4012" w:rsidP="005E0B29">
            <w:pPr>
              <w:autoSpaceDE w:val="0"/>
              <w:autoSpaceDN w:val="0"/>
              <w:adjustRightInd w:val="0"/>
              <w:jc w:val="center"/>
              <w:rPr>
                <w:noProof/>
                <w:sz w:val="22"/>
                <w:szCs w:val="22"/>
                <w:lang w:val="sr-Cyrl-RS"/>
              </w:rPr>
            </w:pPr>
            <w:r w:rsidRPr="001D3DB1">
              <w:rPr>
                <w:noProof/>
                <w:sz w:val="22"/>
                <w:szCs w:val="22"/>
                <w:lang w:val="sr-Cyrl-RS"/>
              </w:rPr>
              <w:t>30</w:t>
            </w:r>
          </w:p>
        </w:tc>
        <w:tc>
          <w:tcPr>
            <w:tcW w:w="637" w:type="pct"/>
          </w:tcPr>
          <w:p w:rsidR="00CC4012" w:rsidRPr="001D3DB1" w:rsidRDefault="00CC4012" w:rsidP="005E0B29">
            <w:pPr>
              <w:autoSpaceDE w:val="0"/>
              <w:autoSpaceDN w:val="0"/>
              <w:adjustRightInd w:val="0"/>
              <w:jc w:val="center"/>
              <w:rPr>
                <w:noProof/>
                <w:lang w:val="sr-Cyrl-RS"/>
              </w:rPr>
            </w:pPr>
          </w:p>
        </w:tc>
        <w:tc>
          <w:tcPr>
            <w:tcW w:w="371" w:type="pct"/>
          </w:tcPr>
          <w:p w:rsidR="00CC4012" w:rsidRPr="001D3DB1" w:rsidRDefault="00CC4012" w:rsidP="005E0B29">
            <w:pPr>
              <w:autoSpaceDE w:val="0"/>
              <w:autoSpaceDN w:val="0"/>
              <w:adjustRightInd w:val="0"/>
              <w:jc w:val="right"/>
              <w:rPr>
                <w:noProof/>
                <w:lang w:val="en-US"/>
              </w:rPr>
            </w:pPr>
          </w:p>
        </w:tc>
        <w:tc>
          <w:tcPr>
            <w:tcW w:w="371" w:type="pct"/>
            <w:gridSpan w:val="2"/>
          </w:tcPr>
          <w:p w:rsidR="00CC4012" w:rsidRPr="001D3DB1" w:rsidRDefault="00CC4012" w:rsidP="005E0B29">
            <w:pPr>
              <w:autoSpaceDE w:val="0"/>
              <w:autoSpaceDN w:val="0"/>
              <w:adjustRightInd w:val="0"/>
              <w:jc w:val="right"/>
              <w:rPr>
                <w:noProof/>
                <w:lang w:val="en-US"/>
              </w:rPr>
            </w:pPr>
          </w:p>
        </w:tc>
        <w:tc>
          <w:tcPr>
            <w:tcW w:w="422" w:type="pct"/>
          </w:tcPr>
          <w:p w:rsidR="00CC4012" w:rsidRPr="001D3DB1" w:rsidRDefault="00CC4012" w:rsidP="005E0B29">
            <w:pPr>
              <w:autoSpaceDE w:val="0"/>
              <w:autoSpaceDN w:val="0"/>
              <w:adjustRightInd w:val="0"/>
              <w:jc w:val="right"/>
              <w:rPr>
                <w:noProof/>
                <w:lang w:val="en-US"/>
              </w:rPr>
            </w:pPr>
          </w:p>
        </w:tc>
        <w:tc>
          <w:tcPr>
            <w:tcW w:w="522" w:type="pct"/>
            <w:gridSpan w:val="2"/>
          </w:tcPr>
          <w:p w:rsidR="00CC4012" w:rsidRPr="001D3DB1" w:rsidRDefault="00CC4012" w:rsidP="005E0B29">
            <w:pPr>
              <w:autoSpaceDE w:val="0"/>
              <w:autoSpaceDN w:val="0"/>
              <w:adjustRightInd w:val="0"/>
              <w:jc w:val="right"/>
              <w:rPr>
                <w:noProof/>
                <w:lang w:val="en-US"/>
              </w:rPr>
            </w:pPr>
          </w:p>
        </w:tc>
        <w:tc>
          <w:tcPr>
            <w:tcW w:w="524" w:type="pct"/>
          </w:tcPr>
          <w:p w:rsidR="00CC4012" w:rsidRPr="001D3DB1" w:rsidRDefault="00CC4012" w:rsidP="005E0B29">
            <w:pPr>
              <w:autoSpaceDE w:val="0"/>
              <w:autoSpaceDN w:val="0"/>
              <w:adjustRightInd w:val="0"/>
              <w:jc w:val="right"/>
              <w:rPr>
                <w:noProof/>
                <w:lang w:val="en-US"/>
              </w:rPr>
            </w:pPr>
          </w:p>
        </w:tc>
        <w:tc>
          <w:tcPr>
            <w:tcW w:w="517" w:type="pct"/>
            <w:gridSpan w:val="2"/>
          </w:tcPr>
          <w:p w:rsidR="00CC4012" w:rsidRPr="001D3DB1" w:rsidRDefault="00CC4012" w:rsidP="005E0B29">
            <w:pPr>
              <w:autoSpaceDE w:val="0"/>
              <w:autoSpaceDN w:val="0"/>
              <w:adjustRightInd w:val="0"/>
              <w:jc w:val="right"/>
              <w:rPr>
                <w:noProof/>
                <w:lang w:val="en-US"/>
              </w:rPr>
            </w:pPr>
          </w:p>
        </w:tc>
      </w:tr>
      <w:tr w:rsidR="00CC4012" w:rsidRPr="001D3DB1" w:rsidTr="001D3DB1">
        <w:trPr>
          <w:trHeight w:val="420"/>
        </w:trPr>
        <w:tc>
          <w:tcPr>
            <w:tcW w:w="174" w:type="pct"/>
            <w:vAlign w:val="center"/>
          </w:tcPr>
          <w:p w:rsidR="00CC4012" w:rsidRPr="001D3DB1" w:rsidRDefault="00CC4012" w:rsidP="005E0B29">
            <w:pPr>
              <w:autoSpaceDE w:val="0"/>
              <w:autoSpaceDN w:val="0"/>
              <w:adjustRightInd w:val="0"/>
              <w:jc w:val="center"/>
              <w:rPr>
                <w:noProof/>
                <w:lang w:val="en-US"/>
              </w:rPr>
            </w:pPr>
            <w:r w:rsidRPr="001D3DB1">
              <w:rPr>
                <w:noProof/>
                <w:lang w:val="en-US"/>
              </w:rPr>
              <w:t>2</w:t>
            </w:r>
          </w:p>
        </w:tc>
        <w:tc>
          <w:tcPr>
            <w:tcW w:w="780" w:type="pct"/>
            <w:vAlign w:val="center"/>
          </w:tcPr>
          <w:p w:rsidR="00CC4012" w:rsidRPr="001D3DB1" w:rsidRDefault="00CC4012" w:rsidP="005E0B29">
            <w:pPr>
              <w:rPr>
                <w:noProof/>
                <w:sz w:val="22"/>
                <w:szCs w:val="22"/>
                <w:lang w:val="en-US"/>
              </w:rPr>
            </w:pPr>
            <w:r w:rsidRPr="001D3DB1">
              <w:rPr>
                <w:sz w:val="22"/>
                <w:szCs w:val="22"/>
              </w:rPr>
              <w:t>Микроцентрифуга</w:t>
            </w:r>
          </w:p>
        </w:tc>
        <w:tc>
          <w:tcPr>
            <w:tcW w:w="329" w:type="pct"/>
            <w:vAlign w:val="center"/>
          </w:tcPr>
          <w:p w:rsidR="00CC4012" w:rsidRPr="001D3DB1" w:rsidRDefault="00CC4012" w:rsidP="005E0B29">
            <w:pPr>
              <w:autoSpaceDE w:val="0"/>
              <w:autoSpaceDN w:val="0"/>
              <w:adjustRightInd w:val="0"/>
              <w:jc w:val="center"/>
              <w:rPr>
                <w:noProof/>
                <w:sz w:val="22"/>
                <w:szCs w:val="22"/>
                <w:lang w:val="en-US"/>
              </w:rPr>
            </w:pPr>
            <w:r w:rsidRPr="001D3DB1">
              <w:rPr>
                <w:noProof/>
                <w:sz w:val="22"/>
                <w:szCs w:val="22"/>
                <w:lang w:val="en-US"/>
              </w:rPr>
              <w:t>ком</w:t>
            </w:r>
          </w:p>
        </w:tc>
        <w:tc>
          <w:tcPr>
            <w:tcW w:w="353" w:type="pct"/>
            <w:vAlign w:val="center"/>
          </w:tcPr>
          <w:p w:rsidR="00CC4012" w:rsidRPr="001D3DB1" w:rsidRDefault="00CC4012" w:rsidP="005E0B29">
            <w:pPr>
              <w:autoSpaceDE w:val="0"/>
              <w:autoSpaceDN w:val="0"/>
              <w:adjustRightInd w:val="0"/>
              <w:jc w:val="center"/>
              <w:rPr>
                <w:noProof/>
                <w:sz w:val="22"/>
                <w:szCs w:val="22"/>
                <w:lang w:val="sr-Cyrl-RS"/>
              </w:rPr>
            </w:pPr>
            <w:r w:rsidRPr="001D3DB1">
              <w:rPr>
                <w:noProof/>
                <w:sz w:val="22"/>
                <w:szCs w:val="22"/>
                <w:lang w:val="sr-Cyrl-RS"/>
              </w:rPr>
              <w:t>6</w:t>
            </w:r>
          </w:p>
        </w:tc>
        <w:tc>
          <w:tcPr>
            <w:tcW w:w="637" w:type="pct"/>
          </w:tcPr>
          <w:p w:rsidR="00CC4012" w:rsidRPr="001D3DB1" w:rsidRDefault="00CC4012" w:rsidP="005E0B29">
            <w:pPr>
              <w:autoSpaceDE w:val="0"/>
              <w:autoSpaceDN w:val="0"/>
              <w:adjustRightInd w:val="0"/>
              <w:jc w:val="center"/>
              <w:rPr>
                <w:noProof/>
                <w:lang w:val="en-US"/>
              </w:rPr>
            </w:pPr>
          </w:p>
        </w:tc>
        <w:tc>
          <w:tcPr>
            <w:tcW w:w="371" w:type="pct"/>
          </w:tcPr>
          <w:p w:rsidR="00CC4012" w:rsidRPr="001D3DB1" w:rsidRDefault="00CC4012" w:rsidP="005E0B29">
            <w:pPr>
              <w:autoSpaceDE w:val="0"/>
              <w:autoSpaceDN w:val="0"/>
              <w:adjustRightInd w:val="0"/>
              <w:jc w:val="right"/>
              <w:rPr>
                <w:noProof/>
                <w:lang w:val="en-US"/>
              </w:rPr>
            </w:pPr>
          </w:p>
        </w:tc>
        <w:tc>
          <w:tcPr>
            <w:tcW w:w="371" w:type="pct"/>
            <w:gridSpan w:val="2"/>
          </w:tcPr>
          <w:p w:rsidR="00CC4012" w:rsidRPr="001D3DB1" w:rsidRDefault="00CC4012" w:rsidP="005E0B29">
            <w:pPr>
              <w:autoSpaceDE w:val="0"/>
              <w:autoSpaceDN w:val="0"/>
              <w:adjustRightInd w:val="0"/>
              <w:jc w:val="right"/>
              <w:rPr>
                <w:noProof/>
                <w:lang w:val="en-US"/>
              </w:rPr>
            </w:pPr>
          </w:p>
        </w:tc>
        <w:tc>
          <w:tcPr>
            <w:tcW w:w="422" w:type="pct"/>
          </w:tcPr>
          <w:p w:rsidR="00CC4012" w:rsidRPr="001D3DB1" w:rsidRDefault="00CC4012" w:rsidP="005E0B29">
            <w:pPr>
              <w:autoSpaceDE w:val="0"/>
              <w:autoSpaceDN w:val="0"/>
              <w:adjustRightInd w:val="0"/>
              <w:jc w:val="right"/>
              <w:rPr>
                <w:noProof/>
                <w:lang w:val="en-US"/>
              </w:rPr>
            </w:pPr>
          </w:p>
        </w:tc>
        <w:tc>
          <w:tcPr>
            <w:tcW w:w="522" w:type="pct"/>
            <w:gridSpan w:val="2"/>
          </w:tcPr>
          <w:p w:rsidR="00CC4012" w:rsidRPr="001D3DB1" w:rsidRDefault="00CC4012" w:rsidP="005E0B29">
            <w:pPr>
              <w:autoSpaceDE w:val="0"/>
              <w:autoSpaceDN w:val="0"/>
              <w:adjustRightInd w:val="0"/>
              <w:jc w:val="right"/>
              <w:rPr>
                <w:noProof/>
                <w:lang w:val="en-US"/>
              </w:rPr>
            </w:pPr>
          </w:p>
        </w:tc>
        <w:tc>
          <w:tcPr>
            <w:tcW w:w="524" w:type="pct"/>
          </w:tcPr>
          <w:p w:rsidR="00CC4012" w:rsidRPr="001D3DB1" w:rsidRDefault="00CC4012" w:rsidP="005E0B29">
            <w:pPr>
              <w:autoSpaceDE w:val="0"/>
              <w:autoSpaceDN w:val="0"/>
              <w:adjustRightInd w:val="0"/>
              <w:jc w:val="right"/>
              <w:rPr>
                <w:noProof/>
                <w:lang w:val="en-US"/>
              </w:rPr>
            </w:pPr>
          </w:p>
        </w:tc>
        <w:tc>
          <w:tcPr>
            <w:tcW w:w="517" w:type="pct"/>
            <w:gridSpan w:val="2"/>
          </w:tcPr>
          <w:p w:rsidR="00CC4012" w:rsidRPr="001D3DB1" w:rsidRDefault="00CC4012" w:rsidP="005E0B29">
            <w:pPr>
              <w:autoSpaceDE w:val="0"/>
              <w:autoSpaceDN w:val="0"/>
              <w:adjustRightInd w:val="0"/>
              <w:jc w:val="right"/>
              <w:rPr>
                <w:noProof/>
                <w:lang w:val="en-US"/>
              </w:rPr>
            </w:pPr>
          </w:p>
        </w:tc>
      </w:tr>
      <w:tr w:rsidR="001D3DB1" w:rsidRPr="009F1C77" w:rsidTr="001D3DB1">
        <w:trPr>
          <w:trHeight w:val="420"/>
        </w:trPr>
        <w:tc>
          <w:tcPr>
            <w:tcW w:w="1636" w:type="pct"/>
            <w:gridSpan w:val="4"/>
            <w:vAlign w:val="center"/>
          </w:tcPr>
          <w:p w:rsidR="001D3DB1" w:rsidRPr="001D3DB1" w:rsidRDefault="001D3DB1" w:rsidP="00404A8E">
            <w:pPr>
              <w:autoSpaceDE w:val="0"/>
              <w:autoSpaceDN w:val="0"/>
              <w:adjustRightInd w:val="0"/>
              <w:jc w:val="right"/>
              <w:rPr>
                <w:noProof/>
                <w:lang w:val="en-US"/>
              </w:rPr>
            </w:pPr>
            <w:r w:rsidRPr="001D3DB1">
              <w:rPr>
                <w:b/>
                <w:i/>
                <w:color w:val="000000"/>
                <w:lang w:val="sr-Cyrl-RS"/>
              </w:rPr>
              <w:t>Укупна цена редовног сервиса:</w:t>
            </w:r>
          </w:p>
        </w:tc>
        <w:tc>
          <w:tcPr>
            <w:tcW w:w="1098" w:type="pct"/>
            <w:gridSpan w:val="3"/>
          </w:tcPr>
          <w:p w:rsidR="001D3DB1" w:rsidRPr="009F1C77" w:rsidRDefault="001D3DB1" w:rsidP="00404A8E">
            <w:pPr>
              <w:autoSpaceDE w:val="0"/>
              <w:autoSpaceDN w:val="0"/>
              <w:adjustRightInd w:val="0"/>
              <w:jc w:val="right"/>
              <w:rPr>
                <w:noProof/>
                <w:sz w:val="22"/>
                <w:szCs w:val="22"/>
                <w:lang w:val="en-US"/>
              </w:rPr>
            </w:pPr>
          </w:p>
        </w:tc>
        <w:tc>
          <w:tcPr>
            <w:tcW w:w="1164" w:type="pct"/>
            <w:gridSpan w:val="3"/>
          </w:tcPr>
          <w:p w:rsidR="001D3DB1" w:rsidRPr="009F1C77" w:rsidRDefault="001D3DB1" w:rsidP="00404A8E">
            <w:pPr>
              <w:autoSpaceDE w:val="0"/>
              <w:autoSpaceDN w:val="0"/>
              <w:adjustRightInd w:val="0"/>
              <w:jc w:val="right"/>
              <w:rPr>
                <w:noProof/>
                <w:sz w:val="22"/>
                <w:szCs w:val="22"/>
                <w:lang w:val="en-US"/>
              </w:rPr>
            </w:pPr>
          </w:p>
        </w:tc>
        <w:tc>
          <w:tcPr>
            <w:tcW w:w="599" w:type="pct"/>
            <w:gridSpan w:val="3"/>
          </w:tcPr>
          <w:p w:rsidR="001D3DB1" w:rsidRPr="009F1C77" w:rsidRDefault="001D3DB1" w:rsidP="00404A8E">
            <w:pPr>
              <w:autoSpaceDE w:val="0"/>
              <w:autoSpaceDN w:val="0"/>
              <w:adjustRightInd w:val="0"/>
              <w:jc w:val="right"/>
              <w:rPr>
                <w:noProof/>
                <w:sz w:val="22"/>
                <w:szCs w:val="22"/>
                <w:lang w:val="en-US"/>
              </w:rPr>
            </w:pPr>
          </w:p>
        </w:tc>
        <w:tc>
          <w:tcPr>
            <w:tcW w:w="503" w:type="pct"/>
          </w:tcPr>
          <w:p w:rsidR="001D3DB1" w:rsidRPr="009F1C77" w:rsidRDefault="001D3DB1" w:rsidP="00404A8E">
            <w:pPr>
              <w:autoSpaceDE w:val="0"/>
              <w:autoSpaceDN w:val="0"/>
              <w:adjustRightInd w:val="0"/>
              <w:jc w:val="right"/>
              <w:rPr>
                <w:noProof/>
                <w:sz w:val="22"/>
                <w:szCs w:val="22"/>
                <w:lang w:val="en-US"/>
              </w:rPr>
            </w:pPr>
          </w:p>
        </w:tc>
      </w:tr>
    </w:tbl>
    <w:p w:rsidR="001D3DB1" w:rsidRDefault="001D3DB1"/>
    <w:p w:rsidR="001D3DB1" w:rsidRDefault="001D3DB1"/>
    <w:p w:rsidR="001D3DB1" w:rsidRDefault="001D3DB1"/>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1D3DB1" w:rsidRPr="00F0235C" w:rsidTr="00404A8E">
        <w:trPr>
          <w:cantSplit/>
          <w:trHeight w:val="327"/>
        </w:trPr>
        <w:tc>
          <w:tcPr>
            <w:tcW w:w="5000" w:type="pct"/>
            <w:gridSpan w:val="11"/>
            <w:shd w:val="clear" w:color="auto" w:fill="C4BC96" w:themeFill="background2" w:themeFillShade="BF"/>
          </w:tcPr>
          <w:p w:rsidR="001D3DB1" w:rsidRPr="00F0235C" w:rsidRDefault="001D3DB1" w:rsidP="00404A8E">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1D3DB1" w:rsidRPr="00F0235C" w:rsidTr="00404A8E">
        <w:trPr>
          <w:cantSplit/>
          <w:trHeight w:val="327"/>
        </w:trPr>
        <w:tc>
          <w:tcPr>
            <w:tcW w:w="309" w:type="pct"/>
            <w:vAlign w:val="center"/>
          </w:tcPr>
          <w:p w:rsidR="001D3DB1" w:rsidRPr="00F0235C" w:rsidRDefault="001D3DB1" w:rsidP="00404A8E">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1D3DB1" w:rsidRPr="0087733E" w:rsidRDefault="001D3DB1" w:rsidP="00404A8E">
            <w:pPr>
              <w:autoSpaceDE w:val="0"/>
              <w:autoSpaceDN w:val="0"/>
              <w:adjustRightInd w:val="0"/>
              <w:jc w:val="center"/>
              <w:rPr>
                <w:noProof/>
                <w:lang w:val="sr-Cyrl-RS"/>
              </w:rPr>
            </w:pPr>
            <w:r>
              <w:rPr>
                <w:lang w:val="sr-Cyrl-RS"/>
              </w:rPr>
              <w:t>Назив</w:t>
            </w:r>
          </w:p>
        </w:tc>
        <w:tc>
          <w:tcPr>
            <w:tcW w:w="776" w:type="pct"/>
          </w:tcPr>
          <w:p w:rsidR="001D3DB1" w:rsidRDefault="001D3DB1" w:rsidP="00404A8E">
            <w:pPr>
              <w:autoSpaceDE w:val="0"/>
              <w:autoSpaceDN w:val="0"/>
              <w:adjustRightInd w:val="0"/>
              <w:jc w:val="center"/>
              <w:rPr>
                <w:noProof/>
                <w:lang w:val="sr-Cyrl-RS"/>
              </w:rPr>
            </w:pPr>
            <w:r>
              <w:rPr>
                <w:noProof/>
                <w:lang w:val="sr-Cyrl-RS"/>
              </w:rPr>
              <w:t xml:space="preserve">Јединица </w:t>
            </w:r>
          </w:p>
          <w:p w:rsidR="001D3DB1" w:rsidRPr="0081550B" w:rsidRDefault="001D3DB1" w:rsidP="00404A8E">
            <w:pPr>
              <w:autoSpaceDE w:val="0"/>
              <w:autoSpaceDN w:val="0"/>
              <w:adjustRightInd w:val="0"/>
              <w:jc w:val="center"/>
              <w:rPr>
                <w:noProof/>
                <w:lang w:val="sr-Cyrl-RS"/>
              </w:rPr>
            </w:pPr>
            <w:r>
              <w:rPr>
                <w:noProof/>
                <w:lang w:val="sr-Cyrl-RS"/>
              </w:rPr>
              <w:t>мере</w:t>
            </w:r>
          </w:p>
        </w:tc>
        <w:tc>
          <w:tcPr>
            <w:tcW w:w="776" w:type="pct"/>
            <w:vAlign w:val="center"/>
          </w:tcPr>
          <w:p w:rsidR="001D3DB1" w:rsidRPr="00F0235C" w:rsidRDefault="001D3DB1" w:rsidP="00404A8E">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1D3DB1" w:rsidRPr="00F0235C" w:rsidRDefault="001D3DB1" w:rsidP="00404A8E">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1D3DB1" w:rsidRPr="00F0235C" w:rsidRDefault="001D3DB1" w:rsidP="00404A8E">
            <w:pPr>
              <w:pStyle w:val="BodyText"/>
              <w:jc w:val="center"/>
              <w:rPr>
                <w:noProof/>
                <w:szCs w:val="24"/>
              </w:rPr>
            </w:pPr>
            <w:r w:rsidRPr="00F0235C">
              <w:rPr>
                <w:noProof/>
                <w:szCs w:val="24"/>
              </w:rPr>
              <w:t>Стопа</w:t>
            </w:r>
          </w:p>
          <w:p w:rsidR="001D3DB1" w:rsidRPr="00F0235C" w:rsidRDefault="001D3DB1" w:rsidP="00404A8E">
            <w:pPr>
              <w:autoSpaceDE w:val="0"/>
              <w:autoSpaceDN w:val="0"/>
              <w:adjustRightInd w:val="0"/>
              <w:jc w:val="center"/>
              <w:rPr>
                <w:noProof/>
                <w:lang w:val="sr-Cyrl-RS"/>
              </w:rPr>
            </w:pPr>
            <w:r w:rsidRPr="00F0235C">
              <w:rPr>
                <w:noProof/>
              </w:rPr>
              <w:t>ПДВ-а</w:t>
            </w:r>
          </w:p>
        </w:tc>
        <w:tc>
          <w:tcPr>
            <w:tcW w:w="697" w:type="pct"/>
            <w:gridSpan w:val="2"/>
            <w:vAlign w:val="center"/>
          </w:tcPr>
          <w:p w:rsidR="001D3DB1" w:rsidRPr="00F0235C" w:rsidRDefault="001D3DB1" w:rsidP="00404A8E">
            <w:pPr>
              <w:autoSpaceDE w:val="0"/>
              <w:autoSpaceDN w:val="0"/>
              <w:adjustRightInd w:val="0"/>
              <w:jc w:val="center"/>
              <w:rPr>
                <w:noProof/>
                <w:lang w:val="sr-Cyrl-RS"/>
              </w:rPr>
            </w:pPr>
            <w:r>
              <w:rPr>
                <w:noProof/>
                <w:lang w:val="sr-Cyrl-RS"/>
              </w:rPr>
              <w:t>Произвођач /Земља порекла</w:t>
            </w: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tcPr>
          <w:p w:rsidR="001D3DB1" w:rsidRPr="00F0235C" w:rsidRDefault="001D3DB1" w:rsidP="00404A8E">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1D3DB1" w:rsidRPr="00F0235C" w:rsidRDefault="001D3DB1" w:rsidP="00404A8E">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1D3DB1" w:rsidRPr="00F0235C" w:rsidRDefault="001D3DB1" w:rsidP="00404A8E">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1D3DB1" w:rsidRPr="00F0235C" w:rsidRDefault="001D3DB1" w:rsidP="00404A8E">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1D3DB1" w:rsidRPr="00F0235C" w:rsidRDefault="001D3DB1" w:rsidP="00404A8E">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1D3DB1" w:rsidRPr="0081550B" w:rsidRDefault="001D3DB1" w:rsidP="00404A8E">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1D3DB1" w:rsidRPr="0081550B" w:rsidRDefault="001D3DB1" w:rsidP="00404A8E">
            <w:pPr>
              <w:pStyle w:val="BodyText"/>
              <w:jc w:val="center"/>
              <w:rPr>
                <w:noProof/>
                <w:szCs w:val="24"/>
                <w:lang w:val="sr-Cyrl-RS"/>
              </w:rPr>
            </w:pPr>
            <w:r>
              <w:rPr>
                <w:noProof/>
                <w:szCs w:val="24"/>
                <w:lang w:val="sr-Cyrl-RS"/>
              </w:rPr>
              <w:t>7</w:t>
            </w: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Лежај</w:t>
            </w:r>
            <w:r w:rsidRPr="00511D38">
              <w:rPr>
                <w:color w:val="000000"/>
                <w:sz w:val="22"/>
                <w:szCs w:val="22"/>
              </w:rPr>
              <w:t xml:space="preserve"> </w:t>
            </w:r>
            <w:r>
              <w:rPr>
                <w:color w:val="000000"/>
                <w:sz w:val="22"/>
                <w:szCs w:val="22"/>
              </w:rPr>
              <w:t>ротора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Четкице</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Бравица</w:t>
            </w:r>
            <w:r w:rsidRPr="00511D38">
              <w:rPr>
                <w:color w:val="000000"/>
                <w:sz w:val="22"/>
                <w:szCs w:val="22"/>
              </w:rPr>
              <w:t xml:space="preserve"> </w:t>
            </w:r>
            <w:r>
              <w:rPr>
                <w:color w:val="000000"/>
                <w:sz w:val="22"/>
                <w:szCs w:val="22"/>
              </w:rPr>
              <w:t>врата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мотора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Гумене</w:t>
            </w:r>
            <w:r w:rsidRPr="00511D38">
              <w:rPr>
                <w:color w:val="000000"/>
                <w:sz w:val="22"/>
                <w:szCs w:val="22"/>
              </w:rPr>
              <w:t xml:space="preserve"> </w:t>
            </w:r>
            <w:r>
              <w:rPr>
                <w:color w:val="000000"/>
                <w:sz w:val="22"/>
                <w:szCs w:val="22"/>
              </w:rPr>
              <w:t>стопице</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Сензор</w:t>
            </w:r>
            <w:r w:rsidRPr="00511D38">
              <w:rPr>
                <w:color w:val="000000"/>
                <w:sz w:val="22"/>
                <w:szCs w:val="22"/>
              </w:rPr>
              <w:t xml:space="preserve"> </w:t>
            </w:r>
            <w:r>
              <w:rPr>
                <w:color w:val="000000"/>
                <w:sz w:val="22"/>
                <w:szCs w:val="22"/>
              </w:rPr>
              <w:t>броја</w:t>
            </w:r>
            <w:r w:rsidRPr="00511D38">
              <w:rPr>
                <w:color w:val="000000"/>
                <w:sz w:val="22"/>
                <w:szCs w:val="22"/>
              </w:rPr>
              <w:t xml:space="preserve"> </w:t>
            </w:r>
            <w:r>
              <w:rPr>
                <w:color w:val="000000"/>
                <w:sz w:val="22"/>
                <w:szCs w:val="22"/>
              </w:rPr>
              <w:t>обртаја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врата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Ротор</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Мрежни</w:t>
            </w:r>
            <w:r w:rsidRPr="00511D38">
              <w:rPr>
                <w:color w:val="000000"/>
                <w:sz w:val="22"/>
                <w:szCs w:val="22"/>
              </w:rPr>
              <w:t xml:space="preserve"> </w:t>
            </w:r>
            <w:r>
              <w:rPr>
                <w:color w:val="000000"/>
                <w:sz w:val="22"/>
                <w:szCs w:val="22"/>
              </w:rPr>
              <w:t>прекидач</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lastRenderedPageBreak/>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Кочиони</w:t>
            </w:r>
            <w:r w:rsidRPr="00511D38">
              <w:rPr>
                <w:color w:val="000000"/>
                <w:sz w:val="22"/>
                <w:szCs w:val="22"/>
              </w:rPr>
              <w:t xml:space="preserve"> </w:t>
            </w:r>
            <w:r>
              <w:rPr>
                <w:color w:val="000000"/>
                <w:sz w:val="22"/>
                <w:szCs w:val="22"/>
              </w:rPr>
              <w:t>отпорник</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Компресор</w:t>
            </w:r>
            <w:r w:rsidRPr="00511D38">
              <w:rPr>
                <w:color w:val="000000"/>
                <w:sz w:val="22"/>
                <w:szCs w:val="22"/>
              </w:rPr>
              <w:t xml:space="preserve"> </w:t>
            </w:r>
            <w:r>
              <w:rPr>
                <w:color w:val="000000"/>
                <w:sz w:val="22"/>
                <w:szCs w:val="22"/>
              </w:rPr>
              <w:t>за</w:t>
            </w:r>
            <w:r w:rsidRPr="00511D38">
              <w:rPr>
                <w:color w:val="000000"/>
                <w:sz w:val="22"/>
                <w:szCs w:val="22"/>
              </w:rPr>
              <w:t xml:space="preserve"> </w:t>
            </w:r>
            <w:r>
              <w:rPr>
                <w:color w:val="000000"/>
                <w:sz w:val="22"/>
                <w:szCs w:val="22"/>
              </w:rPr>
              <w:t>хлађење</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Стартни</w:t>
            </w:r>
            <w:r w:rsidRPr="00511D38">
              <w:rPr>
                <w:color w:val="000000"/>
                <w:sz w:val="22"/>
                <w:szCs w:val="22"/>
              </w:rPr>
              <w:t xml:space="preserve"> </w:t>
            </w:r>
            <w:r>
              <w:rPr>
                <w:color w:val="000000"/>
                <w:sz w:val="22"/>
                <w:szCs w:val="22"/>
              </w:rPr>
              <w:t>кондезатор</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Диспеј</w:t>
            </w:r>
            <w:r w:rsidRPr="00511D38">
              <w:rPr>
                <w:color w:val="000000"/>
                <w:sz w:val="22"/>
                <w:szCs w:val="22"/>
              </w:rPr>
              <w:t xml:space="preserve"> </w:t>
            </w:r>
            <w:r>
              <w:rPr>
                <w:color w:val="000000"/>
                <w:sz w:val="22"/>
                <w:szCs w:val="22"/>
              </w:rPr>
              <w:t>центрифуге</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Мрежно</w:t>
            </w:r>
            <w:r w:rsidRPr="00511D38">
              <w:rPr>
                <w:color w:val="000000"/>
                <w:sz w:val="22"/>
                <w:szCs w:val="22"/>
              </w:rPr>
              <w:t xml:space="preserve"> </w:t>
            </w:r>
            <w:r>
              <w:rPr>
                <w:color w:val="000000"/>
                <w:sz w:val="22"/>
                <w:szCs w:val="22"/>
              </w:rPr>
              <w:t>напајање</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Контролна</w:t>
            </w:r>
            <w:r w:rsidRPr="00511D38">
              <w:rPr>
                <w:color w:val="000000"/>
                <w:sz w:val="22"/>
                <w:szCs w:val="22"/>
              </w:rPr>
              <w:t xml:space="preserve"> </w:t>
            </w:r>
            <w:r>
              <w:rPr>
                <w:color w:val="000000"/>
                <w:sz w:val="22"/>
                <w:szCs w:val="22"/>
              </w:rPr>
              <w:t>плоча</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Вентилатор</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Тастер</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Халл</w:t>
            </w:r>
            <w:r w:rsidRPr="00511D38">
              <w:rPr>
                <w:color w:val="000000"/>
                <w:sz w:val="22"/>
                <w:szCs w:val="22"/>
              </w:rPr>
              <w:t xml:space="preserve"> </w:t>
            </w:r>
            <w:r>
              <w:rPr>
                <w:color w:val="000000"/>
                <w:sz w:val="22"/>
                <w:szCs w:val="22"/>
              </w:rPr>
              <w:t>сензор</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1D3DB1" w:rsidRPr="00DB7245" w:rsidRDefault="001D3DB1" w:rsidP="001D3DB1">
            <w:pPr>
              <w:autoSpaceDE w:val="0"/>
              <w:autoSpaceDN w:val="0"/>
              <w:adjustRightInd w:val="0"/>
              <w:jc w:val="center"/>
              <w:rPr>
                <w:noProof/>
                <w:sz w:val="22"/>
                <w:szCs w:val="22"/>
                <w:lang w:val="sr-Cyrl-RS"/>
              </w:rPr>
            </w:pPr>
            <w:r>
              <w:rPr>
                <w:noProof/>
                <w:sz w:val="22"/>
                <w:szCs w:val="22"/>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1D3DB1" w:rsidRPr="00511D38" w:rsidRDefault="001D3DB1" w:rsidP="001D3DB1">
            <w:pPr>
              <w:rPr>
                <w:color w:val="000000"/>
                <w:sz w:val="22"/>
                <w:szCs w:val="22"/>
              </w:rPr>
            </w:pPr>
            <w:r>
              <w:rPr>
                <w:color w:val="000000"/>
                <w:sz w:val="22"/>
                <w:szCs w:val="22"/>
              </w:rPr>
              <w:t>Енкодер</w:t>
            </w:r>
          </w:p>
        </w:tc>
        <w:tc>
          <w:tcPr>
            <w:tcW w:w="776" w:type="pct"/>
            <w:tcBorders>
              <w:top w:val="single" w:sz="4" w:space="0" w:color="auto"/>
              <w:left w:val="single" w:sz="4" w:space="0" w:color="auto"/>
              <w:bottom w:val="single" w:sz="4" w:space="0" w:color="auto"/>
              <w:right w:val="single" w:sz="4" w:space="0" w:color="auto"/>
            </w:tcBorders>
            <w:vAlign w:val="center"/>
          </w:tcPr>
          <w:p w:rsidR="001D3DB1" w:rsidRPr="003743D1" w:rsidRDefault="001D3DB1" w:rsidP="001D3DB1">
            <w:pPr>
              <w:autoSpaceDE w:val="0"/>
              <w:autoSpaceDN w:val="0"/>
              <w:adjustRightInd w:val="0"/>
              <w:jc w:val="center"/>
              <w:rPr>
                <w:noProof/>
                <w:sz w:val="22"/>
                <w:szCs w:val="22"/>
                <w:lang w:val="en-US"/>
              </w:rPr>
            </w:pPr>
            <w:r w:rsidRPr="003743D1">
              <w:rPr>
                <w:noProof/>
                <w:sz w:val="22"/>
                <w:szCs w:val="22"/>
                <w:lang w:val="en-US"/>
              </w:rPr>
              <w:t>ком</w:t>
            </w:r>
          </w:p>
        </w:tc>
        <w:tc>
          <w:tcPr>
            <w:tcW w:w="776" w:type="pct"/>
            <w:tcBorders>
              <w:top w:val="single" w:sz="4" w:space="0" w:color="auto"/>
              <w:left w:val="single" w:sz="4" w:space="0" w:color="auto"/>
              <w:bottom w:val="single" w:sz="4" w:space="0" w:color="auto"/>
              <w:right w:val="single" w:sz="4" w:space="0" w:color="auto"/>
            </w:tcBorders>
          </w:tcPr>
          <w:p w:rsidR="001D3DB1" w:rsidRDefault="001D3DB1" w:rsidP="001D3DB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1D3DB1" w:rsidRDefault="001D3DB1" w:rsidP="001D3DB1">
            <w:pPr>
              <w:pStyle w:val="BodyText"/>
              <w:jc w:val="center"/>
              <w:rPr>
                <w:noProof/>
                <w:szCs w:val="24"/>
                <w:lang w:val="sr-Cyrl-RS"/>
              </w:rPr>
            </w:pPr>
          </w:p>
        </w:tc>
      </w:tr>
      <w:tr w:rsidR="001D3DB1" w:rsidRPr="00F0235C" w:rsidTr="00404A8E">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1D3DB1" w:rsidRPr="004B0C3E" w:rsidRDefault="001D3DB1" w:rsidP="00404A8E">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1D3DB1" w:rsidRPr="00F0235C" w:rsidRDefault="001D3DB1" w:rsidP="00404A8E">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1D3DB1" w:rsidRPr="00F0235C" w:rsidRDefault="001D3DB1" w:rsidP="00404A8E">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D3DB1" w:rsidRPr="00F0235C" w:rsidRDefault="001D3DB1" w:rsidP="00404A8E">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1D3DB1" w:rsidRPr="00F0235C" w:rsidRDefault="001D3DB1" w:rsidP="00404A8E">
            <w:pPr>
              <w:pStyle w:val="BodyText"/>
              <w:jc w:val="center"/>
              <w:rPr>
                <w:noProof/>
                <w:szCs w:val="24"/>
              </w:rPr>
            </w:pPr>
          </w:p>
        </w:tc>
      </w:tr>
    </w:tbl>
    <w:p w:rsidR="001D3DB1" w:rsidRDefault="001D3DB1"/>
    <w:p w:rsidR="00555B0E" w:rsidRPr="00555B0E" w:rsidRDefault="00555B0E" w:rsidP="00E27C53">
      <w:pPr>
        <w:rPr>
          <w:lang w:val="sr-Cyrl-RS"/>
        </w:rPr>
      </w:pPr>
    </w:p>
    <w:p w:rsidR="005A7B4E" w:rsidRDefault="005A7B4E" w:rsidP="00E27C53">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2626EF" w:rsidRPr="00D3475A" w:rsidTr="005E0B29">
        <w:trPr>
          <w:cantSplit/>
          <w:trHeight w:val="327"/>
        </w:trPr>
        <w:tc>
          <w:tcPr>
            <w:tcW w:w="230" w:type="pct"/>
            <w:vAlign w:val="center"/>
          </w:tcPr>
          <w:p w:rsidR="002626EF" w:rsidRPr="00D3475A" w:rsidRDefault="002626EF"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2626EF" w:rsidRPr="00D3475A" w:rsidRDefault="002626EF" w:rsidP="005E0B29">
            <w:pPr>
              <w:autoSpaceDE w:val="0"/>
              <w:autoSpaceDN w:val="0"/>
              <w:adjustRightInd w:val="0"/>
              <w:jc w:val="center"/>
              <w:rPr>
                <w:noProof/>
              </w:rPr>
            </w:pPr>
            <w:r w:rsidRPr="00D3475A">
              <w:rPr>
                <w:noProof/>
                <w:lang w:val="sr-Cyrl-RS"/>
              </w:rPr>
              <w:t>Назив</w:t>
            </w:r>
          </w:p>
        </w:tc>
        <w:tc>
          <w:tcPr>
            <w:tcW w:w="642" w:type="pct"/>
            <w:vAlign w:val="center"/>
          </w:tcPr>
          <w:p w:rsidR="002626EF" w:rsidRPr="00D3475A" w:rsidRDefault="002626EF"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2626EF" w:rsidRPr="00D3475A" w:rsidRDefault="002626EF"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2626EF" w:rsidRPr="00D3475A" w:rsidRDefault="002626EF"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2626EF" w:rsidRPr="00D3475A" w:rsidRDefault="002626EF" w:rsidP="005E0B29">
            <w:pPr>
              <w:pStyle w:val="BodyText"/>
              <w:jc w:val="center"/>
              <w:rPr>
                <w:noProof/>
                <w:szCs w:val="24"/>
              </w:rPr>
            </w:pPr>
            <w:r w:rsidRPr="00D3475A">
              <w:rPr>
                <w:noProof/>
                <w:szCs w:val="24"/>
              </w:rPr>
              <w:t>Стопа</w:t>
            </w:r>
          </w:p>
          <w:p w:rsidR="002626EF" w:rsidRPr="00D3475A" w:rsidRDefault="002626EF" w:rsidP="005E0B29">
            <w:pPr>
              <w:autoSpaceDE w:val="0"/>
              <w:autoSpaceDN w:val="0"/>
              <w:adjustRightInd w:val="0"/>
              <w:jc w:val="center"/>
              <w:rPr>
                <w:noProof/>
                <w:highlight w:val="green"/>
                <w:lang w:val="sr-Cyrl-RS"/>
              </w:rPr>
            </w:pPr>
            <w:r w:rsidRPr="00D3475A">
              <w:rPr>
                <w:noProof/>
              </w:rPr>
              <w:t>ПДВ-а</w:t>
            </w:r>
          </w:p>
        </w:tc>
      </w:tr>
      <w:tr w:rsidR="002626EF"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pStyle w:val="BodyText"/>
              <w:jc w:val="center"/>
              <w:rPr>
                <w:noProof/>
                <w:szCs w:val="24"/>
              </w:rPr>
            </w:pPr>
            <w:r w:rsidRPr="00C61458">
              <w:rPr>
                <w:noProof/>
                <w:szCs w:val="24"/>
              </w:rPr>
              <w:t>6</w:t>
            </w:r>
          </w:p>
        </w:tc>
      </w:tr>
      <w:tr w:rsidR="002626EF"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2626EF" w:rsidRPr="00C61458" w:rsidRDefault="002626EF" w:rsidP="005E0B29">
            <w:pPr>
              <w:pStyle w:val="BodyText"/>
              <w:jc w:val="center"/>
              <w:rPr>
                <w:noProof/>
                <w:szCs w:val="24"/>
              </w:rPr>
            </w:pPr>
          </w:p>
        </w:tc>
      </w:tr>
    </w:tbl>
    <w:p w:rsidR="005A7B4E" w:rsidRDefault="005A7B4E" w:rsidP="00E27C53">
      <w:pPr>
        <w:rPr>
          <w:lang w:val="sr-Latn-RS"/>
        </w:rPr>
      </w:pPr>
    </w:p>
    <w:p w:rsidR="005A7B4E" w:rsidRDefault="005A7B4E" w:rsidP="00E27C53">
      <w:pPr>
        <w:rPr>
          <w:lang w:val="sr-Latn-RS"/>
        </w:rPr>
      </w:pPr>
    </w:p>
    <w:p w:rsidR="005A7B4E" w:rsidRDefault="005A7B4E" w:rsidP="00E27C53">
      <w:pPr>
        <w:rPr>
          <w:lang w:val="sr-Latn-RS"/>
        </w:rPr>
      </w:pPr>
    </w:p>
    <w:p w:rsidR="005A7B4E" w:rsidRDefault="005A7B4E" w:rsidP="00E27C53">
      <w:pPr>
        <w:rPr>
          <w:lang w:val="sr-Latn-RS"/>
        </w:rPr>
      </w:pPr>
    </w:p>
    <w:p w:rsidR="005A7B4E" w:rsidRDefault="005A7B4E" w:rsidP="00E27C53">
      <w:pPr>
        <w:rPr>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55B0E" w:rsidRPr="00AA3916" w:rsidRDefault="00BC7B2A" w:rsidP="00AA3916">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w:t>
      </w:r>
    </w:p>
    <w:p w:rsidR="00555B0E" w:rsidRDefault="00555B0E" w:rsidP="00E27C53">
      <w:pPr>
        <w:rPr>
          <w:lang w:val="sr-Cyrl-RS"/>
        </w:rPr>
      </w:pPr>
    </w:p>
    <w:p w:rsidR="00555B0E" w:rsidRDefault="00555B0E" w:rsidP="00E27C53">
      <w:pPr>
        <w:rPr>
          <w:lang w:val="sr-Cyrl-RS"/>
        </w:rPr>
      </w:pPr>
    </w:p>
    <w:p w:rsidR="001D3DB1" w:rsidRDefault="001D3DB1" w:rsidP="00E27C53">
      <w:pPr>
        <w:rPr>
          <w:lang w:val="sr-Cyrl-RS"/>
        </w:rPr>
      </w:pPr>
    </w:p>
    <w:p w:rsidR="001D3DB1" w:rsidRDefault="001D3DB1" w:rsidP="00E27C53">
      <w:pPr>
        <w:rPr>
          <w:lang w:val="sr-Cyrl-RS"/>
        </w:rPr>
      </w:pPr>
    </w:p>
    <w:p w:rsidR="001D3DB1" w:rsidRDefault="001D3DB1" w:rsidP="00E27C53">
      <w:pPr>
        <w:rPr>
          <w:lang w:val="sr-Cyrl-RS"/>
        </w:rPr>
      </w:pPr>
    </w:p>
    <w:p w:rsidR="001D3DB1" w:rsidRDefault="001D3DB1" w:rsidP="00E27C53">
      <w:pPr>
        <w:rPr>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A7B4E" w:rsidRPr="00AE1407" w:rsidTr="00063221">
        <w:trPr>
          <w:trHeight w:val="229"/>
        </w:trPr>
        <w:tc>
          <w:tcPr>
            <w:tcW w:w="1713" w:type="pct"/>
            <w:tcBorders>
              <w:right w:val="single" w:sz="4" w:space="0" w:color="auto"/>
            </w:tcBorders>
            <w:vAlign w:val="center"/>
          </w:tcPr>
          <w:p w:rsidR="005A7B4E" w:rsidRPr="00AE1407" w:rsidRDefault="005A7B4E" w:rsidP="00063221">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5A7B4E" w:rsidP="005A7B4E">
            <w:pPr>
              <w:pStyle w:val="Heading1"/>
              <w:rPr>
                <w:b w:val="0"/>
                <w:noProof/>
                <w:lang w:val="sr-Cyrl-RS"/>
              </w:rPr>
            </w:pPr>
            <w:bookmarkStart w:id="150" w:name="_Toc535323888"/>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sidR="001D3DB1">
              <w:rPr>
                <w:b w:val="0"/>
                <w:noProof/>
                <w:lang w:val="sr-Latn-RS"/>
              </w:rPr>
              <w:t>.</w:t>
            </w:r>
            <w:bookmarkEnd w:id="150"/>
          </w:p>
          <w:p w:rsidR="005A7B4E" w:rsidRPr="005A7B4E" w:rsidRDefault="005A7B4E" w:rsidP="001D3DB1">
            <w:pPr>
              <w:pStyle w:val="Heading1"/>
              <w:rPr>
                <w:b w:val="0"/>
                <w:lang w:val="sr-Latn-RS"/>
              </w:rPr>
            </w:pPr>
            <w:bookmarkStart w:id="151" w:name="_Toc535323889"/>
            <w:r w:rsidRPr="009D489E">
              <w:rPr>
                <w:i/>
                <w:szCs w:val="28"/>
                <w:lang w:val="sr-Cyrl-RS"/>
              </w:rPr>
              <w:t>Партија 3</w:t>
            </w:r>
            <w:r w:rsidR="001D3DB1">
              <w:rPr>
                <w:i/>
                <w:szCs w:val="28"/>
                <w:lang w:val="sr-Cyrl-RS"/>
              </w:rPr>
              <w:t xml:space="preserve">. </w:t>
            </w:r>
            <w:r w:rsidRPr="009D489E">
              <w:rPr>
                <w:b w:val="0"/>
                <w:i/>
                <w:noProof/>
                <w:lang w:val="sr-Cyrl-RS"/>
              </w:rPr>
              <w:t>Сервис и одржавање аспиратора</w:t>
            </w:r>
            <w:bookmarkEnd w:id="151"/>
          </w:p>
        </w:tc>
      </w:tr>
      <w:tr w:rsidR="005A7B4E" w:rsidRPr="00AE1407" w:rsidTr="00063221">
        <w:tc>
          <w:tcPr>
            <w:tcW w:w="1713" w:type="pct"/>
          </w:tcPr>
          <w:p w:rsidR="005A7B4E" w:rsidRPr="00AE1407" w:rsidRDefault="005A7B4E" w:rsidP="00063221">
            <w:pPr>
              <w:jc w:val="right"/>
              <w:rPr>
                <w:noProof/>
              </w:rPr>
            </w:pPr>
            <w:r w:rsidRPr="00AE1407">
              <w:rPr>
                <w:noProof/>
              </w:rPr>
              <w:t>Број понуде</w:t>
            </w:r>
          </w:p>
        </w:tc>
        <w:tc>
          <w:tcPr>
            <w:tcW w:w="1111" w:type="pct"/>
            <w:gridSpan w:val="2"/>
            <w:tcBorders>
              <w:top w:val="inset" w:sz="6" w:space="0" w:color="auto"/>
            </w:tcBorders>
          </w:tcPr>
          <w:p w:rsidR="005A7B4E" w:rsidRPr="00AE1407" w:rsidRDefault="005A7B4E" w:rsidP="00063221">
            <w:pPr>
              <w:jc w:val="right"/>
              <w:rPr>
                <w:noProof/>
              </w:rPr>
            </w:pPr>
          </w:p>
        </w:tc>
        <w:tc>
          <w:tcPr>
            <w:tcW w:w="972" w:type="pct"/>
            <w:tcBorders>
              <w:top w:val="inset" w:sz="6" w:space="0" w:color="auto"/>
            </w:tcBorders>
          </w:tcPr>
          <w:p w:rsidR="005A7B4E" w:rsidRPr="00AE1407" w:rsidRDefault="005A7B4E" w:rsidP="00063221">
            <w:pPr>
              <w:jc w:val="right"/>
              <w:rPr>
                <w:noProof/>
              </w:rPr>
            </w:pPr>
            <w:r w:rsidRPr="00AE1407">
              <w:rPr>
                <w:noProof/>
              </w:rPr>
              <w:t>Датум понуде</w:t>
            </w:r>
          </w:p>
        </w:tc>
        <w:tc>
          <w:tcPr>
            <w:tcW w:w="1204" w:type="pct"/>
            <w:gridSpan w:val="2"/>
            <w:tcBorders>
              <w:top w:val="inset" w:sz="6" w:space="0" w:color="auto"/>
            </w:tcBorders>
          </w:tcPr>
          <w:p w:rsidR="005A7B4E" w:rsidRPr="00AE1407" w:rsidRDefault="005A7B4E" w:rsidP="00063221">
            <w:pPr>
              <w:jc w:val="right"/>
              <w:rPr>
                <w:b/>
                <w:noProof/>
              </w:rPr>
            </w:pPr>
          </w:p>
        </w:tc>
      </w:tr>
      <w:tr w:rsidR="005A7B4E" w:rsidRPr="00AE1407" w:rsidTr="00063221">
        <w:tc>
          <w:tcPr>
            <w:tcW w:w="5000" w:type="pct"/>
            <w:gridSpan w:val="6"/>
          </w:tcPr>
          <w:p w:rsidR="005A7B4E" w:rsidRPr="00AE1407" w:rsidRDefault="005A7B4E" w:rsidP="00063221">
            <w:pPr>
              <w:jc w:val="center"/>
              <w:rPr>
                <w:b/>
                <w:noProof/>
              </w:rPr>
            </w:pPr>
            <w:r w:rsidRPr="00AE1407">
              <w:rPr>
                <w:b/>
                <w:noProof/>
              </w:rPr>
              <w:br w:type="page"/>
              <w:t>Општи подаци о понуђачу</w:t>
            </w:r>
          </w:p>
        </w:tc>
      </w:tr>
      <w:tr w:rsidR="005A7B4E" w:rsidRPr="00AE1407" w:rsidTr="00063221">
        <w:tc>
          <w:tcPr>
            <w:tcW w:w="1713" w:type="pct"/>
            <w:vAlign w:val="center"/>
          </w:tcPr>
          <w:p w:rsidR="005A7B4E" w:rsidRPr="00AE1407" w:rsidRDefault="005A7B4E" w:rsidP="00063221">
            <w:pPr>
              <w:rPr>
                <w:b/>
                <w:noProof/>
              </w:rPr>
            </w:pPr>
            <w:r w:rsidRPr="00AE1407">
              <w:rPr>
                <w:noProof/>
              </w:rPr>
              <w:t>Пословно име или скраћени назив из одговарајућег регистра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Адреса седишта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 xml:space="preserve">Матични број </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Телефон/факс</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Порески идентификациони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Pr>
                <w:noProof/>
              </w:rPr>
              <w:t>Е-мејл</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Регистарски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noProof/>
              </w:rPr>
            </w:pPr>
            <w:r w:rsidRPr="00380975">
              <w:rPr>
                <w:noProof/>
              </w:rPr>
              <w:t>Овлашћено лице, које ће потписати Уговор</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Шифра делатности</w:t>
            </w:r>
          </w:p>
        </w:tc>
        <w:tc>
          <w:tcPr>
            <w:tcW w:w="1030" w:type="pct"/>
          </w:tcPr>
          <w:p w:rsidR="005A7B4E" w:rsidRPr="00AE1407" w:rsidRDefault="005A7B4E" w:rsidP="00063221">
            <w:pPr>
              <w:jc w:val="right"/>
              <w:rPr>
                <w:b/>
                <w:noProof/>
              </w:rPr>
            </w:pPr>
          </w:p>
        </w:tc>
      </w:tr>
      <w:tr w:rsidR="005A7B4E" w:rsidRPr="00AE1407" w:rsidTr="00063221">
        <w:trPr>
          <w:trHeight w:val="345"/>
        </w:trPr>
        <w:tc>
          <w:tcPr>
            <w:tcW w:w="1713" w:type="pct"/>
            <w:vMerge w:val="restart"/>
            <w:vAlign w:val="center"/>
          </w:tcPr>
          <w:p w:rsidR="005A7B4E" w:rsidRPr="007F2AB7" w:rsidRDefault="005A7B4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lang w:val="sr-Cyrl-CS"/>
              </w:rPr>
            </w:pPr>
            <w:r w:rsidRPr="007F2AB7">
              <w:rPr>
                <w:noProof/>
                <w:lang w:val="sr-Cyrl-RS"/>
              </w:rPr>
              <w:t>Величина обвезника</w:t>
            </w:r>
          </w:p>
        </w:tc>
        <w:tc>
          <w:tcPr>
            <w:tcW w:w="1030" w:type="pct"/>
            <w:vAlign w:val="center"/>
          </w:tcPr>
          <w:p w:rsidR="005A7B4E" w:rsidRPr="007F2AB7" w:rsidRDefault="005A7B4E" w:rsidP="00063221">
            <w:pPr>
              <w:rPr>
                <w:b/>
                <w:noProof/>
              </w:rPr>
            </w:pPr>
          </w:p>
        </w:tc>
      </w:tr>
      <w:tr w:rsidR="005A7B4E" w:rsidRPr="00AE1407" w:rsidTr="00063221">
        <w:trPr>
          <w:trHeight w:val="344"/>
        </w:trPr>
        <w:tc>
          <w:tcPr>
            <w:tcW w:w="1713" w:type="pct"/>
            <w:vMerge/>
          </w:tcPr>
          <w:p w:rsidR="005A7B4E" w:rsidRPr="007F2AB7" w:rsidRDefault="005A7B4E" w:rsidP="00063221">
            <w:pPr>
              <w:rPr>
                <w:b/>
                <w:noProof/>
              </w:rPr>
            </w:pPr>
          </w:p>
        </w:tc>
        <w:tc>
          <w:tcPr>
            <w:tcW w:w="1111" w:type="pct"/>
            <w:gridSpan w:val="2"/>
            <w:vMerge/>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rPr>
            </w:pPr>
            <w:r w:rsidRPr="007F2AB7">
              <w:rPr>
                <w:noProof/>
              </w:rPr>
              <w:t>Жиро рачун и назив банке</w:t>
            </w:r>
          </w:p>
        </w:tc>
        <w:tc>
          <w:tcPr>
            <w:tcW w:w="1030" w:type="pct"/>
          </w:tcPr>
          <w:p w:rsidR="005A7B4E" w:rsidRPr="007F2AB7" w:rsidRDefault="005A7B4E" w:rsidP="00063221">
            <w:pPr>
              <w:jc w:val="right"/>
              <w:rPr>
                <w:b/>
                <w:noProof/>
              </w:rPr>
            </w:pPr>
          </w:p>
        </w:tc>
      </w:tr>
      <w:tr w:rsidR="005A7B4E" w:rsidRPr="00AE1407" w:rsidTr="00063221">
        <w:tc>
          <w:tcPr>
            <w:tcW w:w="5000" w:type="pct"/>
            <w:gridSpan w:val="6"/>
          </w:tcPr>
          <w:p w:rsidR="005A7B4E" w:rsidRPr="007F2AB7" w:rsidRDefault="005A7B4E" w:rsidP="00063221">
            <w:pPr>
              <w:jc w:val="center"/>
              <w:rPr>
                <w:b/>
                <w:noProof/>
              </w:rPr>
            </w:pPr>
            <w:r w:rsidRPr="007F2AB7">
              <w:rPr>
                <w:b/>
                <w:noProof/>
              </w:rPr>
              <w:t>Остали подаци које наручилац сматра релевантним за закључење уговора</w:t>
            </w:r>
          </w:p>
        </w:tc>
      </w:tr>
      <w:tr w:rsidR="005A7B4E" w:rsidRPr="00AE1407" w:rsidTr="00063221">
        <w:tc>
          <w:tcPr>
            <w:tcW w:w="1713" w:type="pct"/>
            <w:vMerge w:val="restart"/>
            <w:vAlign w:val="center"/>
          </w:tcPr>
          <w:p w:rsidR="005A7B4E" w:rsidRPr="00AE1407" w:rsidRDefault="005A7B4E" w:rsidP="00063221">
            <w:pPr>
              <w:rPr>
                <w:noProof/>
              </w:rPr>
            </w:pPr>
            <w:r w:rsidRPr="00AE1407">
              <w:rPr>
                <w:noProof/>
              </w:rPr>
              <w:t>Начин подношења понуде (заокружити)</w:t>
            </w:r>
          </w:p>
        </w:tc>
        <w:tc>
          <w:tcPr>
            <w:tcW w:w="139" w:type="pct"/>
          </w:tcPr>
          <w:p w:rsidR="005A7B4E" w:rsidRPr="00AE1407" w:rsidRDefault="005A7B4E" w:rsidP="00063221">
            <w:pPr>
              <w:rPr>
                <w:noProof/>
              </w:rPr>
            </w:pPr>
            <w:r w:rsidRPr="00AE1407">
              <w:rPr>
                <w:noProof/>
              </w:rPr>
              <w:t>а</w:t>
            </w:r>
          </w:p>
        </w:tc>
        <w:tc>
          <w:tcPr>
            <w:tcW w:w="3148" w:type="pct"/>
            <w:gridSpan w:val="4"/>
          </w:tcPr>
          <w:p w:rsidR="005A7B4E" w:rsidRPr="00AE1407" w:rsidRDefault="005A7B4E" w:rsidP="00063221">
            <w:pPr>
              <w:rPr>
                <w:noProof/>
              </w:rPr>
            </w:pPr>
            <w:r w:rsidRPr="00AE1407">
              <w:rPr>
                <w:noProof/>
              </w:rPr>
              <w:t>Самостална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б</w:t>
            </w:r>
          </w:p>
        </w:tc>
        <w:tc>
          <w:tcPr>
            <w:tcW w:w="3148" w:type="pct"/>
            <w:gridSpan w:val="4"/>
          </w:tcPr>
          <w:p w:rsidR="005A7B4E" w:rsidRPr="00AE1407" w:rsidRDefault="005A7B4E" w:rsidP="00063221">
            <w:pPr>
              <w:rPr>
                <w:noProof/>
              </w:rPr>
            </w:pPr>
            <w:r w:rsidRPr="00AE1407">
              <w:rPr>
                <w:noProof/>
              </w:rPr>
              <w:t>Заједничка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в</w:t>
            </w:r>
          </w:p>
        </w:tc>
        <w:tc>
          <w:tcPr>
            <w:tcW w:w="3148" w:type="pct"/>
            <w:gridSpan w:val="4"/>
          </w:tcPr>
          <w:p w:rsidR="005A7B4E" w:rsidRPr="00AE1407" w:rsidRDefault="005A7B4E" w:rsidP="00063221">
            <w:pPr>
              <w:rPr>
                <w:noProof/>
              </w:rPr>
            </w:pPr>
            <w:r w:rsidRPr="00AE1407">
              <w:rPr>
                <w:noProof/>
              </w:rPr>
              <w:t>Понуда са подизвођачем</w:t>
            </w:r>
          </w:p>
        </w:tc>
      </w:tr>
      <w:tr w:rsidR="005A7B4E" w:rsidRPr="009E1C54" w:rsidTr="00063221">
        <w:trPr>
          <w:trHeight w:val="293"/>
        </w:trPr>
        <w:tc>
          <w:tcPr>
            <w:tcW w:w="1713" w:type="pct"/>
          </w:tcPr>
          <w:p w:rsidR="005A7B4E" w:rsidRPr="00F17D4D" w:rsidRDefault="005A7B4E" w:rsidP="00063221">
            <w:pPr>
              <w:rPr>
                <w:noProof/>
              </w:rPr>
            </w:pPr>
            <w:r w:rsidRPr="00F17D4D">
              <w:t>Начин, рок и услови плаћања</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1D3DB1" w:rsidRDefault="005A7B4E" w:rsidP="00063221">
            <w:pPr>
              <w:rPr>
                <w:noProof/>
                <w:lang w:val="sr-Cyrl-RS"/>
              </w:rPr>
            </w:pPr>
            <w:r w:rsidRPr="00F17D4D">
              <w:t>Гарантни рок  на услугу</w:t>
            </w:r>
            <w:r w:rsidR="001D3DB1">
              <w:rPr>
                <w:lang w:val="sr-Cyrl-RS"/>
              </w:rPr>
              <w:t xml:space="preserve"> и резервне делове</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F17D4D" w:rsidRDefault="005A7B4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5A7B4E" w:rsidRPr="009E1C54" w:rsidRDefault="005A7B4E" w:rsidP="00063221">
            <w:pPr>
              <w:rPr>
                <w:b/>
                <w:noProof/>
                <w:highlight w:val="yellow"/>
              </w:rPr>
            </w:pPr>
          </w:p>
        </w:tc>
      </w:tr>
      <w:tr w:rsidR="005A7B4E" w:rsidRPr="00AE1407" w:rsidTr="00063221">
        <w:trPr>
          <w:trHeight w:val="283"/>
        </w:trPr>
        <w:tc>
          <w:tcPr>
            <w:tcW w:w="1713" w:type="pct"/>
          </w:tcPr>
          <w:p w:rsidR="005A7B4E" w:rsidRPr="00F17D4D" w:rsidRDefault="005A7B4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5A7B4E" w:rsidRPr="00AE1407" w:rsidRDefault="005A7B4E" w:rsidP="00063221">
            <w:pPr>
              <w:rPr>
                <w:b/>
                <w:noProof/>
              </w:rPr>
            </w:pPr>
          </w:p>
        </w:tc>
      </w:tr>
    </w:tbl>
    <w:p w:rsidR="00C074F5" w:rsidRDefault="00C074F5" w:rsidP="001C1637">
      <w:pPr>
        <w:pStyle w:val="BodyText"/>
        <w:rPr>
          <w:noProof/>
          <w:szCs w:val="24"/>
          <w:lang w:val="sr-Cyrl-RS"/>
        </w:rPr>
      </w:pPr>
    </w:p>
    <w:p w:rsidR="00555B0E" w:rsidRDefault="00555B0E" w:rsidP="001C1637">
      <w:pPr>
        <w:pStyle w:val="BodyText"/>
        <w:rPr>
          <w:noProof/>
          <w:szCs w:val="24"/>
          <w:lang w:val="sr-Cyrl-RS"/>
        </w:rPr>
      </w:pPr>
    </w:p>
    <w:p w:rsidR="00555B0E" w:rsidRDefault="00555B0E" w:rsidP="001C1637">
      <w:pPr>
        <w:pStyle w:val="BodyText"/>
        <w:rPr>
          <w:noProof/>
          <w:szCs w:val="24"/>
          <w:lang w:val="sr-Cyrl-RS"/>
        </w:rPr>
      </w:pPr>
    </w:p>
    <w:p w:rsidR="00555B0E" w:rsidRDefault="00555B0E" w:rsidP="001C1637">
      <w:pPr>
        <w:pStyle w:val="BodyText"/>
        <w:rPr>
          <w:noProof/>
          <w:szCs w:val="24"/>
          <w:lang w:val="sr-Cyrl-RS"/>
        </w:rPr>
      </w:pPr>
    </w:p>
    <w:p w:rsidR="00AA3916" w:rsidRDefault="00AA3916" w:rsidP="001C1637">
      <w:pPr>
        <w:pStyle w:val="BodyText"/>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7"/>
        <w:gridCol w:w="2194"/>
        <w:gridCol w:w="925"/>
        <w:gridCol w:w="990"/>
        <w:gridCol w:w="1105"/>
        <w:gridCol w:w="686"/>
        <w:gridCol w:w="1043"/>
        <w:gridCol w:w="1043"/>
        <w:gridCol w:w="1187"/>
        <w:gridCol w:w="433"/>
        <w:gridCol w:w="1035"/>
        <w:gridCol w:w="1474"/>
        <w:gridCol w:w="1460"/>
      </w:tblGrid>
      <w:tr w:rsidR="00AA3916" w:rsidRPr="00AE1407" w:rsidTr="001D3DB1">
        <w:trPr>
          <w:trHeight w:val="262"/>
        </w:trPr>
        <w:tc>
          <w:tcPr>
            <w:tcW w:w="173" w:type="pct"/>
            <w:vAlign w:val="center"/>
          </w:tcPr>
          <w:p w:rsidR="00AA3916" w:rsidRPr="00AE1407" w:rsidRDefault="00AA3916"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80" w:type="pct"/>
            <w:vAlign w:val="center"/>
          </w:tcPr>
          <w:p w:rsidR="00AA3916" w:rsidRPr="00AE1407" w:rsidRDefault="00AA3916"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AA3916" w:rsidRPr="00AE1407" w:rsidRDefault="00AA3916"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AA3916" w:rsidRPr="00AE1407" w:rsidRDefault="00AA3916"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AA3916" w:rsidRPr="00AE1407" w:rsidRDefault="00AA3916"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AA3916" w:rsidRDefault="00AA3916" w:rsidP="005E0B29">
            <w:pPr>
              <w:pStyle w:val="BodyText"/>
              <w:jc w:val="center"/>
              <w:rPr>
                <w:noProof/>
                <w:sz w:val="22"/>
                <w:szCs w:val="22"/>
                <w:lang w:val="sr-Cyrl-RS"/>
              </w:rPr>
            </w:pPr>
          </w:p>
          <w:p w:rsidR="00AA3916" w:rsidRPr="00EE6C63" w:rsidRDefault="00AA3916" w:rsidP="005E0B29">
            <w:pPr>
              <w:pStyle w:val="BodyText"/>
              <w:jc w:val="center"/>
              <w:rPr>
                <w:noProof/>
                <w:sz w:val="22"/>
                <w:szCs w:val="22"/>
                <w:lang w:val="sr-Cyrl-RS"/>
              </w:rPr>
            </w:pPr>
            <w:r>
              <w:rPr>
                <w:noProof/>
                <w:sz w:val="22"/>
                <w:szCs w:val="22"/>
                <w:lang w:val="sr-Cyrl-RS"/>
              </w:rPr>
              <w:t>Јединична цена са ПДВ-ом</w:t>
            </w:r>
          </w:p>
        </w:tc>
        <w:tc>
          <w:tcPr>
            <w:tcW w:w="371" w:type="pct"/>
            <w:vAlign w:val="center"/>
          </w:tcPr>
          <w:p w:rsidR="00AA3916" w:rsidRPr="00EE6C63" w:rsidRDefault="00AA3916" w:rsidP="005E0B29">
            <w:pPr>
              <w:autoSpaceDE w:val="0"/>
              <w:autoSpaceDN w:val="0"/>
              <w:adjustRightInd w:val="0"/>
              <w:jc w:val="center"/>
              <w:rPr>
                <w:noProof/>
                <w:sz w:val="22"/>
                <w:szCs w:val="22"/>
                <w:lang w:val="sr-Cyrl-RS"/>
              </w:rPr>
            </w:pPr>
            <w:r>
              <w:rPr>
                <w:noProof/>
                <w:sz w:val="22"/>
                <w:szCs w:val="22"/>
                <w:lang w:val="sr-Cyrl-RS"/>
              </w:rPr>
              <w:t>Укупна цена без ПДВ-а</w:t>
            </w:r>
          </w:p>
        </w:tc>
        <w:tc>
          <w:tcPr>
            <w:tcW w:w="422" w:type="pct"/>
            <w:vAlign w:val="center"/>
          </w:tcPr>
          <w:p w:rsidR="00AA3916" w:rsidRPr="00EE6C63" w:rsidRDefault="00AA3916"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 xml:space="preserve">са </w:t>
            </w:r>
            <w:r w:rsidRPr="00AE1407">
              <w:rPr>
                <w:noProof/>
                <w:lang w:val="en-US"/>
              </w:rPr>
              <w:t>ПДВ-</w:t>
            </w:r>
            <w:r>
              <w:rPr>
                <w:noProof/>
                <w:lang w:val="sr-Cyrl-RS"/>
              </w:rPr>
              <w:t>ом</w:t>
            </w:r>
          </w:p>
        </w:tc>
        <w:tc>
          <w:tcPr>
            <w:tcW w:w="522" w:type="pct"/>
            <w:gridSpan w:val="2"/>
          </w:tcPr>
          <w:p w:rsidR="00AA3916" w:rsidRDefault="00AA3916" w:rsidP="005E0B29">
            <w:pPr>
              <w:autoSpaceDE w:val="0"/>
              <w:autoSpaceDN w:val="0"/>
              <w:adjustRightInd w:val="0"/>
              <w:jc w:val="center"/>
              <w:rPr>
                <w:noProof/>
                <w:lang w:val="sr-Cyrl-RS"/>
              </w:rPr>
            </w:pPr>
          </w:p>
          <w:p w:rsidR="00AA3916" w:rsidRDefault="00AA3916" w:rsidP="005E0B29">
            <w:pPr>
              <w:autoSpaceDE w:val="0"/>
              <w:autoSpaceDN w:val="0"/>
              <w:adjustRightInd w:val="0"/>
              <w:jc w:val="center"/>
              <w:rPr>
                <w:noProof/>
                <w:lang w:val="sr-Cyrl-RS"/>
              </w:rPr>
            </w:pPr>
          </w:p>
          <w:p w:rsidR="00AA3916" w:rsidRPr="00EE6C63" w:rsidRDefault="00AA3916" w:rsidP="005E0B29">
            <w:pPr>
              <w:autoSpaceDE w:val="0"/>
              <w:autoSpaceDN w:val="0"/>
              <w:adjustRightInd w:val="0"/>
              <w:jc w:val="center"/>
              <w:rPr>
                <w:noProof/>
                <w:lang w:val="sr-Cyrl-RS"/>
              </w:rPr>
            </w:pPr>
            <w:r>
              <w:rPr>
                <w:noProof/>
                <w:lang w:val="sr-Cyrl-RS"/>
              </w:rPr>
              <w:t>Стопа ПДВ-а</w:t>
            </w:r>
          </w:p>
        </w:tc>
        <w:tc>
          <w:tcPr>
            <w:tcW w:w="524" w:type="pct"/>
            <w:vAlign w:val="center"/>
          </w:tcPr>
          <w:p w:rsidR="00AA3916" w:rsidRPr="002C6591" w:rsidRDefault="00AA3916" w:rsidP="005E0B29">
            <w:pPr>
              <w:autoSpaceDE w:val="0"/>
              <w:autoSpaceDN w:val="0"/>
              <w:adjustRightInd w:val="0"/>
              <w:jc w:val="center"/>
              <w:rPr>
                <w:noProof/>
              </w:rPr>
            </w:pPr>
            <w:r w:rsidRPr="002C6591">
              <w:rPr>
                <w:noProof/>
              </w:rPr>
              <w:t>Произвођач</w:t>
            </w:r>
          </w:p>
          <w:p w:rsidR="00AA3916" w:rsidRPr="002C6591" w:rsidRDefault="00AA3916" w:rsidP="005E0B29">
            <w:pPr>
              <w:autoSpaceDE w:val="0"/>
              <w:autoSpaceDN w:val="0"/>
              <w:adjustRightInd w:val="0"/>
              <w:jc w:val="center"/>
              <w:rPr>
                <w:noProof/>
              </w:rPr>
            </w:pPr>
            <w:r w:rsidRPr="002C6591">
              <w:rPr>
                <w:noProof/>
              </w:rPr>
              <w:t>(за ставке за које је то могуће попунити)</w:t>
            </w:r>
          </w:p>
        </w:tc>
        <w:tc>
          <w:tcPr>
            <w:tcW w:w="519" w:type="pct"/>
            <w:vAlign w:val="center"/>
          </w:tcPr>
          <w:p w:rsidR="00AA3916" w:rsidRPr="00275A0E" w:rsidRDefault="00AA3916" w:rsidP="005E0B29">
            <w:pPr>
              <w:autoSpaceDE w:val="0"/>
              <w:autoSpaceDN w:val="0"/>
              <w:adjustRightInd w:val="0"/>
              <w:jc w:val="center"/>
              <w:rPr>
                <w:noProof/>
              </w:rPr>
            </w:pPr>
            <w:r w:rsidRPr="00275A0E">
              <w:rPr>
                <w:noProof/>
              </w:rPr>
              <w:t>Напомена</w:t>
            </w:r>
          </w:p>
          <w:p w:rsidR="00AA3916" w:rsidRPr="00275A0E" w:rsidRDefault="00AA3916" w:rsidP="005E0B29">
            <w:pPr>
              <w:autoSpaceDE w:val="0"/>
              <w:autoSpaceDN w:val="0"/>
              <w:adjustRightInd w:val="0"/>
              <w:jc w:val="center"/>
              <w:rPr>
                <w:noProof/>
              </w:rPr>
            </w:pPr>
            <w:r w:rsidRPr="00275A0E">
              <w:rPr>
                <w:noProof/>
              </w:rPr>
              <w:t>(уколико их понуђач има за одређене ставке)</w:t>
            </w:r>
          </w:p>
        </w:tc>
      </w:tr>
      <w:tr w:rsidR="00AA3916" w:rsidRPr="00F85647" w:rsidTr="001D3DB1">
        <w:trPr>
          <w:trHeight w:val="288"/>
        </w:trPr>
        <w:tc>
          <w:tcPr>
            <w:tcW w:w="173" w:type="pct"/>
          </w:tcPr>
          <w:p w:rsidR="00AA3916" w:rsidRPr="00F85647" w:rsidRDefault="00AA3916" w:rsidP="005E0B29">
            <w:pPr>
              <w:autoSpaceDE w:val="0"/>
              <w:autoSpaceDN w:val="0"/>
              <w:adjustRightInd w:val="0"/>
              <w:jc w:val="center"/>
              <w:rPr>
                <w:noProof/>
              </w:rPr>
            </w:pPr>
            <w:r w:rsidRPr="00F85647">
              <w:rPr>
                <w:noProof/>
              </w:rPr>
              <w:t>1</w:t>
            </w:r>
          </w:p>
        </w:tc>
        <w:tc>
          <w:tcPr>
            <w:tcW w:w="780" w:type="pct"/>
          </w:tcPr>
          <w:p w:rsidR="00AA3916" w:rsidRPr="00F85647" w:rsidRDefault="00AA3916" w:rsidP="005E0B29">
            <w:pPr>
              <w:autoSpaceDE w:val="0"/>
              <w:autoSpaceDN w:val="0"/>
              <w:adjustRightInd w:val="0"/>
              <w:jc w:val="center"/>
              <w:rPr>
                <w:noProof/>
                <w:lang w:val="en-US"/>
              </w:rPr>
            </w:pPr>
            <w:r w:rsidRPr="00F85647">
              <w:rPr>
                <w:noProof/>
                <w:lang w:val="en-US"/>
              </w:rPr>
              <w:t>2</w:t>
            </w:r>
          </w:p>
        </w:tc>
        <w:tc>
          <w:tcPr>
            <w:tcW w:w="329" w:type="pct"/>
          </w:tcPr>
          <w:p w:rsidR="00AA3916" w:rsidRPr="00F85647" w:rsidRDefault="00AA3916" w:rsidP="005E0B29">
            <w:pPr>
              <w:autoSpaceDE w:val="0"/>
              <w:autoSpaceDN w:val="0"/>
              <w:adjustRightInd w:val="0"/>
              <w:jc w:val="center"/>
              <w:rPr>
                <w:noProof/>
                <w:lang w:val="en-US"/>
              </w:rPr>
            </w:pPr>
            <w:r w:rsidRPr="00F85647">
              <w:rPr>
                <w:noProof/>
                <w:lang w:val="en-US"/>
              </w:rPr>
              <w:t>3</w:t>
            </w:r>
          </w:p>
        </w:tc>
        <w:tc>
          <w:tcPr>
            <w:tcW w:w="352" w:type="pct"/>
          </w:tcPr>
          <w:p w:rsidR="00AA3916" w:rsidRPr="001D3DB1" w:rsidRDefault="00AA3916" w:rsidP="005E0B29">
            <w:pPr>
              <w:autoSpaceDE w:val="0"/>
              <w:autoSpaceDN w:val="0"/>
              <w:adjustRightInd w:val="0"/>
              <w:jc w:val="center"/>
              <w:rPr>
                <w:noProof/>
                <w:lang w:val="en-US"/>
              </w:rPr>
            </w:pPr>
            <w:r w:rsidRPr="001D3DB1">
              <w:rPr>
                <w:noProof/>
                <w:lang w:val="en-US"/>
              </w:rPr>
              <w:t>4</w:t>
            </w:r>
          </w:p>
        </w:tc>
        <w:tc>
          <w:tcPr>
            <w:tcW w:w="637" w:type="pct"/>
            <w:gridSpan w:val="2"/>
          </w:tcPr>
          <w:p w:rsidR="00AA3916" w:rsidRPr="001D3DB1" w:rsidRDefault="00AA3916" w:rsidP="005E0B29">
            <w:pPr>
              <w:autoSpaceDE w:val="0"/>
              <w:autoSpaceDN w:val="0"/>
              <w:adjustRightInd w:val="0"/>
              <w:jc w:val="center"/>
              <w:rPr>
                <w:noProof/>
                <w:lang w:val="en-US"/>
              </w:rPr>
            </w:pPr>
            <w:r w:rsidRPr="001D3DB1">
              <w:rPr>
                <w:noProof/>
                <w:lang w:val="en-US"/>
              </w:rPr>
              <w:t>5</w:t>
            </w:r>
          </w:p>
        </w:tc>
        <w:tc>
          <w:tcPr>
            <w:tcW w:w="371" w:type="pct"/>
          </w:tcPr>
          <w:p w:rsidR="00AA3916" w:rsidRPr="00EE6C63" w:rsidRDefault="00AA3916" w:rsidP="005E0B29">
            <w:pPr>
              <w:autoSpaceDE w:val="0"/>
              <w:autoSpaceDN w:val="0"/>
              <w:adjustRightInd w:val="0"/>
              <w:jc w:val="center"/>
              <w:rPr>
                <w:noProof/>
                <w:lang w:val="sr-Cyrl-RS"/>
              </w:rPr>
            </w:pPr>
            <w:r>
              <w:rPr>
                <w:noProof/>
                <w:lang w:val="sr-Cyrl-RS"/>
              </w:rPr>
              <w:t>6</w:t>
            </w:r>
          </w:p>
        </w:tc>
        <w:tc>
          <w:tcPr>
            <w:tcW w:w="371" w:type="pct"/>
          </w:tcPr>
          <w:p w:rsidR="00AA3916" w:rsidRPr="00EE6C63" w:rsidRDefault="00AA3916" w:rsidP="005E0B29">
            <w:pPr>
              <w:autoSpaceDE w:val="0"/>
              <w:autoSpaceDN w:val="0"/>
              <w:adjustRightInd w:val="0"/>
              <w:jc w:val="center"/>
              <w:rPr>
                <w:noProof/>
                <w:lang w:val="sr-Cyrl-RS"/>
              </w:rPr>
            </w:pPr>
            <w:r>
              <w:rPr>
                <w:noProof/>
                <w:lang w:val="sr-Cyrl-RS"/>
              </w:rPr>
              <w:t>7</w:t>
            </w:r>
          </w:p>
        </w:tc>
        <w:tc>
          <w:tcPr>
            <w:tcW w:w="422" w:type="pct"/>
          </w:tcPr>
          <w:p w:rsidR="00AA3916" w:rsidRPr="00EE6C63" w:rsidRDefault="00AA3916" w:rsidP="005E0B29">
            <w:pPr>
              <w:autoSpaceDE w:val="0"/>
              <w:autoSpaceDN w:val="0"/>
              <w:adjustRightInd w:val="0"/>
              <w:jc w:val="center"/>
              <w:rPr>
                <w:noProof/>
                <w:lang w:val="sr-Cyrl-RS"/>
              </w:rPr>
            </w:pPr>
            <w:r>
              <w:rPr>
                <w:noProof/>
                <w:lang w:val="sr-Cyrl-RS"/>
              </w:rPr>
              <w:t>8</w:t>
            </w:r>
          </w:p>
        </w:tc>
        <w:tc>
          <w:tcPr>
            <w:tcW w:w="522" w:type="pct"/>
            <w:gridSpan w:val="2"/>
          </w:tcPr>
          <w:p w:rsidR="00AA3916" w:rsidRPr="00EE6C63" w:rsidRDefault="00AA3916" w:rsidP="005E0B29">
            <w:pPr>
              <w:autoSpaceDE w:val="0"/>
              <w:autoSpaceDN w:val="0"/>
              <w:adjustRightInd w:val="0"/>
              <w:jc w:val="center"/>
              <w:rPr>
                <w:noProof/>
                <w:lang w:val="sr-Cyrl-RS"/>
              </w:rPr>
            </w:pPr>
            <w:r>
              <w:rPr>
                <w:noProof/>
                <w:lang w:val="sr-Cyrl-RS"/>
              </w:rPr>
              <w:t>9</w:t>
            </w:r>
          </w:p>
        </w:tc>
        <w:tc>
          <w:tcPr>
            <w:tcW w:w="524" w:type="pct"/>
          </w:tcPr>
          <w:p w:rsidR="00AA3916" w:rsidRPr="00EE6C63" w:rsidRDefault="00AA3916" w:rsidP="005E0B29">
            <w:pPr>
              <w:autoSpaceDE w:val="0"/>
              <w:autoSpaceDN w:val="0"/>
              <w:adjustRightInd w:val="0"/>
              <w:jc w:val="center"/>
              <w:rPr>
                <w:noProof/>
                <w:lang w:val="sr-Cyrl-RS"/>
              </w:rPr>
            </w:pPr>
            <w:r>
              <w:rPr>
                <w:noProof/>
                <w:lang w:val="sr-Cyrl-RS"/>
              </w:rPr>
              <w:t>10</w:t>
            </w:r>
          </w:p>
        </w:tc>
        <w:tc>
          <w:tcPr>
            <w:tcW w:w="519" w:type="pct"/>
          </w:tcPr>
          <w:p w:rsidR="00AA3916" w:rsidRPr="00EE6C63" w:rsidRDefault="00AA3916" w:rsidP="005E0B29">
            <w:pPr>
              <w:autoSpaceDE w:val="0"/>
              <w:autoSpaceDN w:val="0"/>
              <w:adjustRightInd w:val="0"/>
              <w:jc w:val="center"/>
              <w:rPr>
                <w:noProof/>
                <w:lang w:val="sr-Cyrl-RS"/>
              </w:rPr>
            </w:pPr>
            <w:r>
              <w:rPr>
                <w:noProof/>
                <w:lang w:val="sr-Cyrl-RS"/>
              </w:rPr>
              <w:t>11</w:t>
            </w:r>
          </w:p>
        </w:tc>
      </w:tr>
      <w:tr w:rsidR="001D3DB1" w:rsidRPr="00AE1407" w:rsidTr="001D3DB1">
        <w:trPr>
          <w:trHeight w:val="395"/>
        </w:trPr>
        <w:tc>
          <w:tcPr>
            <w:tcW w:w="5000" w:type="pct"/>
            <w:gridSpan w:val="13"/>
          </w:tcPr>
          <w:p w:rsidR="00653265" w:rsidRDefault="001D3DB1" w:rsidP="00653265">
            <w:pPr>
              <w:rPr>
                <w:noProof/>
                <w:lang w:val="sr-Cyrl-RS"/>
              </w:rPr>
            </w:pPr>
            <w:r w:rsidRPr="001D3DB1">
              <w:rPr>
                <w:b/>
                <w:i/>
                <w:noProof/>
                <w:lang w:val="sr-Cyrl-RS"/>
              </w:rPr>
              <w:t>Редован сервис апарата</w:t>
            </w:r>
            <w:r w:rsidR="00653265">
              <w:rPr>
                <w:b/>
                <w:i/>
                <w:noProof/>
                <w:lang w:val="sr-Cyrl-RS"/>
              </w:rPr>
              <w:t xml:space="preserve"> </w:t>
            </w:r>
            <w:r w:rsidR="00653265">
              <w:rPr>
                <w:b/>
                <w:i/>
                <w:noProof/>
                <w:sz w:val="22"/>
                <w:szCs w:val="22"/>
                <w:lang w:val="sr-Cyrl-RS"/>
              </w:rPr>
              <w:t>за партију 3:</w:t>
            </w:r>
            <w:r w:rsidR="00653265">
              <w:rPr>
                <w:noProof/>
                <w:lang w:val="sr-Cyrl-RS"/>
              </w:rPr>
              <w:t xml:space="preserve"> </w:t>
            </w:r>
          </w:p>
          <w:p w:rsidR="001D3DB1" w:rsidRPr="001D3DB1" w:rsidRDefault="001D3DB1" w:rsidP="001D3DB1">
            <w:pPr>
              <w:rPr>
                <w:noProof/>
                <w:lang w:val="en-US"/>
              </w:rPr>
            </w:pPr>
            <w:r w:rsidRPr="001D3DB1">
              <w:rPr>
                <w:b/>
                <w:i/>
                <w:noProof/>
                <w:lang w:val="sr-Cyrl-RS"/>
              </w:rPr>
              <w:t xml:space="preserve">: </w:t>
            </w:r>
            <w:r w:rsidRPr="001D3DB1">
              <w:rPr>
                <w:noProof/>
                <w:lang w:val="sr-Cyrl-RS"/>
              </w:rPr>
              <w:t>произвођачи аспиратора су</w:t>
            </w:r>
            <w:r w:rsidRPr="001D3DB1">
              <w:rPr>
                <w:rFonts w:ascii="Calibri" w:hAnsi="Calibri" w:cs="Calibri"/>
                <w:color w:val="000000"/>
              </w:rPr>
              <w:t xml:space="preserve"> </w:t>
            </w:r>
            <w:r w:rsidRPr="001D3DB1">
              <w:rPr>
                <w:b/>
                <w:lang w:val="sr-Cyrl-RS"/>
              </w:rPr>
              <w:t>Assahi</w:t>
            </w:r>
            <w:r w:rsidRPr="001D3DB1">
              <w:rPr>
                <w:b/>
                <w:lang w:val="sr-Latn-ME"/>
              </w:rPr>
              <w:t>lka</w:t>
            </w:r>
            <w:r w:rsidRPr="001D3DB1">
              <w:rPr>
                <w:b/>
                <w:lang w:val="sr-Cyrl-RS"/>
              </w:rPr>
              <w:t xml:space="preserve"> Medical Instrument</w:t>
            </w:r>
            <w:r w:rsidRPr="001D3DB1">
              <w:rPr>
                <w:b/>
                <w:color w:val="000000"/>
                <w:lang w:val="sr-Cyrl-RS"/>
              </w:rPr>
              <w:t xml:space="preserve">, </w:t>
            </w:r>
            <w:r w:rsidRPr="001D3DB1">
              <w:rPr>
                <w:b/>
                <w:color w:val="000000"/>
              </w:rPr>
              <w:t>IEVT</w:t>
            </w:r>
            <w:r w:rsidRPr="001D3DB1">
              <w:rPr>
                <w:b/>
                <w:color w:val="000000"/>
                <w:lang w:val="sr-Cyrl-RS"/>
              </w:rPr>
              <w:t xml:space="preserve">, </w:t>
            </w:r>
            <w:r w:rsidRPr="001D3DB1">
              <w:rPr>
                <w:b/>
                <w:color w:val="000000"/>
              </w:rPr>
              <w:t>Sutjeska</w:t>
            </w:r>
            <w:r w:rsidRPr="001D3DB1">
              <w:rPr>
                <w:b/>
                <w:color w:val="000000"/>
                <w:lang w:val="sr-Cyrl-RS"/>
              </w:rPr>
              <w:t xml:space="preserve">, </w:t>
            </w:r>
            <w:r w:rsidRPr="001D3DB1">
              <w:rPr>
                <w:b/>
                <w:color w:val="000000"/>
              </w:rPr>
              <w:t>Wisap</w:t>
            </w:r>
            <w:r w:rsidRPr="001D3DB1">
              <w:rPr>
                <w:b/>
                <w:color w:val="000000"/>
                <w:lang w:val="sr-Cyrl-RS"/>
              </w:rPr>
              <w:t>)</w:t>
            </w:r>
          </w:p>
        </w:tc>
      </w:tr>
      <w:tr w:rsidR="00AA3916" w:rsidRPr="00AE1407" w:rsidTr="001D3DB1">
        <w:trPr>
          <w:trHeight w:val="420"/>
        </w:trPr>
        <w:tc>
          <w:tcPr>
            <w:tcW w:w="173" w:type="pct"/>
            <w:vAlign w:val="center"/>
          </w:tcPr>
          <w:p w:rsidR="00AA3916" w:rsidRPr="00AE1407" w:rsidRDefault="00AA3916" w:rsidP="005E0B29">
            <w:pPr>
              <w:autoSpaceDE w:val="0"/>
              <w:autoSpaceDN w:val="0"/>
              <w:adjustRightInd w:val="0"/>
              <w:jc w:val="center"/>
              <w:rPr>
                <w:noProof/>
                <w:lang w:val="en-US"/>
              </w:rPr>
            </w:pPr>
            <w:r w:rsidRPr="00AE1407">
              <w:rPr>
                <w:noProof/>
                <w:lang w:val="en-US"/>
              </w:rPr>
              <w:t>1</w:t>
            </w:r>
          </w:p>
        </w:tc>
        <w:tc>
          <w:tcPr>
            <w:tcW w:w="780" w:type="pct"/>
            <w:vAlign w:val="center"/>
          </w:tcPr>
          <w:p w:rsidR="00AA3916" w:rsidRPr="00690224" w:rsidRDefault="00AA3916" w:rsidP="005E0B29">
            <w:pPr>
              <w:rPr>
                <w:noProof/>
                <w:lang w:val="en-US"/>
              </w:rPr>
            </w:pPr>
            <w:r>
              <w:rPr>
                <w:sz w:val="22"/>
                <w:szCs w:val="22"/>
              </w:rPr>
              <w:t>Аспиратор</w:t>
            </w:r>
          </w:p>
        </w:tc>
        <w:tc>
          <w:tcPr>
            <w:tcW w:w="329" w:type="pct"/>
            <w:vAlign w:val="center"/>
          </w:tcPr>
          <w:p w:rsidR="00AA3916" w:rsidRPr="00690224" w:rsidRDefault="00AA3916" w:rsidP="005E0B29">
            <w:pPr>
              <w:autoSpaceDE w:val="0"/>
              <w:autoSpaceDN w:val="0"/>
              <w:adjustRightInd w:val="0"/>
              <w:jc w:val="center"/>
              <w:rPr>
                <w:noProof/>
                <w:lang w:val="en-US"/>
              </w:rPr>
            </w:pPr>
            <w:r w:rsidRPr="00690224">
              <w:rPr>
                <w:noProof/>
                <w:lang w:val="en-US"/>
              </w:rPr>
              <w:t>ком</w:t>
            </w:r>
          </w:p>
        </w:tc>
        <w:tc>
          <w:tcPr>
            <w:tcW w:w="352" w:type="pct"/>
            <w:vAlign w:val="center"/>
          </w:tcPr>
          <w:p w:rsidR="00AA3916" w:rsidRPr="009F245D" w:rsidRDefault="00AA3916" w:rsidP="005E0B29">
            <w:pPr>
              <w:autoSpaceDE w:val="0"/>
              <w:autoSpaceDN w:val="0"/>
              <w:adjustRightInd w:val="0"/>
              <w:jc w:val="center"/>
              <w:rPr>
                <w:noProof/>
                <w:lang w:val="sr-Cyrl-RS"/>
              </w:rPr>
            </w:pPr>
            <w:r w:rsidRPr="009F245D">
              <w:rPr>
                <w:noProof/>
                <w:lang w:val="sr-Cyrl-RS"/>
              </w:rPr>
              <w:t>27</w:t>
            </w:r>
          </w:p>
        </w:tc>
        <w:tc>
          <w:tcPr>
            <w:tcW w:w="637" w:type="pct"/>
            <w:gridSpan w:val="2"/>
          </w:tcPr>
          <w:p w:rsidR="00AA3916" w:rsidRPr="00AE1407" w:rsidRDefault="00AA3916" w:rsidP="005E0B29">
            <w:pPr>
              <w:autoSpaceDE w:val="0"/>
              <w:autoSpaceDN w:val="0"/>
              <w:adjustRightInd w:val="0"/>
              <w:jc w:val="center"/>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422" w:type="pct"/>
          </w:tcPr>
          <w:p w:rsidR="00AA3916" w:rsidRPr="00AE1407" w:rsidRDefault="00AA3916" w:rsidP="005E0B29">
            <w:pPr>
              <w:autoSpaceDE w:val="0"/>
              <w:autoSpaceDN w:val="0"/>
              <w:adjustRightInd w:val="0"/>
              <w:jc w:val="right"/>
              <w:rPr>
                <w:noProof/>
                <w:lang w:val="en-US"/>
              </w:rPr>
            </w:pPr>
          </w:p>
        </w:tc>
        <w:tc>
          <w:tcPr>
            <w:tcW w:w="522" w:type="pct"/>
            <w:gridSpan w:val="2"/>
          </w:tcPr>
          <w:p w:rsidR="00AA3916" w:rsidRPr="00AE1407" w:rsidRDefault="00AA3916" w:rsidP="005E0B29">
            <w:pPr>
              <w:autoSpaceDE w:val="0"/>
              <w:autoSpaceDN w:val="0"/>
              <w:adjustRightInd w:val="0"/>
              <w:jc w:val="right"/>
              <w:rPr>
                <w:noProof/>
                <w:lang w:val="en-US"/>
              </w:rPr>
            </w:pPr>
          </w:p>
        </w:tc>
        <w:tc>
          <w:tcPr>
            <w:tcW w:w="524" w:type="pct"/>
          </w:tcPr>
          <w:p w:rsidR="00AA3916" w:rsidRPr="00AE1407" w:rsidRDefault="00AA3916" w:rsidP="005E0B29">
            <w:pPr>
              <w:autoSpaceDE w:val="0"/>
              <w:autoSpaceDN w:val="0"/>
              <w:adjustRightInd w:val="0"/>
              <w:jc w:val="right"/>
              <w:rPr>
                <w:noProof/>
                <w:lang w:val="en-US"/>
              </w:rPr>
            </w:pPr>
          </w:p>
        </w:tc>
        <w:tc>
          <w:tcPr>
            <w:tcW w:w="519" w:type="pct"/>
          </w:tcPr>
          <w:p w:rsidR="00AA3916" w:rsidRPr="00AE1407" w:rsidRDefault="00AA3916" w:rsidP="005E0B29">
            <w:pPr>
              <w:autoSpaceDE w:val="0"/>
              <w:autoSpaceDN w:val="0"/>
              <w:adjustRightInd w:val="0"/>
              <w:jc w:val="right"/>
              <w:rPr>
                <w:noProof/>
                <w:lang w:val="en-US"/>
              </w:rPr>
            </w:pPr>
          </w:p>
        </w:tc>
      </w:tr>
      <w:tr w:rsidR="00AA3916" w:rsidRPr="00AE1407" w:rsidTr="001D3DB1">
        <w:trPr>
          <w:trHeight w:val="420"/>
        </w:trPr>
        <w:tc>
          <w:tcPr>
            <w:tcW w:w="173" w:type="pct"/>
            <w:vAlign w:val="center"/>
          </w:tcPr>
          <w:p w:rsidR="00AA3916" w:rsidRPr="00AE1407" w:rsidRDefault="00AA3916" w:rsidP="005E0B29">
            <w:pPr>
              <w:autoSpaceDE w:val="0"/>
              <w:autoSpaceDN w:val="0"/>
              <w:adjustRightInd w:val="0"/>
              <w:jc w:val="center"/>
              <w:rPr>
                <w:noProof/>
                <w:lang w:val="en-US"/>
              </w:rPr>
            </w:pPr>
            <w:r w:rsidRPr="00AE1407">
              <w:rPr>
                <w:noProof/>
                <w:lang w:val="en-US"/>
              </w:rPr>
              <w:t>2</w:t>
            </w:r>
          </w:p>
        </w:tc>
        <w:tc>
          <w:tcPr>
            <w:tcW w:w="780" w:type="pct"/>
            <w:vAlign w:val="center"/>
          </w:tcPr>
          <w:p w:rsidR="00AA3916" w:rsidRPr="00690224" w:rsidRDefault="00AA3916" w:rsidP="005E0B29">
            <w:pPr>
              <w:rPr>
                <w:noProof/>
                <w:lang w:val="en-US"/>
              </w:rPr>
            </w:pPr>
            <w:r>
              <w:rPr>
                <w:sz w:val="22"/>
                <w:szCs w:val="22"/>
              </w:rPr>
              <w:t>Пумпа</w:t>
            </w:r>
            <w:r w:rsidRPr="00690224">
              <w:rPr>
                <w:sz w:val="22"/>
                <w:szCs w:val="22"/>
              </w:rPr>
              <w:t xml:space="preserve"> </w:t>
            </w:r>
            <w:r>
              <w:rPr>
                <w:sz w:val="22"/>
                <w:szCs w:val="22"/>
              </w:rPr>
              <w:t>вакуум</w:t>
            </w:r>
          </w:p>
        </w:tc>
        <w:tc>
          <w:tcPr>
            <w:tcW w:w="329" w:type="pct"/>
            <w:vAlign w:val="center"/>
          </w:tcPr>
          <w:p w:rsidR="00AA3916" w:rsidRPr="00690224" w:rsidRDefault="00AA3916" w:rsidP="005E0B29">
            <w:pPr>
              <w:autoSpaceDE w:val="0"/>
              <w:autoSpaceDN w:val="0"/>
              <w:adjustRightInd w:val="0"/>
              <w:jc w:val="center"/>
              <w:rPr>
                <w:noProof/>
                <w:lang w:val="en-US"/>
              </w:rPr>
            </w:pPr>
            <w:r w:rsidRPr="00690224">
              <w:rPr>
                <w:noProof/>
                <w:lang w:val="en-US"/>
              </w:rPr>
              <w:t>ком</w:t>
            </w:r>
          </w:p>
        </w:tc>
        <w:tc>
          <w:tcPr>
            <w:tcW w:w="352" w:type="pct"/>
            <w:vAlign w:val="center"/>
          </w:tcPr>
          <w:p w:rsidR="00AA3916" w:rsidRPr="009F245D" w:rsidRDefault="00AA3916" w:rsidP="005E0B29">
            <w:pPr>
              <w:autoSpaceDE w:val="0"/>
              <w:autoSpaceDN w:val="0"/>
              <w:adjustRightInd w:val="0"/>
              <w:jc w:val="center"/>
              <w:rPr>
                <w:noProof/>
                <w:lang w:val="sr-Cyrl-RS"/>
              </w:rPr>
            </w:pPr>
            <w:r w:rsidRPr="009F245D">
              <w:rPr>
                <w:noProof/>
                <w:lang w:val="sr-Cyrl-RS"/>
              </w:rPr>
              <w:t>1</w:t>
            </w:r>
          </w:p>
        </w:tc>
        <w:tc>
          <w:tcPr>
            <w:tcW w:w="637" w:type="pct"/>
            <w:gridSpan w:val="2"/>
          </w:tcPr>
          <w:p w:rsidR="00AA3916" w:rsidRPr="00AE1407" w:rsidRDefault="00AA3916" w:rsidP="005E0B29">
            <w:pPr>
              <w:autoSpaceDE w:val="0"/>
              <w:autoSpaceDN w:val="0"/>
              <w:adjustRightInd w:val="0"/>
              <w:jc w:val="center"/>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422" w:type="pct"/>
          </w:tcPr>
          <w:p w:rsidR="00AA3916" w:rsidRPr="00AE1407" w:rsidRDefault="00AA3916" w:rsidP="005E0B29">
            <w:pPr>
              <w:autoSpaceDE w:val="0"/>
              <w:autoSpaceDN w:val="0"/>
              <w:adjustRightInd w:val="0"/>
              <w:jc w:val="right"/>
              <w:rPr>
                <w:noProof/>
                <w:lang w:val="en-US"/>
              </w:rPr>
            </w:pPr>
          </w:p>
        </w:tc>
        <w:tc>
          <w:tcPr>
            <w:tcW w:w="522" w:type="pct"/>
            <w:gridSpan w:val="2"/>
          </w:tcPr>
          <w:p w:rsidR="00AA3916" w:rsidRPr="00AE1407" w:rsidRDefault="00AA3916" w:rsidP="005E0B29">
            <w:pPr>
              <w:autoSpaceDE w:val="0"/>
              <w:autoSpaceDN w:val="0"/>
              <w:adjustRightInd w:val="0"/>
              <w:jc w:val="right"/>
              <w:rPr>
                <w:noProof/>
                <w:lang w:val="en-US"/>
              </w:rPr>
            </w:pPr>
          </w:p>
        </w:tc>
        <w:tc>
          <w:tcPr>
            <w:tcW w:w="524" w:type="pct"/>
          </w:tcPr>
          <w:p w:rsidR="00AA3916" w:rsidRPr="00AE1407" w:rsidRDefault="00AA3916" w:rsidP="005E0B29">
            <w:pPr>
              <w:autoSpaceDE w:val="0"/>
              <w:autoSpaceDN w:val="0"/>
              <w:adjustRightInd w:val="0"/>
              <w:jc w:val="right"/>
              <w:rPr>
                <w:noProof/>
                <w:lang w:val="en-US"/>
              </w:rPr>
            </w:pPr>
          </w:p>
        </w:tc>
        <w:tc>
          <w:tcPr>
            <w:tcW w:w="519" w:type="pct"/>
          </w:tcPr>
          <w:p w:rsidR="00AA3916" w:rsidRPr="00AE1407" w:rsidRDefault="00AA3916" w:rsidP="005E0B29">
            <w:pPr>
              <w:autoSpaceDE w:val="0"/>
              <w:autoSpaceDN w:val="0"/>
              <w:adjustRightInd w:val="0"/>
              <w:jc w:val="right"/>
              <w:rPr>
                <w:noProof/>
                <w:lang w:val="en-US"/>
              </w:rPr>
            </w:pPr>
          </w:p>
        </w:tc>
      </w:tr>
      <w:tr w:rsidR="00AA3916" w:rsidRPr="00AE1407" w:rsidTr="001D3DB1">
        <w:trPr>
          <w:trHeight w:val="420"/>
        </w:trPr>
        <w:tc>
          <w:tcPr>
            <w:tcW w:w="173" w:type="pct"/>
            <w:vAlign w:val="center"/>
          </w:tcPr>
          <w:p w:rsidR="00AA3916" w:rsidRPr="00AE1407" w:rsidRDefault="00AA3916" w:rsidP="005E0B29">
            <w:pPr>
              <w:autoSpaceDE w:val="0"/>
              <w:autoSpaceDN w:val="0"/>
              <w:adjustRightInd w:val="0"/>
              <w:jc w:val="center"/>
              <w:rPr>
                <w:noProof/>
                <w:lang w:val="en-US"/>
              </w:rPr>
            </w:pPr>
            <w:r w:rsidRPr="00AE1407">
              <w:rPr>
                <w:noProof/>
                <w:lang w:val="en-US"/>
              </w:rPr>
              <w:t>3</w:t>
            </w:r>
          </w:p>
        </w:tc>
        <w:tc>
          <w:tcPr>
            <w:tcW w:w="780" w:type="pct"/>
            <w:vAlign w:val="center"/>
          </w:tcPr>
          <w:p w:rsidR="00AA3916" w:rsidRPr="00690224" w:rsidRDefault="00AA3916" w:rsidP="005E0B29">
            <w:pPr>
              <w:rPr>
                <w:noProof/>
                <w:lang w:val="en-US"/>
              </w:rPr>
            </w:pPr>
            <w:r>
              <w:rPr>
                <w:bCs/>
                <w:sz w:val="22"/>
                <w:szCs w:val="22"/>
              </w:rPr>
              <w:t>Вакуум</w:t>
            </w:r>
            <w:r w:rsidRPr="00690224">
              <w:rPr>
                <w:bCs/>
                <w:sz w:val="22"/>
                <w:szCs w:val="22"/>
              </w:rPr>
              <w:t xml:space="preserve"> </w:t>
            </w:r>
            <w:r>
              <w:rPr>
                <w:bCs/>
                <w:sz w:val="22"/>
                <w:szCs w:val="22"/>
              </w:rPr>
              <w:t>екстрактор</w:t>
            </w:r>
          </w:p>
        </w:tc>
        <w:tc>
          <w:tcPr>
            <w:tcW w:w="329" w:type="pct"/>
            <w:vAlign w:val="center"/>
          </w:tcPr>
          <w:p w:rsidR="00AA3916" w:rsidRPr="00690224" w:rsidRDefault="00AA3916" w:rsidP="005E0B29">
            <w:pPr>
              <w:autoSpaceDE w:val="0"/>
              <w:autoSpaceDN w:val="0"/>
              <w:adjustRightInd w:val="0"/>
              <w:jc w:val="center"/>
              <w:rPr>
                <w:noProof/>
                <w:lang w:val="en-US"/>
              </w:rPr>
            </w:pPr>
            <w:r w:rsidRPr="00690224">
              <w:rPr>
                <w:noProof/>
                <w:lang w:val="en-US"/>
              </w:rPr>
              <w:t>ком</w:t>
            </w:r>
          </w:p>
        </w:tc>
        <w:tc>
          <w:tcPr>
            <w:tcW w:w="352" w:type="pct"/>
            <w:vAlign w:val="center"/>
          </w:tcPr>
          <w:p w:rsidR="00AA3916" w:rsidRPr="009F245D" w:rsidRDefault="00AA3916" w:rsidP="005E0B29">
            <w:pPr>
              <w:autoSpaceDE w:val="0"/>
              <w:autoSpaceDN w:val="0"/>
              <w:adjustRightInd w:val="0"/>
              <w:jc w:val="center"/>
              <w:rPr>
                <w:noProof/>
                <w:lang w:val="sr-Cyrl-RS"/>
              </w:rPr>
            </w:pPr>
            <w:r w:rsidRPr="009F245D">
              <w:rPr>
                <w:noProof/>
                <w:lang w:val="sr-Cyrl-RS"/>
              </w:rPr>
              <w:t>1</w:t>
            </w:r>
          </w:p>
        </w:tc>
        <w:tc>
          <w:tcPr>
            <w:tcW w:w="637" w:type="pct"/>
            <w:gridSpan w:val="2"/>
          </w:tcPr>
          <w:p w:rsidR="00AA3916" w:rsidRPr="00AE1407" w:rsidRDefault="00AA3916" w:rsidP="005E0B29">
            <w:pPr>
              <w:autoSpaceDE w:val="0"/>
              <w:autoSpaceDN w:val="0"/>
              <w:adjustRightInd w:val="0"/>
              <w:jc w:val="center"/>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371" w:type="pct"/>
          </w:tcPr>
          <w:p w:rsidR="00AA3916" w:rsidRPr="00AE1407" w:rsidRDefault="00AA3916" w:rsidP="005E0B29">
            <w:pPr>
              <w:autoSpaceDE w:val="0"/>
              <w:autoSpaceDN w:val="0"/>
              <w:adjustRightInd w:val="0"/>
              <w:jc w:val="right"/>
              <w:rPr>
                <w:noProof/>
                <w:lang w:val="en-US"/>
              </w:rPr>
            </w:pPr>
          </w:p>
        </w:tc>
        <w:tc>
          <w:tcPr>
            <w:tcW w:w="422" w:type="pct"/>
          </w:tcPr>
          <w:p w:rsidR="00AA3916" w:rsidRPr="00AE1407" w:rsidRDefault="00AA3916" w:rsidP="005E0B29">
            <w:pPr>
              <w:autoSpaceDE w:val="0"/>
              <w:autoSpaceDN w:val="0"/>
              <w:adjustRightInd w:val="0"/>
              <w:jc w:val="right"/>
              <w:rPr>
                <w:noProof/>
                <w:lang w:val="en-US"/>
              </w:rPr>
            </w:pPr>
          </w:p>
        </w:tc>
        <w:tc>
          <w:tcPr>
            <w:tcW w:w="522" w:type="pct"/>
            <w:gridSpan w:val="2"/>
          </w:tcPr>
          <w:p w:rsidR="00AA3916" w:rsidRPr="00AE1407" w:rsidRDefault="00AA3916" w:rsidP="005E0B29">
            <w:pPr>
              <w:autoSpaceDE w:val="0"/>
              <w:autoSpaceDN w:val="0"/>
              <w:adjustRightInd w:val="0"/>
              <w:jc w:val="right"/>
              <w:rPr>
                <w:noProof/>
                <w:lang w:val="en-US"/>
              </w:rPr>
            </w:pPr>
          </w:p>
        </w:tc>
        <w:tc>
          <w:tcPr>
            <w:tcW w:w="524" w:type="pct"/>
          </w:tcPr>
          <w:p w:rsidR="00AA3916" w:rsidRPr="00AE1407" w:rsidRDefault="00AA3916" w:rsidP="005E0B29">
            <w:pPr>
              <w:autoSpaceDE w:val="0"/>
              <w:autoSpaceDN w:val="0"/>
              <w:adjustRightInd w:val="0"/>
              <w:jc w:val="right"/>
              <w:rPr>
                <w:noProof/>
                <w:lang w:val="en-US"/>
              </w:rPr>
            </w:pPr>
          </w:p>
        </w:tc>
        <w:tc>
          <w:tcPr>
            <w:tcW w:w="519" w:type="pct"/>
          </w:tcPr>
          <w:p w:rsidR="00AA3916" w:rsidRPr="00AE1407" w:rsidRDefault="00AA3916" w:rsidP="005E0B29">
            <w:pPr>
              <w:autoSpaceDE w:val="0"/>
              <w:autoSpaceDN w:val="0"/>
              <w:adjustRightInd w:val="0"/>
              <w:jc w:val="right"/>
              <w:rPr>
                <w:noProof/>
                <w:lang w:val="en-US"/>
              </w:rPr>
            </w:pPr>
          </w:p>
        </w:tc>
      </w:tr>
      <w:tr w:rsidR="00AA3916" w:rsidRPr="00AE1407" w:rsidTr="001D3DB1">
        <w:trPr>
          <w:trHeight w:val="420"/>
        </w:trPr>
        <w:tc>
          <w:tcPr>
            <w:tcW w:w="2027" w:type="pct"/>
            <w:gridSpan w:val="5"/>
          </w:tcPr>
          <w:p w:rsidR="00AA3916" w:rsidRPr="009F1C77" w:rsidRDefault="001D3DB1" w:rsidP="001D3DB1">
            <w:pPr>
              <w:autoSpaceDE w:val="0"/>
              <w:autoSpaceDN w:val="0"/>
              <w:adjustRightInd w:val="0"/>
              <w:jc w:val="right"/>
              <w:rPr>
                <w:b/>
                <w:i/>
                <w:color w:val="000000"/>
                <w:sz w:val="22"/>
                <w:szCs w:val="22"/>
                <w:lang w:val="sr-Cyrl-RS"/>
              </w:rPr>
            </w:pPr>
            <w:r w:rsidRPr="009F1C77">
              <w:rPr>
                <w:b/>
                <w:i/>
                <w:color w:val="000000"/>
                <w:sz w:val="22"/>
                <w:szCs w:val="22"/>
                <w:lang w:val="sr-Cyrl-RS"/>
              </w:rPr>
              <w:t>Укупна цена редовног сервиса</w:t>
            </w:r>
            <w:r>
              <w:rPr>
                <w:b/>
                <w:i/>
                <w:color w:val="000000"/>
                <w:sz w:val="22"/>
                <w:szCs w:val="22"/>
                <w:lang w:val="sr-Cyrl-RS"/>
              </w:rPr>
              <w:t>:</w:t>
            </w:r>
          </w:p>
        </w:tc>
        <w:tc>
          <w:tcPr>
            <w:tcW w:w="1562" w:type="pct"/>
            <w:gridSpan w:val="5"/>
          </w:tcPr>
          <w:p w:rsidR="00AA3916" w:rsidRPr="009F1C77" w:rsidRDefault="00AA3916" w:rsidP="005E0B29">
            <w:pPr>
              <w:autoSpaceDE w:val="0"/>
              <w:autoSpaceDN w:val="0"/>
              <w:adjustRightInd w:val="0"/>
              <w:rPr>
                <w:b/>
                <w:i/>
                <w:color w:val="000000"/>
                <w:sz w:val="22"/>
                <w:szCs w:val="22"/>
                <w:lang w:val="sr-Cyrl-RS"/>
              </w:rPr>
            </w:pPr>
          </w:p>
        </w:tc>
        <w:tc>
          <w:tcPr>
            <w:tcW w:w="892" w:type="pct"/>
            <w:gridSpan w:val="2"/>
            <w:vAlign w:val="center"/>
          </w:tcPr>
          <w:p w:rsidR="00AA3916" w:rsidRPr="0003533F" w:rsidRDefault="00AA3916" w:rsidP="005E0B29">
            <w:pPr>
              <w:autoSpaceDE w:val="0"/>
              <w:autoSpaceDN w:val="0"/>
              <w:adjustRightInd w:val="0"/>
              <w:rPr>
                <w:b/>
                <w:i/>
                <w:noProof/>
                <w:lang w:val="sr-Cyrl-RS"/>
              </w:rPr>
            </w:pPr>
          </w:p>
        </w:tc>
        <w:tc>
          <w:tcPr>
            <w:tcW w:w="519" w:type="pct"/>
          </w:tcPr>
          <w:p w:rsidR="00AA3916" w:rsidRPr="00AE1407" w:rsidRDefault="00AA3916" w:rsidP="005E0B29">
            <w:pPr>
              <w:autoSpaceDE w:val="0"/>
              <w:autoSpaceDN w:val="0"/>
              <w:adjustRightInd w:val="0"/>
              <w:jc w:val="right"/>
              <w:rPr>
                <w:noProof/>
                <w:lang w:val="en-US"/>
              </w:rPr>
            </w:pPr>
          </w:p>
        </w:tc>
      </w:tr>
    </w:tbl>
    <w:p w:rsidR="001D3DB1" w:rsidRDefault="001D3DB1"/>
    <w:p w:rsidR="001D3DB1" w:rsidRDefault="001D3DB1"/>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404A8E" w:rsidRPr="00F0235C" w:rsidTr="00404A8E">
        <w:trPr>
          <w:cantSplit/>
          <w:trHeight w:val="327"/>
        </w:trPr>
        <w:tc>
          <w:tcPr>
            <w:tcW w:w="5000" w:type="pct"/>
            <w:gridSpan w:val="11"/>
            <w:shd w:val="clear" w:color="auto" w:fill="C4BC96" w:themeFill="background2" w:themeFillShade="BF"/>
          </w:tcPr>
          <w:p w:rsidR="00404A8E" w:rsidRPr="00F0235C" w:rsidRDefault="00404A8E" w:rsidP="00404A8E">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404A8E" w:rsidRPr="00F0235C" w:rsidTr="00404A8E">
        <w:trPr>
          <w:cantSplit/>
          <w:trHeight w:val="327"/>
        </w:trPr>
        <w:tc>
          <w:tcPr>
            <w:tcW w:w="309" w:type="pct"/>
            <w:vAlign w:val="center"/>
          </w:tcPr>
          <w:p w:rsidR="00404A8E" w:rsidRPr="00F0235C" w:rsidRDefault="00404A8E" w:rsidP="00404A8E">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404A8E" w:rsidRPr="0087733E" w:rsidRDefault="00404A8E" w:rsidP="00404A8E">
            <w:pPr>
              <w:autoSpaceDE w:val="0"/>
              <w:autoSpaceDN w:val="0"/>
              <w:adjustRightInd w:val="0"/>
              <w:jc w:val="center"/>
              <w:rPr>
                <w:noProof/>
                <w:lang w:val="sr-Cyrl-RS"/>
              </w:rPr>
            </w:pPr>
            <w:r>
              <w:rPr>
                <w:lang w:val="sr-Cyrl-RS"/>
              </w:rPr>
              <w:t>Назив</w:t>
            </w:r>
          </w:p>
        </w:tc>
        <w:tc>
          <w:tcPr>
            <w:tcW w:w="776" w:type="pct"/>
          </w:tcPr>
          <w:p w:rsidR="00404A8E" w:rsidRDefault="00404A8E" w:rsidP="00404A8E">
            <w:pPr>
              <w:autoSpaceDE w:val="0"/>
              <w:autoSpaceDN w:val="0"/>
              <w:adjustRightInd w:val="0"/>
              <w:jc w:val="center"/>
              <w:rPr>
                <w:noProof/>
                <w:lang w:val="sr-Cyrl-RS"/>
              </w:rPr>
            </w:pPr>
            <w:r>
              <w:rPr>
                <w:noProof/>
                <w:lang w:val="sr-Cyrl-RS"/>
              </w:rPr>
              <w:t xml:space="preserve">Јединица </w:t>
            </w:r>
          </w:p>
          <w:p w:rsidR="00404A8E" w:rsidRPr="0081550B" w:rsidRDefault="00404A8E" w:rsidP="00404A8E">
            <w:pPr>
              <w:autoSpaceDE w:val="0"/>
              <w:autoSpaceDN w:val="0"/>
              <w:adjustRightInd w:val="0"/>
              <w:jc w:val="center"/>
              <w:rPr>
                <w:noProof/>
                <w:lang w:val="sr-Cyrl-RS"/>
              </w:rPr>
            </w:pPr>
            <w:r>
              <w:rPr>
                <w:noProof/>
                <w:lang w:val="sr-Cyrl-RS"/>
              </w:rPr>
              <w:t>мере</w:t>
            </w:r>
          </w:p>
        </w:tc>
        <w:tc>
          <w:tcPr>
            <w:tcW w:w="776" w:type="pct"/>
            <w:vAlign w:val="center"/>
          </w:tcPr>
          <w:p w:rsidR="00404A8E" w:rsidRPr="00F0235C" w:rsidRDefault="00404A8E" w:rsidP="00404A8E">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404A8E" w:rsidRPr="00F0235C" w:rsidRDefault="00404A8E" w:rsidP="00404A8E">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404A8E" w:rsidRPr="00F0235C" w:rsidRDefault="00404A8E" w:rsidP="00404A8E">
            <w:pPr>
              <w:pStyle w:val="BodyText"/>
              <w:jc w:val="center"/>
              <w:rPr>
                <w:noProof/>
                <w:szCs w:val="24"/>
              </w:rPr>
            </w:pPr>
            <w:r w:rsidRPr="00F0235C">
              <w:rPr>
                <w:noProof/>
                <w:szCs w:val="24"/>
              </w:rPr>
              <w:t>Стопа</w:t>
            </w:r>
          </w:p>
          <w:p w:rsidR="00404A8E" w:rsidRPr="00F0235C" w:rsidRDefault="00404A8E" w:rsidP="00404A8E">
            <w:pPr>
              <w:autoSpaceDE w:val="0"/>
              <w:autoSpaceDN w:val="0"/>
              <w:adjustRightInd w:val="0"/>
              <w:jc w:val="center"/>
              <w:rPr>
                <w:noProof/>
                <w:lang w:val="sr-Cyrl-RS"/>
              </w:rPr>
            </w:pPr>
            <w:r w:rsidRPr="00F0235C">
              <w:rPr>
                <w:noProof/>
              </w:rPr>
              <w:t>ПДВ-а</w:t>
            </w:r>
          </w:p>
        </w:tc>
        <w:tc>
          <w:tcPr>
            <w:tcW w:w="697" w:type="pct"/>
            <w:gridSpan w:val="2"/>
            <w:vAlign w:val="center"/>
          </w:tcPr>
          <w:p w:rsidR="00404A8E" w:rsidRPr="00F0235C" w:rsidRDefault="00404A8E" w:rsidP="00404A8E">
            <w:pPr>
              <w:autoSpaceDE w:val="0"/>
              <w:autoSpaceDN w:val="0"/>
              <w:adjustRightInd w:val="0"/>
              <w:jc w:val="center"/>
              <w:rPr>
                <w:noProof/>
                <w:lang w:val="sr-Cyrl-RS"/>
              </w:rPr>
            </w:pPr>
            <w:r>
              <w:rPr>
                <w:noProof/>
                <w:lang w:val="sr-Cyrl-RS"/>
              </w:rPr>
              <w:t>Произвођач /Земља порекла</w:t>
            </w:r>
          </w:p>
        </w:tc>
      </w:tr>
      <w:tr w:rsidR="00404A8E" w:rsidRPr="00F0235C" w:rsidTr="00404A8E">
        <w:trPr>
          <w:cantSplit/>
          <w:trHeight w:val="228"/>
        </w:trPr>
        <w:tc>
          <w:tcPr>
            <w:tcW w:w="309" w:type="pct"/>
            <w:tcBorders>
              <w:top w:val="single" w:sz="4" w:space="0" w:color="auto"/>
              <w:left w:val="single" w:sz="4" w:space="0" w:color="auto"/>
              <w:bottom w:val="single" w:sz="4" w:space="0" w:color="auto"/>
              <w:right w:val="single" w:sz="4" w:space="0" w:color="auto"/>
            </w:tcBorders>
          </w:tcPr>
          <w:p w:rsidR="00404A8E" w:rsidRPr="00F0235C" w:rsidRDefault="00404A8E" w:rsidP="00404A8E">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404A8E" w:rsidRPr="00F0235C" w:rsidRDefault="00404A8E" w:rsidP="00404A8E">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404A8E" w:rsidRPr="00F0235C" w:rsidRDefault="00404A8E" w:rsidP="00404A8E">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404A8E" w:rsidRPr="00F0235C" w:rsidRDefault="00404A8E" w:rsidP="00404A8E">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404A8E" w:rsidRPr="00F0235C" w:rsidRDefault="00404A8E" w:rsidP="00404A8E">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404A8E" w:rsidRPr="0081550B" w:rsidRDefault="00404A8E" w:rsidP="00404A8E">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404A8E" w:rsidRPr="0081550B" w:rsidRDefault="00404A8E" w:rsidP="00404A8E">
            <w:pPr>
              <w:pStyle w:val="BodyText"/>
              <w:jc w:val="center"/>
              <w:rPr>
                <w:noProof/>
                <w:szCs w:val="24"/>
                <w:lang w:val="sr-Cyrl-RS"/>
              </w:rPr>
            </w:pPr>
            <w:r>
              <w:rPr>
                <w:noProof/>
                <w:szCs w:val="24"/>
                <w:lang w:val="sr-Cyrl-RS"/>
              </w:rPr>
              <w:t>7</w:t>
            </w: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Сукциона</w:t>
            </w:r>
            <w:r w:rsidRPr="002C5AE0">
              <w:rPr>
                <w:color w:val="000000"/>
                <w:sz w:val="22"/>
                <w:szCs w:val="22"/>
              </w:rPr>
              <w:t xml:space="preserve"> </w:t>
            </w:r>
            <w:r>
              <w:rPr>
                <w:color w:val="000000"/>
                <w:sz w:val="22"/>
                <w:szCs w:val="22"/>
              </w:rPr>
              <w:t>посуда</w:t>
            </w:r>
            <w:r w:rsidRPr="002C5AE0">
              <w:rPr>
                <w:color w:val="000000"/>
                <w:sz w:val="22"/>
                <w:szCs w:val="22"/>
              </w:rPr>
              <w:t xml:space="preserve"> 1</w:t>
            </w:r>
            <w:r>
              <w:rPr>
                <w:color w:val="000000"/>
                <w:sz w:val="22"/>
                <w:szCs w:val="22"/>
              </w:rPr>
              <w:t>л</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Сукциона</w:t>
            </w:r>
            <w:r w:rsidRPr="002C5AE0">
              <w:rPr>
                <w:color w:val="000000"/>
                <w:sz w:val="22"/>
                <w:szCs w:val="22"/>
              </w:rPr>
              <w:t xml:space="preserve"> </w:t>
            </w:r>
            <w:r>
              <w:rPr>
                <w:color w:val="000000"/>
                <w:sz w:val="22"/>
                <w:szCs w:val="22"/>
              </w:rPr>
              <w:t>посуда</w:t>
            </w:r>
            <w:r w:rsidRPr="002C5AE0">
              <w:rPr>
                <w:color w:val="000000"/>
                <w:sz w:val="22"/>
                <w:szCs w:val="22"/>
              </w:rPr>
              <w:t xml:space="preserve"> 2</w:t>
            </w:r>
            <w:r>
              <w:rPr>
                <w:color w:val="000000"/>
                <w:sz w:val="22"/>
                <w:szCs w:val="22"/>
              </w:rPr>
              <w:t>Л</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Сукциона</w:t>
            </w:r>
            <w:r w:rsidRPr="002C5AE0">
              <w:rPr>
                <w:color w:val="000000"/>
                <w:sz w:val="22"/>
                <w:szCs w:val="22"/>
              </w:rPr>
              <w:t xml:space="preserve"> </w:t>
            </w:r>
            <w:r>
              <w:rPr>
                <w:color w:val="000000"/>
                <w:sz w:val="22"/>
                <w:szCs w:val="22"/>
              </w:rPr>
              <w:t>посуда</w:t>
            </w:r>
            <w:r w:rsidRPr="002C5AE0">
              <w:rPr>
                <w:color w:val="000000"/>
                <w:sz w:val="22"/>
                <w:szCs w:val="22"/>
              </w:rPr>
              <w:t xml:space="preserve"> 4</w:t>
            </w:r>
            <w:r>
              <w:rPr>
                <w:color w:val="000000"/>
                <w:sz w:val="22"/>
                <w:szCs w:val="22"/>
              </w:rPr>
              <w:t>Л</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Компресор</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Сукциони</w:t>
            </w:r>
            <w:r w:rsidRPr="002C5AE0">
              <w:rPr>
                <w:color w:val="000000"/>
                <w:sz w:val="22"/>
                <w:szCs w:val="22"/>
              </w:rPr>
              <w:t xml:space="preserve"> </w:t>
            </w:r>
            <w:r>
              <w:rPr>
                <w:color w:val="000000"/>
                <w:sz w:val="22"/>
                <w:szCs w:val="22"/>
              </w:rPr>
              <w:t>филтер</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Силиконско</w:t>
            </w:r>
            <w:r w:rsidRPr="002C5AE0">
              <w:rPr>
                <w:color w:val="000000"/>
                <w:sz w:val="22"/>
                <w:szCs w:val="22"/>
              </w:rPr>
              <w:t xml:space="preserve"> </w:t>
            </w:r>
            <w:r>
              <w:rPr>
                <w:color w:val="000000"/>
                <w:sz w:val="22"/>
                <w:szCs w:val="22"/>
              </w:rPr>
              <w:t>црево</w:t>
            </w:r>
            <w:r w:rsidRPr="002C5AE0">
              <w:rPr>
                <w:color w:val="000000"/>
                <w:sz w:val="22"/>
                <w:szCs w:val="22"/>
              </w:rPr>
              <w:t xml:space="preserve"> 6/12</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Силиконско</w:t>
            </w:r>
            <w:r w:rsidRPr="002C5AE0">
              <w:rPr>
                <w:color w:val="000000"/>
                <w:sz w:val="22"/>
                <w:szCs w:val="22"/>
              </w:rPr>
              <w:t xml:space="preserve"> </w:t>
            </w:r>
            <w:r>
              <w:rPr>
                <w:color w:val="000000"/>
                <w:sz w:val="22"/>
                <w:szCs w:val="22"/>
              </w:rPr>
              <w:t>црево</w:t>
            </w:r>
            <w:r w:rsidRPr="002C5AE0">
              <w:rPr>
                <w:color w:val="000000"/>
                <w:sz w:val="22"/>
                <w:szCs w:val="22"/>
              </w:rPr>
              <w:t xml:space="preserve"> 6/14</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Силиконско</w:t>
            </w:r>
            <w:r w:rsidRPr="002C5AE0">
              <w:rPr>
                <w:color w:val="000000"/>
                <w:sz w:val="22"/>
                <w:szCs w:val="22"/>
              </w:rPr>
              <w:t xml:space="preserve"> </w:t>
            </w:r>
            <w:r>
              <w:rPr>
                <w:color w:val="000000"/>
                <w:sz w:val="22"/>
                <w:szCs w:val="22"/>
              </w:rPr>
              <w:t>црево</w:t>
            </w:r>
            <w:r w:rsidRPr="002C5AE0">
              <w:rPr>
                <w:color w:val="000000"/>
                <w:sz w:val="22"/>
                <w:szCs w:val="22"/>
              </w:rPr>
              <w:t xml:space="preserve"> 8/14</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Силиконско</w:t>
            </w:r>
            <w:r w:rsidRPr="002C5AE0">
              <w:rPr>
                <w:color w:val="000000"/>
                <w:sz w:val="22"/>
                <w:szCs w:val="22"/>
              </w:rPr>
              <w:t xml:space="preserve"> </w:t>
            </w:r>
            <w:r>
              <w:rPr>
                <w:color w:val="000000"/>
                <w:sz w:val="22"/>
                <w:szCs w:val="22"/>
              </w:rPr>
              <w:t>црево</w:t>
            </w:r>
            <w:r w:rsidRPr="002C5AE0">
              <w:rPr>
                <w:color w:val="000000"/>
                <w:sz w:val="22"/>
                <w:szCs w:val="22"/>
              </w:rPr>
              <w:t xml:space="preserve"> 10/16</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Носач</w:t>
            </w:r>
            <w:r w:rsidRPr="002C5AE0">
              <w:rPr>
                <w:color w:val="000000"/>
                <w:sz w:val="22"/>
                <w:szCs w:val="22"/>
              </w:rPr>
              <w:t xml:space="preserve"> </w:t>
            </w:r>
            <w:r>
              <w:rPr>
                <w:color w:val="000000"/>
                <w:sz w:val="22"/>
                <w:szCs w:val="22"/>
              </w:rPr>
              <w:t>сукционе</w:t>
            </w:r>
            <w:r w:rsidRPr="002C5AE0">
              <w:rPr>
                <w:color w:val="000000"/>
                <w:sz w:val="22"/>
                <w:szCs w:val="22"/>
              </w:rPr>
              <w:t xml:space="preserve"> </w:t>
            </w:r>
            <w:r>
              <w:rPr>
                <w:color w:val="000000"/>
                <w:sz w:val="22"/>
                <w:szCs w:val="22"/>
              </w:rPr>
              <w:t>посуде</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Мрежни</w:t>
            </w:r>
            <w:r w:rsidRPr="002C5AE0">
              <w:rPr>
                <w:color w:val="000000"/>
                <w:sz w:val="22"/>
                <w:szCs w:val="22"/>
              </w:rPr>
              <w:t xml:space="preserve"> </w:t>
            </w:r>
            <w:r>
              <w:rPr>
                <w:color w:val="000000"/>
                <w:sz w:val="22"/>
                <w:szCs w:val="22"/>
              </w:rPr>
              <w:t>прекидач</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lastRenderedPageBreak/>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Стартни</w:t>
            </w:r>
            <w:r w:rsidRPr="002C5AE0">
              <w:rPr>
                <w:color w:val="000000"/>
                <w:sz w:val="22"/>
                <w:szCs w:val="22"/>
              </w:rPr>
              <w:t xml:space="preserve"> </w:t>
            </w:r>
            <w:r>
              <w:rPr>
                <w:color w:val="000000"/>
                <w:sz w:val="22"/>
                <w:szCs w:val="22"/>
              </w:rPr>
              <w:t>кондезатор</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Мановакуметар</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Тињалица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Мрезни</w:t>
            </w:r>
            <w:r w:rsidRPr="002C5AE0">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Ножна</w:t>
            </w:r>
            <w:r w:rsidRPr="002C5AE0">
              <w:rPr>
                <w:color w:val="000000"/>
                <w:sz w:val="22"/>
                <w:szCs w:val="22"/>
              </w:rPr>
              <w:t xml:space="preserve"> </w:t>
            </w:r>
            <w:r>
              <w:rPr>
                <w:color w:val="000000"/>
                <w:sz w:val="22"/>
                <w:szCs w:val="22"/>
              </w:rPr>
              <w:t>папучица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Носач</w:t>
            </w:r>
            <w:r w:rsidRPr="002C5AE0">
              <w:rPr>
                <w:color w:val="000000"/>
                <w:sz w:val="22"/>
                <w:szCs w:val="22"/>
              </w:rPr>
              <w:t xml:space="preserve"> </w:t>
            </w:r>
            <w:r>
              <w:rPr>
                <w:color w:val="000000"/>
                <w:sz w:val="22"/>
                <w:szCs w:val="22"/>
              </w:rPr>
              <w:t>сукционе</w:t>
            </w:r>
            <w:r w:rsidRPr="002C5AE0">
              <w:rPr>
                <w:color w:val="000000"/>
                <w:sz w:val="22"/>
                <w:szCs w:val="22"/>
              </w:rPr>
              <w:t xml:space="preserve"> </w:t>
            </w:r>
            <w:r>
              <w:rPr>
                <w:color w:val="000000"/>
                <w:sz w:val="22"/>
                <w:szCs w:val="22"/>
              </w:rPr>
              <w:t>посуде</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Ремен</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Лежај</w:t>
            </w:r>
            <w:r w:rsidRPr="002C5AE0">
              <w:rPr>
                <w:color w:val="000000"/>
                <w:sz w:val="22"/>
                <w:szCs w:val="22"/>
              </w:rPr>
              <w:t xml:space="preserve"> </w:t>
            </w:r>
            <w:r>
              <w:rPr>
                <w:color w:val="000000"/>
                <w:sz w:val="22"/>
                <w:szCs w:val="22"/>
              </w:rPr>
              <w:t>електромотоа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Лежај</w:t>
            </w:r>
            <w:r w:rsidRPr="002C5AE0">
              <w:rPr>
                <w:color w:val="000000"/>
                <w:sz w:val="22"/>
                <w:szCs w:val="22"/>
              </w:rPr>
              <w:t xml:space="preserve"> </w:t>
            </w:r>
            <w:r>
              <w:rPr>
                <w:color w:val="000000"/>
                <w:sz w:val="22"/>
                <w:szCs w:val="22"/>
              </w:rPr>
              <w:t>компресора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Регулатор</w:t>
            </w:r>
            <w:r w:rsidRPr="002C5AE0">
              <w:rPr>
                <w:color w:val="000000"/>
                <w:sz w:val="22"/>
                <w:szCs w:val="22"/>
              </w:rPr>
              <w:t xml:space="preserve"> </w:t>
            </w:r>
            <w:r>
              <w:rPr>
                <w:color w:val="000000"/>
                <w:sz w:val="22"/>
                <w:szCs w:val="22"/>
              </w:rPr>
              <w:t>вакума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Точкић</w:t>
            </w:r>
            <w:r w:rsidRPr="002C5AE0">
              <w:rPr>
                <w:color w:val="000000"/>
                <w:sz w:val="22"/>
                <w:szCs w:val="22"/>
              </w:rPr>
              <w:t xml:space="preserve"> </w:t>
            </w:r>
            <w:r>
              <w:rPr>
                <w:color w:val="000000"/>
                <w:sz w:val="22"/>
                <w:szCs w:val="22"/>
              </w:rPr>
              <w:t>аспиратора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vAlign w:val="center"/>
          </w:tcPr>
          <w:p w:rsidR="00653265" w:rsidRPr="00DB7245" w:rsidRDefault="00653265" w:rsidP="00653265">
            <w:pPr>
              <w:autoSpaceDE w:val="0"/>
              <w:autoSpaceDN w:val="0"/>
              <w:adjustRightInd w:val="0"/>
              <w:jc w:val="center"/>
              <w:rPr>
                <w:noProof/>
                <w:sz w:val="22"/>
                <w:szCs w:val="22"/>
                <w:lang w:val="sr-Cyrl-RS"/>
              </w:rPr>
            </w:pPr>
            <w:r>
              <w:rPr>
                <w:noProof/>
                <w:sz w:val="22"/>
                <w:szCs w:val="22"/>
                <w:lang w:val="sr-Cyrl-RS"/>
              </w:rPr>
              <w:t>24.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Pr>
                <w:color w:val="000000"/>
                <w:sz w:val="22"/>
                <w:szCs w:val="22"/>
              </w:rPr>
              <w:t>Уље</w:t>
            </w:r>
            <w:r w:rsidRPr="002C5AE0">
              <w:rPr>
                <w:color w:val="000000"/>
                <w:sz w:val="22"/>
                <w:szCs w:val="22"/>
              </w:rPr>
              <w:t xml:space="preserve"> </w:t>
            </w:r>
            <w:r>
              <w:rPr>
                <w:color w:val="000000"/>
                <w:sz w:val="22"/>
                <w:szCs w:val="22"/>
              </w:rPr>
              <w:t>компресора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rPr>
                <w:color w:val="000000"/>
                <w:sz w:val="22"/>
                <w:szCs w:val="22"/>
              </w:rPr>
            </w:pPr>
            <w:r>
              <w:rPr>
                <w:color w:val="000000"/>
                <w:sz w:val="22"/>
                <w:szCs w:val="22"/>
              </w:rPr>
              <w:t>лит</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404A8E" w:rsidRPr="00F0235C" w:rsidTr="00404A8E">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404A8E" w:rsidRPr="004B0C3E" w:rsidRDefault="00404A8E" w:rsidP="00404A8E">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404A8E" w:rsidRPr="00F0235C" w:rsidRDefault="00404A8E" w:rsidP="00404A8E">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404A8E" w:rsidRPr="00F0235C" w:rsidRDefault="00404A8E" w:rsidP="00404A8E">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404A8E" w:rsidRPr="00F0235C" w:rsidRDefault="00404A8E" w:rsidP="00404A8E">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404A8E" w:rsidRPr="00F0235C" w:rsidRDefault="00404A8E" w:rsidP="00404A8E">
            <w:pPr>
              <w:pStyle w:val="BodyText"/>
              <w:jc w:val="center"/>
              <w:rPr>
                <w:noProof/>
                <w:szCs w:val="24"/>
              </w:rPr>
            </w:pPr>
          </w:p>
        </w:tc>
      </w:tr>
    </w:tbl>
    <w:p w:rsidR="001D3DB1" w:rsidRDefault="001D3DB1"/>
    <w:p w:rsidR="001D3DB1" w:rsidRDefault="001D3DB1"/>
    <w:p w:rsidR="00AA3916" w:rsidRDefault="00AA3916" w:rsidP="001C1637">
      <w:pPr>
        <w:pStyle w:val="BodyText"/>
        <w:rPr>
          <w:noProof/>
          <w:szCs w:val="24"/>
          <w:lang w:val="sr-Cyrl-RS"/>
        </w:rPr>
      </w:pPr>
    </w:p>
    <w:p w:rsidR="00555B0E" w:rsidRDefault="00555B0E" w:rsidP="001C1637">
      <w:pPr>
        <w:pStyle w:val="BodyText"/>
        <w:rPr>
          <w:noProof/>
          <w:szCs w:val="24"/>
          <w:lang w:val="sr-Cyrl-RS"/>
        </w:rPr>
      </w:pPr>
    </w:p>
    <w:p w:rsidR="00555B0E" w:rsidRPr="00C074F5" w:rsidRDefault="00555B0E" w:rsidP="001C1637">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9"/>
        <w:gridCol w:w="6836"/>
        <w:gridCol w:w="1806"/>
        <w:gridCol w:w="2194"/>
        <w:gridCol w:w="1806"/>
        <w:gridCol w:w="771"/>
      </w:tblGrid>
      <w:tr w:rsidR="008F46D8" w:rsidRPr="00D3475A" w:rsidTr="00AA3916">
        <w:trPr>
          <w:cantSplit/>
          <w:trHeight w:val="327"/>
        </w:trPr>
        <w:tc>
          <w:tcPr>
            <w:tcW w:w="231" w:type="pct"/>
            <w:vAlign w:val="center"/>
          </w:tcPr>
          <w:p w:rsidR="008F46D8" w:rsidRPr="00D3475A" w:rsidRDefault="008F46D8"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8F46D8" w:rsidRPr="00D3475A" w:rsidRDefault="008F46D8" w:rsidP="005E0B29">
            <w:pPr>
              <w:autoSpaceDE w:val="0"/>
              <w:autoSpaceDN w:val="0"/>
              <w:adjustRightInd w:val="0"/>
              <w:jc w:val="center"/>
              <w:rPr>
                <w:noProof/>
              </w:rPr>
            </w:pPr>
            <w:r w:rsidRPr="00D3475A">
              <w:rPr>
                <w:noProof/>
                <w:lang w:val="sr-Cyrl-RS"/>
              </w:rPr>
              <w:t>Назив</w:t>
            </w:r>
          </w:p>
        </w:tc>
        <w:tc>
          <w:tcPr>
            <w:tcW w:w="642" w:type="pct"/>
            <w:vAlign w:val="center"/>
          </w:tcPr>
          <w:p w:rsidR="008F46D8" w:rsidRPr="00D3475A" w:rsidRDefault="008F46D8"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8F46D8" w:rsidRPr="00D3475A" w:rsidRDefault="008F46D8"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8F46D8" w:rsidRPr="00D3475A" w:rsidRDefault="008F46D8"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8F46D8" w:rsidRPr="00D3475A" w:rsidRDefault="008F46D8" w:rsidP="005E0B29">
            <w:pPr>
              <w:pStyle w:val="BodyText"/>
              <w:jc w:val="center"/>
              <w:rPr>
                <w:noProof/>
                <w:szCs w:val="24"/>
              </w:rPr>
            </w:pPr>
            <w:r w:rsidRPr="00D3475A">
              <w:rPr>
                <w:noProof/>
                <w:szCs w:val="24"/>
              </w:rPr>
              <w:t>Стопа</w:t>
            </w:r>
          </w:p>
          <w:p w:rsidR="008F46D8" w:rsidRPr="00D3475A" w:rsidRDefault="008F46D8" w:rsidP="005E0B29">
            <w:pPr>
              <w:autoSpaceDE w:val="0"/>
              <w:autoSpaceDN w:val="0"/>
              <w:adjustRightInd w:val="0"/>
              <w:jc w:val="center"/>
              <w:rPr>
                <w:noProof/>
                <w:highlight w:val="green"/>
                <w:lang w:val="sr-Cyrl-RS"/>
              </w:rPr>
            </w:pPr>
            <w:r w:rsidRPr="00D3475A">
              <w:rPr>
                <w:noProof/>
              </w:rPr>
              <w:t>ПДВ-а</w:t>
            </w:r>
          </w:p>
        </w:tc>
      </w:tr>
      <w:tr w:rsidR="008F46D8" w:rsidRPr="00C61458" w:rsidTr="00AA3916">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pStyle w:val="BodyText"/>
              <w:jc w:val="center"/>
              <w:rPr>
                <w:noProof/>
                <w:szCs w:val="24"/>
              </w:rPr>
            </w:pPr>
            <w:r w:rsidRPr="00C61458">
              <w:rPr>
                <w:noProof/>
                <w:szCs w:val="24"/>
              </w:rPr>
              <w:t>6</w:t>
            </w:r>
          </w:p>
        </w:tc>
      </w:tr>
      <w:tr w:rsidR="008F46D8" w:rsidRPr="00C61458" w:rsidTr="00AA3916">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8F46D8" w:rsidRPr="00C61458" w:rsidRDefault="008F46D8" w:rsidP="005E0B29">
            <w:pPr>
              <w:pStyle w:val="BodyText"/>
              <w:jc w:val="center"/>
              <w:rPr>
                <w:noProof/>
                <w:szCs w:val="24"/>
              </w:rPr>
            </w:pPr>
          </w:p>
        </w:tc>
      </w:tr>
    </w:tbl>
    <w:p w:rsidR="00E27C53" w:rsidRDefault="00E27C53" w:rsidP="00E27C53">
      <w:pPr>
        <w:pStyle w:val="BodyText"/>
        <w:ind w:left="6480"/>
        <w:rPr>
          <w:noProof/>
          <w:szCs w:val="24"/>
        </w:rPr>
      </w:pPr>
    </w:p>
    <w:p w:rsidR="005A7B4E" w:rsidRDefault="005A7B4E" w:rsidP="00E27C53">
      <w:pPr>
        <w:pStyle w:val="BodyText"/>
        <w:ind w:left="6480"/>
        <w:rPr>
          <w:noProof/>
          <w:szCs w:val="24"/>
        </w:rPr>
      </w:pPr>
    </w:p>
    <w:p w:rsidR="005A7B4E" w:rsidRDefault="005A7B4E" w:rsidP="00E27C53">
      <w:pPr>
        <w:pStyle w:val="BodyText"/>
        <w:ind w:left="6480"/>
        <w:rPr>
          <w:noProof/>
          <w:szCs w:val="24"/>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A7B4E" w:rsidRDefault="005A7B4E" w:rsidP="00E27C53">
      <w:pPr>
        <w:pStyle w:val="BodyText"/>
        <w:ind w:left="6480"/>
        <w:rPr>
          <w:noProof/>
          <w:szCs w:val="24"/>
        </w:rPr>
      </w:pPr>
    </w:p>
    <w:p w:rsidR="005A7B4E" w:rsidRDefault="005A7B4E" w:rsidP="00E27C53">
      <w:pPr>
        <w:pStyle w:val="BodyText"/>
        <w:ind w:left="6480"/>
        <w:rPr>
          <w:noProof/>
          <w:szCs w:val="24"/>
        </w:rPr>
      </w:pPr>
    </w:p>
    <w:p w:rsidR="00404A8E" w:rsidRDefault="00404A8E" w:rsidP="00E27C53">
      <w:pPr>
        <w:pStyle w:val="BodyText"/>
        <w:ind w:left="6480"/>
        <w:rPr>
          <w:noProof/>
          <w:szCs w:val="24"/>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A7B4E" w:rsidRPr="00AE1407" w:rsidTr="00063221">
        <w:trPr>
          <w:trHeight w:val="229"/>
        </w:trPr>
        <w:tc>
          <w:tcPr>
            <w:tcW w:w="1713" w:type="pct"/>
            <w:tcBorders>
              <w:right w:val="single" w:sz="4" w:space="0" w:color="auto"/>
            </w:tcBorders>
            <w:vAlign w:val="center"/>
          </w:tcPr>
          <w:p w:rsidR="005A7B4E" w:rsidRPr="00AE1407" w:rsidRDefault="005A7B4E" w:rsidP="00063221">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5A7B4E" w:rsidP="005A7B4E">
            <w:pPr>
              <w:pStyle w:val="Heading1"/>
              <w:rPr>
                <w:b w:val="0"/>
                <w:noProof/>
                <w:lang w:val="sr-Cyrl-RS"/>
              </w:rPr>
            </w:pPr>
            <w:bookmarkStart w:id="152" w:name="_Toc535323890"/>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52"/>
            <w:r>
              <w:rPr>
                <w:b w:val="0"/>
                <w:noProof/>
                <w:lang w:val="sr-Latn-RS"/>
              </w:rPr>
              <w:t xml:space="preserve"> </w:t>
            </w:r>
          </w:p>
          <w:p w:rsidR="005A7B4E" w:rsidRPr="005A7B4E" w:rsidRDefault="005A7B4E" w:rsidP="00404A8E">
            <w:pPr>
              <w:pStyle w:val="Heading1"/>
              <w:rPr>
                <w:b w:val="0"/>
                <w:lang w:val="sr-Latn-RS"/>
              </w:rPr>
            </w:pPr>
            <w:bookmarkStart w:id="153" w:name="_Toc535323891"/>
            <w:r w:rsidRPr="008118F3">
              <w:rPr>
                <w:i/>
                <w:szCs w:val="28"/>
                <w:lang w:val="sr-Cyrl-RS"/>
              </w:rPr>
              <w:t>Партија 4</w:t>
            </w:r>
            <w:r w:rsidR="00404A8E">
              <w:rPr>
                <w:i/>
                <w:szCs w:val="28"/>
                <w:lang w:val="sr-Cyrl-RS"/>
              </w:rPr>
              <w:t xml:space="preserve">. </w:t>
            </w:r>
            <w:r w:rsidRPr="008118F3">
              <w:rPr>
                <w:b w:val="0"/>
                <w:i/>
                <w:noProof/>
                <w:lang w:val="sr-Cyrl-RS"/>
              </w:rPr>
              <w:t>Сервис и одржавање операционих лампи</w:t>
            </w:r>
            <w:bookmarkEnd w:id="153"/>
          </w:p>
        </w:tc>
      </w:tr>
      <w:tr w:rsidR="005A7B4E" w:rsidRPr="00AE1407" w:rsidTr="00063221">
        <w:tc>
          <w:tcPr>
            <w:tcW w:w="1713" w:type="pct"/>
          </w:tcPr>
          <w:p w:rsidR="005A7B4E" w:rsidRPr="00AE1407" w:rsidRDefault="005A7B4E" w:rsidP="00063221">
            <w:pPr>
              <w:jc w:val="right"/>
              <w:rPr>
                <w:noProof/>
              </w:rPr>
            </w:pPr>
            <w:r w:rsidRPr="00AE1407">
              <w:rPr>
                <w:noProof/>
              </w:rPr>
              <w:t>Број понуде</w:t>
            </w:r>
          </w:p>
        </w:tc>
        <w:tc>
          <w:tcPr>
            <w:tcW w:w="1111" w:type="pct"/>
            <w:gridSpan w:val="2"/>
            <w:tcBorders>
              <w:top w:val="inset" w:sz="6" w:space="0" w:color="auto"/>
            </w:tcBorders>
          </w:tcPr>
          <w:p w:rsidR="005A7B4E" w:rsidRPr="00AE1407" w:rsidRDefault="005A7B4E" w:rsidP="00063221">
            <w:pPr>
              <w:jc w:val="right"/>
              <w:rPr>
                <w:noProof/>
              </w:rPr>
            </w:pPr>
          </w:p>
        </w:tc>
        <w:tc>
          <w:tcPr>
            <w:tcW w:w="972" w:type="pct"/>
            <w:tcBorders>
              <w:top w:val="inset" w:sz="6" w:space="0" w:color="auto"/>
            </w:tcBorders>
          </w:tcPr>
          <w:p w:rsidR="005A7B4E" w:rsidRPr="00AE1407" w:rsidRDefault="005A7B4E" w:rsidP="00063221">
            <w:pPr>
              <w:jc w:val="right"/>
              <w:rPr>
                <w:noProof/>
              </w:rPr>
            </w:pPr>
            <w:r w:rsidRPr="00AE1407">
              <w:rPr>
                <w:noProof/>
              </w:rPr>
              <w:t>Датум понуде</w:t>
            </w:r>
          </w:p>
        </w:tc>
        <w:tc>
          <w:tcPr>
            <w:tcW w:w="1204" w:type="pct"/>
            <w:gridSpan w:val="2"/>
            <w:tcBorders>
              <w:top w:val="inset" w:sz="6" w:space="0" w:color="auto"/>
            </w:tcBorders>
          </w:tcPr>
          <w:p w:rsidR="005A7B4E" w:rsidRPr="00AE1407" w:rsidRDefault="005A7B4E" w:rsidP="00063221">
            <w:pPr>
              <w:jc w:val="right"/>
              <w:rPr>
                <w:b/>
                <w:noProof/>
              </w:rPr>
            </w:pPr>
          </w:p>
        </w:tc>
      </w:tr>
      <w:tr w:rsidR="005A7B4E" w:rsidRPr="00AE1407" w:rsidTr="00063221">
        <w:tc>
          <w:tcPr>
            <w:tcW w:w="5000" w:type="pct"/>
            <w:gridSpan w:val="6"/>
          </w:tcPr>
          <w:p w:rsidR="005A7B4E" w:rsidRPr="00AE1407" w:rsidRDefault="005A7B4E" w:rsidP="00063221">
            <w:pPr>
              <w:jc w:val="center"/>
              <w:rPr>
                <w:b/>
                <w:noProof/>
              </w:rPr>
            </w:pPr>
            <w:r w:rsidRPr="00AE1407">
              <w:rPr>
                <w:b/>
                <w:noProof/>
              </w:rPr>
              <w:br w:type="page"/>
              <w:t>Општи подаци о понуђачу</w:t>
            </w:r>
          </w:p>
        </w:tc>
      </w:tr>
      <w:tr w:rsidR="005A7B4E" w:rsidRPr="00AE1407" w:rsidTr="00063221">
        <w:tc>
          <w:tcPr>
            <w:tcW w:w="1713" w:type="pct"/>
            <w:vAlign w:val="center"/>
          </w:tcPr>
          <w:p w:rsidR="005A7B4E" w:rsidRPr="00AE1407" w:rsidRDefault="005A7B4E" w:rsidP="00063221">
            <w:pPr>
              <w:rPr>
                <w:b/>
                <w:noProof/>
              </w:rPr>
            </w:pPr>
            <w:r w:rsidRPr="00AE1407">
              <w:rPr>
                <w:noProof/>
              </w:rPr>
              <w:t>Пословно име или скраћени назив из одговарајућег регистра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Адреса седишта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 xml:space="preserve">Матични број </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Телефон/факс</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Порески идентификациони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Pr>
                <w:noProof/>
              </w:rPr>
              <w:t>Е-мејл</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Регистарски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noProof/>
              </w:rPr>
            </w:pPr>
            <w:r w:rsidRPr="00380975">
              <w:rPr>
                <w:noProof/>
              </w:rPr>
              <w:t>Овлашћено лице, које ће потписати Уговор</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Шифра делатности</w:t>
            </w:r>
          </w:p>
        </w:tc>
        <w:tc>
          <w:tcPr>
            <w:tcW w:w="1030" w:type="pct"/>
          </w:tcPr>
          <w:p w:rsidR="005A7B4E" w:rsidRPr="00AE1407" w:rsidRDefault="005A7B4E" w:rsidP="00063221">
            <w:pPr>
              <w:jc w:val="right"/>
              <w:rPr>
                <w:b/>
                <w:noProof/>
              </w:rPr>
            </w:pPr>
          </w:p>
        </w:tc>
      </w:tr>
      <w:tr w:rsidR="005A7B4E" w:rsidRPr="00AE1407" w:rsidTr="00063221">
        <w:trPr>
          <w:trHeight w:val="345"/>
        </w:trPr>
        <w:tc>
          <w:tcPr>
            <w:tcW w:w="1713" w:type="pct"/>
            <w:vMerge w:val="restart"/>
            <w:vAlign w:val="center"/>
          </w:tcPr>
          <w:p w:rsidR="005A7B4E" w:rsidRPr="007F2AB7" w:rsidRDefault="005A7B4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lang w:val="sr-Cyrl-CS"/>
              </w:rPr>
            </w:pPr>
            <w:r w:rsidRPr="007F2AB7">
              <w:rPr>
                <w:noProof/>
                <w:lang w:val="sr-Cyrl-RS"/>
              </w:rPr>
              <w:t>Величина обвезника</w:t>
            </w:r>
          </w:p>
        </w:tc>
        <w:tc>
          <w:tcPr>
            <w:tcW w:w="1030" w:type="pct"/>
            <w:vAlign w:val="center"/>
          </w:tcPr>
          <w:p w:rsidR="005A7B4E" w:rsidRPr="007F2AB7" w:rsidRDefault="005A7B4E" w:rsidP="00063221">
            <w:pPr>
              <w:rPr>
                <w:b/>
                <w:noProof/>
              </w:rPr>
            </w:pPr>
          </w:p>
        </w:tc>
      </w:tr>
      <w:tr w:rsidR="005A7B4E" w:rsidRPr="00AE1407" w:rsidTr="00063221">
        <w:trPr>
          <w:trHeight w:val="344"/>
        </w:trPr>
        <w:tc>
          <w:tcPr>
            <w:tcW w:w="1713" w:type="pct"/>
            <w:vMerge/>
          </w:tcPr>
          <w:p w:rsidR="005A7B4E" w:rsidRPr="007F2AB7" w:rsidRDefault="005A7B4E" w:rsidP="00063221">
            <w:pPr>
              <w:rPr>
                <w:b/>
                <w:noProof/>
              </w:rPr>
            </w:pPr>
          </w:p>
        </w:tc>
        <w:tc>
          <w:tcPr>
            <w:tcW w:w="1111" w:type="pct"/>
            <w:gridSpan w:val="2"/>
            <w:vMerge/>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rPr>
            </w:pPr>
            <w:r w:rsidRPr="007F2AB7">
              <w:rPr>
                <w:noProof/>
              </w:rPr>
              <w:t>Жиро рачун и назив банке</w:t>
            </w:r>
          </w:p>
        </w:tc>
        <w:tc>
          <w:tcPr>
            <w:tcW w:w="1030" w:type="pct"/>
          </w:tcPr>
          <w:p w:rsidR="005A7B4E" w:rsidRPr="007F2AB7" w:rsidRDefault="005A7B4E" w:rsidP="00063221">
            <w:pPr>
              <w:jc w:val="right"/>
              <w:rPr>
                <w:b/>
                <w:noProof/>
              </w:rPr>
            </w:pPr>
          </w:p>
        </w:tc>
      </w:tr>
      <w:tr w:rsidR="005A7B4E" w:rsidRPr="00AE1407" w:rsidTr="00063221">
        <w:tc>
          <w:tcPr>
            <w:tcW w:w="5000" w:type="pct"/>
            <w:gridSpan w:val="6"/>
          </w:tcPr>
          <w:p w:rsidR="005A7B4E" w:rsidRPr="007F2AB7" w:rsidRDefault="005A7B4E" w:rsidP="00063221">
            <w:pPr>
              <w:jc w:val="center"/>
              <w:rPr>
                <w:b/>
                <w:noProof/>
              </w:rPr>
            </w:pPr>
            <w:r w:rsidRPr="007F2AB7">
              <w:rPr>
                <w:b/>
                <w:noProof/>
              </w:rPr>
              <w:t>Остали подаци које наручилац сматра релевантним за закључење уговора</w:t>
            </w:r>
          </w:p>
        </w:tc>
      </w:tr>
      <w:tr w:rsidR="005A7B4E" w:rsidRPr="00AE1407" w:rsidTr="00063221">
        <w:tc>
          <w:tcPr>
            <w:tcW w:w="1713" w:type="pct"/>
            <w:vMerge w:val="restart"/>
            <w:vAlign w:val="center"/>
          </w:tcPr>
          <w:p w:rsidR="005A7B4E" w:rsidRPr="00AE1407" w:rsidRDefault="005A7B4E" w:rsidP="00063221">
            <w:pPr>
              <w:rPr>
                <w:noProof/>
              </w:rPr>
            </w:pPr>
            <w:r w:rsidRPr="00AE1407">
              <w:rPr>
                <w:noProof/>
              </w:rPr>
              <w:t>Начин подношења понуде (заокружити)</w:t>
            </w:r>
          </w:p>
        </w:tc>
        <w:tc>
          <w:tcPr>
            <w:tcW w:w="139" w:type="pct"/>
          </w:tcPr>
          <w:p w:rsidR="005A7B4E" w:rsidRPr="00AE1407" w:rsidRDefault="005A7B4E" w:rsidP="00063221">
            <w:pPr>
              <w:rPr>
                <w:noProof/>
              </w:rPr>
            </w:pPr>
            <w:r w:rsidRPr="00AE1407">
              <w:rPr>
                <w:noProof/>
              </w:rPr>
              <w:t>а</w:t>
            </w:r>
          </w:p>
        </w:tc>
        <w:tc>
          <w:tcPr>
            <w:tcW w:w="3148" w:type="pct"/>
            <w:gridSpan w:val="4"/>
          </w:tcPr>
          <w:p w:rsidR="005A7B4E" w:rsidRPr="00AE1407" w:rsidRDefault="005A7B4E" w:rsidP="00063221">
            <w:pPr>
              <w:rPr>
                <w:noProof/>
              </w:rPr>
            </w:pPr>
            <w:r w:rsidRPr="00AE1407">
              <w:rPr>
                <w:noProof/>
              </w:rPr>
              <w:t>Самостална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б</w:t>
            </w:r>
          </w:p>
        </w:tc>
        <w:tc>
          <w:tcPr>
            <w:tcW w:w="3148" w:type="pct"/>
            <w:gridSpan w:val="4"/>
          </w:tcPr>
          <w:p w:rsidR="005A7B4E" w:rsidRPr="00AE1407" w:rsidRDefault="005A7B4E" w:rsidP="00063221">
            <w:pPr>
              <w:rPr>
                <w:noProof/>
              </w:rPr>
            </w:pPr>
            <w:r w:rsidRPr="00AE1407">
              <w:rPr>
                <w:noProof/>
              </w:rPr>
              <w:t>Заједничка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в</w:t>
            </w:r>
          </w:p>
        </w:tc>
        <w:tc>
          <w:tcPr>
            <w:tcW w:w="3148" w:type="pct"/>
            <w:gridSpan w:val="4"/>
          </w:tcPr>
          <w:p w:rsidR="005A7B4E" w:rsidRPr="00AE1407" w:rsidRDefault="005A7B4E" w:rsidP="00063221">
            <w:pPr>
              <w:rPr>
                <w:noProof/>
              </w:rPr>
            </w:pPr>
            <w:r w:rsidRPr="00AE1407">
              <w:rPr>
                <w:noProof/>
              </w:rPr>
              <w:t>Понуда са подизвођачем</w:t>
            </w:r>
          </w:p>
        </w:tc>
      </w:tr>
      <w:tr w:rsidR="005A7B4E" w:rsidRPr="009E1C54" w:rsidTr="00063221">
        <w:trPr>
          <w:trHeight w:val="293"/>
        </w:trPr>
        <w:tc>
          <w:tcPr>
            <w:tcW w:w="1713" w:type="pct"/>
          </w:tcPr>
          <w:p w:rsidR="005A7B4E" w:rsidRPr="00F17D4D" w:rsidRDefault="005A7B4E" w:rsidP="00063221">
            <w:pPr>
              <w:rPr>
                <w:noProof/>
              </w:rPr>
            </w:pPr>
            <w:r w:rsidRPr="00F17D4D">
              <w:t>Начин, рок и услови плаћања</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404A8E" w:rsidRDefault="005A7B4E" w:rsidP="00063221">
            <w:pPr>
              <w:rPr>
                <w:noProof/>
                <w:lang w:val="sr-Cyrl-RS"/>
              </w:rPr>
            </w:pPr>
            <w:r w:rsidRPr="00F17D4D">
              <w:t>Гарантни рок  на услугу</w:t>
            </w:r>
            <w:r w:rsidR="00404A8E">
              <w:rPr>
                <w:lang w:val="sr-Cyrl-RS"/>
              </w:rPr>
              <w:t xml:space="preserve"> и резервне делова </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F17D4D" w:rsidRDefault="005A7B4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5A7B4E" w:rsidRPr="009E1C54" w:rsidRDefault="005A7B4E" w:rsidP="00063221">
            <w:pPr>
              <w:rPr>
                <w:b/>
                <w:noProof/>
                <w:highlight w:val="yellow"/>
              </w:rPr>
            </w:pPr>
          </w:p>
        </w:tc>
      </w:tr>
      <w:tr w:rsidR="005A7B4E" w:rsidRPr="00AE1407" w:rsidTr="00063221">
        <w:trPr>
          <w:trHeight w:val="283"/>
        </w:trPr>
        <w:tc>
          <w:tcPr>
            <w:tcW w:w="1713" w:type="pct"/>
          </w:tcPr>
          <w:p w:rsidR="005A7B4E" w:rsidRPr="00F17D4D" w:rsidRDefault="005A7B4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5A7B4E" w:rsidRPr="00AE1407" w:rsidRDefault="005A7B4E" w:rsidP="00063221">
            <w:pPr>
              <w:rPr>
                <w:b/>
                <w:noProof/>
              </w:rPr>
            </w:pPr>
          </w:p>
        </w:tc>
      </w:tr>
    </w:tbl>
    <w:p w:rsidR="0071577B" w:rsidRDefault="0071577B" w:rsidP="00EB3C64">
      <w:pPr>
        <w:pStyle w:val="BodyText"/>
        <w:rPr>
          <w:noProof/>
          <w:szCs w:val="24"/>
          <w:lang w:val="sr-Latn-RS"/>
        </w:rPr>
      </w:pPr>
    </w:p>
    <w:p w:rsidR="005A7B4E" w:rsidRDefault="005A7B4E" w:rsidP="00EB3C64">
      <w:pPr>
        <w:pStyle w:val="BodyText"/>
        <w:rPr>
          <w:noProof/>
          <w:szCs w:val="24"/>
          <w:lang w:val="sr-Latn-RS"/>
        </w:rPr>
      </w:pPr>
    </w:p>
    <w:p w:rsidR="005A7B4E" w:rsidRDefault="005A7B4E" w:rsidP="00EB3C64">
      <w:pPr>
        <w:pStyle w:val="BodyText"/>
        <w:rPr>
          <w:noProof/>
          <w:szCs w:val="24"/>
          <w:lang w:val="sr-Latn-RS"/>
        </w:rPr>
      </w:pPr>
    </w:p>
    <w:p w:rsidR="005A7B4E" w:rsidRDefault="005A7B4E" w:rsidP="00EB3C64">
      <w:pPr>
        <w:pStyle w:val="BodyText"/>
        <w:rPr>
          <w:noProof/>
          <w:szCs w:val="24"/>
          <w:lang w:val="sr-Cyrl-RS"/>
        </w:rPr>
      </w:pPr>
    </w:p>
    <w:p w:rsidR="001E284A" w:rsidRDefault="001E284A" w:rsidP="00EB3C64">
      <w:pPr>
        <w:pStyle w:val="BodyText"/>
        <w:rPr>
          <w:noProof/>
          <w:szCs w:val="24"/>
          <w:lang w:val="sr-Cyrl-RS"/>
        </w:rPr>
      </w:pPr>
    </w:p>
    <w:tbl>
      <w:tblPr>
        <w:tblW w:w="48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0"/>
        <w:gridCol w:w="2073"/>
        <w:gridCol w:w="926"/>
        <w:gridCol w:w="989"/>
        <w:gridCol w:w="1717"/>
        <w:gridCol w:w="500"/>
        <w:gridCol w:w="535"/>
        <w:gridCol w:w="1002"/>
        <w:gridCol w:w="1138"/>
        <w:gridCol w:w="867"/>
        <w:gridCol w:w="522"/>
        <w:gridCol w:w="1410"/>
        <w:gridCol w:w="1415"/>
      </w:tblGrid>
      <w:tr w:rsidR="000B52DD" w:rsidRPr="00AE1407" w:rsidTr="00653265">
        <w:trPr>
          <w:trHeight w:val="262"/>
        </w:trPr>
        <w:tc>
          <w:tcPr>
            <w:tcW w:w="180" w:type="pct"/>
            <w:vAlign w:val="center"/>
          </w:tcPr>
          <w:p w:rsidR="000B52DD" w:rsidRPr="00AE1407" w:rsidRDefault="000B52DD"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63" w:type="pct"/>
            <w:vAlign w:val="center"/>
          </w:tcPr>
          <w:p w:rsidR="000B52DD" w:rsidRPr="00AE1407" w:rsidRDefault="000B52DD"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41" w:type="pct"/>
            <w:vAlign w:val="center"/>
          </w:tcPr>
          <w:p w:rsidR="000B52DD" w:rsidRPr="00AE1407" w:rsidRDefault="000B52DD"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64" w:type="pct"/>
            <w:vAlign w:val="center"/>
          </w:tcPr>
          <w:p w:rsidR="000B52DD" w:rsidRPr="00AE1407" w:rsidRDefault="000B52DD"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2" w:type="pct"/>
            <w:vAlign w:val="center"/>
          </w:tcPr>
          <w:p w:rsidR="000B52DD" w:rsidRPr="00AE1407" w:rsidRDefault="000B52DD"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81" w:type="pct"/>
            <w:gridSpan w:val="2"/>
          </w:tcPr>
          <w:p w:rsidR="000B52DD" w:rsidRDefault="000B52DD" w:rsidP="005E0B29">
            <w:pPr>
              <w:pStyle w:val="BodyText"/>
              <w:jc w:val="center"/>
              <w:rPr>
                <w:noProof/>
                <w:sz w:val="22"/>
                <w:szCs w:val="22"/>
                <w:lang w:val="sr-Cyrl-RS"/>
              </w:rPr>
            </w:pPr>
          </w:p>
          <w:p w:rsidR="000B52DD" w:rsidRPr="0049529A" w:rsidRDefault="000B52DD" w:rsidP="005E0B29">
            <w:pPr>
              <w:pStyle w:val="BodyText"/>
              <w:jc w:val="center"/>
              <w:rPr>
                <w:noProof/>
                <w:sz w:val="22"/>
                <w:szCs w:val="22"/>
                <w:lang w:val="sr-Cyrl-RS"/>
              </w:rPr>
            </w:pPr>
            <w:r>
              <w:rPr>
                <w:noProof/>
                <w:sz w:val="22"/>
                <w:szCs w:val="22"/>
                <w:lang w:val="sr-Cyrl-RS"/>
              </w:rPr>
              <w:t>Јединична цена са ПДВ-ом</w:t>
            </w:r>
          </w:p>
        </w:tc>
        <w:tc>
          <w:tcPr>
            <w:tcW w:w="369" w:type="pct"/>
            <w:vAlign w:val="center"/>
          </w:tcPr>
          <w:p w:rsidR="000B52DD" w:rsidRPr="0049529A" w:rsidRDefault="000B52DD" w:rsidP="005E0B29">
            <w:pPr>
              <w:autoSpaceDE w:val="0"/>
              <w:autoSpaceDN w:val="0"/>
              <w:adjustRightInd w:val="0"/>
              <w:jc w:val="center"/>
              <w:rPr>
                <w:noProof/>
                <w:sz w:val="22"/>
                <w:szCs w:val="22"/>
                <w:lang w:val="sr-Cyrl-RS"/>
              </w:rPr>
            </w:pPr>
            <w:r>
              <w:rPr>
                <w:noProof/>
                <w:sz w:val="22"/>
                <w:szCs w:val="22"/>
                <w:lang w:val="sr-Cyrl-RS"/>
              </w:rPr>
              <w:t>Укупна цена без ПДВ-а</w:t>
            </w:r>
          </w:p>
        </w:tc>
        <w:tc>
          <w:tcPr>
            <w:tcW w:w="419" w:type="pct"/>
            <w:vAlign w:val="center"/>
          </w:tcPr>
          <w:p w:rsidR="000B52DD" w:rsidRPr="0049529A" w:rsidRDefault="000B52DD"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11" w:type="pct"/>
            <w:gridSpan w:val="2"/>
          </w:tcPr>
          <w:p w:rsidR="000B52DD" w:rsidRDefault="000B52DD" w:rsidP="005E0B29">
            <w:pPr>
              <w:autoSpaceDE w:val="0"/>
              <w:autoSpaceDN w:val="0"/>
              <w:adjustRightInd w:val="0"/>
              <w:jc w:val="center"/>
              <w:rPr>
                <w:noProof/>
                <w:lang w:val="sr-Cyrl-RS"/>
              </w:rPr>
            </w:pPr>
          </w:p>
          <w:p w:rsidR="000B52DD" w:rsidRPr="0049529A" w:rsidRDefault="000B52DD" w:rsidP="005E0B29">
            <w:pPr>
              <w:autoSpaceDE w:val="0"/>
              <w:autoSpaceDN w:val="0"/>
              <w:adjustRightInd w:val="0"/>
              <w:jc w:val="center"/>
              <w:rPr>
                <w:noProof/>
                <w:lang w:val="sr-Cyrl-RS"/>
              </w:rPr>
            </w:pPr>
            <w:r>
              <w:rPr>
                <w:noProof/>
                <w:lang w:val="sr-Cyrl-RS"/>
              </w:rPr>
              <w:t>Стопа ПДВ-а</w:t>
            </w:r>
          </w:p>
        </w:tc>
        <w:tc>
          <w:tcPr>
            <w:tcW w:w="519" w:type="pct"/>
            <w:vAlign w:val="center"/>
          </w:tcPr>
          <w:p w:rsidR="000B52DD" w:rsidRPr="0054123D" w:rsidRDefault="000B52DD" w:rsidP="005E0B29">
            <w:pPr>
              <w:autoSpaceDE w:val="0"/>
              <w:autoSpaceDN w:val="0"/>
              <w:adjustRightInd w:val="0"/>
              <w:jc w:val="center"/>
              <w:rPr>
                <w:noProof/>
              </w:rPr>
            </w:pPr>
            <w:r w:rsidRPr="0054123D">
              <w:rPr>
                <w:noProof/>
              </w:rPr>
              <w:t>Произвођач</w:t>
            </w:r>
          </w:p>
          <w:p w:rsidR="000B52DD" w:rsidRPr="0054123D" w:rsidRDefault="000B52DD" w:rsidP="005E0B29">
            <w:pPr>
              <w:autoSpaceDE w:val="0"/>
              <w:autoSpaceDN w:val="0"/>
              <w:adjustRightInd w:val="0"/>
              <w:jc w:val="center"/>
              <w:rPr>
                <w:noProof/>
              </w:rPr>
            </w:pPr>
            <w:r w:rsidRPr="0054123D">
              <w:rPr>
                <w:noProof/>
              </w:rPr>
              <w:t>(за ставке за које је то могуће попунити)</w:t>
            </w:r>
          </w:p>
        </w:tc>
        <w:tc>
          <w:tcPr>
            <w:tcW w:w="521" w:type="pct"/>
            <w:vAlign w:val="center"/>
          </w:tcPr>
          <w:p w:rsidR="000B52DD" w:rsidRPr="00275A0E" w:rsidRDefault="000B52DD" w:rsidP="005E0B29">
            <w:pPr>
              <w:autoSpaceDE w:val="0"/>
              <w:autoSpaceDN w:val="0"/>
              <w:adjustRightInd w:val="0"/>
              <w:jc w:val="center"/>
              <w:rPr>
                <w:noProof/>
              </w:rPr>
            </w:pPr>
            <w:r w:rsidRPr="00275A0E">
              <w:rPr>
                <w:noProof/>
              </w:rPr>
              <w:t>Напомена</w:t>
            </w:r>
          </w:p>
          <w:p w:rsidR="000B52DD" w:rsidRPr="00275A0E" w:rsidRDefault="000B52DD" w:rsidP="005E0B29">
            <w:pPr>
              <w:autoSpaceDE w:val="0"/>
              <w:autoSpaceDN w:val="0"/>
              <w:adjustRightInd w:val="0"/>
              <w:jc w:val="center"/>
              <w:rPr>
                <w:noProof/>
              </w:rPr>
            </w:pPr>
            <w:r w:rsidRPr="00275A0E">
              <w:rPr>
                <w:noProof/>
              </w:rPr>
              <w:t>(уколико их понуђач има за одређене ставке)</w:t>
            </w:r>
          </w:p>
        </w:tc>
      </w:tr>
      <w:tr w:rsidR="000B52DD" w:rsidRPr="00F85647" w:rsidTr="00653265">
        <w:trPr>
          <w:trHeight w:val="288"/>
        </w:trPr>
        <w:tc>
          <w:tcPr>
            <w:tcW w:w="180" w:type="pct"/>
          </w:tcPr>
          <w:p w:rsidR="000B52DD" w:rsidRPr="00F85647" w:rsidRDefault="000B52DD" w:rsidP="005E0B29">
            <w:pPr>
              <w:autoSpaceDE w:val="0"/>
              <w:autoSpaceDN w:val="0"/>
              <w:adjustRightInd w:val="0"/>
              <w:jc w:val="center"/>
              <w:rPr>
                <w:noProof/>
              </w:rPr>
            </w:pPr>
            <w:r w:rsidRPr="00F85647">
              <w:rPr>
                <w:noProof/>
              </w:rPr>
              <w:t>1</w:t>
            </w:r>
          </w:p>
        </w:tc>
        <w:tc>
          <w:tcPr>
            <w:tcW w:w="763" w:type="pct"/>
          </w:tcPr>
          <w:p w:rsidR="000B52DD" w:rsidRPr="00F85647" w:rsidRDefault="000B52DD" w:rsidP="005E0B29">
            <w:pPr>
              <w:autoSpaceDE w:val="0"/>
              <w:autoSpaceDN w:val="0"/>
              <w:adjustRightInd w:val="0"/>
              <w:jc w:val="center"/>
              <w:rPr>
                <w:noProof/>
                <w:lang w:val="en-US"/>
              </w:rPr>
            </w:pPr>
            <w:r w:rsidRPr="00F85647">
              <w:rPr>
                <w:noProof/>
                <w:lang w:val="en-US"/>
              </w:rPr>
              <w:t>2</w:t>
            </w:r>
          </w:p>
        </w:tc>
        <w:tc>
          <w:tcPr>
            <w:tcW w:w="341" w:type="pct"/>
          </w:tcPr>
          <w:p w:rsidR="000B52DD" w:rsidRPr="00F85647" w:rsidRDefault="000B52DD" w:rsidP="005E0B29">
            <w:pPr>
              <w:autoSpaceDE w:val="0"/>
              <w:autoSpaceDN w:val="0"/>
              <w:adjustRightInd w:val="0"/>
              <w:jc w:val="center"/>
              <w:rPr>
                <w:noProof/>
                <w:lang w:val="en-US"/>
              </w:rPr>
            </w:pPr>
            <w:r w:rsidRPr="00F85647">
              <w:rPr>
                <w:noProof/>
                <w:lang w:val="en-US"/>
              </w:rPr>
              <w:t>3</w:t>
            </w:r>
          </w:p>
        </w:tc>
        <w:tc>
          <w:tcPr>
            <w:tcW w:w="364" w:type="pct"/>
          </w:tcPr>
          <w:p w:rsidR="000B52DD" w:rsidRPr="00F85647" w:rsidRDefault="000B52DD" w:rsidP="005E0B29">
            <w:pPr>
              <w:autoSpaceDE w:val="0"/>
              <w:autoSpaceDN w:val="0"/>
              <w:adjustRightInd w:val="0"/>
              <w:jc w:val="center"/>
              <w:rPr>
                <w:noProof/>
                <w:lang w:val="en-US"/>
              </w:rPr>
            </w:pPr>
            <w:r w:rsidRPr="00F85647">
              <w:rPr>
                <w:noProof/>
                <w:lang w:val="en-US"/>
              </w:rPr>
              <w:t>4</w:t>
            </w:r>
          </w:p>
        </w:tc>
        <w:tc>
          <w:tcPr>
            <w:tcW w:w="632" w:type="pct"/>
          </w:tcPr>
          <w:p w:rsidR="000B52DD" w:rsidRPr="00F85647" w:rsidRDefault="000B52DD" w:rsidP="005E0B29">
            <w:pPr>
              <w:autoSpaceDE w:val="0"/>
              <w:autoSpaceDN w:val="0"/>
              <w:adjustRightInd w:val="0"/>
              <w:jc w:val="center"/>
              <w:rPr>
                <w:noProof/>
                <w:lang w:val="en-US"/>
              </w:rPr>
            </w:pPr>
            <w:r w:rsidRPr="00F85647">
              <w:rPr>
                <w:noProof/>
                <w:lang w:val="en-US"/>
              </w:rPr>
              <w:t>5</w:t>
            </w:r>
          </w:p>
        </w:tc>
        <w:tc>
          <w:tcPr>
            <w:tcW w:w="381" w:type="pct"/>
            <w:gridSpan w:val="2"/>
          </w:tcPr>
          <w:p w:rsidR="000B52DD" w:rsidRPr="00737CA9" w:rsidRDefault="000B52DD" w:rsidP="005E0B29">
            <w:pPr>
              <w:autoSpaceDE w:val="0"/>
              <w:autoSpaceDN w:val="0"/>
              <w:adjustRightInd w:val="0"/>
              <w:jc w:val="center"/>
              <w:rPr>
                <w:noProof/>
                <w:lang w:val="sr-Cyrl-RS"/>
              </w:rPr>
            </w:pPr>
            <w:r>
              <w:rPr>
                <w:noProof/>
                <w:lang w:val="sr-Cyrl-RS"/>
              </w:rPr>
              <w:t>6</w:t>
            </w:r>
          </w:p>
        </w:tc>
        <w:tc>
          <w:tcPr>
            <w:tcW w:w="369" w:type="pct"/>
          </w:tcPr>
          <w:p w:rsidR="000B52DD" w:rsidRPr="00737CA9" w:rsidRDefault="000B52DD" w:rsidP="005E0B29">
            <w:pPr>
              <w:autoSpaceDE w:val="0"/>
              <w:autoSpaceDN w:val="0"/>
              <w:adjustRightInd w:val="0"/>
              <w:jc w:val="center"/>
              <w:rPr>
                <w:noProof/>
                <w:lang w:val="sr-Cyrl-RS"/>
              </w:rPr>
            </w:pPr>
            <w:r>
              <w:rPr>
                <w:noProof/>
                <w:lang w:val="sr-Cyrl-RS"/>
              </w:rPr>
              <w:t>7</w:t>
            </w:r>
          </w:p>
        </w:tc>
        <w:tc>
          <w:tcPr>
            <w:tcW w:w="419" w:type="pct"/>
          </w:tcPr>
          <w:p w:rsidR="000B52DD" w:rsidRPr="00737CA9" w:rsidRDefault="000B52DD" w:rsidP="005E0B29">
            <w:pPr>
              <w:autoSpaceDE w:val="0"/>
              <w:autoSpaceDN w:val="0"/>
              <w:adjustRightInd w:val="0"/>
              <w:jc w:val="center"/>
              <w:rPr>
                <w:noProof/>
                <w:lang w:val="sr-Cyrl-RS"/>
              </w:rPr>
            </w:pPr>
            <w:r>
              <w:rPr>
                <w:noProof/>
                <w:lang w:val="sr-Cyrl-RS"/>
              </w:rPr>
              <w:t>8</w:t>
            </w:r>
          </w:p>
        </w:tc>
        <w:tc>
          <w:tcPr>
            <w:tcW w:w="511" w:type="pct"/>
            <w:gridSpan w:val="2"/>
          </w:tcPr>
          <w:p w:rsidR="000B52DD" w:rsidRPr="00737CA9" w:rsidRDefault="000B52DD" w:rsidP="005E0B29">
            <w:pPr>
              <w:autoSpaceDE w:val="0"/>
              <w:autoSpaceDN w:val="0"/>
              <w:adjustRightInd w:val="0"/>
              <w:jc w:val="center"/>
              <w:rPr>
                <w:noProof/>
                <w:lang w:val="sr-Cyrl-RS"/>
              </w:rPr>
            </w:pPr>
            <w:r>
              <w:rPr>
                <w:noProof/>
                <w:lang w:val="sr-Cyrl-RS"/>
              </w:rPr>
              <w:t>9</w:t>
            </w:r>
          </w:p>
        </w:tc>
        <w:tc>
          <w:tcPr>
            <w:tcW w:w="519" w:type="pct"/>
          </w:tcPr>
          <w:p w:rsidR="000B52DD" w:rsidRPr="00737CA9" w:rsidRDefault="000B52DD" w:rsidP="005E0B29">
            <w:pPr>
              <w:autoSpaceDE w:val="0"/>
              <w:autoSpaceDN w:val="0"/>
              <w:adjustRightInd w:val="0"/>
              <w:jc w:val="center"/>
              <w:rPr>
                <w:noProof/>
                <w:lang w:val="sr-Cyrl-RS"/>
              </w:rPr>
            </w:pPr>
            <w:r>
              <w:rPr>
                <w:noProof/>
                <w:lang w:val="sr-Cyrl-RS"/>
              </w:rPr>
              <w:t>10</w:t>
            </w:r>
          </w:p>
        </w:tc>
        <w:tc>
          <w:tcPr>
            <w:tcW w:w="521" w:type="pct"/>
          </w:tcPr>
          <w:p w:rsidR="000B52DD" w:rsidRPr="00737CA9" w:rsidRDefault="000B52DD" w:rsidP="005E0B29">
            <w:pPr>
              <w:autoSpaceDE w:val="0"/>
              <w:autoSpaceDN w:val="0"/>
              <w:adjustRightInd w:val="0"/>
              <w:jc w:val="center"/>
              <w:rPr>
                <w:noProof/>
                <w:lang w:val="sr-Cyrl-RS"/>
              </w:rPr>
            </w:pPr>
            <w:r>
              <w:rPr>
                <w:noProof/>
                <w:lang w:val="sr-Cyrl-RS"/>
              </w:rPr>
              <w:t>11</w:t>
            </w:r>
          </w:p>
        </w:tc>
      </w:tr>
      <w:tr w:rsidR="00404A8E" w:rsidRPr="00AE1407" w:rsidTr="00653265">
        <w:trPr>
          <w:trHeight w:val="420"/>
        </w:trPr>
        <w:tc>
          <w:tcPr>
            <w:tcW w:w="5000" w:type="pct"/>
            <w:gridSpan w:val="13"/>
          </w:tcPr>
          <w:p w:rsidR="00404A8E" w:rsidRDefault="00404A8E" w:rsidP="005E0B29">
            <w:pPr>
              <w:rPr>
                <w:noProof/>
                <w:lang w:val="sr-Cyrl-RS"/>
              </w:rPr>
            </w:pPr>
            <w:r>
              <w:rPr>
                <w:b/>
                <w:i/>
                <w:noProof/>
                <w:lang w:val="sr-Cyrl-RS"/>
              </w:rPr>
              <w:t>Редован сервис</w:t>
            </w:r>
            <w:r>
              <w:rPr>
                <w:b/>
                <w:i/>
                <w:noProof/>
                <w:sz w:val="22"/>
                <w:szCs w:val="22"/>
                <w:lang w:val="sr-Cyrl-RS"/>
              </w:rPr>
              <w:t xml:space="preserve"> апарата за партију 4:</w:t>
            </w:r>
            <w:r>
              <w:rPr>
                <w:noProof/>
                <w:lang w:val="sr-Cyrl-RS"/>
              </w:rPr>
              <w:t xml:space="preserve"> </w:t>
            </w:r>
          </w:p>
          <w:p w:rsidR="00404A8E" w:rsidRPr="00AE1407" w:rsidRDefault="00404A8E" w:rsidP="00404A8E">
            <w:pPr>
              <w:rPr>
                <w:noProof/>
                <w:lang w:val="en-US"/>
              </w:rPr>
            </w:pPr>
            <w:r>
              <w:rPr>
                <w:noProof/>
                <w:lang w:val="sr-Cyrl-RS"/>
              </w:rPr>
              <w:t>(произвођачи операционих лампи су</w:t>
            </w:r>
            <w:r w:rsidRPr="00885607">
              <w:rPr>
                <w:rFonts w:ascii="Calibri" w:hAnsi="Calibri" w:cs="Calibri"/>
                <w:color w:val="000000"/>
                <w:sz w:val="22"/>
                <w:szCs w:val="22"/>
              </w:rPr>
              <w:t xml:space="preserve"> </w:t>
            </w:r>
            <w:r w:rsidRPr="005819B2">
              <w:rPr>
                <w:b/>
                <w:color w:val="000000"/>
                <w:sz w:val="22"/>
                <w:szCs w:val="22"/>
              </w:rPr>
              <w:t>Quarzlampen</w:t>
            </w:r>
            <w:r w:rsidRPr="005819B2">
              <w:rPr>
                <w:b/>
                <w:color w:val="000000"/>
                <w:sz w:val="22"/>
                <w:szCs w:val="22"/>
                <w:lang w:val="sr-Cyrl-RS"/>
              </w:rPr>
              <w:t xml:space="preserve">, </w:t>
            </w:r>
            <w:r w:rsidRPr="005819B2">
              <w:rPr>
                <w:b/>
                <w:color w:val="000000"/>
                <w:sz w:val="22"/>
                <w:szCs w:val="22"/>
              </w:rPr>
              <w:t>Trilux</w:t>
            </w:r>
            <w:r w:rsidRPr="005819B2">
              <w:rPr>
                <w:b/>
                <w:color w:val="000000"/>
                <w:sz w:val="22"/>
                <w:szCs w:val="22"/>
                <w:lang w:val="sr-Cyrl-RS"/>
              </w:rPr>
              <w:t xml:space="preserve">, </w:t>
            </w:r>
            <w:r w:rsidRPr="005819B2">
              <w:rPr>
                <w:b/>
                <w:lang w:val="sr-Cyrl-RS"/>
              </w:rPr>
              <w:t xml:space="preserve">Daikyo, </w:t>
            </w:r>
            <w:r w:rsidRPr="005819B2">
              <w:rPr>
                <w:b/>
              </w:rPr>
              <w:t>Martin, Heraeus, Bicakcilar</w:t>
            </w:r>
            <w:r>
              <w:rPr>
                <w:b/>
                <w:lang w:val="sr-Cyrl-RS"/>
              </w:rPr>
              <w:t>)</w:t>
            </w:r>
          </w:p>
        </w:tc>
      </w:tr>
      <w:tr w:rsidR="000B52DD" w:rsidRPr="00AE1407" w:rsidTr="00653265">
        <w:trPr>
          <w:trHeight w:val="420"/>
        </w:trPr>
        <w:tc>
          <w:tcPr>
            <w:tcW w:w="180" w:type="pct"/>
            <w:vAlign w:val="center"/>
          </w:tcPr>
          <w:p w:rsidR="000B52DD" w:rsidRPr="00AE1407" w:rsidRDefault="000B52DD" w:rsidP="005E0B29">
            <w:pPr>
              <w:autoSpaceDE w:val="0"/>
              <w:autoSpaceDN w:val="0"/>
              <w:adjustRightInd w:val="0"/>
              <w:jc w:val="center"/>
              <w:rPr>
                <w:noProof/>
                <w:lang w:val="en-US"/>
              </w:rPr>
            </w:pPr>
            <w:r w:rsidRPr="00AE1407">
              <w:rPr>
                <w:noProof/>
                <w:lang w:val="en-US"/>
              </w:rPr>
              <w:t>1</w:t>
            </w:r>
          </w:p>
        </w:tc>
        <w:tc>
          <w:tcPr>
            <w:tcW w:w="763" w:type="pct"/>
            <w:vAlign w:val="center"/>
          </w:tcPr>
          <w:p w:rsidR="000B52DD" w:rsidRPr="003E75E4" w:rsidRDefault="000B52DD" w:rsidP="005E0B29">
            <w:pPr>
              <w:rPr>
                <w:noProof/>
                <w:sz w:val="22"/>
                <w:szCs w:val="22"/>
                <w:lang w:val="en-US"/>
              </w:rPr>
            </w:pPr>
            <w:r w:rsidRPr="003E75E4">
              <w:rPr>
                <w:color w:val="000000"/>
                <w:sz w:val="22"/>
                <w:szCs w:val="22"/>
              </w:rPr>
              <w:t>Лампа операциона</w:t>
            </w:r>
          </w:p>
        </w:tc>
        <w:tc>
          <w:tcPr>
            <w:tcW w:w="341" w:type="pct"/>
            <w:vAlign w:val="center"/>
          </w:tcPr>
          <w:p w:rsidR="000B52DD" w:rsidRPr="003E75E4" w:rsidRDefault="000B52DD" w:rsidP="005E0B29">
            <w:pPr>
              <w:autoSpaceDE w:val="0"/>
              <w:autoSpaceDN w:val="0"/>
              <w:adjustRightInd w:val="0"/>
              <w:jc w:val="center"/>
              <w:rPr>
                <w:noProof/>
                <w:sz w:val="22"/>
                <w:szCs w:val="22"/>
                <w:lang w:val="en-US"/>
              </w:rPr>
            </w:pPr>
            <w:r w:rsidRPr="003E75E4">
              <w:rPr>
                <w:noProof/>
                <w:sz w:val="22"/>
                <w:szCs w:val="22"/>
                <w:lang w:val="en-US"/>
              </w:rPr>
              <w:t>ком</w:t>
            </w:r>
          </w:p>
        </w:tc>
        <w:tc>
          <w:tcPr>
            <w:tcW w:w="364" w:type="pct"/>
            <w:vAlign w:val="center"/>
          </w:tcPr>
          <w:p w:rsidR="000B52DD" w:rsidRPr="003E75E4" w:rsidRDefault="000B52DD" w:rsidP="005E0B29">
            <w:pPr>
              <w:autoSpaceDE w:val="0"/>
              <w:autoSpaceDN w:val="0"/>
              <w:adjustRightInd w:val="0"/>
              <w:jc w:val="center"/>
              <w:rPr>
                <w:noProof/>
                <w:sz w:val="22"/>
                <w:szCs w:val="22"/>
                <w:lang w:val="sr-Cyrl-RS"/>
              </w:rPr>
            </w:pPr>
            <w:r w:rsidRPr="003E75E4">
              <w:rPr>
                <w:noProof/>
                <w:sz w:val="22"/>
                <w:szCs w:val="22"/>
                <w:lang w:val="sr-Cyrl-RS"/>
              </w:rPr>
              <w:t>4</w:t>
            </w:r>
          </w:p>
        </w:tc>
        <w:tc>
          <w:tcPr>
            <w:tcW w:w="632" w:type="pct"/>
          </w:tcPr>
          <w:p w:rsidR="000B52DD" w:rsidRPr="00AE1407" w:rsidRDefault="000B52DD" w:rsidP="005E0B29">
            <w:pPr>
              <w:autoSpaceDE w:val="0"/>
              <w:autoSpaceDN w:val="0"/>
              <w:adjustRightInd w:val="0"/>
              <w:jc w:val="center"/>
              <w:rPr>
                <w:noProof/>
                <w:lang w:val="en-US"/>
              </w:rPr>
            </w:pPr>
          </w:p>
        </w:tc>
        <w:tc>
          <w:tcPr>
            <w:tcW w:w="381" w:type="pct"/>
            <w:gridSpan w:val="2"/>
          </w:tcPr>
          <w:p w:rsidR="000B52DD" w:rsidRPr="00AE1407" w:rsidRDefault="000B52DD" w:rsidP="005E0B29">
            <w:pPr>
              <w:autoSpaceDE w:val="0"/>
              <w:autoSpaceDN w:val="0"/>
              <w:adjustRightInd w:val="0"/>
              <w:jc w:val="right"/>
              <w:rPr>
                <w:noProof/>
                <w:lang w:val="en-US"/>
              </w:rPr>
            </w:pPr>
          </w:p>
        </w:tc>
        <w:tc>
          <w:tcPr>
            <w:tcW w:w="369" w:type="pct"/>
          </w:tcPr>
          <w:p w:rsidR="000B52DD" w:rsidRPr="00AE1407" w:rsidRDefault="000B52DD" w:rsidP="005E0B29">
            <w:pPr>
              <w:autoSpaceDE w:val="0"/>
              <w:autoSpaceDN w:val="0"/>
              <w:adjustRightInd w:val="0"/>
              <w:jc w:val="right"/>
              <w:rPr>
                <w:noProof/>
                <w:lang w:val="en-US"/>
              </w:rPr>
            </w:pPr>
          </w:p>
        </w:tc>
        <w:tc>
          <w:tcPr>
            <w:tcW w:w="419" w:type="pct"/>
          </w:tcPr>
          <w:p w:rsidR="000B52DD" w:rsidRPr="00AE1407" w:rsidRDefault="000B52DD" w:rsidP="005E0B29">
            <w:pPr>
              <w:autoSpaceDE w:val="0"/>
              <w:autoSpaceDN w:val="0"/>
              <w:adjustRightInd w:val="0"/>
              <w:jc w:val="right"/>
              <w:rPr>
                <w:noProof/>
                <w:lang w:val="en-US"/>
              </w:rPr>
            </w:pPr>
          </w:p>
        </w:tc>
        <w:tc>
          <w:tcPr>
            <w:tcW w:w="511" w:type="pct"/>
            <w:gridSpan w:val="2"/>
          </w:tcPr>
          <w:p w:rsidR="000B52DD" w:rsidRPr="00AE1407" w:rsidRDefault="000B52DD" w:rsidP="005E0B29">
            <w:pPr>
              <w:autoSpaceDE w:val="0"/>
              <w:autoSpaceDN w:val="0"/>
              <w:adjustRightInd w:val="0"/>
              <w:jc w:val="right"/>
              <w:rPr>
                <w:noProof/>
                <w:lang w:val="en-US"/>
              </w:rPr>
            </w:pPr>
          </w:p>
        </w:tc>
        <w:tc>
          <w:tcPr>
            <w:tcW w:w="519" w:type="pct"/>
          </w:tcPr>
          <w:p w:rsidR="000B52DD" w:rsidRPr="00AE1407" w:rsidRDefault="000B52DD" w:rsidP="005E0B29">
            <w:pPr>
              <w:autoSpaceDE w:val="0"/>
              <w:autoSpaceDN w:val="0"/>
              <w:adjustRightInd w:val="0"/>
              <w:jc w:val="right"/>
              <w:rPr>
                <w:noProof/>
                <w:lang w:val="en-US"/>
              </w:rPr>
            </w:pPr>
          </w:p>
        </w:tc>
        <w:tc>
          <w:tcPr>
            <w:tcW w:w="521" w:type="pct"/>
          </w:tcPr>
          <w:p w:rsidR="000B52DD" w:rsidRPr="00AE1407" w:rsidRDefault="000B52DD" w:rsidP="005E0B29">
            <w:pPr>
              <w:autoSpaceDE w:val="0"/>
              <w:autoSpaceDN w:val="0"/>
              <w:adjustRightInd w:val="0"/>
              <w:jc w:val="right"/>
              <w:rPr>
                <w:noProof/>
                <w:lang w:val="en-US"/>
              </w:rPr>
            </w:pPr>
          </w:p>
        </w:tc>
      </w:tr>
      <w:tr w:rsidR="000B52DD" w:rsidRPr="00AE1407" w:rsidTr="00653265">
        <w:trPr>
          <w:trHeight w:val="420"/>
        </w:trPr>
        <w:tc>
          <w:tcPr>
            <w:tcW w:w="180" w:type="pct"/>
            <w:vAlign w:val="center"/>
          </w:tcPr>
          <w:p w:rsidR="000B52DD" w:rsidRPr="00AE1407" w:rsidRDefault="000B52DD" w:rsidP="005E0B29">
            <w:pPr>
              <w:autoSpaceDE w:val="0"/>
              <w:autoSpaceDN w:val="0"/>
              <w:adjustRightInd w:val="0"/>
              <w:jc w:val="center"/>
              <w:rPr>
                <w:noProof/>
                <w:lang w:val="en-US"/>
              </w:rPr>
            </w:pPr>
            <w:r w:rsidRPr="00AE1407">
              <w:rPr>
                <w:noProof/>
                <w:lang w:val="en-US"/>
              </w:rPr>
              <w:t>2</w:t>
            </w:r>
          </w:p>
        </w:tc>
        <w:tc>
          <w:tcPr>
            <w:tcW w:w="763" w:type="pct"/>
            <w:vAlign w:val="center"/>
          </w:tcPr>
          <w:p w:rsidR="000B52DD" w:rsidRPr="003E75E4" w:rsidRDefault="000B52DD" w:rsidP="005E0B29">
            <w:pPr>
              <w:rPr>
                <w:noProof/>
                <w:sz w:val="22"/>
                <w:szCs w:val="22"/>
                <w:lang w:val="en-US"/>
              </w:rPr>
            </w:pPr>
            <w:r w:rsidRPr="003E75E4">
              <w:rPr>
                <w:color w:val="000000"/>
                <w:sz w:val="22"/>
                <w:szCs w:val="22"/>
              </w:rPr>
              <w:t>Лампа операциона са сателитом</w:t>
            </w:r>
          </w:p>
        </w:tc>
        <w:tc>
          <w:tcPr>
            <w:tcW w:w="341" w:type="pct"/>
            <w:vAlign w:val="center"/>
          </w:tcPr>
          <w:p w:rsidR="000B52DD" w:rsidRPr="003E75E4" w:rsidRDefault="000B52DD" w:rsidP="005E0B29">
            <w:pPr>
              <w:autoSpaceDE w:val="0"/>
              <w:autoSpaceDN w:val="0"/>
              <w:adjustRightInd w:val="0"/>
              <w:jc w:val="center"/>
              <w:rPr>
                <w:noProof/>
                <w:sz w:val="22"/>
                <w:szCs w:val="22"/>
                <w:lang w:val="en-US"/>
              </w:rPr>
            </w:pPr>
            <w:r w:rsidRPr="003E75E4">
              <w:rPr>
                <w:noProof/>
                <w:sz w:val="22"/>
                <w:szCs w:val="22"/>
                <w:lang w:val="en-US"/>
              </w:rPr>
              <w:t>ком</w:t>
            </w:r>
          </w:p>
        </w:tc>
        <w:tc>
          <w:tcPr>
            <w:tcW w:w="364" w:type="pct"/>
            <w:vAlign w:val="center"/>
          </w:tcPr>
          <w:p w:rsidR="000B52DD" w:rsidRPr="003E75E4" w:rsidRDefault="000B52DD" w:rsidP="005E0B29">
            <w:pPr>
              <w:autoSpaceDE w:val="0"/>
              <w:autoSpaceDN w:val="0"/>
              <w:adjustRightInd w:val="0"/>
              <w:jc w:val="center"/>
              <w:rPr>
                <w:noProof/>
                <w:sz w:val="22"/>
                <w:szCs w:val="22"/>
                <w:lang w:val="sr-Cyrl-RS"/>
              </w:rPr>
            </w:pPr>
            <w:r>
              <w:rPr>
                <w:noProof/>
                <w:sz w:val="22"/>
                <w:szCs w:val="22"/>
                <w:lang w:val="sr-Cyrl-RS"/>
              </w:rPr>
              <w:t>6</w:t>
            </w:r>
          </w:p>
        </w:tc>
        <w:tc>
          <w:tcPr>
            <w:tcW w:w="632" w:type="pct"/>
          </w:tcPr>
          <w:p w:rsidR="000B52DD" w:rsidRPr="00AE1407" w:rsidRDefault="000B52DD" w:rsidP="005E0B29">
            <w:pPr>
              <w:autoSpaceDE w:val="0"/>
              <w:autoSpaceDN w:val="0"/>
              <w:adjustRightInd w:val="0"/>
              <w:jc w:val="center"/>
              <w:rPr>
                <w:noProof/>
                <w:lang w:val="en-US"/>
              </w:rPr>
            </w:pPr>
          </w:p>
        </w:tc>
        <w:tc>
          <w:tcPr>
            <w:tcW w:w="381" w:type="pct"/>
            <w:gridSpan w:val="2"/>
          </w:tcPr>
          <w:p w:rsidR="000B52DD" w:rsidRPr="00AE1407" w:rsidRDefault="000B52DD" w:rsidP="005E0B29">
            <w:pPr>
              <w:autoSpaceDE w:val="0"/>
              <w:autoSpaceDN w:val="0"/>
              <w:adjustRightInd w:val="0"/>
              <w:jc w:val="right"/>
              <w:rPr>
                <w:noProof/>
                <w:lang w:val="en-US"/>
              </w:rPr>
            </w:pPr>
          </w:p>
        </w:tc>
        <w:tc>
          <w:tcPr>
            <w:tcW w:w="369" w:type="pct"/>
          </w:tcPr>
          <w:p w:rsidR="000B52DD" w:rsidRPr="00AE1407" w:rsidRDefault="000B52DD" w:rsidP="005E0B29">
            <w:pPr>
              <w:autoSpaceDE w:val="0"/>
              <w:autoSpaceDN w:val="0"/>
              <w:adjustRightInd w:val="0"/>
              <w:jc w:val="right"/>
              <w:rPr>
                <w:noProof/>
                <w:lang w:val="en-US"/>
              </w:rPr>
            </w:pPr>
          </w:p>
        </w:tc>
        <w:tc>
          <w:tcPr>
            <w:tcW w:w="419" w:type="pct"/>
          </w:tcPr>
          <w:p w:rsidR="000B52DD" w:rsidRPr="00AE1407" w:rsidRDefault="000B52DD" w:rsidP="005E0B29">
            <w:pPr>
              <w:autoSpaceDE w:val="0"/>
              <w:autoSpaceDN w:val="0"/>
              <w:adjustRightInd w:val="0"/>
              <w:jc w:val="right"/>
              <w:rPr>
                <w:noProof/>
                <w:lang w:val="en-US"/>
              </w:rPr>
            </w:pPr>
          </w:p>
        </w:tc>
        <w:tc>
          <w:tcPr>
            <w:tcW w:w="511" w:type="pct"/>
            <w:gridSpan w:val="2"/>
          </w:tcPr>
          <w:p w:rsidR="000B52DD" w:rsidRPr="00AE1407" w:rsidRDefault="000B52DD" w:rsidP="005E0B29">
            <w:pPr>
              <w:autoSpaceDE w:val="0"/>
              <w:autoSpaceDN w:val="0"/>
              <w:adjustRightInd w:val="0"/>
              <w:jc w:val="right"/>
              <w:rPr>
                <w:noProof/>
                <w:lang w:val="en-US"/>
              </w:rPr>
            </w:pPr>
          </w:p>
        </w:tc>
        <w:tc>
          <w:tcPr>
            <w:tcW w:w="519" w:type="pct"/>
          </w:tcPr>
          <w:p w:rsidR="000B52DD" w:rsidRPr="00AE1407" w:rsidRDefault="000B52DD" w:rsidP="005E0B29">
            <w:pPr>
              <w:autoSpaceDE w:val="0"/>
              <w:autoSpaceDN w:val="0"/>
              <w:adjustRightInd w:val="0"/>
              <w:jc w:val="right"/>
              <w:rPr>
                <w:noProof/>
                <w:lang w:val="en-US"/>
              </w:rPr>
            </w:pPr>
          </w:p>
        </w:tc>
        <w:tc>
          <w:tcPr>
            <w:tcW w:w="521" w:type="pct"/>
          </w:tcPr>
          <w:p w:rsidR="000B52DD" w:rsidRPr="00AE1407" w:rsidRDefault="000B52DD" w:rsidP="005E0B29">
            <w:pPr>
              <w:autoSpaceDE w:val="0"/>
              <w:autoSpaceDN w:val="0"/>
              <w:adjustRightInd w:val="0"/>
              <w:jc w:val="right"/>
              <w:rPr>
                <w:noProof/>
                <w:lang w:val="en-US"/>
              </w:rPr>
            </w:pPr>
          </w:p>
        </w:tc>
      </w:tr>
      <w:tr w:rsidR="000B52DD" w:rsidRPr="00AE1407" w:rsidTr="00653265">
        <w:trPr>
          <w:trHeight w:val="420"/>
        </w:trPr>
        <w:tc>
          <w:tcPr>
            <w:tcW w:w="2464" w:type="pct"/>
            <w:gridSpan w:val="6"/>
          </w:tcPr>
          <w:p w:rsidR="000B52DD" w:rsidRPr="009F1C77" w:rsidRDefault="00653265" w:rsidP="005E0B29">
            <w:pPr>
              <w:autoSpaceDE w:val="0"/>
              <w:autoSpaceDN w:val="0"/>
              <w:adjustRightInd w:val="0"/>
              <w:rPr>
                <w:b/>
                <w:i/>
                <w:color w:val="000000"/>
                <w:sz w:val="22"/>
                <w:szCs w:val="22"/>
                <w:lang w:val="sr-Cyrl-RS"/>
              </w:rPr>
            </w:pPr>
            <w:r w:rsidRPr="009F1C77">
              <w:rPr>
                <w:b/>
                <w:i/>
                <w:color w:val="000000"/>
                <w:sz w:val="22"/>
                <w:szCs w:val="22"/>
                <w:lang w:val="sr-Cyrl-RS"/>
              </w:rPr>
              <w:t>Укупна цена редовног сервиса</w:t>
            </w:r>
            <w:r>
              <w:rPr>
                <w:b/>
                <w:i/>
                <w:color w:val="000000"/>
                <w:sz w:val="22"/>
                <w:szCs w:val="22"/>
                <w:lang w:val="sr-Cyrl-RS"/>
              </w:rPr>
              <w:t>:</w:t>
            </w:r>
          </w:p>
        </w:tc>
        <w:tc>
          <w:tcPr>
            <w:tcW w:w="1304" w:type="pct"/>
            <w:gridSpan w:val="4"/>
          </w:tcPr>
          <w:p w:rsidR="000B52DD" w:rsidRPr="009F1C77" w:rsidRDefault="000B52DD" w:rsidP="005E0B29">
            <w:pPr>
              <w:autoSpaceDE w:val="0"/>
              <w:autoSpaceDN w:val="0"/>
              <w:adjustRightInd w:val="0"/>
              <w:rPr>
                <w:b/>
                <w:i/>
                <w:color w:val="000000"/>
                <w:sz w:val="22"/>
                <w:szCs w:val="22"/>
                <w:lang w:val="sr-Cyrl-RS"/>
              </w:rPr>
            </w:pPr>
          </w:p>
        </w:tc>
        <w:tc>
          <w:tcPr>
            <w:tcW w:w="1232" w:type="pct"/>
            <w:gridSpan w:val="3"/>
            <w:vAlign w:val="center"/>
          </w:tcPr>
          <w:p w:rsidR="000B52DD" w:rsidRPr="00AE1407" w:rsidRDefault="000B52DD" w:rsidP="00653265">
            <w:pPr>
              <w:autoSpaceDE w:val="0"/>
              <w:autoSpaceDN w:val="0"/>
              <w:adjustRightInd w:val="0"/>
              <w:rPr>
                <w:noProof/>
                <w:lang w:val="en-US"/>
              </w:rPr>
            </w:pPr>
          </w:p>
        </w:tc>
      </w:tr>
    </w:tbl>
    <w:p w:rsidR="00653265" w:rsidRDefault="00653265"/>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653265" w:rsidRPr="00F0235C" w:rsidTr="00BB7CE3">
        <w:trPr>
          <w:cantSplit/>
          <w:trHeight w:val="327"/>
        </w:trPr>
        <w:tc>
          <w:tcPr>
            <w:tcW w:w="5000" w:type="pct"/>
            <w:gridSpan w:val="11"/>
            <w:shd w:val="clear" w:color="auto" w:fill="C4BC96" w:themeFill="background2" w:themeFillShade="BF"/>
          </w:tcPr>
          <w:p w:rsidR="00653265" w:rsidRPr="00F0235C" w:rsidRDefault="00653265"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653265" w:rsidRPr="00F0235C" w:rsidTr="00BB7CE3">
        <w:trPr>
          <w:cantSplit/>
          <w:trHeight w:val="327"/>
        </w:trPr>
        <w:tc>
          <w:tcPr>
            <w:tcW w:w="309" w:type="pct"/>
            <w:vAlign w:val="center"/>
          </w:tcPr>
          <w:p w:rsidR="00653265" w:rsidRPr="00F0235C" w:rsidRDefault="00653265"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653265" w:rsidRPr="0087733E" w:rsidRDefault="00653265" w:rsidP="00BB7CE3">
            <w:pPr>
              <w:autoSpaceDE w:val="0"/>
              <w:autoSpaceDN w:val="0"/>
              <w:adjustRightInd w:val="0"/>
              <w:jc w:val="center"/>
              <w:rPr>
                <w:noProof/>
                <w:lang w:val="sr-Cyrl-RS"/>
              </w:rPr>
            </w:pPr>
            <w:r>
              <w:rPr>
                <w:lang w:val="sr-Cyrl-RS"/>
              </w:rPr>
              <w:t>Назив</w:t>
            </w:r>
          </w:p>
        </w:tc>
        <w:tc>
          <w:tcPr>
            <w:tcW w:w="776" w:type="pct"/>
          </w:tcPr>
          <w:p w:rsidR="00653265" w:rsidRDefault="00653265" w:rsidP="00BB7CE3">
            <w:pPr>
              <w:autoSpaceDE w:val="0"/>
              <w:autoSpaceDN w:val="0"/>
              <w:adjustRightInd w:val="0"/>
              <w:jc w:val="center"/>
              <w:rPr>
                <w:noProof/>
                <w:lang w:val="sr-Cyrl-RS"/>
              </w:rPr>
            </w:pPr>
            <w:r>
              <w:rPr>
                <w:noProof/>
                <w:lang w:val="sr-Cyrl-RS"/>
              </w:rPr>
              <w:t xml:space="preserve">Јединица </w:t>
            </w:r>
          </w:p>
          <w:p w:rsidR="00653265" w:rsidRPr="0081550B" w:rsidRDefault="00653265" w:rsidP="00BB7CE3">
            <w:pPr>
              <w:autoSpaceDE w:val="0"/>
              <w:autoSpaceDN w:val="0"/>
              <w:adjustRightInd w:val="0"/>
              <w:jc w:val="center"/>
              <w:rPr>
                <w:noProof/>
                <w:lang w:val="sr-Cyrl-RS"/>
              </w:rPr>
            </w:pPr>
            <w:r>
              <w:rPr>
                <w:noProof/>
                <w:lang w:val="sr-Cyrl-RS"/>
              </w:rPr>
              <w:t>мере</w:t>
            </w:r>
          </w:p>
        </w:tc>
        <w:tc>
          <w:tcPr>
            <w:tcW w:w="776" w:type="pct"/>
            <w:vAlign w:val="center"/>
          </w:tcPr>
          <w:p w:rsidR="00653265" w:rsidRPr="00F0235C" w:rsidRDefault="00653265"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653265" w:rsidRPr="00F0235C" w:rsidRDefault="00653265"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653265" w:rsidRPr="00F0235C" w:rsidRDefault="00653265" w:rsidP="00BB7CE3">
            <w:pPr>
              <w:pStyle w:val="BodyText"/>
              <w:jc w:val="center"/>
              <w:rPr>
                <w:noProof/>
                <w:szCs w:val="24"/>
              </w:rPr>
            </w:pPr>
            <w:r w:rsidRPr="00F0235C">
              <w:rPr>
                <w:noProof/>
                <w:szCs w:val="24"/>
              </w:rPr>
              <w:t>Стопа</w:t>
            </w:r>
          </w:p>
          <w:p w:rsidR="00653265" w:rsidRPr="00F0235C" w:rsidRDefault="00653265"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653265" w:rsidRPr="00F0235C" w:rsidRDefault="00653265" w:rsidP="00BB7CE3">
            <w:pPr>
              <w:autoSpaceDE w:val="0"/>
              <w:autoSpaceDN w:val="0"/>
              <w:adjustRightInd w:val="0"/>
              <w:jc w:val="center"/>
              <w:rPr>
                <w:noProof/>
                <w:lang w:val="sr-Cyrl-RS"/>
              </w:rPr>
            </w:pPr>
            <w:r>
              <w:rPr>
                <w:noProof/>
                <w:lang w:val="sr-Cyrl-RS"/>
              </w:rPr>
              <w:t>Произвођач /Земља порекла</w:t>
            </w: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653265" w:rsidRPr="00F0235C" w:rsidRDefault="00653265"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653265" w:rsidRPr="0081550B" w:rsidRDefault="00653265"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653265" w:rsidRPr="0081550B" w:rsidRDefault="00653265" w:rsidP="00BB7CE3">
            <w:pPr>
              <w:pStyle w:val="BodyText"/>
              <w:jc w:val="center"/>
              <w:rPr>
                <w:noProof/>
                <w:szCs w:val="24"/>
                <w:lang w:val="sr-Cyrl-RS"/>
              </w:rPr>
            </w:pPr>
            <w:r>
              <w:rPr>
                <w:noProof/>
                <w:szCs w:val="24"/>
                <w:lang w:val="sr-Cyrl-RS"/>
              </w:rPr>
              <w:t>7</w:t>
            </w: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Потенциометар за регуацију осветљења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Тријак</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Кућиште осигурача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Опруга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Сијалица 24В, 40W</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Сијалица 22,В 50W</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Сијалица 12В, 100W</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Сијалица 24В, 150W</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Сенило рефлектора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Мрежно напајање</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2C5AE0" w:rsidRDefault="00653265" w:rsidP="00653265">
            <w:pPr>
              <w:rPr>
                <w:color w:val="000000"/>
                <w:sz w:val="22"/>
                <w:szCs w:val="22"/>
              </w:rPr>
            </w:pPr>
            <w:r w:rsidRPr="002C5AE0">
              <w:rPr>
                <w:color w:val="000000"/>
                <w:sz w:val="22"/>
                <w:szCs w:val="22"/>
              </w:rPr>
              <w:t>Регулатор осветљења</w:t>
            </w:r>
          </w:p>
        </w:tc>
        <w:tc>
          <w:tcPr>
            <w:tcW w:w="776" w:type="pct"/>
            <w:tcBorders>
              <w:top w:val="single" w:sz="4" w:space="0" w:color="auto"/>
              <w:left w:val="single" w:sz="4" w:space="0" w:color="auto"/>
              <w:bottom w:val="single" w:sz="4" w:space="0" w:color="auto"/>
              <w:right w:val="single" w:sz="4" w:space="0" w:color="auto"/>
            </w:tcBorders>
          </w:tcPr>
          <w:p w:rsidR="00653265" w:rsidRPr="002C5AE0"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653265" w:rsidRPr="004B0C3E" w:rsidRDefault="00653265"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pStyle w:val="BodyText"/>
              <w:jc w:val="center"/>
              <w:rPr>
                <w:noProof/>
                <w:szCs w:val="24"/>
              </w:rPr>
            </w:pPr>
          </w:p>
        </w:tc>
      </w:tr>
    </w:tbl>
    <w:p w:rsidR="00653265" w:rsidRDefault="00653265"/>
    <w:p w:rsidR="00653265" w:rsidRDefault="00653265"/>
    <w:p w:rsidR="001C1637" w:rsidRDefault="001C1637" w:rsidP="00E27C53">
      <w:pPr>
        <w:pStyle w:val="BodyText"/>
        <w:ind w:left="6480"/>
        <w:rPr>
          <w:noProof/>
          <w:szCs w:val="24"/>
          <w:lang w:val="sr-Cyrl-RS"/>
        </w:rPr>
      </w:pPr>
    </w:p>
    <w:p w:rsidR="000B52DD" w:rsidRPr="000B52DD" w:rsidRDefault="000B52DD"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44FBB" w:rsidRPr="00D3475A" w:rsidTr="005E0B29">
        <w:trPr>
          <w:cantSplit/>
          <w:trHeight w:val="327"/>
        </w:trPr>
        <w:tc>
          <w:tcPr>
            <w:tcW w:w="230" w:type="pct"/>
            <w:vAlign w:val="center"/>
          </w:tcPr>
          <w:p w:rsidR="00844FBB" w:rsidRPr="00D3475A" w:rsidRDefault="00844FBB"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844FBB" w:rsidRPr="00D3475A" w:rsidRDefault="00844FBB" w:rsidP="005E0B29">
            <w:pPr>
              <w:autoSpaceDE w:val="0"/>
              <w:autoSpaceDN w:val="0"/>
              <w:adjustRightInd w:val="0"/>
              <w:jc w:val="center"/>
              <w:rPr>
                <w:noProof/>
              </w:rPr>
            </w:pPr>
            <w:r w:rsidRPr="00D3475A">
              <w:rPr>
                <w:noProof/>
                <w:lang w:val="sr-Cyrl-RS"/>
              </w:rPr>
              <w:t>Назив</w:t>
            </w:r>
          </w:p>
        </w:tc>
        <w:tc>
          <w:tcPr>
            <w:tcW w:w="642" w:type="pct"/>
            <w:vAlign w:val="center"/>
          </w:tcPr>
          <w:p w:rsidR="00844FBB" w:rsidRPr="00D3475A" w:rsidRDefault="00844FBB"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844FBB" w:rsidRPr="00D3475A" w:rsidRDefault="00844FBB"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844FBB" w:rsidRPr="00D3475A" w:rsidRDefault="00844FBB"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844FBB" w:rsidRPr="00D3475A" w:rsidRDefault="00844FBB" w:rsidP="005E0B29">
            <w:pPr>
              <w:pStyle w:val="BodyText"/>
              <w:jc w:val="center"/>
              <w:rPr>
                <w:noProof/>
                <w:szCs w:val="24"/>
              </w:rPr>
            </w:pPr>
            <w:r w:rsidRPr="00D3475A">
              <w:rPr>
                <w:noProof/>
                <w:szCs w:val="24"/>
              </w:rPr>
              <w:t>Стопа</w:t>
            </w:r>
          </w:p>
          <w:p w:rsidR="00844FBB" w:rsidRPr="00D3475A" w:rsidRDefault="00844FBB" w:rsidP="005E0B29">
            <w:pPr>
              <w:autoSpaceDE w:val="0"/>
              <w:autoSpaceDN w:val="0"/>
              <w:adjustRightInd w:val="0"/>
              <w:jc w:val="center"/>
              <w:rPr>
                <w:noProof/>
                <w:highlight w:val="green"/>
                <w:lang w:val="sr-Cyrl-RS"/>
              </w:rPr>
            </w:pPr>
            <w:r w:rsidRPr="00D3475A">
              <w:rPr>
                <w:noProof/>
              </w:rPr>
              <w:t>ПДВ-а</w:t>
            </w:r>
          </w:p>
        </w:tc>
      </w:tr>
      <w:tr w:rsidR="00844FBB"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pStyle w:val="BodyText"/>
              <w:jc w:val="center"/>
              <w:rPr>
                <w:noProof/>
                <w:szCs w:val="24"/>
              </w:rPr>
            </w:pPr>
            <w:r w:rsidRPr="00C61458">
              <w:rPr>
                <w:noProof/>
                <w:szCs w:val="24"/>
              </w:rPr>
              <w:t>6</w:t>
            </w:r>
          </w:p>
        </w:tc>
      </w:tr>
      <w:tr w:rsidR="00844FBB"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pStyle w:val="BodyText"/>
              <w:jc w:val="center"/>
              <w:rPr>
                <w:noProof/>
                <w:szCs w:val="24"/>
              </w:rPr>
            </w:pPr>
          </w:p>
        </w:tc>
      </w:tr>
    </w:tbl>
    <w:p w:rsidR="00BC7B2A" w:rsidRDefault="00BC7B2A" w:rsidP="00E27C53">
      <w:pPr>
        <w:pStyle w:val="BodyText"/>
        <w:ind w:left="6480"/>
        <w:rPr>
          <w:noProof/>
          <w:szCs w:val="24"/>
          <w:lang w:val="sr-Cyrl-RS"/>
        </w:rPr>
      </w:pPr>
    </w:p>
    <w:p w:rsidR="00844FBB" w:rsidRPr="00844FBB" w:rsidRDefault="00844FBB" w:rsidP="00E27C53">
      <w:pPr>
        <w:pStyle w:val="BodyText"/>
        <w:ind w:left="6480"/>
        <w:rPr>
          <w:noProof/>
          <w:szCs w:val="24"/>
          <w:lang w:val="sr-Cyrl-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1F54DA" w:rsidRDefault="001F54D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653265" w:rsidRDefault="00653265" w:rsidP="00E27C53">
      <w:pPr>
        <w:pStyle w:val="BodyText"/>
        <w:ind w:left="6480"/>
        <w:rPr>
          <w:noProof/>
          <w:szCs w:val="24"/>
          <w:lang w:val="sr-Latn-RS"/>
        </w:rPr>
      </w:pPr>
    </w:p>
    <w:p w:rsidR="00653265" w:rsidRDefault="00653265" w:rsidP="00E27C53">
      <w:pPr>
        <w:pStyle w:val="BodyText"/>
        <w:ind w:left="6480"/>
        <w:rPr>
          <w:noProof/>
          <w:szCs w:val="24"/>
          <w:lang w:val="sr-Latn-RS"/>
        </w:rPr>
      </w:pPr>
    </w:p>
    <w:p w:rsidR="00BC7B2A" w:rsidRDefault="00BC7B2A" w:rsidP="00E27C53">
      <w:pPr>
        <w:pStyle w:val="BodyText"/>
        <w:ind w:left="6480"/>
        <w:rPr>
          <w:noProof/>
          <w:szCs w:val="24"/>
          <w:lang w:val="sr-Latn-RS"/>
        </w:rPr>
      </w:pPr>
    </w:p>
    <w:p w:rsidR="00BC7B2A" w:rsidRDefault="00BC7B2A" w:rsidP="00844FBB">
      <w:pPr>
        <w:pStyle w:val="BodyText"/>
        <w:rPr>
          <w:noProof/>
          <w:szCs w:val="24"/>
          <w:lang w:val="sr-Cyrl-RS"/>
        </w:rPr>
      </w:pPr>
    </w:p>
    <w:p w:rsidR="00C87530" w:rsidRDefault="00C87530" w:rsidP="00844FBB">
      <w:pPr>
        <w:pStyle w:val="BodyText"/>
        <w:rPr>
          <w:noProof/>
          <w:szCs w:val="24"/>
          <w:lang w:val="sr-Cyrl-RS"/>
        </w:rPr>
      </w:pPr>
    </w:p>
    <w:p w:rsidR="00C87530" w:rsidRDefault="00C87530" w:rsidP="00844FBB">
      <w:pPr>
        <w:pStyle w:val="BodyText"/>
        <w:rPr>
          <w:noProof/>
          <w:szCs w:val="24"/>
          <w:lang w:val="sr-Cyrl-RS"/>
        </w:rPr>
      </w:pPr>
    </w:p>
    <w:p w:rsidR="00C87530" w:rsidRDefault="00C87530" w:rsidP="00844FBB">
      <w:pPr>
        <w:pStyle w:val="BodyText"/>
        <w:rPr>
          <w:noProof/>
          <w:szCs w:val="24"/>
          <w:lang w:val="sr-Cyrl-RS"/>
        </w:rPr>
      </w:pPr>
    </w:p>
    <w:p w:rsidR="00C87530" w:rsidRDefault="00C87530" w:rsidP="00844FBB">
      <w:pPr>
        <w:pStyle w:val="BodyText"/>
        <w:rPr>
          <w:noProof/>
          <w:szCs w:val="24"/>
          <w:lang w:val="sr-Cyrl-RS"/>
        </w:rPr>
      </w:pPr>
    </w:p>
    <w:p w:rsidR="00C87530" w:rsidRDefault="00C87530" w:rsidP="00844FBB">
      <w:pPr>
        <w:pStyle w:val="BodyText"/>
        <w:rPr>
          <w:noProof/>
          <w:szCs w:val="24"/>
          <w:lang w:val="sr-Cyrl-RS"/>
        </w:rPr>
      </w:pPr>
    </w:p>
    <w:p w:rsidR="00844FBB" w:rsidRPr="00844FBB" w:rsidRDefault="00844FBB" w:rsidP="00844FBB">
      <w:pPr>
        <w:pStyle w:val="BodyText"/>
        <w:rPr>
          <w:noProof/>
          <w:szCs w:val="24"/>
          <w:lang w:val="sr-Cyrl-RS"/>
        </w:rPr>
      </w:pPr>
    </w:p>
    <w:p w:rsidR="00BC7B2A" w:rsidRDefault="00BC7B2A" w:rsidP="00E27C53">
      <w:pPr>
        <w:pStyle w:val="BodyText"/>
        <w:ind w:left="6480"/>
        <w:rPr>
          <w:noProof/>
          <w:szCs w:val="24"/>
          <w:lang w:val="sr-Latn-RS"/>
        </w:rPr>
      </w:pPr>
    </w:p>
    <w:tbl>
      <w:tblPr>
        <w:tblStyle w:val="TableGrid"/>
        <w:tblW w:w="5235" w:type="pct"/>
        <w:tblInd w:w="-318" w:type="dxa"/>
        <w:tblLook w:val="04A0" w:firstRow="1" w:lastRow="0" w:firstColumn="1" w:lastColumn="0" w:noHBand="0" w:noVBand="1"/>
      </w:tblPr>
      <w:tblGrid>
        <w:gridCol w:w="5189"/>
        <w:gridCol w:w="396"/>
        <w:gridCol w:w="2763"/>
        <w:gridCol w:w="2766"/>
        <w:gridCol w:w="494"/>
        <w:gridCol w:w="3278"/>
      </w:tblGrid>
      <w:tr w:rsidR="005A7B4E" w:rsidRPr="00653265" w:rsidTr="00653265">
        <w:trPr>
          <w:trHeight w:val="229"/>
        </w:trPr>
        <w:tc>
          <w:tcPr>
            <w:tcW w:w="1743" w:type="pct"/>
            <w:tcBorders>
              <w:right w:val="single" w:sz="4" w:space="0" w:color="auto"/>
            </w:tcBorders>
            <w:vAlign w:val="center"/>
          </w:tcPr>
          <w:p w:rsidR="005A7B4E" w:rsidRPr="00653265" w:rsidRDefault="005A7B4E" w:rsidP="00063221">
            <w:pPr>
              <w:jc w:val="right"/>
              <w:rPr>
                <w:noProof/>
              </w:rPr>
            </w:pPr>
            <w:r w:rsidRPr="00653265">
              <w:rPr>
                <w:noProof/>
              </w:rPr>
              <w:t>Предмет јавне набавке</w:t>
            </w:r>
          </w:p>
        </w:tc>
        <w:tc>
          <w:tcPr>
            <w:tcW w:w="3257" w:type="pct"/>
            <w:gridSpan w:val="5"/>
            <w:tcBorders>
              <w:top w:val="inset" w:sz="6" w:space="0" w:color="auto"/>
              <w:left w:val="single" w:sz="4" w:space="0" w:color="auto"/>
              <w:right w:val="inset" w:sz="6" w:space="0" w:color="auto"/>
            </w:tcBorders>
          </w:tcPr>
          <w:p w:rsidR="005E0B29" w:rsidRPr="00653265" w:rsidRDefault="005A7B4E" w:rsidP="005A7B4E">
            <w:pPr>
              <w:pStyle w:val="Heading1"/>
              <w:rPr>
                <w:b w:val="0"/>
                <w:noProof/>
                <w:lang w:val="sr-Cyrl-RS"/>
              </w:rPr>
            </w:pPr>
            <w:bookmarkStart w:id="154" w:name="_Toc535323892"/>
            <w:r w:rsidRPr="00653265">
              <w:rPr>
                <w:noProof/>
                <w:lang w:val="sr-Cyrl-RS"/>
              </w:rPr>
              <w:t>336-18</w:t>
            </w:r>
            <w:r w:rsidRPr="00653265">
              <w:rPr>
                <w:noProof/>
              </w:rPr>
              <w:t xml:space="preserve">-O – </w:t>
            </w:r>
            <w:r w:rsidRPr="00653265">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sidRPr="00653265">
              <w:rPr>
                <w:b w:val="0"/>
                <w:noProof/>
                <w:lang w:val="sr-Latn-RS"/>
              </w:rPr>
              <w:t>,</w:t>
            </w:r>
            <w:bookmarkEnd w:id="154"/>
            <w:r w:rsidRPr="00653265">
              <w:rPr>
                <w:b w:val="0"/>
                <w:noProof/>
                <w:lang w:val="sr-Latn-RS"/>
              </w:rPr>
              <w:t xml:space="preserve"> </w:t>
            </w:r>
          </w:p>
          <w:p w:rsidR="005A7B4E" w:rsidRPr="00653265" w:rsidRDefault="005A7B4E" w:rsidP="00653265">
            <w:pPr>
              <w:pStyle w:val="Heading1"/>
              <w:rPr>
                <w:b w:val="0"/>
                <w:lang w:val="sr-Latn-RS"/>
              </w:rPr>
            </w:pPr>
            <w:bookmarkStart w:id="155" w:name="_Toc535323893"/>
            <w:r w:rsidRPr="00653265">
              <w:rPr>
                <w:i/>
                <w:lang w:val="sr-Cyrl-RS"/>
              </w:rPr>
              <w:t xml:space="preserve">Партија </w:t>
            </w:r>
            <w:r w:rsidRPr="00653265">
              <w:rPr>
                <w:i/>
                <w:lang w:val="sr-Latn-ME"/>
              </w:rPr>
              <w:t>5</w:t>
            </w:r>
            <w:r w:rsidR="00653265" w:rsidRPr="00653265">
              <w:rPr>
                <w:i/>
                <w:lang w:val="sr-Cyrl-RS"/>
              </w:rPr>
              <w:t xml:space="preserve">. </w:t>
            </w:r>
            <w:r w:rsidRPr="00653265">
              <w:rPr>
                <w:b w:val="0"/>
                <w:i/>
                <w:noProof/>
                <w:lang w:val="sr-Cyrl-RS"/>
              </w:rPr>
              <w:t>Сервис и одржавање кревета за интензивну негу, стречера, стоматолошких столица и столица за давање терапија</w:t>
            </w:r>
            <w:bookmarkEnd w:id="155"/>
          </w:p>
        </w:tc>
      </w:tr>
      <w:tr w:rsidR="005A7B4E" w:rsidRPr="00653265" w:rsidTr="00653265">
        <w:tc>
          <w:tcPr>
            <w:tcW w:w="1743" w:type="pct"/>
          </w:tcPr>
          <w:p w:rsidR="005A7B4E" w:rsidRPr="00653265" w:rsidRDefault="005A7B4E" w:rsidP="00063221">
            <w:pPr>
              <w:jc w:val="right"/>
              <w:rPr>
                <w:noProof/>
              </w:rPr>
            </w:pPr>
            <w:r w:rsidRPr="00653265">
              <w:rPr>
                <w:noProof/>
              </w:rPr>
              <w:t>Број понуде</w:t>
            </w:r>
          </w:p>
        </w:tc>
        <w:tc>
          <w:tcPr>
            <w:tcW w:w="1061" w:type="pct"/>
            <w:gridSpan w:val="2"/>
            <w:tcBorders>
              <w:top w:val="inset" w:sz="6" w:space="0" w:color="auto"/>
            </w:tcBorders>
          </w:tcPr>
          <w:p w:rsidR="005A7B4E" w:rsidRPr="00653265" w:rsidRDefault="005A7B4E" w:rsidP="00063221">
            <w:pPr>
              <w:jc w:val="right"/>
              <w:rPr>
                <w:noProof/>
              </w:rPr>
            </w:pPr>
          </w:p>
        </w:tc>
        <w:tc>
          <w:tcPr>
            <w:tcW w:w="929" w:type="pct"/>
            <w:tcBorders>
              <w:top w:val="inset" w:sz="6" w:space="0" w:color="auto"/>
            </w:tcBorders>
          </w:tcPr>
          <w:p w:rsidR="005A7B4E" w:rsidRPr="00653265" w:rsidRDefault="005A7B4E" w:rsidP="00063221">
            <w:pPr>
              <w:jc w:val="right"/>
              <w:rPr>
                <w:noProof/>
              </w:rPr>
            </w:pPr>
            <w:r w:rsidRPr="00653265">
              <w:rPr>
                <w:noProof/>
              </w:rPr>
              <w:t>Датум понуде</w:t>
            </w:r>
          </w:p>
        </w:tc>
        <w:tc>
          <w:tcPr>
            <w:tcW w:w="1267" w:type="pct"/>
            <w:gridSpan w:val="2"/>
            <w:tcBorders>
              <w:top w:val="inset" w:sz="6" w:space="0" w:color="auto"/>
            </w:tcBorders>
          </w:tcPr>
          <w:p w:rsidR="005A7B4E" w:rsidRPr="00653265" w:rsidRDefault="005A7B4E" w:rsidP="00063221">
            <w:pPr>
              <w:jc w:val="right"/>
              <w:rPr>
                <w:b/>
                <w:noProof/>
              </w:rPr>
            </w:pPr>
          </w:p>
        </w:tc>
      </w:tr>
      <w:tr w:rsidR="005A7B4E" w:rsidRPr="00653265" w:rsidTr="00653265">
        <w:tc>
          <w:tcPr>
            <w:tcW w:w="5000" w:type="pct"/>
            <w:gridSpan w:val="6"/>
          </w:tcPr>
          <w:p w:rsidR="005A7B4E" w:rsidRPr="00653265" w:rsidRDefault="005A7B4E" w:rsidP="00063221">
            <w:pPr>
              <w:jc w:val="center"/>
              <w:rPr>
                <w:b/>
                <w:noProof/>
              </w:rPr>
            </w:pPr>
            <w:r w:rsidRPr="00653265">
              <w:rPr>
                <w:b/>
                <w:noProof/>
              </w:rPr>
              <w:br w:type="page"/>
              <w:t>Општи подаци о понуђачу</w:t>
            </w:r>
          </w:p>
        </w:tc>
      </w:tr>
      <w:tr w:rsidR="005A7B4E" w:rsidRPr="00653265" w:rsidTr="00653265">
        <w:tc>
          <w:tcPr>
            <w:tcW w:w="1743" w:type="pct"/>
            <w:vAlign w:val="center"/>
          </w:tcPr>
          <w:p w:rsidR="005A7B4E" w:rsidRPr="00653265" w:rsidRDefault="005A7B4E" w:rsidP="00063221">
            <w:pPr>
              <w:rPr>
                <w:b/>
                <w:noProof/>
              </w:rPr>
            </w:pPr>
            <w:r w:rsidRPr="00653265">
              <w:rPr>
                <w:noProof/>
              </w:rPr>
              <w:t>Пословно име или скраћени назив из одговарајућег регистра</w:t>
            </w:r>
          </w:p>
        </w:tc>
        <w:tc>
          <w:tcPr>
            <w:tcW w:w="3257" w:type="pct"/>
            <w:gridSpan w:val="5"/>
          </w:tcPr>
          <w:p w:rsidR="005A7B4E" w:rsidRPr="00653265" w:rsidRDefault="005A7B4E" w:rsidP="00063221">
            <w:pPr>
              <w:rPr>
                <w:b/>
                <w:noProof/>
              </w:rPr>
            </w:pPr>
          </w:p>
        </w:tc>
      </w:tr>
      <w:tr w:rsidR="005A7B4E" w:rsidRPr="00653265" w:rsidTr="00653265">
        <w:tc>
          <w:tcPr>
            <w:tcW w:w="1743" w:type="pct"/>
            <w:vAlign w:val="center"/>
          </w:tcPr>
          <w:p w:rsidR="005A7B4E" w:rsidRPr="00653265" w:rsidRDefault="005A7B4E" w:rsidP="00063221">
            <w:pPr>
              <w:rPr>
                <w:b/>
                <w:noProof/>
              </w:rPr>
            </w:pPr>
            <w:r w:rsidRPr="00653265">
              <w:rPr>
                <w:noProof/>
              </w:rPr>
              <w:t>Адреса седишта</w:t>
            </w:r>
          </w:p>
        </w:tc>
        <w:tc>
          <w:tcPr>
            <w:tcW w:w="3257" w:type="pct"/>
            <w:gridSpan w:val="5"/>
          </w:tcPr>
          <w:p w:rsidR="005A7B4E" w:rsidRPr="00653265" w:rsidRDefault="005A7B4E" w:rsidP="00063221">
            <w:pPr>
              <w:rPr>
                <w:b/>
                <w:noProof/>
              </w:rPr>
            </w:pPr>
          </w:p>
        </w:tc>
      </w:tr>
      <w:tr w:rsidR="005A7B4E" w:rsidRPr="00653265" w:rsidTr="00653265">
        <w:tc>
          <w:tcPr>
            <w:tcW w:w="1743" w:type="pct"/>
            <w:vAlign w:val="center"/>
          </w:tcPr>
          <w:p w:rsidR="005A7B4E" w:rsidRPr="00653265" w:rsidRDefault="005A7B4E" w:rsidP="00063221">
            <w:pPr>
              <w:rPr>
                <w:noProof/>
              </w:rPr>
            </w:pPr>
            <w:r w:rsidRPr="00653265">
              <w:rPr>
                <w:noProof/>
              </w:rPr>
              <w:t xml:space="preserve">Име </w:t>
            </w:r>
            <w:r w:rsidRPr="00653265">
              <w:rPr>
                <w:noProof/>
                <w:lang w:val="sr-Cyrl-RS"/>
              </w:rPr>
              <w:t xml:space="preserve">и презиме </w:t>
            </w:r>
            <w:r w:rsidRPr="00653265">
              <w:rPr>
                <w:noProof/>
              </w:rPr>
              <w:t>особе за контакт</w:t>
            </w:r>
          </w:p>
        </w:tc>
        <w:tc>
          <w:tcPr>
            <w:tcW w:w="1061" w:type="pct"/>
            <w:gridSpan w:val="2"/>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b/>
                <w:noProof/>
              </w:rPr>
            </w:pPr>
            <w:r w:rsidRPr="00653265">
              <w:rPr>
                <w:noProof/>
              </w:rPr>
              <w:t xml:space="preserve">Матични број </w:t>
            </w:r>
          </w:p>
        </w:tc>
        <w:tc>
          <w:tcPr>
            <w:tcW w:w="1101" w:type="pct"/>
          </w:tcPr>
          <w:p w:rsidR="005A7B4E" w:rsidRPr="00653265" w:rsidRDefault="005A7B4E" w:rsidP="00063221">
            <w:pPr>
              <w:jc w:val="right"/>
              <w:rPr>
                <w:b/>
                <w:noProof/>
              </w:rPr>
            </w:pPr>
          </w:p>
        </w:tc>
      </w:tr>
      <w:tr w:rsidR="005A7B4E" w:rsidRPr="00653265" w:rsidTr="00653265">
        <w:tc>
          <w:tcPr>
            <w:tcW w:w="1743" w:type="pct"/>
            <w:vAlign w:val="center"/>
          </w:tcPr>
          <w:p w:rsidR="005A7B4E" w:rsidRPr="00653265" w:rsidRDefault="005A7B4E" w:rsidP="00063221">
            <w:pPr>
              <w:rPr>
                <w:b/>
                <w:noProof/>
              </w:rPr>
            </w:pPr>
            <w:r w:rsidRPr="00653265">
              <w:rPr>
                <w:noProof/>
              </w:rPr>
              <w:t>Телефон/факс</w:t>
            </w:r>
          </w:p>
        </w:tc>
        <w:tc>
          <w:tcPr>
            <w:tcW w:w="1061" w:type="pct"/>
            <w:gridSpan w:val="2"/>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b/>
                <w:noProof/>
              </w:rPr>
            </w:pPr>
            <w:r w:rsidRPr="00653265">
              <w:rPr>
                <w:noProof/>
              </w:rPr>
              <w:t>Порески идентификациони број</w:t>
            </w:r>
          </w:p>
        </w:tc>
        <w:tc>
          <w:tcPr>
            <w:tcW w:w="1101" w:type="pct"/>
          </w:tcPr>
          <w:p w:rsidR="005A7B4E" w:rsidRPr="00653265" w:rsidRDefault="005A7B4E" w:rsidP="00063221">
            <w:pPr>
              <w:jc w:val="right"/>
              <w:rPr>
                <w:b/>
                <w:noProof/>
              </w:rPr>
            </w:pPr>
          </w:p>
        </w:tc>
      </w:tr>
      <w:tr w:rsidR="005A7B4E" w:rsidRPr="00653265" w:rsidTr="00653265">
        <w:tc>
          <w:tcPr>
            <w:tcW w:w="1743" w:type="pct"/>
            <w:vAlign w:val="center"/>
          </w:tcPr>
          <w:p w:rsidR="005A7B4E" w:rsidRPr="00653265" w:rsidRDefault="005A7B4E" w:rsidP="00063221">
            <w:pPr>
              <w:rPr>
                <w:b/>
                <w:noProof/>
              </w:rPr>
            </w:pPr>
            <w:r w:rsidRPr="00653265">
              <w:rPr>
                <w:noProof/>
              </w:rPr>
              <w:t>Е-мејл</w:t>
            </w:r>
          </w:p>
        </w:tc>
        <w:tc>
          <w:tcPr>
            <w:tcW w:w="1061" w:type="pct"/>
            <w:gridSpan w:val="2"/>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noProof/>
              </w:rPr>
            </w:pPr>
            <w:r w:rsidRPr="00653265">
              <w:rPr>
                <w:noProof/>
              </w:rPr>
              <w:t>Регистарски број</w:t>
            </w:r>
          </w:p>
        </w:tc>
        <w:tc>
          <w:tcPr>
            <w:tcW w:w="1101" w:type="pct"/>
          </w:tcPr>
          <w:p w:rsidR="005A7B4E" w:rsidRPr="00653265" w:rsidRDefault="005A7B4E" w:rsidP="00063221">
            <w:pPr>
              <w:jc w:val="right"/>
              <w:rPr>
                <w:b/>
                <w:noProof/>
              </w:rPr>
            </w:pPr>
          </w:p>
        </w:tc>
      </w:tr>
      <w:tr w:rsidR="005A7B4E" w:rsidRPr="00653265" w:rsidTr="00653265">
        <w:tc>
          <w:tcPr>
            <w:tcW w:w="1743" w:type="pct"/>
            <w:vAlign w:val="center"/>
          </w:tcPr>
          <w:p w:rsidR="005A7B4E" w:rsidRPr="00653265" w:rsidRDefault="005A7B4E" w:rsidP="00063221">
            <w:pPr>
              <w:rPr>
                <w:noProof/>
              </w:rPr>
            </w:pPr>
            <w:r w:rsidRPr="00653265">
              <w:rPr>
                <w:noProof/>
              </w:rPr>
              <w:t>Овлашћено лице, које ће потписати Уговор</w:t>
            </w:r>
          </w:p>
        </w:tc>
        <w:tc>
          <w:tcPr>
            <w:tcW w:w="1061" w:type="pct"/>
            <w:gridSpan w:val="2"/>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noProof/>
              </w:rPr>
            </w:pPr>
            <w:r w:rsidRPr="00653265">
              <w:rPr>
                <w:noProof/>
              </w:rPr>
              <w:t>Шифра делатности</w:t>
            </w:r>
          </w:p>
        </w:tc>
        <w:tc>
          <w:tcPr>
            <w:tcW w:w="1101" w:type="pct"/>
          </w:tcPr>
          <w:p w:rsidR="005A7B4E" w:rsidRPr="00653265" w:rsidRDefault="005A7B4E" w:rsidP="00063221">
            <w:pPr>
              <w:jc w:val="right"/>
              <w:rPr>
                <w:b/>
                <w:noProof/>
              </w:rPr>
            </w:pPr>
          </w:p>
        </w:tc>
      </w:tr>
      <w:tr w:rsidR="005A7B4E" w:rsidRPr="00653265" w:rsidTr="00653265">
        <w:trPr>
          <w:trHeight w:val="345"/>
        </w:trPr>
        <w:tc>
          <w:tcPr>
            <w:tcW w:w="1743" w:type="pct"/>
            <w:vMerge w:val="restart"/>
            <w:vAlign w:val="center"/>
          </w:tcPr>
          <w:p w:rsidR="005A7B4E" w:rsidRPr="00653265" w:rsidRDefault="005A7B4E" w:rsidP="00063221">
            <w:pPr>
              <w:rPr>
                <w:b/>
                <w:noProof/>
              </w:rPr>
            </w:pPr>
            <w:r w:rsidRPr="00653265">
              <w:rPr>
                <w:b/>
                <w:noProof/>
              </w:rPr>
              <w:br w:type="page"/>
            </w:r>
            <w:r w:rsidRPr="00653265">
              <w:rPr>
                <w:noProof/>
              </w:rPr>
              <w:t>Рок важења понуде изражен у броју дана од дана отварања понуда, који не може бити краћи од 60 дана</w:t>
            </w:r>
          </w:p>
        </w:tc>
        <w:tc>
          <w:tcPr>
            <w:tcW w:w="1061" w:type="pct"/>
            <w:gridSpan w:val="2"/>
            <w:vMerge w:val="restart"/>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noProof/>
                <w:lang w:val="sr-Cyrl-CS"/>
              </w:rPr>
            </w:pPr>
            <w:r w:rsidRPr="00653265">
              <w:rPr>
                <w:noProof/>
                <w:lang w:val="sr-Cyrl-RS"/>
              </w:rPr>
              <w:t>Величина обвезника</w:t>
            </w:r>
          </w:p>
        </w:tc>
        <w:tc>
          <w:tcPr>
            <w:tcW w:w="1101" w:type="pct"/>
            <w:vAlign w:val="center"/>
          </w:tcPr>
          <w:p w:rsidR="005A7B4E" w:rsidRPr="00653265" w:rsidRDefault="005A7B4E" w:rsidP="00063221">
            <w:pPr>
              <w:rPr>
                <w:b/>
                <w:noProof/>
              </w:rPr>
            </w:pPr>
          </w:p>
        </w:tc>
      </w:tr>
      <w:tr w:rsidR="005A7B4E" w:rsidRPr="00653265" w:rsidTr="00653265">
        <w:trPr>
          <w:trHeight w:val="344"/>
        </w:trPr>
        <w:tc>
          <w:tcPr>
            <w:tcW w:w="1743" w:type="pct"/>
            <w:vMerge/>
          </w:tcPr>
          <w:p w:rsidR="005A7B4E" w:rsidRPr="00653265" w:rsidRDefault="005A7B4E" w:rsidP="00063221">
            <w:pPr>
              <w:rPr>
                <w:b/>
                <w:noProof/>
              </w:rPr>
            </w:pPr>
          </w:p>
        </w:tc>
        <w:tc>
          <w:tcPr>
            <w:tcW w:w="1061" w:type="pct"/>
            <w:gridSpan w:val="2"/>
            <w:vMerge/>
          </w:tcPr>
          <w:p w:rsidR="005A7B4E" w:rsidRPr="00653265" w:rsidRDefault="005A7B4E" w:rsidP="00063221">
            <w:pPr>
              <w:rPr>
                <w:b/>
                <w:noProof/>
              </w:rPr>
            </w:pPr>
          </w:p>
        </w:tc>
        <w:tc>
          <w:tcPr>
            <w:tcW w:w="1095" w:type="pct"/>
            <w:gridSpan w:val="2"/>
            <w:vAlign w:val="center"/>
          </w:tcPr>
          <w:p w:rsidR="005A7B4E" w:rsidRPr="00653265" w:rsidRDefault="005A7B4E" w:rsidP="00063221">
            <w:pPr>
              <w:jc w:val="right"/>
              <w:rPr>
                <w:noProof/>
              </w:rPr>
            </w:pPr>
            <w:r w:rsidRPr="00653265">
              <w:rPr>
                <w:noProof/>
              </w:rPr>
              <w:t>Жиро рачун и назив банке</w:t>
            </w:r>
          </w:p>
        </w:tc>
        <w:tc>
          <w:tcPr>
            <w:tcW w:w="1101" w:type="pct"/>
          </w:tcPr>
          <w:p w:rsidR="005A7B4E" w:rsidRPr="00653265" w:rsidRDefault="005A7B4E" w:rsidP="00063221">
            <w:pPr>
              <w:jc w:val="right"/>
              <w:rPr>
                <w:b/>
                <w:noProof/>
              </w:rPr>
            </w:pPr>
          </w:p>
        </w:tc>
      </w:tr>
      <w:tr w:rsidR="005A7B4E" w:rsidRPr="00653265" w:rsidTr="00653265">
        <w:tc>
          <w:tcPr>
            <w:tcW w:w="5000" w:type="pct"/>
            <w:gridSpan w:val="6"/>
          </w:tcPr>
          <w:p w:rsidR="005A7B4E" w:rsidRPr="00653265" w:rsidRDefault="005A7B4E" w:rsidP="00063221">
            <w:pPr>
              <w:jc w:val="center"/>
              <w:rPr>
                <w:b/>
                <w:noProof/>
              </w:rPr>
            </w:pPr>
            <w:r w:rsidRPr="00653265">
              <w:rPr>
                <w:b/>
                <w:noProof/>
              </w:rPr>
              <w:t>Остали подаци које наручилац сматра релевантним за закључење уговора</w:t>
            </w:r>
          </w:p>
        </w:tc>
      </w:tr>
      <w:tr w:rsidR="005A7B4E" w:rsidRPr="00653265" w:rsidTr="00653265">
        <w:tc>
          <w:tcPr>
            <w:tcW w:w="1743" w:type="pct"/>
            <w:vMerge w:val="restart"/>
            <w:vAlign w:val="center"/>
          </w:tcPr>
          <w:p w:rsidR="005A7B4E" w:rsidRPr="00653265" w:rsidRDefault="005A7B4E" w:rsidP="00063221">
            <w:pPr>
              <w:rPr>
                <w:noProof/>
              </w:rPr>
            </w:pPr>
            <w:r w:rsidRPr="00653265">
              <w:rPr>
                <w:noProof/>
              </w:rPr>
              <w:t>Начин подношења понуде (заокружити)</w:t>
            </w:r>
          </w:p>
        </w:tc>
        <w:tc>
          <w:tcPr>
            <w:tcW w:w="133" w:type="pct"/>
          </w:tcPr>
          <w:p w:rsidR="005A7B4E" w:rsidRPr="00653265" w:rsidRDefault="005A7B4E" w:rsidP="00063221">
            <w:pPr>
              <w:rPr>
                <w:noProof/>
              </w:rPr>
            </w:pPr>
            <w:r w:rsidRPr="00653265">
              <w:rPr>
                <w:noProof/>
              </w:rPr>
              <w:t>а</w:t>
            </w:r>
          </w:p>
        </w:tc>
        <w:tc>
          <w:tcPr>
            <w:tcW w:w="3124" w:type="pct"/>
            <w:gridSpan w:val="4"/>
          </w:tcPr>
          <w:p w:rsidR="005A7B4E" w:rsidRPr="00653265" w:rsidRDefault="005A7B4E" w:rsidP="00063221">
            <w:pPr>
              <w:rPr>
                <w:noProof/>
              </w:rPr>
            </w:pPr>
            <w:r w:rsidRPr="00653265">
              <w:rPr>
                <w:noProof/>
              </w:rPr>
              <w:t>Самостална понуда</w:t>
            </w:r>
          </w:p>
        </w:tc>
      </w:tr>
      <w:tr w:rsidR="005A7B4E" w:rsidRPr="00653265" w:rsidTr="00653265">
        <w:tc>
          <w:tcPr>
            <w:tcW w:w="1743" w:type="pct"/>
            <w:vMerge/>
          </w:tcPr>
          <w:p w:rsidR="005A7B4E" w:rsidRPr="00653265" w:rsidRDefault="005A7B4E" w:rsidP="00063221">
            <w:pPr>
              <w:rPr>
                <w:b/>
                <w:noProof/>
              </w:rPr>
            </w:pPr>
          </w:p>
        </w:tc>
        <w:tc>
          <w:tcPr>
            <w:tcW w:w="133" w:type="pct"/>
          </w:tcPr>
          <w:p w:rsidR="005A7B4E" w:rsidRPr="00653265" w:rsidRDefault="005A7B4E" w:rsidP="00063221">
            <w:pPr>
              <w:rPr>
                <w:noProof/>
              </w:rPr>
            </w:pPr>
            <w:r w:rsidRPr="00653265">
              <w:rPr>
                <w:noProof/>
              </w:rPr>
              <w:t>б</w:t>
            </w:r>
          </w:p>
        </w:tc>
        <w:tc>
          <w:tcPr>
            <w:tcW w:w="3124" w:type="pct"/>
            <w:gridSpan w:val="4"/>
          </w:tcPr>
          <w:p w:rsidR="005A7B4E" w:rsidRPr="00653265" w:rsidRDefault="005A7B4E" w:rsidP="00063221">
            <w:pPr>
              <w:rPr>
                <w:noProof/>
              </w:rPr>
            </w:pPr>
            <w:r w:rsidRPr="00653265">
              <w:rPr>
                <w:noProof/>
              </w:rPr>
              <w:t>Заједничка понуда</w:t>
            </w:r>
          </w:p>
        </w:tc>
      </w:tr>
      <w:tr w:rsidR="005A7B4E" w:rsidRPr="00653265" w:rsidTr="00653265">
        <w:tc>
          <w:tcPr>
            <w:tcW w:w="1743" w:type="pct"/>
            <w:vMerge/>
          </w:tcPr>
          <w:p w:rsidR="005A7B4E" w:rsidRPr="00653265" w:rsidRDefault="005A7B4E" w:rsidP="00063221">
            <w:pPr>
              <w:rPr>
                <w:b/>
                <w:noProof/>
              </w:rPr>
            </w:pPr>
          </w:p>
        </w:tc>
        <w:tc>
          <w:tcPr>
            <w:tcW w:w="133" w:type="pct"/>
          </w:tcPr>
          <w:p w:rsidR="005A7B4E" w:rsidRPr="00653265" w:rsidRDefault="005A7B4E" w:rsidP="00063221">
            <w:pPr>
              <w:rPr>
                <w:noProof/>
              </w:rPr>
            </w:pPr>
            <w:r w:rsidRPr="00653265">
              <w:rPr>
                <w:noProof/>
              </w:rPr>
              <w:t>в</w:t>
            </w:r>
          </w:p>
        </w:tc>
        <w:tc>
          <w:tcPr>
            <w:tcW w:w="3124" w:type="pct"/>
            <w:gridSpan w:val="4"/>
          </w:tcPr>
          <w:p w:rsidR="005A7B4E" w:rsidRPr="00653265" w:rsidRDefault="005A7B4E" w:rsidP="00063221">
            <w:pPr>
              <w:rPr>
                <w:noProof/>
              </w:rPr>
            </w:pPr>
            <w:r w:rsidRPr="00653265">
              <w:rPr>
                <w:noProof/>
              </w:rPr>
              <w:t>Понуда са подизвођачем</w:t>
            </w:r>
          </w:p>
        </w:tc>
      </w:tr>
      <w:tr w:rsidR="005A7B4E" w:rsidRPr="00653265" w:rsidTr="00653265">
        <w:trPr>
          <w:trHeight w:val="293"/>
        </w:trPr>
        <w:tc>
          <w:tcPr>
            <w:tcW w:w="1743" w:type="pct"/>
          </w:tcPr>
          <w:p w:rsidR="005A7B4E" w:rsidRPr="00653265" w:rsidRDefault="005A7B4E" w:rsidP="00063221">
            <w:pPr>
              <w:rPr>
                <w:noProof/>
              </w:rPr>
            </w:pPr>
            <w:r w:rsidRPr="00653265">
              <w:t>Начин, рок и услови плаћања</w:t>
            </w:r>
          </w:p>
        </w:tc>
        <w:tc>
          <w:tcPr>
            <w:tcW w:w="3257" w:type="pct"/>
            <w:gridSpan w:val="5"/>
          </w:tcPr>
          <w:p w:rsidR="005A7B4E" w:rsidRPr="00653265" w:rsidRDefault="005A7B4E" w:rsidP="00063221">
            <w:pPr>
              <w:rPr>
                <w:b/>
                <w:noProof/>
                <w:highlight w:val="yellow"/>
              </w:rPr>
            </w:pPr>
          </w:p>
        </w:tc>
      </w:tr>
      <w:tr w:rsidR="005A7B4E" w:rsidRPr="00653265" w:rsidTr="00653265">
        <w:trPr>
          <w:trHeight w:val="283"/>
        </w:trPr>
        <w:tc>
          <w:tcPr>
            <w:tcW w:w="1743" w:type="pct"/>
          </w:tcPr>
          <w:p w:rsidR="005A7B4E" w:rsidRPr="00653265" w:rsidRDefault="005A7B4E" w:rsidP="00063221">
            <w:pPr>
              <w:rPr>
                <w:noProof/>
                <w:lang w:val="sr-Cyrl-RS"/>
              </w:rPr>
            </w:pPr>
            <w:r w:rsidRPr="00653265">
              <w:t>Гарантни рок  на услугу</w:t>
            </w:r>
            <w:r w:rsidR="00653265">
              <w:rPr>
                <w:lang w:val="sr-Cyrl-RS"/>
              </w:rPr>
              <w:t xml:space="preserve"> и резеврвне делове</w:t>
            </w:r>
          </w:p>
        </w:tc>
        <w:tc>
          <w:tcPr>
            <w:tcW w:w="3257" w:type="pct"/>
            <w:gridSpan w:val="5"/>
          </w:tcPr>
          <w:p w:rsidR="005A7B4E" w:rsidRPr="00653265" w:rsidRDefault="005A7B4E" w:rsidP="00063221">
            <w:pPr>
              <w:rPr>
                <w:b/>
                <w:noProof/>
                <w:highlight w:val="yellow"/>
              </w:rPr>
            </w:pPr>
          </w:p>
        </w:tc>
      </w:tr>
      <w:tr w:rsidR="005A7B4E" w:rsidRPr="00653265" w:rsidTr="00653265">
        <w:trPr>
          <w:trHeight w:val="283"/>
        </w:trPr>
        <w:tc>
          <w:tcPr>
            <w:tcW w:w="1743" w:type="pct"/>
          </w:tcPr>
          <w:p w:rsidR="005A7B4E" w:rsidRPr="00653265" w:rsidRDefault="005A7B4E" w:rsidP="00063221">
            <w:pPr>
              <w:rPr>
                <w:noProof/>
                <w:lang w:val="sr-Cyrl-RS"/>
              </w:rPr>
            </w:pPr>
            <w:r w:rsidRPr="00653265">
              <w:t xml:space="preserve">Рок извршења </w:t>
            </w:r>
            <w:r w:rsidRPr="00653265">
              <w:rPr>
                <w:lang w:val="sr-Cyrl-RS"/>
              </w:rPr>
              <w:t>услуге (редовног и ванредног сервиса)</w:t>
            </w:r>
          </w:p>
        </w:tc>
        <w:tc>
          <w:tcPr>
            <w:tcW w:w="3257" w:type="pct"/>
            <w:gridSpan w:val="5"/>
          </w:tcPr>
          <w:p w:rsidR="005A7B4E" w:rsidRPr="00653265" w:rsidRDefault="005A7B4E" w:rsidP="00063221">
            <w:pPr>
              <w:rPr>
                <w:b/>
                <w:noProof/>
                <w:highlight w:val="yellow"/>
              </w:rPr>
            </w:pPr>
          </w:p>
        </w:tc>
      </w:tr>
      <w:tr w:rsidR="005A7B4E" w:rsidRPr="00653265" w:rsidTr="00653265">
        <w:trPr>
          <w:trHeight w:val="283"/>
        </w:trPr>
        <w:tc>
          <w:tcPr>
            <w:tcW w:w="1743" w:type="pct"/>
          </w:tcPr>
          <w:p w:rsidR="005A7B4E" w:rsidRPr="00653265" w:rsidRDefault="005A7B4E" w:rsidP="00063221">
            <w:pPr>
              <w:jc w:val="both"/>
              <w:rPr>
                <w:bCs/>
                <w:noProof/>
                <w:lang w:val="sr-Cyrl-RS"/>
              </w:rPr>
            </w:pPr>
            <w:r w:rsidRPr="00653265">
              <w:rPr>
                <w:bCs/>
                <w:noProof/>
                <w:lang w:val="sr-Cyrl-RS"/>
              </w:rPr>
              <w:t xml:space="preserve">Маржа на резервне делове који нису у </w:t>
            </w:r>
            <w:r w:rsidRPr="00653265">
              <w:rPr>
                <w:noProof/>
                <w:lang w:val="sr-Cyrl-RS"/>
              </w:rPr>
              <w:t>Обрасцу понуде (%)</w:t>
            </w:r>
          </w:p>
        </w:tc>
        <w:tc>
          <w:tcPr>
            <w:tcW w:w="3257" w:type="pct"/>
            <w:gridSpan w:val="5"/>
          </w:tcPr>
          <w:p w:rsidR="005A7B4E" w:rsidRPr="00653265" w:rsidRDefault="005A7B4E" w:rsidP="00063221">
            <w:pPr>
              <w:rPr>
                <w:b/>
                <w:noProof/>
              </w:rPr>
            </w:pPr>
          </w:p>
        </w:tc>
      </w:tr>
    </w:tbl>
    <w:p w:rsidR="005A7B4E" w:rsidRDefault="005A7B4E" w:rsidP="00E11B42">
      <w:pPr>
        <w:rPr>
          <w:noProof/>
          <w:lang w:val="sr-Cyrl-RS"/>
        </w:rPr>
      </w:pPr>
    </w:p>
    <w:p w:rsidR="00C87530" w:rsidRPr="00844FBB" w:rsidRDefault="00C87530" w:rsidP="00E11B42">
      <w:pPr>
        <w:rPr>
          <w:noProof/>
          <w:lang w:val="sr-Cyrl-RS"/>
        </w:rPr>
      </w:pPr>
    </w:p>
    <w:p w:rsidR="00844FBB" w:rsidRDefault="00844FBB" w:rsidP="00E11B42">
      <w:pPr>
        <w:rPr>
          <w:noProof/>
          <w:lang w:val="sr-Cyrl-RS"/>
        </w:rPr>
      </w:pPr>
    </w:p>
    <w:p w:rsidR="005A7B4E" w:rsidRDefault="005A7B4E" w:rsidP="002C18F9">
      <w:pPr>
        <w:pStyle w:val="BodyText"/>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791"/>
        <w:gridCol w:w="1043"/>
        <w:gridCol w:w="394"/>
        <w:gridCol w:w="650"/>
        <w:gridCol w:w="1187"/>
        <w:gridCol w:w="1471"/>
        <w:gridCol w:w="1468"/>
        <w:gridCol w:w="1460"/>
      </w:tblGrid>
      <w:tr w:rsidR="00C87530" w:rsidRPr="00AE1407" w:rsidTr="00653265">
        <w:trPr>
          <w:trHeight w:val="262"/>
        </w:trPr>
        <w:tc>
          <w:tcPr>
            <w:tcW w:w="174" w:type="pct"/>
            <w:vAlign w:val="center"/>
          </w:tcPr>
          <w:p w:rsidR="00C87530" w:rsidRPr="00AE1407" w:rsidRDefault="00C87530" w:rsidP="005E0B29">
            <w:pPr>
              <w:autoSpaceDE w:val="0"/>
              <w:autoSpaceDN w:val="0"/>
              <w:adjustRightInd w:val="0"/>
              <w:jc w:val="center"/>
              <w:rPr>
                <w:noProof/>
                <w:sz w:val="22"/>
                <w:szCs w:val="22"/>
                <w:lang w:val="en-US"/>
              </w:rPr>
            </w:pPr>
            <w:r w:rsidRPr="00AE1407">
              <w:rPr>
                <w:noProof/>
                <w:sz w:val="22"/>
                <w:szCs w:val="22"/>
              </w:rPr>
              <w:t>Р.БР</w:t>
            </w:r>
          </w:p>
        </w:tc>
        <w:tc>
          <w:tcPr>
            <w:tcW w:w="780" w:type="pct"/>
            <w:vAlign w:val="center"/>
          </w:tcPr>
          <w:p w:rsidR="00C87530" w:rsidRPr="00AE1407" w:rsidRDefault="00C87530"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C87530" w:rsidRPr="00AE1407" w:rsidRDefault="00C87530"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C87530" w:rsidRPr="00AE1407" w:rsidRDefault="00C87530"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vAlign w:val="center"/>
          </w:tcPr>
          <w:p w:rsidR="00C87530" w:rsidRPr="00AE1407" w:rsidRDefault="00C87530"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C87530" w:rsidRDefault="00C87530" w:rsidP="005E0B29">
            <w:pPr>
              <w:pStyle w:val="BodyText"/>
              <w:jc w:val="center"/>
              <w:rPr>
                <w:noProof/>
                <w:sz w:val="22"/>
                <w:szCs w:val="22"/>
                <w:lang w:val="sr-Cyrl-RS"/>
              </w:rPr>
            </w:pPr>
          </w:p>
          <w:p w:rsidR="00C87530" w:rsidRPr="00487956" w:rsidRDefault="00C87530" w:rsidP="005E0B29">
            <w:pPr>
              <w:pStyle w:val="BodyText"/>
              <w:jc w:val="center"/>
              <w:rPr>
                <w:noProof/>
                <w:sz w:val="22"/>
                <w:szCs w:val="22"/>
                <w:lang w:val="sr-Cyrl-RS"/>
              </w:rPr>
            </w:pPr>
            <w:r>
              <w:rPr>
                <w:noProof/>
                <w:sz w:val="22"/>
                <w:szCs w:val="22"/>
                <w:lang w:val="sr-Cyrl-RS"/>
              </w:rPr>
              <w:t>Јединична цена са ПДВ-ом</w:t>
            </w:r>
          </w:p>
        </w:tc>
        <w:tc>
          <w:tcPr>
            <w:tcW w:w="371" w:type="pct"/>
            <w:gridSpan w:val="2"/>
            <w:vAlign w:val="center"/>
          </w:tcPr>
          <w:p w:rsidR="00C87530" w:rsidRPr="00AE1407" w:rsidRDefault="00C87530"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C87530" w:rsidRPr="00487956" w:rsidRDefault="00C87530"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 xml:space="preserve">са </w:t>
            </w:r>
            <w:r w:rsidRPr="00AE1407">
              <w:rPr>
                <w:noProof/>
                <w:lang w:val="en-US"/>
              </w:rPr>
              <w:t>ПДВ-</w:t>
            </w:r>
            <w:r>
              <w:rPr>
                <w:noProof/>
                <w:lang w:val="sr-Cyrl-RS"/>
              </w:rPr>
              <w:t>ом</w:t>
            </w:r>
          </w:p>
        </w:tc>
        <w:tc>
          <w:tcPr>
            <w:tcW w:w="523" w:type="pct"/>
          </w:tcPr>
          <w:p w:rsidR="00C87530" w:rsidRDefault="00C87530" w:rsidP="005E0B29">
            <w:pPr>
              <w:autoSpaceDE w:val="0"/>
              <w:autoSpaceDN w:val="0"/>
              <w:adjustRightInd w:val="0"/>
              <w:jc w:val="center"/>
              <w:rPr>
                <w:noProof/>
                <w:lang w:val="sr-Cyrl-RS"/>
              </w:rPr>
            </w:pPr>
          </w:p>
          <w:p w:rsidR="00C87530" w:rsidRDefault="00C87530" w:rsidP="005E0B29">
            <w:pPr>
              <w:autoSpaceDE w:val="0"/>
              <w:autoSpaceDN w:val="0"/>
              <w:adjustRightInd w:val="0"/>
              <w:jc w:val="center"/>
              <w:rPr>
                <w:noProof/>
                <w:lang w:val="sr-Cyrl-RS"/>
              </w:rPr>
            </w:pPr>
          </w:p>
          <w:p w:rsidR="00C87530" w:rsidRPr="00487956" w:rsidRDefault="00C87530"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C87530" w:rsidRPr="0054123D" w:rsidRDefault="00C87530" w:rsidP="005E0B29">
            <w:pPr>
              <w:autoSpaceDE w:val="0"/>
              <w:autoSpaceDN w:val="0"/>
              <w:adjustRightInd w:val="0"/>
              <w:jc w:val="center"/>
              <w:rPr>
                <w:noProof/>
              </w:rPr>
            </w:pPr>
            <w:r w:rsidRPr="0054123D">
              <w:rPr>
                <w:noProof/>
              </w:rPr>
              <w:t>Произвођач</w:t>
            </w:r>
          </w:p>
          <w:p w:rsidR="00C87530" w:rsidRPr="0054123D" w:rsidRDefault="00C87530" w:rsidP="005E0B29">
            <w:pPr>
              <w:autoSpaceDE w:val="0"/>
              <w:autoSpaceDN w:val="0"/>
              <w:adjustRightInd w:val="0"/>
              <w:jc w:val="center"/>
              <w:rPr>
                <w:noProof/>
              </w:rPr>
            </w:pPr>
            <w:r w:rsidRPr="0054123D">
              <w:rPr>
                <w:noProof/>
              </w:rPr>
              <w:t>(за ставке за које је то могуће попунити)</w:t>
            </w:r>
          </w:p>
        </w:tc>
        <w:tc>
          <w:tcPr>
            <w:tcW w:w="519" w:type="pct"/>
            <w:vAlign w:val="center"/>
          </w:tcPr>
          <w:p w:rsidR="00C87530" w:rsidRPr="00275A0E" w:rsidRDefault="00C87530" w:rsidP="005E0B29">
            <w:pPr>
              <w:autoSpaceDE w:val="0"/>
              <w:autoSpaceDN w:val="0"/>
              <w:adjustRightInd w:val="0"/>
              <w:jc w:val="center"/>
              <w:rPr>
                <w:noProof/>
              </w:rPr>
            </w:pPr>
            <w:r w:rsidRPr="00275A0E">
              <w:rPr>
                <w:noProof/>
              </w:rPr>
              <w:t>Напомена</w:t>
            </w:r>
          </w:p>
          <w:p w:rsidR="00C87530" w:rsidRPr="00275A0E" w:rsidRDefault="00C87530" w:rsidP="005E0B29">
            <w:pPr>
              <w:autoSpaceDE w:val="0"/>
              <w:autoSpaceDN w:val="0"/>
              <w:adjustRightInd w:val="0"/>
              <w:jc w:val="center"/>
              <w:rPr>
                <w:noProof/>
              </w:rPr>
            </w:pPr>
            <w:r w:rsidRPr="00275A0E">
              <w:rPr>
                <w:noProof/>
              </w:rPr>
              <w:t>(уколико их понуђач има за одређене ставке)</w:t>
            </w:r>
          </w:p>
        </w:tc>
      </w:tr>
      <w:tr w:rsidR="00C87530" w:rsidRPr="00F85647" w:rsidTr="00653265">
        <w:trPr>
          <w:trHeight w:val="288"/>
        </w:trPr>
        <w:tc>
          <w:tcPr>
            <w:tcW w:w="174" w:type="pct"/>
          </w:tcPr>
          <w:p w:rsidR="00C87530" w:rsidRPr="00F85647" w:rsidRDefault="00C87530" w:rsidP="005E0B29">
            <w:pPr>
              <w:autoSpaceDE w:val="0"/>
              <w:autoSpaceDN w:val="0"/>
              <w:adjustRightInd w:val="0"/>
              <w:jc w:val="center"/>
              <w:rPr>
                <w:noProof/>
              </w:rPr>
            </w:pPr>
            <w:r w:rsidRPr="00F85647">
              <w:rPr>
                <w:noProof/>
              </w:rPr>
              <w:t>1</w:t>
            </w:r>
          </w:p>
        </w:tc>
        <w:tc>
          <w:tcPr>
            <w:tcW w:w="780" w:type="pct"/>
          </w:tcPr>
          <w:p w:rsidR="00C87530" w:rsidRPr="00F85647" w:rsidRDefault="00C87530" w:rsidP="005E0B29">
            <w:pPr>
              <w:autoSpaceDE w:val="0"/>
              <w:autoSpaceDN w:val="0"/>
              <w:adjustRightInd w:val="0"/>
              <w:jc w:val="center"/>
              <w:rPr>
                <w:noProof/>
                <w:lang w:val="en-US"/>
              </w:rPr>
            </w:pPr>
            <w:r w:rsidRPr="00F85647">
              <w:rPr>
                <w:noProof/>
                <w:lang w:val="en-US"/>
              </w:rPr>
              <w:t>2</w:t>
            </w:r>
          </w:p>
        </w:tc>
        <w:tc>
          <w:tcPr>
            <w:tcW w:w="329" w:type="pct"/>
          </w:tcPr>
          <w:p w:rsidR="00C87530" w:rsidRPr="00F85647" w:rsidRDefault="00C87530" w:rsidP="005E0B29">
            <w:pPr>
              <w:autoSpaceDE w:val="0"/>
              <w:autoSpaceDN w:val="0"/>
              <w:adjustRightInd w:val="0"/>
              <w:jc w:val="center"/>
              <w:rPr>
                <w:noProof/>
                <w:lang w:val="en-US"/>
              </w:rPr>
            </w:pPr>
            <w:r w:rsidRPr="00F85647">
              <w:rPr>
                <w:noProof/>
                <w:lang w:val="en-US"/>
              </w:rPr>
              <w:t>3</w:t>
            </w:r>
          </w:p>
        </w:tc>
        <w:tc>
          <w:tcPr>
            <w:tcW w:w="352" w:type="pct"/>
          </w:tcPr>
          <w:p w:rsidR="00C87530" w:rsidRPr="00F85647" w:rsidRDefault="00C87530" w:rsidP="005E0B29">
            <w:pPr>
              <w:autoSpaceDE w:val="0"/>
              <w:autoSpaceDN w:val="0"/>
              <w:adjustRightInd w:val="0"/>
              <w:jc w:val="center"/>
              <w:rPr>
                <w:noProof/>
                <w:lang w:val="en-US"/>
              </w:rPr>
            </w:pPr>
            <w:r w:rsidRPr="00F85647">
              <w:rPr>
                <w:noProof/>
                <w:lang w:val="en-US"/>
              </w:rPr>
              <w:t>4</w:t>
            </w:r>
          </w:p>
        </w:tc>
        <w:tc>
          <w:tcPr>
            <w:tcW w:w="637" w:type="pct"/>
          </w:tcPr>
          <w:p w:rsidR="00C87530" w:rsidRPr="00F85647" w:rsidRDefault="00C87530" w:rsidP="005E0B29">
            <w:pPr>
              <w:autoSpaceDE w:val="0"/>
              <w:autoSpaceDN w:val="0"/>
              <w:adjustRightInd w:val="0"/>
              <w:jc w:val="center"/>
              <w:rPr>
                <w:noProof/>
                <w:lang w:val="en-US"/>
              </w:rPr>
            </w:pPr>
            <w:r w:rsidRPr="00F85647">
              <w:rPr>
                <w:noProof/>
                <w:lang w:val="en-US"/>
              </w:rPr>
              <w:t>5</w:t>
            </w:r>
          </w:p>
        </w:tc>
        <w:tc>
          <w:tcPr>
            <w:tcW w:w="371" w:type="pct"/>
          </w:tcPr>
          <w:p w:rsidR="00C87530" w:rsidRPr="00487956" w:rsidRDefault="00C87530" w:rsidP="005E0B29">
            <w:pPr>
              <w:autoSpaceDE w:val="0"/>
              <w:autoSpaceDN w:val="0"/>
              <w:adjustRightInd w:val="0"/>
              <w:jc w:val="center"/>
              <w:rPr>
                <w:noProof/>
                <w:lang w:val="sr-Cyrl-RS"/>
              </w:rPr>
            </w:pPr>
            <w:r>
              <w:rPr>
                <w:noProof/>
                <w:lang w:val="sr-Cyrl-RS"/>
              </w:rPr>
              <w:t>6</w:t>
            </w:r>
          </w:p>
        </w:tc>
        <w:tc>
          <w:tcPr>
            <w:tcW w:w="371" w:type="pct"/>
            <w:gridSpan w:val="2"/>
          </w:tcPr>
          <w:p w:rsidR="00C87530" w:rsidRPr="00487956" w:rsidRDefault="00C87530" w:rsidP="005E0B29">
            <w:pPr>
              <w:autoSpaceDE w:val="0"/>
              <w:autoSpaceDN w:val="0"/>
              <w:adjustRightInd w:val="0"/>
              <w:jc w:val="center"/>
              <w:rPr>
                <w:noProof/>
                <w:lang w:val="sr-Cyrl-RS"/>
              </w:rPr>
            </w:pPr>
            <w:r>
              <w:rPr>
                <w:noProof/>
                <w:lang w:val="sr-Cyrl-RS"/>
              </w:rPr>
              <w:t>7</w:t>
            </w:r>
          </w:p>
        </w:tc>
        <w:tc>
          <w:tcPr>
            <w:tcW w:w="422" w:type="pct"/>
          </w:tcPr>
          <w:p w:rsidR="00C87530" w:rsidRPr="00487956" w:rsidRDefault="00C87530" w:rsidP="005E0B29">
            <w:pPr>
              <w:autoSpaceDE w:val="0"/>
              <w:autoSpaceDN w:val="0"/>
              <w:adjustRightInd w:val="0"/>
              <w:jc w:val="center"/>
              <w:rPr>
                <w:noProof/>
                <w:lang w:val="sr-Cyrl-RS"/>
              </w:rPr>
            </w:pPr>
            <w:r>
              <w:rPr>
                <w:noProof/>
                <w:lang w:val="sr-Cyrl-RS"/>
              </w:rPr>
              <w:t>8</w:t>
            </w:r>
          </w:p>
        </w:tc>
        <w:tc>
          <w:tcPr>
            <w:tcW w:w="523" w:type="pct"/>
          </w:tcPr>
          <w:p w:rsidR="00C87530" w:rsidRPr="00487956" w:rsidRDefault="00C87530" w:rsidP="005E0B29">
            <w:pPr>
              <w:autoSpaceDE w:val="0"/>
              <w:autoSpaceDN w:val="0"/>
              <w:adjustRightInd w:val="0"/>
              <w:jc w:val="center"/>
              <w:rPr>
                <w:noProof/>
                <w:lang w:val="sr-Cyrl-RS"/>
              </w:rPr>
            </w:pPr>
            <w:r>
              <w:rPr>
                <w:noProof/>
                <w:lang w:val="sr-Cyrl-RS"/>
              </w:rPr>
              <w:t>9</w:t>
            </w:r>
          </w:p>
        </w:tc>
        <w:tc>
          <w:tcPr>
            <w:tcW w:w="522" w:type="pct"/>
          </w:tcPr>
          <w:p w:rsidR="00C87530" w:rsidRPr="00487956" w:rsidRDefault="00C87530" w:rsidP="005E0B29">
            <w:pPr>
              <w:autoSpaceDE w:val="0"/>
              <w:autoSpaceDN w:val="0"/>
              <w:adjustRightInd w:val="0"/>
              <w:jc w:val="center"/>
              <w:rPr>
                <w:noProof/>
                <w:lang w:val="sr-Cyrl-RS"/>
              </w:rPr>
            </w:pPr>
            <w:r>
              <w:rPr>
                <w:noProof/>
                <w:lang w:val="sr-Cyrl-RS"/>
              </w:rPr>
              <w:t>10</w:t>
            </w:r>
          </w:p>
        </w:tc>
        <w:tc>
          <w:tcPr>
            <w:tcW w:w="519" w:type="pct"/>
          </w:tcPr>
          <w:p w:rsidR="00C87530" w:rsidRPr="00487956" w:rsidRDefault="00C87530" w:rsidP="005E0B29">
            <w:pPr>
              <w:autoSpaceDE w:val="0"/>
              <w:autoSpaceDN w:val="0"/>
              <w:adjustRightInd w:val="0"/>
              <w:jc w:val="center"/>
              <w:rPr>
                <w:noProof/>
                <w:lang w:val="sr-Cyrl-RS"/>
              </w:rPr>
            </w:pPr>
            <w:r>
              <w:rPr>
                <w:noProof/>
                <w:lang w:val="sr-Cyrl-RS"/>
              </w:rPr>
              <w:t>11</w:t>
            </w:r>
          </w:p>
        </w:tc>
      </w:tr>
      <w:tr w:rsidR="00653265" w:rsidRPr="00AE1407" w:rsidTr="00653265">
        <w:trPr>
          <w:trHeight w:val="420"/>
        </w:trPr>
        <w:tc>
          <w:tcPr>
            <w:tcW w:w="5000" w:type="pct"/>
            <w:gridSpan w:val="12"/>
          </w:tcPr>
          <w:p w:rsidR="00653265" w:rsidRPr="00942DBF" w:rsidRDefault="00653265" w:rsidP="005E0B29">
            <w:pPr>
              <w:jc w:val="both"/>
              <w:rPr>
                <w:noProof/>
                <w:lang w:val="sr-Cyrl-RS"/>
              </w:rPr>
            </w:pPr>
            <w:r w:rsidRPr="00942DBF">
              <w:rPr>
                <w:b/>
                <w:i/>
                <w:noProof/>
                <w:lang w:val="sr-Cyrl-RS"/>
              </w:rPr>
              <w:t>Редован сервис</w:t>
            </w:r>
            <w:r w:rsidRPr="00942DBF">
              <w:rPr>
                <w:b/>
                <w:i/>
                <w:noProof/>
                <w:sz w:val="22"/>
                <w:szCs w:val="22"/>
                <w:lang w:val="sr-Cyrl-RS"/>
              </w:rPr>
              <w:t xml:space="preserve"> апарата за партију 5:</w:t>
            </w:r>
            <w:r w:rsidRPr="00942DBF">
              <w:rPr>
                <w:noProof/>
                <w:lang w:val="sr-Cyrl-RS"/>
              </w:rPr>
              <w:t xml:space="preserve"> </w:t>
            </w:r>
          </w:p>
          <w:p w:rsidR="00653265" w:rsidRPr="00942DBF" w:rsidRDefault="00653265" w:rsidP="005E0B29">
            <w:pPr>
              <w:jc w:val="both"/>
              <w:rPr>
                <w:b/>
                <w:sz w:val="22"/>
                <w:szCs w:val="22"/>
                <w:lang w:val="sr-Latn-ME"/>
              </w:rPr>
            </w:pPr>
            <w:r w:rsidRPr="00942DBF">
              <w:rPr>
                <w:noProof/>
                <w:lang w:val="sr-Cyrl-RS"/>
              </w:rPr>
              <w:t>(произвођачи кревета за интензивну негу и стречера за превоз пацијената су</w:t>
            </w:r>
            <w:r w:rsidRPr="00942DBF">
              <w:rPr>
                <w:rFonts w:ascii="Calibri" w:hAnsi="Calibri" w:cs="Calibri"/>
                <w:sz w:val="22"/>
                <w:szCs w:val="22"/>
              </w:rPr>
              <w:t xml:space="preserve"> </w:t>
            </w:r>
            <w:r w:rsidRPr="00942DBF">
              <w:rPr>
                <w:b/>
                <w:sz w:val="22"/>
                <w:szCs w:val="22"/>
              </w:rPr>
              <w:t>Proma Reha</w:t>
            </w:r>
            <w:r w:rsidRPr="00942DBF">
              <w:rPr>
                <w:b/>
                <w:sz w:val="22"/>
                <w:szCs w:val="22"/>
                <w:lang w:val="sr-Cyrl-RS"/>
              </w:rPr>
              <w:t>, RQL Havirov</w:t>
            </w:r>
            <w:r w:rsidRPr="00942DBF">
              <w:rPr>
                <w:b/>
                <w:sz w:val="22"/>
                <w:szCs w:val="22"/>
                <w:lang w:val="sr-Latn-ME"/>
              </w:rPr>
              <w:t xml:space="preserve">, </w:t>
            </w:r>
          </w:p>
          <w:p w:rsidR="00653265" w:rsidRPr="00942DBF" w:rsidRDefault="00653265" w:rsidP="00653265">
            <w:pPr>
              <w:jc w:val="both"/>
              <w:rPr>
                <w:noProof/>
                <w:lang w:val="en-US"/>
              </w:rPr>
            </w:pPr>
            <w:r w:rsidRPr="00942DBF">
              <w:rPr>
                <w:b/>
                <w:sz w:val="22"/>
                <w:szCs w:val="22"/>
                <w:lang w:val="sr-Cyrl-RS"/>
              </w:rPr>
              <w:t>Стоматолошке столице и столице за давање терапије</w:t>
            </w:r>
            <w:r w:rsidRPr="00942DBF">
              <w:rPr>
                <w:sz w:val="22"/>
                <w:szCs w:val="22"/>
                <w:lang w:val="sr-Cyrl-RS"/>
              </w:rPr>
              <w:t>)</w:t>
            </w:r>
          </w:p>
        </w:tc>
      </w:tr>
      <w:tr w:rsidR="00C87530" w:rsidRPr="00AE1407" w:rsidTr="00653265">
        <w:trPr>
          <w:trHeight w:val="420"/>
        </w:trPr>
        <w:tc>
          <w:tcPr>
            <w:tcW w:w="174" w:type="pct"/>
            <w:vAlign w:val="center"/>
          </w:tcPr>
          <w:p w:rsidR="00C87530" w:rsidRPr="00AE1407" w:rsidRDefault="00C87530" w:rsidP="005E0B29">
            <w:pPr>
              <w:autoSpaceDE w:val="0"/>
              <w:autoSpaceDN w:val="0"/>
              <w:adjustRightInd w:val="0"/>
              <w:jc w:val="center"/>
              <w:rPr>
                <w:noProof/>
                <w:lang w:val="en-US"/>
              </w:rPr>
            </w:pPr>
            <w:r w:rsidRPr="00AE1407">
              <w:rPr>
                <w:noProof/>
                <w:lang w:val="en-US"/>
              </w:rPr>
              <w:t>1</w:t>
            </w:r>
          </w:p>
        </w:tc>
        <w:tc>
          <w:tcPr>
            <w:tcW w:w="780" w:type="pct"/>
            <w:vAlign w:val="center"/>
          </w:tcPr>
          <w:p w:rsidR="00C87530" w:rsidRPr="00942DBF" w:rsidRDefault="00C87530" w:rsidP="005E0B29">
            <w:r w:rsidRPr="00942DBF">
              <w:t>Кревет за интензивну негу</w:t>
            </w:r>
          </w:p>
        </w:tc>
        <w:tc>
          <w:tcPr>
            <w:tcW w:w="329" w:type="pct"/>
            <w:vAlign w:val="center"/>
          </w:tcPr>
          <w:p w:rsidR="00C87530" w:rsidRPr="00942DBF" w:rsidRDefault="00C87530" w:rsidP="005E0B29">
            <w:pPr>
              <w:autoSpaceDE w:val="0"/>
              <w:autoSpaceDN w:val="0"/>
              <w:adjustRightInd w:val="0"/>
              <w:jc w:val="center"/>
              <w:rPr>
                <w:noProof/>
                <w:lang w:val="en-US"/>
              </w:rPr>
            </w:pPr>
            <w:r w:rsidRPr="00942DBF">
              <w:rPr>
                <w:noProof/>
                <w:lang w:val="en-US"/>
              </w:rPr>
              <w:t>ком</w:t>
            </w:r>
          </w:p>
        </w:tc>
        <w:tc>
          <w:tcPr>
            <w:tcW w:w="352" w:type="pct"/>
            <w:vAlign w:val="center"/>
          </w:tcPr>
          <w:p w:rsidR="00C87530" w:rsidRPr="00942DBF" w:rsidRDefault="00C87530" w:rsidP="005E0B29">
            <w:pPr>
              <w:autoSpaceDE w:val="0"/>
              <w:autoSpaceDN w:val="0"/>
              <w:adjustRightInd w:val="0"/>
              <w:jc w:val="center"/>
              <w:rPr>
                <w:noProof/>
                <w:lang w:val="sr-Cyrl-RS"/>
              </w:rPr>
            </w:pPr>
            <w:r w:rsidRPr="00942DBF">
              <w:rPr>
                <w:noProof/>
                <w:lang w:val="sr-Cyrl-RS"/>
              </w:rPr>
              <w:t>10</w:t>
            </w:r>
          </w:p>
        </w:tc>
        <w:tc>
          <w:tcPr>
            <w:tcW w:w="637" w:type="pct"/>
          </w:tcPr>
          <w:p w:rsidR="00C87530" w:rsidRPr="00AE1407" w:rsidRDefault="00C87530" w:rsidP="005E0B29">
            <w:pPr>
              <w:autoSpaceDE w:val="0"/>
              <w:autoSpaceDN w:val="0"/>
              <w:adjustRightInd w:val="0"/>
              <w:jc w:val="center"/>
              <w:rPr>
                <w:noProof/>
                <w:lang w:val="en-US"/>
              </w:rPr>
            </w:pPr>
          </w:p>
        </w:tc>
        <w:tc>
          <w:tcPr>
            <w:tcW w:w="371" w:type="pct"/>
          </w:tcPr>
          <w:p w:rsidR="00C87530" w:rsidRPr="00AE1407" w:rsidRDefault="00C87530" w:rsidP="005E0B29">
            <w:pPr>
              <w:autoSpaceDE w:val="0"/>
              <w:autoSpaceDN w:val="0"/>
              <w:adjustRightInd w:val="0"/>
              <w:jc w:val="right"/>
              <w:rPr>
                <w:noProof/>
                <w:lang w:val="en-US"/>
              </w:rPr>
            </w:pPr>
          </w:p>
        </w:tc>
        <w:tc>
          <w:tcPr>
            <w:tcW w:w="371" w:type="pct"/>
            <w:gridSpan w:val="2"/>
          </w:tcPr>
          <w:p w:rsidR="00C87530" w:rsidRPr="00AE1407" w:rsidRDefault="00C87530" w:rsidP="005E0B29">
            <w:pPr>
              <w:autoSpaceDE w:val="0"/>
              <w:autoSpaceDN w:val="0"/>
              <w:adjustRightInd w:val="0"/>
              <w:jc w:val="right"/>
              <w:rPr>
                <w:noProof/>
                <w:lang w:val="en-US"/>
              </w:rPr>
            </w:pPr>
          </w:p>
        </w:tc>
        <w:tc>
          <w:tcPr>
            <w:tcW w:w="422" w:type="pct"/>
          </w:tcPr>
          <w:p w:rsidR="00C87530" w:rsidRPr="00AE1407" w:rsidRDefault="00C87530" w:rsidP="005E0B29">
            <w:pPr>
              <w:autoSpaceDE w:val="0"/>
              <w:autoSpaceDN w:val="0"/>
              <w:adjustRightInd w:val="0"/>
              <w:jc w:val="right"/>
              <w:rPr>
                <w:noProof/>
                <w:lang w:val="en-US"/>
              </w:rPr>
            </w:pPr>
          </w:p>
        </w:tc>
        <w:tc>
          <w:tcPr>
            <w:tcW w:w="523" w:type="pct"/>
          </w:tcPr>
          <w:p w:rsidR="00C87530" w:rsidRPr="00AE1407" w:rsidRDefault="00C87530" w:rsidP="005E0B29">
            <w:pPr>
              <w:autoSpaceDE w:val="0"/>
              <w:autoSpaceDN w:val="0"/>
              <w:adjustRightInd w:val="0"/>
              <w:jc w:val="right"/>
              <w:rPr>
                <w:noProof/>
                <w:lang w:val="en-US"/>
              </w:rPr>
            </w:pPr>
          </w:p>
        </w:tc>
        <w:tc>
          <w:tcPr>
            <w:tcW w:w="522" w:type="pct"/>
          </w:tcPr>
          <w:p w:rsidR="00C87530" w:rsidRPr="00AE1407" w:rsidRDefault="00C87530" w:rsidP="005E0B29">
            <w:pPr>
              <w:autoSpaceDE w:val="0"/>
              <w:autoSpaceDN w:val="0"/>
              <w:adjustRightInd w:val="0"/>
              <w:jc w:val="right"/>
              <w:rPr>
                <w:noProof/>
                <w:lang w:val="en-US"/>
              </w:rPr>
            </w:pPr>
          </w:p>
        </w:tc>
        <w:tc>
          <w:tcPr>
            <w:tcW w:w="519" w:type="pct"/>
          </w:tcPr>
          <w:p w:rsidR="00C87530" w:rsidRPr="00AE1407" w:rsidRDefault="00C87530" w:rsidP="005E0B29">
            <w:pPr>
              <w:autoSpaceDE w:val="0"/>
              <w:autoSpaceDN w:val="0"/>
              <w:adjustRightInd w:val="0"/>
              <w:jc w:val="right"/>
              <w:rPr>
                <w:noProof/>
                <w:lang w:val="en-US"/>
              </w:rPr>
            </w:pPr>
          </w:p>
        </w:tc>
      </w:tr>
      <w:tr w:rsidR="00C87530" w:rsidRPr="00AE1407" w:rsidTr="00653265">
        <w:trPr>
          <w:trHeight w:val="420"/>
        </w:trPr>
        <w:tc>
          <w:tcPr>
            <w:tcW w:w="174" w:type="pct"/>
            <w:vAlign w:val="center"/>
          </w:tcPr>
          <w:p w:rsidR="00C87530" w:rsidRPr="00AE1407" w:rsidRDefault="00C87530" w:rsidP="005E0B29">
            <w:pPr>
              <w:autoSpaceDE w:val="0"/>
              <w:autoSpaceDN w:val="0"/>
              <w:adjustRightInd w:val="0"/>
              <w:jc w:val="center"/>
              <w:rPr>
                <w:noProof/>
                <w:lang w:val="en-US"/>
              </w:rPr>
            </w:pPr>
            <w:r w:rsidRPr="00AE1407">
              <w:rPr>
                <w:noProof/>
                <w:lang w:val="en-US"/>
              </w:rPr>
              <w:t>2</w:t>
            </w:r>
          </w:p>
        </w:tc>
        <w:tc>
          <w:tcPr>
            <w:tcW w:w="780" w:type="pct"/>
            <w:vAlign w:val="center"/>
          </w:tcPr>
          <w:p w:rsidR="00C87530" w:rsidRPr="00942DBF" w:rsidRDefault="00C87530" w:rsidP="005E0B29">
            <w:r w:rsidRPr="00942DBF">
              <w:t>Стречер-за превоз пацијента</w:t>
            </w:r>
          </w:p>
        </w:tc>
        <w:tc>
          <w:tcPr>
            <w:tcW w:w="329" w:type="pct"/>
            <w:vAlign w:val="center"/>
          </w:tcPr>
          <w:p w:rsidR="00C87530" w:rsidRPr="00942DBF" w:rsidRDefault="00C87530" w:rsidP="005E0B29">
            <w:pPr>
              <w:autoSpaceDE w:val="0"/>
              <w:autoSpaceDN w:val="0"/>
              <w:adjustRightInd w:val="0"/>
              <w:jc w:val="center"/>
              <w:rPr>
                <w:noProof/>
                <w:lang w:val="en-US"/>
              </w:rPr>
            </w:pPr>
            <w:r w:rsidRPr="00942DBF">
              <w:rPr>
                <w:noProof/>
                <w:lang w:val="en-US"/>
              </w:rPr>
              <w:t>ком</w:t>
            </w:r>
          </w:p>
        </w:tc>
        <w:tc>
          <w:tcPr>
            <w:tcW w:w="352" w:type="pct"/>
            <w:vAlign w:val="center"/>
          </w:tcPr>
          <w:p w:rsidR="00C87530" w:rsidRPr="00942DBF" w:rsidRDefault="00C87530" w:rsidP="005E0B29">
            <w:pPr>
              <w:autoSpaceDE w:val="0"/>
              <w:autoSpaceDN w:val="0"/>
              <w:adjustRightInd w:val="0"/>
              <w:jc w:val="center"/>
              <w:rPr>
                <w:noProof/>
                <w:lang w:val="sr-Cyrl-RS"/>
              </w:rPr>
            </w:pPr>
            <w:r w:rsidRPr="00942DBF">
              <w:rPr>
                <w:noProof/>
                <w:lang w:val="sr-Cyrl-RS"/>
              </w:rPr>
              <w:t>5</w:t>
            </w:r>
          </w:p>
        </w:tc>
        <w:tc>
          <w:tcPr>
            <w:tcW w:w="637" w:type="pct"/>
          </w:tcPr>
          <w:p w:rsidR="00C87530" w:rsidRPr="00AE1407" w:rsidRDefault="00C87530" w:rsidP="005E0B29">
            <w:pPr>
              <w:autoSpaceDE w:val="0"/>
              <w:autoSpaceDN w:val="0"/>
              <w:adjustRightInd w:val="0"/>
              <w:jc w:val="center"/>
              <w:rPr>
                <w:noProof/>
                <w:lang w:val="en-US"/>
              </w:rPr>
            </w:pPr>
          </w:p>
        </w:tc>
        <w:tc>
          <w:tcPr>
            <w:tcW w:w="371" w:type="pct"/>
          </w:tcPr>
          <w:p w:rsidR="00C87530" w:rsidRPr="00AE1407" w:rsidRDefault="00C87530" w:rsidP="005E0B29">
            <w:pPr>
              <w:autoSpaceDE w:val="0"/>
              <w:autoSpaceDN w:val="0"/>
              <w:adjustRightInd w:val="0"/>
              <w:jc w:val="right"/>
              <w:rPr>
                <w:noProof/>
                <w:lang w:val="en-US"/>
              </w:rPr>
            </w:pPr>
          </w:p>
        </w:tc>
        <w:tc>
          <w:tcPr>
            <w:tcW w:w="371" w:type="pct"/>
            <w:gridSpan w:val="2"/>
          </w:tcPr>
          <w:p w:rsidR="00C87530" w:rsidRPr="00AE1407" w:rsidRDefault="00C87530" w:rsidP="005E0B29">
            <w:pPr>
              <w:autoSpaceDE w:val="0"/>
              <w:autoSpaceDN w:val="0"/>
              <w:adjustRightInd w:val="0"/>
              <w:jc w:val="right"/>
              <w:rPr>
                <w:noProof/>
                <w:lang w:val="en-US"/>
              </w:rPr>
            </w:pPr>
          </w:p>
        </w:tc>
        <w:tc>
          <w:tcPr>
            <w:tcW w:w="422" w:type="pct"/>
          </w:tcPr>
          <w:p w:rsidR="00C87530" w:rsidRPr="00AE1407" w:rsidRDefault="00C87530" w:rsidP="005E0B29">
            <w:pPr>
              <w:autoSpaceDE w:val="0"/>
              <w:autoSpaceDN w:val="0"/>
              <w:adjustRightInd w:val="0"/>
              <w:jc w:val="right"/>
              <w:rPr>
                <w:noProof/>
                <w:lang w:val="en-US"/>
              </w:rPr>
            </w:pPr>
          </w:p>
        </w:tc>
        <w:tc>
          <w:tcPr>
            <w:tcW w:w="523" w:type="pct"/>
          </w:tcPr>
          <w:p w:rsidR="00C87530" w:rsidRPr="00AE1407" w:rsidRDefault="00C87530" w:rsidP="005E0B29">
            <w:pPr>
              <w:autoSpaceDE w:val="0"/>
              <w:autoSpaceDN w:val="0"/>
              <w:adjustRightInd w:val="0"/>
              <w:jc w:val="right"/>
              <w:rPr>
                <w:noProof/>
                <w:lang w:val="en-US"/>
              </w:rPr>
            </w:pPr>
          </w:p>
        </w:tc>
        <w:tc>
          <w:tcPr>
            <w:tcW w:w="522" w:type="pct"/>
          </w:tcPr>
          <w:p w:rsidR="00C87530" w:rsidRPr="00AE1407" w:rsidRDefault="00C87530" w:rsidP="005E0B29">
            <w:pPr>
              <w:autoSpaceDE w:val="0"/>
              <w:autoSpaceDN w:val="0"/>
              <w:adjustRightInd w:val="0"/>
              <w:jc w:val="right"/>
              <w:rPr>
                <w:noProof/>
                <w:lang w:val="en-US"/>
              </w:rPr>
            </w:pPr>
          </w:p>
        </w:tc>
        <w:tc>
          <w:tcPr>
            <w:tcW w:w="519" w:type="pct"/>
          </w:tcPr>
          <w:p w:rsidR="00C87530" w:rsidRPr="00AE1407" w:rsidRDefault="00C87530" w:rsidP="005E0B29">
            <w:pPr>
              <w:autoSpaceDE w:val="0"/>
              <w:autoSpaceDN w:val="0"/>
              <w:adjustRightInd w:val="0"/>
              <w:jc w:val="right"/>
              <w:rPr>
                <w:noProof/>
                <w:lang w:val="en-US"/>
              </w:rPr>
            </w:pPr>
          </w:p>
        </w:tc>
      </w:tr>
      <w:tr w:rsidR="00C87530" w:rsidRPr="00AE1407" w:rsidTr="00653265">
        <w:trPr>
          <w:trHeight w:val="420"/>
        </w:trPr>
        <w:tc>
          <w:tcPr>
            <w:tcW w:w="174" w:type="pct"/>
            <w:vAlign w:val="center"/>
          </w:tcPr>
          <w:p w:rsidR="00C87530" w:rsidRPr="00A617B2" w:rsidRDefault="00C87530" w:rsidP="005E0B29">
            <w:pPr>
              <w:autoSpaceDE w:val="0"/>
              <w:autoSpaceDN w:val="0"/>
              <w:adjustRightInd w:val="0"/>
              <w:jc w:val="center"/>
              <w:rPr>
                <w:noProof/>
                <w:lang w:val="sr-Cyrl-RS"/>
              </w:rPr>
            </w:pPr>
            <w:r>
              <w:rPr>
                <w:noProof/>
                <w:lang w:val="sr-Cyrl-RS"/>
              </w:rPr>
              <w:t>3</w:t>
            </w:r>
          </w:p>
        </w:tc>
        <w:tc>
          <w:tcPr>
            <w:tcW w:w="780" w:type="pct"/>
            <w:vAlign w:val="center"/>
          </w:tcPr>
          <w:p w:rsidR="00C87530" w:rsidRPr="00942DBF" w:rsidRDefault="00C87530" w:rsidP="005E0B29">
            <w:r w:rsidRPr="00942DBF">
              <w:rPr>
                <w:b/>
                <w:sz w:val="22"/>
                <w:szCs w:val="22"/>
                <w:lang w:val="sr-Cyrl-RS"/>
              </w:rPr>
              <w:t>Стоматолошке столице и столице за давање терапије</w:t>
            </w:r>
          </w:p>
        </w:tc>
        <w:tc>
          <w:tcPr>
            <w:tcW w:w="329" w:type="pct"/>
            <w:vAlign w:val="center"/>
          </w:tcPr>
          <w:p w:rsidR="00C87530" w:rsidRPr="00942DBF" w:rsidRDefault="00C87530" w:rsidP="005E0B29">
            <w:pPr>
              <w:autoSpaceDE w:val="0"/>
              <w:autoSpaceDN w:val="0"/>
              <w:adjustRightInd w:val="0"/>
              <w:jc w:val="center"/>
              <w:rPr>
                <w:noProof/>
                <w:lang w:val="sr-Cyrl-RS"/>
              </w:rPr>
            </w:pPr>
            <w:r w:rsidRPr="00942DBF">
              <w:rPr>
                <w:noProof/>
                <w:lang w:val="sr-Cyrl-RS"/>
              </w:rPr>
              <w:t>ком</w:t>
            </w:r>
          </w:p>
        </w:tc>
        <w:tc>
          <w:tcPr>
            <w:tcW w:w="352" w:type="pct"/>
            <w:vAlign w:val="center"/>
          </w:tcPr>
          <w:p w:rsidR="00C87530" w:rsidRPr="00942DBF" w:rsidRDefault="00C87530" w:rsidP="005E0B29">
            <w:pPr>
              <w:autoSpaceDE w:val="0"/>
              <w:autoSpaceDN w:val="0"/>
              <w:adjustRightInd w:val="0"/>
              <w:jc w:val="center"/>
              <w:rPr>
                <w:noProof/>
                <w:lang w:val="sr-Cyrl-RS"/>
              </w:rPr>
            </w:pPr>
            <w:r w:rsidRPr="00942DBF">
              <w:rPr>
                <w:noProof/>
                <w:lang w:val="sr-Cyrl-RS"/>
              </w:rPr>
              <w:t>6</w:t>
            </w:r>
          </w:p>
        </w:tc>
        <w:tc>
          <w:tcPr>
            <w:tcW w:w="637" w:type="pct"/>
          </w:tcPr>
          <w:p w:rsidR="00C87530" w:rsidRPr="00AE1407" w:rsidRDefault="00C87530" w:rsidP="005E0B29">
            <w:pPr>
              <w:autoSpaceDE w:val="0"/>
              <w:autoSpaceDN w:val="0"/>
              <w:adjustRightInd w:val="0"/>
              <w:jc w:val="center"/>
              <w:rPr>
                <w:noProof/>
                <w:lang w:val="en-US"/>
              </w:rPr>
            </w:pPr>
          </w:p>
        </w:tc>
        <w:tc>
          <w:tcPr>
            <w:tcW w:w="371" w:type="pct"/>
          </w:tcPr>
          <w:p w:rsidR="00C87530" w:rsidRPr="00AE1407" w:rsidRDefault="00C87530" w:rsidP="005E0B29">
            <w:pPr>
              <w:autoSpaceDE w:val="0"/>
              <w:autoSpaceDN w:val="0"/>
              <w:adjustRightInd w:val="0"/>
              <w:jc w:val="right"/>
              <w:rPr>
                <w:noProof/>
                <w:lang w:val="en-US"/>
              </w:rPr>
            </w:pPr>
          </w:p>
        </w:tc>
        <w:tc>
          <w:tcPr>
            <w:tcW w:w="371" w:type="pct"/>
            <w:gridSpan w:val="2"/>
          </w:tcPr>
          <w:p w:rsidR="00C87530" w:rsidRPr="00AE1407" w:rsidRDefault="00C87530" w:rsidP="005E0B29">
            <w:pPr>
              <w:autoSpaceDE w:val="0"/>
              <w:autoSpaceDN w:val="0"/>
              <w:adjustRightInd w:val="0"/>
              <w:jc w:val="right"/>
              <w:rPr>
                <w:noProof/>
                <w:lang w:val="en-US"/>
              </w:rPr>
            </w:pPr>
          </w:p>
        </w:tc>
        <w:tc>
          <w:tcPr>
            <w:tcW w:w="422" w:type="pct"/>
          </w:tcPr>
          <w:p w:rsidR="00C87530" w:rsidRPr="00AE1407" w:rsidRDefault="00C87530" w:rsidP="005E0B29">
            <w:pPr>
              <w:autoSpaceDE w:val="0"/>
              <w:autoSpaceDN w:val="0"/>
              <w:adjustRightInd w:val="0"/>
              <w:jc w:val="right"/>
              <w:rPr>
                <w:noProof/>
                <w:lang w:val="en-US"/>
              </w:rPr>
            </w:pPr>
          </w:p>
        </w:tc>
        <w:tc>
          <w:tcPr>
            <w:tcW w:w="523" w:type="pct"/>
          </w:tcPr>
          <w:p w:rsidR="00C87530" w:rsidRPr="00AE1407" w:rsidRDefault="00C87530" w:rsidP="005E0B29">
            <w:pPr>
              <w:autoSpaceDE w:val="0"/>
              <w:autoSpaceDN w:val="0"/>
              <w:adjustRightInd w:val="0"/>
              <w:jc w:val="right"/>
              <w:rPr>
                <w:noProof/>
                <w:lang w:val="en-US"/>
              </w:rPr>
            </w:pPr>
          </w:p>
        </w:tc>
        <w:tc>
          <w:tcPr>
            <w:tcW w:w="522" w:type="pct"/>
          </w:tcPr>
          <w:p w:rsidR="00C87530" w:rsidRPr="00AE1407" w:rsidRDefault="00C87530" w:rsidP="005E0B29">
            <w:pPr>
              <w:autoSpaceDE w:val="0"/>
              <w:autoSpaceDN w:val="0"/>
              <w:adjustRightInd w:val="0"/>
              <w:jc w:val="right"/>
              <w:rPr>
                <w:noProof/>
                <w:lang w:val="en-US"/>
              </w:rPr>
            </w:pPr>
          </w:p>
        </w:tc>
        <w:tc>
          <w:tcPr>
            <w:tcW w:w="519" w:type="pct"/>
          </w:tcPr>
          <w:p w:rsidR="00C87530" w:rsidRPr="00AE1407" w:rsidRDefault="00C87530" w:rsidP="005E0B29">
            <w:pPr>
              <w:autoSpaceDE w:val="0"/>
              <w:autoSpaceDN w:val="0"/>
              <w:adjustRightInd w:val="0"/>
              <w:jc w:val="right"/>
              <w:rPr>
                <w:noProof/>
                <w:lang w:val="en-US"/>
              </w:rPr>
            </w:pPr>
          </w:p>
        </w:tc>
      </w:tr>
      <w:tr w:rsidR="00C87530" w:rsidRPr="00AE1407" w:rsidTr="00653265">
        <w:trPr>
          <w:trHeight w:val="420"/>
        </w:trPr>
        <w:tc>
          <w:tcPr>
            <w:tcW w:w="2783" w:type="pct"/>
            <w:gridSpan w:val="7"/>
          </w:tcPr>
          <w:p w:rsidR="00C87530" w:rsidRPr="009F1C77" w:rsidRDefault="00653265" w:rsidP="005E0B29">
            <w:pPr>
              <w:autoSpaceDE w:val="0"/>
              <w:autoSpaceDN w:val="0"/>
              <w:adjustRightInd w:val="0"/>
              <w:rPr>
                <w:b/>
                <w:i/>
                <w:color w:val="000000"/>
                <w:sz w:val="22"/>
                <w:szCs w:val="22"/>
                <w:lang w:val="sr-Cyrl-RS"/>
              </w:rPr>
            </w:pPr>
            <w:r w:rsidRPr="009F1C77">
              <w:rPr>
                <w:b/>
                <w:i/>
                <w:color w:val="000000"/>
                <w:sz w:val="22"/>
                <w:szCs w:val="22"/>
                <w:lang w:val="sr-Cyrl-RS"/>
              </w:rPr>
              <w:t>Укупна цена редовног сервиса</w:t>
            </w:r>
            <w:r>
              <w:rPr>
                <w:b/>
                <w:i/>
                <w:color w:val="000000"/>
                <w:sz w:val="22"/>
                <w:szCs w:val="22"/>
                <w:lang w:val="sr-Cyrl-RS"/>
              </w:rPr>
              <w:t>:</w:t>
            </w:r>
          </w:p>
        </w:tc>
        <w:tc>
          <w:tcPr>
            <w:tcW w:w="1176" w:type="pct"/>
            <w:gridSpan w:val="3"/>
          </w:tcPr>
          <w:p w:rsidR="00C87530" w:rsidRPr="009F1C77" w:rsidRDefault="00C87530" w:rsidP="005E0B29">
            <w:pPr>
              <w:autoSpaceDE w:val="0"/>
              <w:autoSpaceDN w:val="0"/>
              <w:adjustRightInd w:val="0"/>
              <w:rPr>
                <w:b/>
                <w:i/>
                <w:color w:val="000000"/>
                <w:sz w:val="22"/>
                <w:szCs w:val="22"/>
                <w:lang w:val="sr-Cyrl-RS"/>
              </w:rPr>
            </w:pPr>
          </w:p>
        </w:tc>
        <w:tc>
          <w:tcPr>
            <w:tcW w:w="1041" w:type="pct"/>
            <w:gridSpan w:val="2"/>
            <w:vAlign w:val="center"/>
          </w:tcPr>
          <w:p w:rsidR="00C87530" w:rsidRPr="00AE1407" w:rsidRDefault="00C87530" w:rsidP="00653265">
            <w:pPr>
              <w:autoSpaceDE w:val="0"/>
              <w:autoSpaceDN w:val="0"/>
              <w:adjustRightInd w:val="0"/>
              <w:rPr>
                <w:noProof/>
                <w:lang w:val="en-US"/>
              </w:rPr>
            </w:pPr>
          </w:p>
        </w:tc>
      </w:tr>
    </w:tbl>
    <w:p w:rsidR="00653265" w:rsidRDefault="00653265"/>
    <w:p w:rsidR="00653265" w:rsidRDefault="00653265"/>
    <w:p w:rsidR="00653265" w:rsidRDefault="00653265"/>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653265" w:rsidRPr="00F0235C" w:rsidTr="00BB7CE3">
        <w:trPr>
          <w:cantSplit/>
          <w:trHeight w:val="327"/>
        </w:trPr>
        <w:tc>
          <w:tcPr>
            <w:tcW w:w="5000" w:type="pct"/>
            <w:gridSpan w:val="11"/>
            <w:shd w:val="clear" w:color="auto" w:fill="C4BC96" w:themeFill="background2" w:themeFillShade="BF"/>
          </w:tcPr>
          <w:p w:rsidR="00653265" w:rsidRPr="00F0235C" w:rsidRDefault="00653265"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653265" w:rsidRPr="00F0235C" w:rsidTr="00BB7CE3">
        <w:trPr>
          <w:cantSplit/>
          <w:trHeight w:val="327"/>
        </w:trPr>
        <w:tc>
          <w:tcPr>
            <w:tcW w:w="309" w:type="pct"/>
            <w:vAlign w:val="center"/>
          </w:tcPr>
          <w:p w:rsidR="00653265" w:rsidRPr="00F0235C" w:rsidRDefault="00653265"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653265" w:rsidRPr="0087733E" w:rsidRDefault="00653265" w:rsidP="00BB7CE3">
            <w:pPr>
              <w:autoSpaceDE w:val="0"/>
              <w:autoSpaceDN w:val="0"/>
              <w:adjustRightInd w:val="0"/>
              <w:jc w:val="center"/>
              <w:rPr>
                <w:noProof/>
                <w:lang w:val="sr-Cyrl-RS"/>
              </w:rPr>
            </w:pPr>
            <w:r>
              <w:rPr>
                <w:lang w:val="sr-Cyrl-RS"/>
              </w:rPr>
              <w:t>Назив</w:t>
            </w:r>
          </w:p>
        </w:tc>
        <w:tc>
          <w:tcPr>
            <w:tcW w:w="776" w:type="pct"/>
          </w:tcPr>
          <w:p w:rsidR="00653265" w:rsidRDefault="00653265" w:rsidP="00BB7CE3">
            <w:pPr>
              <w:autoSpaceDE w:val="0"/>
              <w:autoSpaceDN w:val="0"/>
              <w:adjustRightInd w:val="0"/>
              <w:jc w:val="center"/>
              <w:rPr>
                <w:noProof/>
                <w:lang w:val="sr-Cyrl-RS"/>
              </w:rPr>
            </w:pPr>
            <w:r>
              <w:rPr>
                <w:noProof/>
                <w:lang w:val="sr-Cyrl-RS"/>
              </w:rPr>
              <w:t xml:space="preserve">Јединица </w:t>
            </w:r>
          </w:p>
          <w:p w:rsidR="00653265" w:rsidRPr="0081550B" w:rsidRDefault="00653265" w:rsidP="00BB7CE3">
            <w:pPr>
              <w:autoSpaceDE w:val="0"/>
              <w:autoSpaceDN w:val="0"/>
              <w:adjustRightInd w:val="0"/>
              <w:jc w:val="center"/>
              <w:rPr>
                <w:noProof/>
                <w:lang w:val="sr-Cyrl-RS"/>
              </w:rPr>
            </w:pPr>
            <w:r>
              <w:rPr>
                <w:noProof/>
                <w:lang w:val="sr-Cyrl-RS"/>
              </w:rPr>
              <w:t>мере</w:t>
            </w:r>
          </w:p>
        </w:tc>
        <w:tc>
          <w:tcPr>
            <w:tcW w:w="776" w:type="pct"/>
            <w:vAlign w:val="center"/>
          </w:tcPr>
          <w:p w:rsidR="00653265" w:rsidRPr="00F0235C" w:rsidRDefault="00653265"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653265" w:rsidRPr="00F0235C" w:rsidRDefault="00653265"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653265" w:rsidRPr="00F0235C" w:rsidRDefault="00653265" w:rsidP="00BB7CE3">
            <w:pPr>
              <w:pStyle w:val="BodyText"/>
              <w:jc w:val="center"/>
              <w:rPr>
                <w:noProof/>
                <w:szCs w:val="24"/>
              </w:rPr>
            </w:pPr>
            <w:r w:rsidRPr="00F0235C">
              <w:rPr>
                <w:noProof/>
                <w:szCs w:val="24"/>
              </w:rPr>
              <w:t>Стопа</w:t>
            </w:r>
          </w:p>
          <w:p w:rsidR="00653265" w:rsidRPr="00F0235C" w:rsidRDefault="00653265"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653265" w:rsidRPr="00F0235C" w:rsidRDefault="00653265" w:rsidP="00BB7CE3">
            <w:pPr>
              <w:autoSpaceDE w:val="0"/>
              <w:autoSpaceDN w:val="0"/>
              <w:adjustRightInd w:val="0"/>
              <w:jc w:val="center"/>
              <w:rPr>
                <w:noProof/>
                <w:lang w:val="sr-Cyrl-RS"/>
              </w:rPr>
            </w:pPr>
            <w:r>
              <w:rPr>
                <w:noProof/>
                <w:lang w:val="sr-Cyrl-RS"/>
              </w:rPr>
              <w:t>Произвођач /Земља порекла</w:t>
            </w: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653265" w:rsidRPr="00F0235C" w:rsidRDefault="00653265"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653265" w:rsidRPr="00F0235C" w:rsidRDefault="00653265"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653265" w:rsidRPr="0081550B" w:rsidRDefault="00653265"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653265" w:rsidRPr="0081550B" w:rsidRDefault="00653265" w:rsidP="00BB7CE3">
            <w:pPr>
              <w:pStyle w:val="BodyText"/>
              <w:jc w:val="center"/>
              <w:rPr>
                <w:noProof/>
                <w:szCs w:val="24"/>
                <w:lang w:val="sr-Cyrl-RS"/>
              </w:rPr>
            </w:pPr>
            <w:r>
              <w:rPr>
                <w:noProof/>
                <w:szCs w:val="24"/>
                <w:lang w:val="sr-Cyrl-RS"/>
              </w:rPr>
              <w:t>7</w:t>
            </w: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Електромотор</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Тастер</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lastRenderedPageBreak/>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Релеј</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Pr="00F0235C" w:rsidRDefault="00653265" w:rsidP="00653265">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Тастатура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sr-Cyrl-RS"/>
              </w:rPr>
            </w:pPr>
            <w:r>
              <w:rPr>
                <w:noProof/>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653265" w:rsidRPr="00853676" w:rsidRDefault="00653265" w:rsidP="00653265">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776" w:type="pct"/>
            <w:tcBorders>
              <w:top w:val="single" w:sz="4" w:space="0" w:color="auto"/>
              <w:left w:val="single" w:sz="4" w:space="0" w:color="auto"/>
              <w:bottom w:val="single" w:sz="4" w:space="0" w:color="auto"/>
              <w:right w:val="single" w:sz="4" w:space="0" w:color="auto"/>
            </w:tcBorders>
          </w:tcPr>
          <w:p w:rsidR="00653265" w:rsidRPr="00853676" w:rsidRDefault="00653265" w:rsidP="00653265">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653265" w:rsidRDefault="00653265" w:rsidP="00653265">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653265" w:rsidRDefault="00653265" w:rsidP="00653265">
            <w:pPr>
              <w:pStyle w:val="BodyText"/>
              <w:jc w:val="center"/>
              <w:rPr>
                <w:noProof/>
                <w:szCs w:val="24"/>
                <w:lang w:val="sr-Cyrl-RS"/>
              </w:rPr>
            </w:pPr>
          </w:p>
        </w:tc>
      </w:tr>
      <w:tr w:rsidR="00653265"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653265" w:rsidRPr="004B0C3E" w:rsidRDefault="00653265"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653265" w:rsidRPr="00F0235C" w:rsidRDefault="00653265" w:rsidP="00BB7CE3">
            <w:pPr>
              <w:pStyle w:val="BodyText"/>
              <w:jc w:val="center"/>
              <w:rPr>
                <w:noProof/>
                <w:szCs w:val="24"/>
              </w:rPr>
            </w:pPr>
          </w:p>
        </w:tc>
      </w:tr>
    </w:tbl>
    <w:p w:rsidR="00653265" w:rsidRDefault="00653265"/>
    <w:p w:rsidR="00C87530" w:rsidRDefault="00C87530" w:rsidP="002C18F9">
      <w:pPr>
        <w:pStyle w:val="BodyText"/>
        <w:rPr>
          <w:noProof/>
          <w:szCs w:val="24"/>
          <w:lang w:val="sr-Cyrl-RS"/>
        </w:rPr>
      </w:pPr>
    </w:p>
    <w:p w:rsidR="00C87530" w:rsidRPr="002C18F9" w:rsidRDefault="00C87530" w:rsidP="002C18F9">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44FBB" w:rsidRPr="00D3475A" w:rsidTr="005E0B29">
        <w:trPr>
          <w:cantSplit/>
          <w:trHeight w:val="327"/>
        </w:trPr>
        <w:tc>
          <w:tcPr>
            <w:tcW w:w="230" w:type="pct"/>
            <w:vAlign w:val="center"/>
          </w:tcPr>
          <w:p w:rsidR="00844FBB" w:rsidRPr="00D3475A" w:rsidRDefault="00844FBB"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844FBB" w:rsidRPr="00D3475A" w:rsidRDefault="00844FBB" w:rsidP="005E0B29">
            <w:pPr>
              <w:autoSpaceDE w:val="0"/>
              <w:autoSpaceDN w:val="0"/>
              <w:adjustRightInd w:val="0"/>
              <w:jc w:val="center"/>
              <w:rPr>
                <w:noProof/>
              </w:rPr>
            </w:pPr>
            <w:r w:rsidRPr="00D3475A">
              <w:rPr>
                <w:noProof/>
                <w:lang w:val="sr-Cyrl-RS"/>
              </w:rPr>
              <w:t>Назив</w:t>
            </w:r>
          </w:p>
        </w:tc>
        <w:tc>
          <w:tcPr>
            <w:tcW w:w="642" w:type="pct"/>
            <w:vAlign w:val="center"/>
          </w:tcPr>
          <w:p w:rsidR="00844FBB" w:rsidRPr="00D3475A" w:rsidRDefault="00844FBB"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844FBB" w:rsidRPr="00D3475A" w:rsidRDefault="00844FBB"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844FBB" w:rsidRPr="00D3475A" w:rsidRDefault="00844FBB"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844FBB" w:rsidRPr="00D3475A" w:rsidRDefault="00844FBB" w:rsidP="005E0B29">
            <w:pPr>
              <w:pStyle w:val="BodyText"/>
              <w:jc w:val="center"/>
              <w:rPr>
                <w:noProof/>
                <w:szCs w:val="24"/>
              </w:rPr>
            </w:pPr>
            <w:r w:rsidRPr="00D3475A">
              <w:rPr>
                <w:noProof/>
                <w:szCs w:val="24"/>
              </w:rPr>
              <w:t>Стопа</w:t>
            </w:r>
          </w:p>
          <w:p w:rsidR="00844FBB" w:rsidRPr="00D3475A" w:rsidRDefault="00844FBB" w:rsidP="005E0B29">
            <w:pPr>
              <w:autoSpaceDE w:val="0"/>
              <w:autoSpaceDN w:val="0"/>
              <w:adjustRightInd w:val="0"/>
              <w:jc w:val="center"/>
              <w:rPr>
                <w:noProof/>
                <w:highlight w:val="green"/>
                <w:lang w:val="sr-Cyrl-RS"/>
              </w:rPr>
            </w:pPr>
            <w:r w:rsidRPr="00D3475A">
              <w:rPr>
                <w:noProof/>
              </w:rPr>
              <w:t>ПДВ-а</w:t>
            </w:r>
          </w:p>
        </w:tc>
      </w:tr>
      <w:tr w:rsidR="00844FBB"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pStyle w:val="BodyText"/>
              <w:jc w:val="center"/>
              <w:rPr>
                <w:noProof/>
                <w:szCs w:val="24"/>
              </w:rPr>
            </w:pPr>
            <w:r w:rsidRPr="00C61458">
              <w:rPr>
                <w:noProof/>
                <w:szCs w:val="24"/>
              </w:rPr>
              <w:t>6</w:t>
            </w:r>
          </w:p>
        </w:tc>
      </w:tr>
      <w:tr w:rsidR="00844FBB"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844FBB" w:rsidRPr="00C61458" w:rsidRDefault="00844FBB" w:rsidP="005E0B29">
            <w:pPr>
              <w:pStyle w:val="BodyText"/>
              <w:jc w:val="center"/>
              <w:rPr>
                <w:noProof/>
                <w:szCs w:val="24"/>
              </w:rPr>
            </w:pPr>
          </w:p>
        </w:tc>
      </w:tr>
    </w:tbl>
    <w:p w:rsidR="005A7B4E" w:rsidRDefault="005A7B4E"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A7B4E" w:rsidRDefault="005A7B4E" w:rsidP="002C18F9">
      <w:pPr>
        <w:pStyle w:val="BodyText"/>
        <w:rPr>
          <w:noProof/>
          <w:szCs w:val="24"/>
          <w:lang w:val="sr-Cyrl-RS"/>
        </w:rPr>
      </w:pPr>
    </w:p>
    <w:p w:rsidR="00C87530" w:rsidRDefault="00C87530" w:rsidP="002C18F9">
      <w:pPr>
        <w:pStyle w:val="BodyText"/>
        <w:rPr>
          <w:noProof/>
          <w:szCs w:val="24"/>
          <w:lang w:val="sr-Cyrl-RS"/>
        </w:rPr>
      </w:pPr>
    </w:p>
    <w:p w:rsidR="00C87530" w:rsidRDefault="00C87530" w:rsidP="002C18F9">
      <w:pPr>
        <w:pStyle w:val="BodyText"/>
        <w:rPr>
          <w:noProof/>
          <w:szCs w:val="24"/>
          <w:lang w:val="sr-Cyrl-RS"/>
        </w:rPr>
      </w:pPr>
    </w:p>
    <w:p w:rsidR="000547BD" w:rsidRPr="002C18F9" w:rsidRDefault="000547BD" w:rsidP="002C18F9">
      <w:pPr>
        <w:pStyle w:val="BodyText"/>
        <w:rPr>
          <w:noProof/>
          <w:szCs w:val="24"/>
          <w:lang w:val="sr-Cyrl-RS"/>
        </w:rPr>
      </w:pPr>
    </w:p>
    <w:p w:rsidR="005A7B4E" w:rsidRPr="005A7B4E" w:rsidRDefault="005A7B4E" w:rsidP="00E27C53">
      <w:pPr>
        <w:pStyle w:val="BodyText"/>
        <w:ind w:left="6480"/>
        <w:rPr>
          <w:noProof/>
          <w:szCs w:val="24"/>
          <w:lang w:val="sr-Latn-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A7B4E" w:rsidRPr="00AE1407" w:rsidTr="00063221">
        <w:trPr>
          <w:trHeight w:val="229"/>
        </w:trPr>
        <w:tc>
          <w:tcPr>
            <w:tcW w:w="1713" w:type="pct"/>
            <w:tcBorders>
              <w:right w:val="single" w:sz="4" w:space="0" w:color="auto"/>
            </w:tcBorders>
            <w:vAlign w:val="center"/>
          </w:tcPr>
          <w:p w:rsidR="005A7B4E" w:rsidRPr="00AE1407" w:rsidRDefault="005A7B4E" w:rsidP="00063221">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5A7B4E" w:rsidP="005A7B4E">
            <w:pPr>
              <w:pStyle w:val="Heading1"/>
              <w:rPr>
                <w:b w:val="0"/>
                <w:noProof/>
                <w:lang w:val="sr-Cyrl-RS"/>
              </w:rPr>
            </w:pPr>
            <w:bookmarkStart w:id="156" w:name="_Toc535323894"/>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56"/>
            <w:r>
              <w:rPr>
                <w:b w:val="0"/>
                <w:noProof/>
                <w:lang w:val="sr-Latn-RS"/>
              </w:rPr>
              <w:t xml:space="preserve"> </w:t>
            </w:r>
          </w:p>
          <w:p w:rsidR="005A7B4E" w:rsidRPr="005A7B4E" w:rsidRDefault="005A7B4E" w:rsidP="000547BD">
            <w:pPr>
              <w:pStyle w:val="Heading1"/>
              <w:rPr>
                <w:b w:val="0"/>
                <w:lang w:val="sr-Latn-RS"/>
              </w:rPr>
            </w:pPr>
            <w:bookmarkStart w:id="157" w:name="_Toc535323895"/>
            <w:r w:rsidRPr="008A5E21">
              <w:rPr>
                <w:i/>
                <w:szCs w:val="28"/>
                <w:lang w:val="sr-Cyrl-RS"/>
              </w:rPr>
              <w:t xml:space="preserve">Партија </w:t>
            </w:r>
            <w:r w:rsidRPr="008A5E21">
              <w:rPr>
                <w:i/>
                <w:szCs w:val="28"/>
                <w:lang w:val="sr-Latn-ME"/>
              </w:rPr>
              <w:t>6</w:t>
            </w:r>
            <w:r w:rsidR="000547BD">
              <w:rPr>
                <w:i/>
                <w:szCs w:val="28"/>
                <w:lang w:val="sr-Cyrl-RS"/>
              </w:rPr>
              <w:t>.</w:t>
            </w:r>
            <w:r w:rsidRPr="008A5E21">
              <w:rPr>
                <w:b w:val="0"/>
                <w:i/>
                <w:noProof/>
                <w:lang w:val="sr-Cyrl-RS"/>
              </w:rPr>
              <w:t>Сервис и одржавање пацијент монитора</w:t>
            </w:r>
            <w:bookmarkEnd w:id="157"/>
          </w:p>
        </w:tc>
      </w:tr>
      <w:tr w:rsidR="005A7B4E" w:rsidRPr="00AE1407" w:rsidTr="00063221">
        <w:tc>
          <w:tcPr>
            <w:tcW w:w="1713" w:type="pct"/>
          </w:tcPr>
          <w:p w:rsidR="005A7B4E" w:rsidRPr="00AE1407" w:rsidRDefault="005A7B4E" w:rsidP="00063221">
            <w:pPr>
              <w:jc w:val="right"/>
              <w:rPr>
                <w:noProof/>
              </w:rPr>
            </w:pPr>
            <w:r w:rsidRPr="00AE1407">
              <w:rPr>
                <w:noProof/>
              </w:rPr>
              <w:t>Број понуде</w:t>
            </w:r>
          </w:p>
        </w:tc>
        <w:tc>
          <w:tcPr>
            <w:tcW w:w="1111" w:type="pct"/>
            <w:gridSpan w:val="2"/>
            <w:tcBorders>
              <w:top w:val="inset" w:sz="6" w:space="0" w:color="auto"/>
            </w:tcBorders>
          </w:tcPr>
          <w:p w:rsidR="005A7B4E" w:rsidRPr="00AE1407" w:rsidRDefault="005A7B4E" w:rsidP="00063221">
            <w:pPr>
              <w:jc w:val="right"/>
              <w:rPr>
                <w:noProof/>
              </w:rPr>
            </w:pPr>
          </w:p>
        </w:tc>
        <w:tc>
          <w:tcPr>
            <w:tcW w:w="972" w:type="pct"/>
            <w:tcBorders>
              <w:top w:val="inset" w:sz="6" w:space="0" w:color="auto"/>
            </w:tcBorders>
          </w:tcPr>
          <w:p w:rsidR="005A7B4E" w:rsidRPr="00AE1407" w:rsidRDefault="005A7B4E" w:rsidP="00063221">
            <w:pPr>
              <w:jc w:val="right"/>
              <w:rPr>
                <w:noProof/>
              </w:rPr>
            </w:pPr>
            <w:r w:rsidRPr="00AE1407">
              <w:rPr>
                <w:noProof/>
              </w:rPr>
              <w:t>Датум понуде</w:t>
            </w:r>
          </w:p>
        </w:tc>
        <w:tc>
          <w:tcPr>
            <w:tcW w:w="1204" w:type="pct"/>
            <w:gridSpan w:val="2"/>
            <w:tcBorders>
              <w:top w:val="inset" w:sz="6" w:space="0" w:color="auto"/>
            </w:tcBorders>
          </w:tcPr>
          <w:p w:rsidR="005A7B4E" w:rsidRPr="00AE1407" w:rsidRDefault="005A7B4E" w:rsidP="00063221">
            <w:pPr>
              <w:jc w:val="right"/>
              <w:rPr>
                <w:b/>
                <w:noProof/>
              </w:rPr>
            </w:pPr>
          </w:p>
        </w:tc>
      </w:tr>
      <w:tr w:rsidR="005A7B4E" w:rsidRPr="00AE1407" w:rsidTr="00063221">
        <w:tc>
          <w:tcPr>
            <w:tcW w:w="5000" w:type="pct"/>
            <w:gridSpan w:val="6"/>
          </w:tcPr>
          <w:p w:rsidR="005A7B4E" w:rsidRPr="00AE1407" w:rsidRDefault="005A7B4E" w:rsidP="00063221">
            <w:pPr>
              <w:jc w:val="center"/>
              <w:rPr>
                <w:b/>
                <w:noProof/>
              </w:rPr>
            </w:pPr>
            <w:r w:rsidRPr="00AE1407">
              <w:rPr>
                <w:b/>
                <w:noProof/>
              </w:rPr>
              <w:br w:type="page"/>
              <w:t>Општи подаци о понуђачу</w:t>
            </w:r>
          </w:p>
        </w:tc>
      </w:tr>
      <w:tr w:rsidR="005A7B4E" w:rsidRPr="00AE1407" w:rsidTr="00063221">
        <w:tc>
          <w:tcPr>
            <w:tcW w:w="1713" w:type="pct"/>
            <w:vAlign w:val="center"/>
          </w:tcPr>
          <w:p w:rsidR="005A7B4E" w:rsidRPr="00AE1407" w:rsidRDefault="005A7B4E" w:rsidP="00063221">
            <w:pPr>
              <w:rPr>
                <w:b/>
                <w:noProof/>
              </w:rPr>
            </w:pPr>
            <w:r w:rsidRPr="00AE1407">
              <w:rPr>
                <w:noProof/>
              </w:rPr>
              <w:t>Пословно име или скраћени назив из одговарајућег регистра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Адреса седишта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 xml:space="preserve">Матични број </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Телефон/факс</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Порески идентификациони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Pr>
                <w:noProof/>
              </w:rPr>
              <w:t>Е-мејл</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Регистарски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noProof/>
              </w:rPr>
            </w:pPr>
            <w:r w:rsidRPr="00380975">
              <w:rPr>
                <w:noProof/>
              </w:rPr>
              <w:t>Овлашћено лице, које ће потписати Уговор</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Шифра делатности</w:t>
            </w:r>
          </w:p>
        </w:tc>
        <w:tc>
          <w:tcPr>
            <w:tcW w:w="1030" w:type="pct"/>
          </w:tcPr>
          <w:p w:rsidR="005A7B4E" w:rsidRPr="00AE1407" w:rsidRDefault="005A7B4E" w:rsidP="00063221">
            <w:pPr>
              <w:jc w:val="right"/>
              <w:rPr>
                <w:b/>
                <w:noProof/>
              </w:rPr>
            </w:pPr>
          </w:p>
        </w:tc>
      </w:tr>
      <w:tr w:rsidR="005A7B4E" w:rsidRPr="00AE1407" w:rsidTr="00063221">
        <w:trPr>
          <w:trHeight w:val="345"/>
        </w:trPr>
        <w:tc>
          <w:tcPr>
            <w:tcW w:w="1713" w:type="pct"/>
            <w:vMerge w:val="restart"/>
            <w:vAlign w:val="center"/>
          </w:tcPr>
          <w:p w:rsidR="005A7B4E" w:rsidRPr="007F2AB7" w:rsidRDefault="005A7B4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lang w:val="sr-Cyrl-CS"/>
              </w:rPr>
            </w:pPr>
            <w:r w:rsidRPr="007F2AB7">
              <w:rPr>
                <w:noProof/>
                <w:lang w:val="sr-Cyrl-RS"/>
              </w:rPr>
              <w:t>Величина обвезника</w:t>
            </w:r>
          </w:p>
        </w:tc>
        <w:tc>
          <w:tcPr>
            <w:tcW w:w="1030" w:type="pct"/>
            <w:vAlign w:val="center"/>
          </w:tcPr>
          <w:p w:rsidR="005A7B4E" w:rsidRPr="007F2AB7" w:rsidRDefault="005A7B4E" w:rsidP="00063221">
            <w:pPr>
              <w:rPr>
                <w:b/>
                <w:noProof/>
              </w:rPr>
            </w:pPr>
          </w:p>
        </w:tc>
      </w:tr>
      <w:tr w:rsidR="005A7B4E" w:rsidRPr="00AE1407" w:rsidTr="00063221">
        <w:trPr>
          <w:trHeight w:val="344"/>
        </w:trPr>
        <w:tc>
          <w:tcPr>
            <w:tcW w:w="1713" w:type="pct"/>
            <w:vMerge/>
          </w:tcPr>
          <w:p w:rsidR="005A7B4E" w:rsidRPr="007F2AB7" w:rsidRDefault="005A7B4E" w:rsidP="00063221">
            <w:pPr>
              <w:rPr>
                <w:b/>
                <w:noProof/>
              </w:rPr>
            </w:pPr>
          </w:p>
        </w:tc>
        <w:tc>
          <w:tcPr>
            <w:tcW w:w="1111" w:type="pct"/>
            <w:gridSpan w:val="2"/>
            <w:vMerge/>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rPr>
            </w:pPr>
            <w:r w:rsidRPr="007F2AB7">
              <w:rPr>
                <w:noProof/>
              </w:rPr>
              <w:t>Жиро рачун и назив банке</w:t>
            </w:r>
          </w:p>
        </w:tc>
        <w:tc>
          <w:tcPr>
            <w:tcW w:w="1030" w:type="pct"/>
          </w:tcPr>
          <w:p w:rsidR="005A7B4E" w:rsidRPr="007F2AB7" w:rsidRDefault="005A7B4E" w:rsidP="00063221">
            <w:pPr>
              <w:jc w:val="right"/>
              <w:rPr>
                <w:b/>
                <w:noProof/>
              </w:rPr>
            </w:pPr>
          </w:p>
        </w:tc>
      </w:tr>
      <w:tr w:rsidR="005A7B4E" w:rsidRPr="00AE1407" w:rsidTr="00063221">
        <w:tc>
          <w:tcPr>
            <w:tcW w:w="5000" w:type="pct"/>
            <w:gridSpan w:val="6"/>
          </w:tcPr>
          <w:p w:rsidR="005A7B4E" w:rsidRPr="007F2AB7" w:rsidRDefault="005A7B4E" w:rsidP="00063221">
            <w:pPr>
              <w:jc w:val="center"/>
              <w:rPr>
                <w:b/>
                <w:noProof/>
              </w:rPr>
            </w:pPr>
            <w:r w:rsidRPr="007F2AB7">
              <w:rPr>
                <w:b/>
                <w:noProof/>
              </w:rPr>
              <w:t>Остали подаци које наручилац сматра релевантним за закључење уговора</w:t>
            </w:r>
          </w:p>
        </w:tc>
      </w:tr>
      <w:tr w:rsidR="005A7B4E" w:rsidRPr="00AE1407" w:rsidTr="00063221">
        <w:tc>
          <w:tcPr>
            <w:tcW w:w="1713" w:type="pct"/>
            <w:vMerge w:val="restart"/>
            <w:vAlign w:val="center"/>
          </w:tcPr>
          <w:p w:rsidR="005A7B4E" w:rsidRPr="00AE1407" w:rsidRDefault="005A7B4E" w:rsidP="00063221">
            <w:pPr>
              <w:rPr>
                <w:noProof/>
              </w:rPr>
            </w:pPr>
            <w:r w:rsidRPr="00AE1407">
              <w:rPr>
                <w:noProof/>
              </w:rPr>
              <w:t>Начин подношења понуде (заокружити)</w:t>
            </w:r>
          </w:p>
        </w:tc>
        <w:tc>
          <w:tcPr>
            <w:tcW w:w="139" w:type="pct"/>
          </w:tcPr>
          <w:p w:rsidR="005A7B4E" w:rsidRPr="00AE1407" w:rsidRDefault="005A7B4E" w:rsidP="00063221">
            <w:pPr>
              <w:rPr>
                <w:noProof/>
              </w:rPr>
            </w:pPr>
            <w:r w:rsidRPr="00AE1407">
              <w:rPr>
                <w:noProof/>
              </w:rPr>
              <w:t>а</w:t>
            </w:r>
          </w:p>
        </w:tc>
        <w:tc>
          <w:tcPr>
            <w:tcW w:w="3148" w:type="pct"/>
            <w:gridSpan w:val="4"/>
          </w:tcPr>
          <w:p w:rsidR="005A7B4E" w:rsidRPr="00AE1407" w:rsidRDefault="005A7B4E" w:rsidP="00063221">
            <w:pPr>
              <w:rPr>
                <w:noProof/>
              </w:rPr>
            </w:pPr>
            <w:r w:rsidRPr="00AE1407">
              <w:rPr>
                <w:noProof/>
              </w:rPr>
              <w:t>Самостална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б</w:t>
            </w:r>
          </w:p>
        </w:tc>
        <w:tc>
          <w:tcPr>
            <w:tcW w:w="3148" w:type="pct"/>
            <w:gridSpan w:val="4"/>
          </w:tcPr>
          <w:p w:rsidR="005A7B4E" w:rsidRPr="00AE1407" w:rsidRDefault="005A7B4E" w:rsidP="00063221">
            <w:pPr>
              <w:rPr>
                <w:noProof/>
              </w:rPr>
            </w:pPr>
            <w:r w:rsidRPr="00AE1407">
              <w:rPr>
                <w:noProof/>
              </w:rPr>
              <w:t>Заједничка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в</w:t>
            </w:r>
          </w:p>
        </w:tc>
        <w:tc>
          <w:tcPr>
            <w:tcW w:w="3148" w:type="pct"/>
            <w:gridSpan w:val="4"/>
          </w:tcPr>
          <w:p w:rsidR="005A7B4E" w:rsidRPr="00AE1407" w:rsidRDefault="005A7B4E" w:rsidP="00063221">
            <w:pPr>
              <w:rPr>
                <w:noProof/>
              </w:rPr>
            </w:pPr>
            <w:r w:rsidRPr="00AE1407">
              <w:rPr>
                <w:noProof/>
              </w:rPr>
              <w:t>Понуда са подизвођачем</w:t>
            </w:r>
          </w:p>
        </w:tc>
      </w:tr>
      <w:tr w:rsidR="005A7B4E" w:rsidRPr="009E1C54" w:rsidTr="00063221">
        <w:trPr>
          <w:trHeight w:val="293"/>
        </w:trPr>
        <w:tc>
          <w:tcPr>
            <w:tcW w:w="1713" w:type="pct"/>
          </w:tcPr>
          <w:p w:rsidR="005A7B4E" w:rsidRPr="00F17D4D" w:rsidRDefault="005A7B4E" w:rsidP="00063221">
            <w:pPr>
              <w:rPr>
                <w:noProof/>
              </w:rPr>
            </w:pPr>
            <w:r w:rsidRPr="00F17D4D">
              <w:t>Начин, рок и услови плаћања</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0547BD" w:rsidRDefault="005A7B4E" w:rsidP="00063221">
            <w:pPr>
              <w:rPr>
                <w:noProof/>
                <w:lang w:val="sr-Cyrl-RS"/>
              </w:rPr>
            </w:pPr>
            <w:r w:rsidRPr="00F17D4D">
              <w:t>Гарантни рок  на услугу</w:t>
            </w:r>
            <w:r w:rsidR="000547BD">
              <w:rPr>
                <w:lang w:val="sr-Cyrl-RS"/>
              </w:rPr>
              <w:t xml:space="preserve"> и резервне делове</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F17D4D" w:rsidRDefault="005A7B4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5A7B4E" w:rsidRPr="009E1C54" w:rsidRDefault="005A7B4E" w:rsidP="00063221">
            <w:pPr>
              <w:rPr>
                <w:b/>
                <w:noProof/>
                <w:highlight w:val="yellow"/>
              </w:rPr>
            </w:pPr>
          </w:p>
        </w:tc>
      </w:tr>
      <w:tr w:rsidR="005A7B4E" w:rsidRPr="00AE1407" w:rsidTr="00063221">
        <w:trPr>
          <w:trHeight w:val="283"/>
        </w:trPr>
        <w:tc>
          <w:tcPr>
            <w:tcW w:w="1713" w:type="pct"/>
          </w:tcPr>
          <w:p w:rsidR="005A7B4E" w:rsidRPr="00F17D4D" w:rsidRDefault="005A7B4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5A7B4E" w:rsidRPr="00AE1407" w:rsidRDefault="005A7B4E" w:rsidP="00063221">
            <w:pPr>
              <w:rPr>
                <w:b/>
                <w:noProof/>
              </w:rPr>
            </w:pPr>
          </w:p>
        </w:tc>
      </w:tr>
    </w:tbl>
    <w:p w:rsidR="00A20306" w:rsidRDefault="00A20306" w:rsidP="00E27C53">
      <w:pPr>
        <w:pStyle w:val="BodyText"/>
        <w:ind w:left="6480"/>
        <w:rPr>
          <w:noProof/>
          <w:szCs w:val="24"/>
          <w:lang w:val="sr-Cyrl-RS"/>
        </w:rPr>
      </w:pPr>
    </w:p>
    <w:p w:rsidR="003A1655" w:rsidRDefault="003A1655" w:rsidP="003A1655">
      <w:pPr>
        <w:rPr>
          <w:b/>
          <w:lang w:val="sr-Cyrl-RS"/>
        </w:rPr>
      </w:pPr>
    </w:p>
    <w:p w:rsidR="002C18F9" w:rsidRDefault="002C18F9" w:rsidP="003A1655">
      <w:pPr>
        <w:rPr>
          <w:b/>
          <w:lang w:val="sr-Cyrl-RS"/>
        </w:rPr>
      </w:pPr>
    </w:p>
    <w:p w:rsidR="002C18F9" w:rsidRDefault="002C18F9" w:rsidP="003A1655">
      <w:pPr>
        <w:rPr>
          <w:b/>
          <w:lang w:val="sr-Cyrl-RS"/>
        </w:rPr>
      </w:pPr>
    </w:p>
    <w:p w:rsidR="005A7B4E" w:rsidRDefault="005A7B4E" w:rsidP="002C18F9">
      <w:pPr>
        <w:pStyle w:val="BodyText"/>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668"/>
        <w:gridCol w:w="124"/>
        <w:gridCol w:w="1043"/>
        <w:gridCol w:w="1043"/>
        <w:gridCol w:w="1190"/>
        <w:gridCol w:w="1468"/>
        <w:gridCol w:w="1468"/>
        <w:gridCol w:w="1460"/>
      </w:tblGrid>
      <w:tr w:rsidR="00192425" w:rsidRPr="00AE1407" w:rsidTr="000547BD">
        <w:trPr>
          <w:trHeight w:val="262"/>
        </w:trPr>
        <w:tc>
          <w:tcPr>
            <w:tcW w:w="174" w:type="pct"/>
            <w:vAlign w:val="center"/>
          </w:tcPr>
          <w:p w:rsidR="00192425" w:rsidRPr="002B1581" w:rsidRDefault="00192425" w:rsidP="005E0B29">
            <w:pPr>
              <w:autoSpaceDE w:val="0"/>
              <w:autoSpaceDN w:val="0"/>
              <w:adjustRightInd w:val="0"/>
              <w:jc w:val="center"/>
              <w:rPr>
                <w:noProof/>
                <w:sz w:val="22"/>
                <w:szCs w:val="22"/>
                <w:lang w:val="en-US"/>
              </w:rPr>
            </w:pPr>
            <w:r w:rsidRPr="002B1581">
              <w:rPr>
                <w:noProof/>
                <w:sz w:val="22"/>
                <w:szCs w:val="22"/>
              </w:rPr>
              <w:lastRenderedPageBreak/>
              <w:t>Р.БР</w:t>
            </w:r>
          </w:p>
        </w:tc>
        <w:tc>
          <w:tcPr>
            <w:tcW w:w="780" w:type="pct"/>
            <w:vAlign w:val="center"/>
          </w:tcPr>
          <w:p w:rsidR="00192425" w:rsidRPr="002B1581" w:rsidRDefault="00192425" w:rsidP="005E0B29">
            <w:pPr>
              <w:autoSpaceDE w:val="0"/>
              <w:autoSpaceDN w:val="0"/>
              <w:adjustRightInd w:val="0"/>
              <w:jc w:val="center"/>
              <w:rPr>
                <w:noProof/>
                <w:sz w:val="22"/>
                <w:szCs w:val="22"/>
                <w:lang w:val="en-US"/>
              </w:rPr>
            </w:pPr>
            <w:r w:rsidRPr="002B1581">
              <w:rPr>
                <w:noProof/>
                <w:sz w:val="22"/>
                <w:szCs w:val="22"/>
                <w:lang w:val="en-US"/>
              </w:rPr>
              <w:t>Назив</w:t>
            </w:r>
          </w:p>
        </w:tc>
        <w:tc>
          <w:tcPr>
            <w:tcW w:w="329" w:type="pct"/>
            <w:vAlign w:val="center"/>
          </w:tcPr>
          <w:p w:rsidR="00192425" w:rsidRPr="002B1581" w:rsidRDefault="00192425" w:rsidP="005E0B29">
            <w:pPr>
              <w:autoSpaceDE w:val="0"/>
              <w:autoSpaceDN w:val="0"/>
              <w:adjustRightInd w:val="0"/>
              <w:jc w:val="center"/>
              <w:rPr>
                <w:noProof/>
                <w:sz w:val="22"/>
                <w:szCs w:val="22"/>
                <w:lang w:val="en-US"/>
              </w:rPr>
            </w:pPr>
            <w:r w:rsidRPr="002B1581">
              <w:rPr>
                <w:noProof/>
                <w:sz w:val="22"/>
                <w:szCs w:val="22"/>
                <w:lang w:val="en-US"/>
              </w:rPr>
              <w:t>Јединица мере</w:t>
            </w:r>
          </w:p>
        </w:tc>
        <w:tc>
          <w:tcPr>
            <w:tcW w:w="352" w:type="pct"/>
            <w:vAlign w:val="center"/>
          </w:tcPr>
          <w:p w:rsidR="00192425" w:rsidRPr="002B1581" w:rsidRDefault="00192425" w:rsidP="005E0B29">
            <w:pPr>
              <w:autoSpaceDE w:val="0"/>
              <w:autoSpaceDN w:val="0"/>
              <w:adjustRightInd w:val="0"/>
              <w:jc w:val="center"/>
              <w:rPr>
                <w:noProof/>
                <w:sz w:val="22"/>
                <w:szCs w:val="22"/>
                <w:lang w:val="en-US"/>
              </w:rPr>
            </w:pPr>
            <w:r w:rsidRPr="002B1581">
              <w:rPr>
                <w:noProof/>
                <w:sz w:val="22"/>
                <w:szCs w:val="22"/>
                <w:lang w:val="en-US"/>
              </w:rPr>
              <w:t>Количина</w:t>
            </w:r>
          </w:p>
        </w:tc>
        <w:tc>
          <w:tcPr>
            <w:tcW w:w="637" w:type="pct"/>
            <w:gridSpan w:val="2"/>
            <w:vAlign w:val="center"/>
          </w:tcPr>
          <w:p w:rsidR="00192425" w:rsidRPr="002B1581" w:rsidRDefault="00192425" w:rsidP="005E0B29">
            <w:pPr>
              <w:autoSpaceDE w:val="0"/>
              <w:autoSpaceDN w:val="0"/>
              <w:adjustRightInd w:val="0"/>
              <w:jc w:val="center"/>
              <w:rPr>
                <w:noProof/>
                <w:sz w:val="22"/>
                <w:szCs w:val="22"/>
                <w:lang w:val="en-US"/>
              </w:rPr>
            </w:pPr>
            <w:r w:rsidRPr="002B1581">
              <w:rPr>
                <w:noProof/>
                <w:sz w:val="22"/>
                <w:szCs w:val="22"/>
                <w:lang w:val="en-US"/>
              </w:rPr>
              <w:t>Јединична цена без ПДВ-а</w:t>
            </w:r>
          </w:p>
        </w:tc>
        <w:tc>
          <w:tcPr>
            <w:tcW w:w="371" w:type="pct"/>
          </w:tcPr>
          <w:p w:rsidR="00192425" w:rsidRDefault="00192425" w:rsidP="005E0B29">
            <w:pPr>
              <w:pStyle w:val="BodyText"/>
              <w:jc w:val="center"/>
              <w:rPr>
                <w:noProof/>
                <w:sz w:val="22"/>
                <w:szCs w:val="22"/>
                <w:lang w:val="sr-Cyrl-RS"/>
              </w:rPr>
            </w:pPr>
          </w:p>
          <w:p w:rsidR="00192425" w:rsidRPr="00055736" w:rsidRDefault="00192425" w:rsidP="005E0B29">
            <w:pPr>
              <w:pStyle w:val="BodyText"/>
              <w:jc w:val="center"/>
              <w:rPr>
                <w:noProof/>
                <w:sz w:val="22"/>
                <w:szCs w:val="22"/>
                <w:lang w:val="sr-Cyrl-RS"/>
              </w:rPr>
            </w:pPr>
            <w:r>
              <w:rPr>
                <w:noProof/>
                <w:sz w:val="22"/>
                <w:szCs w:val="22"/>
                <w:lang w:val="sr-Cyrl-RS"/>
              </w:rPr>
              <w:t>Јединична цена са ПДВ-ом</w:t>
            </w:r>
          </w:p>
        </w:tc>
        <w:tc>
          <w:tcPr>
            <w:tcW w:w="371" w:type="pct"/>
            <w:vAlign w:val="center"/>
          </w:tcPr>
          <w:p w:rsidR="00192425" w:rsidRPr="00AE1407" w:rsidRDefault="00192425"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3" w:type="pct"/>
            <w:vAlign w:val="center"/>
          </w:tcPr>
          <w:p w:rsidR="00192425" w:rsidRPr="00055736" w:rsidRDefault="00192425"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 xml:space="preserve">са </w:t>
            </w:r>
            <w:r w:rsidRPr="00AE1407">
              <w:rPr>
                <w:noProof/>
                <w:lang w:val="en-US"/>
              </w:rPr>
              <w:t>ПДВ-</w:t>
            </w:r>
            <w:r>
              <w:rPr>
                <w:noProof/>
                <w:lang w:val="sr-Cyrl-RS"/>
              </w:rPr>
              <w:t>ом</w:t>
            </w:r>
          </w:p>
        </w:tc>
        <w:tc>
          <w:tcPr>
            <w:tcW w:w="522" w:type="pct"/>
          </w:tcPr>
          <w:p w:rsidR="00192425" w:rsidRDefault="00192425" w:rsidP="005E0B29">
            <w:pPr>
              <w:autoSpaceDE w:val="0"/>
              <w:autoSpaceDN w:val="0"/>
              <w:adjustRightInd w:val="0"/>
              <w:jc w:val="center"/>
              <w:rPr>
                <w:noProof/>
                <w:lang w:val="sr-Cyrl-RS"/>
              </w:rPr>
            </w:pPr>
          </w:p>
          <w:p w:rsidR="00192425" w:rsidRDefault="00192425" w:rsidP="005E0B29">
            <w:pPr>
              <w:autoSpaceDE w:val="0"/>
              <w:autoSpaceDN w:val="0"/>
              <w:adjustRightInd w:val="0"/>
              <w:jc w:val="center"/>
              <w:rPr>
                <w:noProof/>
                <w:lang w:val="sr-Cyrl-RS"/>
              </w:rPr>
            </w:pPr>
          </w:p>
          <w:p w:rsidR="00192425" w:rsidRPr="00055736" w:rsidRDefault="00192425"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192425" w:rsidRPr="0054123D" w:rsidRDefault="00192425" w:rsidP="005E0B29">
            <w:pPr>
              <w:autoSpaceDE w:val="0"/>
              <w:autoSpaceDN w:val="0"/>
              <w:adjustRightInd w:val="0"/>
              <w:jc w:val="center"/>
              <w:rPr>
                <w:noProof/>
              </w:rPr>
            </w:pPr>
            <w:r w:rsidRPr="0054123D">
              <w:rPr>
                <w:noProof/>
              </w:rPr>
              <w:t>Произвођач</w:t>
            </w:r>
          </w:p>
          <w:p w:rsidR="00192425" w:rsidRPr="0054123D" w:rsidRDefault="00192425" w:rsidP="005E0B29">
            <w:pPr>
              <w:autoSpaceDE w:val="0"/>
              <w:autoSpaceDN w:val="0"/>
              <w:adjustRightInd w:val="0"/>
              <w:jc w:val="center"/>
              <w:rPr>
                <w:noProof/>
              </w:rPr>
            </w:pPr>
            <w:r w:rsidRPr="0054123D">
              <w:rPr>
                <w:noProof/>
              </w:rPr>
              <w:t>(за ставке за које је то могуће попунити)</w:t>
            </w:r>
          </w:p>
        </w:tc>
        <w:tc>
          <w:tcPr>
            <w:tcW w:w="519" w:type="pct"/>
            <w:vAlign w:val="center"/>
          </w:tcPr>
          <w:p w:rsidR="00192425" w:rsidRPr="00275A0E" w:rsidRDefault="00192425" w:rsidP="005E0B29">
            <w:pPr>
              <w:autoSpaceDE w:val="0"/>
              <w:autoSpaceDN w:val="0"/>
              <w:adjustRightInd w:val="0"/>
              <w:jc w:val="center"/>
              <w:rPr>
                <w:noProof/>
              </w:rPr>
            </w:pPr>
            <w:r w:rsidRPr="00275A0E">
              <w:rPr>
                <w:noProof/>
              </w:rPr>
              <w:t>Напомена</w:t>
            </w:r>
          </w:p>
          <w:p w:rsidR="00192425" w:rsidRPr="00275A0E" w:rsidRDefault="00192425" w:rsidP="005E0B29">
            <w:pPr>
              <w:autoSpaceDE w:val="0"/>
              <w:autoSpaceDN w:val="0"/>
              <w:adjustRightInd w:val="0"/>
              <w:jc w:val="center"/>
              <w:rPr>
                <w:noProof/>
              </w:rPr>
            </w:pPr>
            <w:r w:rsidRPr="00275A0E">
              <w:rPr>
                <w:noProof/>
              </w:rPr>
              <w:t>(уколико их понуђач има за одређене ставке)</w:t>
            </w:r>
          </w:p>
        </w:tc>
      </w:tr>
      <w:tr w:rsidR="00192425" w:rsidRPr="00F85647" w:rsidTr="000547BD">
        <w:trPr>
          <w:trHeight w:val="288"/>
        </w:trPr>
        <w:tc>
          <w:tcPr>
            <w:tcW w:w="174" w:type="pct"/>
          </w:tcPr>
          <w:p w:rsidR="00192425" w:rsidRPr="002B1581" w:rsidRDefault="00192425" w:rsidP="005E0B29">
            <w:pPr>
              <w:autoSpaceDE w:val="0"/>
              <w:autoSpaceDN w:val="0"/>
              <w:adjustRightInd w:val="0"/>
              <w:jc w:val="center"/>
              <w:rPr>
                <w:noProof/>
              </w:rPr>
            </w:pPr>
            <w:r w:rsidRPr="002B1581">
              <w:rPr>
                <w:noProof/>
              </w:rPr>
              <w:t>1</w:t>
            </w:r>
          </w:p>
        </w:tc>
        <w:tc>
          <w:tcPr>
            <w:tcW w:w="780" w:type="pct"/>
          </w:tcPr>
          <w:p w:rsidR="00192425" w:rsidRPr="002B1581" w:rsidRDefault="00192425" w:rsidP="005E0B29">
            <w:pPr>
              <w:autoSpaceDE w:val="0"/>
              <w:autoSpaceDN w:val="0"/>
              <w:adjustRightInd w:val="0"/>
              <w:jc w:val="center"/>
              <w:rPr>
                <w:noProof/>
                <w:lang w:val="en-US"/>
              </w:rPr>
            </w:pPr>
            <w:r w:rsidRPr="002B1581">
              <w:rPr>
                <w:noProof/>
                <w:lang w:val="en-US"/>
              </w:rPr>
              <w:t>2</w:t>
            </w:r>
          </w:p>
        </w:tc>
        <w:tc>
          <w:tcPr>
            <w:tcW w:w="329" w:type="pct"/>
          </w:tcPr>
          <w:p w:rsidR="00192425" w:rsidRPr="002B1581" w:rsidRDefault="00192425" w:rsidP="005E0B29">
            <w:pPr>
              <w:autoSpaceDE w:val="0"/>
              <w:autoSpaceDN w:val="0"/>
              <w:adjustRightInd w:val="0"/>
              <w:jc w:val="center"/>
              <w:rPr>
                <w:noProof/>
                <w:lang w:val="en-US"/>
              </w:rPr>
            </w:pPr>
            <w:r w:rsidRPr="002B1581">
              <w:rPr>
                <w:noProof/>
                <w:lang w:val="en-US"/>
              </w:rPr>
              <w:t>3</w:t>
            </w:r>
          </w:p>
        </w:tc>
        <w:tc>
          <w:tcPr>
            <w:tcW w:w="352" w:type="pct"/>
          </w:tcPr>
          <w:p w:rsidR="00192425" w:rsidRPr="002B1581" w:rsidRDefault="00192425" w:rsidP="005E0B29">
            <w:pPr>
              <w:autoSpaceDE w:val="0"/>
              <w:autoSpaceDN w:val="0"/>
              <w:adjustRightInd w:val="0"/>
              <w:jc w:val="center"/>
              <w:rPr>
                <w:noProof/>
                <w:lang w:val="en-US"/>
              </w:rPr>
            </w:pPr>
            <w:r w:rsidRPr="002B1581">
              <w:rPr>
                <w:noProof/>
                <w:lang w:val="en-US"/>
              </w:rPr>
              <w:t>4</w:t>
            </w:r>
          </w:p>
        </w:tc>
        <w:tc>
          <w:tcPr>
            <w:tcW w:w="637" w:type="pct"/>
            <w:gridSpan w:val="2"/>
          </w:tcPr>
          <w:p w:rsidR="00192425" w:rsidRPr="002B1581" w:rsidRDefault="00192425" w:rsidP="005E0B29">
            <w:pPr>
              <w:autoSpaceDE w:val="0"/>
              <w:autoSpaceDN w:val="0"/>
              <w:adjustRightInd w:val="0"/>
              <w:jc w:val="center"/>
              <w:rPr>
                <w:noProof/>
                <w:lang w:val="en-US"/>
              </w:rPr>
            </w:pPr>
            <w:r w:rsidRPr="002B1581">
              <w:rPr>
                <w:noProof/>
                <w:lang w:val="en-US"/>
              </w:rPr>
              <w:t>5</w:t>
            </w:r>
          </w:p>
        </w:tc>
        <w:tc>
          <w:tcPr>
            <w:tcW w:w="371" w:type="pct"/>
          </w:tcPr>
          <w:p w:rsidR="00192425" w:rsidRPr="00055736" w:rsidRDefault="00192425" w:rsidP="005E0B29">
            <w:pPr>
              <w:autoSpaceDE w:val="0"/>
              <w:autoSpaceDN w:val="0"/>
              <w:adjustRightInd w:val="0"/>
              <w:jc w:val="center"/>
              <w:rPr>
                <w:noProof/>
                <w:lang w:val="sr-Cyrl-RS"/>
              </w:rPr>
            </w:pPr>
            <w:r>
              <w:rPr>
                <w:noProof/>
                <w:lang w:val="sr-Cyrl-RS"/>
              </w:rPr>
              <w:t>6</w:t>
            </w:r>
          </w:p>
        </w:tc>
        <w:tc>
          <w:tcPr>
            <w:tcW w:w="371" w:type="pct"/>
          </w:tcPr>
          <w:p w:rsidR="00192425" w:rsidRPr="00055736" w:rsidRDefault="00192425" w:rsidP="005E0B29">
            <w:pPr>
              <w:autoSpaceDE w:val="0"/>
              <w:autoSpaceDN w:val="0"/>
              <w:adjustRightInd w:val="0"/>
              <w:jc w:val="center"/>
              <w:rPr>
                <w:noProof/>
                <w:lang w:val="sr-Cyrl-RS"/>
              </w:rPr>
            </w:pPr>
            <w:r>
              <w:rPr>
                <w:noProof/>
                <w:lang w:val="sr-Cyrl-RS"/>
              </w:rPr>
              <w:t>7</w:t>
            </w:r>
          </w:p>
        </w:tc>
        <w:tc>
          <w:tcPr>
            <w:tcW w:w="423" w:type="pct"/>
          </w:tcPr>
          <w:p w:rsidR="00192425" w:rsidRPr="00055736" w:rsidRDefault="00192425" w:rsidP="005E0B29">
            <w:pPr>
              <w:autoSpaceDE w:val="0"/>
              <w:autoSpaceDN w:val="0"/>
              <w:adjustRightInd w:val="0"/>
              <w:jc w:val="center"/>
              <w:rPr>
                <w:noProof/>
                <w:lang w:val="sr-Cyrl-RS"/>
              </w:rPr>
            </w:pPr>
            <w:r>
              <w:rPr>
                <w:noProof/>
                <w:lang w:val="sr-Cyrl-RS"/>
              </w:rPr>
              <w:t>8</w:t>
            </w:r>
          </w:p>
        </w:tc>
        <w:tc>
          <w:tcPr>
            <w:tcW w:w="522" w:type="pct"/>
          </w:tcPr>
          <w:p w:rsidR="00192425" w:rsidRPr="00055736" w:rsidRDefault="00192425" w:rsidP="005E0B29">
            <w:pPr>
              <w:autoSpaceDE w:val="0"/>
              <w:autoSpaceDN w:val="0"/>
              <w:adjustRightInd w:val="0"/>
              <w:jc w:val="center"/>
              <w:rPr>
                <w:noProof/>
                <w:lang w:val="sr-Cyrl-RS"/>
              </w:rPr>
            </w:pPr>
            <w:r>
              <w:rPr>
                <w:noProof/>
                <w:lang w:val="sr-Cyrl-RS"/>
              </w:rPr>
              <w:t>9</w:t>
            </w:r>
          </w:p>
        </w:tc>
        <w:tc>
          <w:tcPr>
            <w:tcW w:w="522" w:type="pct"/>
          </w:tcPr>
          <w:p w:rsidR="00192425" w:rsidRPr="00055736" w:rsidRDefault="00192425" w:rsidP="005E0B29">
            <w:pPr>
              <w:autoSpaceDE w:val="0"/>
              <w:autoSpaceDN w:val="0"/>
              <w:adjustRightInd w:val="0"/>
              <w:jc w:val="center"/>
              <w:rPr>
                <w:noProof/>
                <w:lang w:val="sr-Cyrl-RS"/>
              </w:rPr>
            </w:pPr>
            <w:r>
              <w:rPr>
                <w:noProof/>
                <w:lang w:val="sr-Cyrl-RS"/>
              </w:rPr>
              <w:t>10</w:t>
            </w:r>
          </w:p>
        </w:tc>
        <w:tc>
          <w:tcPr>
            <w:tcW w:w="519" w:type="pct"/>
          </w:tcPr>
          <w:p w:rsidR="00192425" w:rsidRPr="00055736" w:rsidRDefault="00192425" w:rsidP="005E0B29">
            <w:pPr>
              <w:autoSpaceDE w:val="0"/>
              <w:autoSpaceDN w:val="0"/>
              <w:adjustRightInd w:val="0"/>
              <w:jc w:val="center"/>
              <w:rPr>
                <w:noProof/>
                <w:lang w:val="sr-Cyrl-RS"/>
              </w:rPr>
            </w:pPr>
            <w:r>
              <w:rPr>
                <w:noProof/>
                <w:lang w:val="sr-Cyrl-RS"/>
              </w:rPr>
              <w:t>11</w:t>
            </w:r>
          </w:p>
        </w:tc>
      </w:tr>
      <w:tr w:rsidR="000547BD" w:rsidRPr="00AE1407" w:rsidTr="000547BD">
        <w:trPr>
          <w:trHeight w:val="420"/>
        </w:trPr>
        <w:tc>
          <w:tcPr>
            <w:tcW w:w="5000" w:type="pct"/>
            <w:gridSpan w:val="12"/>
          </w:tcPr>
          <w:p w:rsidR="000547BD" w:rsidRPr="002B1581" w:rsidRDefault="000547BD" w:rsidP="005E0B29">
            <w:pPr>
              <w:jc w:val="both"/>
              <w:rPr>
                <w:noProof/>
                <w:lang w:val="sr-Cyrl-RS"/>
              </w:rPr>
            </w:pPr>
            <w:r w:rsidRPr="002B1581">
              <w:rPr>
                <w:b/>
                <w:i/>
                <w:noProof/>
                <w:lang w:val="sr-Cyrl-RS"/>
              </w:rPr>
              <w:t>Редован сервис</w:t>
            </w:r>
            <w:r w:rsidRPr="002B1581">
              <w:rPr>
                <w:b/>
                <w:i/>
                <w:noProof/>
                <w:sz w:val="22"/>
                <w:szCs w:val="22"/>
                <w:lang w:val="sr-Cyrl-RS"/>
              </w:rPr>
              <w:t xml:space="preserve"> апарата за партију 6:</w:t>
            </w:r>
            <w:r w:rsidRPr="002B1581">
              <w:rPr>
                <w:noProof/>
                <w:lang w:val="sr-Cyrl-RS"/>
              </w:rPr>
              <w:t xml:space="preserve"> </w:t>
            </w:r>
          </w:p>
          <w:p w:rsidR="000547BD" w:rsidRPr="002B1581" w:rsidRDefault="000547BD" w:rsidP="000547BD">
            <w:pPr>
              <w:jc w:val="both"/>
              <w:rPr>
                <w:noProof/>
                <w:lang w:val="en-US"/>
              </w:rPr>
            </w:pPr>
            <w:r w:rsidRPr="002B1581">
              <w:rPr>
                <w:noProof/>
                <w:lang w:val="sr-Cyrl-RS"/>
              </w:rPr>
              <w:t>(произвођачи монотира су</w:t>
            </w:r>
            <w:r w:rsidRPr="002B1581">
              <w:rPr>
                <w:rFonts w:ascii="Calibri" w:hAnsi="Calibri" w:cs="Calibri"/>
                <w:sz w:val="22"/>
                <w:szCs w:val="22"/>
              </w:rPr>
              <w:t xml:space="preserve"> </w:t>
            </w:r>
            <w:r w:rsidRPr="002B1581">
              <w:rPr>
                <w:b/>
                <w:sz w:val="22"/>
                <w:szCs w:val="22"/>
              </w:rPr>
              <w:t xml:space="preserve">Edwards </w:t>
            </w:r>
            <w:r w:rsidRPr="002B1581">
              <w:rPr>
                <w:b/>
                <w:sz w:val="22"/>
                <w:szCs w:val="22"/>
                <w:lang w:val="sr-Cyrl-RS"/>
              </w:rPr>
              <w:t xml:space="preserve">, </w:t>
            </w:r>
            <w:r w:rsidRPr="002B1581">
              <w:rPr>
                <w:b/>
                <w:sz w:val="22"/>
                <w:szCs w:val="22"/>
              </w:rPr>
              <w:t>IMSI</w:t>
            </w:r>
            <w:r w:rsidRPr="002B1581">
              <w:rPr>
                <w:b/>
                <w:sz w:val="22"/>
                <w:szCs w:val="22"/>
                <w:lang w:val="sr-Cyrl-RS"/>
              </w:rPr>
              <w:t xml:space="preserve">, </w:t>
            </w:r>
            <w:r w:rsidRPr="002B1581">
              <w:rPr>
                <w:b/>
              </w:rPr>
              <w:t>Shanghai International Holding</w:t>
            </w:r>
            <w:r w:rsidRPr="002B1581">
              <w:rPr>
                <w:b/>
                <w:sz w:val="22"/>
                <w:szCs w:val="22"/>
                <w:lang w:val="sr-Cyrl-RS"/>
              </w:rPr>
              <w:t xml:space="preserve">, </w:t>
            </w:r>
            <w:r w:rsidRPr="002B1581">
              <w:rPr>
                <w:b/>
                <w:sz w:val="22"/>
                <w:szCs w:val="22"/>
              </w:rPr>
              <w:t>Trismed, Nelkor, COMEN</w:t>
            </w:r>
            <w:r w:rsidRPr="002B1581">
              <w:rPr>
                <w:b/>
                <w:sz w:val="22"/>
                <w:szCs w:val="22"/>
                <w:lang w:val="sr-Cyrl-RS"/>
              </w:rPr>
              <w:t>)</w:t>
            </w:r>
          </w:p>
        </w:tc>
      </w:tr>
      <w:tr w:rsidR="00192425" w:rsidRPr="00AE1407" w:rsidTr="000547BD">
        <w:trPr>
          <w:trHeight w:val="420"/>
        </w:trPr>
        <w:tc>
          <w:tcPr>
            <w:tcW w:w="174" w:type="pct"/>
            <w:vAlign w:val="center"/>
          </w:tcPr>
          <w:p w:rsidR="00192425" w:rsidRPr="002B1581" w:rsidRDefault="00192425" w:rsidP="005E0B29">
            <w:pPr>
              <w:autoSpaceDE w:val="0"/>
              <w:autoSpaceDN w:val="0"/>
              <w:adjustRightInd w:val="0"/>
              <w:jc w:val="center"/>
              <w:rPr>
                <w:noProof/>
                <w:lang w:val="en-US"/>
              </w:rPr>
            </w:pPr>
            <w:r w:rsidRPr="002B1581">
              <w:rPr>
                <w:noProof/>
                <w:lang w:val="en-US"/>
              </w:rPr>
              <w:t>1</w:t>
            </w:r>
          </w:p>
        </w:tc>
        <w:tc>
          <w:tcPr>
            <w:tcW w:w="780" w:type="pct"/>
            <w:vAlign w:val="center"/>
          </w:tcPr>
          <w:p w:rsidR="00192425" w:rsidRPr="002B1581" w:rsidRDefault="00192425" w:rsidP="005E0B29">
            <w:pPr>
              <w:rPr>
                <w:noProof/>
                <w:lang w:val="en-US"/>
              </w:rPr>
            </w:pPr>
            <w:r w:rsidRPr="002B1581">
              <w:rPr>
                <w:lang w:val="sr-Cyrl-RS"/>
              </w:rPr>
              <w:t>Пацијент м</w:t>
            </w:r>
            <w:r w:rsidRPr="002B1581">
              <w:t xml:space="preserve">онитор </w:t>
            </w:r>
          </w:p>
        </w:tc>
        <w:tc>
          <w:tcPr>
            <w:tcW w:w="329" w:type="pct"/>
            <w:vAlign w:val="center"/>
          </w:tcPr>
          <w:p w:rsidR="00192425" w:rsidRPr="002B1581" w:rsidRDefault="00192425" w:rsidP="005E0B29">
            <w:pPr>
              <w:autoSpaceDE w:val="0"/>
              <w:autoSpaceDN w:val="0"/>
              <w:adjustRightInd w:val="0"/>
              <w:jc w:val="center"/>
              <w:rPr>
                <w:noProof/>
                <w:lang w:val="en-US"/>
              </w:rPr>
            </w:pPr>
            <w:r w:rsidRPr="002B1581">
              <w:rPr>
                <w:noProof/>
                <w:lang w:val="en-US"/>
              </w:rPr>
              <w:t>ком</w:t>
            </w:r>
          </w:p>
        </w:tc>
        <w:tc>
          <w:tcPr>
            <w:tcW w:w="352" w:type="pct"/>
            <w:vAlign w:val="center"/>
          </w:tcPr>
          <w:p w:rsidR="00192425" w:rsidRPr="002B1581" w:rsidRDefault="00192425" w:rsidP="005E0B29">
            <w:pPr>
              <w:autoSpaceDE w:val="0"/>
              <w:autoSpaceDN w:val="0"/>
              <w:adjustRightInd w:val="0"/>
              <w:jc w:val="center"/>
              <w:rPr>
                <w:noProof/>
                <w:lang w:val="sr-Cyrl-RS"/>
              </w:rPr>
            </w:pPr>
            <w:r>
              <w:rPr>
                <w:noProof/>
                <w:lang w:val="sr-Cyrl-RS"/>
              </w:rPr>
              <w:t>11</w:t>
            </w:r>
          </w:p>
        </w:tc>
        <w:tc>
          <w:tcPr>
            <w:tcW w:w="637" w:type="pct"/>
            <w:gridSpan w:val="2"/>
          </w:tcPr>
          <w:p w:rsidR="00192425" w:rsidRPr="002B1581" w:rsidRDefault="00192425" w:rsidP="005E0B29">
            <w:pPr>
              <w:autoSpaceDE w:val="0"/>
              <w:autoSpaceDN w:val="0"/>
              <w:adjustRightInd w:val="0"/>
              <w:jc w:val="center"/>
              <w:rPr>
                <w:noProof/>
                <w:lang w:val="en-US"/>
              </w:rPr>
            </w:pPr>
          </w:p>
        </w:tc>
        <w:tc>
          <w:tcPr>
            <w:tcW w:w="371" w:type="pct"/>
          </w:tcPr>
          <w:p w:rsidR="00192425" w:rsidRPr="00AE1407" w:rsidRDefault="00192425" w:rsidP="005E0B29">
            <w:pPr>
              <w:autoSpaceDE w:val="0"/>
              <w:autoSpaceDN w:val="0"/>
              <w:adjustRightInd w:val="0"/>
              <w:jc w:val="right"/>
              <w:rPr>
                <w:noProof/>
                <w:lang w:val="en-US"/>
              </w:rPr>
            </w:pPr>
          </w:p>
        </w:tc>
        <w:tc>
          <w:tcPr>
            <w:tcW w:w="371" w:type="pct"/>
          </w:tcPr>
          <w:p w:rsidR="00192425" w:rsidRPr="00AE1407" w:rsidRDefault="00192425" w:rsidP="005E0B29">
            <w:pPr>
              <w:autoSpaceDE w:val="0"/>
              <w:autoSpaceDN w:val="0"/>
              <w:adjustRightInd w:val="0"/>
              <w:jc w:val="right"/>
              <w:rPr>
                <w:noProof/>
                <w:lang w:val="en-US"/>
              </w:rPr>
            </w:pPr>
          </w:p>
        </w:tc>
        <w:tc>
          <w:tcPr>
            <w:tcW w:w="423" w:type="pct"/>
          </w:tcPr>
          <w:p w:rsidR="00192425" w:rsidRPr="00AE1407" w:rsidRDefault="00192425" w:rsidP="005E0B29">
            <w:pPr>
              <w:autoSpaceDE w:val="0"/>
              <w:autoSpaceDN w:val="0"/>
              <w:adjustRightInd w:val="0"/>
              <w:jc w:val="right"/>
              <w:rPr>
                <w:noProof/>
                <w:lang w:val="en-US"/>
              </w:rPr>
            </w:pPr>
          </w:p>
        </w:tc>
        <w:tc>
          <w:tcPr>
            <w:tcW w:w="522" w:type="pct"/>
          </w:tcPr>
          <w:p w:rsidR="00192425" w:rsidRPr="00AE1407" w:rsidRDefault="00192425" w:rsidP="005E0B29">
            <w:pPr>
              <w:autoSpaceDE w:val="0"/>
              <w:autoSpaceDN w:val="0"/>
              <w:adjustRightInd w:val="0"/>
              <w:jc w:val="right"/>
              <w:rPr>
                <w:noProof/>
                <w:lang w:val="en-US"/>
              </w:rPr>
            </w:pPr>
          </w:p>
        </w:tc>
        <w:tc>
          <w:tcPr>
            <w:tcW w:w="522" w:type="pct"/>
          </w:tcPr>
          <w:p w:rsidR="00192425" w:rsidRPr="00AE1407" w:rsidRDefault="00192425" w:rsidP="005E0B29">
            <w:pPr>
              <w:autoSpaceDE w:val="0"/>
              <w:autoSpaceDN w:val="0"/>
              <w:adjustRightInd w:val="0"/>
              <w:jc w:val="right"/>
              <w:rPr>
                <w:noProof/>
                <w:lang w:val="en-US"/>
              </w:rPr>
            </w:pPr>
          </w:p>
        </w:tc>
        <w:tc>
          <w:tcPr>
            <w:tcW w:w="519" w:type="pct"/>
          </w:tcPr>
          <w:p w:rsidR="00192425" w:rsidRPr="00275A0E" w:rsidRDefault="00192425" w:rsidP="005E0B29">
            <w:pPr>
              <w:autoSpaceDE w:val="0"/>
              <w:autoSpaceDN w:val="0"/>
              <w:adjustRightInd w:val="0"/>
              <w:jc w:val="right"/>
              <w:rPr>
                <w:noProof/>
                <w:lang w:val="en-US"/>
              </w:rPr>
            </w:pPr>
          </w:p>
        </w:tc>
      </w:tr>
      <w:tr w:rsidR="00192425" w:rsidRPr="00AE1407" w:rsidTr="000547BD">
        <w:trPr>
          <w:trHeight w:val="420"/>
        </w:trPr>
        <w:tc>
          <w:tcPr>
            <w:tcW w:w="2228" w:type="pct"/>
            <w:gridSpan w:val="5"/>
          </w:tcPr>
          <w:p w:rsidR="00192425" w:rsidRPr="00275A0E" w:rsidRDefault="000547BD" w:rsidP="005E0B29">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192425" w:rsidRPr="00275A0E" w:rsidRDefault="00192425" w:rsidP="005E0B29">
            <w:pPr>
              <w:autoSpaceDE w:val="0"/>
              <w:autoSpaceDN w:val="0"/>
              <w:adjustRightInd w:val="0"/>
              <w:rPr>
                <w:b/>
                <w:i/>
                <w:color w:val="000000"/>
                <w:sz w:val="22"/>
                <w:szCs w:val="22"/>
                <w:lang w:val="sr-Cyrl-RS"/>
              </w:rPr>
            </w:pPr>
          </w:p>
        </w:tc>
        <w:tc>
          <w:tcPr>
            <w:tcW w:w="1563" w:type="pct"/>
            <w:gridSpan w:val="3"/>
            <w:vAlign w:val="center"/>
          </w:tcPr>
          <w:p w:rsidR="00192425" w:rsidRPr="00275A0E" w:rsidRDefault="00192425" w:rsidP="000547BD">
            <w:pPr>
              <w:autoSpaceDE w:val="0"/>
              <w:autoSpaceDN w:val="0"/>
              <w:adjustRightInd w:val="0"/>
              <w:rPr>
                <w:noProof/>
                <w:lang w:val="en-US"/>
              </w:rPr>
            </w:pPr>
          </w:p>
        </w:tc>
      </w:tr>
    </w:tbl>
    <w:p w:rsidR="000547BD" w:rsidRDefault="000547BD"/>
    <w:p w:rsidR="000547BD" w:rsidRDefault="000547BD"/>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0547BD" w:rsidRPr="00F0235C" w:rsidTr="00BB7CE3">
        <w:trPr>
          <w:cantSplit/>
          <w:trHeight w:val="327"/>
        </w:trPr>
        <w:tc>
          <w:tcPr>
            <w:tcW w:w="5000" w:type="pct"/>
            <w:gridSpan w:val="11"/>
            <w:shd w:val="clear" w:color="auto" w:fill="C4BC96" w:themeFill="background2" w:themeFillShade="BF"/>
          </w:tcPr>
          <w:p w:rsidR="000547BD" w:rsidRPr="00F0235C" w:rsidRDefault="000547BD"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0547BD" w:rsidRPr="00F0235C" w:rsidTr="00BB7CE3">
        <w:trPr>
          <w:cantSplit/>
          <w:trHeight w:val="327"/>
        </w:trPr>
        <w:tc>
          <w:tcPr>
            <w:tcW w:w="309" w:type="pct"/>
            <w:vAlign w:val="center"/>
          </w:tcPr>
          <w:p w:rsidR="000547BD" w:rsidRPr="00F0235C" w:rsidRDefault="000547BD"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0547BD" w:rsidRPr="0087733E" w:rsidRDefault="000547BD" w:rsidP="00BB7CE3">
            <w:pPr>
              <w:autoSpaceDE w:val="0"/>
              <w:autoSpaceDN w:val="0"/>
              <w:adjustRightInd w:val="0"/>
              <w:jc w:val="center"/>
              <w:rPr>
                <w:noProof/>
                <w:lang w:val="sr-Cyrl-RS"/>
              </w:rPr>
            </w:pPr>
            <w:r>
              <w:rPr>
                <w:lang w:val="sr-Cyrl-RS"/>
              </w:rPr>
              <w:t>Назив</w:t>
            </w:r>
          </w:p>
        </w:tc>
        <w:tc>
          <w:tcPr>
            <w:tcW w:w="776" w:type="pct"/>
          </w:tcPr>
          <w:p w:rsidR="000547BD" w:rsidRDefault="000547BD" w:rsidP="00BB7CE3">
            <w:pPr>
              <w:autoSpaceDE w:val="0"/>
              <w:autoSpaceDN w:val="0"/>
              <w:adjustRightInd w:val="0"/>
              <w:jc w:val="center"/>
              <w:rPr>
                <w:noProof/>
                <w:lang w:val="sr-Cyrl-RS"/>
              </w:rPr>
            </w:pPr>
            <w:r>
              <w:rPr>
                <w:noProof/>
                <w:lang w:val="sr-Cyrl-RS"/>
              </w:rPr>
              <w:t xml:space="preserve">Јединица </w:t>
            </w:r>
          </w:p>
          <w:p w:rsidR="000547BD" w:rsidRPr="0081550B" w:rsidRDefault="000547BD" w:rsidP="00BB7CE3">
            <w:pPr>
              <w:autoSpaceDE w:val="0"/>
              <w:autoSpaceDN w:val="0"/>
              <w:adjustRightInd w:val="0"/>
              <w:jc w:val="center"/>
              <w:rPr>
                <w:noProof/>
                <w:lang w:val="sr-Cyrl-RS"/>
              </w:rPr>
            </w:pPr>
            <w:r>
              <w:rPr>
                <w:noProof/>
                <w:lang w:val="sr-Cyrl-RS"/>
              </w:rPr>
              <w:t>мере</w:t>
            </w:r>
          </w:p>
        </w:tc>
        <w:tc>
          <w:tcPr>
            <w:tcW w:w="776" w:type="pct"/>
            <w:vAlign w:val="center"/>
          </w:tcPr>
          <w:p w:rsidR="000547BD" w:rsidRPr="00F0235C" w:rsidRDefault="000547BD"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0547BD" w:rsidRPr="00F0235C" w:rsidRDefault="000547BD"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0547BD" w:rsidRPr="00F0235C" w:rsidRDefault="000547BD" w:rsidP="00BB7CE3">
            <w:pPr>
              <w:pStyle w:val="BodyText"/>
              <w:jc w:val="center"/>
              <w:rPr>
                <w:noProof/>
                <w:szCs w:val="24"/>
              </w:rPr>
            </w:pPr>
            <w:r w:rsidRPr="00F0235C">
              <w:rPr>
                <w:noProof/>
                <w:szCs w:val="24"/>
              </w:rPr>
              <w:t>Стопа</w:t>
            </w:r>
          </w:p>
          <w:p w:rsidR="000547BD" w:rsidRPr="00F0235C" w:rsidRDefault="000547BD"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0547BD" w:rsidRPr="00F0235C" w:rsidRDefault="000547BD" w:rsidP="00BB7CE3">
            <w:pPr>
              <w:autoSpaceDE w:val="0"/>
              <w:autoSpaceDN w:val="0"/>
              <w:adjustRightInd w:val="0"/>
              <w:jc w:val="center"/>
              <w:rPr>
                <w:noProof/>
                <w:lang w:val="sr-Cyrl-RS"/>
              </w:rPr>
            </w:pPr>
            <w:r>
              <w:rPr>
                <w:noProof/>
                <w:lang w:val="sr-Cyrl-RS"/>
              </w:rPr>
              <w:t>Произвођач /Земља порекла</w:t>
            </w: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0547BD" w:rsidRPr="00F0235C" w:rsidRDefault="000547BD"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0547BD" w:rsidRPr="00F0235C" w:rsidRDefault="000547BD"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0547BD" w:rsidRPr="00F0235C" w:rsidRDefault="000547BD"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0547BD" w:rsidRPr="00F0235C" w:rsidRDefault="000547BD"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0547BD" w:rsidRPr="0081550B" w:rsidRDefault="000547BD"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0547BD" w:rsidRPr="0081550B" w:rsidRDefault="000547BD" w:rsidP="00BB7CE3">
            <w:pPr>
              <w:pStyle w:val="BodyText"/>
              <w:jc w:val="center"/>
              <w:rPr>
                <w:noProof/>
                <w:szCs w:val="24"/>
                <w:lang w:val="sr-Cyrl-RS"/>
              </w:rPr>
            </w:pPr>
            <w:r>
              <w:rPr>
                <w:noProof/>
                <w:szCs w:val="24"/>
                <w:lang w:val="sr-Cyrl-RS"/>
              </w:rPr>
              <w:t>7</w:t>
            </w: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сензор</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пацијент</w:t>
            </w:r>
            <w:r w:rsidRPr="00E96AC2">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манжетна</w:t>
            </w:r>
            <w:r w:rsidRPr="00E96AC2">
              <w:rPr>
                <w:color w:val="000000"/>
                <w:sz w:val="22"/>
                <w:szCs w:val="22"/>
              </w:rPr>
              <w:t xml:space="preserve"> </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конектор</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Температурна</w:t>
            </w:r>
            <w:r w:rsidRPr="00E96AC2">
              <w:rPr>
                <w:color w:val="000000"/>
                <w:sz w:val="22"/>
                <w:szCs w:val="22"/>
              </w:rPr>
              <w:t xml:space="preserve"> </w:t>
            </w:r>
            <w:r>
              <w:rPr>
                <w:color w:val="000000"/>
                <w:sz w:val="22"/>
                <w:szCs w:val="22"/>
              </w:rPr>
              <w:t>сонда</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Ел</w:t>
            </w:r>
            <w:r w:rsidRPr="00E96AC2">
              <w:rPr>
                <w:color w:val="000000"/>
                <w:sz w:val="22"/>
                <w:szCs w:val="22"/>
              </w:rPr>
              <w:t>.</w:t>
            </w:r>
            <w:r>
              <w:rPr>
                <w:color w:val="000000"/>
                <w:sz w:val="22"/>
                <w:szCs w:val="22"/>
              </w:rPr>
              <w:t>маг</w:t>
            </w:r>
            <w:r w:rsidRPr="00E96AC2">
              <w:rPr>
                <w:color w:val="000000"/>
                <w:sz w:val="22"/>
                <w:szCs w:val="22"/>
              </w:rPr>
              <w:t xml:space="preserve">. </w:t>
            </w:r>
            <w:r>
              <w:rPr>
                <w:color w:val="000000"/>
                <w:sz w:val="22"/>
                <w:szCs w:val="22"/>
              </w:rPr>
              <w:t>вентил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пумпа</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модул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модул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Лампа</w:t>
            </w:r>
            <w:r w:rsidRPr="00E96AC2">
              <w:rPr>
                <w:color w:val="000000"/>
                <w:sz w:val="22"/>
                <w:szCs w:val="22"/>
              </w:rPr>
              <w:t xml:space="preserve"> </w:t>
            </w:r>
            <w:r>
              <w:rPr>
                <w:color w:val="000000"/>
                <w:sz w:val="22"/>
                <w:szCs w:val="22"/>
              </w:rPr>
              <w:t>дисплеја</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Pr="00F0235C" w:rsidRDefault="000547BD" w:rsidP="000547BD">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Вентилатор</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Напајање</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модул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lastRenderedPageBreak/>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Модул</w:t>
            </w:r>
            <w:r w:rsidRPr="00E96AC2">
              <w:rPr>
                <w:color w:val="000000"/>
                <w:sz w:val="22"/>
                <w:szCs w:val="22"/>
              </w:rPr>
              <w:t xml:space="preserve"> </w:t>
            </w:r>
            <w:r>
              <w:rPr>
                <w:color w:val="000000"/>
                <w:sz w:val="22"/>
                <w:szCs w:val="22"/>
              </w:rPr>
              <w:t>температуре</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Бузер</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Звучник</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НИПБ</w:t>
            </w:r>
            <w:r w:rsidRPr="00E96AC2">
              <w:rPr>
                <w:color w:val="000000"/>
                <w:sz w:val="22"/>
                <w:szCs w:val="22"/>
              </w:rPr>
              <w:t xml:space="preserve"> </w:t>
            </w:r>
            <w:r>
              <w:rPr>
                <w:color w:val="000000"/>
                <w:sz w:val="22"/>
                <w:szCs w:val="22"/>
              </w:rPr>
              <w:t>црево</w:t>
            </w:r>
            <w:r w:rsidRPr="00E96AC2">
              <w:rPr>
                <w:color w:val="000000"/>
                <w:sz w:val="22"/>
                <w:szCs w:val="22"/>
              </w:rPr>
              <w:t xml:space="preserve"> </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адаптинг</w:t>
            </w:r>
            <w:r w:rsidRPr="00E96AC2">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sr-Cyrl-RS"/>
              </w:rPr>
            </w:pPr>
            <w:r>
              <w:rPr>
                <w:noProof/>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0547BD" w:rsidRPr="00E96AC2" w:rsidRDefault="000547BD" w:rsidP="000547BD">
            <w:pPr>
              <w:rPr>
                <w:color w:val="000000"/>
                <w:sz w:val="22"/>
                <w:szCs w:val="22"/>
              </w:rPr>
            </w:pPr>
            <w:r>
              <w:rPr>
                <w:color w:val="000000"/>
                <w:sz w:val="22"/>
                <w:szCs w:val="22"/>
              </w:rPr>
              <w:t>Гумене</w:t>
            </w:r>
            <w:r w:rsidRPr="00E96AC2">
              <w:rPr>
                <w:color w:val="000000"/>
                <w:sz w:val="22"/>
                <w:szCs w:val="22"/>
              </w:rPr>
              <w:t xml:space="preserve"> </w:t>
            </w:r>
            <w:r>
              <w:rPr>
                <w:color w:val="000000"/>
                <w:sz w:val="22"/>
                <w:szCs w:val="22"/>
              </w:rPr>
              <w:t>стопице</w:t>
            </w:r>
          </w:p>
        </w:tc>
        <w:tc>
          <w:tcPr>
            <w:tcW w:w="776" w:type="pct"/>
            <w:tcBorders>
              <w:top w:val="single" w:sz="4" w:space="0" w:color="auto"/>
              <w:left w:val="single" w:sz="4" w:space="0" w:color="auto"/>
              <w:bottom w:val="single" w:sz="4" w:space="0" w:color="auto"/>
              <w:right w:val="single" w:sz="4" w:space="0" w:color="auto"/>
            </w:tcBorders>
          </w:tcPr>
          <w:p w:rsidR="000547BD" w:rsidRPr="00853676" w:rsidRDefault="000547BD" w:rsidP="000547BD">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47BD" w:rsidRDefault="000547BD" w:rsidP="000547BD">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47BD" w:rsidRDefault="000547BD" w:rsidP="000547BD">
            <w:pPr>
              <w:pStyle w:val="BodyText"/>
              <w:jc w:val="center"/>
              <w:rPr>
                <w:noProof/>
                <w:szCs w:val="24"/>
                <w:lang w:val="sr-Cyrl-RS"/>
              </w:rPr>
            </w:pPr>
          </w:p>
        </w:tc>
      </w:tr>
      <w:tr w:rsidR="000547BD"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0547BD" w:rsidRPr="004B0C3E" w:rsidRDefault="000547BD"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0547BD" w:rsidRPr="00F0235C" w:rsidRDefault="000547BD"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0547BD" w:rsidRPr="00F0235C" w:rsidRDefault="000547BD"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0547BD" w:rsidRPr="00F0235C" w:rsidRDefault="000547BD"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0547BD" w:rsidRPr="00F0235C" w:rsidRDefault="000547BD" w:rsidP="00BB7CE3">
            <w:pPr>
              <w:pStyle w:val="BodyText"/>
              <w:jc w:val="center"/>
              <w:rPr>
                <w:noProof/>
                <w:szCs w:val="24"/>
              </w:rPr>
            </w:pPr>
          </w:p>
        </w:tc>
      </w:tr>
    </w:tbl>
    <w:p w:rsidR="000547BD" w:rsidRDefault="000547BD"/>
    <w:p w:rsidR="004C5214" w:rsidRPr="002C18F9" w:rsidRDefault="004C5214" w:rsidP="002C18F9">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2C18F9" w:rsidRPr="00D3475A" w:rsidTr="005E0B29">
        <w:trPr>
          <w:cantSplit/>
          <w:trHeight w:val="327"/>
        </w:trPr>
        <w:tc>
          <w:tcPr>
            <w:tcW w:w="230" w:type="pct"/>
            <w:vAlign w:val="center"/>
          </w:tcPr>
          <w:p w:rsidR="002C18F9" w:rsidRPr="00D3475A" w:rsidRDefault="002C18F9"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2C18F9" w:rsidRPr="00D3475A" w:rsidRDefault="002C18F9" w:rsidP="005E0B29">
            <w:pPr>
              <w:autoSpaceDE w:val="0"/>
              <w:autoSpaceDN w:val="0"/>
              <w:adjustRightInd w:val="0"/>
              <w:jc w:val="center"/>
              <w:rPr>
                <w:noProof/>
              </w:rPr>
            </w:pPr>
            <w:r w:rsidRPr="00D3475A">
              <w:rPr>
                <w:noProof/>
                <w:lang w:val="sr-Cyrl-RS"/>
              </w:rPr>
              <w:t>Назив</w:t>
            </w:r>
          </w:p>
        </w:tc>
        <w:tc>
          <w:tcPr>
            <w:tcW w:w="642" w:type="pct"/>
            <w:vAlign w:val="center"/>
          </w:tcPr>
          <w:p w:rsidR="002C18F9" w:rsidRPr="00D3475A" w:rsidRDefault="002C18F9"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2C18F9" w:rsidRPr="00D3475A" w:rsidRDefault="002C18F9"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2C18F9" w:rsidRPr="00D3475A" w:rsidRDefault="002C18F9"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2C18F9" w:rsidRPr="00D3475A" w:rsidRDefault="002C18F9" w:rsidP="005E0B29">
            <w:pPr>
              <w:pStyle w:val="BodyText"/>
              <w:jc w:val="center"/>
              <w:rPr>
                <w:noProof/>
                <w:szCs w:val="24"/>
              </w:rPr>
            </w:pPr>
            <w:r w:rsidRPr="00D3475A">
              <w:rPr>
                <w:noProof/>
                <w:szCs w:val="24"/>
              </w:rPr>
              <w:t>Стопа</w:t>
            </w:r>
          </w:p>
          <w:p w:rsidR="002C18F9" w:rsidRPr="00D3475A" w:rsidRDefault="002C18F9" w:rsidP="005E0B29">
            <w:pPr>
              <w:autoSpaceDE w:val="0"/>
              <w:autoSpaceDN w:val="0"/>
              <w:adjustRightInd w:val="0"/>
              <w:jc w:val="center"/>
              <w:rPr>
                <w:noProof/>
                <w:highlight w:val="green"/>
                <w:lang w:val="sr-Cyrl-RS"/>
              </w:rPr>
            </w:pPr>
            <w:r w:rsidRPr="00D3475A">
              <w:rPr>
                <w:noProof/>
              </w:rPr>
              <w:t>ПДВ-а</w:t>
            </w:r>
          </w:p>
        </w:tc>
      </w:tr>
      <w:tr w:rsidR="002C18F9"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pStyle w:val="BodyText"/>
              <w:jc w:val="center"/>
              <w:rPr>
                <w:noProof/>
                <w:szCs w:val="24"/>
              </w:rPr>
            </w:pPr>
            <w:r w:rsidRPr="00C61458">
              <w:rPr>
                <w:noProof/>
                <w:szCs w:val="24"/>
              </w:rPr>
              <w:t>6</w:t>
            </w:r>
          </w:p>
        </w:tc>
      </w:tr>
      <w:tr w:rsidR="002C18F9"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2C18F9" w:rsidRPr="00C61458" w:rsidRDefault="002C18F9" w:rsidP="005E0B29">
            <w:pPr>
              <w:pStyle w:val="BodyText"/>
              <w:jc w:val="center"/>
              <w:rPr>
                <w:noProof/>
                <w:szCs w:val="24"/>
              </w:rPr>
            </w:pPr>
          </w:p>
        </w:tc>
      </w:tr>
    </w:tbl>
    <w:p w:rsidR="005A7B4E" w:rsidRDefault="005A7B4E" w:rsidP="00E27C53">
      <w:pPr>
        <w:pStyle w:val="BodyText"/>
        <w:ind w:left="6480"/>
        <w:rPr>
          <w:noProof/>
          <w:szCs w:val="24"/>
          <w:lang w:val="sr-Latn-RS"/>
        </w:rPr>
      </w:pPr>
    </w:p>
    <w:p w:rsidR="005A7B4E" w:rsidRDefault="005A7B4E" w:rsidP="00E27C53">
      <w:pPr>
        <w:pStyle w:val="BodyText"/>
        <w:ind w:left="6480"/>
        <w:rPr>
          <w:noProof/>
          <w:szCs w:val="24"/>
          <w:lang w:val="sr-Latn-RS"/>
        </w:rPr>
      </w:pPr>
    </w:p>
    <w:p w:rsidR="005A7B4E" w:rsidRDefault="005A7B4E" w:rsidP="00E27C53">
      <w:pPr>
        <w:pStyle w:val="BodyText"/>
        <w:ind w:left="6480"/>
        <w:rPr>
          <w:noProof/>
          <w:szCs w:val="24"/>
          <w:lang w:val="sr-Latn-RS"/>
        </w:rPr>
      </w:pPr>
    </w:p>
    <w:p w:rsidR="005A7B4E" w:rsidRDefault="005A7B4E"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A7B4E" w:rsidRDefault="005A7B4E" w:rsidP="00E27C53">
      <w:pPr>
        <w:pStyle w:val="BodyText"/>
        <w:ind w:left="6480"/>
        <w:rPr>
          <w:noProof/>
          <w:szCs w:val="24"/>
          <w:lang w:val="sr-Latn-RS"/>
        </w:rPr>
      </w:pPr>
    </w:p>
    <w:p w:rsidR="005A7B4E" w:rsidRDefault="005A7B4E"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90459C" w:rsidRDefault="0090459C" w:rsidP="00E27C53">
      <w:pPr>
        <w:pStyle w:val="BodyText"/>
        <w:ind w:left="6480"/>
        <w:rPr>
          <w:noProof/>
          <w:szCs w:val="24"/>
          <w:lang w:val="sr-Latn-RS"/>
        </w:rPr>
      </w:pPr>
    </w:p>
    <w:p w:rsidR="005A7B4E" w:rsidRPr="00EA593D" w:rsidRDefault="005A7B4E" w:rsidP="00EA593D">
      <w:pPr>
        <w:pStyle w:val="BodyText"/>
        <w:rPr>
          <w:noProof/>
          <w:szCs w:val="24"/>
          <w:lang w:val="sr-Cyrl-RS"/>
        </w:rPr>
      </w:pPr>
    </w:p>
    <w:p w:rsidR="005A7B4E" w:rsidRDefault="005A7B4E" w:rsidP="00E27C53">
      <w:pPr>
        <w:pStyle w:val="BodyText"/>
        <w:ind w:left="6480"/>
        <w:rPr>
          <w:noProof/>
          <w:szCs w:val="24"/>
          <w:lang w:val="sr-Latn-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A7B4E" w:rsidRPr="00AE1407" w:rsidTr="00063221">
        <w:trPr>
          <w:trHeight w:val="229"/>
        </w:trPr>
        <w:tc>
          <w:tcPr>
            <w:tcW w:w="1713" w:type="pct"/>
            <w:tcBorders>
              <w:right w:val="single" w:sz="4" w:space="0" w:color="auto"/>
            </w:tcBorders>
            <w:vAlign w:val="center"/>
          </w:tcPr>
          <w:p w:rsidR="005A7B4E" w:rsidRPr="00AE1407" w:rsidRDefault="005A7B4E"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5A7B4E" w:rsidP="005A7B4E">
            <w:pPr>
              <w:pStyle w:val="Heading1"/>
              <w:rPr>
                <w:b w:val="0"/>
                <w:noProof/>
                <w:lang w:val="sr-Cyrl-RS"/>
              </w:rPr>
            </w:pPr>
            <w:bookmarkStart w:id="158" w:name="_Toc535323896"/>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58"/>
          </w:p>
          <w:p w:rsidR="005A7B4E" w:rsidRPr="005A7B4E" w:rsidRDefault="005A7B4E" w:rsidP="0090459C">
            <w:pPr>
              <w:pStyle w:val="Heading1"/>
              <w:rPr>
                <w:b w:val="0"/>
                <w:lang w:val="sr-Latn-RS"/>
              </w:rPr>
            </w:pPr>
            <w:r>
              <w:rPr>
                <w:b w:val="0"/>
                <w:noProof/>
                <w:lang w:val="sr-Latn-RS"/>
              </w:rPr>
              <w:t xml:space="preserve"> </w:t>
            </w:r>
            <w:bookmarkStart w:id="159" w:name="_Toc535323897"/>
            <w:r w:rsidRPr="00303077">
              <w:rPr>
                <w:i/>
                <w:szCs w:val="28"/>
                <w:lang w:val="sr-Cyrl-RS"/>
              </w:rPr>
              <w:t xml:space="preserve">Партија </w:t>
            </w:r>
            <w:r w:rsidRPr="00303077">
              <w:rPr>
                <w:i/>
                <w:szCs w:val="28"/>
                <w:lang w:val="sr-Latn-ME"/>
              </w:rPr>
              <w:t>7</w:t>
            </w:r>
            <w:r w:rsidR="0090459C">
              <w:rPr>
                <w:i/>
                <w:szCs w:val="28"/>
                <w:lang w:val="sr-Cyrl-RS"/>
              </w:rPr>
              <w:t xml:space="preserve">. </w:t>
            </w:r>
            <w:r w:rsidRPr="00303077">
              <w:rPr>
                <w:b w:val="0"/>
                <w:i/>
                <w:noProof/>
                <w:lang w:val="sr-Cyrl-RS"/>
              </w:rPr>
              <w:t>Сервис и одржавање апарата за физикакну терапију</w:t>
            </w:r>
            <w:bookmarkEnd w:id="159"/>
          </w:p>
        </w:tc>
      </w:tr>
      <w:tr w:rsidR="005A7B4E" w:rsidRPr="00AE1407" w:rsidTr="00063221">
        <w:tc>
          <w:tcPr>
            <w:tcW w:w="1713" w:type="pct"/>
          </w:tcPr>
          <w:p w:rsidR="005A7B4E" w:rsidRPr="00AE1407" w:rsidRDefault="005A7B4E" w:rsidP="00063221">
            <w:pPr>
              <w:jc w:val="right"/>
              <w:rPr>
                <w:noProof/>
              </w:rPr>
            </w:pPr>
            <w:r w:rsidRPr="00AE1407">
              <w:rPr>
                <w:noProof/>
              </w:rPr>
              <w:t>Број понуде</w:t>
            </w:r>
          </w:p>
        </w:tc>
        <w:tc>
          <w:tcPr>
            <w:tcW w:w="1111" w:type="pct"/>
            <w:gridSpan w:val="2"/>
            <w:tcBorders>
              <w:top w:val="inset" w:sz="6" w:space="0" w:color="auto"/>
            </w:tcBorders>
          </w:tcPr>
          <w:p w:rsidR="005A7B4E" w:rsidRPr="00AE1407" w:rsidRDefault="005A7B4E" w:rsidP="00063221">
            <w:pPr>
              <w:jc w:val="right"/>
              <w:rPr>
                <w:noProof/>
              </w:rPr>
            </w:pPr>
          </w:p>
        </w:tc>
        <w:tc>
          <w:tcPr>
            <w:tcW w:w="972" w:type="pct"/>
            <w:tcBorders>
              <w:top w:val="inset" w:sz="6" w:space="0" w:color="auto"/>
            </w:tcBorders>
          </w:tcPr>
          <w:p w:rsidR="005A7B4E" w:rsidRPr="00AE1407" w:rsidRDefault="005A7B4E" w:rsidP="00063221">
            <w:pPr>
              <w:jc w:val="right"/>
              <w:rPr>
                <w:noProof/>
              </w:rPr>
            </w:pPr>
            <w:r w:rsidRPr="00AE1407">
              <w:rPr>
                <w:noProof/>
              </w:rPr>
              <w:t>Датум понуде</w:t>
            </w:r>
          </w:p>
        </w:tc>
        <w:tc>
          <w:tcPr>
            <w:tcW w:w="1204" w:type="pct"/>
            <w:gridSpan w:val="2"/>
            <w:tcBorders>
              <w:top w:val="inset" w:sz="6" w:space="0" w:color="auto"/>
            </w:tcBorders>
          </w:tcPr>
          <w:p w:rsidR="005A7B4E" w:rsidRPr="00AE1407" w:rsidRDefault="005A7B4E" w:rsidP="00063221">
            <w:pPr>
              <w:jc w:val="right"/>
              <w:rPr>
                <w:b/>
                <w:noProof/>
              </w:rPr>
            </w:pPr>
          </w:p>
        </w:tc>
      </w:tr>
      <w:tr w:rsidR="005A7B4E" w:rsidRPr="00AE1407" w:rsidTr="00063221">
        <w:tc>
          <w:tcPr>
            <w:tcW w:w="5000" w:type="pct"/>
            <w:gridSpan w:val="6"/>
          </w:tcPr>
          <w:p w:rsidR="005A7B4E" w:rsidRPr="00AE1407" w:rsidRDefault="005A7B4E" w:rsidP="00063221">
            <w:pPr>
              <w:jc w:val="center"/>
              <w:rPr>
                <w:b/>
                <w:noProof/>
              </w:rPr>
            </w:pPr>
            <w:r w:rsidRPr="00AE1407">
              <w:rPr>
                <w:b/>
                <w:noProof/>
              </w:rPr>
              <w:br w:type="page"/>
              <w:t>Општи подаци о понуђачу</w:t>
            </w:r>
          </w:p>
        </w:tc>
      </w:tr>
      <w:tr w:rsidR="005A7B4E" w:rsidRPr="00AE1407" w:rsidTr="00063221">
        <w:tc>
          <w:tcPr>
            <w:tcW w:w="1713" w:type="pct"/>
            <w:vAlign w:val="center"/>
          </w:tcPr>
          <w:p w:rsidR="005A7B4E" w:rsidRPr="00AE1407" w:rsidRDefault="005A7B4E" w:rsidP="00063221">
            <w:pPr>
              <w:rPr>
                <w:b/>
                <w:noProof/>
              </w:rPr>
            </w:pPr>
            <w:r w:rsidRPr="00AE1407">
              <w:rPr>
                <w:noProof/>
              </w:rPr>
              <w:t>Пословно име или скраћени назив из одговарајућег регистра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Адреса седишта</w:t>
            </w:r>
          </w:p>
        </w:tc>
        <w:tc>
          <w:tcPr>
            <w:tcW w:w="3287" w:type="pct"/>
            <w:gridSpan w:val="5"/>
          </w:tcPr>
          <w:p w:rsidR="005A7B4E" w:rsidRPr="00AE1407" w:rsidRDefault="005A7B4E" w:rsidP="00063221">
            <w:pPr>
              <w:rPr>
                <w:b/>
                <w:noProof/>
              </w:rPr>
            </w:pPr>
          </w:p>
        </w:tc>
      </w:tr>
      <w:tr w:rsidR="005A7B4E" w:rsidRPr="00AE1407" w:rsidTr="00063221">
        <w:tc>
          <w:tcPr>
            <w:tcW w:w="1713" w:type="pct"/>
            <w:vAlign w:val="center"/>
          </w:tcPr>
          <w:p w:rsidR="005A7B4E" w:rsidRPr="00AE1407" w:rsidRDefault="005A7B4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 xml:space="preserve">Матични број </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sidRPr="00AE1407">
              <w:rPr>
                <w:noProof/>
              </w:rPr>
              <w:t>Телефон/факс</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b/>
                <w:noProof/>
              </w:rPr>
            </w:pPr>
            <w:r w:rsidRPr="00AE1407">
              <w:rPr>
                <w:noProof/>
              </w:rPr>
              <w:t>Порески идентификациони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b/>
                <w:noProof/>
              </w:rPr>
            </w:pPr>
            <w:r>
              <w:rPr>
                <w:noProof/>
              </w:rPr>
              <w:t>Е-мејл</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Регистарски број</w:t>
            </w:r>
          </w:p>
        </w:tc>
        <w:tc>
          <w:tcPr>
            <w:tcW w:w="1030" w:type="pct"/>
          </w:tcPr>
          <w:p w:rsidR="005A7B4E" w:rsidRPr="00AE1407" w:rsidRDefault="005A7B4E" w:rsidP="00063221">
            <w:pPr>
              <w:jc w:val="right"/>
              <w:rPr>
                <w:b/>
                <w:noProof/>
              </w:rPr>
            </w:pPr>
          </w:p>
        </w:tc>
      </w:tr>
      <w:tr w:rsidR="005A7B4E" w:rsidRPr="00AE1407" w:rsidTr="00063221">
        <w:tc>
          <w:tcPr>
            <w:tcW w:w="1713" w:type="pct"/>
            <w:vAlign w:val="center"/>
          </w:tcPr>
          <w:p w:rsidR="005A7B4E" w:rsidRPr="00AE1407" w:rsidRDefault="005A7B4E" w:rsidP="00063221">
            <w:pPr>
              <w:rPr>
                <w:noProof/>
              </w:rPr>
            </w:pPr>
            <w:r w:rsidRPr="00380975">
              <w:rPr>
                <w:noProof/>
              </w:rPr>
              <w:t>Овлашћено лице, које ће потписати Уговор</w:t>
            </w:r>
          </w:p>
        </w:tc>
        <w:tc>
          <w:tcPr>
            <w:tcW w:w="1111" w:type="pct"/>
            <w:gridSpan w:val="2"/>
          </w:tcPr>
          <w:p w:rsidR="005A7B4E" w:rsidRPr="00AE1407" w:rsidRDefault="005A7B4E" w:rsidP="00063221">
            <w:pPr>
              <w:rPr>
                <w:b/>
                <w:noProof/>
              </w:rPr>
            </w:pPr>
          </w:p>
        </w:tc>
        <w:tc>
          <w:tcPr>
            <w:tcW w:w="1146" w:type="pct"/>
            <w:gridSpan w:val="2"/>
            <w:vAlign w:val="center"/>
          </w:tcPr>
          <w:p w:rsidR="005A7B4E" w:rsidRPr="00AE1407" w:rsidRDefault="005A7B4E" w:rsidP="00063221">
            <w:pPr>
              <w:jc w:val="right"/>
              <w:rPr>
                <w:noProof/>
              </w:rPr>
            </w:pPr>
            <w:r w:rsidRPr="00AE1407">
              <w:rPr>
                <w:noProof/>
              </w:rPr>
              <w:t>Шифра делатности</w:t>
            </w:r>
          </w:p>
        </w:tc>
        <w:tc>
          <w:tcPr>
            <w:tcW w:w="1030" w:type="pct"/>
          </w:tcPr>
          <w:p w:rsidR="005A7B4E" w:rsidRPr="00AE1407" w:rsidRDefault="005A7B4E" w:rsidP="00063221">
            <w:pPr>
              <w:jc w:val="right"/>
              <w:rPr>
                <w:b/>
                <w:noProof/>
              </w:rPr>
            </w:pPr>
          </w:p>
        </w:tc>
      </w:tr>
      <w:tr w:rsidR="005A7B4E" w:rsidRPr="00AE1407" w:rsidTr="00063221">
        <w:trPr>
          <w:trHeight w:val="345"/>
        </w:trPr>
        <w:tc>
          <w:tcPr>
            <w:tcW w:w="1713" w:type="pct"/>
            <w:vMerge w:val="restart"/>
            <w:vAlign w:val="center"/>
          </w:tcPr>
          <w:p w:rsidR="005A7B4E" w:rsidRPr="007F2AB7" w:rsidRDefault="005A7B4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lang w:val="sr-Cyrl-CS"/>
              </w:rPr>
            </w:pPr>
            <w:r w:rsidRPr="007F2AB7">
              <w:rPr>
                <w:noProof/>
                <w:lang w:val="sr-Cyrl-RS"/>
              </w:rPr>
              <w:t>Величина обвезника</w:t>
            </w:r>
          </w:p>
        </w:tc>
        <w:tc>
          <w:tcPr>
            <w:tcW w:w="1030" w:type="pct"/>
            <w:vAlign w:val="center"/>
          </w:tcPr>
          <w:p w:rsidR="005A7B4E" w:rsidRPr="007F2AB7" w:rsidRDefault="005A7B4E" w:rsidP="00063221">
            <w:pPr>
              <w:rPr>
                <w:b/>
                <w:noProof/>
              </w:rPr>
            </w:pPr>
          </w:p>
        </w:tc>
      </w:tr>
      <w:tr w:rsidR="005A7B4E" w:rsidRPr="00AE1407" w:rsidTr="00063221">
        <w:trPr>
          <w:trHeight w:val="344"/>
        </w:trPr>
        <w:tc>
          <w:tcPr>
            <w:tcW w:w="1713" w:type="pct"/>
            <w:vMerge/>
          </w:tcPr>
          <w:p w:rsidR="005A7B4E" w:rsidRPr="007F2AB7" w:rsidRDefault="005A7B4E" w:rsidP="00063221">
            <w:pPr>
              <w:rPr>
                <w:b/>
                <w:noProof/>
              </w:rPr>
            </w:pPr>
          </w:p>
        </w:tc>
        <w:tc>
          <w:tcPr>
            <w:tcW w:w="1111" w:type="pct"/>
            <w:gridSpan w:val="2"/>
            <w:vMerge/>
          </w:tcPr>
          <w:p w:rsidR="005A7B4E" w:rsidRPr="007F2AB7" w:rsidRDefault="005A7B4E" w:rsidP="00063221">
            <w:pPr>
              <w:rPr>
                <w:b/>
                <w:noProof/>
              </w:rPr>
            </w:pPr>
          </w:p>
        </w:tc>
        <w:tc>
          <w:tcPr>
            <w:tcW w:w="1146" w:type="pct"/>
            <w:gridSpan w:val="2"/>
            <w:vAlign w:val="center"/>
          </w:tcPr>
          <w:p w:rsidR="005A7B4E" w:rsidRPr="007F2AB7" w:rsidRDefault="005A7B4E" w:rsidP="00063221">
            <w:pPr>
              <w:jc w:val="right"/>
              <w:rPr>
                <w:noProof/>
              </w:rPr>
            </w:pPr>
            <w:r w:rsidRPr="007F2AB7">
              <w:rPr>
                <w:noProof/>
              </w:rPr>
              <w:t>Жиро рачун и назив банке</w:t>
            </w:r>
          </w:p>
        </w:tc>
        <w:tc>
          <w:tcPr>
            <w:tcW w:w="1030" w:type="pct"/>
          </w:tcPr>
          <w:p w:rsidR="005A7B4E" w:rsidRPr="007F2AB7" w:rsidRDefault="005A7B4E" w:rsidP="00063221">
            <w:pPr>
              <w:jc w:val="right"/>
              <w:rPr>
                <w:b/>
                <w:noProof/>
              </w:rPr>
            </w:pPr>
          </w:p>
        </w:tc>
      </w:tr>
      <w:tr w:rsidR="005A7B4E" w:rsidRPr="00AE1407" w:rsidTr="00063221">
        <w:tc>
          <w:tcPr>
            <w:tcW w:w="5000" w:type="pct"/>
            <w:gridSpan w:val="6"/>
          </w:tcPr>
          <w:p w:rsidR="005A7B4E" w:rsidRPr="007F2AB7" w:rsidRDefault="005A7B4E" w:rsidP="00063221">
            <w:pPr>
              <w:jc w:val="center"/>
              <w:rPr>
                <w:b/>
                <w:noProof/>
              </w:rPr>
            </w:pPr>
            <w:r w:rsidRPr="007F2AB7">
              <w:rPr>
                <w:b/>
                <w:noProof/>
              </w:rPr>
              <w:t>Остали подаци које наручилац сматра релевантним за закључење уговора</w:t>
            </w:r>
          </w:p>
        </w:tc>
      </w:tr>
      <w:tr w:rsidR="005A7B4E" w:rsidRPr="00AE1407" w:rsidTr="00063221">
        <w:tc>
          <w:tcPr>
            <w:tcW w:w="1713" w:type="pct"/>
            <w:vMerge w:val="restart"/>
            <w:vAlign w:val="center"/>
          </w:tcPr>
          <w:p w:rsidR="005A7B4E" w:rsidRPr="00AE1407" w:rsidRDefault="005A7B4E" w:rsidP="00063221">
            <w:pPr>
              <w:rPr>
                <w:noProof/>
              </w:rPr>
            </w:pPr>
            <w:r w:rsidRPr="00AE1407">
              <w:rPr>
                <w:noProof/>
              </w:rPr>
              <w:t>Начин подношења понуде (заокружити)</w:t>
            </w:r>
          </w:p>
        </w:tc>
        <w:tc>
          <w:tcPr>
            <w:tcW w:w="139" w:type="pct"/>
          </w:tcPr>
          <w:p w:rsidR="005A7B4E" w:rsidRPr="00AE1407" w:rsidRDefault="005A7B4E" w:rsidP="00063221">
            <w:pPr>
              <w:rPr>
                <w:noProof/>
              </w:rPr>
            </w:pPr>
            <w:r w:rsidRPr="00AE1407">
              <w:rPr>
                <w:noProof/>
              </w:rPr>
              <w:t>а</w:t>
            </w:r>
          </w:p>
        </w:tc>
        <w:tc>
          <w:tcPr>
            <w:tcW w:w="3148" w:type="pct"/>
            <w:gridSpan w:val="4"/>
          </w:tcPr>
          <w:p w:rsidR="005A7B4E" w:rsidRPr="00AE1407" w:rsidRDefault="005A7B4E" w:rsidP="00063221">
            <w:pPr>
              <w:rPr>
                <w:noProof/>
              </w:rPr>
            </w:pPr>
            <w:r w:rsidRPr="00AE1407">
              <w:rPr>
                <w:noProof/>
              </w:rPr>
              <w:t>Самостална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б</w:t>
            </w:r>
          </w:p>
        </w:tc>
        <w:tc>
          <w:tcPr>
            <w:tcW w:w="3148" w:type="pct"/>
            <w:gridSpan w:val="4"/>
          </w:tcPr>
          <w:p w:rsidR="005A7B4E" w:rsidRPr="00AE1407" w:rsidRDefault="005A7B4E" w:rsidP="00063221">
            <w:pPr>
              <w:rPr>
                <w:noProof/>
              </w:rPr>
            </w:pPr>
            <w:r w:rsidRPr="00AE1407">
              <w:rPr>
                <w:noProof/>
              </w:rPr>
              <w:t>Заједничка понуда</w:t>
            </w:r>
          </w:p>
        </w:tc>
      </w:tr>
      <w:tr w:rsidR="005A7B4E" w:rsidRPr="00AE1407" w:rsidTr="00063221">
        <w:tc>
          <w:tcPr>
            <w:tcW w:w="1713" w:type="pct"/>
            <w:vMerge/>
          </w:tcPr>
          <w:p w:rsidR="005A7B4E" w:rsidRPr="00AE1407" w:rsidRDefault="005A7B4E" w:rsidP="00063221">
            <w:pPr>
              <w:rPr>
                <w:b/>
                <w:noProof/>
              </w:rPr>
            </w:pPr>
          </w:p>
        </w:tc>
        <w:tc>
          <w:tcPr>
            <w:tcW w:w="139" w:type="pct"/>
          </w:tcPr>
          <w:p w:rsidR="005A7B4E" w:rsidRPr="00AE1407" w:rsidRDefault="005A7B4E" w:rsidP="00063221">
            <w:pPr>
              <w:rPr>
                <w:noProof/>
              </w:rPr>
            </w:pPr>
            <w:r w:rsidRPr="00AE1407">
              <w:rPr>
                <w:noProof/>
              </w:rPr>
              <w:t>в</w:t>
            </w:r>
          </w:p>
        </w:tc>
        <w:tc>
          <w:tcPr>
            <w:tcW w:w="3148" w:type="pct"/>
            <w:gridSpan w:val="4"/>
          </w:tcPr>
          <w:p w:rsidR="005A7B4E" w:rsidRPr="00AE1407" w:rsidRDefault="005A7B4E" w:rsidP="00063221">
            <w:pPr>
              <w:rPr>
                <w:noProof/>
              </w:rPr>
            </w:pPr>
            <w:r w:rsidRPr="00AE1407">
              <w:rPr>
                <w:noProof/>
              </w:rPr>
              <w:t>Понуда са подизвођачем</w:t>
            </w:r>
          </w:p>
        </w:tc>
      </w:tr>
      <w:tr w:rsidR="005A7B4E" w:rsidRPr="009E1C54" w:rsidTr="00063221">
        <w:trPr>
          <w:trHeight w:val="293"/>
        </w:trPr>
        <w:tc>
          <w:tcPr>
            <w:tcW w:w="1713" w:type="pct"/>
          </w:tcPr>
          <w:p w:rsidR="005A7B4E" w:rsidRPr="00F17D4D" w:rsidRDefault="005A7B4E" w:rsidP="00063221">
            <w:pPr>
              <w:rPr>
                <w:noProof/>
              </w:rPr>
            </w:pPr>
            <w:r w:rsidRPr="00F17D4D">
              <w:t>Начин, рок и услови плаћања</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90459C" w:rsidRDefault="005A7B4E" w:rsidP="00063221">
            <w:pPr>
              <w:rPr>
                <w:noProof/>
                <w:lang w:val="sr-Cyrl-RS"/>
              </w:rPr>
            </w:pPr>
            <w:r w:rsidRPr="00F17D4D">
              <w:t>Гарантни рок  на услугу</w:t>
            </w:r>
            <w:r w:rsidR="0090459C">
              <w:rPr>
                <w:lang w:val="sr-Cyrl-RS"/>
              </w:rPr>
              <w:t xml:space="preserve"> и резервне делове</w:t>
            </w:r>
          </w:p>
        </w:tc>
        <w:tc>
          <w:tcPr>
            <w:tcW w:w="3287" w:type="pct"/>
            <w:gridSpan w:val="5"/>
          </w:tcPr>
          <w:p w:rsidR="005A7B4E" w:rsidRPr="009E1C54" w:rsidRDefault="005A7B4E" w:rsidP="00063221">
            <w:pPr>
              <w:rPr>
                <w:b/>
                <w:noProof/>
                <w:highlight w:val="yellow"/>
              </w:rPr>
            </w:pPr>
          </w:p>
        </w:tc>
      </w:tr>
      <w:tr w:rsidR="005A7B4E" w:rsidRPr="009E1C54" w:rsidTr="00063221">
        <w:trPr>
          <w:trHeight w:val="283"/>
        </w:trPr>
        <w:tc>
          <w:tcPr>
            <w:tcW w:w="1713" w:type="pct"/>
          </w:tcPr>
          <w:p w:rsidR="005A7B4E" w:rsidRPr="00F17D4D" w:rsidRDefault="005A7B4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5A7B4E" w:rsidRPr="009E1C54" w:rsidRDefault="005A7B4E" w:rsidP="00063221">
            <w:pPr>
              <w:rPr>
                <w:b/>
                <w:noProof/>
                <w:highlight w:val="yellow"/>
              </w:rPr>
            </w:pPr>
          </w:p>
        </w:tc>
      </w:tr>
      <w:tr w:rsidR="005A7B4E" w:rsidRPr="00AE1407" w:rsidTr="00063221">
        <w:trPr>
          <w:trHeight w:val="283"/>
        </w:trPr>
        <w:tc>
          <w:tcPr>
            <w:tcW w:w="1713" w:type="pct"/>
          </w:tcPr>
          <w:p w:rsidR="005A7B4E" w:rsidRPr="00F17D4D" w:rsidRDefault="005A7B4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5A7B4E" w:rsidRPr="00AE1407" w:rsidRDefault="005A7B4E" w:rsidP="00063221">
            <w:pPr>
              <w:rPr>
                <w:b/>
                <w:noProof/>
              </w:rPr>
            </w:pPr>
          </w:p>
        </w:tc>
      </w:tr>
    </w:tbl>
    <w:p w:rsidR="005A7B4E" w:rsidRDefault="005A7B4E" w:rsidP="00E27C53">
      <w:pPr>
        <w:pStyle w:val="BodyText"/>
        <w:ind w:left="6480"/>
        <w:rPr>
          <w:noProof/>
          <w:szCs w:val="24"/>
          <w:lang w:val="sr-Latn-RS"/>
        </w:rPr>
      </w:pPr>
    </w:p>
    <w:p w:rsidR="00BB7B6E" w:rsidRDefault="00BB7B6E" w:rsidP="00E27C53">
      <w:pPr>
        <w:pStyle w:val="BodyText"/>
        <w:ind w:left="6480"/>
        <w:rPr>
          <w:noProof/>
          <w:szCs w:val="24"/>
          <w:lang w:val="sr-Latn-RS"/>
        </w:rPr>
      </w:pPr>
    </w:p>
    <w:p w:rsidR="00BB7B6E" w:rsidRPr="005A7B4E" w:rsidRDefault="00BB7B6E" w:rsidP="00E27C53">
      <w:pPr>
        <w:pStyle w:val="BodyText"/>
        <w:ind w:left="6480"/>
        <w:rPr>
          <w:noProof/>
          <w:szCs w:val="24"/>
          <w:lang w:val="sr-Latn-RS"/>
        </w:rPr>
      </w:pPr>
    </w:p>
    <w:p w:rsidR="001B1AAB" w:rsidRDefault="001B1AAB" w:rsidP="001B1AAB">
      <w:pPr>
        <w:rPr>
          <w:b/>
          <w:lang w:val="sr-Cyrl-RS"/>
        </w:rPr>
      </w:pPr>
    </w:p>
    <w:p w:rsidR="004C5214" w:rsidRDefault="004C5214" w:rsidP="001B1AAB">
      <w:pPr>
        <w:rPr>
          <w:b/>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668"/>
        <w:gridCol w:w="124"/>
        <w:gridCol w:w="1043"/>
        <w:gridCol w:w="1043"/>
        <w:gridCol w:w="1190"/>
        <w:gridCol w:w="1468"/>
        <w:gridCol w:w="1468"/>
        <w:gridCol w:w="1460"/>
      </w:tblGrid>
      <w:tr w:rsidR="00DA0668" w:rsidRPr="00AE1407" w:rsidTr="0090459C">
        <w:trPr>
          <w:trHeight w:val="262"/>
        </w:trPr>
        <w:tc>
          <w:tcPr>
            <w:tcW w:w="174" w:type="pct"/>
            <w:vAlign w:val="center"/>
          </w:tcPr>
          <w:p w:rsidR="00DA0668" w:rsidRPr="00AE1407" w:rsidRDefault="00DA0668" w:rsidP="005E0B29">
            <w:pPr>
              <w:autoSpaceDE w:val="0"/>
              <w:autoSpaceDN w:val="0"/>
              <w:adjustRightInd w:val="0"/>
              <w:jc w:val="center"/>
              <w:rPr>
                <w:noProof/>
                <w:sz w:val="22"/>
                <w:szCs w:val="22"/>
                <w:lang w:val="en-US"/>
              </w:rPr>
            </w:pPr>
            <w:r w:rsidRPr="00AE1407">
              <w:rPr>
                <w:noProof/>
                <w:sz w:val="22"/>
                <w:szCs w:val="22"/>
              </w:rPr>
              <w:t>Р.БР</w:t>
            </w:r>
          </w:p>
        </w:tc>
        <w:tc>
          <w:tcPr>
            <w:tcW w:w="780" w:type="pct"/>
            <w:vAlign w:val="center"/>
          </w:tcPr>
          <w:p w:rsidR="00DA0668" w:rsidRPr="00AE1407" w:rsidRDefault="00DA0668"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DA0668" w:rsidRPr="00AE1407" w:rsidRDefault="00DA0668"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DA0668" w:rsidRPr="00AE1407" w:rsidRDefault="00DA0668"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DA0668" w:rsidRPr="00AE1407" w:rsidRDefault="00DA0668"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DA0668" w:rsidRDefault="00DA0668" w:rsidP="005E0B29">
            <w:pPr>
              <w:pStyle w:val="BodyText"/>
              <w:jc w:val="center"/>
              <w:rPr>
                <w:noProof/>
                <w:sz w:val="22"/>
                <w:szCs w:val="22"/>
                <w:lang w:val="sr-Cyrl-RS"/>
              </w:rPr>
            </w:pPr>
          </w:p>
          <w:p w:rsidR="00DA0668" w:rsidRPr="009B7F35" w:rsidRDefault="00DA0668"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 xml:space="preserve">са </w:t>
            </w:r>
            <w:r w:rsidRPr="00AE1407">
              <w:rPr>
                <w:noProof/>
                <w:sz w:val="22"/>
                <w:szCs w:val="22"/>
                <w:lang w:val="en-US"/>
              </w:rPr>
              <w:t xml:space="preserve"> ПДВ-</w:t>
            </w:r>
            <w:r>
              <w:rPr>
                <w:noProof/>
                <w:sz w:val="22"/>
                <w:szCs w:val="22"/>
                <w:lang w:val="sr-Cyrl-RS"/>
              </w:rPr>
              <w:t>ом</w:t>
            </w:r>
          </w:p>
        </w:tc>
        <w:tc>
          <w:tcPr>
            <w:tcW w:w="371" w:type="pct"/>
            <w:vAlign w:val="center"/>
          </w:tcPr>
          <w:p w:rsidR="00DA0668" w:rsidRPr="00AE1407" w:rsidRDefault="00DA0668"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3" w:type="pct"/>
            <w:vAlign w:val="center"/>
          </w:tcPr>
          <w:p w:rsidR="00DA0668" w:rsidRPr="009B7F35" w:rsidRDefault="00DA0668"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DA0668" w:rsidRDefault="00DA0668" w:rsidP="005E0B29">
            <w:pPr>
              <w:autoSpaceDE w:val="0"/>
              <w:autoSpaceDN w:val="0"/>
              <w:adjustRightInd w:val="0"/>
              <w:jc w:val="center"/>
              <w:rPr>
                <w:noProof/>
                <w:lang w:val="sr-Cyrl-RS"/>
              </w:rPr>
            </w:pPr>
          </w:p>
          <w:p w:rsidR="00DA0668" w:rsidRDefault="00DA0668" w:rsidP="005E0B29">
            <w:pPr>
              <w:autoSpaceDE w:val="0"/>
              <w:autoSpaceDN w:val="0"/>
              <w:adjustRightInd w:val="0"/>
              <w:jc w:val="center"/>
              <w:rPr>
                <w:noProof/>
                <w:lang w:val="sr-Cyrl-RS"/>
              </w:rPr>
            </w:pPr>
          </w:p>
          <w:p w:rsidR="00DA0668" w:rsidRPr="009B7F35" w:rsidRDefault="00DA0668"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DA0668" w:rsidRPr="0054123D" w:rsidRDefault="00DA0668" w:rsidP="005E0B29">
            <w:pPr>
              <w:autoSpaceDE w:val="0"/>
              <w:autoSpaceDN w:val="0"/>
              <w:adjustRightInd w:val="0"/>
              <w:jc w:val="center"/>
              <w:rPr>
                <w:noProof/>
              </w:rPr>
            </w:pPr>
            <w:r w:rsidRPr="0054123D">
              <w:rPr>
                <w:noProof/>
              </w:rPr>
              <w:t>Произвођач</w:t>
            </w:r>
          </w:p>
          <w:p w:rsidR="00DA0668" w:rsidRPr="0054123D" w:rsidRDefault="00DA0668" w:rsidP="005E0B29">
            <w:pPr>
              <w:autoSpaceDE w:val="0"/>
              <w:autoSpaceDN w:val="0"/>
              <w:adjustRightInd w:val="0"/>
              <w:jc w:val="center"/>
              <w:rPr>
                <w:noProof/>
              </w:rPr>
            </w:pPr>
            <w:r w:rsidRPr="0054123D">
              <w:rPr>
                <w:noProof/>
              </w:rPr>
              <w:t>(за ставке за које је то могуће попунити)</w:t>
            </w:r>
          </w:p>
        </w:tc>
        <w:tc>
          <w:tcPr>
            <w:tcW w:w="519" w:type="pct"/>
            <w:vAlign w:val="center"/>
          </w:tcPr>
          <w:p w:rsidR="00DA0668" w:rsidRPr="00275A0E" w:rsidRDefault="00DA0668" w:rsidP="005E0B29">
            <w:pPr>
              <w:autoSpaceDE w:val="0"/>
              <w:autoSpaceDN w:val="0"/>
              <w:adjustRightInd w:val="0"/>
              <w:jc w:val="center"/>
              <w:rPr>
                <w:noProof/>
              </w:rPr>
            </w:pPr>
            <w:r w:rsidRPr="00275A0E">
              <w:rPr>
                <w:noProof/>
              </w:rPr>
              <w:t>Напомена</w:t>
            </w:r>
          </w:p>
          <w:p w:rsidR="00DA0668" w:rsidRPr="00275A0E" w:rsidRDefault="00DA0668" w:rsidP="005E0B29">
            <w:pPr>
              <w:autoSpaceDE w:val="0"/>
              <w:autoSpaceDN w:val="0"/>
              <w:adjustRightInd w:val="0"/>
              <w:jc w:val="center"/>
              <w:rPr>
                <w:noProof/>
              </w:rPr>
            </w:pPr>
            <w:r w:rsidRPr="00275A0E">
              <w:rPr>
                <w:noProof/>
              </w:rPr>
              <w:t>(уколико их понуђач има за одређене ставке)</w:t>
            </w:r>
          </w:p>
        </w:tc>
      </w:tr>
      <w:tr w:rsidR="00DA0668" w:rsidRPr="00F85647" w:rsidTr="0090459C">
        <w:trPr>
          <w:trHeight w:val="288"/>
        </w:trPr>
        <w:tc>
          <w:tcPr>
            <w:tcW w:w="174" w:type="pct"/>
          </w:tcPr>
          <w:p w:rsidR="00DA0668" w:rsidRPr="00F85647" w:rsidRDefault="00DA0668" w:rsidP="005E0B29">
            <w:pPr>
              <w:autoSpaceDE w:val="0"/>
              <w:autoSpaceDN w:val="0"/>
              <w:adjustRightInd w:val="0"/>
              <w:jc w:val="center"/>
              <w:rPr>
                <w:noProof/>
              </w:rPr>
            </w:pPr>
            <w:r w:rsidRPr="00F85647">
              <w:rPr>
                <w:noProof/>
              </w:rPr>
              <w:t>1</w:t>
            </w:r>
          </w:p>
        </w:tc>
        <w:tc>
          <w:tcPr>
            <w:tcW w:w="780" w:type="pct"/>
          </w:tcPr>
          <w:p w:rsidR="00DA0668" w:rsidRPr="00F85647" w:rsidRDefault="00DA0668" w:rsidP="005E0B29">
            <w:pPr>
              <w:autoSpaceDE w:val="0"/>
              <w:autoSpaceDN w:val="0"/>
              <w:adjustRightInd w:val="0"/>
              <w:jc w:val="center"/>
              <w:rPr>
                <w:noProof/>
                <w:lang w:val="en-US"/>
              </w:rPr>
            </w:pPr>
            <w:r w:rsidRPr="00F85647">
              <w:rPr>
                <w:noProof/>
                <w:lang w:val="en-US"/>
              </w:rPr>
              <w:t>2</w:t>
            </w:r>
          </w:p>
        </w:tc>
        <w:tc>
          <w:tcPr>
            <w:tcW w:w="329" w:type="pct"/>
          </w:tcPr>
          <w:p w:rsidR="00DA0668" w:rsidRPr="00F85647" w:rsidRDefault="00DA0668" w:rsidP="005E0B29">
            <w:pPr>
              <w:autoSpaceDE w:val="0"/>
              <w:autoSpaceDN w:val="0"/>
              <w:adjustRightInd w:val="0"/>
              <w:jc w:val="center"/>
              <w:rPr>
                <w:noProof/>
                <w:lang w:val="en-US"/>
              </w:rPr>
            </w:pPr>
            <w:r w:rsidRPr="00F85647">
              <w:rPr>
                <w:noProof/>
                <w:lang w:val="en-US"/>
              </w:rPr>
              <w:t>3</w:t>
            </w:r>
          </w:p>
        </w:tc>
        <w:tc>
          <w:tcPr>
            <w:tcW w:w="352" w:type="pct"/>
          </w:tcPr>
          <w:p w:rsidR="00DA0668" w:rsidRPr="00F85647" w:rsidRDefault="00DA0668" w:rsidP="005E0B29">
            <w:pPr>
              <w:autoSpaceDE w:val="0"/>
              <w:autoSpaceDN w:val="0"/>
              <w:adjustRightInd w:val="0"/>
              <w:jc w:val="center"/>
              <w:rPr>
                <w:noProof/>
                <w:lang w:val="en-US"/>
              </w:rPr>
            </w:pPr>
            <w:r w:rsidRPr="00F85647">
              <w:rPr>
                <w:noProof/>
                <w:lang w:val="en-US"/>
              </w:rPr>
              <w:t>4</w:t>
            </w:r>
          </w:p>
        </w:tc>
        <w:tc>
          <w:tcPr>
            <w:tcW w:w="637" w:type="pct"/>
            <w:gridSpan w:val="2"/>
          </w:tcPr>
          <w:p w:rsidR="00DA0668" w:rsidRPr="00F85647" w:rsidRDefault="00DA0668" w:rsidP="005E0B29">
            <w:pPr>
              <w:autoSpaceDE w:val="0"/>
              <w:autoSpaceDN w:val="0"/>
              <w:adjustRightInd w:val="0"/>
              <w:jc w:val="center"/>
              <w:rPr>
                <w:noProof/>
                <w:lang w:val="en-US"/>
              </w:rPr>
            </w:pPr>
            <w:r w:rsidRPr="00F85647">
              <w:rPr>
                <w:noProof/>
                <w:lang w:val="en-US"/>
              </w:rPr>
              <w:t>5</w:t>
            </w:r>
          </w:p>
        </w:tc>
        <w:tc>
          <w:tcPr>
            <w:tcW w:w="371" w:type="pct"/>
          </w:tcPr>
          <w:p w:rsidR="00DA0668" w:rsidRPr="009B7F35" w:rsidRDefault="00DA0668" w:rsidP="005E0B29">
            <w:pPr>
              <w:autoSpaceDE w:val="0"/>
              <w:autoSpaceDN w:val="0"/>
              <w:adjustRightInd w:val="0"/>
              <w:jc w:val="center"/>
              <w:rPr>
                <w:noProof/>
                <w:lang w:val="sr-Cyrl-RS"/>
              </w:rPr>
            </w:pPr>
            <w:r>
              <w:rPr>
                <w:noProof/>
                <w:lang w:val="sr-Cyrl-RS"/>
              </w:rPr>
              <w:t>6</w:t>
            </w:r>
          </w:p>
        </w:tc>
        <w:tc>
          <w:tcPr>
            <w:tcW w:w="371" w:type="pct"/>
          </w:tcPr>
          <w:p w:rsidR="00DA0668" w:rsidRPr="009B7F35" w:rsidRDefault="00DA0668" w:rsidP="005E0B29">
            <w:pPr>
              <w:autoSpaceDE w:val="0"/>
              <w:autoSpaceDN w:val="0"/>
              <w:adjustRightInd w:val="0"/>
              <w:jc w:val="center"/>
              <w:rPr>
                <w:noProof/>
                <w:lang w:val="sr-Cyrl-RS"/>
              </w:rPr>
            </w:pPr>
            <w:r>
              <w:rPr>
                <w:noProof/>
                <w:lang w:val="sr-Cyrl-RS"/>
              </w:rPr>
              <w:t>7</w:t>
            </w:r>
          </w:p>
        </w:tc>
        <w:tc>
          <w:tcPr>
            <w:tcW w:w="423" w:type="pct"/>
          </w:tcPr>
          <w:p w:rsidR="00DA0668" w:rsidRPr="009B7F35" w:rsidRDefault="00DA0668" w:rsidP="005E0B29">
            <w:pPr>
              <w:autoSpaceDE w:val="0"/>
              <w:autoSpaceDN w:val="0"/>
              <w:adjustRightInd w:val="0"/>
              <w:jc w:val="center"/>
              <w:rPr>
                <w:noProof/>
                <w:lang w:val="sr-Cyrl-RS"/>
              </w:rPr>
            </w:pPr>
            <w:r>
              <w:rPr>
                <w:noProof/>
                <w:lang w:val="sr-Cyrl-RS"/>
              </w:rPr>
              <w:t>8</w:t>
            </w:r>
          </w:p>
        </w:tc>
        <w:tc>
          <w:tcPr>
            <w:tcW w:w="522" w:type="pct"/>
          </w:tcPr>
          <w:p w:rsidR="00DA0668" w:rsidRPr="009B7F35" w:rsidRDefault="00DA0668" w:rsidP="005E0B29">
            <w:pPr>
              <w:autoSpaceDE w:val="0"/>
              <w:autoSpaceDN w:val="0"/>
              <w:adjustRightInd w:val="0"/>
              <w:jc w:val="center"/>
              <w:rPr>
                <w:noProof/>
                <w:lang w:val="sr-Cyrl-RS"/>
              </w:rPr>
            </w:pPr>
            <w:r>
              <w:rPr>
                <w:noProof/>
                <w:lang w:val="sr-Cyrl-RS"/>
              </w:rPr>
              <w:t>9</w:t>
            </w:r>
          </w:p>
        </w:tc>
        <w:tc>
          <w:tcPr>
            <w:tcW w:w="522" w:type="pct"/>
          </w:tcPr>
          <w:p w:rsidR="00DA0668" w:rsidRPr="009B7F35" w:rsidRDefault="00DA0668" w:rsidP="005E0B29">
            <w:pPr>
              <w:autoSpaceDE w:val="0"/>
              <w:autoSpaceDN w:val="0"/>
              <w:adjustRightInd w:val="0"/>
              <w:jc w:val="center"/>
              <w:rPr>
                <w:noProof/>
                <w:lang w:val="sr-Cyrl-RS"/>
              </w:rPr>
            </w:pPr>
            <w:r>
              <w:rPr>
                <w:noProof/>
                <w:lang w:val="sr-Cyrl-RS"/>
              </w:rPr>
              <w:t>10</w:t>
            </w:r>
          </w:p>
        </w:tc>
        <w:tc>
          <w:tcPr>
            <w:tcW w:w="519" w:type="pct"/>
          </w:tcPr>
          <w:p w:rsidR="00DA0668" w:rsidRPr="009B7F35" w:rsidRDefault="00DA0668" w:rsidP="005E0B29">
            <w:pPr>
              <w:autoSpaceDE w:val="0"/>
              <w:autoSpaceDN w:val="0"/>
              <w:adjustRightInd w:val="0"/>
              <w:jc w:val="center"/>
              <w:rPr>
                <w:noProof/>
                <w:lang w:val="sr-Cyrl-RS"/>
              </w:rPr>
            </w:pPr>
            <w:r>
              <w:rPr>
                <w:noProof/>
                <w:lang w:val="sr-Cyrl-RS"/>
              </w:rPr>
              <w:t>11</w:t>
            </w:r>
          </w:p>
        </w:tc>
      </w:tr>
      <w:tr w:rsidR="0090459C" w:rsidRPr="00AE1407" w:rsidTr="0090459C">
        <w:trPr>
          <w:trHeight w:val="420"/>
        </w:trPr>
        <w:tc>
          <w:tcPr>
            <w:tcW w:w="5000" w:type="pct"/>
            <w:gridSpan w:val="12"/>
          </w:tcPr>
          <w:p w:rsidR="0090459C" w:rsidRDefault="0090459C" w:rsidP="005E0B29">
            <w:pPr>
              <w:jc w:val="both"/>
              <w:rPr>
                <w:noProof/>
                <w:lang w:val="sr-Cyrl-RS"/>
              </w:rPr>
            </w:pPr>
            <w:r>
              <w:rPr>
                <w:b/>
                <w:i/>
                <w:noProof/>
                <w:lang w:val="sr-Cyrl-RS"/>
              </w:rPr>
              <w:t>Редован сервис</w:t>
            </w:r>
            <w:r>
              <w:rPr>
                <w:b/>
                <w:i/>
                <w:noProof/>
                <w:sz w:val="22"/>
                <w:szCs w:val="22"/>
                <w:lang w:val="sr-Cyrl-RS"/>
              </w:rPr>
              <w:t xml:space="preserve"> апарата за партију 7:</w:t>
            </w:r>
            <w:r>
              <w:rPr>
                <w:noProof/>
                <w:lang w:val="sr-Cyrl-RS"/>
              </w:rPr>
              <w:t xml:space="preserve"> </w:t>
            </w:r>
          </w:p>
          <w:p w:rsidR="0090459C" w:rsidRPr="00AE1407" w:rsidRDefault="0090459C" w:rsidP="005E0B29">
            <w:pPr>
              <w:jc w:val="both"/>
              <w:rPr>
                <w:noProof/>
                <w:lang w:val="en-US"/>
              </w:rPr>
            </w:pPr>
            <w:r>
              <w:rPr>
                <w:noProof/>
                <w:lang w:val="sr-Cyrl-RS"/>
              </w:rPr>
              <w:t>(произвођачи</w:t>
            </w:r>
            <w:r w:rsidRPr="00AE1407">
              <w:rPr>
                <w:noProof/>
              </w:rPr>
              <w:t xml:space="preserve"> </w:t>
            </w:r>
            <w:r>
              <w:rPr>
                <w:noProof/>
                <w:lang w:val="sr-Cyrl-RS"/>
              </w:rPr>
              <w:t xml:space="preserve">апарата за физикалну терапију </w:t>
            </w:r>
            <w:r w:rsidRPr="008A648F">
              <w:rPr>
                <w:noProof/>
                <w:lang w:val="sr-Cyrl-RS"/>
              </w:rPr>
              <w:t xml:space="preserve">су </w:t>
            </w:r>
            <w:r w:rsidRPr="005819B2">
              <w:rPr>
                <w:b/>
                <w:color w:val="000000"/>
                <w:sz w:val="22"/>
                <w:szCs w:val="22"/>
              </w:rPr>
              <w:t>E</w:t>
            </w:r>
            <w:r w:rsidRPr="005819B2">
              <w:rPr>
                <w:b/>
                <w:color w:val="000000"/>
                <w:sz w:val="22"/>
                <w:szCs w:val="22"/>
                <w:lang w:val="sr-Latn-RS"/>
              </w:rPr>
              <w:t>lektronska industrija</w:t>
            </w:r>
            <w:r w:rsidRPr="005819B2">
              <w:rPr>
                <w:b/>
                <w:color w:val="000000"/>
                <w:sz w:val="22"/>
                <w:szCs w:val="22"/>
                <w:lang w:val="sr-Cyrl-RS"/>
              </w:rPr>
              <w:t xml:space="preserve">, </w:t>
            </w:r>
            <w:r w:rsidRPr="005819B2">
              <w:rPr>
                <w:b/>
                <w:color w:val="000000"/>
                <w:sz w:val="22"/>
                <w:szCs w:val="22"/>
              </w:rPr>
              <w:t>Electronic Desing</w:t>
            </w:r>
            <w:r w:rsidRPr="005819B2">
              <w:rPr>
                <w:b/>
                <w:color w:val="000000"/>
                <w:sz w:val="22"/>
                <w:szCs w:val="22"/>
                <w:lang w:val="sr-Cyrl-RS"/>
              </w:rPr>
              <w:t xml:space="preserve">, </w:t>
            </w:r>
            <w:r w:rsidRPr="005819B2">
              <w:rPr>
                <w:b/>
                <w:color w:val="000000"/>
                <w:sz w:val="22"/>
                <w:szCs w:val="22"/>
              </w:rPr>
              <w:t>Iskra</w:t>
            </w:r>
            <w:r w:rsidRPr="005819B2">
              <w:rPr>
                <w:b/>
                <w:color w:val="000000"/>
                <w:sz w:val="22"/>
                <w:szCs w:val="22"/>
                <w:lang w:val="sr-Cyrl-RS"/>
              </w:rPr>
              <w:t>,</w:t>
            </w:r>
            <w:r w:rsidRPr="005819B2">
              <w:rPr>
                <w:b/>
                <w:color w:val="000000"/>
                <w:sz w:val="22"/>
                <w:szCs w:val="22"/>
              </w:rPr>
              <w:t xml:space="preserve"> Kinetec</w:t>
            </w:r>
            <w:r w:rsidRPr="005819B2">
              <w:rPr>
                <w:b/>
                <w:color w:val="000000"/>
                <w:sz w:val="22"/>
                <w:szCs w:val="22"/>
                <w:lang w:val="sr-Cyrl-RS"/>
              </w:rPr>
              <w:t>,</w:t>
            </w:r>
            <w:r w:rsidRPr="005819B2">
              <w:rPr>
                <w:b/>
                <w:color w:val="000000"/>
                <w:sz w:val="22"/>
                <w:szCs w:val="22"/>
              </w:rPr>
              <w:t xml:space="preserve"> </w:t>
            </w:r>
            <w:r w:rsidRPr="005819B2">
              <w:rPr>
                <w:b/>
                <w:color w:val="000000"/>
                <w:sz w:val="22"/>
                <w:szCs w:val="22"/>
                <w:lang w:val="sr-Cyrl-RS"/>
              </w:rPr>
              <w:t>О</w:t>
            </w:r>
            <w:r w:rsidRPr="005819B2">
              <w:rPr>
                <w:b/>
                <w:color w:val="000000"/>
                <w:sz w:val="22"/>
                <w:szCs w:val="22"/>
                <w:lang w:val="en-US"/>
              </w:rPr>
              <w:t>rmed</w:t>
            </w:r>
            <w:r w:rsidRPr="005819B2">
              <w:rPr>
                <w:b/>
                <w:color w:val="000000"/>
                <w:sz w:val="22"/>
                <w:szCs w:val="22"/>
                <w:lang w:val="sr-Cyrl-RS"/>
              </w:rPr>
              <w:t xml:space="preserve">, </w:t>
            </w:r>
            <w:r w:rsidRPr="005819B2">
              <w:rPr>
                <w:b/>
                <w:color w:val="000000"/>
                <w:sz w:val="22"/>
                <w:szCs w:val="22"/>
              </w:rPr>
              <w:t>Physiomed</w:t>
            </w:r>
            <w:r w:rsidRPr="005819B2">
              <w:rPr>
                <w:b/>
                <w:color w:val="000000"/>
                <w:sz w:val="22"/>
                <w:szCs w:val="22"/>
                <w:lang w:val="sr-Cyrl-RS"/>
              </w:rPr>
              <w:t>,</w:t>
            </w:r>
            <w:r w:rsidRPr="005819B2">
              <w:rPr>
                <w:b/>
                <w:color w:val="000000"/>
                <w:sz w:val="22"/>
                <w:szCs w:val="22"/>
              </w:rPr>
              <w:t xml:space="preserve"> Saalman</w:t>
            </w:r>
            <w:r>
              <w:rPr>
                <w:b/>
                <w:color w:val="000000"/>
                <w:sz w:val="22"/>
                <w:szCs w:val="22"/>
                <w:lang w:val="sr-Cyrl-RS"/>
              </w:rPr>
              <w:t>)</w:t>
            </w:r>
          </w:p>
        </w:tc>
      </w:tr>
      <w:tr w:rsidR="00DA0668" w:rsidRPr="00AE1407" w:rsidTr="0090459C">
        <w:trPr>
          <w:trHeight w:val="420"/>
        </w:trPr>
        <w:tc>
          <w:tcPr>
            <w:tcW w:w="174" w:type="pct"/>
            <w:vAlign w:val="center"/>
          </w:tcPr>
          <w:p w:rsidR="00DA0668" w:rsidRPr="00AE1407" w:rsidRDefault="00DA0668" w:rsidP="005E0B29">
            <w:pPr>
              <w:autoSpaceDE w:val="0"/>
              <w:autoSpaceDN w:val="0"/>
              <w:adjustRightInd w:val="0"/>
              <w:jc w:val="center"/>
              <w:rPr>
                <w:noProof/>
                <w:lang w:val="en-US"/>
              </w:rPr>
            </w:pPr>
            <w:r w:rsidRPr="00AE1407">
              <w:rPr>
                <w:noProof/>
                <w:lang w:val="en-US"/>
              </w:rPr>
              <w:t>1</w:t>
            </w:r>
          </w:p>
        </w:tc>
        <w:tc>
          <w:tcPr>
            <w:tcW w:w="780" w:type="pct"/>
          </w:tcPr>
          <w:p w:rsidR="00DA0668" w:rsidRPr="008A648F" w:rsidRDefault="00DA0668" w:rsidP="005E0B29">
            <w:pPr>
              <w:autoSpaceDE w:val="0"/>
              <w:autoSpaceDN w:val="0"/>
              <w:adjustRightInd w:val="0"/>
              <w:rPr>
                <w:noProof/>
                <w:lang w:val="sr-Cyrl-RS"/>
              </w:rPr>
            </w:pPr>
            <w:r>
              <w:rPr>
                <w:noProof/>
                <w:lang w:val="sr-Cyrl-RS"/>
              </w:rPr>
              <w:t>Апарати за физикалну терапију</w:t>
            </w:r>
          </w:p>
        </w:tc>
        <w:tc>
          <w:tcPr>
            <w:tcW w:w="329" w:type="pct"/>
            <w:vAlign w:val="center"/>
          </w:tcPr>
          <w:p w:rsidR="00DA0668" w:rsidRPr="00AE1407" w:rsidRDefault="00DA0668" w:rsidP="005E0B29">
            <w:pPr>
              <w:autoSpaceDE w:val="0"/>
              <w:autoSpaceDN w:val="0"/>
              <w:adjustRightInd w:val="0"/>
              <w:jc w:val="center"/>
              <w:rPr>
                <w:noProof/>
                <w:highlight w:val="yellow"/>
                <w:lang w:val="en-US"/>
              </w:rPr>
            </w:pPr>
            <w:r w:rsidRPr="008A648F">
              <w:rPr>
                <w:noProof/>
                <w:lang w:val="en-US"/>
              </w:rPr>
              <w:t>ком</w:t>
            </w:r>
          </w:p>
        </w:tc>
        <w:tc>
          <w:tcPr>
            <w:tcW w:w="352" w:type="pct"/>
            <w:vAlign w:val="center"/>
          </w:tcPr>
          <w:p w:rsidR="00DA0668" w:rsidRPr="008A648F" w:rsidRDefault="00DA0668" w:rsidP="005E0B29">
            <w:pPr>
              <w:autoSpaceDE w:val="0"/>
              <w:autoSpaceDN w:val="0"/>
              <w:adjustRightInd w:val="0"/>
              <w:jc w:val="center"/>
              <w:rPr>
                <w:noProof/>
                <w:lang w:val="sr-Cyrl-RS"/>
              </w:rPr>
            </w:pPr>
            <w:r>
              <w:rPr>
                <w:noProof/>
                <w:lang w:val="sr-Cyrl-RS"/>
              </w:rPr>
              <w:t>40</w:t>
            </w:r>
          </w:p>
        </w:tc>
        <w:tc>
          <w:tcPr>
            <w:tcW w:w="637" w:type="pct"/>
            <w:gridSpan w:val="2"/>
          </w:tcPr>
          <w:p w:rsidR="00DA0668" w:rsidRPr="00AE1407" w:rsidRDefault="00DA0668" w:rsidP="005E0B29">
            <w:pPr>
              <w:autoSpaceDE w:val="0"/>
              <w:autoSpaceDN w:val="0"/>
              <w:adjustRightInd w:val="0"/>
              <w:jc w:val="center"/>
              <w:rPr>
                <w:noProof/>
                <w:lang w:val="en-US"/>
              </w:rPr>
            </w:pPr>
          </w:p>
        </w:tc>
        <w:tc>
          <w:tcPr>
            <w:tcW w:w="371" w:type="pct"/>
          </w:tcPr>
          <w:p w:rsidR="00DA0668" w:rsidRPr="00AE1407" w:rsidRDefault="00DA0668" w:rsidP="005E0B29">
            <w:pPr>
              <w:autoSpaceDE w:val="0"/>
              <w:autoSpaceDN w:val="0"/>
              <w:adjustRightInd w:val="0"/>
              <w:jc w:val="right"/>
              <w:rPr>
                <w:noProof/>
                <w:lang w:val="en-US"/>
              </w:rPr>
            </w:pPr>
          </w:p>
        </w:tc>
        <w:tc>
          <w:tcPr>
            <w:tcW w:w="371" w:type="pct"/>
          </w:tcPr>
          <w:p w:rsidR="00DA0668" w:rsidRPr="00AE1407" w:rsidRDefault="00DA0668" w:rsidP="005E0B29">
            <w:pPr>
              <w:autoSpaceDE w:val="0"/>
              <w:autoSpaceDN w:val="0"/>
              <w:adjustRightInd w:val="0"/>
              <w:jc w:val="right"/>
              <w:rPr>
                <w:noProof/>
                <w:lang w:val="en-US"/>
              </w:rPr>
            </w:pPr>
          </w:p>
        </w:tc>
        <w:tc>
          <w:tcPr>
            <w:tcW w:w="423" w:type="pct"/>
          </w:tcPr>
          <w:p w:rsidR="00DA0668" w:rsidRPr="00AE1407" w:rsidRDefault="00DA0668" w:rsidP="005E0B29">
            <w:pPr>
              <w:autoSpaceDE w:val="0"/>
              <w:autoSpaceDN w:val="0"/>
              <w:adjustRightInd w:val="0"/>
              <w:jc w:val="right"/>
              <w:rPr>
                <w:noProof/>
                <w:lang w:val="en-US"/>
              </w:rPr>
            </w:pPr>
          </w:p>
        </w:tc>
        <w:tc>
          <w:tcPr>
            <w:tcW w:w="522" w:type="pct"/>
          </w:tcPr>
          <w:p w:rsidR="00DA0668" w:rsidRPr="00AE1407" w:rsidRDefault="00DA0668" w:rsidP="005E0B29">
            <w:pPr>
              <w:autoSpaceDE w:val="0"/>
              <w:autoSpaceDN w:val="0"/>
              <w:adjustRightInd w:val="0"/>
              <w:jc w:val="right"/>
              <w:rPr>
                <w:noProof/>
                <w:lang w:val="en-US"/>
              </w:rPr>
            </w:pPr>
          </w:p>
        </w:tc>
        <w:tc>
          <w:tcPr>
            <w:tcW w:w="522" w:type="pct"/>
          </w:tcPr>
          <w:p w:rsidR="00DA0668" w:rsidRPr="00AE1407" w:rsidRDefault="00DA0668" w:rsidP="005E0B29">
            <w:pPr>
              <w:autoSpaceDE w:val="0"/>
              <w:autoSpaceDN w:val="0"/>
              <w:adjustRightInd w:val="0"/>
              <w:jc w:val="right"/>
              <w:rPr>
                <w:noProof/>
                <w:lang w:val="en-US"/>
              </w:rPr>
            </w:pPr>
          </w:p>
        </w:tc>
        <w:tc>
          <w:tcPr>
            <w:tcW w:w="519" w:type="pct"/>
          </w:tcPr>
          <w:p w:rsidR="00DA0668" w:rsidRPr="00AE1407" w:rsidRDefault="00DA0668" w:rsidP="005E0B29">
            <w:pPr>
              <w:autoSpaceDE w:val="0"/>
              <w:autoSpaceDN w:val="0"/>
              <w:adjustRightInd w:val="0"/>
              <w:jc w:val="right"/>
              <w:rPr>
                <w:noProof/>
                <w:lang w:val="en-US"/>
              </w:rPr>
            </w:pPr>
          </w:p>
        </w:tc>
      </w:tr>
      <w:tr w:rsidR="0090459C" w:rsidRPr="00AE1407" w:rsidTr="00BB7CE3">
        <w:trPr>
          <w:trHeight w:val="420"/>
        </w:trPr>
        <w:tc>
          <w:tcPr>
            <w:tcW w:w="2228" w:type="pct"/>
            <w:gridSpan w:val="5"/>
          </w:tcPr>
          <w:p w:rsidR="0090459C" w:rsidRPr="00275A0E" w:rsidRDefault="0090459C" w:rsidP="00BB7CE3">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90459C" w:rsidRPr="00275A0E" w:rsidRDefault="0090459C" w:rsidP="00BB7CE3">
            <w:pPr>
              <w:autoSpaceDE w:val="0"/>
              <w:autoSpaceDN w:val="0"/>
              <w:adjustRightInd w:val="0"/>
              <w:rPr>
                <w:b/>
                <w:i/>
                <w:color w:val="000000"/>
                <w:sz w:val="22"/>
                <w:szCs w:val="22"/>
                <w:lang w:val="sr-Cyrl-RS"/>
              </w:rPr>
            </w:pPr>
          </w:p>
        </w:tc>
        <w:tc>
          <w:tcPr>
            <w:tcW w:w="1563" w:type="pct"/>
            <w:gridSpan w:val="3"/>
            <w:vAlign w:val="center"/>
          </w:tcPr>
          <w:p w:rsidR="0090459C" w:rsidRPr="00275A0E" w:rsidRDefault="0090459C" w:rsidP="00BB7CE3">
            <w:pPr>
              <w:autoSpaceDE w:val="0"/>
              <w:autoSpaceDN w:val="0"/>
              <w:adjustRightInd w:val="0"/>
              <w:rPr>
                <w:noProof/>
                <w:lang w:val="en-US"/>
              </w:rPr>
            </w:pPr>
          </w:p>
        </w:tc>
      </w:tr>
    </w:tbl>
    <w:p w:rsidR="0090459C" w:rsidRDefault="0090459C"/>
    <w:p w:rsidR="0090459C" w:rsidRDefault="0090459C"/>
    <w:p w:rsidR="0090459C" w:rsidRDefault="0090459C"/>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90459C" w:rsidRPr="00F0235C" w:rsidTr="00BB7CE3">
        <w:trPr>
          <w:cantSplit/>
          <w:trHeight w:val="327"/>
        </w:trPr>
        <w:tc>
          <w:tcPr>
            <w:tcW w:w="5000" w:type="pct"/>
            <w:gridSpan w:val="11"/>
            <w:shd w:val="clear" w:color="auto" w:fill="C4BC96" w:themeFill="background2" w:themeFillShade="BF"/>
          </w:tcPr>
          <w:p w:rsidR="0090459C" w:rsidRPr="00F0235C" w:rsidRDefault="0090459C"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90459C" w:rsidRPr="00F0235C" w:rsidTr="00BB7CE3">
        <w:trPr>
          <w:cantSplit/>
          <w:trHeight w:val="327"/>
        </w:trPr>
        <w:tc>
          <w:tcPr>
            <w:tcW w:w="309" w:type="pct"/>
            <w:vAlign w:val="center"/>
          </w:tcPr>
          <w:p w:rsidR="0090459C" w:rsidRPr="00F0235C" w:rsidRDefault="0090459C"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90459C" w:rsidRPr="0087733E" w:rsidRDefault="0090459C" w:rsidP="00BB7CE3">
            <w:pPr>
              <w:autoSpaceDE w:val="0"/>
              <w:autoSpaceDN w:val="0"/>
              <w:adjustRightInd w:val="0"/>
              <w:jc w:val="center"/>
              <w:rPr>
                <w:noProof/>
                <w:lang w:val="sr-Cyrl-RS"/>
              </w:rPr>
            </w:pPr>
            <w:r>
              <w:rPr>
                <w:lang w:val="sr-Cyrl-RS"/>
              </w:rPr>
              <w:t>Назив</w:t>
            </w:r>
          </w:p>
        </w:tc>
        <w:tc>
          <w:tcPr>
            <w:tcW w:w="776" w:type="pct"/>
          </w:tcPr>
          <w:p w:rsidR="0090459C" w:rsidRDefault="0090459C" w:rsidP="00BB7CE3">
            <w:pPr>
              <w:autoSpaceDE w:val="0"/>
              <w:autoSpaceDN w:val="0"/>
              <w:adjustRightInd w:val="0"/>
              <w:jc w:val="center"/>
              <w:rPr>
                <w:noProof/>
                <w:lang w:val="sr-Cyrl-RS"/>
              </w:rPr>
            </w:pPr>
            <w:r>
              <w:rPr>
                <w:noProof/>
                <w:lang w:val="sr-Cyrl-RS"/>
              </w:rPr>
              <w:t xml:space="preserve">Јединица </w:t>
            </w:r>
          </w:p>
          <w:p w:rsidR="0090459C" w:rsidRPr="0081550B" w:rsidRDefault="0090459C" w:rsidP="00BB7CE3">
            <w:pPr>
              <w:autoSpaceDE w:val="0"/>
              <w:autoSpaceDN w:val="0"/>
              <w:adjustRightInd w:val="0"/>
              <w:jc w:val="center"/>
              <w:rPr>
                <w:noProof/>
                <w:lang w:val="sr-Cyrl-RS"/>
              </w:rPr>
            </w:pPr>
            <w:r>
              <w:rPr>
                <w:noProof/>
                <w:lang w:val="sr-Cyrl-RS"/>
              </w:rPr>
              <w:t>мере</w:t>
            </w:r>
          </w:p>
        </w:tc>
        <w:tc>
          <w:tcPr>
            <w:tcW w:w="776" w:type="pct"/>
            <w:vAlign w:val="center"/>
          </w:tcPr>
          <w:p w:rsidR="0090459C" w:rsidRPr="00F0235C" w:rsidRDefault="0090459C"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90459C" w:rsidRPr="00F0235C" w:rsidRDefault="0090459C"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90459C" w:rsidRPr="00F0235C" w:rsidRDefault="0090459C" w:rsidP="00BB7CE3">
            <w:pPr>
              <w:pStyle w:val="BodyText"/>
              <w:jc w:val="center"/>
              <w:rPr>
                <w:noProof/>
                <w:szCs w:val="24"/>
              </w:rPr>
            </w:pPr>
            <w:r w:rsidRPr="00F0235C">
              <w:rPr>
                <w:noProof/>
                <w:szCs w:val="24"/>
              </w:rPr>
              <w:t>Стопа</w:t>
            </w:r>
          </w:p>
          <w:p w:rsidR="0090459C" w:rsidRPr="00F0235C" w:rsidRDefault="0090459C"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90459C" w:rsidRPr="00F0235C" w:rsidRDefault="0090459C" w:rsidP="00BB7CE3">
            <w:pPr>
              <w:autoSpaceDE w:val="0"/>
              <w:autoSpaceDN w:val="0"/>
              <w:adjustRightInd w:val="0"/>
              <w:jc w:val="center"/>
              <w:rPr>
                <w:noProof/>
                <w:lang w:val="sr-Cyrl-RS"/>
              </w:rPr>
            </w:pPr>
            <w:r>
              <w:rPr>
                <w:noProof/>
                <w:lang w:val="sr-Cyrl-RS"/>
              </w:rPr>
              <w:t>Произвођач /Земља порекла</w:t>
            </w: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90459C" w:rsidRPr="00F0235C" w:rsidRDefault="0090459C"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90459C" w:rsidRPr="00F0235C" w:rsidRDefault="0090459C"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90459C" w:rsidRPr="00F0235C" w:rsidRDefault="0090459C"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90459C" w:rsidRPr="00F0235C" w:rsidRDefault="0090459C"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90459C" w:rsidRPr="0081550B" w:rsidRDefault="0090459C"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90459C" w:rsidRPr="0081550B" w:rsidRDefault="0090459C" w:rsidP="00BB7CE3">
            <w:pPr>
              <w:pStyle w:val="BodyText"/>
              <w:jc w:val="center"/>
              <w:rPr>
                <w:noProof/>
                <w:szCs w:val="24"/>
                <w:lang w:val="sr-Cyrl-RS"/>
              </w:rPr>
            </w:pPr>
            <w:r>
              <w:rPr>
                <w:noProof/>
                <w:szCs w:val="24"/>
                <w:lang w:val="sr-Cyrl-RS"/>
              </w:rPr>
              <w:t>7</w:t>
            </w: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5x5</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6x8</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8x12</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електротерапију</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Магнет</w:t>
            </w:r>
            <w:r w:rsidRPr="00E96AC2">
              <w:rPr>
                <w:color w:val="000000"/>
                <w:sz w:val="22"/>
                <w:szCs w:val="22"/>
              </w:rPr>
              <w:t xml:space="preserve"> </w:t>
            </w:r>
            <w:r>
              <w:rPr>
                <w:color w:val="000000"/>
                <w:sz w:val="22"/>
                <w:szCs w:val="22"/>
              </w:rPr>
              <w:t>елецтроницдесигн</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УВ</w:t>
            </w:r>
            <w:r w:rsidRPr="00E96AC2">
              <w:rPr>
                <w:color w:val="000000"/>
                <w:sz w:val="22"/>
                <w:szCs w:val="22"/>
              </w:rPr>
              <w:t xml:space="preserve"> </w:t>
            </w:r>
            <w:r>
              <w:rPr>
                <w:color w:val="000000"/>
                <w:sz w:val="22"/>
                <w:szCs w:val="22"/>
              </w:rPr>
              <w:t>лампа</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ЛЕД</w:t>
            </w:r>
            <w:r w:rsidRPr="00E96AC2">
              <w:rPr>
                <w:color w:val="000000"/>
                <w:sz w:val="22"/>
                <w:szCs w:val="22"/>
              </w:rPr>
              <w:t xml:space="preserve"> </w:t>
            </w:r>
            <w:r>
              <w:rPr>
                <w:color w:val="000000"/>
                <w:sz w:val="22"/>
                <w:szCs w:val="22"/>
              </w:rPr>
              <w:t>дисплеј</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Ел</w:t>
            </w:r>
            <w:r w:rsidRPr="00E96AC2">
              <w:rPr>
                <w:color w:val="000000"/>
                <w:sz w:val="22"/>
                <w:szCs w:val="22"/>
              </w:rPr>
              <w:t>.</w:t>
            </w:r>
            <w:r>
              <w:rPr>
                <w:color w:val="000000"/>
                <w:sz w:val="22"/>
                <w:szCs w:val="22"/>
              </w:rPr>
              <w:t>контакт</w:t>
            </w:r>
            <w:r w:rsidRPr="00E96AC2">
              <w:rPr>
                <w:color w:val="000000"/>
                <w:sz w:val="22"/>
                <w:szCs w:val="22"/>
              </w:rPr>
              <w:t xml:space="preserve"> </w:t>
            </w:r>
            <w:r>
              <w:rPr>
                <w:color w:val="000000"/>
                <w:sz w:val="22"/>
                <w:szCs w:val="22"/>
              </w:rPr>
              <w:t>бравица</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tcPr>
          <w:p w:rsidR="0090459C" w:rsidRPr="00E96AC2" w:rsidRDefault="0090459C" w:rsidP="0090459C">
            <w:pPr>
              <w:rPr>
                <w:color w:val="000000"/>
                <w:sz w:val="22"/>
                <w:szCs w:val="22"/>
              </w:rPr>
            </w:pPr>
            <w:r>
              <w:rPr>
                <w:color w:val="000000"/>
                <w:sz w:val="22"/>
                <w:szCs w:val="22"/>
              </w:rPr>
              <w:t>Тастер</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Pr="00F0235C" w:rsidRDefault="0090459C" w:rsidP="0090459C">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tcPr>
          <w:p w:rsidR="0090459C" w:rsidRPr="00E96AC2" w:rsidRDefault="0090459C" w:rsidP="0090459C">
            <w:pPr>
              <w:rPr>
                <w:color w:val="000000"/>
                <w:sz w:val="22"/>
                <w:szCs w:val="22"/>
              </w:rPr>
            </w:pPr>
            <w:r>
              <w:rPr>
                <w:color w:val="000000"/>
                <w:sz w:val="22"/>
                <w:szCs w:val="22"/>
              </w:rPr>
              <w:t>Тастатура</w:t>
            </w:r>
            <w:r w:rsidRPr="00E96AC2">
              <w:rPr>
                <w:color w:val="000000"/>
                <w:sz w:val="22"/>
                <w:szCs w:val="22"/>
              </w:rPr>
              <w:t xml:space="preserve">, </w:t>
            </w:r>
            <w:r>
              <w:rPr>
                <w:color w:val="000000"/>
                <w:sz w:val="22"/>
                <w:szCs w:val="22"/>
              </w:rPr>
              <w:t>матрица</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lastRenderedPageBreak/>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УЗ</w:t>
            </w:r>
            <w:r w:rsidRPr="00E96AC2">
              <w:rPr>
                <w:color w:val="000000"/>
                <w:sz w:val="22"/>
                <w:szCs w:val="22"/>
              </w:rPr>
              <w:t xml:space="preserve"> </w:t>
            </w:r>
            <w:r>
              <w:rPr>
                <w:color w:val="000000"/>
                <w:sz w:val="22"/>
                <w:szCs w:val="22"/>
              </w:rPr>
              <w:t>шоља</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УЗ</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Банана</w:t>
            </w:r>
            <w:r w:rsidRPr="00E96AC2">
              <w:rPr>
                <w:color w:val="000000"/>
                <w:sz w:val="22"/>
                <w:szCs w:val="22"/>
              </w:rPr>
              <w:t xml:space="preserve"> 4</w:t>
            </w:r>
            <w:r>
              <w:rPr>
                <w:color w:val="000000"/>
                <w:sz w:val="22"/>
                <w:szCs w:val="22"/>
              </w:rPr>
              <w:t>мм</w:t>
            </w:r>
            <w:r w:rsidRPr="00E96AC2">
              <w:rPr>
                <w:color w:val="000000"/>
                <w:sz w:val="22"/>
                <w:szCs w:val="22"/>
              </w:rPr>
              <w:t xml:space="preserve"> </w:t>
            </w:r>
            <w:r>
              <w:rPr>
                <w:color w:val="000000"/>
                <w:sz w:val="22"/>
                <w:szCs w:val="22"/>
              </w:rPr>
              <w:t>конектор</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ЦАНОН</w:t>
            </w:r>
            <w:r w:rsidRPr="00E96AC2">
              <w:rPr>
                <w:color w:val="000000"/>
                <w:sz w:val="22"/>
                <w:szCs w:val="22"/>
              </w:rPr>
              <w:t xml:space="preserve"> </w:t>
            </w:r>
            <w:r>
              <w:rPr>
                <w:color w:val="000000"/>
                <w:sz w:val="22"/>
                <w:szCs w:val="22"/>
              </w:rPr>
              <w:t>конектор</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трансформатор</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Осигурач</w:t>
            </w:r>
            <w:r w:rsidRPr="00E96AC2">
              <w:rPr>
                <w:color w:val="000000"/>
                <w:sz w:val="22"/>
                <w:szCs w:val="22"/>
              </w:rPr>
              <w:t xml:space="preserve"> 1-20</w:t>
            </w:r>
            <w:r>
              <w:rPr>
                <w:color w:val="000000"/>
                <w:sz w:val="22"/>
                <w:szCs w:val="22"/>
              </w:rPr>
              <w:t>А</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19.</w:t>
            </w:r>
          </w:p>
        </w:tc>
        <w:tc>
          <w:tcPr>
            <w:tcW w:w="1294" w:type="pct"/>
            <w:gridSpan w:val="2"/>
            <w:tcBorders>
              <w:top w:val="single" w:sz="4" w:space="0" w:color="auto"/>
              <w:left w:val="single" w:sz="4" w:space="0" w:color="auto"/>
              <w:bottom w:val="single" w:sz="4" w:space="0" w:color="auto"/>
              <w:right w:val="single" w:sz="4" w:space="0" w:color="auto"/>
            </w:tcBorders>
          </w:tcPr>
          <w:p w:rsidR="0090459C" w:rsidRPr="00E96AC2" w:rsidRDefault="0090459C" w:rsidP="0090459C">
            <w:pPr>
              <w:rPr>
                <w:color w:val="000000"/>
                <w:sz w:val="22"/>
                <w:szCs w:val="22"/>
              </w:rPr>
            </w:pPr>
            <w:r>
              <w:rPr>
                <w:color w:val="000000"/>
                <w:sz w:val="22"/>
                <w:szCs w:val="22"/>
              </w:rPr>
              <w:t>Сундјер</w:t>
            </w:r>
            <w:r w:rsidRPr="00E96AC2">
              <w:rPr>
                <w:color w:val="000000"/>
                <w:sz w:val="22"/>
                <w:szCs w:val="22"/>
              </w:rPr>
              <w:t xml:space="preserve"> </w:t>
            </w:r>
            <w:r>
              <w:rPr>
                <w:color w:val="000000"/>
                <w:sz w:val="22"/>
                <w:szCs w:val="22"/>
              </w:rPr>
              <w:t>гумено</w:t>
            </w:r>
            <w:r w:rsidRPr="00E96AC2">
              <w:rPr>
                <w:color w:val="000000"/>
                <w:sz w:val="22"/>
                <w:szCs w:val="22"/>
              </w:rPr>
              <w:t xml:space="preserve"> </w:t>
            </w:r>
            <w:r>
              <w:rPr>
                <w:color w:val="000000"/>
                <w:sz w:val="22"/>
                <w:szCs w:val="22"/>
              </w:rPr>
              <w:t>графитне</w:t>
            </w:r>
            <w:r w:rsidRPr="00E96AC2">
              <w:rPr>
                <w:color w:val="000000"/>
                <w:sz w:val="22"/>
                <w:szCs w:val="22"/>
              </w:rPr>
              <w:t xml:space="preserve"> </w:t>
            </w:r>
            <w:r>
              <w:rPr>
                <w:color w:val="000000"/>
                <w:sz w:val="22"/>
                <w:szCs w:val="22"/>
              </w:rPr>
              <w:t>елекроде</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20.</w:t>
            </w:r>
          </w:p>
        </w:tc>
        <w:tc>
          <w:tcPr>
            <w:tcW w:w="1294" w:type="pct"/>
            <w:gridSpan w:val="2"/>
            <w:tcBorders>
              <w:top w:val="single" w:sz="4" w:space="0" w:color="auto"/>
              <w:left w:val="single" w:sz="4" w:space="0" w:color="auto"/>
              <w:bottom w:val="single" w:sz="4" w:space="0" w:color="auto"/>
              <w:right w:val="single" w:sz="4" w:space="0" w:color="auto"/>
            </w:tcBorders>
          </w:tcPr>
          <w:p w:rsidR="0090459C" w:rsidRPr="00E96AC2" w:rsidRDefault="0090459C" w:rsidP="0090459C">
            <w:pPr>
              <w:rPr>
                <w:color w:val="000000"/>
                <w:sz w:val="22"/>
                <w:szCs w:val="22"/>
              </w:rPr>
            </w:pPr>
            <w:r>
              <w:rPr>
                <w:color w:val="000000"/>
                <w:sz w:val="22"/>
                <w:szCs w:val="22"/>
              </w:rPr>
              <w:t>Мрежно</w:t>
            </w:r>
            <w:r w:rsidRPr="00E96AC2">
              <w:rPr>
                <w:color w:val="000000"/>
                <w:sz w:val="22"/>
                <w:szCs w:val="22"/>
              </w:rPr>
              <w:t xml:space="preserve"> </w:t>
            </w:r>
            <w:r>
              <w:rPr>
                <w:color w:val="000000"/>
                <w:sz w:val="22"/>
                <w:szCs w:val="22"/>
              </w:rPr>
              <w:t>напајање</w:t>
            </w:r>
          </w:p>
        </w:tc>
        <w:tc>
          <w:tcPr>
            <w:tcW w:w="776" w:type="pct"/>
            <w:tcBorders>
              <w:top w:val="single" w:sz="4" w:space="0" w:color="auto"/>
              <w:left w:val="single" w:sz="4" w:space="0" w:color="auto"/>
              <w:bottom w:val="single" w:sz="4" w:space="0" w:color="auto"/>
              <w:right w:val="single" w:sz="4" w:space="0" w:color="auto"/>
            </w:tcBorders>
          </w:tcPr>
          <w:p w:rsidR="0090459C" w:rsidRPr="00853676" w:rsidRDefault="0090459C" w:rsidP="0090459C">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Осцилатор</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ИР</w:t>
            </w:r>
            <w:r w:rsidRPr="00E96AC2">
              <w:rPr>
                <w:color w:val="000000"/>
                <w:sz w:val="22"/>
                <w:szCs w:val="22"/>
              </w:rPr>
              <w:t xml:space="preserve"> </w:t>
            </w:r>
            <w:r>
              <w:rPr>
                <w:color w:val="000000"/>
                <w:sz w:val="22"/>
                <w:szCs w:val="22"/>
              </w:rPr>
              <w:t>диода</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Вакум</w:t>
            </w:r>
            <w:r w:rsidRPr="00E96AC2">
              <w:rPr>
                <w:color w:val="000000"/>
                <w:sz w:val="22"/>
                <w:szCs w:val="22"/>
              </w:rPr>
              <w:t xml:space="preserve"> </w:t>
            </w:r>
            <w:r>
              <w:rPr>
                <w:color w:val="000000"/>
                <w:sz w:val="22"/>
                <w:szCs w:val="22"/>
              </w:rPr>
              <w:t>електроде</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Црева</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вакум</w:t>
            </w:r>
            <w:r w:rsidRPr="00E96AC2">
              <w:rPr>
                <w:color w:val="000000"/>
                <w:sz w:val="22"/>
                <w:szCs w:val="22"/>
              </w:rPr>
              <w:t xml:space="preserve"> </w:t>
            </w:r>
            <w:r>
              <w:rPr>
                <w:color w:val="000000"/>
                <w:sz w:val="22"/>
                <w:szCs w:val="22"/>
              </w:rPr>
              <w:t>апарат</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90459C" w:rsidRPr="00E96AC2" w:rsidRDefault="0090459C" w:rsidP="0090459C">
            <w:pPr>
              <w:rPr>
                <w:color w:val="000000"/>
                <w:sz w:val="22"/>
                <w:szCs w:val="22"/>
              </w:rPr>
            </w:pPr>
            <w:r>
              <w:rPr>
                <w:color w:val="000000"/>
                <w:sz w:val="22"/>
                <w:szCs w:val="22"/>
              </w:rPr>
              <w:t>Енкодер</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90459C">
        <w:trPr>
          <w:cantSplit/>
          <w:trHeight w:val="228"/>
        </w:trPr>
        <w:tc>
          <w:tcPr>
            <w:tcW w:w="309"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sr-Cyrl-RS"/>
              </w:rPr>
            </w:pPr>
            <w:r>
              <w:rPr>
                <w:noProof/>
                <w:lang w:val="sr-Cyrl-RS"/>
              </w:rPr>
              <w:t>26.</w:t>
            </w:r>
          </w:p>
        </w:tc>
        <w:tc>
          <w:tcPr>
            <w:tcW w:w="1294"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rPr>
                <w:color w:val="000000"/>
                <w:sz w:val="22"/>
                <w:szCs w:val="22"/>
              </w:rPr>
            </w:pPr>
            <w:r>
              <w:rPr>
                <w:color w:val="000000"/>
                <w:sz w:val="22"/>
                <w:szCs w:val="22"/>
              </w:rPr>
              <w:t>Електромотор</w:t>
            </w:r>
          </w:p>
        </w:tc>
        <w:tc>
          <w:tcPr>
            <w:tcW w:w="776" w:type="pct"/>
            <w:tcBorders>
              <w:top w:val="single" w:sz="4" w:space="0" w:color="auto"/>
              <w:left w:val="single" w:sz="4" w:space="0" w:color="auto"/>
              <w:bottom w:val="single" w:sz="4" w:space="0" w:color="auto"/>
              <w:right w:val="single" w:sz="4" w:space="0" w:color="auto"/>
            </w:tcBorders>
            <w:vAlign w:val="center"/>
          </w:tcPr>
          <w:p w:rsidR="0090459C" w:rsidRDefault="0090459C" w:rsidP="0090459C">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90459C" w:rsidRDefault="0090459C" w:rsidP="0090459C">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90459C" w:rsidRDefault="0090459C" w:rsidP="0090459C">
            <w:pPr>
              <w:pStyle w:val="BodyText"/>
              <w:jc w:val="center"/>
              <w:rPr>
                <w:noProof/>
                <w:szCs w:val="24"/>
                <w:lang w:val="sr-Cyrl-RS"/>
              </w:rPr>
            </w:pPr>
          </w:p>
        </w:tc>
      </w:tr>
      <w:tr w:rsidR="0090459C"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90459C" w:rsidRPr="004B0C3E" w:rsidRDefault="0090459C"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90459C" w:rsidRPr="00F0235C" w:rsidRDefault="0090459C"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90459C" w:rsidRPr="00F0235C" w:rsidRDefault="0090459C"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90459C" w:rsidRPr="00F0235C" w:rsidRDefault="0090459C"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90459C" w:rsidRPr="00F0235C" w:rsidRDefault="0090459C" w:rsidP="00BB7CE3">
            <w:pPr>
              <w:pStyle w:val="BodyText"/>
              <w:jc w:val="center"/>
              <w:rPr>
                <w:noProof/>
                <w:szCs w:val="24"/>
              </w:rPr>
            </w:pPr>
          </w:p>
        </w:tc>
      </w:tr>
    </w:tbl>
    <w:p w:rsidR="0090459C" w:rsidRDefault="0090459C"/>
    <w:p w:rsidR="0090459C" w:rsidRDefault="0090459C"/>
    <w:p w:rsidR="00DA0668" w:rsidRDefault="00DA0668"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C5214" w:rsidRPr="00D3475A" w:rsidTr="005E0B29">
        <w:trPr>
          <w:cantSplit/>
          <w:trHeight w:val="327"/>
        </w:trPr>
        <w:tc>
          <w:tcPr>
            <w:tcW w:w="230" w:type="pct"/>
            <w:vAlign w:val="center"/>
          </w:tcPr>
          <w:p w:rsidR="004C5214" w:rsidRPr="00D3475A" w:rsidRDefault="004C5214"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4C5214" w:rsidRPr="00D3475A" w:rsidRDefault="004C5214" w:rsidP="005E0B29">
            <w:pPr>
              <w:autoSpaceDE w:val="0"/>
              <w:autoSpaceDN w:val="0"/>
              <w:adjustRightInd w:val="0"/>
              <w:jc w:val="center"/>
              <w:rPr>
                <w:noProof/>
              </w:rPr>
            </w:pPr>
            <w:r w:rsidRPr="00D3475A">
              <w:rPr>
                <w:noProof/>
                <w:lang w:val="sr-Cyrl-RS"/>
              </w:rPr>
              <w:t>Назив</w:t>
            </w:r>
          </w:p>
        </w:tc>
        <w:tc>
          <w:tcPr>
            <w:tcW w:w="642" w:type="pct"/>
            <w:vAlign w:val="center"/>
          </w:tcPr>
          <w:p w:rsidR="004C5214" w:rsidRPr="00D3475A" w:rsidRDefault="004C5214"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C5214" w:rsidRPr="00D3475A" w:rsidRDefault="004C5214"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C5214" w:rsidRPr="00D3475A" w:rsidRDefault="004C5214"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C5214" w:rsidRPr="00D3475A" w:rsidRDefault="004C5214" w:rsidP="005E0B29">
            <w:pPr>
              <w:pStyle w:val="BodyText"/>
              <w:jc w:val="center"/>
              <w:rPr>
                <w:noProof/>
                <w:szCs w:val="24"/>
              </w:rPr>
            </w:pPr>
            <w:r w:rsidRPr="00D3475A">
              <w:rPr>
                <w:noProof/>
                <w:szCs w:val="24"/>
              </w:rPr>
              <w:t>Стопа</w:t>
            </w:r>
          </w:p>
          <w:p w:rsidR="004C5214" w:rsidRPr="00D3475A" w:rsidRDefault="004C5214" w:rsidP="005E0B29">
            <w:pPr>
              <w:autoSpaceDE w:val="0"/>
              <w:autoSpaceDN w:val="0"/>
              <w:adjustRightInd w:val="0"/>
              <w:jc w:val="center"/>
              <w:rPr>
                <w:noProof/>
                <w:highlight w:val="green"/>
                <w:lang w:val="sr-Cyrl-RS"/>
              </w:rPr>
            </w:pPr>
            <w:r w:rsidRPr="00D3475A">
              <w:rPr>
                <w:noProof/>
              </w:rPr>
              <w:t>ПДВ-а</w:t>
            </w:r>
          </w:p>
        </w:tc>
      </w:tr>
      <w:tr w:rsidR="004C5214"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pStyle w:val="BodyText"/>
              <w:jc w:val="center"/>
              <w:rPr>
                <w:noProof/>
                <w:szCs w:val="24"/>
              </w:rPr>
            </w:pPr>
            <w:r w:rsidRPr="00C61458">
              <w:rPr>
                <w:noProof/>
                <w:szCs w:val="24"/>
              </w:rPr>
              <w:t>6</w:t>
            </w:r>
          </w:p>
        </w:tc>
      </w:tr>
      <w:tr w:rsidR="004C5214"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C5214" w:rsidRPr="00C61458" w:rsidRDefault="004C5214" w:rsidP="005E0B29">
            <w:pPr>
              <w:pStyle w:val="BodyText"/>
              <w:jc w:val="center"/>
              <w:rPr>
                <w:noProof/>
                <w:szCs w:val="24"/>
              </w:rPr>
            </w:pPr>
          </w:p>
        </w:tc>
      </w:tr>
    </w:tbl>
    <w:p w:rsidR="004C5214" w:rsidRPr="004C5214" w:rsidRDefault="004C5214" w:rsidP="00E27C53">
      <w:pPr>
        <w:pStyle w:val="BodyText"/>
        <w:ind w:left="6480"/>
        <w:rPr>
          <w:noProof/>
          <w:szCs w:val="24"/>
          <w:lang w:val="sr-Cyrl-RS"/>
        </w:rPr>
      </w:pPr>
    </w:p>
    <w:p w:rsidR="00BB7B6E" w:rsidRDefault="00BB7B6E"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B7B6E" w:rsidRDefault="00BB7B6E" w:rsidP="00E27C53">
      <w:pPr>
        <w:pStyle w:val="BodyText"/>
        <w:ind w:left="6480"/>
        <w:rPr>
          <w:noProof/>
          <w:szCs w:val="24"/>
          <w:lang w:val="sr-Latn-RS"/>
        </w:rPr>
      </w:pPr>
    </w:p>
    <w:p w:rsidR="00BB7B6E" w:rsidRDefault="00BB7B6E" w:rsidP="00E27C53">
      <w:pPr>
        <w:pStyle w:val="BodyText"/>
        <w:ind w:left="6480"/>
        <w:rPr>
          <w:noProof/>
          <w:szCs w:val="24"/>
          <w:lang w:val="sr-Latn-RS"/>
        </w:rPr>
      </w:pPr>
    </w:p>
    <w:p w:rsidR="00BB7B6E" w:rsidRDefault="00BB7B6E" w:rsidP="00E27C53">
      <w:pPr>
        <w:pStyle w:val="BodyText"/>
        <w:ind w:left="6480"/>
        <w:rPr>
          <w:noProof/>
          <w:szCs w:val="24"/>
          <w:lang w:val="sr-Cyrl-RS"/>
        </w:rPr>
      </w:pPr>
    </w:p>
    <w:p w:rsidR="00DB7801" w:rsidRDefault="00DB7801" w:rsidP="00E27C53">
      <w:pPr>
        <w:pStyle w:val="BodyText"/>
        <w:ind w:left="6480"/>
        <w:rPr>
          <w:noProof/>
          <w:szCs w:val="24"/>
          <w:lang w:val="sr-Cyrl-RS"/>
        </w:rPr>
      </w:pPr>
    </w:p>
    <w:p w:rsidR="006D50EC" w:rsidRDefault="006D50EC" w:rsidP="00E27C53">
      <w:pPr>
        <w:pStyle w:val="BodyText"/>
        <w:ind w:left="6480"/>
        <w:rPr>
          <w:noProof/>
          <w:szCs w:val="24"/>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BB7B6E" w:rsidRPr="00AE1407" w:rsidTr="00063221">
        <w:trPr>
          <w:trHeight w:val="229"/>
        </w:trPr>
        <w:tc>
          <w:tcPr>
            <w:tcW w:w="1713" w:type="pct"/>
            <w:tcBorders>
              <w:right w:val="single" w:sz="4" w:space="0" w:color="auto"/>
            </w:tcBorders>
            <w:vAlign w:val="center"/>
          </w:tcPr>
          <w:p w:rsidR="00DB7801" w:rsidRDefault="00DB7801" w:rsidP="00063221">
            <w:pPr>
              <w:jc w:val="right"/>
              <w:rPr>
                <w:noProof/>
              </w:rPr>
            </w:pPr>
          </w:p>
          <w:p w:rsidR="00DB7801" w:rsidRDefault="00DB7801" w:rsidP="00063221">
            <w:pPr>
              <w:jc w:val="right"/>
              <w:rPr>
                <w:noProof/>
              </w:rPr>
            </w:pPr>
          </w:p>
          <w:p w:rsidR="00BB7B6E" w:rsidRPr="00AE1407" w:rsidRDefault="00BB7B6E"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BB7B6E" w:rsidP="00BB7B6E">
            <w:pPr>
              <w:pStyle w:val="Heading1"/>
              <w:rPr>
                <w:b w:val="0"/>
                <w:noProof/>
                <w:lang w:val="sr-Cyrl-RS"/>
              </w:rPr>
            </w:pPr>
            <w:bookmarkStart w:id="160" w:name="_Toc535323898"/>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60"/>
            <w:r>
              <w:rPr>
                <w:b w:val="0"/>
                <w:noProof/>
                <w:lang w:val="sr-Latn-RS"/>
              </w:rPr>
              <w:t xml:space="preserve"> </w:t>
            </w:r>
          </w:p>
          <w:p w:rsidR="00BB7B6E" w:rsidRPr="005A7B4E" w:rsidRDefault="00BB7B6E" w:rsidP="00DB7801">
            <w:pPr>
              <w:pStyle w:val="Heading1"/>
              <w:rPr>
                <w:b w:val="0"/>
                <w:lang w:val="sr-Latn-RS"/>
              </w:rPr>
            </w:pPr>
            <w:bookmarkStart w:id="161" w:name="_Toc535323899"/>
            <w:r w:rsidRPr="00253653">
              <w:rPr>
                <w:i/>
                <w:szCs w:val="28"/>
                <w:lang w:val="sr-Cyrl-RS"/>
              </w:rPr>
              <w:t xml:space="preserve">Партија </w:t>
            </w:r>
            <w:r w:rsidRPr="00253653">
              <w:rPr>
                <w:i/>
                <w:szCs w:val="28"/>
                <w:lang w:val="sr-Latn-ME"/>
              </w:rPr>
              <w:t>8</w:t>
            </w:r>
            <w:r w:rsidR="00DB7801">
              <w:rPr>
                <w:i/>
                <w:szCs w:val="28"/>
                <w:lang w:val="sr-Cyrl-RS"/>
              </w:rPr>
              <w:t xml:space="preserve">. </w:t>
            </w:r>
            <w:r w:rsidRPr="00253653">
              <w:rPr>
                <w:b w:val="0"/>
                <w:i/>
                <w:noProof/>
                <w:lang w:val="sr-Cyrl-RS"/>
              </w:rPr>
              <w:t>Сервис и одржавање микроскопа</w:t>
            </w:r>
            <w:bookmarkEnd w:id="161"/>
          </w:p>
        </w:tc>
      </w:tr>
      <w:tr w:rsidR="00BB7B6E" w:rsidRPr="00AE1407" w:rsidTr="00063221">
        <w:tc>
          <w:tcPr>
            <w:tcW w:w="1713" w:type="pct"/>
          </w:tcPr>
          <w:p w:rsidR="00BB7B6E" w:rsidRPr="00AE1407" w:rsidRDefault="00BB7B6E" w:rsidP="00063221">
            <w:pPr>
              <w:jc w:val="right"/>
              <w:rPr>
                <w:noProof/>
              </w:rPr>
            </w:pPr>
            <w:r w:rsidRPr="00AE1407">
              <w:rPr>
                <w:noProof/>
              </w:rPr>
              <w:t>Број понуде</w:t>
            </w:r>
          </w:p>
        </w:tc>
        <w:tc>
          <w:tcPr>
            <w:tcW w:w="1111" w:type="pct"/>
            <w:gridSpan w:val="2"/>
            <w:tcBorders>
              <w:top w:val="inset" w:sz="6" w:space="0" w:color="auto"/>
            </w:tcBorders>
          </w:tcPr>
          <w:p w:rsidR="00BB7B6E" w:rsidRPr="00AE1407" w:rsidRDefault="00BB7B6E" w:rsidP="00063221">
            <w:pPr>
              <w:jc w:val="right"/>
              <w:rPr>
                <w:noProof/>
              </w:rPr>
            </w:pPr>
          </w:p>
        </w:tc>
        <w:tc>
          <w:tcPr>
            <w:tcW w:w="972" w:type="pct"/>
            <w:tcBorders>
              <w:top w:val="inset" w:sz="6" w:space="0" w:color="auto"/>
            </w:tcBorders>
          </w:tcPr>
          <w:p w:rsidR="00BB7B6E" w:rsidRPr="00AE1407" w:rsidRDefault="00BB7B6E" w:rsidP="00063221">
            <w:pPr>
              <w:jc w:val="right"/>
              <w:rPr>
                <w:noProof/>
              </w:rPr>
            </w:pPr>
            <w:r w:rsidRPr="00AE1407">
              <w:rPr>
                <w:noProof/>
              </w:rPr>
              <w:t>Датум понуде</w:t>
            </w:r>
          </w:p>
        </w:tc>
        <w:tc>
          <w:tcPr>
            <w:tcW w:w="1204" w:type="pct"/>
            <w:gridSpan w:val="2"/>
            <w:tcBorders>
              <w:top w:val="inset" w:sz="6" w:space="0" w:color="auto"/>
            </w:tcBorders>
          </w:tcPr>
          <w:p w:rsidR="00BB7B6E" w:rsidRPr="00AE1407" w:rsidRDefault="00BB7B6E" w:rsidP="00063221">
            <w:pPr>
              <w:jc w:val="right"/>
              <w:rPr>
                <w:b/>
                <w:noProof/>
              </w:rPr>
            </w:pPr>
          </w:p>
        </w:tc>
      </w:tr>
      <w:tr w:rsidR="00BB7B6E" w:rsidRPr="00AE1407" w:rsidTr="00063221">
        <w:tc>
          <w:tcPr>
            <w:tcW w:w="5000" w:type="pct"/>
            <w:gridSpan w:val="6"/>
          </w:tcPr>
          <w:p w:rsidR="00BB7B6E" w:rsidRPr="00AE1407" w:rsidRDefault="00BB7B6E" w:rsidP="00063221">
            <w:pPr>
              <w:jc w:val="center"/>
              <w:rPr>
                <w:b/>
                <w:noProof/>
              </w:rPr>
            </w:pPr>
            <w:r w:rsidRPr="00AE1407">
              <w:rPr>
                <w:b/>
                <w:noProof/>
              </w:rPr>
              <w:br w:type="page"/>
              <w:t>Општи подаци о понуђачу</w:t>
            </w:r>
          </w:p>
        </w:tc>
      </w:tr>
      <w:tr w:rsidR="00BB7B6E" w:rsidRPr="00AE1407" w:rsidTr="00063221">
        <w:tc>
          <w:tcPr>
            <w:tcW w:w="1713" w:type="pct"/>
            <w:vAlign w:val="center"/>
          </w:tcPr>
          <w:p w:rsidR="00BB7B6E" w:rsidRPr="00AE1407" w:rsidRDefault="00BB7B6E" w:rsidP="00063221">
            <w:pPr>
              <w:rPr>
                <w:b/>
                <w:noProof/>
              </w:rPr>
            </w:pPr>
            <w:r w:rsidRPr="00AE1407">
              <w:rPr>
                <w:noProof/>
              </w:rPr>
              <w:t>Пословно име или скраћени назив из одговарајућег регистра</w:t>
            </w:r>
          </w:p>
        </w:tc>
        <w:tc>
          <w:tcPr>
            <w:tcW w:w="3287" w:type="pct"/>
            <w:gridSpan w:val="5"/>
          </w:tcPr>
          <w:p w:rsidR="00BB7B6E" w:rsidRPr="00AE1407" w:rsidRDefault="00BB7B6E" w:rsidP="00063221">
            <w:pPr>
              <w:rPr>
                <w:b/>
                <w:noProof/>
              </w:rPr>
            </w:pPr>
          </w:p>
        </w:tc>
      </w:tr>
      <w:tr w:rsidR="00BB7B6E" w:rsidRPr="00AE1407" w:rsidTr="00063221">
        <w:tc>
          <w:tcPr>
            <w:tcW w:w="1713" w:type="pct"/>
            <w:vAlign w:val="center"/>
          </w:tcPr>
          <w:p w:rsidR="00BB7B6E" w:rsidRPr="00AE1407" w:rsidRDefault="00BB7B6E" w:rsidP="00063221">
            <w:pPr>
              <w:rPr>
                <w:b/>
                <w:noProof/>
              </w:rPr>
            </w:pPr>
            <w:r w:rsidRPr="00AE1407">
              <w:rPr>
                <w:noProof/>
              </w:rPr>
              <w:t>Адреса седишта</w:t>
            </w:r>
          </w:p>
        </w:tc>
        <w:tc>
          <w:tcPr>
            <w:tcW w:w="3287" w:type="pct"/>
            <w:gridSpan w:val="5"/>
          </w:tcPr>
          <w:p w:rsidR="00BB7B6E" w:rsidRPr="00AE1407" w:rsidRDefault="00BB7B6E" w:rsidP="00063221">
            <w:pPr>
              <w:rPr>
                <w:b/>
                <w:noProof/>
              </w:rPr>
            </w:pPr>
          </w:p>
        </w:tc>
      </w:tr>
      <w:tr w:rsidR="00BB7B6E" w:rsidRPr="00AE1407" w:rsidTr="00063221">
        <w:tc>
          <w:tcPr>
            <w:tcW w:w="1713" w:type="pct"/>
            <w:vAlign w:val="center"/>
          </w:tcPr>
          <w:p w:rsidR="00BB7B6E" w:rsidRPr="00AE1407" w:rsidRDefault="00BB7B6E"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BB7B6E" w:rsidRPr="00AE1407" w:rsidRDefault="00BB7B6E" w:rsidP="00063221">
            <w:pPr>
              <w:rPr>
                <w:b/>
                <w:noProof/>
              </w:rPr>
            </w:pPr>
          </w:p>
        </w:tc>
        <w:tc>
          <w:tcPr>
            <w:tcW w:w="1146" w:type="pct"/>
            <w:gridSpan w:val="2"/>
            <w:vAlign w:val="center"/>
          </w:tcPr>
          <w:p w:rsidR="00BB7B6E" w:rsidRPr="00AE1407" w:rsidRDefault="00BB7B6E" w:rsidP="00063221">
            <w:pPr>
              <w:jc w:val="right"/>
              <w:rPr>
                <w:b/>
                <w:noProof/>
              </w:rPr>
            </w:pPr>
            <w:r w:rsidRPr="00AE1407">
              <w:rPr>
                <w:noProof/>
              </w:rPr>
              <w:t xml:space="preserve">Матични број </w:t>
            </w:r>
          </w:p>
        </w:tc>
        <w:tc>
          <w:tcPr>
            <w:tcW w:w="1030" w:type="pct"/>
          </w:tcPr>
          <w:p w:rsidR="00BB7B6E" w:rsidRPr="00AE1407" w:rsidRDefault="00BB7B6E" w:rsidP="00063221">
            <w:pPr>
              <w:jc w:val="right"/>
              <w:rPr>
                <w:b/>
                <w:noProof/>
              </w:rPr>
            </w:pPr>
          </w:p>
        </w:tc>
      </w:tr>
      <w:tr w:rsidR="00BB7B6E" w:rsidRPr="00AE1407" w:rsidTr="00063221">
        <w:tc>
          <w:tcPr>
            <w:tcW w:w="1713" w:type="pct"/>
            <w:vAlign w:val="center"/>
          </w:tcPr>
          <w:p w:rsidR="00BB7B6E" w:rsidRPr="00AE1407" w:rsidRDefault="00BB7B6E" w:rsidP="00063221">
            <w:pPr>
              <w:rPr>
                <w:b/>
                <w:noProof/>
              </w:rPr>
            </w:pPr>
            <w:r w:rsidRPr="00AE1407">
              <w:rPr>
                <w:noProof/>
              </w:rPr>
              <w:t>Телефон/факс</w:t>
            </w:r>
          </w:p>
        </w:tc>
        <w:tc>
          <w:tcPr>
            <w:tcW w:w="1111" w:type="pct"/>
            <w:gridSpan w:val="2"/>
          </w:tcPr>
          <w:p w:rsidR="00BB7B6E" w:rsidRPr="00AE1407" w:rsidRDefault="00BB7B6E" w:rsidP="00063221">
            <w:pPr>
              <w:rPr>
                <w:b/>
                <w:noProof/>
              </w:rPr>
            </w:pPr>
          </w:p>
        </w:tc>
        <w:tc>
          <w:tcPr>
            <w:tcW w:w="1146" w:type="pct"/>
            <w:gridSpan w:val="2"/>
            <w:vAlign w:val="center"/>
          </w:tcPr>
          <w:p w:rsidR="00BB7B6E" w:rsidRPr="00AE1407" w:rsidRDefault="00BB7B6E" w:rsidP="00063221">
            <w:pPr>
              <w:jc w:val="right"/>
              <w:rPr>
                <w:b/>
                <w:noProof/>
              </w:rPr>
            </w:pPr>
            <w:r w:rsidRPr="00AE1407">
              <w:rPr>
                <w:noProof/>
              </w:rPr>
              <w:t>Порески идентификациони број</w:t>
            </w:r>
          </w:p>
        </w:tc>
        <w:tc>
          <w:tcPr>
            <w:tcW w:w="1030" w:type="pct"/>
          </w:tcPr>
          <w:p w:rsidR="00BB7B6E" w:rsidRPr="00AE1407" w:rsidRDefault="00BB7B6E" w:rsidP="00063221">
            <w:pPr>
              <w:jc w:val="right"/>
              <w:rPr>
                <w:b/>
                <w:noProof/>
              </w:rPr>
            </w:pPr>
          </w:p>
        </w:tc>
      </w:tr>
      <w:tr w:rsidR="00BB7B6E" w:rsidRPr="00AE1407" w:rsidTr="00063221">
        <w:tc>
          <w:tcPr>
            <w:tcW w:w="1713" w:type="pct"/>
            <w:vAlign w:val="center"/>
          </w:tcPr>
          <w:p w:rsidR="00BB7B6E" w:rsidRPr="00AE1407" w:rsidRDefault="00BB7B6E" w:rsidP="00063221">
            <w:pPr>
              <w:rPr>
                <w:b/>
                <w:noProof/>
              </w:rPr>
            </w:pPr>
            <w:r>
              <w:rPr>
                <w:noProof/>
              </w:rPr>
              <w:t>Е-мејл</w:t>
            </w:r>
          </w:p>
        </w:tc>
        <w:tc>
          <w:tcPr>
            <w:tcW w:w="1111" w:type="pct"/>
            <w:gridSpan w:val="2"/>
          </w:tcPr>
          <w:p w:rsidR="00BB7B6E" w:rsidRPr="00AE1407" w:rsidRDefault="00BB7B6E" w:rsidP="00063221">
            <w:pPr>
              <w:rPr>
                <w:b/>
                <w:noProof/>
              </w:rPr>
            </w:pPr>
          </w:p>
        </w:tc>
        <w:tc>
          <w:tcPr>
            <w:tcW w:w="1146" w:type="pct"/>
            <w:gridSpan w:val="2"/>
            <w:vAlign w:val="center"/>
          </w:tcPr>
          <w:p w:rsidR="00BB7B6E" w:rsidRPr="00AE1407" w:rsidRDefault="00BB7B6E" w:rsidP="00063221">
            <w:pPr>
              <w:jc w:val="right"/>
              <w:rPr>
                <w:noProof/>
              </w:rPr>
            </w:pPr>
            <w:r w:rsidRPr="00AE1407">
              <w:rPr>
                <w:noProof/>
              </w:rPr>
              <w:t>Регистарски број</w:t>
            </w:r>
          </w:p>
        </w:tc>
        <w:tc>
          <w:tcPr>
            <w:tcW w:w="1030" w:type="pct"/>
          </w:tcPr>
          <w:p w:rsidR="00BB7B6E" w:rsidRPr="00AE1407" w:rsidRDefault="00BB7B6E" w:rsidP="00063221">
            <w:pPr>
              <w:jc w:val="right"/>
              <w:rPr>
                <w:b/>
                <w:noProof/>
              </w:rPr>
            </w:pPr>
          </w:p>
        </w:tc>
      </w:tr>
      <w:tr w:rsidR="00BB7B6E" w:rsidRPr="00AE1407" w:rsidTr="00063221">
        <w:tc>
          <w:tcPr>
            <w:tcW w:w="1713" w:type="pct"/>
            <w:vAlign w:val="center"/>
          </w:tcPr>
          <w:p w:rsidR="00BB7B6E" w:rsidRPr="00AE1407" w:rsidRDefault="00BB7B6E" w:rsidP="00063221">
            <w:pPr>
              <w:rPr>
                <w:noProof/>
              </w:rPr>
            </w:pPr>
            <w:r w:rsidRPr="00380975">
              <w:rPr>
                <w:noProof/>
              </w:rPr>
              <w:t>Овлашћено лице, које ће потписати Уговор</w:t>
            </w:r>
          </w:p>
        </w:tc>
        <w:tc>
          <w:tcPr>
            <w:tcW w:w="1111" w:type="pct"/>
            <w:gridSpan w:val="2"/>
          </w:tcPr>
          <w:p w:rsidR="00BB7B6E" w:rsidRPr="00AE1407" w:rsidRDefault="00BB7B6E" w:rsidP="00063221">
            <w:pPr>
              <w:rPr>
                <w:b/>
                <w:noProof/>
              </w:rPr>
            </w:pPr>
          </w:p>
        </w:tc>
        <w:tc>
          <w:tcPr>
            <w:tcW w:w="1146" w:type="pct"/>
            <w:gridSpan w:val="2"/>
            <w:vAlign w:val="center"/>
          </w:tcPr>
          <w:p w:rsidR="00BB7B6E" w:rsidRPr="00AE1407" w:rsidRDefault="00BB7B6E" w:rsidP="00063221">
            <w:pPr>
              <w:jc w:val="right"/>
              <w:rPr>
                <w:noProof/>
              </w:rPr>
            </w:pPr>
            <w:r w:rsidRPr="00AE1407">
              <w:rPr>
                <w:noProof/>
              </w:rPr>
              <w:t>Шифра делатности</w:t>
            </w:r>
          </w:p>
        </w:tc>
        <w:tc>
          <w:tcPr>
            <w:tcW w:w="1030" w:type="pct"/>
          </w:tcPr>
          <w:p w:rsidR="00BB7B6E" w:rsidRPr="00AE1407" w:rsidRDefault="00BB7B6E" w:rsidP="00063221">
            <w:pPr>
              <w:jc w:val="right"/>
              <w:rPr>
                <w:b/>
                <w:noProof/>
              </w:rPr>
            </w:pPr>
          </w:p>
        </w:tc>
      </w:tr>
      <w:tr w:rsidR="00BB7B6E" w:rsidRPr="00AE1407" w:rsidTr="00063221">
        <w:trPr>
          <w:trHeight w:val="345"/>
        </w:trPr>
        <w:tc>
          <w:tcPr>
            <w:tcW w:w="1713" w:type="pct"/>
            <w:vMerge w:val="restart"/>
            <w:vAlign w:val="center"/>
          </w:tcPr>
          <w:p w:rsidR="00BB7B6E" w:rsidRPr="007F2AB7" w:rsidRDefault="00BB7B6E"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BB7B6E" w:rsidRPr="007F2AB7" w:rsidRDefault="00BB7B6E" w:rsidP="00063221">
            <w:pPr>
              <w:rPr>
                <w:b/>
                <w:noProof/>
              </w:rPr>
            </w:pPr>
          </w:p>
        </w:tc>
        <w:tc>
          <w:tcPr>
            <w:tcW w:w="1146" w:type="pct"/>
            <w:gridSpan w:val="2"/>
            <w:vAlign w:val="center"/>
          </w:tcPr>
          <w:p w:rsidR="00BB7B6E" w:rsidRPr="007F2AB7" w:rsidRDefault="00BB7B6E" w:rsidP="00063221">
            <w:pPr>
              <w:jc w:val="right"/>
              <w:rPr>
                <w:noProof/>
                <w:lang w:val="sr-Cyrl-CS"/>
              </w:rPr>
            </w:pPr>
            <w:r w:rsidRPr="007F2AB7">
              <w:rPr>
                <w:noProof/>
                <w:lang w:val="sr-Cyrl-RS"/>
              </w:rPr>
              <w:t>Величина обвезника</w:t>
            </w:r>
          </w:p>
        </w:tc>
        <w:tc>
          <w:tcPr>
            <w:tcW w:w="1030" w:type="pct"/>
            <w:vAlign w:val="center"/>
          </w:tcPr>
          <w:p w:rsidR="00BB7B6E" w:rsidRPr="007F2AB7" w:rsidRDefault="00BB7B6E" w:rsidP="00063221">
            <w:pPr>
              <w:rPr>
                <w:b/>
                <w:noProof/>
              </w:rPr>
            </w:pPr>
          </w:p>
        </w:tc>
      </w:tr>
      <w:tr w:rsidR="00BB7B6E" w:rsidRPr="00AE1407" w:rsidTr="00063221">
        <w:trPr>
          <w:trHeight w:val="344"/>
        </w:trPr>
        <w:tc>
          <w:tcPr>
            <w:tcW w:w="1713" w:type="pct"/>
            <w:vMerge/>
          </w:tcPr>
          <w:p w:rsidR="00BB7B6E" w:rsidRPr="007F2AB7" w:rsidRDefault="00BB7B6E" w:rsidP="00063221">
            <w:pPr>
              <w:rPr>
                <w:b/>
                <w:noProof/>
              </w:rPr>
            </w:pPr>
          </w:p>
        </w:tc>
        <w:tc>
          <w:tcPr>
            <w:tcW w:w="1111" w:type="pct"/>
            <w:gridSpan w:val="2"/>
            <w:vMerge/>
          </w:tcPr>
          <w:p w:rsidR="00BB7B6E" w:rsidRPr="007F2AB7" w:rsidRDefault="00BB7B6E" w:rsidP="00063221">
            <w:pPr>
              <w:rPr>
                <w:b/>
                <w:noProof/>
              </w:rPr>
            </w:pPr>
          </w:p>
        </w:tc>
        <w:tc>
          <w:tcPr>
            <w:tcW w:w="1146" w:type="pct"/>
            <w:gridSpan w:val="2"/>
            <w:vAlign w:val="center"/>
          </w:tcPr>
          <w:p w:rsidR="00BB7B6E" w:rsidRPr="007F2AB7" w:rsidRDefault="00BB7B6E" w:rsidP="00063221">
            <w:pPr>
              <w:jc w:val="right"/>
              <w:rPr>
                <w:noProof/>
              </w:rPr>
            </w:pPr>
            <w:r w:rsidRPr="007F2AB7">
              <w:rPr>
                <w:noProof/>
              </w:rPr>
              <w:t>Жиро рачун и назив банке</w:t>
            </w:r>
          </w:p>
        </w:tc>
        <w:tc>
          <w:tcPr>
            <w:tcW w:w="1030" w:type="pct"/>
          </w:tcPr>
          <w:p w:rsidR="00BB7B6E" w:rsidRPr="007F2AB7" w:rsidRDefault="00BB7B6E" w:rsidP="00063221">
            <w:pPr>
              <w:jc w:val="right"/>
              <w:rPr>
                <w:b/>
                <w:noProof/>
              </w:rPr>
            </w:pPr>
          </w:p>
        </w:tc>
      </w:tr>
      <w:tr w:rsidR="00BB7B6E" w:rsidRPr="00AE1407" w:rsidTr="00063221">
        <w:tc>
          <w:tcPr>
            <w:tcW w:w="5000" w:type="pct"/>
            <w:gridSpan w:val="6"/>
          </w:tcPr>
          <w:p w:rsidR="00BB7B6E" w:rsidRPr="007F2AB7" w:rsidRDefault="00BB7B6E" w:rsidP="00063221">
            <w:pPr>
              <w:jc w:val="center"/>
              <w:rPr>
                <w:b/>
                <w:noProof/>
              </w:rPr>
            </w:pPr>
            <w:r w:rsidRPr="007F2AB7">
              <w:rPr>
                <w:b/>
                <w:noProof/>
              </w:rPr>
              <w:t>Остали подаци које наручилац сматра релевантним за закључење уговора</w:t>
            </w:r>
          </w:p>
        </w:tc>
      </w:tr>
      <w:tr w:rsidR="00BB7B6E" w:rsidRPr="00AE1407" w:rsidTr="00063221">
        <w:tc>
          <w:tcPr>
            <w:tcW w:w="1713" w:type="pct"/>
            <w:vMerge w:val="restart"/>
            <w:vAlign w:val="center"/>
          </w:tcPr>
          <w:p w:rsidR="00BB7B6E" w:rsidRPr="00AE1407" w:rsidRDefault="00BB7B6E" w:rsidP="00063221">
            <w:pPr>
              <w:rPr>
                <w:noProof/>
              </w:rPr>
            </w:pPr>
            <w:r w:rsidRPr="00AE1407">
              <w:rPr>
                <w:noProof/>
              </w:rPr>
              <w:t>Начин подношења понуде (заокружити)</w:t>
            </w:r>
          </w:p>
        </w:tc>
        <w:tc>
          <w:tcPr>
            <w:tcW w:w="139" w:type="pct"/>
          </w:tcPr>
          <w:p w:rsidR="00BB7B6E" w:rsidRPr="00AE1407" w:rsidRDefault="00BB7B6E" w:rsidP="00063221">
            <w:pPr>
              <w:rPr>
                <w:noProof/>
              </w:rPr>
            </w:pPr>
            <w:r w:rsidRPr="00AE1407">
              <w:rPr>
                <w:noProof/>
              </w:rPr>
              <w:t>а</w:t>
            </w:r>
          </w:p>
        </w:tc>
        <w:tc>
          <w:tcPr>
            <w:tcW w:w="3148" w:type="pct"/>
            <w:gridSpan w:val="4"/>
          </w:tcPr>
          <w:p w:rsidR="00BB7B6E" w:rsidRPr="00AE1407" w:rsidRDefault="00BB7B6E" w:rsidP="00063221">
            <w:pPr>
              <w:rPr>
                <w:noProof/>
              </w:rPr>
            </w:pPr>
            <w:r w:rsidRPr="00AE1407">
              <w:rPr>
                <w:noProof/>
              </w:rPr>
              <w:t>Самостална понуда</w:t>
            </w:r>
          </w:p>
        </w:tc>
      </w:tr>
      <w:tr w:rsidR="00BB7B6E" w:rsidRPr="00AE1407" w:rsidTr="00063221">
        <w:tc>
          <w:tcPr>
            <w:tcW w:w="1713" w:type="pct"/>
            <w:vMerge/>
          </w:tcPr>
          <w:p w:rsidR="00BB7B6E" w:rsidRPr="00AE1407" w:rsidRDefault="00BB7B6E" w:rsidP="00063221">
            <w:pPr>
              <w:rPr>
                <w:b/>
                <w:noProof/>
              </w:rPr>
            </w:pPr>
          </w:p>
        </w:tc>
        <w:tc>
          <w:tcPr>
            <w:tcW w:w="139" w:type="pct"/>
          </w:tcPr>
          <w:p w:rsidR="00BB7B6E" w:rsidRPr="00AE1407" w:rsidRDefault="00BB7B6E" w:rsidP="00063221">
            <w:pPr>
              <w:rPr>
                <w:noProof/>
              </w:rPr>
            </w:pPr>
            <w:r w:rsidRPr="00AE1407">
              <w:rPr>
                <w:noProof/>
              </w:rPr>
              <w:t>б</w:t>
            </w:r>
          </w:p>
        </w:tc>
        <w:tc>
          <w:tcPr>
            <w:tcW w:w="3148" w:type="pct"/>
            <w:gridSpan w:val="4"/>
          </w:tcPr>
          <w:p w:rsidR="00BB7B6E" w:rsidRPr="00AE1407" w:rsidRDefault="00BB7B6E" w:rsidP="00063221">
            <w:pPr>
              <w:rPr>
                <w:noProof/>
              </w:rPr>
            </w:pPr>
            <w:r w:rsidRPr="00AE1407">
              <w:rPr>
                <w:noProof/>
              </w:rPr>
              <w:t>Заједничка понуда</w:t>
            </w:r>
          </w:p>
        </w:tc>
      </w:tr>
      <w:tr w:rsidR="00BB7B6E" w:rsidRPr="00AE1407" w:rsidTr="00063221">
        <w:tc>
          <w:tcPr>
            <w:tcW w:w="1713" w:type="pct"/>
            <w:vMerge/>
          </w:tcPr>
          <w:p w:rsidR="00BB7B6E" w:rsidRPr="00AE1407" w:rsidRDefault="00BB7B6E" w:rsidP="00063221">
            <w:pPr>
              <w:rPr>
                <w:b/>
                <w:noProof/>
              </w:rPr>
            </w:pPr>
          </w:p>
        </w:tc>
        <w:tc>
          <w:tcPr>
            <w:tcW w:w="139" w:type="pct"/>
          </w:tcPr>
          <w:p w:rsidR="00BB7B6E" w:rsidRPr="00AE1407" w:rsidRDefault="00BB7B6E" w:rsidP="00063221">
            <w:pPr>
              <w:rPr>
                <w:noProof/>
              </w:rPr>
            </w:pPr>
            <w:r w:rsidRPr="00AE1407">
              <w:rPr>
                <w:noProof/>
              </w:rPr>
              <w:t>в</w:t>
            </w:r>
          </w:p>
        </w:tc>
        <w:tc>
          <w:tcPr>
            <w:tcW w:w="3148" w:type="pct"/>
            <w:gridSpan w:val="4"/>
          </w:tcPr>
          <w:p w:rsidR="00BB7B6E" w:rsidRPr="00AE1407" w:rsidRDefault="00BB7B6E" w:rsidP="00063221">
            <w:pPr>
              <w:rPr>
                <w:noProof/>
              </w:rPr>
            </w:pPr>
            <w:r w:rsidRPr="00AE1407">
              <w:rPr>
                <w:noProof/>
              </w:rPr>
              <w:t>Понуда са подизвођачем</w:t>
            </w:r>
          </w:p>
        </w:tc>
      </w:tr>
      <w:tr w:rsidR="00BB7B6E" w:rsidRPr="009E1C54" w:rsidTr="00063221">
        <w:trPr>
          <w:trHeight w:val="293"/>
        </w:trPr>
        <w:tc>
          <w:tcPr>
            <w:tcW w:w="1713" w:type="pct"/>
          </w:tcPr>
          <w:p w:rsidR="00BB7B6E" w:rsidRPr="00F17D4D" w:rsidRDefault="00BB7B6E" w:rsidP="00063221">
            <w:pPr>
              <w:rPr>
                <w:noProof/>
              </w:rPr>
            </w:pPr>
            <w:r w:rsidRPr="00F17D4D">
              <w:t>Начин, рок и услови плаћања</w:t>
            </w:r>
          </w:p>
        </w:tc>
        <w:tc>
          <w:tcPr>
            <w:tcW w:w="3287" w:type="pct"/>
            <w:gridSpan w:val="5"/>
          </w:tcPr>
          <w:p w:rsidR="00BB7B6E" w:rsidRPr="009E1C54" w:rsidRDefault="00BB7B6E" w:rsidP="00063221">
            <w:pPr>
              <w:rPr>
                <w:b/>
                <w:noProof/>
                <w:highlight w:val="yellow"/>
              </w:rPr>
            </w:pPr>
          </w:p>
        </w:tc>
      </w:tr>
      <w:tr w:rsidR="00BB7B6E" w:rsidRPr="009E1C54" w:rsidTr="00063221">
        <w:trPr>
          <w:trHeight w:val="283"/>
        </w:trPr>
        <w:tc>
          <w:tcPr>
            <w:tcW w:w="1713" w:type="pct"/>
          </w:tcPr>
          <w:p w:rsidR="00BB7B6E" w:rsidRPr="00DB7801" w:rsidRDefault="00BB7B6E" w:rsidP="00063221">
            <w:pPr>
              <w:rPr>
                <w:noProof/>
                <w:lang w:val="sr-Cyrl-RS"/>
              </w:rPr>
            </w:pPr>
            <w:r w:rsidRPr="00F17D4D">
              <w:t>Гарантни рок  на услугу</w:t>
            </w:r>
            <w:r w:rsidR="00DB7801">
              <w:rPr>
                <w:lang w:val="sr-Cyrl-RS"/>
              </w:rPr>
              <w:t xml:space="preserve"> и резеврних делова</w:t>
            </w:r>
          </w:p>
        </w:tc>
        <w:tc>
          <w:tcPr>
            <w:tcW w:w="3287" w:type="pct"/>
            <w:gridSpan w:val="5"/>
          </w:tcPr>
          <w:p w:rsidR="00BB7B6E" w:rsidRPr="009E1C54" w:rsidRDefault="00BB7B6E" w:rsidP="00063221">
            <w:pPr>
              <w:rPr>
                <w:b/>
                <w:noProof/>
                <w:highlight w:val="yellow"/>
              </w:rPr>
            </w:pPr>
          </w:p>
        </w:tc>
      </w:tr>
      <w:tr w:rsidR="00BB7B6E" w:rsidRPr="009E1C54" w:rsidTr="00063221">
        <w:trPr>
          <w:trHeight w:val="283"/>
        </w:trPr>
        <w:tc>
          <w:tcPr>
            <w:tcW w:w="1713" w:type="pct"/>
          </w:tcPr>
          <w:p w:rsidR="00BB7B6E" w:rsidRPr="00F17D4D" w:rsidRDefault="00BB7B6E"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BB7B6E" w:rsidRPr="009E1C54" w:rsidRDefault="00BB7B6E" w:rsidP="00063221">
            <w:pPr>
              <w:rPr>
                <w:b/>
                <w:noProof/>
                <w:highlight w:val="yellow"/>
              </w:rPr>
            </w:pPr>
          </w:p>
        </w:tc>
      </w:tr>
      <w:tr w:rsidR="00BB7B6E" w:rsidRPr="00AE1407" w:rsidTr="00063221">
        <w:trPr>
          <w:trHeight w:val="283"/>
        </w:trPr>
        <w:tc>
          <w:tcPr>
            <w:tcW w:w="1713" w:type="pct"/>
          </w:tcPr>
          <w:p w:rsidR="00BB7B6E" w:rsidRPr="00F17D4D" w:rsidRDefault="00BB7B6E"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BB7B6E" w:rsidRPr="00AE1407" w:rsidRDefault="00BB7B6E" w:rsidP="00063221">
            <w:pPr>
              <w:rPr>
                <w:b/>
                <w:noProof/>
              </w:rPr>
            </w:pPr>
          </w:p>
        </w:tc>
      </w:tr>
    </w:tbl>
    <w:p w:rsidR="0080383B" w:rsidRDefault="0080383B" w:rsidP="00E27C53">
      <w:pPr>
        <w:pStyle w:val="BodyText"/>
        <w:ind w:left="6480"/>
        <w:rPr>
          <w:noProof/>
          <w:szCs w:val="24"/>
          <w:lang w:val="sr-Cyrl-RS"/>
        </w:rPr>
      </w:pPr>
    </w:p>
    <w:p w:rsidR="0080383B" w:rsidRDefault="0080383B" w:rsidP="0080383B">
      <w:pPr>
        <w:rPr>
          <w:b/>
          <w:lang w:val="sr-Latn-RS"/>
        </w:rPr>
      </w:pPr>
    </w:p>
    <w:p w:rsidR="007A5179" w:rsidRDefault="007A5179" w:rsidP="0080383B">
      <w:pPr>
        <w:rPr>
          <w:b/>
          <w:lang w:val="sr-Latn-RS"/>
        </w:rPr>
      </w:pPr>
    </w:p>
    <w:p w:rsidR="007A5179" w:rsidRDefault="007A5179" w:rsidP="0080383B">
      <w:pPr>
        <w:rPr>
          <w:b/>
          <w:lang w:val="sr-Cyrl-RS"/>
        </w:rPr>
      </w:pPr>
    </w:p>
    <w:p w:rsidR="006D50EC" w:rsidRDefault="006D50EC" w:rsidP="0080383B">
      <w:pPr>
        <w:rPr>
          <w:b/>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668"/>
        <w:gridCol w:w="124"/>
        <w:gridCol w:w="1043"/>
        <w:gridCol w:w="1043"/>
        <w:gridCol w:w="1190"/>
        <w:gridCol w:w="1468"/>
        <w:gridCol w:w="1468"/>
        <w:gridCol w:w="1460"/>
      </w:tblGrid>
      <w:tr w:rsidR="00DD712C" w:rsidRPr="00AE1407" w:rsidTr="00DB7801">
        <w:trPr>
          <w:trHeight w:val="262"/>
        </w:trPr>
        <w:tc>
          <w:tcPr>
            <w:tcW w:w="174" w:type="pct"/>
            <w:vAlign w:val="center"/>
          </w:tcPr>
          <w:p w:rsidR="00DD712C" w:rsidRPr="00AE1407" w:rsidRDefault="00DD712C"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80" w:type="pct"/>
            <w:vAlign w:val="center"/>
          </w:tcPr>
          <w:p w:rsidR="00DD712C" w:rsidRPr="00AE1407" w:rsidRDefault="00DD712C"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DD712C" w:rsidRPr="00AE1407" w:rsidRDefault="00DD712C"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DD712C" w:rsidRPr="00AE1407" w:rsidRDefault="00DD712C"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DD712C" w:rsidRPr="00AE1407" w:rsidRDefault="00DD712C"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DD712C" w:rsidRDefault="00DD712C" w:rsidP="005E0B29">
            <w:pPr>
              <w:pStyle w:val="BodyText"/>
              <w:jc w:val="center"/>
              <w:rPr>
                <w:noProof/>
                <w:sz w:val="22"/>
                <w:szCs w:val="22"/>
                <w:lang w:val="sr-Cyrl-RS"/>
              </w:rPr>
            </w:pPr>
          </w:p>
          <w:p w:rsidR="00DD712C" w:rsidRPr="001C08F0" w:rsidRDefault="00DD712C"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са</w:t>
            </w:r>
            <w:r w:rsidRPr="00AE1407">
              <w:rPr>
                <w:noProof/>
                <w:sz w:val="22"/>
                <w:szCs w:val="22"/>
                <w:lang w:val="en-US"/>
              </w:rPr>
              <w:t xml:space="preserve"> ПДВ-</w:t>
            </w:r>
            <w:r>
              <w:rPr>
                <w:noProof/>
                <w:sz w:val="22"/>
                <w:szCs w:val="22"/>
                <w:lang w:val="sr-Cyrl-RS"/>
              </w:rPr>
              <w:t>ом</w:t>
            </w:r>
          </w:p>
        </w:tc>
        <w:tc>
          <w:tcPr>
            <w:tcW w:w="371" w:type="pct"/>
            <w:vAlign w:val="center"/>
          </w:tcPr>
          <w:p w:rsidR="00DD712C" w:rsidRPr="00AE1407" w:rsidRDefault="00DD712C"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3" w:type="pct"/>
            <w:vAlign w:val="center"/>
          </w:tcPr>
          <w:p w:rsidR="00DD712C" w:rsidRPr="001C08F0" w:rsidRDefault="00DD712C"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DD712C" w:rsidRDefault="00DD712C" w:rsidP="005E0B29">
            <w:pPr>
              <w:autoSpaceDE w:val="0"/>
              <w:autoSpaceDN w:val="0"/>
              <w:adjustRightInd w:val="0"/>
              <w:jc w:val="center"/>
              <w:rPr>
                <w:noProof/>
                <w:lang w:val="sr-Cyrl-RS"/>
              </w:rPr>
            </w:pPr>
          </w:p>
          <w:p w:rsidR="00DD712C" w:rsidRDefault="00DD712C" w:rsidP="005E0B29">
            <w:pPr>
              <w:autoSpaceDE w:val="0"/>
              <w:autoSpaceDN w:val="0"/>
              <w:adjustRightInd w:val="0"/>
              <w:jc w:val="center"/>
              <w:rPr>
                <w:noProof/>
                <w:lang w:val="sr-Cyrl-RS"/>
              </w:rPr>
            </w:pPr>
          </w:p>
          <w:p w:rsidR="00DD712C" w:rsidRPr="001C08F0" w:rsidRDefault="00DD712C"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DD712C" w:rsidRPr="0054123D" w:rsidRDefault="00DD712C" w:rsidP="005E0B29">
            <w:pPr>
              <w:autoSpaceDE w:val="0"/>
              <w:autoSpaceDN w:val="0"/>
              <w:adjustRightInd w:val="0"/>
              <w:jc w:val="center"/>
              <w:rPr>
                <w:noProof/>
              </w:rPr>
            </w:pPr>
            <w:r w:rsidRPr="0054123D">
              <w:rPr>
                <w:noProof/>
              </w:rPr>
              <w:t>Произвођач</w:t>
            </w:r>
          </w:p>
          <w:p w:rsidR="00DD712C" w:rsidRPr="0054123D" w:rsidRDefault="00DD712C" w:rsidP="005E0B29">
            <w:pPr>
              <w:autoSpaceDE w:val="0"/>
              <w:autoSpaceDN w:val="0"/>
              <w:adjustRightInd w:val="0"/>
              <w:jc w:val="center"/>
              <w:rPr>
                <w:noProof/>
              </w:rPr>
            </w:pPr>
            <w:r w:rsidRPr="0054123D">
              <w:rPr>
                <w:noProof/>
              </w:rPr>
              <w:t>(за ставке за које је то могуће попунити)</w:t>
            </w:r>
          </w:p>
        </w:tc>
        <w:tc>
          <w:tcPr>
            <w:tcW w:w="519" w:type="pct"/>
            <w:vAlign w:val="center"/>
          </w:tcPr>
          <w:p w:rsidR="00DD712C" w:rsidRPr="00275A0E" w:rsidRDefault="00DD712C" w:rsidP="005E0B29">
            <w:pPr>
              <w:autoSpaceDE w:val="0"/>
              <w:autoSpaceDN w:val="0"/>
              <w:adjustRightInd w:val="0"/>
              <w:jc w:val="center"/>
              <w:rPr>
                <w:noProof/>
              </w:rPr>
            </w:pPr>
            <w:r w:rsidRPr="00275A0E">
              <w:rPr>
                <w:noProof/>
              </w:rPr>
              <w:t>Напомена</w:t>
            </w:r>
          </w:p>
          <w:p w:rsidR="00DD712C" w:rsidRPr="00275A0E" w:rsidRDefault="00DD712C" w:rsidP="005E0B29">
            <w:pPr>
              <w:autoSpaceDE w:val="0"/>
              <w:autoSpaceDN w:val="0"/>
              <w:adjustRightInd w:val="0"/>
              <w:jc w:val="center"/>
              <w:rPr>
                <w:noProof/>
              </w:rPr>
            </w:pPr>
            <w:r w:rsidRPr="00275A0E">
              <w:rPr>
                <w:noProof/>
              </w:rPr>
              <w:t>(уколико их понуђач има за одређене ставке)</w:t>
            </w:r>
          </w:p>
        </w:tc>
      </w:tr>
      <w:tr w:rsidR="00DD712C" w:rsidRPr="00F85647" w:rsidTr="00DB7801">
        <w:trPr>
          <w:trHeight w:val="288"/>
        </w:trPr>
        <w:tc>
          <w:tcPr>
            <w:tcW w:w="174" w:type="pct"/>
          </w:tcPr>
          <w:p w:rsidR="00DD712C" w:rsidRPr="00F85647" w:rsidRDefault="00DD712C" w:rsidP="005E0B29">
            <w:pPr>
              <w:autoSpaceDE w:val="0"/>
              <w:autoSpaceDN w:val="0"/>
              <w:adjustRightInd w:val="0"/>
              <w:jc w:val="center"/>
              <w:rPr>
                <w:noProof/>
              </w:rPr>
            </w:pPr>
            <w:r w:rsidRPr="00F85647">
              <w:rPr>
                <w:noProof/>
              </w:rPr>
              <w:t>1</w:t>
            </w:r>
          </w:p>
        </w:tc>
        <w:tc>
          <w:tcPr>
            <w:tcW w:w="780" w:type="pct"/>
          </w:tcPr>
          <w:p w:rsidR="00DD712C" w:rsidRPr="00F85647" w:rsidRDefault="00DD712C" w:rsidP="005E0B29">
            <w:pPr>
              <w:autoSpaceDE w:val="0"/>
              <w:autoSpaceDN w:val="0"/>
              <w:adjustRightInd w:val="0"/>
              <w:jc w:val="center"/>
              <w:rPr>
                <w:noProof/>
                <w:lang w:val="en-US"/>
              </w:rPr>
            </w:pPr>
            <w:r w:rsidRPr="00F85647">
              <w:rPr>
                <w:noProof/>
                <w:lang w:val="en-US"/>
              </w:rPr>
              <w:t>2</w:t>
            </w:r>
          </w:p>
        </w:tc>
        <w:tc>
          <w:tcPr>
            <w:tcW w:w="329" w:type="pct"/>
          </w:tcPr>
          <w:p w:rsidR="00DD712C" w:rsidRPr="00F85647" w:rsidRDefault="00DD712C" w:rsidP="005E0B29">
            <w:pPr>
              <w:autoSpaceDE w:val="0"/>
              <w:autoSpaceDN w:val="0"/>
              <w:adjustRightInd w:val="0"/>
              <w:jc w:val="center"/>
              <w:rPr>
                <w:noProof/>
                <w:lang w:val="en-US"/>
              </w:rPr>
            </w:pPr>
            <w:r w:rsidRPr="00F85647">
              <w:rPr>
                <w:noProof/>
                <w:lang w:val="en-US"/>
              </w:rPr>
              <w:t>3</w:t>
            </w:r>
          </w:p>
        </w:tc>
        <w:tc>
          <w:tcPr>
            <w:tcW w:w="352" w:type="pct"/>
          </w:tcPr>
          <w:p w:rsidR="00DD712C" w:rsidRPr="00F85647" w:rsidRDefault="00DD712C" w:rsidP="005E0B29">
            <w:pPr>
              <w:autoSpaceDE w:val="0"/>
              <w:autoSpaceDN w:val="0"/>
              <w:adjustRightInd w:val="0"/>
              <w:jc w:val="center"/>
              <w:rPr>
                <w:noProof/>
                <w:lang w:val="en-US"/>
              </w:rPr>
            </w:pPr>
            <w:r w:rsidRPr="00F85647">
              <w:rPr>
                <w:noProof/>
                <w:lang w:val="en-US"/>
              </w:rPr>
              <w:t>4</w:t>
            </w:r>
          </w:p>
        </w:tc>
        <w:tc>
          <w:tcPr>
            <w:tcW w:w="637" w:type="pct"/>
            <w:gridSpan w:val="2"/>
          </w:tcPr>
          <w:p w:rsidR="00DD712C" w:rsidRPr="00F85647" w:rsidRDefault="00DD712C" w:rsidP="005E0B29">
            <w:pPr>
              <w:autoSpaceDE w:val="0"/>
              <w:autoSpaceDN w:val="0"/>
              <w:adjustRightInd w:val="0"/>
              <w:jc w:val="center"/>
              <w:rPr>
                <w:noProof/>
                <w:lang w:val="en-US"/>
              </w:rPr>
            </w:pPr>
            <w:r w:rsidRPr="00F85647">
              <w:rPr>
                <w:noProof/>
                <w:lang w:val="en-US"/>
              </w:rPr>
              <w:t>5</w:t>
            </w:r>
          </w:p>
        </w:tc>
        <w:tc>
          <w:tcPr>
            <w:tcW w:w="371" w:type="pct"/>
          </w:tcPr>
          <w:p w:rsidR="00DD712C" w:rsidRPr="001C08F0" w:rsidRDefault="00DD712C" w:rsidP="005E0B29">
            <w:pPr>
              <w:autoSpaceDE w:val="0"/>
              <w:autoSpaceDN w:val="0"/>
              <w:adjustRightInd w:val="0"/>
              <w:jc w:val="center"/>
              <w:rPr>
                <w:noProof/>
                <w:lang w:val="sr-Cyrl-RS"/>
              </w:rPr>
            </w:pPr>
            <w:r>
              <w:rPr>
                <w:noProof/>
                <w:lang w:val="sr-Cyrl-RS"/>
              </w:rPr>
              <w:t>6</w:t>
            </w:r>
          </w:p>
        </w:tc>
        <w:tc>
          <w:tcPr>
            <w:tcW w:w="371" w:type="pct"/>
          </w:tcPr>
          <w:p w:rsidR="00DD712C" w:rsidRPr="001C08F0" w:rsidRDefault="00DD712C" w:rsidP="005E0B29">
            <w:pPr>
              <w:autoSpaceDE w:val="0"/>
              <w:autoSpaceDN w:val="0"/>
              <w:adjustRightInd w:val="0"/>
              <w:jc w:val="center"/>
              <w:rPr>
                <w:noProof/>
                <w:lang w:val="sr-Cyrl-RS"/>
              </w:rPr>
            </w:pPr>
            <w:r>
              <w:rPr>
                <w:noProof/>
                <w:lang w:val="sr-Cyrl-RS"/>
              </w:rPr>
              <w:t>7</w:t>
            </w:r>
          </w:p>
        </w:tc>
        <w:tc>
          <w:tcPr>
            <w:tcW w:w="423" w:type="pct"/>
          </w:tcPr>
          <w:p w:rsidR="00DD712C" w:rsidRPr="001C08F0" w:rsidRDefault="00DD712C" w:rsidP="005E0B29">
            <w:pPr>
              <w:autoSpaceDE w:val="0"/>
              <w:autoSpaceDN w:val="0"/>
              <w:adjustRightInd w:val="0"/>
              <w:jc w:val="center"/>
              <w:rPr>
                <w:noProof/>
                <w:lang w:val="sr-Cyrl-RS"/>
              </w:rPr>
            </w:pPr>
            <w:r>
              <w:rPr>
                <w:noProof/>
                <w:lang w:val="sr-Cyrl-RS"/>
              </w:rPr>
              <w:t>8</w:t>
            </w:r>
          </w:p>
        </w:tc>
        <w:tc>
          <w:tcPr>
            <w:tcW w:w="522" w:type="pct"/>
          </w:tcPr>
          <w:p w:rsidR="00DD712C" w:rsidRPr="001C08F0" w:rsidRDefault="00DD712C" w:rsidP="005E0B29">
            <w:pPr>
              <w:autoSpaceDE w:val="0"/>
              <w:autoSpaceDN w:val="0"/>
              <w:adjustRightInd w:val="0"/>
              <w:jc w:val="center"/>
              <w:rPr>
                <w:noProof/>
                <w:lang w:val="sr-Cyrl-RS"/>
              </w:rPr>
            </w:pPr>
            <w:r>
              <w:rPr>
                <w:noProof/>
                <w:lang w:val="sr-Cyrl-RS"/>
              </w:rPr>
              <w:t>9</w:t>
            </w:r>
          </w:p>
        </w:tc>
        <w:tc>
          <w:tcPr>
            <w:tcW w:w="522" w:type="pct"/>
          </w:tcPr>
          <w:p w:rsidR="00DD712C" w:rsidRPr="001C08F0" w:rsidRDefault="00DD712C" w:rsidP="005E0B29">
            <w:pPr>
              <w:autoSpaceDE w:val="0"/>
              <w:autoSpaceDN w:val="0"/>
              <w:adjustRightInd w:val="0"/>
              <w:jc w:val="center"/>
              <w:rPr>
                <w:noProof/>
                <w:lang w:val="sr-Cyrl-RS"/>
              </w:rPr>
            </w:pPr>
            <w:r>
              <w:rPr>
                <w:noProof/>
                <w:lang w:val="sr-Cyrl-RS"/>
              </w:rPr>
              <w:t>10</w:t>
            </w:r>
          </w:p>
        </w:tc>
        <w:tc>
          <w:tcPr>
            <w:tcW w:w="519" w:type="pct"/>
          </w:tcPr>
          <w:p w:rsidR="00DD712C" w:rsidRPr="001C08F0" w:rsidRDefault="00DD712C" w:rsidP="005E0B29">
            <w:pPr>
              <w:autoSpaceDE w:val="0"/>
              <w:autoSpaceDN w:val="0"/>
              <w:adjustRightInd w:val="0"/>
              <w:jc w:val="center"/>
              <w:rPr>
                <w:noProof/>
                <w:lang w:val="sr-Cyrl-RS"/>
              </w:rPr>
            </w:pPr>
            <w:r>
              <w:rPr>
                <w:noProof/>
                <w:lang w:val="sr-Cyrl-RS"/>
              </w:rPr>
              <w:t>11</w:t>
            </w:r>
          </w:p>
        </w:tc>
      </w:tr>
      <w:tr w:rsidR="00DB7801" w:rsidRPr="00AE1407" w:rsidTr="00DB7801">
        <w:trPr>
          <w:trHeight w:val="420"/>
        </w:trPr>
        <w:tc>
          <w:tcPr>
            <w:tcW w:w="5000" w:type="pct"/>
            <w:gridSpan w:val="12"/>
          </w:tcPr>
          <w:p w:rsidR="00DB7801" w:rsidRDefault="00DB7801" w:rsidP="005E0B29">
            <w:pPr>
              <w:jc w:val="both"/>
              <w:rPr>
                <w:noProof/>
                <w:lang w:val="sr-Cyrl-RS"/>
              </w:rPr>
            </w:pPr>
            <w:r>
              <w:rPr>
                <w:b/>
                <w:i/>
                <w:noProof/>
                <w:lang w:val="sr-Cyrl-RS"/>
              </w:rPr>
              <w:t>Редован сервис</w:t>
            </w:r>
            <w:r>
              <w:rPr>
                <w:b/>
                <w:i/>
                <w:noProof/>
                <w:sz w:val="22"/>
                <w:szCs w:val="22"/>
                <w:lang w:val="sr-Cyrl-RS"/>
              </w:rPr>
              <w:t xml:space="preserve"> апарата за партију 8:</w:t>
            </w:r>
            <w:r>
              <w:rPr>
                <w:noProof/>
                <w:lang w:val="sr-Cyrl-RS"/>
              </w:rPr>
              <w:t xml:space="preserve"> </w:t>
            </w:r>
          </w:p>
          <w:p w:rsidR="00DB7801" w:rsidRPr="00AE1407" w:rsidRDefault="00DB7801" w:rsidP="005E0B29">
            <w:pPr>
              <w:jc w:val="both"/>
              <w:rPr>
                <w:noProof/>
                <w:lang w:val="en-US"/>
              </w:rPr>
            </w:pPr>
            <w:r>
              <w:rPr>
                <w:noProof/>
                <w:lang w:val="sr-Cyrl-RS"/>
              </w:rPr>
              <w:t xml:space="preserve">(произвођачи  микроскопа су </w:t>
            </w:r>
            <w:r w:rsidRPr="005819B2">
              <w:rPr>
                <w:b/>
                <w:color w:val="000000"/>
                <w:sz w:val="22"/>
                <w:szCs w:val="22"/>
              </w:rPr>
              <w:t>Nikon</w:t>
            </w:r>
            <w:r w:rsidRPr="005819B2">
              <w:rPr>
                <w:b/>
                <w:color w:val="000000"/>
                <w:sz w:val="22"/>
                <w:szCs w:val="22"/>
                <w:lang w:val="sr-Cyrl-RS"/>
              </w:rPr>
              <w:t xml:space="preserve">, </w:t>
            </w:r>
            <w:r w:rsidRPr="005819B2">
              <w:rPr>
                <w:b/>
                <w:color w:val="000000"/>
                <w:sz w:val="22"/>
                <w:szCs w:val="22"/>
              </w:rPr>
              <w:t>Opton</w:t>
            </w:r>
            <w:r w:rsidRPr="005819B2">
              <w:rPr>
                <w:b/>
                <w:color w:val="000000"/>
                <w:sz w:val="22"/>
                <w:szCs w:val="22"/>
                <w:lang w:val="sr-Cyrl-RS"/>
              </w:rPr>
              <w:t xml:space="preserve">, </w:t>
            </w:r>
            <w:r w:rsidRPr="005819B2">
              <w:rPr>
                <w:b/>
                <w:color w:val="000000"/>
                <w:sz w:val="22"/>
                <w:szCs w:val="22"/>
              </w:rPr>
              <w:t>Scanoptics</w:t>
            </w:r>
            <w:r w:rsidRPr="005819B2">
              <w:rPr>
                <w:b/>
                <w:color w:val="000000"/>
                <w:sz w:val="22"/>
                <w:szCs w:val="22"/>
                <w:lang w:val="sr-Cyrl-RS"/>
              </w:rPr>
              <w:t xml:space="preserve">, </w:t>
            </w:r>
            <w:r w:rsidRPr="005819B2">
              <w:rPr>
                <w:b/>
                <w:color w:val="000000"/>
                <w:sz w:val="22"/>
                <w:szCs w:val="22"/>
              </w:rPr>
              <w:t>Topcon</w:t>
            </w:r>
            <w:r w:rsidRPr="005819B2">
              <w:rPr>
                <w:b/>
                <w:color w:val="000000"/>
                <w:sz w:val="22"/>
                <w:szCs w:val="22"/>
                <w:lang w:val="sr-Cyrl-RS"/>
              </w:rPr>
              <w:t xml:space="preserve">, </w:t>
            </w:r>
            <w:r w:rsidRPr="005819B2">
              <w:rPr>
                <w:b/>
                <w:color w:val="000000"/>
                <w:sz w:val="22"/>
                <w:szCs w:val="22"/>
              </w:rPr>
              <w:t>Reichart</w:t>
            </w:r>
            <w:r>
              <w:rPr>
                <w:b/>
                <w:color w:val="000000"/>
                <w:sz w:val="22"/>
                <w:szCs w:val="22"/>
                <w:lang w:val="sr-Cyrl-RS"/>
              </w:rPr>
              <w:t>)</w:t>
            </w:r>
          </w:p>
        </w:tc>
      </w:tr>
      <w:tr w:rsidR="00DD712C" w:rsidRPr="00AE1407" w:rsidTr="00DB7801">
        <w:trPr>
          <w:trHeight w:val="420"/>
        </w:trPr>
        <w:tc>
          <w:tcPr>
            <w:tcW w:w="174" w:type="pct"/>
            <w:vAlign w:val="center"/>
          </w:tcPr>
          <w:p w:rsidR="00DD712C" w:rsidRPr="00AE1407" w:rsidRDefault="00DD712C" w:rsidP="005E0B29">
            <w:pPr>
              <w:autoSpaceDE w:val="0"/>
              <w:autoSpaceDN w:val="0"/>
              <w:adjustRightInd w:val="0"/>
              <w:jc w:val="center"/>
              <w:rPr>
                <w:noProof/>
                <w:lang w:val="en-US"/>
              </w:rPr>
            </w:pPr>
            <w:r w:rsidRPr="00AE1407">
              <w:rPr>
                <w:noProof/>
                <w:lang w:val="en-US"/>
              </w:rPr>
              <w:t>1</w:t>
            </w:r>
          </w:p>
        </w:tc>
        <w:tc>
          <w:tcPr>
            <w:tcW w:w="780" w:type="pct"/>
            <w:vAlign w:val="center"/>
          </w:tcPr>
          <w:p w:rsidR="00DD712C" w:rsidRPr="003A04A3" w:rsidRDefault="00DD712C" w:rsidP="005E0B29">
            <w:pPr>
              <w:rPr>
                <w:color w:val="000000"/>
                <w:sz w:val="22"/>
                <w:szCs w:val="22"/>
              </w:rPr>
            </w:pPr>
            <w:r>
              <w:rPr>
                <w:color w:val="000000"/>
                <w:sz w:val="22"/>
                <w:szCs w:val="22"/>
              </w:rPr>
              <w:t>Микроскоп</w:t>
            </w:r>
          </w:p>
        </w:tc>
        <w:tc>
          <w:tcPr>
            <w:tcW w:w="329" w:type="pct"/>
            <w:vAlign w:val="center"/>
          </w:tcPr>
          <w:p w:rsidR="00DD712C" w:rsidRPr="005407A9" w:rsidRDefault="00DD712C" w:rsidP="005E0B29">
            <w:pPr>
              <w:autoSpaceDE w:val="0"/>
              <w:autoSpaceDN w:val="0"/>
              <w:adjustRightInd w:val="0"/>
              <w:jc w:val="center"/>
              <w:rPr>
                <w:noProof/>
                <w:lang w:val="en-US"/>
              </w:rPr>
            </w:pPr>
            <w:r w:rsidRPr="005407A9">
              <w:rPr>
                <w:noProof/>
                <w:lang w:val="en-US"/>
              </w:rPr>
              <w:t>ком</w:t>
            </w:r>
          </w:p>
        </w:tc>
        <w:tc>
          <w:tcPr>
            <w:tcW w:w="352" w:type="pct"/>
            <w:vAlign w:val="center"/>
          </w:tcPr>
          <w:p w:rsidR="00DD712C" w:rsidRPr="005407A9" w:rsidRDefault="00DD712C" w:rsidP="005E0B29">
            <w:pPr>
              <w:autoSpaceDE w:val="0"/>
              <w:autoSpaceDN w:val="0"/>
              <w:adjustRightInd w:val="0"/>
              <w:jc w:val="center"/>
              <w:rPr>
                <w:noProof/>
                <w:lang w:val="sr-Cyrl-RS"/>
              </w:rPr>
            </w:pPr>
            <w:r w:rsidRPr="005407A9">
              <w:rPr>
                <w:noProof/>
                <w:lang w:val="sr-Cyrl-RS"/>
              </w:rPr>
              <w:t>16</w:t>
            </w:r>
          </w:p>
        </w:tc>
        <w:tc>
          <w:tcPr>
            <w:tcW w:w="637" w:type="pct"/>
            <w:gridSpan w:val="2"/>
          </w:tcPr>
          <w:p w:rsidR="00DD712C" w:rsidRPr="00AE1407" w:rsidRDefault="00DD712C" w:rsidP="005E0B29">
            <w:pPr>
              <w:autoSpaceDE w:val="0"/>
              <w:autoSpaceDN w:val="0"/>
              <w:adjustRightInd w:val="0"/>
              <w:jc w:val="center"/>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423"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19" w:type="pct"/>
          </w:tcPr>
          <w:p w:rsidR="00DD712C" w:rsidRPr="00AE1407" w:rsidRDefault="00DD712C" w:rsidP="005E0B29">
            <w:pPr>
              <w:autoSpaceDE w:val="0"/>
              <w:autoSpaceDN w:val="0"/>
              <w:adjustRightInd w:val="0"/>
              <w:jc w:val="right"/>
              <w:rPr>
                <w:noProof/>
                <w:lang w:val="en-US"/>
              </w:rPr>
            </w:pPr>
          </w:p>
        </w:tc>
      </w:tr>
      <w:tr w:rsidR="00DD712C" w:rsidRPr="00AE1407" w:rsidTr="00DB7801">
        <w:trPr>
          <w:trHeight w:val="420"/>
        </w:trPr>
        <w:tc>
          <w:tcPr>
            <w:tcW w:w="174" w:type="pct"/>
            <w:vAlign w:val="center"/>
          </w:tcPr>
          <w:p w:rsidR="00DD712C" w:rsidRPr="00AE1407" w:rsidRDefault="00DD712C" w:rsidP="005E0B29">
            <w:pPr>
              <w:autoSpaceDE w:val="0"/>
              <w:autoSpaceDN w:val="0"/>
              <w:adjustRightInd w:val="0"/>
              <w:jc w:val="center"/>
              <w:rPr>
                <w:noProof/>
                <w:lang w:val="en-US"/>
              </w:rPr>
            </w:pPr>
            <w:r w:rsidRPr="00AE1407">
              <w:rPr>
                <w:noProof/>
                <w:lang w:val="en-US"/>
              </w:rPr>
              <w:t>2</w:t>
            </w:r>
          </w:p>
        </w:tc>
        <w:tc>
          <w:tcPr>
            <w:tcW w:w="780" w:type="pct"/>
            <w:vAlign w:val="center"/>
          </w:tcPr>
          <w:p w:rsidR="00DD712C" w:rsidRPr="003A04A3" w:rsidRDefault="00DD712C" w:rsidP="005E0B29">
            <w:pPr>
              <w:rPr>
                <w:sz w:val="22"/>
                <w:szCs w:val="22"/>
              </w:rPr>
            </w:pPr>
            <w:r>
              <w:rPr>
                <w:sz w:val="22"/>
                <w:szCs w:val="22"/>
              </w:rPr>
              <w:t>Микроскоп</w:t>
            </w:r>
            <w:r w:rsidRPr="005407A9">
              <w:rPr>
                <w:sz w:val="22"/>
                <w:szCs w:val="22"/>
              </w:rPr>
              <w:t xml:space="preserve"> </w:t>
            </w:r>
            <w:r>
              <w:rPr>
                <w:sz w:val="22"/>
                <w:szCs w:val="22"/>
              </w:rPr>
              <w:t>операциони</w:t>
            </w:r>
          </w:p>
        </w:tc>
        <w:tc>
          <w:tcPr>
            <w:tcW w:w="329" w:type="pct"/>
            <w:vAlign w:val="center"/>
          </w:tcPr>
          <w:p w:rsidR="00DD712C" w:rsidRPr="005407A9" w:rsidRDefault="00DD712C" w:rsidP="005E0B29">
            <w:pPr>
              <w:autoSpaceDE w:val="0"/>
              <w:autoSpaceDN w:val="0"/>
              <w:adjustRightInd w:val="0"/>
              <w:jc w:val="center"/>
              <w:rPr>
                <w:noProof/>
                <w:lang w:val="en-US"/>
              </w:rPr>
            </w:pPr>
            <w:r w:rsidRPr="005407A9">
              <w:rPr>
                <w:noProof/>
                <w:lang w:val="en-US"/>
              </w:rPr>
              <w:t>ком</w:t>
            </w:r>
          </w:p>
        </w:tc>
        <w:tc>
          <w:tcPr>
            <w:tcW w:w="352" w:type="pct"/>
            <w:vAlign w:val="center"/>
          </w:tcPr>
          <w:p w:rsidR="00DD712C" w:rsidRPr="005407A9" w:rsidRDefault="00DD712C" w:rsidP="005E0B29">
            <w:pPr>
              <w:autoSpaceDE w:val="0"/>
              <w:autoSpaceDN w:val="0"/>
              <w:adjustRightInd w:val="0"/>
              <w:jc w:val="center"/>
              <w:rPr>
                <w:noProof/>
                <w:lang w:val="sr-Cyrl-RS"/>
              </w:rPr>
            </w:pPr>
            <w:r w:rsidRPr="005407A9">
              <w:rPr>
                <w:noProof/>
                <w:lang w:val="sr-Cyrl-RS"/>
              </w:rPr>
              <w:t>6</w:t>
            </w:r>
          </w:p>
        </w:tc>
        <w:tc>
          <w:tcPr>
            <w:tcW w:w="637" w:type="pct"/>
            <w:gridSpan w:val="2"/>
          </w:tcPr>
          <w:p w:rsidR="00DD712C" w:rsidRPr="00AE1407" w:rsidRDefault="00DD712C" w:rsidP="005E0B29">
            <w:pPr>
              <w:autoSpaceDE w:val="0"/>
              <w:autoSpaceDN w:val="0"/>
              <w:adjustRightInd w:val="0"/>
              <w:jc w:val="center"/>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423"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19" w:type="pct"/>
          </w:tcPr>
          <w:p w:rsidR="00DD712C" w:rsidRPr="00AE1407" w:rsidRDefault="00DD712C" w:rsidP="005E0B29">
            <w:pPr>
              <w:autoSpaceDE w:val="0"/>
              <w:autoSpaceDN w:val="0"/>
              <w:adjustRightInd w:val="0"/>
              <w:jc w:val="right"/>
              <w:rPr>
                <w:noProof/>
                <w:lang w:val="en-US"/>
              </w:rPr>
            </w:pPr>
          </w:p>
        </w:tc>
      </w:tr>
      <w:tr w:rsidR="00DD712C" w:rsidRPr="00AE1407" w:rsidTr="00DB7801">
        <w:trPr>
          <w:trHeight w:val="420"/>
        </w:trPr>
        <w:tc>
          <w:tcPr>
            <w:tcW w:w="174" w:type="pct"/>
            <w:vAlign w:val="center"/>
          </w:tcPr>
          <w:p w:rsidR="00DD712C" w:rsidRPr="00AE1407" w:rsidRDefault="00DD712C" w:rsidP="005E0B29">
            <w:pPr>
              <w:autoSpaceDE w:val="0"/>
              <w:autoSpaceDN w:val="0"/>
              <w:adjustRightInd w:val="0"/>
              <w:jc w:val="center"/>
              <w:rPr>
                <w:noProof/>
                <w:lang w:val="en-US"/>
              </w:rPr>
            </w:pPr>
            <w:r w:rsidRPr="00AE1407">
              <w:rPr>
                <w:noProof/>
                <w:lang w:val="en-US"/>
              </w:rPr>
              <w:t>3</w:t>
            </w:r>
          </w:p>
        </w:tc>
        <w:tc>
          <w:tcPr>
            <w:tcW w:w="780" w:type="pct"/>
            <w:vAlign w:val="center"/>
          </w:tcPr>
          <w:p w:rsidR="00DD712C" w:rsidRPr="003A04A3" w:rsidRDefault="00DD712C" w:rsidP="005E0B29">
            <w:pPr>
              <w:rPr>
                <w:color w:val="000000"/>
                <w:sz w:val="22"/>
                <w:szCs w:val="22"/>
              </w:rPr>
            </w:pPr>
            <w:r>
              <w:rPr>
                <w:color w:val="000000"/>
                <w:sz w:val="22"/>
                <w:szCs w:val="22"/>
              </w:rPr>
              <w:t>Биомикроскоп</w:t>
            </w:r>
          </w:p>
        </w:tc>
        <w:tc>
          <w:tcPr>
            <w:tcW w:w="329" w:type="pct"/>
            <w:vAlign w:val="center"/>
          </w:tcPr>
          <w:p w:rsidR="00DD712C" w:rsidRPr="005407A9" w:rsidRDefault="00DD712C" w:rsidP="005E0B29">
            <w:pPr>
              <w:autoSpaceDE w:val="0"/>
              <w:autoSpaceDN w:val="0"/>
              <w:adjustRightInd w:val="0"/>
              <w:jc w:val="center"/>
              <w:rPr>
                <w:noProof/>
                <w:lang w:val="en-US"/>
              </w:rPr>
            </w:pPr>
            <w:r w:rsidRPr="005407A9">
              <w:rPr>
                <w:noProof/>
                <w:lang w:val="en-US"/>
              </w:rPr>
              <w:t>ком</w:t>
            </w:r>
          </w:p>
        </w:tc>
        <w:tc>
          <w:tcPr>
            <w:tcW w:w="352" w:type="pct"/>
            <w:vAlign w:val="center"/>
          </w:tcPr>
          <w:p w:rsidR="00DD712C" w:rsidRPr="005407A9" w:rsidRDefault="00DD712C" w:rsidP="005E0B29">
            <w:pPr>
              <w:autoSpaceDE w:val="0"/>
              <w:autoSpaceDN w:val="0"/>
              <w:adjustRightInd w:val="0"/>
              <w:jc w:val="center"/>
              <w:rPr>
                <w:noProof/>
                <w:lang w:val="sr-Cyrl-RS"/>
              </w:rPr>
            </w:pPr>
            <w:r w:rsidRPr="005407A9">
              <w:rPr>
                <w:noProof/>
                <w:lang w:val="sr-Cyrl-RS"/>
              </w:rPr>
              <w:t>1</w:t>
            </w:r>
          </w:p>
        </w:tc>
        <w:tc>
          <w:tcPr>
            <w:tcW w:w="637" w:type="pct"/>
            <w:gridSpan w:val="2"/>
          </w:tcPr>
          <w:p w:rsidR="00DD712C" w:rsidRPr="00AE1407" w:rsidRDefault="00DD712C" w:rsidP="005E0B29">
            <w:pPr>
              <w:autoSpaceDE w:val="0"/>
              <w:autoSpaceDN w:val="0"/>
              <w:adjustRightInd w:val="0"/>
              <w:jc w:val="center"/>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371" w:type="pct"/>
          </w:tcPr>
          <w:p w:rsidR="00DD712C" w:rsidRPr="00AE1407" w:rsidRDefault="00DD712C" w:rsidP="005E0B29">
            <w:pPr>
              <w:autoSpaceDE w:val="0"/>
              <w:autoSpaceDN w:val="0"/>
              <w:adjustRightInd w:val="0"/>
              <w:jc w:val="right"/>
              <w:rPr>
                <w:noProof/>
                <w:lang w:val="en-US"/>
              </w:rPr>
            </w:pPr>
          </w:p>
        </w:tc>
        <w:tc>
          <w:tcPr>
            <w:tcW w:w="423"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22" w:type="pct"/>
          </w:tcPr>
          <w:p w:rsidR="00DD712C" w:rsidRPr="00AE1407" w:rsidRDefault="00DD712C" w:rsidP="005E0B29">
            <w:pPr>
              <w:autoSpaceDE w:val="0"/>
              <w:autoSpaceDN w:val="0"/>
              <w:adjustRightInd w:val="0"/>
              <w:jc w:val="right"/>
              <w:rPr>
                <w:noProof/>
                <w:lang w:val="en-US"/>
              </w:rPr>
            </w:pPr>
          </w:p>
        </w:tc>
        <w:tc>
          <w:tcPr>
            <w:tcW w:w="519" w:type="pct"/>
          </w:tcPr>
          <w:p w:rsidR="00DD712C" w:rsidRPr="00AE1407" w:rsidRDefault="00DD712C" w:rsidP="005E0B29">
            <w:pPr>
              <w:autoSpaceDE w:val="0"/>
              <w:autoSpaceDN w:val="0"/>
              <w:adjustRightInd w:val="0"/>
              <w:jc w:val="right"/>
              <w:rPr>
                <w:noProof/>
                <w:lang w:val="en-US"/>
              </w:rPr>
            </w:pPr>
          </w:p>
        </w:tc>
      </w:tr>
      <w:tr w:rsidR="00DB7801" w:rsidRPr="00AE1407" w:rsidTr="00BB7CE3">
        <w:trPr>
          <w:trHeight w:val="420"/>
        </w:trPr>
        <w:tc>
          <w:tcPr>
            <w:tcW w:w="2228" w:type="pct"/>
            <w:gridSpan w:val="5"/>
          </w:tcPr>
          <w:p w:rsidR="00DB7801" w:rsidRPr="00275A0E" w:rsidRDefault="00DB7801" w:rsidP="00BB7CE3">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DB7801" w:rsidRPr="00275A0E" w:rsidRDefault="00DB7801" w:rsidP="00BB7CE3">
            <w:pPr>
              <w:autoSpaceDE w:val="0"/>
              <w:autoSpaceDN w:val="0"/>
              <w:adjustRightInd w:val="0"/>
              <w:rPr>
                <w:b/>
                <w:i/>
                <w:color w:val="000000"/>
                <w:sz w:val="22"/>
                <w:szCs w:val="22"/>
                <w:lang w:val="sr-Cyrl-RS"/>
              </w:rPr>
            </w:pPr>
          </w:p>
        </w:tc>
        <w:tc>
          <w:tcPr>
            <w:tcW w:w="1563" w:type="pct"/>
            <w:gridSpan w:val="3"/>
            <w:vAlign w:val="center"/>
          </w:tcPr>
          <w:p w:rsidR="00DB7801" w:rsidRPr="00275A0E" w:rsidRDefault="00DB7801" w:rsidP="00BB7CE3">
            <w:pPr>
              <w:autoSpaceDE w:val="0"/>
              <w:autoSpaceDN w:val="0"/>
              <w:adjustRightInd w:val="0"/>
              <w:rPr>
                <w:noProof/>
                <w:lang w:val="en-US"/>
              </w:rPr>
            </w:pPr>
          </w:p>
        </w:tc>
      </w:tr>
    </w:tbl>
    <w:p w:rsidR="00DB7801" w:rsidRDefault="00DB7801"/>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DB7801" w:rsidRPr="00F0235C" w:rsidTr="00BB7CE3">
        <w:trPr>
          <w:cantSplit/>
          <w:trHeight w:val="327"/>
        </w:trPr>
        <w:tc>
          <w:tcPr>
            <w:tcW w:w="5000" w:type="pct"/>
            <w:gridSpan w:val="11"/>
            <w:shd w:val="clear" w:color="auto" w:fill="C4BC96" w:themeFill="background2" w:themeFillShade="BF"/>
          </w:tcPr>
          <w:p w:rsidR="00DB7801" w:rsidRPr="00F0235C" w:rsidRDefault="00DB7801"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DB7801" w:rsidRPr="00F0235C" w:rsidTr="00BB7CE3">
        <w:trPr>
          <w:cantSplit/>
          <w:trHeight w:val="327"/>
        </w:trPr>
        <w:tc>
          <w:tcPr>
            <w:tcW w:w="309" w:type="pct"/>
            <w:vAlign w:val="center"/>
          </w:tcPr>
          <w:p w:rsidR="00DB7801" w:rsidRPr="00F0235C" w:rsidRDefault="00DB7801"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DB7801" w:rsidRPr="0087733E" w:rsidRDefault="00DB7801" w:rsidP="00BB7CE3">
            <w:pPr>
              <w:autoSpaceDE w:val="0"/>
              <w:autoSpaceDN w:val="0"/>
              <w:adjustRightInd w:val="0"/>
              <w:jc w:val="center"/>
              <w:rPr>
                <w:noProof/>
                <w:lang w:val="sr-Cyrl-RS"/>
              </w:rPr>
            </w:pPr>
            <w:r>
              <w:rPr>
                <w:lang w:val="sr-Cyrl-RS"/>
              </w:rPr>
              <w:t>Назив</w:t>
            </w:r>
          </w:p>
        </w:tc>
        <w:tc>
          <w:tcPr>
            <w:tcW w:w="776" w:type="pct"/>
          </w:tcPr>
          <w:p w:rsidR="00DB7801" w:rsidRDefault="00DB7801" w:rsidP="00BB7CE3">
            <w:pPr>
              <w:autoSpaceDE w:val="0"/>
              <w:autoSpaceDN w:val="0"/>
              <w:adjustRightInd w:val="0"/>
              <w:jc w:val="center"/>
              <w:rPr>
                <w:noProof/>
                <w:lang w:val="sr-Cyrl-RS"/>
              </w:rPr>
            </w:pPr>
            <w:r>
              <w:rPr>
                <w:noProof/>
                <w:lang w:val="sr-Cyrl-RS"/>
              </w:rPr>
              <w:t xml:space="preserve">Јединица </w:t>
            </w:r>
          </w:p>
          <w:p w:rsidR="00DB7801" w:rsidRPr="0081550B" w:rsidRDefault="00DB7801" w:rsidP="00BB7CE3">
            <w:pPr>
              <w:autoSpaceDE w:val="0"/>
              <w:autoSpaceDN w:val="0"/>
              <w:adjustRightInd w:val="0"/>
              <w:jc w:val="center"/>
              <w:rPr>
                <w:noProof/>
                <w:lang w:val="sr-Cyrl-RS"/>
              </w:rPr>
            </w:pPr>
            <w:r>
              <w:rPr>
                <w:noProof/>
                <w:lang w:val="sr-Cyrl-RS"/>
              </w:rPr>
              <w:t>мере</w:t>
            </w:r>
          </w:p>
        </w:tc>
        <w:tc>
          <w:tcPr>
            <w:tcW w:w="776" w:type="pct"/>
            <w:vAlign w:val="center"/>
          </w:tcPr>
          <w:p w:rsidR="00DB7801" w:rsidRPr="00F0235C" w:rsidRDefault="00DB7801"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DB7801" w:rsidRPr="00F0235C" w:rsidRDefault="00DB7801"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DB7801" w:rsidRPr="00F0235C" w:rsidRDefault="00DB7801" w:rsidP="00BB7CE3">
            <w:pPr>
              <w:pStyle w:val="BodyText"/>
              <w:jc w:val="center"/>
              <w:rPr>
                <w:noProof/>
                <w:szCs w:val="24"/>
              </w:rPr>
            </w:pPr>
            <w:r w:rsidRPr="00F0235C">
              <w:rPr>
                <w:noProof/>
                <w:szCs w:val="24"/>
              </w:rPr>
              <w:t>Стопа</w:t>
            </w:r>
          </w:p>
          <w:p w:rsidR="00DB7801" w:rsidRPr="00F0235C" w:rsidRDefault="00DB7801"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DB7801" w:rsidRPr="00F0235C" w:rsidRDefault="00DB7801" w:rsidP="00BB7CE3">
            <w:pPr>
              <w:autoSpaceDE w:val="0"/>
              <w:autoSpaceDN w:val="0"/>
              <w:adjustRightInd w:val="0"/>
              <w:jc w:val="center"/>
              <w:rPr>
                <w:noProof/>
                <w:lang w:val="sr-Cyrl-RS"/>
              </w:rPr>
            </w:pPr>
            <w:r>
              <w:rPr>
                <w:noProof/>
                <w:lang w:val="sr-Cyrl-RS"/>
              </w:rPr>
              <w:t>Произвођач /Земља порекла</w:t>
            </w: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DB7801" w:rsidRPr="00F0235C" w:rsidRDefault="00DB7801"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DB7801" w:rsidRPr="0081550B" w:rsidRDefault="00DB7801"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DB7801" w:rsidRPr="0081550B" w:rsidRDefault="00DB7801" w:rsidP="00BB7CE3">
            <w:pPr>
              <w:pStyle w:val="BodyText"/>
              <w:jc w:val="center"/>
              <w:rPr>
                <w:noProof/>
                <w:szCs w:val="24"/>
                <w:lang w:val="sr-Cyrl-RS"/>
              </w:rPr>
            </w:pPr>
            <w:r>
              <w:rPr>
                <w:noProof/>
                <w:szCs w:val="24"/>
                <w:lang w:val="sr-Cyrl-RS"/>
              </w:rPr>
              <w:t>7</w:t>
            </w: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Напајање ОП микроскопа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Мрежни прекидач</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Ножна папучица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Мрежни кабел</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Потенциометар регулацје</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Сијалица 15В, 150W</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Сијалица 12В, 100W</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Сијалица 6В, 20W</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Сијалица 6В, 30В</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Зупчаста летва накрозавртња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Зупчаник микрозавртња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lastRenderedPageBreak/>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Подношје сијалице</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Стопица микроскопа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 xml:space="preserve">Сочиво </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Филтер</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Микрозавртањ</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Макрозавртањ</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Гумена стопица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Мрежни трансформатор</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sidRPr="00AE086F">
              <w:rPr>
                <w:color w:val="000000"/>
                <w:sz w:val="22"/>
                <w:szCs w:val="22"/>
              </w:rPr>
              <w:t>Осигурач 1-20А</w:t>
            </w:r>
          </w:p>
        </w:tc>
        <w:tc>
          <w:tcPr>
            <w:tcW w:w="776" w:type="pct"/>
            <w:tcBorders>
              <w:top w:val="single" w:sz="4" w:space="0" w:color="auto"/>
              <w:left w:val="single" w:sz="4" w:space="0" w:color="auto"/>
              <w:bottom w:val="single" w:sz="4" w:space="0" w:color="auto"/>
              <w:right w:val="single" w:sz="4" w:space="0" w:color="auto"/>
            </w:tcBorders>
            <w:vAlign w:val="center"/>
          </w:tcPr>
          <w:p w:rsidR="00DB7801" w:rsidRDefault="00DB7801" w:rsidP="00DB7801">
            <w:pPr>
              <w:jc w:val="center"/>
            </w:pPr>
            <w:r w:rsidRPr="00D20618">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DB7801" w:rsidRPr="004B0C3E" w:rsidRDefault="00DB7801"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pStyle w:val="BodyText"/>
              <w:jc w:val="center"/>
              <w:rPr>
                <w:noProof/>
                <w:szCs w:val="24"/>
              </w:rPr>
            </w:pPr>
          </w:p>
        </w:tc>
      </w:tr>
    </w:tbl>
    <w:p w:rsidR="00DB7801" w:rsidRDefault="00DB7801"/>
    <w:p w:rsidR="00DB7801" w:rsidRDefault="00DB7801"/>
    <w:p w:rsidR="006D50EC" w:rsidRDefault="006D50EC" w:rsidP="00DD712C">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6D50EC" w:rsidRPr="00D3475A" w:rsidTr="005E0B29">
        <w:trPr>
          <w:cantSplit/>
          <w:trHeight w:val="327"/>
        </w:trPr>
        <w:tc>
          <w:tcPr>
            <w:tcW w:w="230" w:type="pct"/>
            <w:vAlign w:val="center"/>
          </w:tcPr>
          <w:p w:rsidR="006D50EC" w:rsidRPr="00D3475A" w:rsidRDefault="006D50EC"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6D50EC" w:rsidRPr="00D3475A" w:rsidRDefault="006D50EC" w:rsidP="005E0B29">
            <w:pPr>
              <w:autoSpaceDE w:val="0"/>
              <w:autoSpaceDN w:val="0"/>
              <w:adjustRightInd w:val="0"/>
              <w:jc w:val="center"/>
              <w:rPr>
                <w:noProof/>
              </w:rPr>
            </w:pPr>
            <w:r w:rsidRPr="00D3475A">
              <w:rPr>
                <w:noProof/>
                <w:lang w:val="sr-Cyrl-RS"/>
              </w:rPr>
              <w:t>Назив</w:t>
            </w:r>
          </w:p>
        </w:tc>
        <w:tc>
          <w:tcPr>
            <w:tcW w:w="642" w:type="pct"/>
            <w:vAlign w:val="center"/>
          </w:tcPr>
          <w:p w:rsidR="006D50EC" w:rsidRPr="00D3475A" w:rsidRDefault="006D50EC"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6D50EC" w:rsidRPr="00D3475A" w:rsidRDefault="006D50EC"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6D50EC" w:rsidRPr="00D3475A" w:rsidRDefault="006D50EC"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6D50EC" w:rsidRPr="00D3475A" w:rsidRDefault="006D50EC" w:rsidP="005E0B29">
            <w:pPr>
              <w:pStyle w:val="BodyText"/>
              <w:jc w:val="center"/>
              <w:rPr>
                <w:noProof/>
                <w:szCs w:val="24"/>
              </w:rPr>
            </w:pPr>
            <w:r w:rsidRPr="00D3475A">
              <w:rPr>
                <w:noProof/>
                <w:szCs w:val="24"/>
              </w:rPr>
              <w:t>Стопа</w:t>
            </w:r>
          </w:p>
          <w:p w:rsidR="006D50EC" w:rsidRPr="00D3475A" w:rsidRDefault="006D50EC" w:rsidP="005E0B29">
            <w:pPr>
              <w:autoSpaceDE w:val="0"/>
              <w:autoSpaceDN w:val="0"/>
              <w:adjustRightInd w:val="0"/>
              <w:jc w:val="center"/>
              <w:rPr>
                <w:noProof/>
                <w:highlight w:val="green"/>
                <w:lang w:val="sr-Cyrl-RS"/>
              </w:rPr>
            </w:pPr>
            <w:r w:rsidRPr="00D3475A">
              <w:rPr>
                <w:noProof/>
              </w:rPr>
              <w:t>ПДВ-а</w:t>
            </w:r>
          </w:p>
        </w:tc>
      </w:tr>
      <w:tr w:rsidR="006D50EC"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pStyle w:val="BodyText"/>
              <w:jc w:val="center"/>
              <w:rPr>
                <w:noProof/>
                <w:szCs w:val="24"/>
              </w:rPr>
            </w:pPr>
            <w:r w:rsidRPr="00C61458">
              <w:rPr>
                <w:noProof/>
                <w:szCs w:val="24"/>
              </w:rPr>
              <w:t>6</w:t>
            </w:r>
          </w:p>
        </w:tc>
      </w:tr>
      <w:tr w:rsidR="006D50EC"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6D50EC" w:rsidRPr="00C61458" w:rsidRDefault="006D50EC" w:rsidP="005E0B29">
            <w:pPr>
              <w:pStyle w:val="BodyText"/>
              <w:jc w:val="center"/>
              <w:rPr>
                <w:noProof/>
                <w:szCs w:val="24"/>
              </w:rPr>
            </w:pPr>
          </w:p>
        </w:tc>
      </w:tr>
    </w:tbl>
    <w:p w:rsidR="00782B04" w:rsidRPr="00DD712C" w:rsidRDefault="00782B04" w:rsidP="00DD712C">
      <w:pPr>
        <w:pStyle w:val="BodyText"/>
        <w:rPr>
          <w:noProof/>
          <w:szCs w:val="24"/>
          <w:lang w:val="sr-Cyrl-RS"/>
        </w:rPr>
      </w:pPr>
    </w:p>
    <w:p w:rsidR="00782B04" w:rsidRDefault="00782B04"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82B04" w:rsidRDefault="00BC7B2A" w:rsidP="00B50601">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B50601">
        <w:rPr>
          <w:noProof/>
          <w:szCs w:val="24"/>
        </w:rPr>
        <w:t>_______________________________</w:t>
      </w: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rPr>
      </w:pPr>
    </w:p>
    <w:p w:rsidR="00DB7801" w:rsidRDefault="00DB7801" w:rsidP="00B50601">
      <w:pPr>
        <w:pStyle w:val="BodyText"/>
        <w:rPr>
          <w:noProof/>
          <w:szCs w:val="24"/>
          <w:lang w:val="sr-Cyrl-RS"/>
        </w:rPr>
      </w:pPr>
    </w:p>
    <w:p w:rsidR="00B50601" w:rsidRPr="00B50601" w:rsidRDefault="00B50601" w:rsidP="00B50601">
      <w:pPr>
        <w:pStyle w:val="BodyText"/>
        <w:rPr>
          <w:noProof/>
          <w:szCs w:val="24"/>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782B04" w:rsidRPr="00AE1407" w:rsidTr="00063221">
        <w:trPr>
          <w:trHeight w:val="229"/>
        </w:trPr>
        <w:tc>
          <w:tcPr>
            <w:tcW w:w="1713" w:type="pct"/>
            <w:tcBorders>
              <w:right w:val="single" w:sz="4" w:space="0" w:color="auto"/>
            </w:tcBorders>
            <w:vAlign w:val="center"/>
          </w:tcPr>
          <w:p w:rsidR="00782B04" w:rsidRPr="00AE1407" w:rsidRDefault="00782B04"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782B04" w:rsidP="00782B04">
            <w:pPr>
              <w:pStyle w:val="Heading1"/>
              <w:rPr>
                <w:b w:val="0"/>
                <w:noProof/>
                <w:lang w:val="sr-Cyrl-RS"/>
              </w:rPr>
            </w:pPr>
            <w:bookmarkStart w:id="162" w:name="_Toc535323900"/>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62"/>
            <w:r>
              <w:rPr>
                <w:b w:val="0"/>
                <w:noProof/>
                <w:lang w:val="sr-Latn-RS"/>
              </w:rPr>
              <w:t xml:space="preserve"> </w:t>
            </w:r>
          </w:p>
          <w:p w:rsidR="00782B04" w:rsidRPr="005A7B4E" w:rsidRDefault="00782B04" w:rsidP="00DB7801">
            <w:pPr>
              <w:pStyle w:val="Heading1"/>
              <w:rPr>
                <w:b w:val="0"/>
                <w:lang w:val="sr-Latn-RS"/>
              </w:rPr>
            </w:pPr>
            <w:bookmarkStart w:id="163" w:name="_Toc535323901"/>
            <w:r w:rsidRPr="00253653">
              <w:rPr>
                <w:i/>
                <w:szCs w:val="28"/>
                <w:lang w:val="sr-Cyrl-RS"/>
              </w:rPr>
              <w:t xml:space="preserve">Партија </w:t>
            </w:r>
            <w:r w:rsidRPr="00253653">
              <w:rPr>
                <w:i/>
                <w:szCs w:val="28"/>
                <w:lang w:val="sr-Latn-ME"/>
              </w:rPr>
              <w:t>9</w:t>
            </w:r>
            <w:r w:rsidR="00DB7801">
              <w:rPr>
                <w:i/>
                <w:szCs w:val="28"/>
                <w:lang w:val="sr-Cyrl-RS"/>
              </w:rPr>
              <w:t xml:space="preserve">. </w:t>
            </w:r>
            <w:r w:rsidRPr="00253653">
              <w:rPr>
                <w:b w:val="0"/>
                <w:i/>
                <w:noProof/>
                <w:lang w:val="sr-Cyrl-RS"/>
              </w:rPr>
              <w:t xml:space="preserve">Сервис и одржавање грејача </w:t>
            </w:r>
            <w:r w:rsidRPr="00253653">
              <w:rPr>
                <w:b w:val="0"/>
                <w:i/>
                <w:color w:val="000000"/>
              </w:rPr>
              <w:t>крви</w:t>
            </w:r>
            <w:r w:rsidRPr="00253653">
              <w:rPr>
                <w:b w:val="0"/>
                <w:i/>
                <w:color w:val="000000"/>
                <w:lang w:val="sr-Cyrl-RS"/>
              </w:rPr>
              <w:t xml:space="preserve">, </w:t>
            </w:r>
            <w:r w:rsidRPr="00253653">
              <w:rPr>
                <w:b w:val="0"/>
                <w:i/>
                <w:color w:val="000000"/>
              </w:rPr>
              <w:t>инфузионих раствора</w:t>
            </w:r>
            <w:r w:rsidRPr="00253653">
              <w:rPr>
                <w:b w:val="0"/>
                <w:i/>
                <w:color w:val="000000"/>
                <w:lang w:val="sr-Cyrl-RS"/>
              </w:rPr>
              <w:t xml:space="preserve"> и грејача пацијената</w:t>
            </w:r>
            <w:bookmarkEnd w:id="163"/>
          </w:p>
        </w:tc>
      </w:tr>
      <w:tr w:rsidR="00782B04" w:rsidRPr="00AE1407" w:rsidTr="00063221">
        <w:tc>
          <w:tcPr>
            <w:tcW w:w="1713" w:type="pct"/>
          </w:tcPr>
          <w:p w:rsidR="00782B04" w:rsidRPr="00AE1407" w:rsidRDefault="00782B04" w:rsidP="00063221">
            <w:pPr>
              <w:jc w:val="right"/>
              <w:rPr>
                <w:noProof/>
              </w:rPr>
            </w:pPr>
            <w:r w:rsidRPr="00AE1407">
              <w:rPr>
                <w:noProof/>
              </w:rPr>
              <w:t>Број понуде</w:t>
            </w:r>
          </w:p>
        </w:tc>
        <w:tc>
          <w:tcPr>
            <w:tcW w:w="1111" w:type="pct"/>
            <w:gridSpan w:val="2"/>
            <w:tcBorders>
              <w:top w:val="inset" w:sz="6" w:space="0" w:color="auto"/>
            </w:tcBorders>
          </w:tcPr>
          <w:p w:rsidR="00782B04" w:rsidRPr="00AE1407" w:rsidRDefault="00782B04" w:rsidP="00063221">
            <w:pPr>
              <w:jc w:val="right"/>
              <w:rPr>
                <w:noProof/>
              </w:rPr>
            </w:pPr>
          </w:p>
        </w:tc>
        <w:tc>
          <w:tcPr>
            <w:tcW w:w="972" w:type="pct"/>
            <w:tcBorders>
              <w:top w:val="inset" w:sz="6" w:space="0" w:color="auto"/>
            </w:tcBorders>
          </w:tcPr>
          <w:p w:rsidR="00782B04" w:rsidRPr="00AE1407" w:rsidRDefault="00782B04" w:rsidP="00063221">
            <w:pPr>
              <w:jc w:val="right"/>
              <w:rPr>
                <w:noProof/>
              </w:rPr>
            </w:pPr>
            <w:r w:rsidRPr="00AE1407">
              <w:rPr>
                <w:noProof/>
              </w:rPr>
              <w:t>Датум понуде</w:t>
            </w:r>
          </w:p>
        </w:tc>
        <w:tc>
          <w:tcPr>
            <w:tcW w:w="1204" w:type="pct"/>
            <w:gridSpan w:val="2"/>
            <w:tcBorders>
              <w:top w:val="inset" w:sz="6" w:space="0" w:color="auto"/>
            </w:tcBorders>
          </w:tcPr>
          <w:p w:rsidR="00782B04" w:rsidRPr="00AE1407" w:rsidRDefault="00782B04" w:rsidP="00063221">
            <w:pPr>
              <w:jc w:val="right"/>
              <w:rPr>
                <w:b/>
                <w:noProof/>
              </w:rPr>
            </w:pPr>
          </w:p>
        </w:tc>
      </w:tr>
      <w:tr w:rsidR="00782B04" w:rsidRPr="00AE1407" w:rsidTr="00063221">
        <w:tc>
          <w:tcPr>
            <w:tcW w:w="5000" w:type="pct"/>
            <w:gridSpan w:val="6"/>
          </w:tcPr>
          <w:p w:rsidR="00782B04" w:rsidRPr="00AE1407" w:rsidRDefault="00782B04" w:rsidP="00063221">
            <w:pPr>
              <w:jc w:val="center"/>
              <w:rPr>
                <w:b/>
                <w:noProof/>
              </w:rPr>
            </w:pPr>
            <w:r w:rsidRPr="00AE1407">
              <w:rPr>
                <w:b/>
                <w:noProof/>
              </w:rPr>
              <w:br w:type="page"/>
              <w:t>Општи подаци о понуђачу</w:t>
            </w:r>
          </w:p>
        </w:tc>
      </w:tr>
      <w:tr w:rsidR="00782B04" w:rsidRPr="00AE1407" w:rsidTr="00063221">
        <w:tc>
          <w:tcPr>
            <w:tcW w:w="1713" w:type="pct"/>
            <w:vAlign w:val="center"/>
          </w:tcPr>
          <w:p w:rsidR="00782B04" w:rsidRPr="00AE1407" w:rsidRDefault="00782B04" w:rsidP="00063221">
            <w:pPr>
              <w:rPr>
                <w:b/>
                <w:noProof/>
              </w:rPr>
            </w:pPr>
            <w:r w:rsidRPr="00AE1407">
              <w:rPr>
                <w:noProof/>
              </w:rPr>
              <w:t>Пословно име или скраћени назив из одговарајућег регистра</w:t>
            </w:r>
          </w:p>
        </w:tc>
        <w:tc>
          <w:tcPr>
            <w:tcW w:w="3287" w:type="pct"/>
            <w:gridSpan w:val="5"/>
          </w:tcPr>
          <w:p w:rsidR="00782B04" w:rsidRPr="00AE1407" w:rsidRDefault="00782B04" w:rsidP="00063221">
            <w:pPr>
              <w:rPr>
                <w:b/>
                <w:noProof/>
              </w:rPr>
            </w:pPr>
          </w:p>
        </w:tc>
      </w:tr>
      <w:tr w:rsidR="00782B04" w:rsidRPr="00AE1407" w:rsidTr="00063221">
        <w:tc>
          <w:tcPr>
            <w:tcW w:w="1713" w:type="pct"/>
            <w:vAlign w:val="center"/>
          </w:tcPr>
          <w:p w:rsidR="00782B04" w:rsidRPr="00AE1407" w:rsidRDefault="00782B04" w:rsidP="00063221">
            <w:pPr>
              <w:rPr>
                <w:b/>
                <w:noProof/>
              </w:rPr>
            </w:pPr>
            <w:r w:rsidRPr="00AE1407">
              <w:rPr>
                <w:noProof/>
              </w:rPr>
              <w:t>Адреса седишта</w:t>
            </w:r>
          </w:p>
        </w:tc>
        <w:tc>
          <w:tcPr>
            <w:tcW w:w="3287" w:type="pct"/>
            <w:gridSpan w:val="5"/>
          </w:tcPr>
          <w:p w:rsidR="00782B04" w:rsidRPr="00AE1407" w:rsidRDefault="00782B04" w:rsidP="00063221">
            <w:pPr>
              <w:rPr>
                <w:b/>
                <w:noProof/>
              </w:rPr>
            </w:pPr>
          </w:p>
        </w:tc>
      </w:tr>
      <w:tr w:rsidR="00782B04" w:rsidRPr="00AE1407" w:rsidTr="00063221">
        <w:tc>
          <w:tcPr>
            <w:tcW w:w="1713" w:type="pct"/>
            <w:vAlign w:val="center"/>
          </w:tcPr>
          <w:p w:rsidR="00782B04" w:rsidRPr="00AE1407" w:rsidRDefault="00782B04"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782B04" w:rsidRPr="00AE1407" w:rsidRDefault="00782B04" w:rsidP="00063221">
            <w:pPr>
              <w:rPr>
                <w:b/>
                <w:noProof/>
              </w:rPr>
            </w:pPr>
          </w:p>
        </w:tc>
        <w:tc>
          <w:tcPr>
            <w:tcW w:w="1146" w:type="pct"/>
            <w:gridSpan w:val="2"/>
            <w:vAlign w:val="center"/>
          </w:tcPr>
          <w:p w:rsidR="00782B04" w:rsidRPr="00AE1407" w:rsidRDefault="00782B04" w:rsidP="00063221">
            <w:pPr>
              <w:jc w:val="right"/>
              <w:rPr>
                <w:b/>
                <w:noProof/>
              </w:rPr>
            </w:pPr>
            <w:r w:rsidRPr="00AE1407">
              <w:rPr>
                <w:noProof/>
              </w:rPr>
              <w:t xml:space="preserve">Матични број </w:t>
            </w:r>
          </w:p>
        </w:tc>
        <w:tc>
          <w:tcPr>
            <w:tcW w:w="1030" w:type="pct"/>
          </w:tcPr>
          <w:p w:rsidR="00782B04" w:rsidRPr="00AE1407" w:rsidRDefault="00782B04" w:rsidP="00063221">
            <w:pPr>
              <w:jc w:val="right"/>
              <w:rPr>
                <w:b/>
                <w:noProof/>
              </w:rPr>
            </w:pPr>
          </w:p>
        </w:tc>
      </w:tr>
      <w:tr w:rsidR="00782B04" w:rsidRPr="00AE1407" w:rsidTr="00063221">
        <w:tc>
          <w:tcPr>
            <w:tcW w:w="1713" w:type="pct"/>
            <w:vAlign w:val="center"/>
          </w:tcPr>
          <w:p w:rsidR="00782B04" w:rsidRPr="00AE1407" w:rsidRDefault="00782B04" w:rsidP="00063221">
            <w:pPr>
              <w:rPr>
                <w:b/>
                <w:noProof/>
              </w:rPr>
            </w:pPr>
            <w:r w:rsidRPr="00AE1407">
              <w:rPr>
                <w:noProof/>
              </w:rPr>
              <w:t>Телефон/факс</w:t>
            </w:r>
          </w:p>
        </w:tc>
        <w:tc>
          <w:tcPr>
            <w:tcW w:w="1111" w:type="pct"/>
            <w:gridSpan w:val="2"/>
          </w:tcPr>
          <w:p w:rsidR="00782B04" w:rsidRPr="00AE1407" w:rsidRDefault="00782B04" w:rsidP="00063221">
            <w:pPr>
              <w:rPr>
                <w:b/>
                <w:noProof/>
              </w:rPr>
            </w:pPr>
          </w:p>
        </w:tc>
        <w:tc>
          <w:tcPr>
            <w:tcW w:w="1146" w:type="pct"/>
            <w:gridSpan w:val="2"/>
            <w:vAlign w:val="center"/>
          </w:tcPr>
          <w:p w:rsidR="00782B04" w:rsidRPr="00AE1407" w:rsidRDefault="00782B04" w:rsidP="00063221">
            <w:pPr>
              <w:jc w:val="right"/>
              <w:rPr>
                <w:b/>
                <w:noProof/>
              </w:rPr>
            </w:pPr>
            <w:r w:rsidRPr="00AE1407">
              <w:rPr>
                <w:noProof/>
              </w:rPr>
              <w:t>Порески идентификациони број</w:t>
            </w:r>
          </w:p>
        </w:tc>
        <w:tc>
          <w:tcPr>
            <w:tcW w:w="1030" w:type="pct"/>
          </w:tcPr>
          <w:p w:rsidR="00782B04" w:rsidRPr="00AE1407" w:rsidRDefault="00782B04" w:rsidP="00063221">
            <w:pPr>
              <w:jc w:val="right"/>
              <w:rPr>
                <w:b/>
                <w:noProof/>
              </w:rPr>
            </w:pPr>
          </w:p>
        </w:tc>
      </w:tr>
      <w:tr w:rsidR="00782B04" w:rsidRPr="00AE1407" w:rsidTr="00063221">
        <w:tc>
          <w:tcPr>
            <w:tcW w:w="1713" w:type="pct"/>
            <w:vAlign w:val="center"/>
          </w:tcPr>
          <w:p w:rsidR="00782B04" w:rsidRPr="00AE1407" w:rsidRDefault="00782B04" w:rsidP="00063221">
            <w:pPr>
              <w:rPr>
                <w:b/>
                <w:noProof/>
              </w:rPr>
            </w:pPr>
            <w:r>
              <w:rPr>
                <w:noProof/>
              </w:rPr>
              <w:t>Е-мејл</w:t>
            </w:r>
          </w:p>
        </w:tc>
        <w:tc>
          <w:tcPr>
            <w:tcW w:w="1111" w:type="pct"/>
            <w:gridSpan w:val="2"/>
          </w:tcPr>
          <w:p w:rsidR="00782B04" w:rsidRPr="00AE1407" w:rsidRDefault="00782B04" w:rsidP="00063221">
            <w:pPr>
              <w:rPr>
                <w:b/>
                <w:noProof/>
              </w:rPr>
            </w:pPr>
          </w:p>
        </w:tc>
        <w:tc>
          <w:tcPr>
            <w:tcW w:w="1146" w:type="pct"/>
            <w:gridSpan w:val="2"/>
            <w:vAlign w:val="center"/>
          </w:tcPr>
          <w:p w:rsidR="00782B04" w:rsidRPr="00AE1407" w:rsidRDefault="00782B04" w:rsidP="00063221">
            <w:pPr>
              <w:jc w:val="right"/>
              <w:rPr>
                <w:noProof/>
              </w:rPr>
            </w:pPr>
            <w:r w:rsidRPr="00AE1407">
              <w:rPr>
                <w:noProof/>
              </w:rPr>
              <w:t>Регистарски број</w:t>
            </w:r>
          </w:p>
        </w:tc>
        <w:tc>
          <w:tcPr>
            <w:tcW w:w="1030" w:type="pct"/>
          </w:tcPr>
          <w:p w:rsidR="00782B04" w:rsidRPr="00AE1407" w:rsidRDefault="00782B04" w:rsidP="00063221">
            <w:pPr>
              <w:jc w:val="right"/>
              <w:rPr>
                <w:b/>
                <w:noProof/>
              </w:rPr>
            </w:pPr>
          </w:p>
        </w:tc>
      </w:tr>
      <w:tr w:rsidR="00782B04" w:rsidRPr="00AE1407" w:rsidTr="00063221">
        <w:tc>
          <w:tcPr>
            <w:tcW w:w="1713" w:type="pct"/>
            <w:vAlign w:val="center"/>
          </w:tcPr>
          <w:p w:rsidR="00782B04" w:rsidRPr="00AE1407" w:rsidRDefault="00782B04" w:rsidP="00063221">
            <w:pPr>
              <w:rPr>
                <w:noProof/>
              </w:rPr>
            </w:pPr>
            <w:r w:rsidRPr="00380975">
              <w:rPr>
                <w:noProof/>
              </w:rPr>
              <w:t>Овлашћено лице, које ће потписати Уговор</w:t>
            </w:r>
          </w:p>
        </w:tc>
        <w:tc>
          <w:tcPr>
            <w:tcW w:w="1111" w:type="pct"/>
            <w:gridSpan w:val="2"/>
          </w:tcPr>
          <w:p w:rsidR="00782B04" w:rsidRPr="00AE1407" w:rsidRDefault="00782B04" w:rsidP="00063221">
            <w:pPr>
              <w:rPr>
                <w:b/>
                <w:noProof/>
              </w:rPr>
            </w:pPr>
          </w:p>
        </w:tc>
        <w:tc>
          <w:tcPr>
            <w:tcW w:w="1146" w:type="pct"/>
            <w:gridSpan w:val="2"/>
            <w:vAlign w:val="center"/>
          </w:tcPr>
          <w:p w:rsidR="00782B04" w:rsidRPr="00AE1407" w:rsidRDefault="00782B04" w:rsidP="00063221">
            <w:pPr>
              <w:jc w:val="right"/>
              <w:rPr>
                <w:noProof/>
              </w:rPr>
            </w:pPr>
            <w:r w:rsidRPr="00AE1407">
              <w:rPr>
                <w:noProof/>
              </w:rPr>
              <w:t>Шифра делатности</w:t>
            </w:r>
          </w:p>
        </w:tc>
        <w:tc>
          <w:tcPr>
            <w:tcW w:w="1030" w:type="pct"/>
          </w:tcPr>
          <w:p w:rsidR="00782B04" w:rsidRPr="00AE1407" w:rsidRDefault="00782B04" w:rsidP="00063221">
            <w:pPr>
              <w:jc w:val="right"/>
              <w:rPr>
                <w:b/>
                <w:noProof/>
              </w:rPr>
            </w:pPr>
          </w:p>
        </w:tc>
      </w:tr>
      <w:tr w:rsidR="00782B04" w:rsidRPr="00AE1407" w:rsidTr="00063221">
        <w:trPr>
          <w:trHeight w:val="345"/>
        </w:trPr>
        <w:tc>
          <w:tcPr>
            <w:tcW w:w="1713" w:type="pct"/>
            <w:vMerge w:val="restart"/>
            <w:vAlign w:val="center"/>
          </w:tcPr>
          <w:p w:rsidR="00782B04" w:rsidRPr="007F2AB7" w:rsidRDefault="00782B04"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782B04" w:rsidRPr="007F2AB7" w:rsidRDefault="00782B04" w:rsidP="00063221">
            <w:pPr>
              <w:rPr>
                <w:b/>
                <w:noProof/>
              </w:rPr>
            </w:pPr>
          </w:p>
        </w:tc>
        <w:tc>
          <w:tcPr>
            <w:tcW w:w="1146" w:type="pct"/>
            <w:gridSpan w:val="2"/>
            <w:vAlign w:val="center"/>
          </w:tcPr>
          <w:p w:rsidR="00782B04" w:rsidRPr="007F2AB7" w:rsidRDefault="00782B04" w:rsidP="00063221">
            <w:pPr>
              <w:jc w:val="right"/>
              <w:rPr>
                <w:noProof/>
                <w:lang w:val="sr-Cyrl-CS"/>
              </w:rPr>
            </w:pPr>
            <w:r w:rsidRPr="007F2AB7">
              <w:rPr>
                <w:noProof/>
                <w:lang w:val="sr-Cyrl-RS"/>
              </w:rPr>
              <w:t>Величина обвезника</w:t>
            </w:r>
          </w:p>
        </w:tc>
        <w:tc>
          <w:tcPr>
            <w:tcW w:w="1030" w:type="pct"/>
            <w:vAlign w:val="center"/>
          </w:tcPr>
          <w:p w:rsidR="00782B04" w:rsidRPr="007F2AB7" w:rsidRDefault="00782B04" w:rsidP="00063221">
            <w:pPr>
              <w:rPr>
                <w:b/>
                <w:noProof/>
              </w:rPr>
            </w:pPr>
          </w:p>
        </w:tc>
      </w:tr>
      <w:tr w:rsidR="00782B04" w:rsidRPr="00AE1407" w:rsidTr="00063221">
        <w:trPr>
          <w:trHeight w:val="344"/>
        </w:trPr>
        <w:tc>
          <w:tcPr>
            <w:tcW w:w="1713" w:type="pct"/>
            <w:vMerge/>
          </w:tcPr>
          <w:p w:rsidR="00782B04" w:rsidRPr="007F2AB7" w:rsidRDefault="00782B04" w:rsidP="00063221">
            <w:pPr>
              <w:rPr>
                <w:b/>
                <w:noProof/>
              </w:rPr>
            </w:pPr>
          </w:p>
        </w:tc>
        <w:tc>
          <w:tcPr>
            <w:tcW w:w="1111" w:type="pct"/>
            <w:gridSpan w:val="2"/>
            <w:vMerge/>
          </w:tcPr>
          <w:p w:rsidR="00782B04" w:rsidRPr="007F2AB7" w:rsidRDefault="00782B04" w:rsidP="00063221">
            <w:pPr>
              <w:rPr>
                <w:b/>
                <w:noProof/>
              </w:rPr>
            </w:pPr>
          </w:p>
        </w:tc>
        <w:tc>
          <w:tcPr>
            <w:tcW w:w="1146" w:type="pct"/>
            <w:gridSpan w:val="2"/>
            <w:vAlign w:val="center"/>
          </w:tcPr>
          <w:p w:rsidR="00782B04" w:rsidRPr="007F2AB7" w:rsidRDefault="00782B04" w:rsidP="00063221">
            <w:pPr>
              <w:jc w:val="right"/>
              <w:rPr>
                <w:noProof/>
              </w:rPr>
            </w:pPr>
            <w:r w:rsidRPr="007F2AB7">
              <w:rPr>
                <w:noProof/>
              </w:rPr>
              <w:t>Жиро рачун и назив банке</w:t>
            </w:r>
          </w:p>
        </w:tc>
        <w:tc>
          <w:tcPr>
            <w:tcW w:w="1030" w:type="pct"/>
          </w:tcPr>
          <w:p w:rsidR="00782B04" w:rsidRPr="007F2AB7" w:rsidRDefault="00782B04" w:rsidP="00063221">
            <w:pPr>
              <w:jc w:val="right"/>
              <w:rPr>
                <w:b/>
                <w:noProof/>
              </w:rPr>
            </w:pPr>
          </w:p>
        </w:tc>
      </w:tr>
      <w:tr w:rsidR="00782B04" w:rsidRPr="00AE1407" w:rsidTr="00063221">
        <w:tc>
          <w:tcPr>
            <w:tcW w:w="5000" w:type="pct"/>
            <w:gridSpan w:val="6"/>
          </w:tcPr>
          <w:p w:rsidR="00782B04" w:rsidRPr="007F2AB7" w:rsidRDefault="00782B04" w:rsidP="00063221">
            <w:pPr>
              <w:jc w:val="center"/>
              <w:rPr>
                <w:b/>
                <w:noProof/>
              </w:rPr>
            </w:pPr>
            <w:r w:rsidRPr="007F2AB7">
              <w:rPr>
                <w:b/>
                <w:noProof/>
              </w:rPr>
              <w:t>Остали подаци које наручилац сматра релевантним за закључење уговора</w:t>
            </w:r>
          </w:p>
        </w:tc>
      </w:tr>
      <w:tr w:rsidR="00782B04" w:rsidRPr="00AE1407" w:rsidTr="00063221">
        <w:tc>
          <w:tcPr>
            <w:tcW w:w="1713" w:type="pct"/>
            <w:vMerge w:val="restart"/>
            <w:vAlign w:val="center"/>
          </w:tcPr>
          <w:p w:rsidR="00782B04" w:rsidRPr="00AE1407" w:rsidRDefault="00782B04" w:rsidP="00063221">
            <w:pPr>
              <w:rPr>
                <w:noProof/>
              </w:rPr>
            </w:pPr>
            <w:r w:rsidRPr="00AE1407">
              <w:rPr>
                <w:noProof/>
              </w:rPr>
              <w:t>Начин подношења понуде (заокружити)</w:t>
            </w:r>
          </w:p>
        </w:tc>
        <w:tc>
          <w:tcPr>
            <w:tcW w:w="139" w:type="pct"/>
          </w:tcPr>
          <w:p w:rsidR="00782B04" w:rsidRPr="00AE1407" w:rsidRDefault="00782B04" w:rsidP="00063221">
            <w:pPr>
              <w:rPr>
                <w:noProof/>
              </w:rPr>
            </w:pPr>
            <w:r w:rsidRPr="00AE1407">
              <w:rPr>
                <w:noProof/>
              </w:rPr>
              <w:t>а</w:t>
            </w:r>
          </w:p>
        </w:tc>
        <w:tc>
          <w:tcPr>
            <w:tcW w:w="3148" w:type="pct"/>
            <w:gridSpan w:val="4"/>
          </w:tcPr>
          <w:p w:rsidR="00782B04" w:rsidRPr="00AE1407" w:rsidRDefault="00782B04" w:rsidP="00063221">
            <w:pPr>
              <w:rPr>
                <w:noProof/>
              </w:rPr>
            </w:pPr>
            <w:r w:rsidRPr="00AE1407">
              <w:rPr>
                <w:noProof/>
              </w:rPr>
              <w:t>Самостална понуда</w:t>
            </w:r>
          </w:p>
        </w:tc>
      </w:tr>
      <w:tr w:rsidR="00782B04" w:rsidRPr="00AE1407" w:rsidTr="00063221">
        <w:tc>
          <w:tcPr>
            <w:tcW w:w="1713" w:type="pct"/>
            <w:vMerge/>
          </w:tcPr>
          <w:p w:rsidR="00782B04" w:rsidRPr="00AE1407" w:rsidRDefault="00782B04" w:rsidP="00063221">
            <w:pPr>
              <w:rPr>
                <w:b/>
                <w:noProof/>
              </w:rPr>
            </w:pPr>
          </w:p>
        </w:tc>
        <w:tc>
          <w:tcPr>
            <w:tcW w:w="139" w:type="pct"/>
          </w:tcPr>
          <w:p w:rsidR="00782B04" w:rsidRPr="00AE1407" w:rsidRDefault="00782B04" w:rsidP="00063221">
            <w:pPr>
              <w:rPr>
                <w:noProof/>
              </w:rPr>
            </w:pPr>
            <w:r w:rsidRPr="00AE1407">
              <w:rPr>
                <w:noProof/>
              </w:rPr>
              <w:t>б</w:t>
            </w:r>
          </w:p>
        </w:tc>
        <w:tc>
          <w:tcPr>
            <w:tcW w:w="3148" w:type="pct"/>
            <w:gridSpan w:val="4"/>
          </w:tcPr>
          <w:p w:rsidR="00782B04" w:rsidRPr="00AE1407" w:rsidRDefault="00782B04" w:rsidP="00063221">
            <w:pPr>
              <w:rPr>
                <w:noProof/>
              </w:rPr>
            </w:pPr>
            <w:r w:rsidRPr="00AE1407">
              <w:rPr>
                <w:noProof/>
              </w:rPr>
              <w:t>Заједничка понуда</w:t>
            </w:r>
          </w:p>
        </w:tc>
      </w:tr>
      <w:tr w:rsidR="00782B04" w:rsidRPr="00AE1407" w:rsidTr="00063221">
        <w:tc>
          <w:tcPr>
            <w:tcW w:w="1713" w:type="pct"/>
            <w:vMerge/>
          </w:tcPr>
          <w:p w:rsidR="00782B04" w:rsidRPr="00AE1407" w:rsidRDefault="00782B04" w:rsidP="00063221">
            <w:pPr>
              <w:rPr>
                <w:b/>
                <w:noProof/>
              </w:rPr>
            </w:pPr>
          </w:p>
        </w:tc>
        <w:tc>
          <w:tcPr>
            <w:tcW w:w="139" w:type="pct"/>
          </w:tcPr>
          <w:p w:rsidR="00782B04" w:rsidRPr="00AE1407" w:rsidRDefault="00782B04" w:rsidP="00063221">
            <w:pPr>
              <w:rPr>
                <w:noProof/>
              </w:rPr>
            </w:pPr>
            <w:r w:rsidRPr="00AE1407">
              <w:rPr>
                <w:noProof/>
              </w:rPr>
              <w:t>в</w:t>
            </w:r>
          </w:p>
        </w:tc>
        <w:tc>
          <w:tcPr>
            <w:tcW w:w="3148" w:type="pct"/>
            <w:gridSpan w:val="4"/>
          </w:tcPr>
          <w:p w:rsidR="00782B04" w:rsidRPr="00AE1407" w:rsidRDefault="00782B04" w:rsidP="00063221">
            <w:pPr>
              <w:rPr>
                <w:noProof/>
              </w:rPr>
            </w:pPr>
            <w:r w:rsidRPr="00AE1407">
              <w:rPr>
                <w:noProof/>
              </w:rPr>
              <w:t>Понуда са подизвођачем</w:t>
            </w:r>
          </w:p>
        </w:tc>
      </w:tr>
      <w:tr w:rsidR="00782B04" w:rsidRPr="009E1C54" w:rsidTr="00063221">
        <w:trPr>
          <w:trHeight w:val="293"/>
        </w:trPr>
        <w:tc>
          <w:tcPr>
            <w:tcW w:w="1713" w:type="pct"/>
          </w:tcPr>
          <w:p w:rsidR="00782B04" w:rsidRPr="00F17D4D" w:rsidRDefault="00782B04" w:rsidP="00063221">
            <w:pPr>
              <w:rPr>
                <w:noProof/>
              </w:rPr>
            </w:pPr>
            <w:r w:rsidRPr="00F17D4D">
              <w:t>Начин, рок и услови плаћања</w:t>
            </w:r>
          </w:p>
        </w:tc>
        <w:tc>
          <w:tcPr>
            <w:tcW w:w="3287" w:type="pct"/>
            <w:gridSpan w:val="5"/>
          </w:tcPr>
          <w:p w:rsidR="00782B04" w:rsidRPr="009E1C54" w:rsidRDefault="00782B04" w:rsidP="00063221">
            <w:pPr>
              <w:rPr>
                <w:b/>
                <w:noProof/>
                <w:highlight w:val="yellow"/>
              </w:rPr>
            </w:pPr>
          </w:p>
        </w:tc>
      </w:tr>
      <w:tr w:rsidR="00782B04" w:rsidRPr="009E1C54" w:rsidTr="00063221">
        <w:trPr>
          <w:trHeight w:val="283"/>
        </w:trPr>
        <w:tc>
          <w:tcPr>
            <w:tcW w:w="1713" w:type="pct"/>
          </w:tcPr>
          <w:p w:rsidR="00782B04" w:rsidRPr="00DB7801" w:rsidRDefault="00782B04" w:rsidP="00063221">
            <w:pPr>
              <w:rPr>
                <w:noProof/>
                <w:lang w:val="sr-Cyrl-RS"/>
              </w:rPr>
            </w:pPr>
            <w:r w:rsidRPr="00F17D4D">
              <w:t>Гарантни рок  на услугу</w:t>
            </w:r>
            <w:r w:rsidR="00DB7801">
              <w:rPr>
                <w:lang w:val="sr-Cyrl-RS"/>
              </w:rPr>
              <w:t xml:space="preserve"> и резевне делове</w:t>
            </w:r>
          </w:p>
        </w:tc>
        <w:tc>
          <w:tcPr>
            <w:tcW w:w="3287" w:type="pct"/>
            <w:gridSpan w:val="5"/>
          </w:tcPr>
          <w:p w:rsidR="00782B04" w:rsidRPr="009E1C54" w:rsidRDefault="00782B04" w:rsidP="00063221">
            <w:pPr>
              <w:rPr>
                <w:b/>
                <w:noProof/>
                <w:highlight w:val="yellow"/>
              </w:rPr>
            </w:pPr>
          </w:p>
        </w:tc>
      </w:tr>
      <w:tr w:rsidR="00782B04" w:rsidRPr="009E1C54" w:rsidTr="00063221">
        <w:trPr>
          <w:trHeight w:val="283"/>
        </w:trPr>
        <w:tc>
          <w:tcPr>
            <w:tcW w:w="1713" w:type="pct"/>
          </w:tcPr>
          <w:p w:rsidR="00782B04" w:rsidRPr="00F17D4D" w:rsidRDefault="00782B04"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782B04" w:rsidRPr="009E1C54" w:rsidRDefault="00782B04" w:rsidP="00063221">
            <w:pPr>
              <w:rPr>
                <w:b/>
                <w:noProof/>
                <w:highlight w:val="yellow"/>
              </w:rPr>
            </w:pPr>
          </w:p>
        </w:tc>
      </w:tr>
      <w:tr w:rsidR="00782B04" w:rsidRPr="00AE1407" w:rsidTr="00063221">
        <w:trPr>
          <w:trHeight w:val="283"/>
        </w:trPr>
        <w:tc>
          <w:tcPr>
            <w:tcW w:w="1713" w:type="pct"/>
          </w:tcPr>
          <w:p w:rsidR="00782B04" w:rsidRPr="00F17D4D" w:rsidRDefault="00782B04"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782B04" w:rsidRPr="00AE1407" w:rsidRDefault="00782B04" w:rsidP="00063221">
            <w:pPr>
              <w:rPr>
                <w:b/>
                <w:noProof/>
              </w:rPr>
            </w:pPr>
          </w:p>
        </w:tc>
      </w:tr>
    </w:tbl>
    <w:p w:rsidR="00782B04" w:rsidRDefault="00782B04"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4F4D8C" w:rsidRPr="00782B04" w:rsidRDefault="004F4D8C" w:rsidP="00E27C53">
      <w:pPr>
        <w:pStyle w:val="BodyText"/>
        <w:ind w:left="6480"/>
        <w:rPr>
          <w:noProof/>
          <w:szCs w:val="24"/>
          <w:lang w:val="sr-Latn-RS"/>
        </w:rPr>
      </w:pPr>
    </w:p>
    <w:p w:rsidR="00144211" w:rsidRDefault="00144211" w:rsidP="00144211">
      <w:pPr>
        <w:pStyle w:val="BodyText"/>
        <w:rPr>
          <w:b/>
          <w:noProof/>
          <w:lang w:val="sr-Cyrl-RS"/>
        </w:rPr>
      </w:pPr>
    </w:p>
    <w:p w:rsidR="00CC3088" w:rsidRDefault="00CC3088" w:rsidP="00144211">
      <w:pPr>
        <w:pStyle w:val="BodyText"/>
        <w:rPr>
          <w:b/>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668"/>
        <w:gridCol w:w="124"/>
        <w:gridCol w:w="1043"/>
        <w:gridCol w:w="1043"/>
        <w:gridCol w:w="1190"/>
        <w:gridCol w:w="1468"/>
        <w:gridCol w:w="1468"/>
        <w:gridCol w:w="1460"/>
      </w:tblGrid>
      <w:tr w:rsidR="00A45433" w:rsidRPr="00AE1407" w:rsidTr="00DB7801">
        <w:trPr>
          <w:trHeight w:val="262"/>
        </w:trPr>
        <w:tc>
          <w:tcPr>
            <w:tcW w:w="174" w:type="pct"/>
            <w:vAlign w:val="center"/>
          </w:tcPr>
          <w:p w:rsidR="00A45433" w:rsidRPr="00AE1407" w:rsidRDefault="00A45433" w:rsidP="005E0B29">
            <w:pPr>
              <w:autoSpaceDE w:val="0"/>
              <w:autoSpaceDN w:val="0"/>
              <w:adjustRightInd w:val="0"/>
              <w:jc w:val="center"/>
              <w:rPr>
                <w:noProof/>
                <w:sz w:val="22"/>
                <w:szCs w:val="22"/>
                <w:lang w:val="en-US"/>
              </w:rPr>
            </w:pPr>
            <w:r w:rsidRPr="00AE1407">
              <w:rPr>
                <w:noProof/>
                <w:sz w:val="22"/>
                <w:szCs w:val="22"/>
              </w:rPr>
              <w:t>Р.БР</w:t>
            </w:r>
          </w:p>
        </w:tc>
        <w:tc>
          <w:tcPr>
            <w:tcW w:w="780" w:type="pct"/>
            <w:vAlign w:val="center"/>
          </w:tcPr>
          <w:p w:rsidR="00A45433" w:rsidRPr="00AE1407" w:rsidRDefault="00A45433"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A45433" w:rsidRPr="00AE1407" w:rsidRDefault="00A45433"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A45433" w:rsidRPr="00AE1407" w:rsidRDefault="00A45433"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A45433" w:rsidRPr="00AE1407" w:rsidRDefault="00A45433"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A45433" w:rsidRDefault="00A45433" w:rsidP="005E0B29">
            <w:pPr>
              <w:pStyle w:val="BodyText"/>
              <w:jc w:val="center"/>
              <w:rPr>
                <w:noProof/>
                <w:sz w:val="22"/>
                <w:szCs w:val="22"/>
                <w:lang w:val="sr-Cyrl-RS"/>
              </w:rPr>
            </w:pPr>
          </w:p>
          <w:p w:rsidR="00A45433" w:rsidRPr="00C35825" w:rsidRDefault="00A45433"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са</w:t>
            </w:r>
            <w:r w:rsidRPr="00AE1407">
              <w:rPr>
                <w:noProof/>
                <w:sz w:val="22"/>
                <w:szCs w:val="22"/>
                <w:lang w:val="en-US"/>
              </w:rPr>
              <w:t xml:space="preserve"> ПДВ-</w:t>
            </w:r>
            <w:r>
              <w:rPr>
                <w:noProof/>
                <w:sz w:val="22"/>
                <w:szCs w:val="22"/>
                <w:lang w:val="sr-Cyrl-RS"/>
              </w:rPr>
              <w:t>ом</w:t>
            </w:r>
          </w:p>
        </w:tc>
        <w:tc>
          <w:tcPr>
            <w:tcW w:w="371" w:type="pct"/>
            <w:vAlign w:val="center"/>
          </w:tcPr>
          <w:p w:rsidR="00A45433" w:rsidRPr="00AE1407" w:rsidRDefault="00A45433"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A45433" w:rsidRPr="00C35825" w:rsidRDefault="00A45433" w:rsidP="005E0B29">
            <w:pPr>
              <w:autoSpaceDE w:val="0"/>
              <w:autoSpaceDN w:val="0"/>
              <w:adjustRightInd w:val="0"/>
              <w:jc w:val="center"/>
              <w:rPr>
                <w:noProof/>
                <w:lang w:val="sr-Cyrl-RS"/>
              </w:rPr>
            </w:pPr>
            <w:r>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A45433" w:rsidRDefault="00A45433" w:rsidP="005E0B29">
            <w:pPr>
              <w:autoSpaceDE w:val="0"/>
              <w:autoSpaceDN w:val="0"/>
              <w:adjustRightInd w:val="0"/>
              <w:jc w:val="center"/>
              <w:rPr>
                <w:noProof/>
                <w:lang w:val="sr-Cyrl-RS"/>
              </w:rPr>
            </w:pPr>
          </w:p>
          <w:p w:rsidR="00A45433" w:rsidRDefault="00A45433" w:rsidP="005E0B29">
            <w:pPr>
              <w:autoSpaceDE w:val="0"/>
              <w:autoSpaceDN w:val="0"/>
              <w:adjustRightInd w:val="0"/>
              <w:jc w:val="center"/>
              <w:rPr>
                <w:noProof/>
                <w:lang w:val="sr-Cyrl-RS"/>
              </w:rPr>
            </w:pPr>
          </w:p>
          <w:p w:rsidR="00A45433" w:rsidRPr="00C35825" w:rsidRDefault="00A45433"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A45433" w:rsidRPr="0054123D" w:rsidRDefault="00A45433" w:rsidP="005E0B29">
            <w:pPr>
              <w:autoSpaceDE w:val="0"/>
              <w:autoSpaceDN w:val="0"/>
              <w:adjustRightInd w:val="0"/>
              <w:jc w:val="center"/>
              <w:rPr>
                <w:noProof/>
              </w:rPr>
            </w:pPr>
            <w:r w:rsidRPr="0054123D">
              <w:rPr>
                <w:noProof/>
              </w:rPr>
              <w:t>Произвођач</w:t>
            </w:r>
          </w:p>
          <w:p w:rsidR="00A45433" w:rsidRPr="0054123D" w:rsidRDefault="00A45433" w:rsidP="005E0B29">
            <w:pPr>
              <w:autoSpaceDE w:val="0"/>
              <w:autoSpaceDN w:val="0"/>
              <w:adjustRightInd w:val="0"/>
              <w:jc w:val="center"/>
              <w:rPr>
                <w:noProof/>
              </w:rPr>
            </w:pPr>
            <w:r w:rsidRPr="0054123D">
              <w:rPr>
                <w:noProof/>
              </w:rPr>
              <w:t>(за ставке за које је то могуће попунити)</w:t>
            </w:r>
          </w:p>
        </w:tc>
        <w:tc>
          <w:tcPr>
            <w:tcW w:w="520" w:type="pct"/>
            <w:vAlign w:val="center"/>
          </w:tcPr>
          <w:p w:rsidR="00A45433" w:rsidRPr="00275A0E" w:rsidRDefault="00A45433" w:rsidP="005E0B29">
            <w:pPr>
              <w:autoSpaceDE w:val="0"/>
              <w:autoSpaceDN w:val="0"/>
              <w:adjustRightInd w:val="0"/>
              <w:jc w:val="center"/>
              <w:rPr>
                <w:noProof/>
              </w:rPr>
            </w:pPr>
            <w:r w:rsidRPr="00275A0E">
              <w:rPr>
                <w:noProof/>
              </w:rPr>
              <w:t>Напомена</w:t>
            </w:r>
          </w:p>
          <w:p w:rsidR="00A45433" w:rsidRPr="00275A0E" w:rsidRDefault="00A45433" w:rsidP="005E0B29">
            <w:pPr>
              <w:autoSpaceDE w:val="0"/>
              <w:autoSpaceDN w:val="0"/>
              <w:adjustRightInd w:val="0"/>
              <w:jc w:val="center"/>
              <w:rPr>
                <w:noProof/>
              </w:rPr>
            </w:pPr>
            <w:r w:rsidRPr="00275A0E">
              <w:rPr>
                <w:noProof/>
              </w:rPr>
              <w:t>(уколико их понуђач има за одређене ставке)</w:t>
            </w:r>
          </w:p>
        </w:tc>
      </w:tr>
      <w:tr w:rsidR="00A45433" w:rsidRPr="00F85647" w:rsidTr="00DB7801">
        <w:trPr>
          <w:trHeight w:val="288"/>
        </w:trPr>
        <w:tc>
          <w:tcPr>
            <w:tcW w:w="174" w:type="pct"/>
          </w:tcPr>
          <w:p w:rsidR="00A45433" w:rsidRPr="00F85647" w:rsidRDefault="00A45433" w:rsidP="005E0B29">
            <w:pPr>
              <w:autoSpaceDE w:val="0"/>
              <w:autoSpaceDN w:val="0"/>
              <w:adjustRightInd w:val="0"/>
              <w:jc w:val="center"/>
              <w:rPr>
                <w:noProof/>
              </w:rPr>
            </w:pPr>
            <w:r w:rsidRPr="00F85647">
              <w:rPr>
                <w:noProof/>
              </w:rPr>
              <w:t>1</w:t>
            </w:r>
          </w:p>
        </w:tc>
        <w:tc>
          <w:tcPr>
            <w:tcW w:w="780" w:type="pct"/>
          </w:tcPr>
          <w:p w:rsidR="00A45433" w:rsidRPr="00F85647" w:rsidRDefault="00A45433" w:rsidP="005E0B29">
            <w:pPr>
              <w:autoSpaceDE w:val="0"/>
              <w:autoSpaceDN w:val="0"/>
              <w:adjustRightInd w:val="0"/>
              <w:jc w:val="center"/>
              <w:rPr>
                <w:noProof/>
                <w:lang w:val="en-US"/>
              </w:rPr>
            </w:pPr>
            <w:r w:rsidRPr="00F85647">
              <w:rPr>
                <w:noProof/>
                <w:lang w:val="en-US"/>
              </w:rPr>
              <w:t>2</w:t>
            </w:r>
          </w:p>
        </w:tc>
        <w:tc>
          <w:tcPr>
            <w:tcW w:w="329" w:type="pct"/>
          </w:tcPr>
          <w:p w:rsidR="00A45433" w:rsidRPr="00F85647" w:rsidRDefault="00A45433" w:rsidP="005E0B29">
            <w:pPr>
              <w:autoSpaceDE w:val="0"/>
              <w:autoSpaceDN w:val="0"/>
              <w:adjustRightInd w:val="0"/>
              <w:jc w:val="center"/>
              <w:rPr>
                <w:noProof/>
                <w:lang w:val="en-US"/>
              </w:rPr>
            </w:pPr>
            <w:r w:rsidRPr="00F85647">
              <w:rPr>
                <w:noProof/>
                <w:lang w:val="en-US"/>
              </w:rPr>
              <w:t>3</w:t>
            </w:r>
          </w:p>
        </w:tc>
        <w:tc>
          <w:tcPr>
            <w:tcW w:w="352" w:type="pct"/>
          </w:tcPr>
          <w:p w:rsidR="00A45433" w:rsidRPr="00F85647" w:rsidRDefault="00A45433" w:rsidP="005E0B29">
            <w:pPr>
              <w:autoSpaceDE w:val="0"/>
              <w:autoSpaceDN w:val="0"/>
              <w:adjustRightInd w:val="0"/>
              <w:jc w:val="center"/>
              <w:rPr>
                <w:noProof/>
                <w:lang w:val="en-US"/>
              </w:rPr>
            </w:pPr>
            <w:r w:rsidRPr="00F85647">
              <w:rPr>
                <w:noProof/>
                <w:lang w:val="en-US"/>
              </w:rPr>
              <w:t>4</w:t>
            </w:r>
          </w:p>
        </w:tc>
        <w:tc>
          <w:tcPr>
            <w:tcW w:w="637" w:type="pct"/>
            <w:gridSpan w:val="2"/>
          </w:tcPr>
          <w:p w:rsidR="00A45433" w:rsidRPr="00F85647" w:rsidRDefault="00A45433" w:rsidP="005E0B29">
            <w:pPr>
              <w:autoSpaceDE w:val="0"/>
              <w:autoSpaceDN w:val="0"/>
              <w:adjustRightInd w:val="0"/>
              <w:jc w:val="center"/>
              <w:rPr>
                <w:noProof/>
                <w:lang w:val="en-US"/>
              </w:rPr>
            </w:pPr>
            <w:r w:rsidRPr="00F85647">
              <w:rPr>
                <w:noProof/>
                <w:lang w:val="en-US"/>
              </w:rPr>
              <w:t>5</w:t>
            </w:r>
          </w:p>
        </w:tc>
        <w:tc>
          <w:tcPr>
            <w:tcW w:w="371" w:type="pct"/>
          </w:tcPr>
          <w:p w:rsidR="00A45433" w:rsidRPr="00C35825" w:rsidRDefault="00A45433" w:rsidP="005E0B29">
            <w:pPr>
              <w:autoSpaceDE w:val="0"/>
              <w:autoSpaceDN w:val="0"/>
              <w:adjustRightInd w:val="0"/>
              <w:jc w:val="center"/>
              <w:rPr>
                <w:noProof/>
                <w:lang w:val="sr-Cyrl-RS"/>
              </w:rPr>
            </w:pPr>
            <w:r>
              <w:rPr>
                <w:noProof/>
                <w:lang w:val="sr-Cyrl-RS"/>
              </w:rPr>
              <w:t>6</w:t>
            </w:r>
          </w:p>
        </w:tc>
        <w:tc>
          <w:tcPr>
            <w:tcW w:w="371" w:type="pct"/>
          </w:tcPr>
          <w:p w:rsidR="00A45433" w:rsidRPr="00C35825" w:rsidRDefault="00A45433" w:rsidP="005E0B29">
            <w:pPr>
              <w:autoSpaceDE w:val="0"/>
              <w:autoSpaceDN w:val="0"/>
              <w:adjustRightInd w:val="0"/>
              <w:jc w:val="center"/>
              <w:rPr>
                <w:noProof/>
                <w:lang w:val="sr-Cyrl-RS"/>
              </w:rPr>
            </w:pPr>
            <w:r>
              <w:rPr>
                <w:noProof/>
                <w:lang w:val="sr-Cyrl-RS"/>
              </w:rPr>
              <w:t>7</w:t>
            </w:r>
          </w:p>
        </w:tc>
        <w:tc>
          <w:tcPr>
            <w:tcW w:w="422" w:type="pct"/>
          </w:tcPr>
          <w:p w:rsidR="00A45433" w:rsidRPr="00C35825" w:rsidRDefault="00A45433" w:rsidP="005E0B29">
            <w:pPr>
              <w:autoSpaceDE w:val="0"/>
              <w:autoSpaceDN w:val="0"/>
              <w:adjustRightInd w:val="0"/>
              <w:jc w:val="center"/>
              <w:rPr>
                <w:noProof/>
                <w:lang w:val="sr-Cyrl-RS"/>
              </w:rPr>
            </w:pPr>
            <w:r>
              <w:rPr>
                <w:noProof/>
                <w:lang w:val="sr-Cyrl-RS"/>
              </w:rPr>
              <w:t>8</w:t>
            </w:r>
          </w:p>
        </w:tc>
        <w:tc>
          <w:tcPr>
            <w:tcW w:w="522" w:type="pct"/>
          </w:tcPr>
          <w:p w:rsidR="00A45433" w:rsidRPr="00C35825" w:rsidRDefault="00A45433" w:rsidP="005E0B29">
            <w:pPr>
              <w:autoSpaceDE w:val="0"/>
              <w:autoSpaceDN w:val="0"/>
              <w:adjustRightInd w:val="0"/>
              <w:jc w:val="center"/>
              <w:rPr>
                <w:noProof/>
                <w:lang w:val="sr-Cyrl-RS"/>
              </w:rPr>
            </w:pPr>
            <w:r>
              <w:rPr>
                <w:noProof/>
                <w:lang w:val="sr-Cyrl-RS"/>
              </w:rPr>
              <w:t>9</w:t>
            </w:r>
          </w:p>
        </w:tc>
        <w:tc>
          <w:tcPr>
            <w:tcW w:w="522" w:type="pct"/>
          </w:tcPr>
          <w:p w:rsidR="00A45433" w:rsidRPr="00C35825" w:rsidRDefault="00A45433" w:rsidP="005E0B29">
            <w:pPr>
              <w:autoSpaceDE w:val="0"/>
              <w:autoSpaceDN w:val="0"/>
              <w:adjustRightInd w:val="0"/>
              <w:jc w:val="center"/>
              <w:rPr>
                <w:noProof/>
                <w:lang w:val="sr-Cyrl-RS"/>
              </w:rPr>
            </w:pPr>
            <w:r>
              <w:rPr>
                <w:noProof/>
                <w:lang w:val="sr-Cyrl-RS"/>
              </w:rPr>
              <w:t>10</w:t>
            </w:r>
          </w:p>
        </w:tc>
        <w:tc>
          <w:tcPr>
            <w:tcW w:w="520" w:type="pct"/>
          </w:tcPr>
          <w:p w:rsidR="00A45433" w:rsidRPr="00C35825" w:rsidRDefault="00A45433" w:rsidP="005E0B29">
            <w:pPr>
              <w:autoSpaceDE w:val="0"/>
              <w:autoSpaceDN w:val="0"/>
              <w:adjustRightInd w:val="0"/>
              <w:jc w:val="center"/>
              <w:rPr>
                <w:noProof/>
                <w:lang w:val="sr-Cyrl-RS"/>
              </w:rPr>
            </w:pPr>
            <w:r>
              <w:rPr>
                <w:noProof/>
                <w:lang w:val="sr-Cyrl-RS"/>
              </w:rPr>
              <w:t>11</w:t>
            </w:r>
          </w:p>
        </w:tc>
      </w:tr>
      <w:tr w:rsidR="00DB7801" w:rsidRPr="00AE1407" w:rsidTr="00DB7801">
        <w:trPr>
          <w:trHeight w:val="420"/>
        </w:trPr>
        <w:tc>
          <w:tcPr>
            <w:tcW w:w="5000" w:type="pct"/>
            <w:gridSpan w:val="12"/>
          </w:tcPr>
          <w:p w:rsidR="00DB7801" w:rsidRDefault="00DB7801" w:rsidP="005E0B29">
            <w:pPr>
              <w:jc w:val="both"/>
              <w:rPr>
                <w:noProof/>
                <w:lang w:val="sr-Cyrl-RS"/>
              </w:rPr>
            </w:pPr>
            <w:r>
              <w:rPr>
                <w:b/>
                <w:i/>
                <w:noProof/>
                <w:lang w:val="sr-Cyrl-RS"/>
              </w:rPr>
              <w:t>Редован сервис</w:t>
            </w:r>
            <w:r>
              <w:rPr>
                <w:b/>
                <w:i/>
                <w:noProof/>
                <w:sz w:val="22"/>
                <w:szCs w:val="22"/>
                <w:lang w:val="sr-Cyrl-RS"/>
              </w:rPr>
              <w:t xml:space="preserve"> апарата за партију 9:</w:t>
            </w:r>
            <w:r>
              <w:rPr>
                <w:noProof/>
                <w:lang w:val="sr-Cyrl-RS"/>
              </w:rPr>
              <w:t xml:space="preserve"> </w:t>
            </w:r>
          </w:p>
          <w:p w:rsidR="00DB7801" w:rsidRPr="00AE1407" w:rsidRDefault="00DB7801" w:rsidP="005E0B29">
            <w:pPr>
              <w:jc w:val="both"/>
              <w:rPr>
                <w:noProof/>
                <w:lang w:val="en-US"/>
              </w:rPr>
            </w:pPr>
            <w:r>
              <w:rPr>
                <w:noProof/>
                <w:lang w:val="sr-Cyrl-RS"/>
              </w:rPr>
              <w:t xml:space="preserve">(произвођачи грејача </w:t>
            </w:r>
            <w:r w:rsidRPr="00B6046B">
              <w:rPr>
                <w:color w:val="000000"/>
              </w:rPr>
              <w:t>крви и инфузионих раствора</w:t>
            </w:r>
            <w:r>
              <w:rPr>
                <w:noProof/>
                <w:lang w:val="sr-Cyrl-RS"/>
              </w:rPr>
              <w:t xml:space="preserve"> су </w:t>
            </w:r>
            <w:r w:rsidRPr="005819B2">
              <w:rPr>
                <w:b/>
                <w:color w:val="000000"/>
                <w:sz w:val="22"/>
                <w:szCs w:val="22"/>
              </w:rPr>
              <w:t>Nuova</w:t>
            </w:r>
            <w:r w:rsidRPr="005819B2">
              <w:rPr>
                <w:b/>
                <w:color w:val="000000"/>
                <w:sz w:val="22"/>
                <w:szCs w:val="22"/>
                <w:lang w:val="sr-Cyrl-RS"/>
              </w:rPr>
              <w:t xml:space="preserve">, </w:t>
            </w:r>
            <w:r w:rsidRPr="005819B2">
              <w:rPr>
                <w:b/>
                <w:color w:val="000000"/>
                <w:sz w:val="22"/>
                <w:szCs w:val="22"/>
              </w:rPr>
              <w:t>Smiths</w:t>
            </w:r>
            <w:r>
              <w:rPr>
                <w:b/>
                <w:color w:val="000000"/>
                <w:sz w:val="22"/>
                <w:szCs w:val="22"/>
              </w:rPr>
              <w:t>, grejača pacijenata:MISTRAL</w:t>
            </w:r>
            <w:r>
              <w:rPr>
                <w:b/>
                <w:color w:val="000000"/>
                <w:sz w:val="22"/>
                <w:szCs w:val="22"/>
                <w:lang w:val="sr-Cyrl-RS"/>
              </w:rPr>
              <w:t>)</w:t>
            </w:r>
          </w:p>
        </w:tc>
      </w:tr>
      <w:tr w:rsidR="00A45433" w:rsidRPr="00AE1407" w:rsidTr="00DB7801">
        <w:trPr>
          <w:trHeight w:val="420"/>
        </w:trPr>
        <w:tc>
          <w:tcPr>
            <w:tcW w:w="174" w:type="pct"/>
            <w:vAlign w:val="center"/>
          </w:tcPr>
          <w:p w:rsidR="00A45433" w:rsidRPr="00AE1407" w:rsidRDefault="00A45433" w:rsidP="005E0B29">
            <w:pPr>
              <w:autoSpaceDE w:val="0"/>
              <w:autoSpaceDN w:val="0"/>
              <w:adjustRightInd w:val="0"/>
              <w:jc w:val="center"/>
              <w:rPr>
                <w:noProof/>
                <w:lang w:val="en-US"/>
              </w:rPr>
            </w:pPr>
            <w:r w:rsidRPr="00AE1407">
              <w:rPr>
                <w:noProof/>
                <w:lang w:val="en-US"/>
              </w:rPr>
              <w:t>1</w:t>
            </w:r>
          </w:p>
        </w:tc>
        <w:tc>
          <w:tcPr>
            <w:tcW w:w="780" w:type="pct"/>
            <w:vAlign w:val="center"/>
          </w:tcPr>
          <w:p w:rsidR="00A45433" w:rsidRPr="00B6046B" w:rsidRDefault="00A45433" w:rsidP="005E0B29">
            <w:pPr>
              <w:rPr>
                <w:noProof/>
                <w:lang w:val="en-US"/>
              </w:rPr>
            </w:pPr>
            <w:r w:rsidRPr="00B6046B">
              <w:rPr>
                <w:color w:val="000000"/>
              </w:rPr>
              <w:t>Грејач крви и плазме</w:t>
            </w:r>
          </w:p>
        </w:tc>
        <w:tc>
          <w:tcPr>
            <w:tcW w:w="329" w:type="pct"/>
            <w:vAlign w:val="center"/>
          </w:tcPr>
          <w:p w:rsidR="00A45433" w:rsidRPr="00B6046B" w:rsidRDefault="00A45433" w:rsidP="005E0B29">
            <w:pPr>
              <w:autoSpaceDE w:val="0"/>
              <w:autoSpaceDN w:val="0"/>
              <w:adjustRightInd w:val="0"/>
              <w:jc w:val="center"/>
              <w:rPr>
                <w:noProof/>
                <w:lang w:val="en-US"/>
              </w:rPr>
            </w:pPr>
            <w:r w:rsidRPr="00B6046B">
              <w:rPr>
                <w:noProof/>
                <w:lang w:val="en-US"/>
              </w:rPr>
              <w:t>ком</w:t>
            </w:r>
          </w:p>
        </w:tc>
        <w:tc>
          <w:tcPr>
            <w:tcW w:w="352" w:type="pct"/>
            <w:vAlign w:val="center"/>
          </w:tcPr>
          <w:p w:rsidR="00A45433" w:rsidRPr="00B6046B" w:rsidRDefault="00A45433" w:rsidP="005E0B29">
            <w:pPr>
              <w:autoSpaceDE w:val="0"/>
              <w:autoSpaceDN w:val="0"/>
              <w:adjustRightInd w:val="0"/>
              <w:jc w:val="center"/>
              <w:rPr>
                <w:noProof/>
                <w:lang w:val="sr-Cyrl-RS"/>
              </w:rPr>
            </w:pPr>
            <w:r w:rsidRPr="00B6046B">
              <w:rPr>
                <w:noProof/>
                <w:lang w:val="sr-Cyrl-RS"/>
              </w:rPr>
              <w:t>18</w:t>
            </w:r>
          </w:p>
        </w:tc>
        <w:tc>
          <w:tcPr>
            <w:tcW w:w="637" w:type="pct"/>
            <w:gridSpan w:val="2"/>
          </w:tcPr>
          <w:p w:rsidR="00A45433" w:rsidRPr="00AE1407" w:rsidRDefault="00A45433" w:rsidP="005E0B29">
            <w:pPr>
              <w:autoSpaceDE w:val="0"/>
              <w:autoSpaceDN w:val="0"/>
              <w:adjustRightInd w:val="0"/>
              <w:jc w:val="center"/>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4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0" w:type="pct"/>
          </w:tcPr>
          <w:p w:rsidR="00A45433" w:rsidRPr="00AE1407" w:rsidRDefault="00A45433" w:rsidP="005E0B29">
            <w:pPr>
              <w:autoSpaceDE w:val="0"/>
              <w:autoSpaceDN w:val="0"/>
              <w:adjustRightInd w:val="0"/>
              <w:jc w:val="right"/>
              <w:rPr>
                <w:noProof/>
                <w:lang w:val="en-US"/>
              </w:rPr>
            </w:pPr>
          </w:p>
        </w:tc>
      </w:tr>
      <w:tr w:rsidR="00A45433" w:rsidRPr="00AE1407" w:rsidTr="00DB7801">
        <w:trPr>
          <w:trHeight w:val="420"/>
        </w:trPr>
        <w:tc>
          <w:tcPr>
            <w:tcW w:w="174" w:type="pct"/>
            <w:vAlign w:val="center"/>
          </w:tcPr>
          <w:p w:rsidR="00A45433" w:rsidRPr="00AE1407" w:rsidRDefault="00A45433" w:rsidP="005E0B29">
            <w:pPr>
              <w:autoSpaceDE w:val="0"/>
              <w:autoSpaceDN w:val="0"/>
              <w:adjustRightInd w:val="0"/>
              <w:jc w:val="center"/>
              <w:rPr>
                <w:noProof/>
                <w:lang w:val="en-US"/>
              </w:rPr>
            </w:pPr>
            <w:r w:rsidRPr="00AE1407">
              <w:rPr>
                <w:noProof/>
                <w:lang w:val="en-US"/>
              </w:rPr>
              <w:t>2</w:t>
            </w:r>
          </w:p>
        </w:tc>
        <w:tc>
          <w:tcPr>
            <w:tcW w:w="780" w:type="pct"/>
            <w:vAlign w:val="center"/>
          </w:tcPr>
          <w:p w:rsidR="00A45433" w:rsidRPr="00B6046B" w:rsidRDefault="00A45433" w:rsidP="005E0B29">
            <w:pPr>
              <w:rPr>
                <w:noProof/>
                <w:lang w:val="en-US"/>
              </w:rPr>
            </w:pPr>
            <w:r w:rsidRPr="00B6046B">
              <w:rPr>
                <w:color w:val="000000"/>
              </w:rPr>
              <w:t>Грејач крви и инфузионих раствора</w:t>
            </w:r>
          </w:p>
        </w:tc>
        <w:tc>
          <w:tcPr>
            <w:tcW w:w="329" w:type="pct"/>
            <w:vAlign w:val="center"/>
          </w:tcPr>
          <w:p w:rsidR="00A45433" w:rsidRPr="00B6046B" w:rsidRDefault="00A45433" w:rsidP="005E0B29">
            <w:pPr>
              <w:autoSpaceDE w:val="0"/>
              <w:autoSpaceDN w:val="0"/>
              <w:adjustRightInd w:val="0"/>
              <w:jc w:val="center"/>
              <w:rPr>
                <w:noProof/>
                <w:lang w:val="en-US"/>
              </w:rPr>
            </w:pPr>
            <w:r w:rsidRPr="00B6046B">
              <w:rPr>
                <w:noProof/>
                <w:lang w:val="en-US"/>
              </w:rPr>
              <w:t>ком</w:t>
            </w:r>
          </w:p>
        </w:tc>
        <w:tc>
          <w:tcPr>
            <w:tcW w:w="352" w:type="pct"/>
            <w:vAlign w:val="center"/>
          </w:tcPr>
          <w:p w:rsidR="00A45433" w:rsidRPr="00B6046B" w:rsidRDefault="00A45433" w:rsidP="005E0B29">
            <w:pPr>
              <w:autoSpaceDE w:val="0"/>
              <w:autoSpaceDN w:val="0"/>
              <w:adjustRightInd w:val="0"/>
              <w:jc w:val="center"/>
              <w:rPr>
                <w:noProof/>
                <w:lang w:val="sr-Cyrl-RS"/>
              </w:rPr>
            </w:pPr>
            <w:r w:rsidRPr="00B6046B">
              <w:rPr>
                <w:noProof/>
                <w:lang w:val="sr-Cyrl-RS"/>
              </w:rPr>
              <w:t>2</w:t>
            </w:r>
          </w:p>
        </w:tc>
        <w:tc>
          <w:tcPr>
            <w:tcW w:w="637" w:type="pct"/>
            <w:gridSpan w:val="2"/>
          </w:tcPr>
          <w:p w:rsidR="00A45433" w:rsidRPr="00AE1407" w:rsidRDefault="00A45433" w:rsidP="005E0B29">
            <w:pPr>
              <w:autoSpaceDE w:val="0"/>
              <w:autoSpaceDN w:val="0"/>
              <w:adjustRightInd w:val="0"/>
              <w:jc w:val="center"/>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4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0" w:type="pct"/>
          </w:tcPr>
          <w:p w:rsidR="00A45433" w:rsidRPr="00AE1407" w:rsidRDefault="00A45433" w:rsidP="005E0B29">
            <w:pPr>
              <w:autoSpaceDE w:val="0"/>
              <w:autoSpaceDN w:val="0"/>
              <w:adjustRightInd w:val="0"/>
              <w:jc w:val="right"/>
              <w:rPr>
                <w:noProof/>
                <w:lang w:val="en-US"/>
              </w:rPr>
            </w:pPr>
          </w:p>
        </w:tc>
      </w:tr>
      <w:tr w:rsidR="00A45433" w:rsidRPr="00AE1407" w:rsidTr="00DB7801">
        <w:trPr>
          <w:trHeight w:val="420"/>
        </w:trPr>
        <w:tc>
          <w:tcPr>
            <w:tcW w:w="174" w:type="pct"/>
            <w:vAlign w:val="center"/>
          </w:tcPr>
          <w:p w:rsidR="00A45433" w:rsidRPr="00AE1407" w:rsidRDefault="00A45433" w:rsidP="005E0B29">
            <w:pPr>
              <w:autoSpaceDE w:val="0"/>
              <w:autoSpaceDN w:val="0"/>
              <w:adjustRightInd w:val="0"/>
              <w:jc w:val="center"/>
              <w:rPr>
                <w:noProof/>
                <w:lang w:val="en-US"/>
              </w:rPr>
            </w:pPr>
            <w:r w:rsidRPr="00AE1407">
              <w:rPr>
                <w:noProof/>
                <w:lang w:val="en-US"/>
              </w:rPr>
              <w:t>3</w:t>
            </w:r>
          </w:p>
        </w:tc>
        <w:tc>
          <w:tcPr>
            <w:tcW w:w="780" w:type="pct"/>
            <w:vAlign w:val="center"/>
          </w:tcPr>
          <w:p w:rsidR="00A45433" w:rsidRPr="00B6046B" w:rsidRDefault="00A45433" w:rsidP="005E0B29">
            <w:pPr>
              <w:rPr>
                <w:noProof/>
                <w:lang w:val="en-US"/>
              </w:rPr>
            </w:pPr>
            <w:r w:rsidRPr="00B6046B">
              <w:rPr>
                <w:color w:val="000000"/>
              </w:rPr>
              <w:t>Грејач течности са великом брзином давања инфузије</w:t>
            </w:r>
          </w:p>
        </w:tc>
        <w:tc>
          <w:tcPr>
            <w:tcW w:w="329" w:type="pct"/>
            <w:vAlign w:val="center"/>
          </w:tcPr>
          <w:p w:rsidR="00A45433" w:rsidRPr="00B6046B" w:rsidRDefault="00A45433" w:rsidP="005E0B29">
            <w:pPr>
              <w:autoSpaceDE w:val="0"/>
              <w:autoSpaceDN w:val="0"/>
              <w:adjustRightInd w:val="0"/>
              <w:jc w:val="center"/>
              <w:rPr>
                <w:noProof/>
                <w:lang w:val="en-US"/>
              </w:rPr>
            </w:pPr>
            <w:r w:rsidRPr="00B6046B">
              <w:rPr>
                <w:noProof/>
                <w:lang w:val="en-US"/>
              </w:rPr>
              <w:t>ком</w:t>
            </w:r>
          </w:p>
        </w:tc>
        <w:tc>
          <w:tcPr>
            <w:tcW w:w="352" w:type="pct"/>
            <w:vAlign w:val="center"/>
          </w:tcPr>
          <w:p w:rsidR="00A45433" w:rsidRPr="00B6046B" w:rsidRDefault="00A45433" w:rsidP="005E0B29">
            <w:pPr>
              <w:autoSpaceDE w:val="0"/>
              <w:autoSpaceDN w:val="0"/>
              <w:adjustRightInd w:val="0"/>
              <w:jc w:val="center"/>
              <w:rPr>
                <w:noProof/>
                <w:lang w:val="sr-Cyrl-RS"/>
              </w:rPr>
            </w:pPr>
            <w:r w:rsidRPr="00B6046B">
              <w:rPr>
                <w:noProof/>
                <w:lang w:val="sr-Cyrl-RS"/>
              </w:rPr>
              <w:t>1</w:t>
            </w:r>
          </w:p>
        </w:tc>
        <w:tc>
          <w:tcPr>
            <w:tcW w:w="637" w:type="pct"/>
            <w:gridSpan w:val="2"/>
          </w:tcPr>
          <w:p w:rsidR="00A45433" w:rsidRPr="00AE1407" w:rsidRDefault="00A45433" w:rsidP="005E0B29">
            <w:pPr>
              <w:autoSpaceDE w:val="0"/>
              <w:autoSpaceDN w:val="0"/>
              <w:adjustRightInd w:val="0"/>
              <w:jc w:val="center"/>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4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0" w:type="pct"/>
          </w:tcPr>
          <w:p w:rsidR="00A45433" w:rsidRPr="00AE1407" w:rsidRDefault="00A45433" w:rsidP="005E0B29">
            <w:pPr>
              <w:autoSpaceDE w:val="0"/>
              <w:autoSpaceDN w:val="0"/>
              <w:adjustRightInd w:val="0"/>
              <w:jc w:val="right"/>
              <w:rPr>
                <w:noProof/>
                <w:lang w:val="en-US"/>
              </w:rPr>
            </w:pPr>
          </w:p>
        </w:tc>
      </w:tr>
      <w:tr w:rsidR="00A45433" w:rsidRPr="00AE1407" w:rsidTr="00DB7801">
        <w:trPr>
          <w:trHeight w:val="420"/>
        </w:trPr>
        <w:tc>
          <w:tcPr>
            <w:tcW w:w="174" w:type="pct"/>
            <w:vAlign w:val="center"/>
          </w:tcPr>
          <w:p w:rsidR="00A45433" w:rsidRPr="004F4575" w:rsidRDefault="00A45433" w:rsidP="005E0B29">
            <w:pPr>
              <w:autoSpaceDE w:val="0"/>
              <w:autoSpaceDN w:val="0"/>
              <w:adjustRightInd w:val="0"/>
              <w:jc w:val="center"/>
              <w:rPr>
                <w:noProof/>
                <w:lang w:val="sr-Cyrl-RS"/>
              </w:rPr>
            </w:pPr>
            <w:r>
              <w:rPr>
                <w:noProof/>
                <w:lang w:val="en-US"/>
              </w:rPr>
              <w:t>4</w:t>
            </w:r>
          </w:p>
        </w:tc>
        <w:tc>
          <w:tcPr>
            <w:tcW w:w="780" w:type="pct"/>
            <w:vAlign w:val="center"/>
          </w:tcPr>
          <w:p w:rsidR="00A45433" w:rsidRPr="004F4575" w:rsidRDefault="00A45433" w:rsidP="005E0B29">
            <w:pPr>
              <w:rPr>
                <w:color w:val="000000"/>
                <w:lang w:val="sr-Cyrl-RS"/>
              </w:rPr>
            </w:pPr>
            <w:r>
              <w:rPr>
                <w:color w:val="000000"/>
                <w:lang w:val="sr-Cyrl-RS"/>
              </w:rPr>
              <w:t>Грејачи пацијената</w:t>
            </w:r>
          </w:p>
        </w:tc>
        <w:tc>
          <w:tcPr>
            <w:tcW w:w="329" w:type="pct"/>
            <w:vAlign w:val="center"/>
          </w:tcPr>
          <w:p w:rsidR="00A45433" w:rsidRPr="004F4575" w:rsidRDefault="00A45433" w:rsidP="005E0B29">
            <w:pPr>
              <w:autoSpaceDE w:val="0"/>
              <w:autoSpaceDN w:val="0"/>
              <w:adjustRightInd w:val="0"/>
              <w:jc w:val="center"/>
              <w:rPr>
                <w:noProof/>
                <w:lang w:val="sr-Cyrl-RS"/>
              </w:rPr>
            </w:pPr>
            <w:r>
              <w:rPr>
                <w:noProof/>
                <w:lang w:val="sr-Cyrl-RS"/>
              </w:rPr>
              <w:t>ком</w:t>
            </w:r>
          </w:p>
        </w:tc>
        <w:tc>
          <w:tcPr>
            <w:tcW w:w="352" w:type="pct"/>
            <w:vAlign w:val="center"/>
          </w:tcPr>
          <w:p w:rsidR="00A45433" w:rsidRPr="00B6046B" w:rsidRDefault="00A45433" w:rsidP="005E0B29">
            <w:pPr>
              <w:autoSpaceDE w:val="0"/>
              <w:autoSpaceDN w:val="0"/>
              <w:adjustRightInd w:val="0"/>
              <w:jc w:val="center"/>
              <w:rPr>
                <w:noProof/>
                <w:lang w:val="sr-Cyrl-RS"/>
              </w:rPr>
            </w:pPr>
            <w:r>
              <w:rPr>
                <w:noProof/>
                <w:lang w:val="sr-Cyrl-RS"/>
              </w:rPr>
              <w:t>8</w:t>
            </w:r>
          </w:p>
        </w:tc>
        <w:tc>
          <w:tcPr>
            <w:tcW w:w="637" w:type="pct"/>
            <w:gridSpan w:val="2"/>
          </w:tcPr>
          <w:p w:rsidR="00A45433" w:rsidRPr="00AE1407" w:rsidRDefault="00A45433" w:rsidP="005E0B29">
            <w:pPr>
              <w:autoSpaceDE w:val="0"/>
              <w:autoSpaceDN w:val="0"/>
              <w:adjustRightInd w:val="0"/>
              <w:jc w:val="center"/>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371" w:type="pct"/>
          </w:tcPr>
          <w:p w:rsidR="00A45433" w:rsidRPr="00AE1407" w:rsidRDefault="00A45433" w:rsidP="005E0B29">
            <w:pPr>
              <w:autoSpaceDE w:val="0"/>
              <w:autoSpaceDN w:val="0"/>
              <w:adjustRightInd w:val="0"/>
              <w:jc w:val="right"/>
              <w:rPr>
                <w:noProof/>
                <w:lang w:val="en-US"/>
              </w:rPr>
            </w:pPr>
          </w:p>
        </w:tc>
        <w:tc>
          <w:tcPr>
            <w:tcW w:w="4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2" w:type="pct"/>
          </w:tcPr>
          <w:p w:rsidR="00A45433" w:rsidRPr="00AE1407" w:rsidRDefault="00A45433" w:rsidP="005E0B29">
            <w:pPr>
              <w:autoSpaceDE w:val="0"/>
              <w:autoSpaceDN w:val="0"/>
              <w:adjustRightInd w:val="0"/>
              <w:jc w:val="right"/>
              <w:rPr>
                <w:noProof/>
                <w:lang w:val="en-US"/>
              </w:rPr>
            </w:pPr>
          </w:p>
        </w:tc>
        <w:tc>
          <w:tcPr>
            <w:tcW w:w="520" w:type="pct"/>
          </w:tcPr>
          <w:p w:rsidR="00A45433" w:rsidRPr="00AE1407" w:rsidRDefault="00A45433" w:rsidP="005E0B29">
            <w:pPr>
              <w:autoSpaceDE w:val="0"/>
              <w:autoSpaceDN w:val="0"/>
              <w:adjustRightInd w:val="0"/>
              <w:jc w:val="right"/>
              <w:rPr>
                <w:noProof/>
                <w:lang w:val="en-US"/>
              </w:rPr>
            </w:pPr>
          </w:p>
        </w:tc>
      </w:tr>
      <w:tr w:rsidR="00DB7801" w:rsidRPr="00AE1407" w:rsidTr="00BB7CE3">
        <w:trPr>
          <w:trHeight w:val="420"/>
        </w:trPr>
        <w:tc>
          <w:tcPr>
            <w:tcW w:w="2228" w:type="pct"/>
            <w:gridSpan w:val="5"/>
          </w:tcPr>
          <w:p w:rsidR="00DB7801" w:rsidRPr="00275A0E" w:rsidRDefault="00DB7801" w:rsidP="00BB7CE3">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DB7801" w:rsidRPr="00275A0E" w:rsidRDefault="00DB7801" w:rsidP="00BB7CE3">
            <w:pPr>
              <w:autoSpaceDE w:val="0"/>
              <w:autoSpaceDN w:val="0"/>
              <w:adjustRightInd w:val="0"/>
              <w:rPr>
                <w:b/>
                <w:i/>
                <w:color w:val="000000"/>
                <w:sz w:val="22"/>
                <w:szCs w:val="22"/>
                <w:lang w:val="sr-Cyrl-RS"/>
              </w:rPr>
            </w:pPr>
          </w:p>
        </w:tc>
        <w:tc>
          <w:tcPr>
            <w:tcW w:w="1563" w:type="pct"/>
            <w:gridSpan w:val="3"/>
            <w:vAlign w:val="center"/>
          </w:tcPr>
          <w:p w:rsidR="00DB7801" w:rsidRPr="00275A0E" w:rsidRDefault="00DB7801" w:rsidP="00BB7CE3">
            <w:pPr>
              <w:autoSpaceDE w:val="0"/>
              <w:autoSpaceDN w:val="0"/>
              <w:adjustRightInd w:val="0"/>
              <w:rPr>
                <w:noProof/>
                <w:lang w:val="en-US"/>
              </w:rPr>
            </w:pPr>
          </w:p>
        </w:tc>
      </w:tr>
    </w:tbl>
    <w:p w:rsidR="00DB7801" w:rsidRDefault="00DB7801" w:rsidP="00DB7801"/>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DB7801" w:rsidRPr="00F0235C" w:rsidTr="00BB7CE3">
        <w:trPr>
          <w:cantSplit/>
          <w:trHeight w:val="327"/>
        </w:trPr>
        <w:tc>
          <w:tcPr>
            <w:tcW w:w="5000" w:type="pct"/>
            <w:gridSpan w:val="11"/>
            <w:shd w:val="clear" w:color="auto" w:fill="C4BC96" w:themeFill="background2" w:themeFillShade="BF"/>
          </w:tcPr>
          <w:p w:rsidR="00DB7801" w:rsidRPr="00F0235C" w:rsidRDefault="00DB7801"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DB7801" w:rsidRPr="00F0235C" w:rsidTr="00BB7CE3">
        <w:trPr>
          <w:cantSplit/>
          <w:trHeight w:val="327"/>
        </w:trPr>
        <w:tc>
          <w:tcPr>
            <w:tcW w:w="309" w:type="pct"/>
            <w:vAlign w:val="center"/>
          </w:tcPr>
          <w:p w:rsidR="00DB7801" w:rsidRPr="00F0235C" w:rsidRDefault="00DB7801"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DB7801" w:rsidRPr="0087733E" w:rsidRDefault="00DB7801" w:rsidP="00BB7CE3">
            <w:pPr>
              <w:autoSpaceDE w:val="0"/>
              <w:autoSpaceDN w:val="0"/>
              <w:adjustRightInd w:val="0"/>
              <w:jc w:val="center"/>
              <w:rPr>
                <w:noProof/>
                <w:lang w:val="sr-Cyrl-RS"/>
              </w:rPr>
            </w:pPr>
            <w:r>
              <w:rPr>
                <w:lang w:val="sr-Cyrl-RS"/>
              </w:rPr>
              <w:t>Назив</w:t>
            </w:r>
          </w:p>
        </w:tc>
        <w:tc>
          <w:tcPr>
            <w:tcW w:w="776" w:type="pct"/>
          </w:tcPr>
          <w:p w:rsidR="00DB7801" w:rsidRDefault="00DB7801" w:rsidP="00BB7CE3">
            <w:pPr>
              <w:autoSpaceDE w:val="0"/>
              <w:autoSpaceDN w:val="0"/>
              <w:adjustRightInd w:val="0"/>
              <w:jc w:val="center"/>
              <w:rPr>
                <w:noProof/>
                <w:lang w:val="sr-Cyrl-RS"/>
              </w:rPr>
            </w:pPr>
            <w:r>
              <w:rPr>
                <w:noProof/>
                <w:lang w:val="sr-Cyrl-RS"/>
              </w:rPr>
              <w:t xml:space="preserve">Јединица </w:t>
            </w:r>
          </w:p>
          <w:p w:rsidR="00DB7801" w:rsidRPr="0081550B" w:rsidRDefault="00DB7801" w:rsidP="00BB7CE3">
            <w:pPr>
              <w:autoSpaceDE w:val="0"/>
              <w:autoSpaceDN w:val="0"/>
              <w:adjustRightInd w:val="0"/>
              <w:jc w:val="center"/>
              <w:rPr>
                <w:noProof/>
                <w:lang w:val="sr-Cyrl-RS"/>
              </w:rPr>
            </w:pPr>
            <w:r>
              <w:rPr>
                <w:noProof/>
                <w:lang w:val="sr-Cyrl-RS"/>
              </w:rPr>
              <w:t>мере</w:t>
            </w:r>
          </w:p>
        </w:tc>
        <w:tc>
          <w:tcPr>
            <w:tcW w:w="776" w:type="pct"/>
            <w:vAlign w:val="center"/>
          </w:tcPr>
          <w:p w:rsidR="00DB7801" w:rsidRPr="00F0235C" w:rsidRDefault="00DB7801"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DB7801" w:rsidRPr="00F0235C" w:rsidRDefault="00DB7801"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DB7801" w:rsidRPr="00F0235C" w:rsidRDefault="00DB7801" w:rsidP="00BB7CE3">
            <w:pPr>
              <w:pStyle w:val="BodyText"/>
              <w:jc w:val="center"/>
              <w:rPr>
                <w:noProof/>
                <w:szCs w:val="24"/>
              </w:rPr>
            </w:pPr>
            <w:r w:rsidRPr="00F0235C">
              <w:rPr>
                <w:noProof/>
                <w:szCs w:val="24"/>
              </w:rPr>
              <w:t>Стопа</w:t>
            </w:r>
          </w:p>
          <w:p w:rsidR="00DB7801" w:rsidRPr="00F0235C" w:rsidRDefault="00DB7801"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DB7801" w:rsidRPr="00F0235C" w:rsidRDefault="00DB7801" w:rsidP="00BB7CE3">
            <w:pPr>
              <w:autoSpaceDE w:val="0"/>
              <w:autoSpaceDN w:val="0"/>
              <w:adjustRightInd w:val="0"/>
              <w:jc w:val="center"/>
              <w:rPr>
                <w:noProof/>
                <w:lang w:val="sr-Cyrl-RS"/>
              </w:rPr>
            </w:pPr>
            <w:r>
              <w:rPr>
                <w:noProof/>
                <w:lang w:val="sr-Cyrl-RS"/>
              </w:rPr>
              <w:t>Произвођач /Земља порекла</w:t>
            </w: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DB7801" w:rsidRPr="00F0235C" w:rsidRDefault="00DB7801"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DB7801" w:rsidRPr="00F0235C" w:rsidRDefault="00DB7801"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DB7801" w:rsidRPr="0081550B" w:rsidRDefault="00DB7801"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DB7801" w:rsidRPr="0081550B" w:rsidRDefault="00DB7801" w:rsidP="00BB7CE3">
            <w:pPr>
              <w:pStyle w:val="BodyText"/>
              <w:jc w:val="center"/>
              <w:rPr>
                <w:noProof/>
                <w:szCs w:val="24"/>
                <w:lang w:val="sr-Cyrl-RS"/>
              </w:rPr>
            </w:pPr>
            <w:r>
              <w:rPr>
                <w:noProof/>
                <w:szCs w:val="24"/>
                <w:lang w:val="sr-Cyrl-RS"/>
              </w:rPr>
              <w:t>7</w:t>
            </w: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ЛЕД</w:t>
            </w:r>
            <w:r w:rsidRPr="00AE086F">
              <w:rPr>
                <w:color w:val="000000"/>
                <w:sz w:val="22"/>
                <w:szCs w:val="22"/>
              </w:rPr>
              <w:t xml:space="preserve"> </w:t>
            </w:r>
            <w:r>
              <w:rPr>
                <w:color w:val="000000"/>
                <w:sz w:val="22"/>
                <w:szCs w:val="22"/>
              </w:rPr>
              <w:t>дисплеј</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Спирални</w:t>
            </w:r>
            <w:r w:rsidRPr="00AE086F">
              <w:rPr>
                <w:color w:val="000000"/>
                <w:sz w:val="22"/>
                <w:szCs w:val="22"/>
              </w:rPr>
              <w:t xml:space="preserve"> </w:t>
            </w:r>
            <w:r>
              <w:rPr>
                <w:color w:val="000000"/>
                <w:sz w:val="22"/>
                <w:szCs w:val="22"/>
              </w:rPr>
              <w:t>грејач</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ПТ</w:t>
            </w:r>
            <w:r w:rsidRPr="00AE086F">
              <w:rPr>
                <w:color w:val="000000"/>
                <w:sz w:val="22"/>
                <w:szCs w:val="22"/>
              </w:rPr>
              <w:t xml:space="preserve">100 </w:t>
            </w:r>
            <w:r>
              <w:rPr>
                <w:color w:val="000000"/>
                <w:sz w:val="22"/>
                <w:szCs w:val="22"/>
              </w:rPr>
              <w:t>сонда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ПТ</w:t>
            </w:r>
            <w:r w:rsidRPr="00AE086F">
              <w:rPr>
                <w:color w:val="000000"/>
                <w:sz w:val="22"/>
                <w:szCs w:val="22"/>
              </w:rPr>
              <w:t xml:space="preserve">1000 </w:t>
            </w:r>
            <w:r>
              <w:rPr>
                <w:color w:val="000000"/>
                <w:sz w:val="22"/>
                <w:szCs w:val="22"/>
              </w:rPr>
              <w:t>сонда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lastRenderedPageBreak/>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прекидач</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Халл</w:t>
            </w:r>
            <w:r w:rsidRPr="00AE086F">
              <w:rPr>
                <w:color w:val="000000"/>
                <w:sz w:val="22"/>
                <w:szCs w:val="22"/>
              </w:rPr>
              <w:t xml:space="preserve"> </w:t>
            </w:r>
            <w:r>
              <w:rPr>
                <w:color w:val="000000"/>
                <w:sz w:val="22"/>
                <w:szCs w:val="22"/>
              </w:rPr>
              <w:t>сензор</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Тастер</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Сигурносни</w:t>
            </w:r>
            <w:r w:rsidRPr="00AE086F">
              <w:rPr>
                <w:color w:val="000000"/>
                <w:sz w:val="22"/>
                <w:szCs w:val="22"/>
              </w:rPr>
              <w:t xml:space="preserve"> </w:t>
            </w:r>
            <w:r>
              <w:rPr>
                <w:color w:val="000000"/>
                <w:sz w:val="22"/>
                <w:szCs w:val="22"/>
              </w:rPr>
              <w:t>термостат</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Pr="00F0235C" w:rsidRDefault="00DB7801" w:rsidP="00DB7801">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Осигурач</w:t>
            </w:r>
            <w:r w:rsidRPr="00AE086F">
              <w:rPr>
                <w:color w:val="000000"/>
                <w:sz w:val="22"/>
                <w:szCs w:val="22"/>
              </w:rPr>
              <w:t xml:space="preserve"> 1-20</w:t>
            </w:r>
            <w:r>
              <w:rPr>
                <w:color w:val="000000"/>
                <w:sz w:val="22"/>
                <w:szCs w:val="22"/>
              </w:rPr>
              <w:t>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Триак</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Релеј</w:t>
            </w:r>
            <w:r w:rsidRPr="00AE086F">
              <w:rPr>
                <w:color w:val="000000"/>
                <w:sz w:val="22"/>
                <w:szCs w:val="22"/>
              </w:rPr>
              <w:t xml:space="preserve"> </w:t>
            </w:r>
            <w:r>
              <w:rPr>
                <w:color w:val="000000"/>
                <w:sz w:val="22"/>
                <w:szCs w:val="22"/>
              </w:rPr>
              <w:t>принт</w:t>
            </w:r>
            <w:r w:rsidRPr="00AE086F">
              <w:rPr>
                <w:color w:val="000000"/>
                <w:sz w:val="22"/>
                <w:szCs w:val="22"/>
              </w:rPr>
              <w:t xml:space="preserve"> </w:t>
            </w:r>
            <w:r>
              <w:rPr>
                <w:color w:val="000000"/>
                <w:sz w:val="22"/>
                <w:szCs w:val="22"/>
              </w:rPr>
              <w:t>монтажа</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ССР</w:t>
            </w:r>
            <w:r w:rsidRPr="00AE086F">
              <w:rPr>
                <w:color w:val="000000"/>
                <w:sz w:val="22"/>
                <w:szCs w:val="22"/>
              </w:rPr>
              <w:t xml:space="preserve"> </w:t>
            </w:r>
            <w:r>
              <w:rPr>
                <w:color w:val="000000"/>
                <w:sz w:val="22"/>
                <w:szCs w:val="22"/>
              </w:rPr>
              <w:t>релеј</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DB7801" w:rsidRPr="00AE086F" w:rsidRDefault="00DB7801" w:rsidP="00DB7801">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трансформатор</w:t>
            </w:r>
          </w:p>
        </w:tc>
        <w:tc>
          <w:tcPr>
            <w:tcW w:w="776" w:type="pct"/>
            <w:tcBorders>
              <w:top w:val="single" w:sz="4" w:space="0" w:color="auto"/>
              <w:left w:val="single" w:sz="4" w:space="0" w:color="auto"/>
              <w:bottom w:val="single" w:sz="4" w:space="0" w:color="auto"/>
              <w:right w:val="single" w:sz="4" w:space="0" w:color="auto"/>
            </w:tcBorders>
          </w:tcPr>
          <w:p w:rsidR="00DB7801" w:rsidRPr="00853676" w:rsidRDefault="00DB7801" w:rsidP="00DB7801">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DB7801" w:rsidRDefault="00DB7801" w:rsidP="00DB7801">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DB7801" w:rsidRDefault="00DB7801" w:rsidP="00DB7801">
            <w:pPr>
              <w:pStyle w:val="BodyText"/>
              <w:jc w:val="center"/>
              <w:rPr>
                <w:noProof/>
                <w:szCs w:val="24"/>
                <w:lang w:val="sr-Cyrl-RS"/>
              </w:rPr>
            </w:pPr>
          </w:p>
        </w:tc>
      </w:tr>
      <w:tr w:rsidR="00DB7801"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DB7801" w:rsidRPr="004B0C3E" w:rsidRDefault="00DB7801"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DB7801" w:rsidRPr="00F0235C" w:rsidRDefault="00DB7801" w:rsidP="00BB7CE3">
            <w:pPr>
              <w:pStyle w:val="BodyText"/>
              <w:jc w:val="center"/>
              <w:rPr>
                <w:noProof/>
                <w:szCs w:val="24"/>
              </w:rPr>
            </w:pPr>
          </w:p>
        </w:tc>
      </w:tr>
    </w:tbl>
    <w:p w:rsidR="00DB7801" w:rsidRDefault="00DB7801"/>
    <w:p w:rsidR="00DB7801" w:rsidRDefault="00DB7801"/>
    <w:p w:rsidR="001C1637" w:rsidRDefault="001C1637" w:rsidP="00E27C53">
      <w:pPr>
        <w:pStyle w:val="BodyText"/>
        <w:ind w:left="6480"/>
        <w:rPr>
          <w:noProof/>
          <w:szCs w:val="24"/>
          <w:lang w:val="sr-Cyrl-RS"/>
        </w:rPr>
      </w:pPr>
    </w:p>
    <w:p w:rsidR="00A45433" w:rsidRDefault="00A45433"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B4087" w:rsidRPr="00D3475A" w:rsidTr="005E0B29">
        <w:trPr>
          <w:cantSplit/>
          <w:trHeight w:val="327"/>
        </w:trPr>
        <w:tc>
          <w:tcPr>
            <w:tcW w:w="230" w:type="pct"/>
            <w:vAlign w:val="center"/>
          </w:tcPr>
          <w:p w:rsidR="008B4087" w:rsidRPr="00D3475A" w:rsidRDefault="008B4087"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8B4087" w:rsidRPr="00D3475A" w:rsidRDefault="008B4087" w:rsidP="005E0B29">
            <w:pPr>
              <w:autoSpaceDE w:val="0"/>
              <w:autoSpaceDN w:val="0"/>
              <w:adjustRightInd w:val="0"/>
              <w:jc w:val="center"/>
              <w:rPr>
                <w:noProof/>
              </w:rPr>
            </w:pPr>
            <w:r w:rsidRPr="00D3475A">
              <w:rPr>
                <w:noProof/>
                <w:lang w:val="sr-Cyrl-RS"/>
              </w:rPr>
              <w:t>Назив</w:t>
            </w:r>
          </w:p>
        </w:tc>
        <w:tc>
          <w:tcPr>
            <w:tcW w:w="642" w:type="pct"/>
            <w:vAlign w:val="center"/>
          </w:tcPr>
          <w:p w:rsidR="008B4087" w:rsidRPr="00D3475A" w:rsidRDefault="008B4087"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8B4087" w:rsidRPr="00D3475A" w:rsidRDefault="008B4087"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8B4087" w:rsidRPr="00D3475A" w:rsidRDefault="008B4087"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8B4087" w:rsidRPr="00D3475A" w:rsidRDefault="008B4087" w:rsidP="005E0B29">
            <w:pPr>
              <w:pStyle w:val="BodyText"/>
              <w:jc w:val="center"/>
              <w:rPr>
                <w:noProof/>
                <w:szCs w:val="24"/>
              </w:rPr>
            </w:pPr>
            <w:r w:rsidRPr="00D3475A">
              <w:rPr>
                <w:noProof/>
                <w:szCs w:val="24"/>
              </w:rPr>
              <w:t>Стопа</w:t>
            </w:r>
          </w:p>
          <w:p w:rsidR="008B4087" w:rsidRPr="00D3475A" w:rsidRDefault="008B4087" w:rsidP="005E0B29">
            <w:pPr>
              <w:autoSpaceDE w:val="0"/>
              <w:autoSpaceDN w:val="0"/>
              <w:adjustRightInd w:val="0"/>
              <w:jc w:val="center"/>
              <w:rPr>
                <w:noProof/>
                <w:highlight w:val="green"/>
                <w:lang w:val="sr-Cyrl-RS"/>
              </w:rPr>
            </w:pPr>
            <w:r w:rsidRPr="00D3475A">
              <w:rPr>
                <w:noProof/>
              </w:rPr>
              <w:t>ПДВ-а</w:t>
            </w:r>
          </w:p>
        </w:tc>
      </w:tr>
      <w:tr w:rsidR="008B4087"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pStyle w:val="BodyText"/>
              <w:jc w:val="center"/>
              <w:rPr>
                <w:noProof/>
                <w:szCs w:val="24"/>
              </w:rPr>
            </w:pPr>
            <w:r w:rsidRPr="00C61458">
              <w:rPr>
                <w:noProof/>
                <w:szCs w:val="24"/>
              </w:rPr>
              <w:t>6</w:t>
            </w:r>
          </w:p>
        </w:tc>
      </w:tr>
      <w:tr w:rsidR="008B4087"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8B4087" w:rsidRPr="00C61458" w:rsidRDefault="008B4087" w:rsidP="005E0B29">
            <w:pPr>
              <w:pStyle w:val="BodyText"/>
              <w:jc w:val="center"/>
              <w:rPr>
                <w:noProof/>
                <w:szCs w:val="24"/>
              </w:rPr>
            </w:pPr>
          </w:p>
        </w:tc>
      </w:tr>
    </w:tbl>
    <w:p w:rsidR="008B4087" w:rsidRPr="008B4087" w:rsidRDefault="008B4087" w:rsidP="00E27C53">
      <w:pPr>
        <w:pStyle w:val="BodyText"/>
        <w:ind w:left="6480"/>
        <w:rPr>
          <w:noProof/>
          <w:szCs w:val="24"/>
          <w:lang w:val="sr-Cyrl-RS"/>
        </w:rPr>
      </w:pPr>
    </w:p>
    <w:p w:rsidR="004F4D8C" w:rsidRDefault="004F4D8C"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F4D8C" w:rsidRDefault="004F4D8C"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DB7801" w:rsidRDefault="00DB7801" w:rsidP="00E27C53">
      <w:pPr>
        <w:pStyle w:val="BodyText"/>
        <w:ind w:left="6480"/>
        <w:rPr>
          <w:noProof/>
          <w:szCs w:val="24"/>
          <w:lang w:val="sr-Latn-RS"/>
        </w:rPr>
      </w:pPr>
    </w:p>
    <w:p w:rsidR="00DB7801" w:rsidRDefault="00DB7801" w:rsidP="00E27C53">
      <w:pPr>
        <w:pStyle w:val="BodyText"/>
        <w:ind w:left="6480"/>
        <w:rPr>
          <w:noProof/>
          <w:szCs w:val="24"/>
          <w:lang w:val="sr-Latn-RS"/>
        </w:rPr>
      </w:pPr>
    </w:p>
    <w:p w:rsidR="004F4D8C" w:rsidRDefault="004F4D8C" w:rsidP="00A45433">
      <w:pPr>
        <w:pStyle w:val="BodyText"/>
        <w:rPr>
          <w:noProof/>
          <w:szCs w:val="24"/>
          <w:lang w:val="sr-Cyrl-RS"/>
        </w:rPr>
      </w:pPr>
    </w:p>
    <w:p w:rsidR="00A45433" w:rsidRPr="00A45433" w:rsidRDefault="00A45433" w:rsidP="00A45433">
      <w:pPr>
        <w:pStyle w:val="BodyText"/>
        <w:rPr>
          <w:noProof/>
          <w:szCs w:val="24"/>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4F4D8C" w:rsidRPr="00AE1407" w:rsidTr="00063221">
        <w:trPr>
          <w:trHeight w:val="229"/>
        </w:trPr>
        <w:tc>
          <w:tcPr>
            <w:tcW w:w="1713" w:type="pct"/>
            <w:tcBorders>
              <w:right w:val="single" w:sz="4" w:space="0" w:color="auto"/>
            </w:tcBorders>
            <w:vAlign w:val="center"/>
          </w:tcPr>
          <w:p w:rsidR="004F4D8C" w:rsidRPr="00AE1407" w:rsidRDefault="004F4D8C"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4F4D8C" w:rsidRPr="00E673D6" w:rsidRDefault="004F4D8C" w:rsidP="004F4D8C">
            <w:pPr>
              <w:pStyle w:val="Heading1"/>
              <w:rPr>
                <w:i/>
                <w:szCs w:val="28"/>
                <w:lang w:val="sr-Cyrl-RS"/>
              </w:rPr>
            </w:pPr>
            <w:bookmarkStart w:id="164" w:name="_Toc535323902"/>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 xml:space="preserve">, </w:t>
            </w:r>
            <w:r w:rsidRPr="00E673D6">
              <w:rPr>
                <w:i/>
                <w:szCs w:val="28"/>
                <w:lang w:val="sr-Cyrl-RS"/>
              </w:rPr>
              <w:t>Партија 10</w:t>
            </w:r>
            <w:r w:rsidR="00183896">
              <w:rPr>
                <w:i/>
                <w:szCs w:val="28"/>
                <w:lang w:val="sr-Cyrl-RS"/>
              </w:rPr>
              <w:t>.</w:t>
            </w:r>
            <w:bookmarkEnd w:id="164"/>
          </w:p>
          <w:p w:rsidR="004F4D8C" w:rsidRPr="005A7B4E" w:rsidRDefault="004F4D8C" w:rsidP="004F4D8C">
            <w:pPr>
              <w:rPr>
                <w:b/>
                <w:lang w:val="sr-Latn-RS"/>
              </w:rPr>
            </w:pPr>
            <w:r w:rsidRPr="00E673D6">
              <w:rPr>
                <w:b/>
                <w:i/>
                <w:noProof/>
                <w:lang w:val="sr-Cyrl-RS"/>
              </w:rPr>
              <w:t>Сервис и одржавање водених купатила и ултразвучних кадица</w:t>
            </w:r>
          </w:p>
        </w:tc>
      </w:tr>
      <w:tr w:rsidR="004F4D8C" w:rsidRPr="00AE1407" w:rsidTr="00063221">
        <w:tc>
          <w:tcPr>
            <w:tcW w:w="1713" w:type="pct"/>
          </w:tcPr>
          <w:p w:rsidR="004F4D8C" w:rsidRPr="00AE1407" w:rsidRDefault="004F4D8C" w:rsidP="00063221">
            <w:pPr>
              <w:jc w:val="right"/>
              <w:rPr>
                <w:noProof/>
              </w:rPr>
            </w:pPr>
            <w:r w:rsidRPr="00AE1407">
              <w:rPr>
                <w:noProof/>
              </w:rPr>
              <w:t>Број понуде</w:t>
            </w:r>
          </w:p>
        </w:tc>
        <w:tc>
          <w:tcPr>
            <w:tcW w:w="1111" w:type="pct"/>
            <w:gridSpan w:val="2"/>
            <w:tcBorders>
              <w:top w:val="inset" w:sz="6" w:space="0" w:color="auto"/>
            </w:tcBorders>
          </w:tcPr>
          <w:p w:rsidR="004F4D8C" w:rsidRPr="00AE1407" w:rsidRDefault="004F4D8C" w:rsidP="00063221">
            <w:pPr>
              <w:jc w:val="right"/>
              <w:rPr>
                <w:noProof/>
              </w:rPr>
            </w:pPr>
          </w:p>
        </w:tc>
        <w:tc>
          <w:tcPr>
            <w:tcW w:w="972" w:type="pct"/>
            <w:tcBorders>
              <w:top w:val="inset" w:sz="6" w:space="0" w:color="auto"/>
            </w:tcBorders>
          </w:tcPr>
          <w:p w:rsidR="004F4D8C" w:rsidRPr="00AE1407" w:rsidRDefault="004F4D8C" w:rsidP="00063221">
            <w:pPr>
              <w:jc w:val="right"/>
              <w:rPr>
                <w:noProof/>
              </w:rPr>
            </w:pPr>
            <w:r w:rsidRPr="00AE1407">
              <w:rPr>
                <w:noProof/>
              </w:rPr>
              <w:t>Датум понуде</w:t>
            </w:r>
          </w:p>
        </w:tc>
        <w:tc>
          <w:tcPr>
            <w:tcW w:w="1204" w:type="pct"/>
            <w:gridSpan w:val="2"/>
            <w:tcBorders>
              <w:top w:val="inset" w:sz="6" w:space="0" w:color="auto"/>
            </w:tcBorders>
          </w:tcPr>
          <w:p w:rsidR="004F4D8C" w:rsidRPr="00AE1407" w:rsidRDefault="004F4D8C" w:rsidP="00063221">
            <w:pPr>
              <w:jc w:val="right"/>
              <w:rPr>
                <w:b/>
                <w:noProof/>
              </w:rPr>
            </w:pPr>
          </w:p>
        </w:tc>
      </w:tr>
      <w:tr w:rsidR="004F4D8C" w:rsidRPr="00AE1407" w:rsidTr="00063221">
        <w:tc>
          <w:tcPr>
            <w:tcW w:w="5000" w:type="pct"/>
            <w:gridSpan w:val="6"/>
          </w:tcPr>
          <w:p w:rsidR="004F4D8C" w:rsidRPr="00AE1407" w:rsidRDefault="004F4D8C" w:rsidP="00063221">
            <w:pPr>
              <w:jc w:val="center"/>
              <w:rPr>
                <w:b/>
                <w:noProof/>
              </w:rPr>
            </w:pPr>
            <w:r w:rsidRPr="00AE1407">
              <w:rPr>
                <w:b/>
                <w:noProof/>
              </w:rPr>
              <w:br w:type="page"/>
              <w:t>Општи подаци о понуђачу</w:t>
            </w:r>
          </w:p>
        </w:tc>
      </w:tr>
      <w:tr w:rsidR="004F4D8C" w:rsidRPr="00AE1407" w:rsidTr="00063221">
        <w:tc>
          <w:tcPr>
            <w:tcW w:w="1713" w:type="pct"/>
            <w:vAlign w:val="center"/>
          </w:tcPr>
          <w:p w:rsidR="004F4D8C" w:rsidRPr="00AE1407" w:rsidRDefault="004F4D8C" w:rsidP="00063221">
            <w:pPr>
              <w:rPr>
                <w:b/>
                <w:noProof/>
              </w:rPr>
            </w:pPr>
            <w:r w:rsidRPr="00AE1407">
              <w:rPr>
                <w:noProof/>
              </w:rPr>
              <w:t>Пословно име или скраћени назив из одговарајућег регистра</w:t>
            </w:r>
          </w:p>
        </w:tc>
        <w:tc>
          <w:tcPr>
            <w:tcW w:w="3287" w:type="pct"/>
            <w:gridSpan w:val="5"/>
          </w:tcPr>
          <w:p w:rsidR="004F4D8C" w:rsidRPr="00AE1407" w:rsidRDefault="004F4D8C" w:rsidP="00063221">
            <w:pPr>
              <w:rPr>
                <w:b/>
                <w:noProof/>
              </w:rPr>
            </w:pPr>
          </w:p>
        </w:tc>
      </w:tr>
      <w:tr w:rsidR="004F4D8C" w:rsidRPr="00AE1407" w:rsidTr="00063221">
        <w:tc>
          <w:tcPr>
            <w:tcW w:w="1713" w:type="pct"/>
            <w:vAlign w:val="center"/>
          </w:tcPr>
          <w:p w:rsidR="004F4D8C" w:rsidRPr="00AE1407" w:rsidRDefault="004F4D8C" w:rsidP="00063221">
            <w:pPr>
              <w:rPr>
                <w:b/>
                <w:noProof/>
              </w:rPr>
            </w:pPr>
            <w:r w:rsidRPr="00AE1407">
              <w:rPr>
                <w:noProof/>
              </w:rPr>
              <w:t>Адреса седишта</w:t>
            </w:r>
          </w:p>
        </w:tc>
        <w:tc>
          <w:tcPr>
            <w:tcW w:w="3287" w:type="pct"/>
            <w:gridSpan w:val="5"/>
          </w:tcPr>
          <w:p w:rsidR="004F4D8C" w:rsidRPr="00AE1407" w:rsidRDefault="004F4D8C" w:rsidP="00063221">
            <w:pPr>
              <w:rPr>
                <w:b/>
                <w:noProof/>
              </w:rPr>
            </w:pPr>
          </w:p>
        </w:tc>
      </w:tr>
      <w:tr w:rsidR="004F4D8C" w:rsidRPr="00AE1407" w:rsidTr="00063221">
        <w:tc>
          <w:tcPr>
            <w:tcW w:w="1713" w:type="pct"/>
            <w:vAlign w:val="center"/>
          </w:tcPr>
          <w:p w:rsidR="004F4D8C" w:rsidRPr="00AE1407" w:rsidRDefault="004F4D8C"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b/>
                <w:noProof/>
              </w:rPr>
            </w:pPr>
            <w:r w:rsidRPr="00AE1407">
              <w:rPr>
                <w:noProof/>
              </w:rPr>
              <w:t xml:space="preserve">Матични број </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b/>
                <w:noProof/>
              </w:rPr>
            </w:pPr>
            <w:r w:rsidRPr="00AE1407">
              <w:rPr>
                <w:noProof/>
              </w:rPr>
              <w:t>Телефон/факс</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b/>
                <w:noProof/>
              </w:rPr>
            </w:pPr>
            <w:r w:rsidRPr="00AE1407">
              <w:rPr>
                <w:noProof/>
              </w:rPr>
              <w:t>Порески идентификациони број</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b/>
                <w:noProof/>
              </w:rPr>
            </w:pPr>
            <w:r>
              <w:rPr>
                <w:noProof/>
              </w:rPr>
              <w:t>Е-мејл</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noProof/>
              </w:rPr>
            </w:pPr>
            <w:r w:rsidRPr="00AE1407">
              <w:rPr>
                <w:noProof/>
              </w:rPr>
              <w:t>Регистарски број</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noProof/>
              </w:rPr>
            </w:pPr>
            <w:r w:rsidRPr="00380975">
              <w:rPr>
                <w:noProof/>
              </w:rPr>
              <w:t>Овлашћено лице, које ће потписати Уговор</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noProof/>
              </w:rPr>
            </w:pPr>
            <w:r w:rsidRPr="00AE1407">
              <w:rPr>
                <w:noProof/>
              </w:rPr>
              <w:t>Шифра делатности</w:t>
            </w:r>
          </w:p>
        </w:tc>
        <w:tc>
          <w:tcPr>
            <w:tcW w:w="1030" w:type="pct"/>
          </w:tcPr>
          <w:p w:rsidR="004F4D8C" w:rsidRPr="00AE1407" w:rsidRDefault="004F4D8C" w:rsidP="00063221">
            <w:pPr>
              <w:jc w:val="right"/>
              <w:rPr>
                <w:b/>
                <w:noProof/>
              </w:rPr>
            </w:pPr>
          </w:p>
        </w:tc>
      </w:tr>
      <w:tr w:rsidR="004F4D8C" w:rsidRPr="00AE1407" w:rsidTr="00063221">
        <w:trPr>
          <w:trHeight w:val="345"/>
        </w:trPr>
        <w:tc>
          <w:tcPr>
            <w:tcW w:w="1713" w:type="pct"/>
            <w:vMerge w:val="restart"/>
            <w:vAlign w:val="center"/>
          </w:tcPr>
          <w:p w:rsidR="004F4D8C" w:rsidRPr="007F2AB7" w:rsidRDefault="004F4D8C"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4F4D8C" w:rsidRPr="007F2AB7" w:rsidRDefault="004F4D8C" w:rsidP="00063221">
            <w:pPr>
              <w:rPr>
                <w:b/>
                <w:noProof/>
              </w:rPr>
            </w:pPr>
          </w:p>
        </w:tc>
        <w:tc>
          <w:tcPr>
            <w:tcW w:w="1146" w:type="pct"/>
            <w:gridSpan w:val="2"/>
            <w:vAlign w:val="center"/>
          </w:tcPr>
          <w:p w:rsidR="004F4D8C" w:rsidRPr="007F2AB7" w:rsidRDefault="004F4D8C" w:rsidP="00063221">
            <w:pPr>
              <w:jc w:val="right"/>
              <w:rPr>
                <w:noProof/>
                <w:lang w:val="sr-Cyrl-CS"/>
              </w:rPr>
            </w:pPr>
            <w:r w:rsidRPr="007F2AB7">
              <w:rPr>
                <w:noProof/>
                <w:lang w:val="sr-Cyrl-RS"/>
              </w:rPr>
              <w:t>Величина обвезника</w:t>
            </w:r>
          </w:p>
        </w:tc>
        <w:tc>
          <w:tcPr>
            <w:tcW w:w="1030" w:type="pct"/>
            <w:vAlign w:val="center"/>
          </w:tcPr>
          <w:p w:rsidR="004F4D8C" w:rsidRPr="007F2AB7" w:rsidRDefault="004F4D8C" w:rsidP="00063221">
            <w:pPr>
              <w:rPr>
                <w:b/>
                <w:noProof/>
              </w:rPr>
            </w:pPr>
          </w:p>
        </w:tc>
      </w:tr>
      <w:tr w:rsidR="004F4D8C" w:rsidRPr="00AE1407" w:rsidTr="00063221">
        <w:trPr>
          <w:trHeight w:val="344"/>
        </w:trPr>
        <w:tc>
          <w:tcPr>
            <w:tcW w:w="1713" w:type="pct"/>
            <w:vMerge/>
          </w:tcPr>
          <w:p w:rsidR="004F4D8C" w:rsidRPr="007F2AB7" w:rsidRDefault="004F4D8C" w:rsidP="00063221">
            <w:pPr>
              <w:rPr>
                <w:b/>
                <w:noProof/>
              </w:rPr>
            </w:pPr>
          </w:p>
        </w:tc>
        <w:tc>
          <w:tcPr>
            <w:tcW w:w="1111" w:type="pct"/>
            <w:gridSpan w:val="2"/>
            <w:vMerge/>
          </w:tcPr>
          <w:p w:rsidR="004F4D8C" w:rsidRPr="007F2AB7" w:rsidRDefault="004F4D8C" w:rsidP="00063221">
            <w:pPr>
              <w:rPr>
                <w:b/>
                <w:noProof/>
              </w:rPr>
            </w:pPr>
          </w:p>
        </w:tc>
        <w:tc>
          <w:tcPr>
            <w:tcW w:w="1146" w:type="pct"/>
            <w:gridSpan w:val="2"/>
            <w:vAlign w:val="center"/>
          </w:tcPr>
          <w:p w:rsidR="004F4D8C" w:rsidRPr="007F2AB7" w:rsidRDefault="004F4D8C" w:rsidP="00063221">
            <w:pPr>
              <w:jc w:val="right"/>
              <w:rPr>
                <w:noProof/>
              </w:rPr>
            </w:pPr>
            <w:r w:rsidRPr="007F2AB7">
              <w:rPr>
                <w:noProof/>
              </w:rPr>
              <w:t>Жиро рачун и назив банке</w:t>
            </w:r>
          </w:p>
        </w:tc>
        <w:tc>
          <w:tcPr>
            <w:tcW w:w="1030" w:type="pct"/>
          </w:tcPr>
          <w:p w:rsidR="004F4D8C" w:rsidRPr="007F2AB7" w:rsidRDefault="004F4D8C" w:rsidP="00063221">
            <w:pPr>
              <w:jc w:val="right"/>
              <w:rPr>
                <w:b/>
                <w:noProof/>
              </w:rPr>
            </w:pPr>
          </w:p>
        </w:tc>
      </w:tr>
      <w:tr w:rsidR="004F4D8C" w:rsidRPr="00AE1407" w:rsidTr="00063221">
        <w:tc>
          <w:tcPr>
            <w:tcW w:w="5000" w:type="pct"/>
            <w:gridSpan w:val="6"/>
          </w:tcPr>
          <w:p w:rsidR="004F4D8C" w:rsidRPr="007F2AB7" w:rsidRDefault="004F4D8C" w:rsidP="00063221">
            <w:pPr>
              <w:jc w:val="center"/>
              <w:rPr>
                <w:b/>
                <w:noProof/>
              </w:rPr>
            </w:pPr>
            <w:r w:rsidRPr="007F2AB7">
              <w:rPr>
                <w:b/>
                <w:noProof/>
              </w:rPr>
              <w:t>Остали подаци које наручилац сматра релевантним за закључење уговора</w:t>
            </w:r>
          </w:p>
        </w:tc>
      </w:tr>
      <w:tr w:rsidR="004F4D8C" w:rsidRPr="00AE1407" w:rsidTr="00063221">
        <w:tc>
          <w:tcPr>
            <w:tcW w:w="1713" w:type="pct"/>
            <w:vMerge w:val="restart"/>
            <w:vAlign w:val="center"/>
          </w:tcPr>
          <w:p w:rsidR="004F4D8C" w:rsidRPr="00AE1407" w:rsidRDefault="004F4D8C" w:rsidP="00063221">
            <w:pPr>
              <w:rPr>
                <w:noProof/>
              </w:rPr>
            </w:pPr>
            <w:r w:rsidRPr="00AE1407">
              <w:rPr>
                <w:noProof/>
              </w:rPr>
              <w:t>Начин подношења понуде (заокружити)</w:t>
            </w:r>
          </w:p>
        </w:tc>
        <w:tc>
          <w:tcPr>
            <w:tcW w:w="139" w:type="pct"/>
          </w:tcPr>
          <w:p w:rsidR="004F4D8C" w:rsidRPr="00AE1407" w:rsidRDefault="004F4D8C" w:rsidP="00063221">
            <w:pPr>
              <w:rPr>
                <w:noProof/>
              </w:rPr>
            </w:pPr>
            <w:r w:rsidRPr="00AE1407">
              <w:rPr>
                <w:noProof/>
              </w:rPr>
              <w:t>а</w:t>
            </w:r>
          </w:p>
        </w:tc>
        <w:tc>
          <w:tcPr>
            <w:tcW w:w="3148" w:type="pct"/>
            <w:gridSpan w:val="4"/>
          </w:tcPr>
          <w:p w:rsidR="004F4D8C" w:rsidRPr="00AE1407" w:rsidRDefault="004F4D8C" w:rsidP="00063221">
            <w:pPr>
              <w:rPr>
                <w:noProof/>
              </w:rPr>
            </w:pPr>
            <w:r w:rsidRPr="00AE1407">
              <w:rPr>
                <w:noProof/>
              </w:rPr>
              <w:t>Самостална понуда</w:t>
            </w:r>
          </w:p>
        </w:tc>
      </w:tr>
      <w:tr w:rsidR="004F4D8C" w:rsidRPr="00AE1407" w:rsidTr="00063221">
        <w:tc>
          <w:tcPr>
            <w:tcW w:w="1713" w:type="pct"/>
            <w:vMerge/>
          </w:tcPr>
          <w:p w:rsidR="004F4D8C" w:rsidRPr="00AE1407" w:rsidRDefault="004F4D8C" w:rsidP="00063221">
            <w:pPr>
              <w:rPr>
                <w:b/>
                <w:noProof/>
              </w:rPr>
            </w:pPr>
          </w:p>
        </w:tc>
        <w:tc>
          <w:tcPr>
            <w:tcW w:w="139" w:type="pct"/>
          </w:tcPr>
          <w:p w:rsidR="004F4D8C" w:rsidRPr="00AE1407" w:rsidRDefault="004F4D8C" w:rsidP="00063221">
            <w:pPr>
              <w:rPr>
                <w:noProof/>
              </w:rPr>
            </w:pPr>
            <w:r w:rsidRPr="00AE1407">
              <w:rPr>
                <w:noProof/>
              </w:rPr>
              <w:t>б</w:t>
            </w:r>
          </w:p>
        </w:tc>
        <w:tc>
          <w:tcPr>
            <w:tcW w:w="3148" w:type="pct"/>
            <w:gridSpan w:val="4"/>
          </w:tcPr>
          <w:p w:rsidR="004F4D8C" w:rsidRPr="00AE1407" w:rsidRDefault="004F4D8C" w:rsidP="00063221">
            <w:pPr>
              <w:rPr>
                <w:noProof/>
              </w:rPr>
            </w:pPr>
            <w:r w:rsidRPr="00AE1407">
              <w:rPr>
                <w:noProof/>
              </w:rPr>
              <w:t>Заједничка понуда</w:t>
            </w:r>
          </w:p>
        </w:tc>
      </w:tr>
      <w:tr w:rsidR="004F4D8C" w:rsidRPr="00AE1407" w:rsidTr="00063221">
        <w:tc>
          <w:tcPr>
            <w:tcW w:w="1713" w:type="pct"/>
            <w:vMerge/>
          </w:tcPr>
          <w:p w:rsidR="004F4D8C" w:rsidRPr="00AE1407" w:rsidRDefault="004F4D8C" w:rsidP="00063221">
            <w:pPr>
              <w:rPr>
                <w:b/>
                <w:noProof/>
              </w:rPr>
            </w:pPr>
          </w:p>
        </w:tc>
        <w:tc>
          <w:tcPr>
            <w:tcW w:w="139" w:type="pct"/>
          </w:tcPr>
          <w:p w:rsidR="004F4D8C" w:rsidRPr="00AE1407" w:rsidRDefault="004F4D8C" w:rsidP="00063221">
            <w:pPr>
              <w:rPr>
                <w:noProof/>
              </w:rPr>
            </w:pPr>
            <w:r w:rsidRPr="00AE1407">
              <w:rPr>
                <w:noProof/>
              </w:rPr>
              <w:t>в</w:t>
            </w:r>
          </w:p>
        </w:tc>
        <w:tc>
          <w:tcPr>
            <w:tcW w:w="3148" w:type="pct"/>
            <w:gridSpan w:val="4"/>
          </w:tcPr>
          <w:p w:rsidR="004F4D8C" w:rsidRPr="00AE1407" w:rsidRDefault="004F4D8C" w:rsidP="00063221">
            <w:pPr>
              <w:rPr>
                <w:noProof/>
              </w:rPr>
            </w:pPr>
            <w:r w:rsidRPr="00AE1407">
              <w:rPr>
                <w:noProof/>
              </w:rPr>
              <w:t>Понуда са подизвођачем</w:t>
            </w:r>
          </w:p>
        </w:tc>
      </w:tr>
      <w:tr w:rsidR="004F4D8C" w:rsidRPr="009E1C54" w:rsidTr="00063221">
        <w:trPr>
          <w:trHeight w:val="293"/>
        </w:trPr>
        <w:tc>
          <w:tcPr>
            <w:tcW w:w="1713" w:type="pct"/>
          </w:tcPr>
          <w:p w:rsidR="004F4D8C" w:rsidRPr="00F17D4D" w:rsidRDefault="004F4D8C" w:rsidP="00063221">
            <w:pPr>
              <w:rPr>
                <w:noProof/>
              </w:rPr>
            </w:pPr>
            <w:r w:rsidRPr="00F17D4D">
              <w:t>Начин, рок и услови плаћања</w:t>
            </w:r>
          </w:p>
        </w:tc>
        <w:tc>
          <w:tcPr>
            <w:tcW w:w="3287" w:type="pct"/>
            <w:gridSpan w:val="5"/>
          </w:tcPr>
          <w:p w:rsidR="004F4D8C" w:rsidRPr="009E1C54" w:rsidRDefault="004F4D8C" w:rsidP="00063221">
            <w:pPr>
              <w:rPr>
                <w:b/>
                <w:noProof/>
                <w:highlight w:val="yellow"/>
              </w:rPr>
            </w:pPr>
          </w:p>
        </w:tc>
      </w:tr>
      <w:tr w:rsidR="004F4D8C" w:rsidRPr="009E1C54" w:rsidTr="00063221">
        <w:trPr>
          <w:trHeight w:val="283"/>
        </w:trPr>
        <w:tc>
          <w:tcPr>
            <w:tcW w:w="1713" w:type="pct"/>
          </w:tcPr>
          <w:p w:rsidR="004F4D8C" w:rsidRPr="00BB7CE3" w:rsidRDefault="004F4D8C" w:rsidP="00063221">
            <w:pPr>
              <w:rPr>
                <w:noProof/>
                <w:lang w:val="sr-Cyrl-RS"/>
              </w:rPr>
            </w:pPr>
            <w:r w:rsidRPr="00F17D4D">
              <w:t>Гарантни рок  на услугу</w:t>
            </w:r>
            <w:r w:rsidR="00BB7CE3">
              <w:rPr>
                <w:lang w:val="sr-Cyrl-RS"/>
              </w:rPr>
              <w:t xml:space="preserve"> и резервне делове</w:t>
            </w:r>
          </w:p>
        </w:tc>
        <w:tc>
          <w:tcPr>
            <w:tcW w:w="3287" w:type="pct"/>
            <w:gridSpan w:val="5"/>
          </w:tcPr>
          <w:p w:rsidR="004F4D8C" w:rsidRPr="009E1C54" w:rsidRDefault="004F4D8C" w:rsidP="00063221">
            <w:pPr>
              <w:rPr>
                <w:b/>
                <w:noProof/>
                <w:highlight w:val="yellow"/>
              </w:rPr>
            </w:pPr>
          </w:p>
        </w:tc>
      </w:tr>
      <w:tr w:rsidR="004F4D8C" w:rsidRPr="009E1C54" w:rsidTr="00063221">
        <w:trPr>
          <w:trHeight w:val="283"/>
        </w:trPr>
        <w:tc>
          <w:tcPr>
            <w:tcW w:w="1713" w:type="pct"/>
          </w:tcPr>
          <w:p w:rsidR="004F4D8C" w:rsidRPr="00F17D4D" w:rsidRDefault="004F4D8C"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4F4D8C" w:rsidRPr="009E1C54" w:rsidRDefault="004F4D8C" w:rsidP="00063221">
            <w:pPr>
              <w:rPr>
                <w:b/>
                <w:noProof/>
                <w:highlight w:val="yellow"/>
              </w:rPr>
            </w:pPr>
          </w:p>
        </w:tc>
      </w:tr>
      <w:tr w:rsidR="004F4D8C" w:rsidRPr="00AE1407" w:rsidTr="00063221">
        <w:trPr>
          <w:trHeight w:val="283"/>
        </w:trPr>
        <w:tc>
          <w:tcPr>
            <w:tcW w:w="1713" w:type="pct"/>
          </w:tcPr>
          <w:p w:rsidR="004F4D8C" w:rsidRPr="00F17D4D" w:rsidRDefault="004F4D8C"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4F4D8C" w:rsidRPr="00AE1407" w:rsidRDefault="004F4D8C" w:rsidP="00063221">
            <w:pPr>
              <w:rPr>
                <w:b/>
                <w:noProof/>
              </w:rPr>
            </w:pPr>
          </w:p>
        </w:tc>
      </w:tr>
    </w:tbl>
    <w:p w:rsidR="004F4D8C" w:rsidRDefault="004F4D8C" w:rsidP="00E27C53">
      <w:pPr>
        <w:pStyle w:val="BodyText"/>
        <w:ind w:left="6480"/>
        <w:rPr>
          <w:noProof/>
          <w:szCs w:val="24"/>
          <w:lang w:val="sr-Latn-RS"/>
        </w:rPr>
      </w:pPr>
    </w:p>
    <w:p w:rsidR="004F4D8C" w:rsidRDefault="004F4D8C" w:rsidP="00E27C53">
      <w:pPr>
        <w:pStyle w:val="BodyText"/>
        <w:ind w:left="6480"/>
        <w:rPr>
          <w:noProof/>
          <w:szCs w:val="24"/>
          <w:lang w:val="sr-Latn-RS"/>
        </w:rPr>
      </w:pPr>
    </w:p>
    <w:p w:rsidR="004F4D8C" w:rsidRPr="004F4D8C" w:rsidRDefault="004F4D8C" w:rsidP="00E27C53">
      <w:pPr>
        <w:pStyle w:val="BodyText"/>
        <w:ind w:left="6480"/>
        <w:rPr>
          <w:noProof/>
          <w:szCs w:val="24"/>
          <w:lang w:val="sr-Latn-RS"/>
        </w:rPr>
      </w:pPr>
    </w:p>
    <w:p w:rsidR="00CE7E3B" w:rsidRDefault="00CE7E3B" w:rsidP="00CE7E3B">
      <w:pPr>
        <w:rPr>
          <w:b/>
          <w:lang w:val="sr-Cyrl-RS"/>
        </w:rPr>
      </w:pPr>
    </w:p>
    <w:p w:rsidR="007151C1" w:rsidRDefault="007151C1" w:rsidP="00CE7E3B">
      <w:pPr>
        <w:rPr>
          <w:b/>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9"/>
        <w:gridCol w:w="2194"/>
        <w:gridCol w:w="925"/>
        <w:gridCol w:w="990"/>
        <w:gridCol w:w="1668"/>
        <w:gridCol w:w="124"/>
        <w:gridCol w:w="1043"/>
        <w:gridCol w:w="1043"/>
        <w:gridCol w:w="1190"/>
        <w:gridCol w:w="1468"/>
        <w:gridCol w:w="1468"/>
        <w:gridCol w:w="1460"/>
      </w:tblGrid>
      <w:tr w:rsidR="00620943" w:rsidRPr="00AE1407" w:rsidTr="00BB7CE3">
        <w:trPr>
          <w:trHeight w:val="262"/>
        </w:trPr>
        <w:tc>
          <w:tcPr>
            <w:tcW w:w="174" w:type="pct"/>
            <w:vAlign w:val="center"/>
          </w:tcPr>
          <w:p w:rsidR="00620943" w:rsidRPr="00AE1407" w:rsidRDefault="00620943" w:rsidP="005E0B29">
            <w:pPr>
              <w:autoSpaceDE w:val="0"/>
              <w:autoSpaceDN w:val="0"/>
              <w:adjustRightInd w:val="0"/>
              <w:jc w:val="center"/>
              <w:rPr>
                <w:noProof/>
                <w:sz w:val="22"/>
                <w:szCs w:val="22"/>
                <w:lang w:val="en-US"/>
              </w:rPr>
            </w:pPr>
            <w:r w:rsidRPr="00AE1407">
              <w:rPr>
                <w:noProof/>
                <w:sz w:val="22"/>
                <w:szCs w:val="22"/>
              </w:rPr>
              <w:t>Р.БР</w:t>
            </w:r>
          </w:p>
        </w:tc>
        <w:tc>
          <w:tcPr>
            <w:tcW w:w="780" w:type="pct"/>
            <w:vAlign w:val="center"/>
          </w:tcPr>
          <w:p w:rsidR="00620943" w:rsidRPr="00AE1407" w:rsidRDefault="00620943"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620943" w:rsidRPr="00AE1407" w:rsidRDefault="00620943"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620943" w:rsidRPr="00AE1407" w:rsidRDefault="00620943"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620943" w:rsidRPr="00AE1407" w:rsidRDefault="00620943"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620943" w:rsidRDefault="00620943" w:rsidP="005E0B29">
            <w:pPr>
              <w:pStyle w:val="BodyText"/>
              <w:jc w:val="center"/>
              <w:rPr>
                <w:noProof/>
                <w:sz w:val="22"/>
                <w:szCs w:val="22"/>
                <w:lang w:val="sr-Cyrl-RS"/>
              </w:rPr>
            </w:pPr>
          </w:p>
          <w:p w:rsidR="00620943" w:rsidRPr="00745EAF" w:rsidRDefault="00620943"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 xml:space="preserve">са </w:t>
            </w:r>
            <w:r w:rsidRPr="00AE1407">
              <w:rPr>
                <w:noProof/>
                <w:sz w:val="22"/>
                <w:szCs w:val="22"/>
                <w:lang w:val="en-US"/>
              </w:rPr>
              <w:t>ПДВ-</w:t>
            </w:r>
            <w:r>
              <w:rPr>
                <w:noProof/>
                <w:sz w:val="22"/>
                <w:szCs w:val="22"/>
                <w:lang w:val="sr-Cyrl-RS"/>
              </w:rPr>
              <w:t>ом</w:t>
            </w:r>
          </w:p>
        </w:tc>
        <w:tc>
          <w:tcPr>
            <w:tcW w:w="371" w:type="pct"/>
            <w:vAlign w:val="center"/>
          </w:tcPr>
          <w:p w:rsidR="00620943" w:rsidRPr="00AE1407" w:rsidRDefault="00620943"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620943" w:rsidRPr="00745EAF" w:rsidRDefault="00620943"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620943" w:rsidRDefault="00620943" w:rsidP="005E0B29">
            <w:pPr>
              <w:autoSpaceDE w:val="0"/>
              <w:autoSpaceDN w:val="0"/>
              <w:adjustRightInd w:val="0"/>
              <w:jc w:val="center"/>
              <w:rPr>
                <w:noProof/>
                <w:lang w:val="sr-Cyrl-RS"/>
              </w:rPr>
            </w:pPr>
          </w:p>
          <w:p w:rsidR="00620943" w:rsidRDefault="00620943" w:rsidP="005E0B29">
            <w:pPr>
              <w:autoSpaceDE w:val="0"/>
              <w:autoSpaceDN w:val="0"/>
              <w:adjustRightInd w:val="0"/>
              <w:jc w:val="center"/>
              <w:rPr>
                <w:noProof/>
                <w:lang w:val="sr-Cyrl-RS"/>
              </w:rPr>
            </w:pPr>
          </w:p>
          <w:p w:rsidR="00620943" w:rsidRPr="00745EAF" w:rsidRDefault="00620943"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620943" w:rsidRPr="0054123D" w:rsidRDefault="00620943" w:rsidP="005E0B29">
            <w:pPr>
              <w:autoSpaceDE w:val="0"/>
              <w:autoSpaceDN w:val="0"/>
              <w:adjustRightInd w:val="0"/>
              <w:jc w:val="center"/>
              <w:rPr>
                <w:noProof/>
              </w:rPr>
            </w:pPr>
            <w:r w:rsidRPr="0054123D">
              <w:rPr>
                <w:noProof/>
              </w:rPr>
              <w:t>Произвођач</w:t>
            </w:r>
          </w:p>
          <w:p w:rsidR="00620943" w:rsidRPr="0054123D" w:rsidRDefault="00620943" w:rsidP="005E0B29">
            <w:pPr>
              <w:autoSpaceDE w:val="0"/>
              <w:autoSpaceDN w:val="0"/>
              <w:adjustRightInd w:val="0"/>
              <w:jc w:val="center"/>
              <w:rPr>
                <w:noProof/>
              </w:rPr>
            </w:pPr>
            <w:r w:rsidRPr="0054123D">
              <w:rPr>
                <w:noProof/>
              </w:rPr>
              <w:t>(за ставке за које је то могуће попунити)</w:t>
            </w:r>
          </w:p>
        </w:tc>
        <w:tc>
          <w:tcPr>
            <w:tcW w:w="520" w:type="pct"/>
            <w:vAlign w:val="center"/>
          </w:tcPr>
          <w:p w:rsidR="00620943" w:rsidRPr="00275A0E" w:rsidRDefault="00620943" w:rsidP="005E0B29">
            <w:pPr>
              <w:autoSpaceDE w:val="0"/>
              <w:autoSpaceDN w:val="0"/>
              <w:adjustRightInd w:val="0"/>
              <w:jc w:val="center"/>
              <w:rPr>
                <w:noProof/>
              </w:rPr>
            </w:pPr>
            <w:r w:rsidRPr="00275A0E">
              <w:rPr>
                <w:noProof/>
              </w:rPr>
              <w:t>Напомена</w:t>
            </w:r>
          </w:p>
          <w:p w:rsidR="00620943" w:rsidRPr="00275A0E" w:rsidRDefault="00620943" w:rsidP="005E0B29">
            <w:pPr>
              <w:autoSpaceDE w:val="0"/>
              <w:autoSpaceDN w:val="0"/>
              <w:adjustRightInd w:val="0"/>
              <w:jc w:val="center"/>
              <w:rPr>
                <w:noProof/>
              </w:rPr>
            </w:pPr>
            <w:r w:rsidRPr="00275A0E">
              <w:rPr>
                <w:noProof/>
              </w:rPr>
              <w:t>(уколико их понуђач има за одређене ставке)</w:t>
            </w:r>
          </w:p>
        </w:tc>
      </w:tr>
      <w:tr w:rsidR="00620943" w:rsidRPr="00F85647" w:rsidTr="00BB7CE3">
        <w:trPr>
          <w:trHeight w:val="288"/>
        </w:trPr>
        <w:tc>
          <w:tcPr>
            <w:tcW w:w="174" w:type="pct"/>
          </w:tcPr>
          <w:p w:rsidR="00620943" w:rsidRPr="00F85647" w:rsidRDefault="00620943" w:rsidP="005E0B29">
            <w:pPr>
              <w:autoSpaceDE w:val="0"/>
              <w:autoSpaceDN w:val="0"/>
              <w:adjustRightInd w:val="0"/>
              <w:jc w:val="center"/>
              <w:rPr>
                <w:noProof/>
              </w:rPr>
            </w:pPr>
            <w:r w:rsidRPr="00F85647">
              <w:rPr>
                <w:noProof/>
              </w:rPr>
              <w:t>1</w:t>
            </w:r>
          </w:p>
        </w:tc>
        <w:tc>
          <w:tcPr>
            <w:tcW w:w="780" w:type="pct"/>
          </w:tcPr>
          <w:p w:rsidR="00620943" w:rsidRPr="00F85647" w:rsidRDefault="00620943" w:rsidP="005E0B29">
            <w:pPr>
              <w:autoSpaceDE w:val="0"/>
              <w:autoSpaceDN w:val="0"/>
              <w:adjustRightInd w:val="0"/>
              <w:jc w:val="center"/>
              <w:rPr>
                <w:noProof/>
                <w:lang w:val="en-US"/>
              </w:rPr>
            </w:pPr>
            <w:r w:rsidRPr="00F85647">
              <w:rPr>
                <w:noProof/>
                <w:lang w:val="en-US"/>
              </w:rPr>
              <w:t>2</w:t>
            </w:r>
          </w:p>
        </w:tc>
        <w:tc>
          <w:tcPr>
            <w:tcW w:w="329" w:type="pct"/>
          </w:tcPr>
          <w:p w:rsidR="00620943" w:rsidRPr="00F85647" w:rsidRDefault="00620943" w:rsidP="005E0B29">
            <w:pPr>
              <w:autoSpaceDE w:val="0"/>
              <w:autoSpaceDN w:val="0"/>
              <w:adjustRightInd w:val="0"/>
              <w:jc w:val="center"/>
              <w:rPr>
                <w:noProof/>
                <w:lang w:val="en-US"/>
              </w:rPr>
            </w:pPr>
            <w:r w:rsidRPr="00F85647">
              <w:rPr>
                <w:noProof/>
                <w:lang w:val="en-US"/>
              </w:rPr>
              <w:t>3</w:t>
            </w:r>
          </w:p>
        </w:tc>
        <w:tc>
          <w:tcPr>
            <w:tcW w:w="352" w:type="pct"/>
          </w:tcPr>
          <w:p w:rsidR="00620943" w:rsidRPr="00F85647" w:rsidRDefault="00620943" w:rsidP="005E0B29">
            <w:pPr>
              <w:autoSpaceDE w:val="0"/>
              <w:autoSpaceDN w:val="0"/>
              <w:adjustRightInd w:val="0"/>
              <w:jc w:val="center"/>
              <w:rPr>
                <w:noProof/>
                <w:lang w:val="en-US"/>
              </w:rPr>
            </w:pPr>
            <w:r w:rsidRPr="00F85647">
              <w:rPr>
                <w:noProof/>
                <w:lang w:val="en-US"/>
              </w:rPr>
              <w:t>4</w:t>
            </w:r>
          </w:p>
        </w:tc>
        <w:tc>
          <w:tcPr>
            <w:tcW w:w="637" w:type="pct"/>
            <w:gridSpan w:val="2"/>
          </w:tcPr>
          <w:p w:rsidR="00620943" w:rsidRPr="00F85647" w:rsidRDefault="00620943" w:rsidP="005E0B29">
            <w:pPr>
              <w:autoSpaceDE w:val="0"/>
              <w:autoSpaceDN w:val="0"/>
              <w:adjustRightInd w:val="0"/>
              <w:jc w:val="center"/>
              <w:rPr>
                <w:noProof/>
                <w:lang w:val="en-US"/>
              </w:rPr>
            </w:pPr>
            <w:r w:rsidRPr="00F85647">
              <w:rPr>
                <w:noProof/>
                <w:lang w:val="en-US"/>
              </w:rPr>
              <w:t>5</w:t>
            </w:r>
          </w:p>
        </w:tc>
        <w:tc>
          <w:tcPr>
            <w:tcW w:w="371" w:type="pct"/>
          </w:tcPr>
          <w:p w:rsidR="00620943" w:rsidRPr="00745EAF" w:rsidRDefault="00620943" w:rsidP="005E0B29">
            <w:pPr>
              <w:autoSpaceDE w:val="0"/>
              <w:autoSpaceDN w:val="0"/>
              <w:adjustRightInd w:val="0"/>
              <w:jc w:val="center"/>
              <w:rPr>
                <w:noProof/>
                <w:lang w:val="sr-Cyrl-RS"/>
              </w:rPr>
            </w:pPr>
            <w:r>
              <w:rPr>
                <w:noProof/>
                <w:lang w:val="sr-Cyrl-RS"/>
              </w:rPr>
              <w:t>6</w:t>
            </w:r>
          </w:p>
        </w:tc>
        <w:tc>
          <w:tcPr>
            <w:tcW w:w="371" w:type="pct"/>
          </w:tcPr>
          <w:p w:rsidR="00620943" w:rsidRPr="00745EAF" w:rsidRDefault="00620943" w:rsidP="005E0B29">
            <w:pPr>
              <w:autoSpaceDE w:val="0"/>
              <w:autoSpaceDN w:val="0"/>
              <w:adjustRightInd w:val="0"/>
              <w:jc w:val="center"/>
              <w:rPr>
                <w:noProof/>
                <w:lang w:val="sr-Cyrl-RS"/>
              </w:rPr>
            </w:pPr>
            <w:r>
              <w:rPr>
                <w:noProof/>
                <w:lang w:val="sr-Cyrl-RS"/>
              </w:rPr>
              <w:t>7</w:t>
            </w:r>
          </w:p>
        </w:tc>
        <w:tc>
          <w:tcPr>
            <w:tcW w:w="422" w:type="pct"/>
          </w:tcPr>
          <w:p w:rsidR="00620943" w:rsidRPr="00745EAF" w:rsidRDefault="00620943" w:rsidP="005E0B29">
            <w:pPr>
              <w:autoSpaceDE w:val="0"/>
              <w:autoSpaceDN w:val="0"/>
              <w:adjustRightInd w:val="0"/>
              <w:jc w:val="center"/>
              <w:rPr>
                <w:noProof/>
                <w:lang w:val="sr-Cyrl-RS"/>
              </w:rPr>
            </w:pPr>
            <w:r>
              <w:rPr>
                <w:noProof/>
                <w:lang w:val="sr-Cyrl-RS"/>
              </w:rPr>
              <w:t>8</w:t>
            </w:r>
          </w:p>
        </w:tc>
        <w:tc>
          <w:tcPr>
            <w:tcW w:w="522" w:type="pct"/>
          </w:tcPr>
          <w:p w:rsidR="00620943" w:rsidRPr="00745EAF" w:rsidRDefault="00620943" w:rsidP="005E0B29">
            <w:pPr>
              <w:autoSpaceDE w:val="0"/>
              <w:autoSpaceDN w:val="0"/>
              <w:adjustRightInd w:val="0"/>
              <w:jc w:val="center"/>
              <w:rPr>
                <w:noProof/>
                <w:lang w:val="sr-Cyrl-RS"/>
              </w:rPr>
            </w:pPr>
            <w:r>
              <w:rPr>
                <w:noProof/>
                <w:lang w:val="sr-Cyrl-RS"/>
              </w:rPr>
              <w:t>9</w:t>
            </w:r>
          </w:p>
        </w:tc>
        <w:tc>
          <w:tcPr>
            <w:tcW w:w="522" w:type="pct"/>
          </w:tcPr>
          <w:p w:rsidR="00620943" w:rsidRPr="00745EAF" w:rsidRDefault="00620943" w:rsidP="005E0B29">
            <w:pPr>
              <w:autoSpaceDE w:val="0"/>
              <w:autoSpaceDN w:val="0"/>
              <w:adjustRightInd w:val="0"/>
              <w:jc w:val="center"/>
              <w:rPr>
                <w:noProof/>
                <w:lang w:val="sr-Cyrl-RS"/>
              </w:rPr>
            </w:pPr>
            <w:r>
              <w:rPr>
                <w:noProof/>
                <w:lang w:val="sr-Cyrl-RS"/>
              </w:rPr>
              <w:t>10</w:t>
            </w:r>
          </w:p>
        </w:tc>
        <w:tc>
          <w:tcPr>
            <w:tcW w:w="520" w:type="pct"/>
          </w:tcPr>
          <w:p w:rsidR="00620943" w:rsidRPr="00745EAF" w:rsidRDefault="00620943" w:rsidP="005E0B29">
            <w:pPr>
              <w:autoSpaceDE w:val="0"/>
              <w:autoSpaceDN w:val="0"/>
              <w:adjustRightInd w:val="0"/>
              <w:jc w:val="center"/>
              <w:rPr>
                <w:noProof/>
                <w:lang w:val="sr-Cyrl-RS"/>
              </w:rPr>
            </w:pPr>
            <w:r>
              <w:rPr>
                <w:noProof/>
                <w:lang w:val="sr-Cyrl-RS"/>
              </w:rPr>
              <w:t>11</w:t>
            </w:r>
          </w:p>
        </w:tc>
      </w:tr>
      <w:tr w:rsidR="00BB7CE3" w:rsidRPr="00B908AF" w:rsidTr="00BB7CE3">
        <w:trPr>
          <w:trHeight w:val="420"/>
        </w:trPr>
        <w:tc>
          <w:tcPr>
            <w:tcW w:w="5000" w:type="pct"/>
            <w:gridSpan w:val="12"/>
          </w:tcPr>
          <w:p w:rsidR="00BB7CE3" w:rsidRPr="00B908AF" w:rsidRDefault="00BB7CE3" w:rsidP="005E0B29">
            <w:pPr>
              <w:jc w:val="both"/>
              <w:rPr>
                <w:noProof/>
                <w:lang w:val="sr-Cyrl-RS"/>
              </w:rPr>
            </w:pPr>
            <w:r w:rsidRPr="00B908AF">
              <w:rPr>
                <w:b/>
                <w:i/>
                <w:noProof/>
                <w:lang w:val="sr-Cyrl-RS"/>
              </w:rPr>
              <w:t>Редован сервис апарата за партију 1</w:t>
            </w:r>
            <w:r>
              <w:rPr>
                <w:b/>
                <w:i/>
                <w:noProof/>
                <w:lang w:val="sr-Cyrl-RS"/>
              </w:rPr>
              <w:t>0</w:t>
            </w:r>
            <w:r w:rsidRPr="00B908AF">
              <w:rPr>
                <w:b/>
                <w:i/>
                <w:noProof/>
                <w:lang w:val="sr-Cyrl-RS"/>
              </w:rPr>
              <w:t>:</w:t>
            </w:r>
            <w:r w:rsidRPr="00B908AF">
              <w:rPr>
                <w:noProof/>
                <w:lang w:val="sr-Cyrl-RS"/>
              </w:rPr>
              <w:t xml:space="preserve"> </w:t>
            </w:r>
          </w:p>
          <w:p w:rsidR="00BB7CE3" w:rsidRPr="00B908AF" w:rsidRDefault="00BB7CE3" w:rsidP="005E0B29">
            <w:pPr>
              <w:jc w:val="both"/>
              <w:rPr>
                <w:noProof/>
                <w:lang w:val="en-US"/>
              </w:rPr>
            </w:pPr>
            <w:r w:rsidRPr="00B908AF">
              <w:rPr>
                <w:noProof/>
                <w:lang w:val="sr-Cyrl-RS"/>
              </w:rPr>
              <w:t xml:space="preserve">(произвођачи ултразвучних кадица и водених купатила </w:t>
            </w:r>
            <w:r w:rsidRPr="00B908AF">
              <w:rPr>
                <w:b/>
                <w:color w:val="000000"/>
              </w:rPr>
              <w:t>Sutjeska</w:t>
            </w:r>
            <w:r w:rsidRPr="00B908AF">
              <w:rPr>
                <w:b/>
                <w:color w:val="000000"/>
                <w:lang w:val="sr-Cyrl-RS"/>
              </w:rPr>
              <w:t>,</w:t>
            </w:r>
            <w:r w:rsidRPr="00B908AF">
              <w:rPr>
                <w:b/>
                <w:color w:val="000000"/>
              </w:rPr>
              <w:t xml:space="preserve"> Wisap</w:t>
            </w:r>
            <w:r w:rsidRPr="00B908AF">
              <w:rPr>
                <w:b/>
                <w:color w:val="000000"/>
                <w:lang w:val="sr-Cyrl-RS"/>
              </w:rPr>
              <w:t xml:space="preserve">, </w:t>
            </w:r>
            <w:r w:rsidRPr="00B908AF">
              <w:rPr>
                <w:b/>
                <w:color w:val="000000"/>
              </w:rPr>
              <w:t>Sakura</w:t>
            </w:r>
            <w:r w:rsidRPr="00B908AF">
              <w:rPr>
                <w:b/>
                <w:color w:val="000000"/>
                <w:lang w:val="sr-Cyrl-RS"/>
              </w:rPr>
              <w:t xml:space="preserve">, </w:t>
            </w:r>
            <w:r w:rsidRPr="00B908AF">
              <w:rPr>
                <w:b/>
                <w:color w:val="000000"/>
              </w:rPr>
              <w:t>Selecta</w:t>
            </w:r>
            <w:r w:rsidRPr="00B908AF">
              <w:rPr>
                <w:b/>
                <w:color w:val="000000"/>
                <w:lang w:val="sr-Cyrl-RS"/>
              </w:rPr>
              <w:t xml:space="preserve">, </w:t>
            </w:r>
            <w:r w:rsidRPr="00B908AF">
              <w:rPr>
                <w:b/>
                <w:color w:val="000000"/>
              </w:rPr>
              <w:t>Memmeret</w:t>
            </w:r>
            <w:r w:rsidRPr="00B908AF">
              <w:rPr>
                <w:b/>
                <w:color w:val="000000"/>
                <w:lang w:val="sr-Cyrl-RS"/>
              </w:rPr>
              <w:t xml:space="preserve">, </w:t>
            </w:r>
            <w:r w:rsidRPr="00B908AF">
              <w:rPr>
                <w:b/>
                <w:color w:val="000000"/>
              </w:rPr>
              <w:t>Neomedica</w:t>
            </w:r>
            <w:r w:rsidRPr="00B908AF">
              <w:rPr>
                <w:b/>
                <w:color w:val="000000"/>
                <w:lang w:val="sr-Cyrl-RS"/>
              </w:rPr>
              <w:t xml:space="preserve">, </w:t>
            </w:r>
            <w:r w:rsidRPr="00B908AF">
              <w:rPr>
                <w:b/>
                <w:color w:val="000000"/>
              </w:rPr>
              <w:t>GFL</w:t>
            </w:r>
            <w:r w:rsidRPr="00B908AF">
              <w:rPr>
                <w:b/>
                <w:color w:val="000000"/>
                <w:lang w:val="sr-Cyrl-RS"/>
              </w:rPr>
              <w:t xml:space="preserve">, </w:t>
            </w:r>
            <w:r w:rsidRPr="00B908AF">
              <w:rPr>
                <w:b/>
                <w:color w:val="000000"/>
                <w:lang w:val="en-US"/>
              </w:rPr>
              <w:t>Sonic</w:t>
            </w:r>
            <w:r w:rsidRPr="00B908AF">
              <w:rPr>
                <w:b/>
                <w:color w:val="000000"/>
                <w:lang w:val="sr-Cyrl-RS"/>
              </w:rPr>
              <w:t xml:space="preserve">, </w:t>
            </w:r>
            <w:r w:rsidRPr="00B908AF">
              <w:rPr>
                <w:b/>
                <w:color w:val="000000"/>
                <w:lang w:val="en-US"/>
              </w:rPr>
              <w:t>Iskra</w:t>
            </w:r>
            <w:r w:rsidRPr="00B908AF">
              <w:rPr>
                <w:b/>
                <w:color w:val="000000"/>
                <w:lang w:val="sr-Cyrl-RS"/>
              </w:rPr>
              <w:t>, Branson)</w:t>
            </w:r>
          </w:p>
        </w:tc>
      </w:tr>
      <w:tr w:rsidR="00620943" w:rsidRPr="00B908AF" w:rsidTr="00BB7CE3">
        <w:trPr>
          <w:trHeight w:val="420"/>
        </w:trPr>
        <w:tc>
          <w:tcPr>
            <w:tcW w:w="174"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1</w:t>
            </w:r>
          </w:p>
        </w:tc>
        <w:tc>
          <w:tcPr>
            <w:tcW w:w="780" w:type="pct"/>
            <w:vAlign w:val="center"/>
          </w:tcPr>
          <w:p w:rsidR="00620943" w:rsidRPr="00B908AF" w:rsidRDefault="00620943" w:rsidP="005E0B29">
            <w:pPr>
              <w:rPr>
                <w:color w:val="000000"/>
                <w:lang w:val="sr-Cyrl-RS"/>
              </w:rPr>
            </w:pPr>
            <w:r w:rsidRPr="00B908AF">
              <w:rPr>
                <w:color w:val="000000"/>
              </w:rPr>
              <w:t>Водено купатило</w:t>
            </w:r>
          </w:p>
        </w:tc>
        <w:tc>
          <w:tcPr>
            <w:tcW w:w="329"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ком</w:t>
            </w:r>
          </w:p>
        </w:tc>
        <w:tc>
          <w:tcPr>
            <w:tcW w:w="352" w:type="pct"/>
            <w:vAlign w:val="center"/>
          </w:tcPr>
          <w:p w:rsidR="00620943" w:rsidRPr="00B908AF" w:rsidRDefault="00620943" w:rsidP="005E0B29">
            <w:pPr>
              <w:autoSpaceDE w:val="0"/>
              <w:autoSpaceDN w:val="0"/>
              <w:adjustRightInd w:val="0"/>
              <w:jc w:val="center"/>
              <w:rPr>
                <w:noProof/>
                <w:lang w:val="sr-Cyrl-RS"/>
              </w:rPr>
            </w:pPr>
            <w:r w:rsidRPr="00B908AF">
              <w:rPr>
                <w:noProof/>
                <w:lang w:val="sr-Cyrl-RS"/>
              </w:rPr>
              <w:t>25</w:t>
            </w:r>
          </w:p>
        </w:tc>
        <w:tc>
          <w:tcPr>
            <w:tcW w:w="637" w:type="pct"/>
            <w:gridSpan w:val="2"/>
          </w:tcPr>
          <w:p w:rsidR="00620943" w:rsidRPr="00B908AF" w:rsidRDefault="00620943" w:rsidP="005E0B29">
            <w:pPr>
              <w:autoSpaceDE w:val="0"/>
              <w:autoSpaceDN w:val="0"/>
              <w:adjustRightInd w:val="0"/>
              <w:jc w:val="center"/>
              <w:rPr>
                <w:noProof/>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4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0" w:type="pct"/>
          </w:tcPr>
          <w:p w:rsidR="00620943" w:rsidRPr="00B908AF" w:rsidRDefault="00620943" w:rsidP="005E0B29">
            <w:pPr>
              <w:autoSpaceDE w:val="0"/>
              <w:autoSpaceDN w:val="0"/>
              <w:adjustRightInd w:val="0"/>
              <w:jc w:val="right"/>
              <w:rPr>
                <w:noProof/>
                <w:sz w:val="20"/>
                <w:szCs w:val="20"/>
                <w:lang w:val="en-US"/>
              </w:rPr>
            </w:pPr>
          </w:p>
        </w:tc>
      </w:tr>
      <w:tr w:rsidR="00620943" w:rsidRPr="00B908AF" w:rsidTr="00BB7CE3">
        <w:trPr>
          <w:trHeight w:val="420"/>
        </w:trPr>
        <w:tc>
          <w:tcPr>
            <w:tcW w:w="174"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2</w:t>
            </w:r>
          </w:p>
        </w:tc>
        <w:tc>
          <w:tcPr>
            <w:tcW w:w="780" w:type="pct"/>
            <w:vAlign w:val="center"/>
          </w:tcPr>
          <w:p w:rsidR="00620943" w:rsidRPr="00B908AF" w:rsidRDefault="00620943" w:rsidP="005E0B29">
            <w:pPr>
              <w:rPr>
                <w:color w:val="000000"/>
                <w:lang w:val="sr-Cyrl-RS"/>
              </w:rPr>
            </w:pPr>
            <w:r w:rsidRPr="00B908AF">
              <w:rPr>
                <w:color w:val="000000"/>
              </w:rPr>
              <w:t>Ултразвучна кадица</w:t>
            </w:r>
          </w:p>
        </w:tc>
        <w:tc>
          <w:tcPr>
            <w:tcW w:w="329"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ком</w:t>
            </w:r>
          </w:p>
        </w:tc>
        <w:tc>
          <w:tcPr>
            <w:tcW w:w="352" w:type="pct"/>
            <w:vAlign w:val="center"/>
          </w:tcPr>
          <w:p w:rsidR="00620943" w:rsidRPr="00B908AF" w:rsidRDefault="00620943" w:rsidP="005E0B29">
            <w:pPr>
              <w:autoSpaceDE w:val="0"/>
              <w:autoSpaceDN w:val="0"/>
              <w:adjustRightInd w:val="0"/>
              <w:jc w:val="center"/>
              <w:rPr>
                <w:noProof/>
                <w:lang w:val="sr-Cyrl-RS"/>
              </w:rPr>
            </w:pPr>
            <w:r w:rsidRPr="00B908AF">
              <w:rPr>
                <w:noProof/>
                <w:lang w:val="sr-Cyrl-RS"/>
              </w:rPr>
              <w:t>1</w:t>
            </w:r>
          </w:p>
        </w:tc>
        <w:tc>
          <w:tcPr>
            <w:tcW w:w="637" w:type="pct"/>
            <w:gridSpan w:val="2"/>
          </w:tcPr>
          <w:p w:rsidR="00620943" w:rsidRPr="00B908AF" w:rsidRDefault="00620943" w:rsidP="005E0B29">
            <w:pPr>
              <w:autoSpaceDE w:val="0"/>
              <w:autoSpaceDN w:val="0"/>
              <w:adjustRightInd w:val="0"/>
              <w:jc w:val="center"/>
              <w:rPr>
                <w:noProof/>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4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0" w:type="pct"/>
          </w:tcPr>
          <w:p w:rsidR="00620943" w:rsidRPr="00B908AF" w:rsidRDefault="00620943" w:rsidP="005E0B29">
            <w:pPr>
              <w:autoSpaceDE w:val="0"/>
              <w:autoSpaceDN w:val="0"/>
              <w:adjustRightInd w:val="0"/>
              <w:jc w:val="right"/>
              <w:rPr>
                <w:noProof/>
                <w:sz w:val="20"/>
                <w:szCs w:val="20"/>
                <w:lang w:val="en-US"/>
              </w:rPr>
            </w:pPr>
          </w:p>
        </w:tc>
      </w:tr>
      <w:tr w:rsidR="00620943" w:rsidRPr="00B908AF" w:rsidTr="00BB7CE3">
        <w:trPr>
          <w:trHeight w:val="420"/>
        </w:trPr>
        <w:tc>
          <w:tcPr>
            <w:tcW w:w="174"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3</w:t>
            </w:r>
          </w:p>
        </w:tc>
        <w:tc>
          <w:tcPr>
            <w:tcW w:w="780" w:type="pct"/>
            <w:vAlign w:val="center"/>
          </w:tcPr>
          <w:p w:rsidR="00620943" w:rsidRPr="00B908AF" w:rsidRDefault="00620943" w:rsidP="005E0B29">
            <w:pPr>
              <w:rPr>
                <w:color w:val="000000"/>
                <w:lang w:val="sr-Cyrl-RS"/>
              </w:rPr>
            </w:pPr>
            <w:r w:rsidRPr="00B908AF">
              <w:rPr>
                <w:color w:val="000000"/>
              </w:rPr>
              <w:t>Ултразвучно водено купатило</w:t>
            </w:r>
          </w:p>
        </w:tc>
        <w:tc>
          <w:tcPr>
            <w:tcW w:w="329"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ком</w:t>
            </w:r>
          </w:p>
        </w:tc>
        <w:tc>
          <w:tcPr>
            <w:tcW w:w="352" w:type="pct"/>
            <w:vAlign w:val="center"/>
          </w:tcPr>
          <w:p w:rsidR="00620943" w:rsidRPr="00B908AF" w:rsidRDefault="00620943" w:rsidP="005E0B29">
            <w:pPr>
              <w:autoSpaceDE w:val="0"/>
              <w:autoSpaceDN w:val="0"/>
              <w:adjustRightInd w:val="0"/>
              <w:jc w:val="center"/>
              <w:rPr>
                <w:noProof/>
                <w:lang w:val="sr-Cyrl-RS"/>
              </w:rPr>
            </w:pPr>
            <w:r w:rsidRPr="00B908AF">
              <w:rPr>
                <w:noProof/>
                <w:lang w:val="sr-Cyrl-RS"/>
              </w:rPr>
              <w:t>1</w:t>
            </w:r>
          </w:p>
        </w:tc>
        <w:tc>
          <w:tcPr>
            <w:tcW w:w="637" w:type="pct"/>
            <w:gridSpan w:val="2"/>
          </w:tcPr>
          <w:p w:rsidR="00620943" w:rsidRPr="00B908AF" w:rsidRDefault="00620943" w:rsidP="005E0B29">
            <w:pPr>
              <w:autoSpaceDE w:val="0"/>
              <w:autoSpaceDN w:val="0"/>
              <w:adjustRightInd w:val="0"/>
              <w:jc w:val="center"/>
              <w:rPr>
                <w:noProof/>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4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0" w:type="pct"/>
          </w:tcPr>
          <w:p w:rsidR="00620943" w:rsidRPr="00B908AF" w:rsidRDefault="00620943" w:rsidP="005E0B29">
            <w:pPr>
              <w:autoSpaceDE w:val="0"/>
              <w:autoSpaceDN w:val="0"/>
              <w:adjustRightInd w:val="0"/>
              <w:jc w:val="right"/>
              <w:rPr>
                <w:noProof/>
                <w:sz w:val="20"/>
                <w:szCs w:val="20"/>
                <w:lang w:val="en-US"/>
              </w:rPr>
            </w:pPr>
          </w:p>
        </w:tc>
      </w:tr>
      <w:tr w:rsidR="00620943" w:rsidRPr="00B908AF" w:rsidTr="00BB7CE3">
        <w:trPr>
          <w:trHeight w:val="420"/>
        </w:trPr>
        <w:tc>
          <w:tcPr>
            <w:tcW w:w="174"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4</w:t>
            </w:r>
          </w:p>
        </w:tc>
        <w:tc>
          <w:tcPr>
            <w:tcW w:w="780" w:type="pct"/>
            <w:vAlign w:val="center"/>
          </w:tcPr>
          <w:p w:rsidR="00620943" w:rsidRPr="00B908AF" w:rsidRDefault="00620943" w:rsidP="005E0B29">
            <w:pPr>
              <w:rPr>
                <w:color w:val="000000"/>
                <w:lang w:val="sr-Cyrl-RS"/>
              </w:rPr>
            </w:pPr>
            <w:r w:rsidRPr="00B908AF">
              <w:rPr>
                <w:color w:val="000000"/>
              </w:rPr>
              <w:t>Корито за ултразвучно прање</w:t>
            </w:r>
          </w:p>
        </w:tc>
        <w:tc>
          <w:tcPr>
            <w:tcW w:w="329" w:type="pct"/>
            <w:vAlign w:val="center"/>
          </w:tcPr>
          <w:p w:rsidR="00620943" w:rsidRPr="00B908AF" w:rsidRDefault="00620943" w:rsidP="005E0B29">
            <w:pPr>
              <w:autoSpaceDE w:val="0"/>
              <w:autoSpaceDN w:val="0"/>
              <w:adjustRightInd w:val="0"/>
              <w:jc w:val="center"/>
              <w:rPr>
                <w:noProof/>
                <w:lang w:val="en-US"/>
              </w:rPr>
            </w:pPr>
            <w:r w:rsidRPr="00B908AF">
              <w:rPr>
                <w:noProof/>
                <w:lang w:val="en-US"/>
              </w:rPr>
              <w:t>ком</w:t>
            </w:r>
          </w:p>
        </w:tc>
        <w:tc>
          <w:tcPr>
            <w:tcW w:w="352" w:type="pct"/>
            <w:vAlign w:val="center"/>
          </w:tcPr>
          <w:p w:rsidR="00620943" w:rsidRPr="00B908AF" w:rsidRDefault="00620943" w:rsidP="005E0B29">
            <w:pPr>
              <w:autoSpaceDE w:val="0"/>
              <w:autoSpaceDN w:val="0"/>
              <w:adjustRightInd w:val="0"/>
              <w:jc w:val="center"/>
              <w:rPr>
                <w:noProof/>
                <w:lang w:val="sr-Cyrl-RS"/>
              </w:rPr>
            </w:pPr>
            <w:r w:rsidRPr="00B908AF">
              <w:rPr>
                <w:noProof/>
                <w:lang w:val="sr-Cyrl-RS"/>
              </w:rPr>
              <w:t>3</w:t>
            </w:r>
          </w:p>
        </w:tc>
        <w:tc>
          <w:tcPr>
            <w:tcW w:w="637" w:type="pct"/>
            <w:gridSpan w:val="2"/>
          </w:tcPr>
          <w:p w:rsidR="00620943" w:rsidRPr="00B908AF" w:rsidRDefault="00620943" w:rsidP="005E0B29">
            <w:pPr>
              <w:autoSpaceDE w:val="0"/>
              <w:autoSpaceDN w:val="0"/>
              <w:adjustRightInd w:val="0"/>
              <w:jc w:val="center"/>
              <w:rPr>
                <w:noProof/>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371" w:type="pct"/>
          </w:tcPr>
          <w:p w:rsidR="00620943" w:rsidRPr="00B908AF" w:rsidRDefault="00620943" w:rsidP="005E0B29">
            <w:pPr>
              <w:autoSpaceDE w:val="0"/>
              <w:autoSpaceDN w:val="0"/>
              <w:adjustRightInd w:val="0"/>
              <w:jc w:val="right"/>
              <w:rPr>
                <w:noProof/>
                <w:sz w:val="20"/>
                <w:szCs w:val="20"/>
                <w:lang w:val="en-US"/>
              </w:rPr>
            </w:pPr>
          </w:p>
        </w:tc>
        <w:tc>
          <w:tcPr>
            <w:tcW w:w="4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2" w:type="pct"/>
          </w:tcPr>
          <w:p w:rsidR="00620943" w:rsidRPr="00B908AF" w:rsidRDefault="00620943" w:rsidP="005E0B29">
            <w:pPr>
              <w:autoSpaceDE w:val="0"/>
              <w:autoSpaceDN w:val="0"/>
              <w:adjustRightInd w:val="0"/>
              <w:jc w:val="right"/>
              <w:rPr>
                <w:noProof/>
                <w:sz w:val="20"/>
                <w:szCs w:val="20"/>
                <w:lang w:val="en-US"/>
              </w:rPr>
            </w:pPr>
          </w:p>
        </w:tc>
        <w:tc>
          <w:tcPr>
            <w:tcW w:w="520" w:type="pct"/>
          </w:tcPr>
          <w:p w:rsidR="00620943" w:rsidRPr="00B908AF" w:rsidRDefault="00620943" w:rsidP="005E0B29">
            <w:pPr>
              <w:autoSpaceDE w:val="0"/>
              <w:autoSpaceDN w:val="0"/>
              <w:adjustRightInd w:val="0"/>
              <w:jc w:val="right"/>
              <w:rPr>
                <w:noProof/>
                <w:sz w:val="20"/>
                <w:szCs w:val="20"/>
                <w:lang w:val="en-US"/>
              </w:rPr>
            </w:pPr>
          </w:p>
        </w:tc>
      </w:tr>
      <w:tr w:rsidR="00BB7CE3" w:rsidRPr="00AE1407" w:rsidTr="00BB7CE3">
        <w:trPr>
          <w:trHeight w:val="420"/>
        </w:trPr>
        <w:tc>
          <w:tcPr>
            <w:tcW w:w="2228" w:type="pct"/>
            <w:gridSpan w:val="5"/>
          </w:tcPr>
          <w:p w:rsidR="00BB7CE3" w:rsidRPr="00275A0E" w:rsidRDefault="00BB7CE3" w:rsidP="00BB7CE3">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BB7CE3" w:rsidRPr="00275A0E" w:rsidRDefault="00BB7CE3" w:rsidP="00BB7CE3">
            <w:pPr>
              <w:autoSpaceDE w:val="0"/>
              <w:autoSpaceDN w:val="0"/>
              <w:adjustRightInd w:val="0"/>
              <w:rPr>
                <w:b/>
                <w:i/>
                <w:color w:val="000000"/>
                <w:sz w:val="22"/>
                <w:szCs w:val="22"/>
                <w:lang w:val="sr-Cyrl-RS"/>
              </w:rPr>
            </w:pPr>
          </w:p>
        </w:tc>
        <w:tc>
          <w:tcPr>
            <w:tcW w:w="1563" w:type="pct"/>
            <w:gridSpan w:val="3"/>
            <w:vAlign w:val="center"/>
          </w:tcPr>
          <w:p w:rsidR="00BB7CE3" w:rsidRPr="00275A0E" w:rsidRDefault="00BB7CE3" w:rsidP="00BB7CE3">
            <w:pPr>
              <w:autoSpaceDE w:val="0"/>
              <w:autoSpaceDN w:val="0"/>
              <w:adjustRightInd w:val="0"/>
              <w:rPr>
                <w:noProof/>
                <w:lang w:val="en-US"/>
              </w:rPr>
            </w:pPr>
          </w:p>
        </w:tc>
      </w:tr>
    </w:tbl>
    <w:p w:rsidR="00BB7CE3" w:rsidRDefault="00BB7CE3" w:rsidP="00BB7CE3"/>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BB7CE3" w:rsidRPr="00F0235C" w:rsidTr="00BB7CE3">
        <w:trPr>
          <w:cantSplit/>
          <w:trHeight w:val="327"/>
        </w:trPr>
        <w:tc>
          <w:tcPr>
            <w:tcW w:w="5000" w:type="pct"/>
            <w:gridSpan w:val="11"/>
            <w:shd w:val="clear" w:color="auto" w:fill="C4BC96" w:themeFill="background2" w:themeFillShade="BF"/>
          </w:tcPr>
          <w:p w:rsidR="00BB7CE3" w:rsidRPr="00F0235C" w:rsidRDefault="00BB7CE3" w:rsidP="00BB7CE3">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BB7CE3" w:rsidRPr="00F0235C" w:rsidTr="00BB7CE3">
        <w:trPr>
          <w:cantSplit/>
          <w:trHeight w:val="327"/>
        </w:trPr>
        <w:tc>
          <w:tcPr>
            <w:tcW w:w="309" w:type="pct"/>
            <w:vAlign w:val="center"/>
          </w:tcPr>
          <w:p w:rsidR="00BB7CE3" w:rsidRPr="00F0235C" w:rsidRDefault="00BB7CE3" w:rsidP="00BB7CE3">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BB7CE3" w:rsidRPr="0087733E" w:rsidRDefault="00BB7CE3" w:rsidP="00BB7CE3">
            <w:pPr>
              <w:autoSpaceDE w:val="0"/>
              <w:autoSpaceDN w:val="0"/>
              <w:adjustRightInd w:val="0"/>
              <w:jc w:val="center"/>
              <w:rPr>
                <w:noProof/>
                <w:lang w:val="sr-Cyrl-RS"/>
              </w:rPr>
            </w:pPr>
            <w:r>
              <w:rPr>
                <w:lang w:val="sr-Cyrl-RS"/>
              </w:rPr>
              <w:t>Назив</w:t>
            </w:r>
          </w:p>
        </w:tc>
        <w:tc>
          <w:tcPr>
            <w:tcW w:w="776" w:type="pct"/>
          </w:tcPr>
          <w:p w:rsidR="00BB7CE3" w:rsidRDefault="00BB7CE3" w:rsidP="00BB7CE3">
            <w:pPr>
              <w:autoSpaceDE w:val="0"/>
              <w:autoSpaceDN w:val="0"/>
              <w:adjustRightInd w:val="0"/>
              <w:jc w:val="center"/>
              <w:rPr>
                <w:noProof/>
                <w:lang w:val="sr-Cyrl-RS"/>
              </w:rPr>
            </w:pPr>
            <w:r>
              <w:rPr>
                <w:noProof/>
                <w:lang w:val="sr-Cyrl-RS"/>
              </w:rPr>
              <w:t xml:space="preserve">Јединица </w:t>
            </w:r>
          </w:p>
          <w:p w:rsidR="00BB7CE3" w:rsidRPr="0081550B" w:rsidRDefault="00BB7CE3" w:rsidP="00BB7CE3">
            <w:pPr>
              <w:autoSpaceDE w:val="0"/>
              <w:autoSpaceDN w:val="0"/>
              <w:adjustRightInd w:val="0"/>
              <w:jc w:val="center"/>
              <w:rPr>
                <w:noProof/>
                <w:lang w:val="sr-Cyrl-RS"/>
              </w:rPr>
            </w:pPr>
            <w:r>
              <w:rPr>
                <w:noProof/>
                <w:lang w:val="sr-Cyrl-RS"/>
              </w:rPr>
              <w:t>мере</w:t>
            </w:r>
          </w:p>
        </w:tc>
        <w:tc>
          <w:tcPr>
            <w:tcW w:w="776" w:type="pct"/>
            <w:vAlign w:val="center"/>
          </w:tcPr>
          <w:p w:rsidR="00BB7CE3" w:rsidRPr="00F0235C" w:rsidRDefault="00BB7CE3" w:rsidP="00BB7CE3">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BB7CE3" w:rsidRPr="00F0235C" w:rsidRDefault="00BB7CE3" w:rsidP="00BB7CE3">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BB7CE3" w:rsidRPr="00F0235C" w:rsidRDefault="00BB7CE3" w:rsidP="00BB7CE3">
            <w:pPr>
              <w:pStyle w:val="BodyText"/>
              <w:jc w:val="center"/>
              <w:rPr>
                <w:noProof/>
                <w:szCs w:val="24"/>
              </w:rPr>
            </w:pPr>
            <w:r w:rsidRPr="00F0235C">
              <w:rPr>
                <w:noProof/>
                <w:szCs w:val="24"/>
              </w:rPr>
              <w:t>Стопа</w:t>
            </w:r>
          </w:p>
          <w:p w:rsidR="00BB7CE3" w:rsidRPr="00F0235C" w:rsidRDefault="00BB7CE3" w:rsidP="00BB7CE3">
            <w:pPr>
              <w:autoSpaceDE w:val="0"/>
              <w:autoSpaceDN w:val="0"/>
              <w:adjustRightInd w:val="0"/>
              <w:jc w:val="center"/>
              <w:rPr>
                <w:noProof/>
                <w:lang w:val="sr-Cyrl-RS"/>
              </w:rPr>
            </w:pPr>
            <w:r w:rsidRPr="00F0235C">
              <w:rPr>
                <w:noProof/>
              </w:rPr>
              <w:t>ПДВ-а</w:t>
            </w:r>
          </w:p>
        </w:tc>
        <w:tc>
          <w:tcPr>
            <w:tcW w:w="697" w:type="pct"/>
            <w:gridSpan w:val="2"/>
            <w:vAlign w:val="center"/>
          </w:tcPr>
          <w:p w:rsidR="00BB7CE3" w:rsidRPr="00F0235C" w:rsidRDefault="00BB7CE3" w:rsidP="00BB7CE3">
            <w:pPr>
              <w:autoSpaceDE w:val="0"/>
              <w:autoSpaceDN w:val="0"/>
              <w:adjustRightInd w:val="0"/>
              <w:jc w:val="center"/>
              <w:rPr>
                <w:noProof/>
                <w:lang w:val="sr-Cyrl-RS"/>
              </w:rPr>
            </w:pPr>
            <w:r>
              <w:rPr>
                <w:noProof/>
                <w:lang w:val="sr-Cyrl-RS"/>
              </w:rPr>
              <w:t>Произвођач /Земља порекла</w:t>
            </w: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BB7CE3" w:rsidRPr="00F0235C" w:rsidRDefault="00BB7CE3" w:rsidP="00BB7CE3">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BB7CE3" w:rsidRPr="0081550B" w:rsidRDefault="00BB7CE3" w:rsidP="00BB7CE3">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BB7CE3" w:rsidRPr="0081550B" w:rsidRDefault="00BB7CE3" w:rsidP="00BB7CE3">
            <w:pPr>
              <w:pStyle w:val="BodyText"/>
              <w:jc w:val="center"/>
              <w:rPr>
                <w:noProof/>
                <w:szCs w:val="24"/>
                <w:lang w:val="sr-Cyrl-RS"/>
              </w:rPr>
            </w:pPr>
            <w:r>
              <w:rPr>
                <w:noProof/>
                <w:szCs w:val="24"/>
                <w:lang w:val="sr-Cyrl-RS"/>
              </w:rPr>
              <w:t>7</w:t>
            </w: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Терморегулатор</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УЗ глава</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Грејач воденог купатила</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Грејач спирални</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Мрежни трансформатор</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ПТ100 сонда</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ПТ1000 сонда</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lastRenderedPageBreak/>
              <w:t>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Термопар Y тип</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Термопар К тип</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ССР релеј</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Pr="00F0235C" w:rsidRDefault="00BB7CE3" w:rsidP="00BB7CE3">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Контактор</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Мрежни прекидач</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sr-Cyrl-RS"/>
              </w:rPr>
            </w:pPr>
            <w:r>
              <w:rPr>
                <w:noProof/>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Мрежни кабел</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sr-Cyrl-RS"/>
              </w:rPr>
            </w:pPr>
            <w:r>
              <w:rPr>
                <w:noProof/>
                <w:lang w:val="sr-Cyrl-RS"/>
              </w:rPr>
              <w:t>14.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Осигурач 1-20А</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BB7CE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BB7CE3" w:rsidRPr="00B908AF" w:rsidRDefault="00BB7CE3" w:rsidP="00BB7CE3">
            <w:pPr>
              <w:rPr>
                <w:color w:val="000000"/>
              </w:rPr>
            </w:pPr>
            <w:r w:rsidRPr="00B908AF">
              <w:rPr>
                <w:color w:val="000000"/>
              </w:rPr>
              <w:t>Силиконска жила 2,5мм2</w:t>
            </w:r>
          </w:p>
        </w:tc>
        <w:tc>
          <w:tcPr>
            <w:tcW w:w="776" w:type="pct"/>
            <w:tcBorders>
              <w:top w:val="single" w:sz="4" w:space="0" w:color="auto"/>
              <w:left w:val="single" w:sz="4" w:space="0" w:color="auto"/>
              <w:bottom w:val="single" w:sz="4" w:space="0" w:color="auto"/>
              <w:right w:val="single" w:sz="4" w:space="0" w:color="auto"/>
            </w:tcBorders>
          </w:tcPr>
          <w:p w:rsidR="00BB7CE3" w:rsidRPr="00853676" w:rsidRDefault="00BB7CE3" w:rsidP="00BB7CE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BB7CE3" w:rsidRDefault="00BB7CE3" w:rsidP="00BB7CE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BB7CE3" w:rsidRDefault="00BB7CE3" w:rsidP="00BB7CE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16.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Мотор мешалице</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17.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Вентилатор</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18.</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Лежај мотора</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19.</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Бравица</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20.</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Ел.маг. Вентил</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Славина за испуштање воде</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Сигурности термостат</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Радни рермостат</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Пресостат</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ЛЕД дисплеј</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Тастер</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BB7CE3">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27.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rPr>
            </w:pPr>
            <w:r w:rsidRPr="00B908AF">
              <w:rPr>
                <w:color w:val="000000"/>
              </w:rPr>
              <w:t>Микропрекидач</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4B5B7C">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BB7CE3" w:rsidRPr="00F0235C" w:rsidTr="00BB7CE3">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BB7CE3" w:rsidRPr="004B0C3E" w:rsidRDefault="00BB7CE3" w:rsidP="00BB7CE3">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BB7CE3" w:rsidRPr="00F0235C" w:rsidRDefault="00BB7CE3" w:rsidP="00BB7CE3">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BB7CE3" w:rsidRPr="00F0235C" w:rsidRDefault="00BB7CE3" w:rsidP="00BB7CE3">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BB7CE3" w:rsidRPr="00F0235C" w:rsidRDefault="00BB7CE3" w:rsidP="00BB7CE3">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BB7CE3" w:rsidRPr="00F0235C" w:rsidRDefault="00BB7CE3" w:rsidP="00BB7CE3">
            <w:pPr>
              <w:pStyle w:val="BodyText"/>
              <w:jc w:val="center"/>
              <w:rPr>
                <w:noProof/>
                <w:szCs w:val="24"/>
              </w:rPr>
            </w:pPr>
          </w:p>
        </w:tc>
      </w:tr>
    </w:tbl>
    <w:p w:rsidR="00BB7CE3" w:rsidRDefault="00BB7CE3" w:rsidP="00BB7CE3"/>
    <w:p w:rsidR="00BB7CE3" w:rsidRDefault="00BB7C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F11AC6" w:rsidRPr="00D3475A" w:rsidTr="005E0B29">
        <w:trPr>
          <w:cantSplit/>
          <w:trHeight w:val="327"/>
        </w:trPr>
        <w:tc>
          <w:tcPr>
            <w:tcW w:w="230" w:type="pct"/>
            <w:vAlign w:val="center"/>
          </w:tcPr>
          <w:p w:rsidR="00F11AC6" w:rsidRPr="00D3475A" w:rsidRDefault="00F11AC6"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F11AC6" w:rsidRPr="00D3475A" w:rsidRDefault="00F11AC6" w:rsidP="005E0B29">
            <w:pPr>
              <w:autoSpaceDE w:val="0"/>
              <w:autoSpaceDN w:val="0"/>
              <w:adjustRightInd w:val="0"/>
              <w:jc w:val="center"/>
              <w:rPr>
                <w:noProof/>
              </w:rPr>
            </w:pPr>
            <w:r w:rsidRPr="00D3475A">
              <w:rPr>
                <w:noProof/>
                <w:lang w:val="sr-Cyrl-RS"/>
              </w:rPr>
              <w:t>Назив</w:t>
            </w:r>
          </w:p>
        </w:tc>
        <w:tc>
          <w:tcPr>
            <w:tcW w:w="642" w:type="pct"/>
            <w:vAlign w:val="center"/>
          </w:tcPr>
          <w:p w:rsidR="00F11AC6" w:rsidRPr="00D3475A" w:rsidRDefault="00F11AC6"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F11AC6" w:rsidRPr="00D3475A" w:rsidRDefault="00F11AC6"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F11AC6" w:rsidRPr="00D3475A" w:rsidRDefault="00F11AC6"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F11AC6" w:rsidRPr="00D3475A" w:rsidRDefault="00F11AC6" w:rsidP="005E0B29">
            <w:pPr>
              <w:pStyle w:val="BodyText"/>
              <w:jc w:val="center"/>
              <w:rPr>
                <w:noProof/>
                <w:szCs w:val="24"/>
              </w:rPr>
            </w:pPr>
            <w:r w:rsidRPr="00D3475A">
              <w:rPr>
                <w:noProof/>
                <w:szCs w:val="24"/>
              </w:rPr>
              <w:t>Стопа</w:t>
            </w:r>
          </w:p>
          <w:p w:rsidR="00F11AC6" w:rsidRPr="00D3475A" w:rsidRDefault="00F11AC6" w:rsidP="005E0B29">
            <w:pPr>
              <w:autoSpaceDE w:val="0"/>
              <w:autoSpaceDN w:val="0"/>
              <w:adjustRightInd w:val="0"/>
              <w:jc w:val="center"/>
              <w:rPr>
                <w:noProof/>
                <w:highlight w:val="green"/>
                <w:lang w:val="sr-Cyrl-RS"/>
              </w:rPr>
            </w:pPr>
            <w:r w:rsidRPr="00D3475A">
              <w:rPr>
                <w:noProof/>
              </w:rPr>
              <w:t>ПДВ-а</w:t>
            </w:r>
          </w:p>
        </w:tc>
      </w:tr>
      <w:tr w:rsidR="00F11AC6"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pStyle w:val="BodyText"/>
              <w:jc w:val="center"/>
              <w:rPr>
                <w:noProof/>
                <w:szCs w:val="24"/>
              </w:rPr>
            </w:pPr>
            <w:r w:rsidRPr="00C61458">
              <w:rPr>
                <w:noProof/>
                <w:szCs w:val="24"/>
              </w:rPr>
              <w:t>6</w:t>
            </w:r>
          </w:p>
        </w:tc>
      </w:tr>
      <w:tr w:rsidR="00F11AC6"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F11AC6" w:rsidRPr="00C61458" w:rsidRDefault="00F11AC6" w:rsidP="005E0B29">
            <w:pPr>
              <w:pStyle w:val="BodyText"/>
              <w:jc w:val="center"/>
              <w:rPr>
                <w:noProof/>
                <w:szCs w:val="24"/>
              </w:rPr>
            </w:pPr>
          </w:p>
        </w:tc>
      </w:tr>
    </w:tbl>
    <w:p w:rsidR="00F11AC6" w:rsidRPr="00F11AC6" w:rsidRDefault="00F11AC6" w:rsidP="00E27C53">
      <w:pPr>
        <w:pStyle w:val="BodyText"/>
        <w:ind w:left="6480"/>
        <w:rPr>
          <w:noProof/>
          <w:szCs w:val="24"/>
          <w:lang w:val="sr-Cyrl-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20943" w:rsidRDefault="00BC7B2A" w:rsidP="00A06843">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11AC6" w:rsidRDefault="00F11AC6" w:rsidP="00E27C53">
      <w:pPr>
        <w:pStyle w:val="BodyText"/>
        <w:ind w:left="6480"/>
        <w:rPr>
          <w:noProof/>
          <w:szCs w:val="24"/>
          <w:lang w:val="sr-Cyrl-RS"/>
        </w:rPr>
      </w:pPr>
    </w:p>
    <w:p w:rsidR="00F11AC6" w:rsidRPr="00F11AC6" w:rsidRDefault="00F11AC6" w:rsidP="00E27C53">
      <w:pPr>
        <w:pStyle w:val="BodyText"/>
        <w:ind w:left="6480"/>
        <w:rPr>
          <w:noProof/>
          <w:szCs w:val="24"/>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4F4D8C" w:rsidRPr="00AE1407" w:rsidTr="00063221">
        <w:trPr>
          <w:trHeight w:val="229"/>
        </w:trPr>
        <w:tc>
          <w:tcPr>
            <w:tcW w:w="1713" w:type="pct"/>
            <w:tcBorders>
              <w:right w:val="single" w:sz="4" w:space="0" w:color="auto"/>
            </w:tcBorders>
            <w:vAlign w:val="center"/>
          </w:tcPr>
          <w:p w:rsidR="004F4D8C" w:rsidRPr="00AE1407" w:rsidRDefault="004F4D8C" w:rsidP="00063221">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5E0B29" w:rsidRDefault="004F4D8C" w:rsidP="004F4D8C">
            <w:pPr>
              <w:pStyle w:val="Heading1"/>
              <w:rPr>
                <w:b w:val="0"/>
                <w:noProof/>
                <w:lang w:val="sr-Cyrl-RS"/>
              </w:rPr>
            </w:pPr>
            <w:bookmarkStart w:id="165" w:name="_Toc535323903"/>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65"/>
            <w:r>
              <w:rPr>
                <w:b w:val="0"/>
                <w:noProof/>
                <w:lang w:val="sr-Latn-RS"/>
              </w:rPr>
              <w:t xml:space="preserve"> </w:t>
            </w:r>
          </w:p>
          <w:p w:rsidR="004F4D8C" w:rsidRPr="005A7B4E" w:rsidRDefault="004F4D8C" w:rsidP="00A06843">
            <w:pPr>
              <w:pStyle w:val="Heading1"/>
              <w:rPr>
                <w:b w:val="0"/>
                <w:lang w:val="sr-Latn-RS"/>
              </w:rPr>
            </w:pPr>
            <w:bookmarkStart w:id="166" w:name="_Toc535323904"/>
            <w:r w:rsidRPr="00B36CA3">
              <w:rPr>
                <w:i/>
                <w:szCs w:val="28"/>
                <w:lang w:val="sr-Cyrl-RS"/>
              </w:rPr>
              <w:t>Партија 11</w:t>
            </w:r>
            <w:r w:rsidR="00A06843">
              <w:rPr>
                <w:i/>
                <w:szCs w:val="28"/>
                <w:lang w:val="sr-Cyrl-RS"/>
              </w:rPr>
              <w:t xml:space="preserve">. </w:t>
            </w:r>
            <w:r w:rsidRPr="00B36CA3">
              <w:rPr>
                <w:b w:val="0"/>
                <w:i/>
                <w:noProof/>
                <w:lang w:val="sr-Cyrl-RS"/>
              </w:rPr>
              <w:t>Сервис и одржавање инфузионих пумпи</w:t>
            </w:r>
            <w:bookmarkEnd w:id="166"/>
          </w:p>
        </w:tc>
      </w:tr>
      <w:tr w:rsidR="004F4D8C" w:rsidRPr="00AE1407" w:rsidTr="00063221">
        <w:tc>
          <w:tcPr>
            <w:tcW w:w="1713" w:type="pct"/>
          </w:tcPr>
          <w:p w:rsidR="004F4D8C" w:rsidRPr="00AE1407" w:rsidRDefault="004F4D8C" w:rsidP="00063221">
            <w:pPr>
              <w:jc w:val="right"/>
              <w:rPr>
                <w:noProof/>
              </w:rPr>
            </w:pPr>
            <w:r w:rsidRPr="00AE1407">
              <w:rPr>
                <w:noProof/>
              </w:rPr>
              <w:t>Број понуде</w:t>
            </w:r>
          </w:p>
        </w:tc>
        <w:tc>
          <w:tcPr>
            <w:tcW w:w="1111" w:type="pct"/>
            <w:gridSpan w:val="2"/>
            <w:tcBorders>
              <w:top w:val="inset" w:sz="6" w:space="0" w:color="auto"/>
            </w:tcBorders>
          </w:tcPr>
          <w:p w:rsidR="004F4D8C" w:rsidRPr="00AE1407" w:rsidRDefault="004F4D8C" w:rsidP="00063221">
            <w:pPr>
              <w:jc w:val="right"/>
              <w:rPr>
                <w:noProof/>
              </w:rPr>
            </w:pPr>
          </w:p>
        </w:tc>
        <w:tc>
          <w:tcPr>
            <w:tcW w:w="972" w:type="pct"/>
            <w:tcBorders>
              <w:top w:val="inset" w:sz="6" w:space="0" w:color="auto"/>
            </w:tcBorders>
          </w:tcPr>
          <w:p w:rsidR="004F4D8C" w:rsidRPr="00AE1407" w:rsidRDefault="004F4D8C" w:rsidP="00063221">
            <w:pPr>
              <w:jc w:val="right"/>
              <w:rPr>
                <w:noProof/>
              </w:rPr>
            </w:pPr>
            <w:r w:rsidRPr="00AE1407">
              <w:rPr>
                <w:noProof/>
              </w:rPr>
              <w:t>Датум понуде</w:t>
            </w:r>
          </w:p>
        </w:tc>
        <w:tc>
          <w:tcPr>
            <w:tcW w:w="1204" w:type="pct"/>
            <w:gridSpan w:val="2"/>
            <w:tcBorders>
              <w:top w:val="inset" w:sz="6" w:space="0" w:color="auto"/>
            </w:tcBorders>
          </w:tcPr>
          <w:p w:rsidR="004F4D8C" w:rsidRPr="00AE1407" w:rsidRDefault="004F4D8C" w:rsidP="00063221">
            <w:pPr>
              <w:jc w:val="right"/>
              <w:rPr>
                <w:b/>
                <w:noProof/>
              </w:rPr>
            </w:pPr>
          </w:p>
        </w:tc>
      </w:tr>
      <w:tr w:rsidR="004F4D8C" w:rsidRPr="00AE1407" w:rsidTr="00063221">
        <w:tc>
          <w:tcPr>
            <w:tcW w:w="5000" w:type="pct"/>
            <w:gridSpan w:val="6"/>
          </w:tcPr>
          <w:p w:rsidR="004F4D8C" w:rsidRPr="00AE1407" w:rsidRDefault="004F4D8C" w:rsidP="00063221">
            <w:pPr>
              <w:jc w:val="center"/>
              <w:rPr>
                <w:b/>
                <w:noProof/>
              </w:rPr>
            </w:pPr>
            <w:r w:rsidRPr="00AE1407">
              <w:rPr>
                <w:b/>
                <w:noProof/>
              </w:rPr>
              <w:br w:type="page"/>
              <w:t>Општи подаци о понуђачу</w:t>
            </w:r>
          </w:p>
        </w:tc>
      </w:tr>
      <w:tr w:rsidR="004F4D8C" w:rsidRPr="00AE1407" w:rsidTr="00063221">
        <w:tc>
          <w:tcPr>
            <w:tcW w:w="1713" w:type="pct"/>
            <w:vAlign w:val="center"/>
          </w:tcPr>
          <w:p w:rsidR="004F4D8C" w:rsidRPr="00AE1407" w:rsidRDefault="004F4D8C" w:rsidP="00063221">
            <w:pPr>
              <w:rPr>
                <w:b/>
                <w:noProof/>
              </w:rPr>
            </w:pPr>
            <w:r w:rsidRPr="00AE1407">
              <w:rPr>
                <w:noProof/>
              </w:rPr>
              <w:t>Пословно име или скраћени назив из одговарајућег регистра</w:t>
            </w:r>
          </w:p>
        </w:tc>
        <w:tc>
          <w:tcPr>
            <w:tcW w:w="3287" w:type="pct"/>
            <w:gridSpan w:val="5"/>
          </w:tcPr>
          <w:p w:rsidR="004F4D8C" w:rsidRPr="00AE1407" w:rsidRDefault="004F4D8C" w:rsidP="00063221">
            <w:pPr>
              <w:rPr>
                <w:b/>
                <w:noProof/>
              </w:rPr>
            </w:pPr>
          </w:p>
        </w:tc>
      </w:tr>
      <w:tr w:rsidR="004F4D8C" w:rsidRPr="00AE1407" w:rsidTr="00063221">
        <w:tc>
          <w:tcPr>
            <w:tcW w:w="1713" w:type="pct"/>
            <w:vAlign w:val="center"/>
          </w:tcPr>
          <w:p w:rsidR="004F4D8C" w:rsidRPr="00AE1407" w:rsidRDefault="004F4D8C" w:rsidP="00063221">
            <w:pPr>
              <w:rPr>
                <w:b/>
                <w:noProof/>
              </w:rPr>
            </w:pPr>
            <w:r w:rsidRPr="00AE1407">
              <w:rPr>
                <w:noProof/>
              </w:rPr>
              <w:t>Адреса седишта</w:t>
            </w:r>
          </w:p>
        </w:tc>
        <w:tc>
          <w:tcPr>
            <w:tcW w:w="3287" w:type="pct"/>
            <w:gridSpan w:val="5"/>
          </w:tcPr>
          <w:p w:rsidR="004F4D8C" w:rsidRPr="00AE1407" w:rsidRDefault="004F4D8C" w:rsidP="00063221">
            <w:pPr>
              <w:rPr>
                <w:b/>
                <w:noProof/>
              </w:rPr>
            </w:pPr>
          </w:p>
        </w:tc>
      </w:tr>
      <w:tr w:rsidR="004F4D8C" w:rsidRPr="00AE1407" w:rsidTr="00063221">
        <w:tc>
          <w:tcPr>
            <w:tcW w:w="1713" w:type="pct"/>
            <w:vAlign w:val="center"/>
          </w:tcPr>
          <w:p w:rsidR="004F4D8C" w:rsidRPr="00AE1407" w:rsidRDefault="004F4D8C"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b/>
                <w:noProof/>
              </w:rPr>
            </w:pPr>
            <w:r w:rsidRPr="00AE1407">
              <w:rPr>
                <w:noProof/>
              </w:rPr>
              <w:t xml:space="preserve">Матични број </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b/>
                <w:noProof/>
              </w:rPr>
            </w:pPr>
            <w:r w:rsidRPr="00AE1407">
              <w:rPr>
                <w:noProof/>
              </w:rPr>
              <w:t>Телефон/факс</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b/>
                <w:noProof/>
              </w:rPr>
            </w:pPr>
            <w:r w:rsidRPr="00AE1407">
              <w:rPr>
                <w:noProof/>
              </w:rPr>
              <w:t>Порески идентификациони број</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b/>
                <w:noProof/>
              </w:rPr>
            </w:pPr>
            <w:r>
              <w:rPr>
                <w:noProof/>
              </w:rPr>
              <w:t>Е-мејл</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noProof/>
              </w:rPr>
            </w:pPr>
            <w:r w:rsidRPr="00AE1407">
              <w:rPr>
                <w:noProof/>
              </w:rPr>
              <w:t>Регистарски број</w:t>
            </w:r>
          </w:p>
        </w:tc>
        <w:tc>
          <w:tcPr>
            <w:tcW w:w="1030" w:type="pct"/>
          </w:tcPr>
          <w:p w:rsidR="004F4D8C" w:rsidRPr="00AE1407" w:rsidRDefault="004F4D8C" w:rsidP="00063221">
            <w:pPr>
              <w:jc w:val="right"/>
              <w:rPr>
                <w:b/>
                <w:noProof/>
              </w:rPr>
            </w:pPr>
          </w:p>
        </w:tc>
      </w:tr>
      <w:tr w:rsidR="004F4D8C" w:rsidRPr="00AE1407" w:rsidTr="00063221">
        <w:tc>
          <w:tcPr>
            <w:tcW w:w="1713" w:type="pct"/>
            <w:vAlign w:val="center"/>
          </w:tcPr>
          <w:p w:rsidR="004F4D8C" w:rsidRPr="00AE1407" w:rsidRDefault="004F4D8C" w:rsidP="00063221">
            <w:pPr>
              <w:rPr>
                <w:noProof/>
              </w:rPr>
            </w:pPr>
            <w:r w:rsidRPr="00380975">
              <w:rPr>
                <w:noProof/>
              </w:rPr>
              <w:t>Овлашћено лице, које ће потписати Уговор</w:t>
            </w:r>
          </w:p>
        </w:tc>
        <w:tc>
          <w:tcPr>
            <w:tcW w:w="1111" w:type="pct"/>
            <w:gridSpan w:val="2"/>
          </w:tcPr>
          <w:p w:rsidR="004F4D8C" w:rsidRPr="00AE1407" w:rsidRDefault="004F4D8C" w:rsidP="00063221">
            <w:pPr>
              <w:rPr>
                <w:b/>
                <w:noProof/>
              </w:rPr>
            </w:pPr>
          </w:p>
        </w:tc>
        <w:tc>
          <w:tcPr>
            <w:tcW w:w="1146" w:type="pct"/>
            <w:gridSpan w:val="2"/>
            <w:vAlign w:val="center"/>
          </w:tcPr>
          <w:p w:rsidR="004F4D8C" w:rsidRPr="00AE1407" w:rsidRDefault="004F4D8C" w:rsidP="00063221">
            <w:pPr>
              <w:jc w:val="right"/>
              <w:rPr>
                <w:noProof/>
              </w:rPr>
            </w:pPr>
            <w:r w:rsidRPr="00AE1407">
              <w:rPr>
                <w:noProof/>
              </w:rPr>
              <w:t>Шифра делатности</w:t>
            </w:r>
          </w:p>
        </w:tc>
        <w:tc>
          <w:tcPr>
            <w:tcW w:w="1030" w:type="pct"/>
          </w:tcPr>
          <w:p w:rsidR="004F4D8C" w:rsidRPr="00AE1407" w:rsidRDefault="004F4D8C" w:rsidP="00063221">
            <w:pPr>
              <w:jc w:val="right"/>
              <w:rPr>
                <w:b/>
                <w:noProof/>
              </w:rPr>
            </w:pPr>
          </w:p>
        </w:tc>
      </w:tr>
      <w:tr w:rsidR="004F4D8C" w:rsidRPr="00AE1407" w:rsidTr="00063221">
        <w:trPr>
          <w:trHeight w:val="345"/>
        </w:trPr>
        <w:tc>
          <w:tcPr>
            <w:tcW w:w="1713" w:type="pct"/>
            <w:vMerge w:val="restart"/>
            <w:vAlign w:val="center"/>
          </w:tcPr>
          <w:p w:rsidR="004F4D8C" w:rsidRPr="007F2AB7" w:rsidRDefault="004F4D8C"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4F4D8C" w:rsidRPr="007F2AB7" w:rsidRDefault="004F4D8C" w:rsidP="00063221">
            <w:pPr>
              <w:rPr>
                <w:b/>
                <w:noProof/>
              </w:rPr>
            </w:pPr>
          </w:p>
        </w:tc>
        <w:tc>
          <w:tcPr>
            <w:tcW w:w="1146" w:type="pct"/>
            <w:gridSpan w:val="2"/>
            <w:vAlign w:val="center"/>
          </w:tcPr>
          <w:p w:rsidR="004F4D8C" w:rsidRPr="007F2AB7" w:rsidRDefault="004F4D8C" w:rsidP="00063221">
            <w:pPr>
              <w:jc w:val="right"/>
              <w:rPr>
                <w:noProof/>
                <w:lang w:val="sr-Cyrl-CS"/>
              </w:rPr>
            </w:pPr>
            <w:r w:rsidRPr="007F2AB7">
              <w:rPr>
                <w:noProof/>
                <w:lang w:val="sr-Cyrl-RS"/>
              </w:rPr>
              <w:t>Величина обвезника</w:t>
            </w:r>
          </w:p>
        </w:tc>
        <w:tc>
          <w:tcPr>
            <w:tcW w:w="1030" w:type="pct"/>
            <w:vAlign w:val="center"/>
          </w:tcPr>
          <w:p w:rsidR="004F4D8C" w:rsidRPr="007F2AB7" w:rsidRDefault="004F4D8C" w:rsidP="00063221">
            <w:pPr>
              <w:rPr>
                <w:b/>
                <w:noProof/>
              </w:rPr>
            </w:pPr>
          </w:p>
        </w:tc>
      </w:tr>
      <w:tr w:rsidR="004F4D8C" w:rsidRPr="00AE1407" w:rsidTr="00063221">
        <w:trPr>
          <w:trHeight w:val="344"/>
        </w:trPr>
        <w:tc>
          <w:tcPr>
            <w:tcW w:w="1713" w:type="pct"/>
            <w:vMerge/>
          </w:tcPr>
          <w:p w:rsidR="004F4D8C" w:rsidRPr="007F2AB7" w:rsidRDefault="004F4D8C" w:rsidP="00063221">
            <w:pPr>
              <w:rPr>
                <w:b/>
                <w:noProof/>
              </w:rPr>
            </w:pPr>
          </w:p>
        </w:tc>
        <w:tc>
          <w:tcPr>
            <w:tcW w:w="1111" w:type="pct"/>
            <w:gridSpan w:val="2"/>
            <w:vMerge/>
          </w:tcPr>
          <w:p w:rsidR="004F4D8C" w:rsidRPr="007F2AB7" w:rsidRDefault="004F4D8C" w:rsidP="00063221">
            <w:pPr>
              <w:rPr>
                <w:b/>
                <w:noProof/>
              </w:rPr>
            </w:pPr>
          </w:p>
        </w:tc>
        <w:tc>
          <w:tcPr>
            <w:tcW w:w="1146" w:type="pct"/>
            <w:gridSpan w:val="2"/>
            <w:vAlign w:val="center"/>
          </w:tcPr>
          <w:p w:rsidR="004F4D8C" w:rsidRPr="007F2AB7" w:rsidRDefault="004F4D8C" w:rsidP="00063221">
            <w:pPr>
              <w:jc w:val="right"/>
              <w:rPr>
                <w:noProof/>
              </w:rPr>
            </w:pPr>
            <w:r w:rsidRPr="007F2AB7">
              <w:rPr>
                <w:noProof/>
              </w:rPr>
              <w:t>Жиро рачун и назив банке</w:t>
            </w:r>
          </w:p>
        </w:tc>
        <w:tc>
          <w:tcPr>
            <w:tcW w:w="1030" w:type="pct"/>
          </w:tcPr>
          <w:p w:rsidR="004F4D8C" w:rsidRPr="007F2AB7" w:rsidRDefault="004F4D8C" w:rsidP="00063221">
            <w:pPr>
              <w:jc w:val="right"/>
              <w:rPr>
                <w:b/>
                <w:noProof/>
              </w:rPr>
            </w:pPr>
          </w:p>
        </w:tc>
      </w:tr>
      <w:tr w:rsidR="004F4D8C" w:rsidRPr="00AE1407" w:rsidTr="00063221">
        <w:tc>
          <w:tcPr>
            <w:tcW w:w="5000" w:type="pct"/>
            <w:gridSpan w:val="6"/>
          </w:tcPr>
          <w:p w:rsidR="004F4D8C" w:rsidRPr="007F2AB7" w:rsidRDefault="004F4D8C" w:rsidP="00063221">
            <w:pPr>
              <w:jc w:val="center"/>
              <w:rPr>
                <w:b/>
                <w:noProof/>
              </w:rPr>
            </w:pPr>
            <w:r w:rsidRPr="007F2AB7">
              <w:rPr>
                <w:b/>
                <w:noProof/>
              </w:rPr>
              <w:t>Остали подаци које наручилац сматра релевантним за закључење уговора</w:t>
            </w:r>
          </w:p>
        </w:tc>
      </w:tr>
      <w:tr w:rsidR="004F4D8C" w:rsidRPr="00AE1407" w:rsidTr="00063221">
        <w:tc>
          <w:tcPr>
            <w:tcW w:w="1713" w:type="pct"/>
            <w:vMerge w:val="restart"/>
            <w:vAlign w:val="center"/>
          </w:tcPr>
          <w:p w:rsidR="004F4D8C" w:rsidRPr="00AE1407" w:rsidRDefault="004F4D8C" w:rsidP="00063221">
            <w:pPr>
              <w:rPr>
                <w:noProof/>
              </w:rPr>
            </w:pPr>
            <w:r w:rsidRPr="00AE1407">
              <w:rPr>
                <w:noProof/>
              </w:rPr>
              <w:t>Начин подношења понуде (заокружити)</w:t>
            </w:r>
          </w:p>
        </w:tc>
        <w:tc>
          <w:tcPr>
            <w:tcW w:w="139" w:type="pct"/>
          </w:tcPr>
          <w:p w:rsidR="004F4D8C" w:rsidRPr="00AE1407" w:rsidRDefault="004F4D8C" w:rsidP="00063221">
            <w:pPr>
              <w:rPr>
                <w:noProof/>
              </w:rPr>
            </w:pPr>
            <w:r w:rsidRPr="00AE1407">
              <w:rPr>
                <w:noProof/>
              </w:rPr>
              <w:t>а</w:t>
            </w:r>
          </w:p>
        </w:tc>
        <w:tc>
          <w:tcPr>
            <w:tcW w:w="3148" w:type="pct"/>
            <w:gridSpan w:val="4"/>
          </w:tcPr>
          <w:p w:rsidR="004F4D8C" w:rsidRPr="00AE1407" w:rsidRDefault="004F4D8C" w:rsidP="00063221">
            <w:pPr>
              <w:rPr>
                <w:noProof/>
              </w:rPr>
            </w:pPr>
            <w:r w:rsidRPr="00AE1407">
              <w:rPr>
                <w:noProof/>
              </w:rPr>
              <w:t>Самостална понуда</w:t>
            </w:r>
          </w:p>
        </w:tc>
      </w:tr>
      <w:tr w:rsidR="004F4D8C" w:rsidRPr="00AE1407" w:rsidTr="00063221">
        <w:tc>
          <w:tcPr>
            <w:tcW w:w="1713" w:type="pct"/>
            <w:vMerge/>
          </w:tcPr>
          <w:p w:rsidR="004F4D8C" w:rsidRPr="00AE1407" w:rsidRDefault="004F4D8C" w:rsidP="00063221">
            <w:pPr>
              <w:rPr>
                <w:b/>
                <w:noProof/>
              </w:rPr>
            </w:pPr>
          </w:p>
        </w:tc>
        <w:tc>
          <w:tcPr>
            <w:tcW w:w="139" w:type="pct"/>
          </w:tcPr>
          <w:p w:rsidR="004F4D8C" w:rsidRPr="00AE1407" w:rsidRDefault="004F4D8C" w:rsidP="00063221">
            <w:pPr>
              <w:rPr>
                <w:noProof/>
              </w:rPr>
            </w:pPr>
            <w:r w:rsidRPr="00AE1407">
              <w:rPr>
                <w:noProof/>
              </w:rPr>
              <w:t>б</w:t>
            </w:r>
          </w:p>
        </w:tc>
        <w:tc>
          <w:tcPr>
            <w:tcW w:w="3148" w:type="pct"/>
            <w:gridSpan w:val="4"/>
          </w:tcPr>
          <w:p w:rsidR="004F4D8C" w:rsidRPr="00AE1407" w:rsidRDefault="004F4D8C" w:rsidP="00063221">
            <w:pPr>
              <w:rPr>
                <w:noProof/>
              </w:rPr>
            </w:pPr>
            <w:r w:rsidRPr="00AE1407">
              <w:rPr>
                <w:noProof/>
              </w:rPr>
              <w:t>Заједничка понуда</w:t>
            </w:r>
          </w:p>
        </w:tc>
      </w:tr>
      <w:tr w:rsidR="004F4D8C" w:rsidRPr="00AE1407" w:rsidTr="00063221">
        <w:tc>
          <w:tcPr>
            <w:tcW w:w="1713" w:type="pct"/>
            <w:vMerge/>
          </w:tcPr>
          <w:p w:rsidR="004F4D8C" w:rsidRPr="00AE1407" w:rsidRDefault="004F4D8C" w:rsidP="00063221">
            <w:pPr>
              <w:rPr>
                <w:b/>
                <w:noProof/>
              </w:rPr>
            </w:pPr>
          </w:p>
        </w:tc>
        <w:tc>
          <w:tcPr>
            <w:tcW w:w="139" w:type="pct"/>
          </w:tcPr>
          <w:p w:rsidR="004F4D8C" w:rsidRPr="00AE1407" w:rsidRDefault="004F4D8C" w:rsidP="00063221">
            <w:pPr>
              <w:rPr>
                <w:noProof/>
              </w:rPr>
            </w:pPr>
            <w:r w:rsidRPr="00AE1407">
              <w:rPr>
                <w:noProof/>
              </w:rPr>
              <w:t>в</w:t>
            </w:r>
          </w:p>
        </w:tc>
        <w:tc>
          <w:tcPr>
            <w:tcW w:w="3148" w:type="pct"/>
            <w:gridSpan w:val="4"/>
          </w:tcPr>
          <w:p w:rsidR="004F4D8C" w:rsidRPr="00AE1407" w:rsidRDefault="004F4D8C" w:rsidP="00063221">
            <w:pPr>
              <w:rPr>
                <w:noProof/>
              </w:rPr>
            </w:pPr>
            <w:r w:rsidRPr="00AE1407">
              <w:rPr>
                <w:noProof/>
              </w:rPr>
              <w:t>Понуда са подизвођачем</w:t>
            </w:r>
          </w:p>
        </w:tc>
      </w:tr>
      <w:tr w:rsidR="004F4D8C" w:rsidRPr="009E1C54" w:rsidTr="00063221">
        <w:trPr>
          <w:trHeight w:val="293"/>
        </w:trPr>
        <w:tc>
          <w:tcPr>
            <w:tcW w:w="1713" w:type="pct"/>
          </w:tcPr>
          <w:p w:rsidR="004F4D8C" w:rsidRPr="00F17D4D" w:rsidRDefault="004F4D8C" w:rsidP="00063221">
            <w:pPr>
              <w:rPr>
                <w:noProof/>
              </w:rPr>
            </w:pPr>
            <w:r w:rsidRPr="00F17D4D">
              <w:t>Начин, рок и услови плаћања</w:t>
            </w:r>
          </w:p>
        </w:tc>
        <w:tc>
          <w:tcPr>
            <w:tcW w:w="3287" w:type="pct"/>
            <w:gridSpan w:val="5"/>
          </w:tcPr>
          <w:p w:rsidR="004F4D8C" w:rsidRPr="009E1C54" w:rsidRDefault="004F4D8C" w:rsidP="00063221">
            <w:pPr>
              <w:rPr>
                <w:b/>
                <w:noProof/>
                <w:highlight w:val="yellow"/>
              </w:rPr>
            </w:pPr>
          </w:p>
        </w:tc>
      </w:tr>
      <w:tr w:rsidR="004F4D8C" w:rsidRPr="009E1C54" w:rsidTr="00063221">
        <w:trPr>
          <w:trHeight w:val="283"/>
        </w:trPr>
        <w:tc>
          <w:tcPr>
            <w:tcW w:w="1713" w:type="pct"/>
          </w:tcPr>
          <w:p w:rsidR="004F4D8C" w:rsidRPr="00A06843" w:rsidRDefault="004F4D8C" w:rsidP="00063221">
            <w:pPr>
              <w:rPr>
                <w:noProof/>
                <w:lang w:val="sr-Cyrl-RS"/>
              </w:rPr>
            </w:pPr>
            <w:r w:rsidRPr="00F17D4D">
              <w:t>Гарантни рок  на услугу</w:t>
            </w:r>
            <w:r w:rsidR="00A06843">
              <w:rPr>
                <w:lang w:val="sr-Cyrl-RS"/>
              </w:rPr>
              <w:t xml:space="preserve"> и резервне делове</w:t>
            </w:r>
          </w:p>
        </w:tc>
        <w:tc>
          <w:tcPr>
            <w:tcW w:w="3287" w:type="pct"/>
            <w:gridSpan w:val="5"/>
          </w:tcPr>
          <w:p w:rsidR="004F4D8C" w:rsidRPr="009E1C54" w:rsidRDefault="004F4D8C" w:rsidP="00063221">
            <w:pPr>
              <w:rPr>
                <w:b/>
                <w:noProof/>
                <w:highlight w:val="yellow"/>
              </w:rPr>
            </w:pPr>
          </w:p>
        </w:tc>
      </w:tr>
      <w:tr w:rsidR="004F4D8C" w:rsidRPr="009E1C54" w:rsidTr="00063221">
        <w:trPr>
          <w:trHeight w:val="283"/>
        </w:trPr>
        <w:tc>
          <w:tcPr>
            <w:tcW w:w="1713" w:type="pct"/>
          </w:tcPr>
          <w:p w:rsidR="004F4D8C" w:rsidRPr="00F17D4D" w:rsidRDefault="004F4D8C"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4F4D8C" w:rsidRPr="009E1C54" w:rsidRDefault="004F4D8C" w:rsidP="00063221">
            <w:pPr>
              <w:rPr>
                <w:b/>
                <w:noProof/>
                <w:highlight w:val="yellow"/>
              </w:rPr>
            </w:pPr>
          </w:p>
        </w:tc>
      </w:tr>
      <w:tr w:rsidR="004F4D8C" w:rsidRPr="00AE1407" w:rsidTr="00063221">
        <w:trPr>
          <w:trHeight w:val="283"/>
        </w:trPr>
        <w:tc>
          <w:tcPr>
            <w:tcW w:w="1713" w:type="pct"/>
          </w:tcPr>
          <w:p w:rsidR="004F4D8C" w:rsidRPr="00F17D4D" w:rsidRDefault="004F4D8C"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4F4D8C" w:rsidRPr="00AE1407" w:rsidRDefault="004F4D8C" w:rsidP="00063221">
            <w:pPr>
              <w:rPr>
                <w:b/>
                <w:noProof/>
              </w:rPr>
            </w:pPr>
          </w:p>
        </w:tc>
      </w:tr>
    </w:tbl>
    <w:p w:rsidR="004F4D8C" w:rsidRPr="004F4D8C" w:rsidRDefault="004F4D8C" w:rsidP="00E27C53">
      <w:pPr>
        <w:pStyle w:val="BodyText"/>
        <w:ind w:left="6480"/>
        <w:rPr>
          <w:noProof/>
          <w:szCs w:val="24"/>
          <w:lang w:val="sr-Latn-RS"/>
        </w:rPr>
      </w:pPr>
    </w:p>
    <w:p w:rsidR="005C31EE" w:rsidRDefault="005C31EE" w:rsidP="00E054EA">
      <w:pPr>
        <w:pStyle w:val="Heading1"/>
        <w:rPr>
          <w:szCs w:val="28"/>
        </w:rPr>
      </w:pPr>
    </w:p>
    <w:p w:rsidR="00063221" w:rsidRDefault="00063221" w:rsidP="00063221">
      <w:pPr>
        <w:rPr>
          <w:lang w:val="hr-HR"/>
        </w:rPr>
      </w:pPr>
    </w:p>
    <w:p w:rsidR="00063221" w:rsidRDefault="00063221" w:rsidP="00063221">
      <w:pPr>
        <w:rPr>
          <w:lang w:val="hr-HR"/>
        </w:rPr>
      </w:pPr>
    </w:p>
    <w:tbl>
      <w:tblPr>
        <w:tblW w:w="5191" w:type="pct"/>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7"/>
        <w:gridCol w:w="2730"/>
        <w:gridCol w:w="926"/>
        <w:gridCol w:w="990"/>
        <w:gridCol w:w="1670"/>
        <w:gridCol w:w="123"/>
        <w:gridCol w:w="1042"/>
        <w:gridCol w:w="1042"/>
        <w:gridCol w:w="1191"/>
        <w:gridCol w:w="1469"/>
        <w:gridCol w:w="1469"/>
        <w:gridCol w:w="1460"/>
      </w:tblGrid>
      <w:tr w:rsidR="00626B7E" w:rsidRPr="00AE1407" w:rsidTr="00A06843">
        <w:trPr>
          <w:trHeight w:val="262"/>
        </w:trPr>
        <w:tc>
          <w:tcPr>
            <w:tcW w:w="167" w:type="pct"/>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rPr>
              <w:lastRenderedPageBreak/>
              <w:t>Р.БР</w:t>
            </w:r>
          </w:p>
        </w:tc>
        <w:tc>
          <w:tcPr>
            <w:tcW w:w="935" w:type="pct"/>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lang w:val="en-US"/>
              </w:rPr>
              <w:t>Назив</w:t>
            </w:r>
          </w:p>
        </w:tc>
        <w:tc>
          <w:tcPr>
            <w:tcW w:w="317" w:type="pct"/>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lang w:val="en-US"/>
              </w:rPr>
              <w:t>Јединица мере</w:t>
            </w:r>
          </w:p>
        </w:tc>
        <w:tc>
          <w:tcPr>
            <w:tcW w:w="339" w:type="pct"/>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lang w:val="en-US"/>
              </w:rPr>
              <w:t>Количина</w:t>
            </w:r>
          </w:p>
        </w:tc>
        <w:tc>
          <w:tcPr>
            <w:tcW w:w="614" w:type="pct"/>
            <w:gridSpan w:val="2"/>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lang w:val="en-US"/>
              </w:rPr>
              <w:t>Јединична цена без ПДВ-а</w:t>
            </w:r>
          </w:p>
        </w:tc>
        <w:tc>
          <w:tcPr>
            <w:tcW w:w="357" w:type="pct"/>
          </w:tcPr>
          <w:p w:rsidR="00626B7E" w:rsidRDefault="00626B7E" w:rsidP="005E0B29">
            <w:pPr>
              <w:pStyle w:val="BodyText"/>
              <w:jc w:val="center"/>
              <w:rPr>
                <w:noProof/>
                <w:sz w:val="22"/>
                <w:szCs w:val="22"/>
                <w:lang w:val="sr-Cyrl-RS"/>
              </w:rPr>
            </w:pPr>
          </w:p>
          <w:p w:rsidR="00626B7E" w:rsidRPr="00C10617" w:rsidRDefault="00626B7E" w:rsidP="005E0B29">
            <w:pPr>
              <w:pStyle w:val="BodyText"/>
              <w:jc w:val="center"/>
              <w:rPr>
                <w:noProof/>
                <w:sz w:val="22"/>
                <w:szCs w:val="22"/>
                <w:lang w:val="sr-Cyrl-RS"/>
              </w:rPr>
            </w:pPr>
            <w:r w:rsidRPr="00B52E83">
              <w:rPr>
                <w:noProof/>
                <w:sz w:val="22"/>
                <w:szCs w:val="22"/>
                <w:lang w:val="en-US"/>
              </w:rPr>
              <w:t xml:space="preserve">Јединична цена </w:t>
            </w:r>
            <w:r>
              <w:rPr>
                <w:noProof/>
                <w:sz w:val="22"/>
                <w:szCs w:val="22"/>
                <w:lang w:val="sr-Cyrl-RS"/>
              </w:rPr>
              <w:t xml:space="preserve">са </w:t>
            </w:r>
            <w:r w:rsidRPr="00B52E83">
              <w:rPr>
                <w:noProof/>
                <w:sz w:val="22"/>
                <w:szCs w:val="22"/>
                <w:lang w:val="en-US"/>
              </w:rPr>
              <w:t>ПДВ-</w:t>
            </w:r>
            <w:r>
              <w:rPr>
                <w:noProof/>
                <w:sz w:val="22"/>
                <w:szCs w:val="22"/>
                <w:lang w:val="sr-Cyrl-RS"/>
              </w:rPr>
              <w:t>ом</w:t>
            </w:r>
          </w:p>
        </w:tc>
        <w:tc>
          <w:tcPr>
            <w:tcW w:w="357" w:type="pct"/>
            <w:vAlign w:val="center"/>
          </w:tcPr>
          <w:p w:rsidR="00626B7E" w:rsidRPr="00B52E83" w:rsidRDefault="00626B7E" w:rsidP="005E0B29">
            <w:pPr>
              <w:autoSpaceDE w:val="0"/>
              <w:autoSpaceDN w:val="0"/>
              <w:adjustRightInd w:val="0"/>
              <w:jc w:val="center"/>
              <w:rPr>
                <w:noProof/>
                <w:sz w:val="22"/>
                <w:szCs w:val="22"/>
                <w:lang w:val="en-US"/>
              </w:rPr>
            </w:pPr>
            <w:r w:rsidRPr="00B52E83">
              <w:rPr>
                <w:noProof/>
                <w:sz w:val="22"/>
                <w:szCs w:val="22"/>
                <w:lang w:val="en-US"/>
              </w:rPr>
              <w:t>Укупна цена без ПДВ-а</w:t>
            </w:r>
          </w:p>
        </w:tc>
        <w:tc>
          <w:tcPr>
            <w:tcW w:w="408" w:type="pct"/>
            <w:vAlign w:val="center"/>
          </w:tcPr>
          <w:p w:rsidR="00626B7E" w:rsidRPr="00C10617" w:rsidRDefault="00626B7E" w:rsidP="005E0B29">
            <w:pPr>
              <w:autoSpaceDE w:val="0"/>
              <w:autoSpaceDN w:val="0"/>
              <w:adjustRightInd w:val="0"/>
              <w:jc w:val="center"/>
              <w:rPr>
                <w:noProof/>
                <w:sz w:val="22"/>
                <w:szCs w:val="22"/>
                <w:lang w:val="sr-Cyrl-RS"/>
              </w:rPr>
            </w:pPr>
            <w:r w:rsidRPr="00B52E83">
              <w:rPr>
                <w:noProof/>
                <w:sz w:val="22"/>
                <w:szCs w:val="22"/>
                <w:lang w:val="en-US"/>
              </w:rPr>
              <w:t xml:space="preserve">Укупна цена </w:t>
            </w:r>
            <w:r>
              <w:rPr>
                <w:noProof/>
                <w:sz w:val="22"/>
                <w:szCs w:val="22"/>
                <w:lang w:val="sr-Cyrl-RS"/>
              </w:rPr>
              <w:t>са</w:t>
            </w:r>
            <w:r w:rsidRPr="00B52E83">
              <w:rPr>
                <w:noProof/>
                <w:sz w:val="22"/>
                <w:szCs w:val="22"/>
                <w:lang w:val="en-US"/>
              </w:rPr>
              <w:t xml:space="preserve"> ПДВ-</w:t>
            </w:r>
            <w:r>
              <w:rPr>
                <w:noProof/>
                <w:sz w:val="22"/>
                <w:szCs w:val="22"/>
                <w:lang w:val="sr-Cyrl-RS"/>
              </w:rPr>
              <w:t>ом</w:t>
            </w:r>
          </w:p>
        </w:tc>
        <w:tc>
          <w:tcPr>
            <w:tcW w:w="503" w:type="pct"/>
          </w:tcPr>
          <w:p w:rsidR="00626B7E" w:rsidRDefault="00626B7E" w:rsidP="005E0B29">
            <w:pPr>
              <w:autoSpaceDE w:val="0"/>
              <w:autoSpaceDN w:val="0"/>
              <w:adjustRightInd w:val="0"/>
              <w:jc w:val="center"/>
              <w:rPr>
                <w:noProof/>
                <w:sz w:val="22"/>
                <w:szCs w:val="22"/>
                <w:lang w:val="sr-Cyrl-RS"/>
              </w:rPr>
            </w:pPr>
          </w:p>
          <w:p w:rsidR="00626B7E" w:rsidRDefault="00626B7E" w:rsidP="005E0B29">
            <w:pPr>
              <w:autoSpaceDE w:val="0"/>
              <w:autoSpaceDN w:val="0"/>
              <w:adjustRightInd w:val="0"/>
              <w:jc w:val="center"/>
              <w:rPr>
                <w:noProof/>
                <w:sz w:val="22"/>
                <w:szCs w:val="22"/>
                <w:lang w:val="sr-Cyrl-RS"/>
              </w:rPr>
            </w:pPr>
          </w:p>
          <w:p w:rsidR="00626B7E" w:rsidRPr="00C10617" w:rsidRDefault="00626B7E" w:rsidP="005E0B29">
            <w:pPr>
              <w:autoSpaceDE w:val="0"/>
              <w:autoSpaceDN w:val="0"/>
              <w:adjustRightInd w:val="0"/>
              <w:jc w:val="center"/>
              <w:rPr>
                <w:noProof/>
                <w:sz w:val="22"/>
                <w:szCs w:val="22"/>
                <w:lang w:val="sr-Cyrl-RS"/>
              </w:rPr>
            </w:pPr>
            <w:r>
              <w:rPr>
                <w:noProof/>
                <w:sz w:val="22"/>
                <w:szCs w:val="22"/>
                <w:lang w:val="sr-Cyrl-RS"/>
              </w:rPr>
              <w:t>Стопа ПДВ-а</w:t>
            </w:r>
          </w:p>
        </w:tc>
        <w:tc>
          <w:tcPr>
            <w:tcW w:w="503" w:type="pct"/>
            <w:vAlign w:val="center"/>
          </w:tcPr>
          <w:p w:rsidR="00626B7E" w:rsidRPr="00B52E83" w:rsidRDefault="00626B7E" w:rsidP="005E0B29">
            <w:pPr>
              <w:autoSpaceDE w:val="0"/>
              <w:autoSpaceDN w:val="0"/>
              <w:adjustRightInd w:val="0"/>
              <w:jc w:val="center"/>
              <w:rPr>
                <w:noProof/>
                <w:sz w:val="22"/>
                <w:szCs w:val="22"/>
              </w:rPr>
            </w:pPr>
            <w:r w:rsidRPr="00B52E83">
              <w:rPr>
                <w:noProof/>
                <w:sz w:val="22"/>
                <w:szCs w:val="22"/>
              </w:rPr>
              <w:t>Произвођач</w:t>
            </w:r>
          </w:p>
          <w:p w:rsidR="00626B7E" w:rsidRPr="00B52E83" w:rsidRDefault="00626B7E" w:rsidP="005E0B29">
            <w:pPr>
              <w:autoSpaceDE w:val="0"/>
              <w:autoSpaceDN w:val="0"/>
              <w:adjustRightInd w:val="0"/>
              <w:jc w:val="center"/>
              <w:rPr>
                <w:noProof/>
                <w:sz w:val="22"/>
                <w:szCs w:val="22"/>
              </w:rPr>
            </w:pPr>
            <w:r w:rsidRPr="00B52E83">
              <w:rPr>
                <w:noProof/>
                <w:sz w:val="22"/>
                <w:szCs w:val="22"/>
              </w:rPr>
              <w:t>(за ставке за које је то могуће попунити)</w:t>
            </w:r>
          </w:p>
        </w:tc>
        <w:tc>
          <w:tcPr>
            <w:tcW w:w="500" w:type="pct"/>
            <w:vAlign w:val="center"/>
          </w:tcPr>
          <w:p w:rsidR="00626B7E" w:rsidRPr="00275A0E" w:rsidRDefault="00626B7E" w:rsidP="005E0B29">
            <w:pPr>
              <w:autoSpaceDE w:val="0"/>
              <w:autoSpaceDN w:val="0"/>
              <w:adjustRightInd w:val="0"/>
              <w:jc w:val="center"/>
              <w:rPr>
                <w:noProof/>
                <w:sz w:val="22"/>
                <w:szCs w:val="22"/>
              </w:rPr>
            </w:pPr>
            <w:r w:rsidRPr="00275A0E">
              <w:rPr>
                <w:noProof/>
                <w:sz w:val="22"/>
                <w:szCs w:val="22"/>
              </w:rPr>
              <w:t>Напомена</w:t>
            </w:r>
          </w:p>
          <w:p w:rsidR="00626B7E" w:rsidRPr="00275A0E" w:rsidRDefault="00626B7E" w:rsidP="005E0B29">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626B7E" w:rsidRPr="00F85647" w:rsidTr="00A06843">
        <w:trPr>
          <w:trHeight w:val="277"/>
        </w:trPr>
        <w:tc>
          <w:tcPr>
            <w:tcW w:w="167" w:type="pct"/>
          </w:tcPr>
          <w:p w:rsidR="00626B7E" w:rsidRPr="00F85647" w:rsidRDefault="00626B7E" w:rsidP="005E0B29">
            <w:pPr>
              <w:autoSpaceDE w:val="0"/>
              <w:autoSpaceDN w:val="0"/>
              <w:adjustRightInd w:val="0"/>
              <w:jc w:val="center"/>
              <w:rPr>
                <w:noProof/>
              </w:rPr>
            </w:pPr>
            <w:r w:rsidRPr="00F85647">
              <w:rPr>
                <w:noProof/>
              </w:rPr>
              <w:t>1</w:t>
            </w:r>
          </w:p>
        </w:tc>
        <w:tc>
          <w:tcPr>
            <w:tcW w:w="935" w:type="pct"/>
          </w:tcPr>
          <w:p w:rsidR="00626B7E" w:rsidRPr="00F85647" w:rsidRDefault="00626B7E" w:rsidP="005E0B29">
            <w:pPr>
              <w:autoSpaceDE w:val="0"/>
              <w:autoSpaceDN w:val="0"/>
              <w:adjustRightInd w:val="0"/>
              <w:jc w:val="center"/>
              <w:rPr>
                <w:noProof/>
                <w:lang w:val="en-US"/>
              </w:rPr>
            </w:pPr>
            <w:r w:rsidRPr="00F85647">
              <w:rPr>
                <w:noProof/>
                <w:lang w:val="en-US"/>
              </w:rPr>
              <w:t>2</w:t>
            </w:r>
          </w:p>
        </w:tc>
        <w:tc>
          <w:tcPr>
            <w:tcW w:w="317" w:type="pct"/>
          </w:tcPr>
          <w:p w:rsidR="00626B7E" w:rsidRPr="00F85647" w:rsidRDefault="00626B7E" w:rsidP="005E0B29">
            <w:pPr>
              <w:autoSpaceDE w:val="0"/>
              <w:autoSpaceDN w:val="0"/>
              <w:adjustRightInd w:val="0"/>
              <w:jc w:val="center"/>
              <w:rPr>
                <w:noProof/>
                <w:lang w:val="en-US"/>
              </w:rPr>
            </w:pPr>
            <w:r w:rsidRPr="00F85647">
              <w:rPr>
                <w:noProof/>
                <w:lang w:val="en-US"/>
              </w:rPr>
              <w:t>3</w:t>
            </w:r>
          </w:p>
        </w:tc>
        <w:tc>
          <w:tcPr>
            <w:tcW w:w="339" w:type="pct"/>
          </w:tcPr>
          <w:p w:rsidR="00626B7E" w:rsidRPr="00F85647" w:rsidRDefault="00626B7E" w:rsidP="005E0B29">
            <w:pPr>
              <w:autoSpaceDE w:val="0"/>
              <w:autoSpaceDN w:val="0"/>
              <w:adjustRightInd w:val="0"/>
              <w:jc w:val="center"/>
              <w:rPr>
                <w:noProof/>
                <w:lang w:val="en-US"/>
              </w:rPr>
            </w:pPr>
            <w:r w:rsidRPr="00F85647">
              <w:rPr>
                <w:noProof/>
                <w:lang w:val="en-US"/>
              </w:rPr>
              <w:t>4</w:t>
            </w:r>
          </w:p>
        </w:tc>
        <w:tc>
          <w:tcPr>
            <w:tcW w:w="614" w:type="pct"/>
            <w:gridSpan w:val="2"/>
          </w:tcPr>
          <w:p w:rsidR="00626B7E" w:rsidRPr="00F85647" w:rsidRDefault="00626B7E" w:rsidP="005E0B29">
            <w:pPr>
              <w:autoSpaceDE w:val="0"/>
              <w:autoSpaceDN w:val="0"/>
              <w:adjustRightInd w:val="0"/>
              <w:jc w:val="center"/>
              <w:rPr>
                <w:noProof/>
                <w:lang w:val="en-US"/>
              </w:rPr>
            </w:pPr>
            <w:r w:rsidRPr="00F85647">
              <w:rPr>
                <w:noProof/>
                <w:lang w:val="en-US"/>
              </w:rPr>
              <w:t>5</w:t>
            </w:r>
          </w:p>
        </w:tc>
        <w:tc>
          <w:tcPr>
            <w:tcW w:w="357" w:type="pct"/>
          </w:tcPr>
          <w:p w:rsidR="00626B7E" w:rsidRPr="00F85647" w:rsidRDefault="00626B7E" w:rsidP="005E0B29">
            <w:pPr>
              <w:autoSpaceDE w:val="0"/>
              <w:autoSpaceDN w:val="0"/>
              <w:adjustRightInd w:val="0"/>
              <w:jc w:val="center"/>
              <w:rPr>
                <w:noProof/>
                <w:lang w:val="en-US"/>
              </w:rPr>
            </w:pPr>
          </w:p>
        </w:tc>
        <w:tc>
          <w:tcPr>
            <w:tcW w:w="357" w:type="pct"/>
          </w:tcPr>
          <w:p w:rsidR="00626B7E" w:rsidRPr="00F85647" w:rsidRDefault="00626B7E" w:rsidP="005E0B29">
            <w:pPr>
              <w:autoSpaceDE w:val="0"/>
              <w:autoSpaceDN w:val="0"/>
              <w:adjustRightInd w:val="0"/>
              <w:jc w:val="center"/>
              <w:rPr>
                <w:noProof/>
                <w:lang w:val="en-US"/>
              </w:rPr>
            </w:pPr>
            <w:r w:rsidRPr="00F85647">
              <w:rPr>
                <w:noProof/>
                <w:lang w:val="en-US"/>
              </w:rPr>
              <w:t>6</w:t>
            </w:r>
          </w:p>
        </w:tc>
        <w:tc>
          <w:tcPr>
            <w:tcW w:w="408" w:type="pct"/>
          </w:tcPr>
          <w:p w:rsidR="00626B7E" w:rsidRPr="00F85647" w:rsidRDefault="00626B7E" w:rsidP="005E0B29">
            <w:pPr>
              <w:autoSpaceDE w:val="0"/>
              <w:autoSpaceDN w:val="0"/>
              <w:adjustRightInd w:val="0"/>
              <w:jc w:val="center"/>
              <w:rPr>
                <w:noProof/>
                <w:lang w:val="en-US"/>
              </w:rPr>
            </w:pPr>
            <w:r w:rsidRPr="00F85647">
              <w:rPr>
                <w:noProof/>
                <w:lang w:val="en-US"/>
              </w:rPr>
              <w:t>7</w:t>
            </w:r>
          </w:p>
        </w:tc>
        <w:tc>
          <w:tcPr>
            <w:tcW w:w="503" w:type="pct"/>
          </w:tcPr>
          <w:p w:rsidR="00626B7E" w:rsidRPr="0054123D" w:rsidRDefault="00626B7E" w:rsidP="005E0B29">
            <w:pPr>
              <w:autoSpaceDE w:val="0"/>
              <w:autoSpaceDN w:val="0"/>
              <w:adjustRightInd w:val="0"/>
              <w:jc w:val="center"/>
              <w:rPr>
                <w:noProof/>
              </w:rPr>
            </w:pPr>
          </w:p>
        </w:tc>
        <w:tc>
          <w:tcPr>
            <w:tcW w:w="503" w:type="pct"/>
          </w:tcPr>
          <w:p w:rsidR="00626B7E" w:rsidRPr="0054123D" w:rsidRDefault="00626B7E" w:rsidP="005E0B29">
            <w:pPr>
              <w:autoSpaceDE w:val="0"/>
              <w:autoSpaceDN w:val="0"/>
              <w:adjustRightInd w:val="0"/>
              <w:jc w:val="center"/>
              <w:rPr>
                <w:noProof/>
              </w:rPr>
            </w:pPr>
            <w:r w:rsidRPr="0054123D">
              <w:rPr>
                <w:noProof/>
              </w:rPr>
              <w:t>8</w:t>
            </w:r>
          </w:p>
        </w:tc>
        <w:tc>
          <w:tcPr>
            <w:tcW w:w="500" w:type="pct"/>
          </w:tcPr>
          <w:p w:rsidR="00626B7E" w:rsidRPr="00275A0E" w:rsidRDefault="00626B7E" w:rsidP="005E0B29">
            <w:pPr>
              <w:autoSpaceDE w:val="0"/>
              <w:autoSpaceDN w:val="0"/>
              <w:adjustRightInd w:val="0"/>
              <w:jc w:val="center"/>
              <w:rPr>
                <w:noProof/>
              </w:rPr>
            </w:pPr>
            <w:r w:rsidRPr="00275A0E">
              <w:rPr>
                <w:noProof/>
              </w:rPr>
              <w:t>9</w:t>
            </w:r>
          </w:p>
        </w:tc>
      </w:tr>
      <w:tr w:rsidR="00A06843" w:rsidRPr="00AE1407" w:rsidTr="00A06843">
        <w:trPr>
          <w:trHeight w:val="420"/>
        </w:trPr>
        <w:tc>
          <w:tcPr>
            <w:tcW w:w="5000" w:type="pct"/>
            <w:gridSpan w:val="12"/>
          </w:tcPr>
          <w:p w:rsidR="00A06843" w:rsidRPr="00AE1407" w:rsidRDefault="00A06843" w:rsidP="00A06843">
            <w:pPr>
              <w:jc w:val="both"/>
              <w:rPr>
                <w:noProof/>
                <w:lang w:val="en-US"/>
              </w:rPr>
            </w:pPr>
            <w:r w:rsidRPr="00B908AF">
              <w:rPr>
                <w:b/>
                <w:i/>
                <w:noProof/>
                <w:lang w:val="sr-Cyrl-RS"/>
              </w:rPr>
              <w:t>Редован сервис апарата за партију 1</w:t>
            </w:r>
            <w:r>
              <w:rPr>
                <w:b/>
                <w:i/>
                <w:noProof/>
                <w:lang w:val="sr-Cyrl-RS"/>
              </w:rPr>
              <w:t>1</w:t>
            </w:r>
            <w:r w:rsidRPr="00B908AF">
              <w:rPr>
                <w:b/>
                <w:i/>
                <w:noProof/>
                <w:lang w:val="sr-Cyrl-RS"/>
              </w:rPr>
              <w:t>:</w:t>
            </w:r>
            <w:r w:rsidRPr="00B908AF">
              <w:rPr>
                <w:noProof/>
                <w:lang w:val="sr-Cyrl-RS"/>
              </w:rPr>
              <w:t xml:space="preserve"> </w:t>
            </w:r>
            <w:r>
              <w:rPr>
                <w:noProof/>
                <w:lang w:val="sr-Cyrl-RS"/>
              </w:rPr>
              <w:t xml:space="preserve">(произвођачи инфузионих пумпи и пумпи за енетералну исхрану су </w:t>
            </w:r>
            <w:r w:rsidRPr="00BD421C">
              <w:rPr>
                <w:b/>
                <w:color w:val="000000"/>
                <w:sz w:val="22"/>
                <w:szCs w:val="22"/>
              </w:rPr>
              <w:t>Nipro</w:t>
            </w:r>
            <w:r w:rsidRPr="00BD421C">
              <w:rPr>
                <w:b/>
                <w:color w:val="000000"/>
                <w:sz w:val="22"/>
                <w:szCs w:val="22"/>
                <w:lang w:val="sr-Cyrl-RS"/>
              </w:rPr>
              <w:t>,</w:t>
            </w:r>
            <w:r w:rsidRPr="00BD421C">
              <w:rPr>
                <w:b/>
                <w:color w:val="000000"/>
                <w:sz w:val="22"/>
                <w:szCs w:val="22"/>
              </w:rPr>
              <w:t xml:space="preserve"> Fresenius</w:t>
            </w:r>
            <w:r>
              <w:rPr>
                <w:b/>
                <w:color w:val="000000"/>
                <w:sz w:val="22"/>
                <w:szCs w:val="22"/>
                <w:lang w:val="sr-Cyrl-RS"/>
              </w:rPr>
              <w:t>)</w:t>
            </w:r>
          </w:p>
        </w:tc>
      </w:tr>
      <w:tr w:rsidR="00626B7E" w:rsidRPr="00AE1407" w:rsidTr="00A06843">
        <w:trPr>
          <w:trHeight w:val="170"/>
        </w:trPr>
        <w:tc>
          <w:tcPr>
            <w:tcW w:w="167" w:type="pct"/>
            <w:vAlign w:val="center"/>
          </w:tcPr>
          <w:p w:rsidR="00626B7E" w:rsidRPr="00AE1407" w:rsidRDefault="00626B7E" w:rsidP="005E0B29">
            <w:pPr>
              <w:autoSpaceDE w:val="0"/>
              <w:autoSpaceDN w:val="0"/>
              <w:adjustRightInd w:val="0"/>
              <w:jc w:val="center"/>
              <w:rPr>
                <w:noProof/>
                <w:lang w:val="en-US"/>
              </w:rPr>
            </w:pPr>
            <w:r w:rsidRPr="00AE1407">
              <w:rPr>
                <w:noProof/>
                <w:lang w:val="en-US"/>
              </w:rPr>
              <w:t>1</w:t>
            </w:r>
          </w:p>
        </w:tc>
        <w:tc>
          <w:tcPr>
            <w:tcW w:w="935" w:type="pct"/>
            <w:vAlign w:val="center"/>
          </w:tcPr>
          <w:p w:rsidR="00626B7E" w:rsidRPr="006B622D" w:rsidRDefault="00626B7E" w:rsidP="005E0B29">
            <w:pPr>
              <w:rPr>
                <w:noProof/>
                <w:lang w:val="en-US"/>
              </w:rPr>
            </w:pPr>
            <w:r>
              <w:rPr>
                <w:color w:val="000000"/>
              </w:rPr>
              <w:t>Инфузиона</w:t>
            </w:r>
            <w:r w:rsidRPr="006B622D">
              <w:rPr>
                <w:color w:val="000000"/>
              </w:rPr>
              <w:t xml:space="preserve"> </w:t>
            </w:r>
            <w:r>
              <w:rPr>
                <w:color w:val="000000"/>
              </w:rPr>
              <w:t>пумпа</w:t>
            </w:r>
          </w:p>
        </w:tc>
        <w:tc>
          <w:tcPr>
            <w:tcW w:w="317" w:type="pct"/>
            <w:vAlign w:val="center"/>
          </w:tcPr>
          <w:p w:rsidR="00626B7E" w:rsidRPr="006B622D" w:rsidRDefault="00626B7E" w:rsidP="005E0B29">
            <w:pPr>
              <w:autoSpaceDE w:val="0"/>
              <w:autoSpaceDN w:val="0"/>
              <w:adjustRightInd w:val="0"/>
              <w:jc w:val="center"/>
              <w:rPr>
                <w:noProof/>
                <w:lang w:val="en-US"/>
              </w:rPr>
            </w:pPr>
            <w:r w:rsidRPr="006B622D">
              <w:rPr>
                <w:noProof/>
                <w:lang w:val="en-US"/>
              </w:rPr>
              <w:t>ком</w:t>
            </w:r>
          </w:p>
        </w:tc>
        <w:tc>
          <w:tcPr>
            <w:tcW w:w="339" w:type="pct"/>
            <w:vAlign w:val="center"/>
          </w:tcPr>
          <w:p w:rsidR="00626B7E" w:rsidRPr="006B622D" w:rsidRDefault="00626B7E" w:rsidP="005E0B29">
            <w:pPr>
              <w:autoSpaceDE w:val="0"/>
              <w:autoSpaceDN w:val="0"/>
              <w:adjustRightInd w:val="0"/>
              <w:jc w:val="center"/>
              <w:rPr>
                <w:noProof/>
                <w:lang w:val="sr-Cyrl-RS"/>
              </w:rPr>
            </w:pPr>
            <w:r w:rsidRPr="006B622D">
              <w:rPr>
                <w:noProof/>
                <w:lang w:val="sr-Cyrl-RS"/>
              </w:rPr>
              <w:t>14</w:t>
            </w:r>
          </w:p>
        </w:tc>
        <w:tc>
          <w:tcPr>
            <w:tcW w:w="614" w:type="pct"/>
            <w:gridSpan w:val="2"/>
          </w:tcPr>
          <w:p w:rsidR="00626B7E" w:rsidRPr="00AE1407" w:rsidRDefault="00626B7E" w:rsidP="005E0B29">
            <w:pPr>
              <w:autoSpaceDE w:val="0"/>
              <w:autoSpaceDN w:val="0"/>
              <w:adjustRightInd w:val="0"/>
              <w:jc w:val="center"/>
              <w:rPr>
                <w:noProof/>
                <w:lang w:val="en-US"/>
              </w:rPr>
            </w:pPr>
          </w:p>
        </w:tc>
        <w:tc>
          <w:tcPr>
            <w:tcW w:w="357" w:type="pct"/>
          </w:tcPr>
          <w:p w:rsidR="00626B7E" w:rsidRPr="00AE1407" w:rsidRDefault="00626B7E" w:rsidP="005E0B29">
            <w:pPr>
              <w:autoSpaceDE w:val="0"/>
              <w:autoSpaceDN w:val="0"/>
              <w:adjustRightInd w:val="0"/>
              <w:jc w:val="right"/>
              <w:rPr>
                <w:noProof/>
                <w:lang w:val="en-US"/>
              </w:rPr>
            </w:pPr>
          </w:p>
        </w:tc>
        <w:tc>
          <w:tcPr>
            <w:tcW w:w="357" w:type="pct"/>
          </w:tcPr>
          <w:p w:rsidR="00626B7E" w:rsidRPr="00AE1407" w:rsidRDefault="00626B7E" w:rsidP="005E0B29">
            <w:pPr>
              <w:autoSpaceDE w:val="0"/>
              <w:autoSpaceDN w:val="0"/>
              <w:adjustRightInd w:val="0"/>
              <w:jc w:val="right"/>
              <w:rPr>
                <w:noProof/>
                <w:lang w:val="en-US"/>
              </w:rPr>
            </w:pPr>
          </w:p>
        </w:tc>
        <w:tc>
          <w:tcPr>
            <w:tcW w:w="408" w:type="pct"/>
          </w:tcPr>
          <w:p w:rsidR="00626B7E" w:rsidRPr="00AE1407" w:rsidRDefault="00626B7E" w:rsidP="005E0B29">
            <w:pPr>
              <w:autoSpaceDE w:val="0"/>
              <w:autoSpaceDN w:val="0"/>
              <w:adjustRightInd w:val="0"/>
              <w:jc w:val="right"/>
              <w:rPr>
                <w:noProof/>
                <w:lang w:val="en-US"/>
              </w:rPr>
            </w:pPr>
          </w:p>
        </w:tc>
        <w:tc>
          <w:tcPr>
            <w:tcW w:w="503" w:type="pct"/>
          </w:tcPr>
          <w:p w:rsidR="00626B7E" w:rsidRPr="00AE1407" w:rsidRDefault="00626B7E" w:rsidP="005E0B29">
            <w:pPr>
              <w:autoSpaceDE w:val="0"/>
              <w:autoSpaceDN w:val="0"/>
              <w:adjustRightInd w:val="0"/>
              <w:jc w:val="right"/>
              <w:rPr>
                <w:noProof/>
                <w:lang w:val="en-US"/>
              </w:rPr>
            </w:pPr>
          </w:p>
        </w:tc>
        <w:tc>
          <w:tcPr>
            <w:tcW w:w="503" w:type="pct"/>
          </w:tcPr>
          <w:p w:rsidR="00626B7E" w:rsidRPr="00AE1407" w:rsidRDefault="00626B7E" w:rsidP="005E0B29">
            <w:pPr>
              <w:autoSpaceDE w:val="0"/>
              <w:autoSpaceDN w:val="0"/>
              <w:adjustRightInd w:val="0"/>
              <w:jc w:val="right"/>
              <w:rPr>
                <w:noProof/>
                <w:lang w:val="en-US"/>
              </w:rPr>
            </w:pPr>
          </w:p>
        </w:tc>
        <w:tc>
          <w:tcPr>
            <w:tcW w:w="500" w:type="pct"/>
          </w:tcPr>
          <w:p w:rsidR="00626B7E" w:rsidRPr="00AE1407" w:rsidRDefault="00626B7E" w:rsidP="005E0B29">
            <w:pPr>
              <w:autoSpaceDE w:val="0"/>
              <w:autoSpaceDN w:val="0"/>
              <w:adjustRightInd w:val="0"/>
              <w:jc w:val="right"/>
              <w:rPr>
                <w:noProof/>
                <w:lang w:val="en-US"/>
              </w:rPr>
            </w:pPr>
          </w:p>
        </w:tc>
      </w:tr>
      <w:tr w:rsidR="00626B7E" w:rsidRPr="00AE1407" w:rsidTr="00A06843">
        <w:trPr>
          <w:trHeight w:val="170"/>
        </w:trPr>
        <w:tc>
          <w:tcPr>
            <w:tcW w:w="167" w:type="pct"/>
            <w:vAlign w:val="center"/>
          </w:tcPr>
          <w:p w:rsidR="00626B7E" w:rsidRPr="00AE1407" w:rsidRDefault="00626B7E" w:rsidP="005E0B29">
            <w:pPr>
              <w:autoSpaceDE w:val="0"/>
              <w:autoSpaceDN w:val="0"/>
              <w:adjustRightInd w:val="0"/>
              <w:jc w:val="center"/>
              <w:rPr>
                <w:noProof/>
                <w:lang w:val="en-US"/>
              </w:rPr>
            </w:pPr>
            <w:r w:rsidRPr="00AE1407">
              <w:rPr>
                <w:noProof/>
                <w:lang w:val="en-US"/>
              </w:rPr>
              <w:t>2</w:t>
            </w:r>
          </w:p>
        </w:tc>
        <w:tc>
          <w:tcPr>
            <w:tcW w:w="935" w:type="pct"/>
            <w:vAlign w:val="center"/>
          </w:tcPr>
          <w:p w:rsidR="00626B7E" w:rsidRPr="006B622D" w:rsidRDefault="00626B7E" w:rsidP="005E0B29">
            <w:pPr>
              <w:rPr>
                <w:noProof/>
                <w:lang w:val="en-US"/>
              </w:rPr>
            </w:pPr>
            <w:r>
              <w:rPr>
                <w:color w:val="000000"/>
              </w:rPr>
              <w:t>Пумпа</w:t>
            </w:r>
            <w:r w:rsidRPr="006B622D">
              <w:rPr>
                <w:color w:val="000000"/>
              </w:rPr>
              <w:t xml:space="preserve"> </w:t>
            </w:r>
            <w:r>
              <w:rPr>
                <w:color w:val="000000"/>
              </w:rPr>
              <w:t>за</w:t>
            </w:r>
            <w:r w:rsidRPr="006B622D">
              <w:rPr>
                <w:color w:val="000000"/>
              </w:rPr>
              <w:t xml:space="preserve"> </w:t>
            </w:r>
            <w:r>
              <w:rPr>
                <w:color w:val="000000"/>
              </w:rPr>
              <w:t>ентералну</w:t>
            </w:r>
            <w:r w:rsidRPr="006B622D">
              <w:rPr>
                <w:color w:val="000000"/>
              </w:rPr>
              <w:t xml:space="preserve"> </w:t>
            </w:r>
            <w:r>
              <w:rPr>
                <w:color w:val="000000"/>
              </w:rPr>
              <w:t>исхрану</w:t>
            </w:r>
          </w:p>
        </w:tc>
        <w:tc>
          <w:tcPr>
            <w:tcW w:w="317" w:type="pct"/>
            <w:vAlign w:val="center"/>
          </w:tcPr>
          <w:p w:rsidR="00626B7E" w:rsidRPr="006B622D" w:rsidRDefault="00626B7E" w:rsidP="005E0B29">
            <w:pPr>
              <w:autoSpaceDE w:val="0"/>
              <w:autoSpaceDN w:val="0"/>
              <w:adjustRightInd w:val="0"/>
              <w:jc w:val="center"/>
              <w:rPr>
                <w:noProof/>
                <w:lang w:val="en-US"/>
              </w:rPr>
            </w:pPr>
            <w:r w:rsidRPr="006B622D">
              <w:rPr>
                <w:noProof/>
                <w:lang w:val="en-US"/>
              </w:rPr>
              <w:t>ком</w:t>
            </w:r>
          </w:p>
        </w:tc>
        <w:tc>
          <w:tcPr>
            <w:tcW w:w="339" w:type="pct"/>
            <w:vAlign w:val="center"/>
          </w:tcPr>
          <w:p w:rsidR="00626B7E" w:rsidRPr="006B622D" w:rsidRDefault="00626B7E" w:rsidP="005E0B29">
            <w:pPr>
              <w:autoSpaceDE w:val="0"/>
              <w:autoSpaceDN w:val="0"/>
              <w:adjustRightInd w:val="0"/>
              <w:jc w:val="center"/>
              <w:rPr>
                <w:noProof/>
                <w:lang w:val="sr-Cyrl-RS"/>
              </w:rPr>
            </w:pPr>
            <w:r w:rsidRPr="006B622D">
              <w:rPr>
                <w:noProof/>
                <w:lang w:val="sr-Cyrl-RS"/>
              </w:rPr>
              <w:t>11</w:t>
            </w:r>
          </w:p>
        </w:tc>
        <w:tc>
          <w:tcPr>
            <w:tcW w:w="614" w:type="pct"/>
            <w:gridSpan w:val="2"/>
          </w:tcPr>
          <w:p w:rsidR="00626B7E" w:rsidRPr="00AE1407" w:rsidRDefault="00626B7E" w:rsidP="005E0B29">
            <w:pPr>
              <w:autoSpaceDE w:val="0"/>
              <w:autoSpaceDN w:val="0"/>
              <w:adjustRightInd w:val="0"/>
              <w:jc w:val="center"/>
              <w:rPr>
                <w:noProof/>
                <w:lang w:val="en-US"/>
              </w:rPr>
            </w:pPr>
          </w:p>
        </w:tc>
        <w:tc>
          <w:tcPr>
            <w:tcW w:w="357" w:type="pct"/>
          </w:tcPr>
          <w:p w:rsidR="00626B7E" w:rsidRPr="00AE1407" w:rsidRDefault="00626B7E" w:rsidP="005E0B29">
            <w:pPr>
              <w:autoSpaceDE w:val="0"/>
              <w:autoSpaceDN w:val="0"/>
              <w:adjustRightInd w:val="0"/>
              <w:jc w:val="right"/>
              <w:rPr>
                <w:noProof/>
                <w:lang w:val="en-US"/>
              </w:rPr>
            </w:pPr>
          </w:p>
        </w:tc>
        <w:tc>
          <w:tcPr>
            <w:tcW w:w="357" w:type="pct"/>
          </w:tcPr>
          <w:p w:rsidR="00626B7E" w:rsidRPr="00AE1407" w:rsidRDefault="00626B7E" w:rsidP="005E0B29">
            <w:pPr>
              <w:autoSpaceDE w:val="0"/>
              <w:autoSpaceDN w:val="0"/>
              <w:adjustRightInd w:val="0"/>
              <w:jc w:val="right"/>
              <w:rPr>
                <w:noProof/>
                <w:lang w:val="en-US"/>
              </w:rPr>
            </w:pPr>
          </w:p>
        </w:tc>
        <w:tc>
          <w:tcPr>
            <w:tcW w:w="408" w:type="pct"/>
          </w:tcPr>
          <w:p w:rsidR="00626B7E" w:rsidRPr="00AE1407" w:rsidRDefault="00626B7E" w:rsidP="005E0B29">
            <w:pPr>
              <w:autoSpaceDE w:val="0"/>
              <w:autoSpaceDN w:val="0"/>
              <w:adjustRightInd w:val="0"/>
              <w:jc w:val="right"/>
              <w:rPr>
                <w:noProof/>
                <w:lang w:val="en-US"/>
              </w:rPr>
            </w:pPr>
          </w:p>
        </w:tc>
        <w:tc>
          <w:tcPr>
            <w:tcW w:w="503" w:type="pct"/>
          </w:tcPr>
          <w:p w:rsidR="00626B7E" w:rsidRPr="00AE1407" w:rsidRDefault="00626B7E" w:rsidP="005E0B29">
            <w:pPr>
              <w:autoSpaceDE w:val="0"/>
              <w:autoSpaceDN w:val="0"/>
              <w:adjustRightInd w:val="0"/>
              <w:jc w:val="right"/>
              <w:rPr>
                <w:noProof/>
                <w:lang w:val="en-US"/>
              </w:rPr>
            </w:pPr>
          </w:p>
        </w:tc>
        <w:tc>
          <w:tcPr>
            <w:tcW w:w="503" w:type="pct"/>
          </w:tcPr>
          <w:p w:rsidR="00626B7E" w:rsidRPr="00AE1407" w:rsidRDefault="00626B7E" w:rsidP="005E0B29">
            <w:pPr>
              <w:autoSpaceDE w:val="0"/>
              <w:autoSpaceDN w:val="0"/>
              <w:adjustRightInd w:val="0"/>
              <w:jc w:val="right"/>
              <w:rPr>
                <w:noProof/>
                <w:lang w:val="en-US"/>
              </w:rPr>
            </w:pPr>
          </w:p>
        </w:tc>
        <w:tc>
          <w:tcPr>
            <w:tcW w:w="500" w:type="pct"/>
          </w:tcPr>
          <w:p w:rsidR="00626B7E" w:rsidRPr="00AE1407" w:rsidRDefault="00626B7E" w:rsidP="005E0B29">
            <w:pPr>
              <w:autoSpaceDE w:val="0"/>
              <w:autoSpaceDN w:val="0"/>
              <w:adjustRightInd w:val="0"/>
              <w:jc w:val="right"/>
              <w:rPr>
                <w:noProof/>
                <w:lang w:val="en-US"/>
              </w:rPr>
            </w:pPr>
          </w:p>
        </w:tc>
      </w:tr>
      <w:tr w:rsidR="00A06843" w:rsidRPr="00AE1407" w:rsidTr="00A06843">
        <w:trPr>
          <w:trHeight w:val="227"/>
        </w:trPr>
        <w:tc>
          <w:tcPr>
            <w:tcW w:w="2330" w:type="pct"/>
            <w:gridSpan w:val="5"/>
          </w:tcPr>
          <w:p w:rsidR="00A06843" w:rsidRPr="00275A0E" w:rsidRDefault="00A06843"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164" w:type="pct"/>
            <w:gridSpan w:val="4"/>
          </w:tcPr>
          <w:p w:rsidR="00A06843" w:rsidRPr="00275A0E" w:rsidRDefault="00A06843" w:rsidP="006D79E2">
            <w:pPr>
              <w:autoSpaceDE w:val="0"/>
              <w:autoSpaceDN w:val="0"/>
              <w:adjustRightInd w:val="0"/>
              <w:rPr>
                <w:b/>
                <w:i/>
                <w:color w:val="000000"/>
                <w:sz w:val="22"/>
                <w:szCs w:val="22"/>
                <w:lang w:val="sr-Cyrl-RS"/>
              </w:rPr>
            </w:pPr>
          </w:p>
        </w:tc>
        <w:tc>
          <w:tcPr>
            <w:tcW w:w="1506" w:type="pct"/>
            <w:gridSpan w:val="3"/>
            <w:vAlign w:val="center"/>
          </w:tcPr>
          <w:p w:rsidR="00A06843" w:rsidRPr="00275A0E" w:rsidRDefault="00A06843" w:rsidP="006D79E2">
            <w:pPr>
              <w:autoSpaceDE w:val="0"/>
              <w:autoSpaceDN w:val="0"/>
              <w:adjustRightInd w:val="0"/>
              <w:rPr>
                <w:noProof/>
                <w:lang w:val="en-US"/>
              </w:rPr>
            </w:pPr>
          </w:p>
        </w:tc>
      </w:tr>
    </w:tbl>
    <w:p w:rsidR="00A06843" w:rsidRDefault="00A06843" w:rsidP="00A06843"/>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A06843" w:rsidRPr="00F0235C" w:rsidTr="006D79E2">
        <w:trPr>
          <w:cantSplit/>
          <w:trHeight w:val="327"/>
        </w:trPr>
        <w:tc>
          <w:tcPr>
            <w:tcW w:w="5000" w:type="pct"/>
            <w:gridSpan w:val="11"/>
            <w:shd w:val="clear" w:color="auto" w:fill="C4BC96" w:themeFill="background2" w:themeFillShade="BF"/>
          </w:tcPr>
          <w:p w:rsidR="00A06843" w:rsidRPr="00F0235C" w:rsidRDefault="00A06843"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A06843" w:rsidRPr="00F0235C" w:rsidTr="006D79E2">
        <w:trPr>
          <w:cantSplit/>
          <w:trHeight w:val="327"/>
        </w:trPr>
        <w:tc>
          <w:tcPr>
            <w:tcW w:w="309" w:type="pct"/>
            <w:vAlign w:val="center"/>
          </w:tcPr>
          <w:p w:rsidR="00A06843" w:rsidRPr="00F0235C" w:rsidRDefault="00A06843"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A06843" w:rsidRPr="0087733E" w:rsidRDefault="00A06843" w:rsidP="006D79E2">
            <w:pPr>
              <w:autoSpaceDE w:val="0"/>
              <w:autoSpaceDN w:val="0"/>
              <w:adjustRightInd w:val="0"/>
              <w:jc w:val="center"/>
              <w:rPr>
                <w:noProof/>
                <w:lang w:val="sr-Cyrl-RS"/>
              </w:rPr>
            </w:pPr>
            <w:r>
              <w:rPr>
                <w:lang w:val="sr-Cyrl-RS"/>
              </w:rPr>
              <w:t>Назив</w:t>
            </w:r>
          </w:p>
        </w:tc>
        <w:tc>
          <w:tcPr>
            <w:tcW w:w="776" w:type="pct"/>
          </w:tcPr>
          <w:p w:rsidR="00A06843" w:rsidRDefault="00A06843" w:rsidP="006D79E2">
            <w:pPr>
              <w:autoSpaceDE w:val="0"/>
              <w:autoSpaceDN w:val="0"/>
              <w:adjustRightInd w:val="0"/>
              <w:jc w:val="center"/>
              <w:rPr>
                <w:noProof/>
                <w:lang w:val="sr-Cyrl-RS"/>
              </w:rPr>
            </w:pPr>
            <w:r>
              <w:rPr>
                <w:noProof/>
                <w:lang w:val="sr-Cyrl-RS"/>
              </w:rPr>
              <w:t xml:space="preserve">Јединица </w:t>
            </w:r>
          </w:p>
          <w:p w:rsidR="00A06843" w:rsidRPr="0081550B" w:rsidRDefault="00A06843" w:rsidP="006D79E2">
            <w:pPr>
              <w:autoSpaceDE w:val="0"/>
              <w:autoSpaceDN w:val="0"/>
              <w:adjustRightInd w:val="0"/>
              <w:jc w:val="center"/>
              <w:rPr>
                <w:noProof/>
                <w:lang w:val="sr-Cyrl-RS"/>
              </w:rPr>
            </w:pPr>
            <w:r>
              <w:rPr>
                <w:noProof/>
                <w:lang w:val="sr-Cyrl-RS"/>
              </w:rPr>
              <w:t>мере</w:t>
            </w:r>
          </w:p>
        </w:tc>
        <w:tc>
          <w:tcPr>
            <w:tcW w:w="776" w:type="pct"/>
            <w:vAlign w:val="center"/>
          </w:tcPr>
          <w:p w:rsidR="00A06843" w:rsidRPr="00F0235C" w:rsidRDefault="00A06843"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A06843" w:rsidRPr="00F0235C" w:rsidRDefault="00A06843"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A06843" w:rsidRPr="00F0235C" w:rsidRDefault="00A06843" w:rsidP="006D79E2">
            <w:pPr>
              <w:pStyle w:val="BodyText"/>
              <w:jc w:val="center"/>
              <w:rPr>
                <w:noProof/>
                <w:szCs w:val="24"/>
              </w:rPr>
            </w:pPr>
            <w:r w:rsidRPr="00F0235C">
              <w:rPr>
                <w:noProof/>
                <w:szCs w:val="24"/>
              </w:rPr>
              <w:t>Стопа</w:t>
            </w:r>
          </w:p>
          <w:p w:rsidR="00A06843" w:rsidRPr="00F0235C" w:rsidRDefault="00A06843"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A06843" w:rsidRPr="00F0235C" w:rsidRDefault="00A06843" w:rsidP="006D79E2">
            <w:pPr>
              <w:autoSpaceDE w:val="0"/>
              <w:autoSpaceDN w:val="0"/>
              <w:adjustRightInd w:val="0"/>
              <w:jc w:val="center"/>
              <w:rPr>
                <w:noProof/>
                <w:lang w:val="sr-Cyrl-RS"/>
              </w:rPr>
            </w:pPr>
            <w:r>
              <w:rPr>
                <w:noProof/>
                <w:lang w:val="sr-Cyrl-RS"/>
              </w:rPr>
              <w:t>Произвођач /Земља порекла</w:t>
            </w:r>
          </w:p>
        </w:tc>
      </w:tr>
      <w:tr w:rsidR="00A06843"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A06843" w:rsidRPr="00F0235C" w:rsidRDefault="00A06843"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A06843" w:rsidRPr="0081550B" w:rsidRDefault="00A06843"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A06843" w:rsidRPr="0081550B" w:rsidRDefault="00A06843" w:rsidP="006D79E2">
            <w:pPr>
              <w:pStyle w:val="BodyText"/>
              <w:jc w:val="center"/>
              <w:rPr>
                <w:noProof/>
                <w:szCs w:val="24"/>
                <w:lang w:val="sr-Cyrl-RS"/>
              </w:rPr>
            </w:pPr>
            <w:r>
              <w:rPr>
                <w:noProof/>
                <w:szCs w:val="24"/>
                <w:lang w:val="sr-Cyrl-RS"/>
              </w:rPr>
              <w:t>7</w:t>
            </w: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Сензор</w:t>
            </w:r>
            <w:r w:rsidRPr="00B908AF">
              <w:rPr>
                <w:color w:val="000000"/>
                <w:sz w:val="22"/>
                <w:szCs w:val="22"/>
              </w:rPr>
              <w:t xml:space="preserve"> </w:t>
            </w:r>
            <w:r>
              <w:rPr>
                <w:color w:val="000000"/>
                <w:sz w:val="22"/>
                <w:szCs w:val="22"/>
              </w:rPr>
              <w:t>окузије</w:t>
            </w:r>
            <w:r w:rsidRPr="00B908AF">
              <w:rPr>
                <w:color w:val="000000"/>
                <w:sz w:val="22"/>
                <w:szCs w:val="22"/>
              </w:rPr>
              <w:t xml:space="preserve"> </w:t>
            </w:r>
            <w:r>
              <w:rPr>
                <w:color w:val="000000"/>
                <w:sz w:val="22"/>
                <w:szCs w:val="22"/>
              </w:rPr>
              <w:t>Фресениус</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Литијум</w:t>
            </w:r>
            <w:r w:rsidRPr="00B908AF">
              <w:rPr>
                <w:color w:val="000000"/>
                <w:sz w:val="22"/>
                <w:szCs w:val="22"/>
              </w:rPr>
              <w:t>-</w:t>
            </w:r>
            <w:r>
              <w:rPr>
                <w:color w:val="000000"/>
                <w:sz w:val="22"/>
                <w:szCs w:val="22"/>
              </w:rPr>
              <w:t>јонска</w:t>
            </w:r>
            <w:r w:rsidRPr="00B908AF">
              <w:rPr>
                <w:color w:val="000000"/>
                <w:sz w:val="22"/>
                <w:szCs w:val="22"/>
              </w:rPr>
              <w:t xml:space="preserve"> </w:t>
            </w:r>
            <w:r>
              <w:rPr>
                <w:color w:val="000000"/>
                <w:sz w:val="22"/>
                <w:szCs w:val="22"/>
              </w:rPr>
              <w:t>батерија</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Фолијска</w:t>
            </w:r>
            <w:r w:rsidRPr="00B908AF">
              <w:rPr>
                <w:color w:val="000000"/>
                <w:sz w:val="22"/>
                <w:szCs w:val="22"/>
              </w:rPr>
              <w:t xml:space="preserve"> </w:t>
            </w:r>
            <w:r>
              <w:rPr>
                <w:color w:val="000000"/>
                <w:sz w:val="22"/>
                <w:szCs w:val="22"/>
              </w:rPr>
              <w:t>тастатура</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степен</w:t>
            </w:r>
            <w:r w:rsidRPr="00B908AF">
              <w:rPr>
                <w:color w:val="000000"/>
                <w:sz w:val="22"/>
                <w:szCs w:val="22"/>
              </w:rPr>
              <w:t xml:space="preserve"> </w:t>
            </w:r>
            <w:r>
              <w:rPr>
                <w:color w:val="000000"/>
                <w:sz w:val="22"/>
                <w:szCs w:val="22"/>
              </w:rPr>
              <w:t>Фресениус</w:t>
            </w:r>
            <w:r w:rsidRPr="00B908AF">
              <w:rPr>
                <w:color w:val="000000"/>
                <w:sz w:val="22"/>
                <w:szCs w:val="22"/>
              </w:rPr>
              <w:t xml:space="preserve"> </w:t>
            </w:r>
            <w:r>
              <w:rPr>
                <w:color w:val="000000"/>
                <w:sz w:val="22"/>
                <w:szCs w:val="22"/>
              </w:rPr>
              <w:t>инфузионе</w:t>
            </w:r>
            <w:r w:rsidRPr="00B908AF">
              <w:rPr>
                <w:color w:val="000000"/>
                <w:sz w:val="22"/>
                <w:szCs w:val="22"/>
              </w:rPr>
              <w:t xml:space="preserve"> </w:t>
            </w:r>
            <w:r>
              <w:rPr>
                <w:color w:val="000000"/>
                <w:sz w:val="22"/>
                <w:szCs w:val="22"/>
              </w:rPr>
              <w:t>пумпе</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06843">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A06843" w:rsidRPr="00B908AF" w:rsidRDefault="00A06843" w:rsidP="00A06843">
            <w:pPr>
              <w:rPr>
                <w:color w:val="000000"/>
                <w:sz w:val="22"/>
                <w:szCs w:val="22"/>
              </w:rPr>
            </w:pPr>
            <w:r>
              <w:rPr>
                <w:color w:val="000000"/>
                <w:sz w:val="22"/>
                <w:szCs w:val="22"/>
              </w:rPr>
              <w:t>Бузер</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A06843" w:rsidRPr="004B0C3E" w:rsidRDefault="00A06843"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pStyle w:val="BodyText"/>
              <w:jc w:val="center"/>
              <w:rPr>
                <w:noProof/>
                <w:szCs w:val="24"/>
              </w:rPr>
            </w:pPr>
          </w:p>
        </w:tc>
      </w:tr>
    </w:tbl>
    <w:p w:rsidR="00626B7E" w:rsidRDefault="00626B7E" w:rsidP="00E27C53">
      <w:pPr>
        <w:pStyle w:val="BodyText"/>
        <w:ind w:left="6480"/>
        <w:rPr>
          <w:noProof/>
          <w:szCs w:val="24"/>
          <w:lang w:val="sr-Cyrl-RS"/>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83"/>
        <w:gridCol w:w="3495"/>
        <w:gridCol w:w="1559"/>
        <w:gridCol w:w="2835"/>
        <w:gridCol w:w="2835"/>
        <w:gridCol w:w="2692"/>
      </w:tblGrid>
      <w:tr w:rsidR="00A06843" w:rsidRPr="00D3475A" w:rsidTr="00A06843">
        <w:trPr>
          <w:cantSplit/>
          <w:trHeight w:val="327"/>
        </w:trPr>
        <w:tc>
          <w:tcPr>
            <w:tcW w:w="405" w:type="pct"/>
            <w:vAlign w:val="center"/>
          </w:tcPr>
          <w:p w:rsidR="00100F0E" w:rsidRPr="00D3475A" w:rsidRDefault="00100F0E" w:rsidP="005E0B29">
            <w:pPr>
              <w:autoSpaceDE w:val="0"/>
              <w:autoSpaceDN w:val="0"/>
              <w:adjustRightInd w:val="0"/>
              <w:jc w:val="center"/>
              <w:rPr>
                <w:noProof/>
                <w:lang w:val="sr-Cyrl-RS"/>
              </w:rPr>
            </w:pPr>
            <w:r w:rsidRPr="00D3475A">
              <w:rPr>
                <w:noProof/>
                <w:lang w:val="sr-Cyrl-RS"/>
              </w:rPr>
              <w:t>РБ</w:t>
            </w:r>
          </w:p>
        </w:tc>
        <w:tc>
          <w:tcPr>
            <w:tcW w:w="1197" w:type="pct"/>
            <w:vAlign w:val="center"/>
          </w:tcPr>
          <w:p w:rsidR="00100F0E" w:rsidRPr="00D3475A" w:rsidRDefault="00100F0E" w:rsidP="005E0B29">
            <w:pPr>
              <w:autoSpaceDE w:val="0"/>
              <w:autoSpaceDN w:val="0"/>
              <w:adjustRightInd w:val="0"/>
              <w:jc w:val="center"/>
              <w:rPr>
                <w:noProof/>
              </w:rPr>
            </w:pPr>
            <w:r w:rsidRPr="00D3475A">
              <w:rPr>
                <w:noProof/>
                <w:lang w:val="sr-Cyrl-RS"/>
              </w:rPr>
              <w:t>Назив</w:t>
            </w:r>
          </w:p>
        </w:tc>
        <w:tc>
          <w:tcPr>
            <w:tcW w:w="534" w:type="pct"/>
            <w:vAlign w:val="center"/>
          </w:tcPr>
          <w:p w:rsidR="00100F0E" w:rsidRPr="00D3475A" w:rsidRDefault="00100F0E" w:rsidP="005E0B29">
            <w:pPr>
              <w:autoSpaceDE w:val="0"/>
              <w:autoSpaceDN w:val="0"/>
              <w:adjustRightInd w:val="0"/>
              <w:jc w:val="center"/>
              <w:rPr>
                <w:noProof/>
                <w:lang w:val="sr-Cyrl-RS"/>
              </w:rPr>
            </w:pPr>
            <w:r w:rsidRPr="00D3475A">
              <w:rPr>
                <w:noProof/>
                <w:lang w:val="sr-Cyrl-RS"/>
              </w:rPr>
              <w:t>Јединица мере</w:t>
            </w:r>
          </w:p>
        </w:tc>
        <w:tc>
          <w:tcPr>
            <w:tcW w:w="971" w:type="pct"/>
            <w:vAlign w:val="center"/>
          </w:tcPr>
          <w:p w:rsidR="00100F0E" w:rsidRPr="00D3475A" w:rsidRDefault="00100F0E" w:rsidP="005E0B29">
            <w:pPr>
              <w:autoSpaceDE w:val="0"/>
              <w:autoSpaceDN w:val="0"/>
              <w:adjustRightInd w:val="0"/>
              <w:jc w:val="center"/>
              <w:rPr>
                <w:noProof/>
                <w:lang w:val="en-US"/>
              </w:rPr>
            </w:pPr>
            <w:r w:rsidRPr="00D3475A">
              <w:rPr>
                <w:noProof/>
                <w:lang w:val="en-US"/>
              </w:rPr>
              <w:t>Јединична цена без ПДВ-а</w:t>
            </w:r>
          </w:p>
        </w:tc>
        <w:tc>
          <w:tcPr>
            <w:tcW w:w="971" w:type="pct"/>
            <w:vAlign w:val="center"/>
          </w:tcPr>
          <w:p w:rsidR="00100F0E" w:rsidRPr="00D3475A" w:rsidRDefault="00100F0E" w:rsidP="005E0B29">
            <w:pPr>
              <w:autoSpaceDE w:val="0"/>
              <w:autoSpaceDN w:val="0"/>
              <w:adjustRightInd w:val="0"/>
              <w:jc w:val="center"/>
              <w:rPr>
                <w:noProof/>
                <w:lang w:val="en-US"/>
              </w:rPr>
            </w:pPr>
            <w:r w:rsidRPr="00D3475A">
              <w:rPr>
                <w:noProof/>
                <w:lang w:val="en-US"/>
              </w:rPr>
              <w:t>Јединична цена са ПДВ-ом</w:t>
            </w:r>
          </w:p>
        </w:tc>
        <w:tc>
          <w:tcPr>
            <w:tcW w:w="922" w:type="pct"/>
            <w:vAlign w:val="center"/>
          </w:tcPr>
          <w:p w:rsidR="00100F0E" w:rsidRPr="00D3475A" w:rsidRDefault="00100F0E" w:rsidP="00A06843">
            <w:pPr>
              <w:pStyle w:val="BodyText"/>
              <w:jc w:val="center"/>
              <w:rPr>
                <w:noProof/>
                <w:highlight w:val="green"/>
                <w:lang w:val="sr-Cyrl-RS"/>
              </w:rPr>
            </w:pPr>
            <w:r w:rsidRPr="00D3475A">
              <w:rPr>
                <w:noProof/>
                <w:szCs w:val="24"/>
              </w:rPr>
              <w:t>Стопа</w:t>
            </w:r>
            <w:r w:rsidR="00A06843">
              <w:rPr>
                <w:noProof/>
                <w:szCs w:val="24"/>
                <w:lang w:val="sr-Cyrl-RS"/>
              </w:rPr>
              <w:t xml:space="preserve"> </w:t>
            </w:r>
            <w:r w:rsidRPr="00D3475A">
              <w:rPr>
                <w:noProof/>
              </w:rPr>
              <w:t>ПДВ-а</w:t>
            </w:r>
          </w:p>
        </w:tc>
      </w:tr>
      <w:tr w:rsidR="00A06843" w:rsidRPr="00C61458" w:rsidTr="00A06843">
        <w:trPr>
          <w:cantSplit/>
          <w:trHeight w:val="327"/>
        </w:trPr>
        <w:tc>
          <w:tcPr>
            <w:tcW w:w="405"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sr-Cyrl-RS"/>
              </w:rPr>
            </w:pPr>
            <w:r w:rsidRPr="00C61458">
              <w:rPr>
                <w:noProof/>
                <w:lang w:val="sr-Cyrl-RS"/>
              </w:rPr>
              <w:t>1</w:t>
            </w:r>
          </w:p>
        </w:tc>
        <w:tc>
          <w:tcPr>
            <w:tcW w:w="1197"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sr-Cyrl-RS"/>
              </w:rPr>
            </w:pPr>
            <w:r w:rsidRPr="00C61458">
              <w:rPr>
                <w:noProof/>
                <w:lang w:val="sr-Cyrl-RS"/>
              </w:rPr>
              <w:t>2</w:t>
            </w:r>
          </w:p>
        </w:tc>
        <w:tc>
          <w:tcPr>
            <w:tcW w:w="534"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sr-Cyrl-RS"/>
              </w:rPr>
            </w:pPr>
            <w:r w:rsidRPr="00C61458">
              <w:rPr>
                <w:noProof/>
                <w:lang w:val="sr-Cyrl-RS"/>
              </w:rPr>
              <w:t>3</w:t>
            </w:r>
          </w:p>
        </w:tc>
        <w:tc>
          <w:tcPr>
            <w:tcW w:w="971"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en-US"/>
              </w:rPr>
            </w:pPr>
            <w:r w:rsidRPr="00C61458">
              <w:rPr>
                <w:noProof/>
                <w:lang w:val="en-US"/>
              </w:rPr>
              <w:t>4</w:t>
            </w:r>
          </w:p>
        </w:tc>
        <w:tc>
          <w:tcPr>
            <w:tcW w:w="971"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en-US"/>
              </w:rPr>
            </w:pPr>
            <w:r w:rsidRPr="00C61458">
              <w:rPr>
                <w:noProof/>
                <w:lang w:val="en-US"/>
              </w:rPr>
              <w:t>5</w:t>
            </w:r>
          </w:p>
        </w:tc>
        <w:tc>
          <w:tcPr>
            <w:tcW w:w="922"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pStyle w:val="BodyText"/>
              <w:jc w:val="center"/>
              <w:rPr>
                <w:noProof/>
                <w:szCs w:val="24"/>
              </w:rPr>
            </w:pPr>
            <w:r w:rsidRPr="00C61458">
              <w:rPr>
                <w:noProof/>
                <w:szCs w:val="24"/>
              </w:rPr>
              <w:t>6</w:t>
            </w:r>
          </w:p>
        </w:tc>
      </w:tr>
      <w:tr w:rsidR="00A06843" w:rsidRPr="00C61458" w:rsidTr="00A06843">
        <w:trPr>
          <w:cantSplit/>
          <w:trHeight w:val="327"/>
        </w:trPr>
        <w:tc>
          <w:tcPr>
            <w:tcW w:w="405"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sr-Cyrl-RS"/>
              </w:rPr>
            </w:pPr>
            <w:r w:rsidRPr="00C61458">
              <w:rPr>
                <w:noProof/>
                <w:lang w:val="sr-Cyrl-RS"/>
              </w:rPr>
              <w:t>1</w:t>
            </w:r>
          </w:p>
        </w:tc>
        <w:tc>
          <w:tcPr>
            <w:tcW w:w="1197"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rPr>
                <w:noProof/>
                <w:lang w:val="sr-Cyrl-RS"/>
              </w:rPr>
            </w:pPr>
            <w:r w:rsidRPr="00C61458">
              <w:rPr>
                <w:noProof/>
                <w:lang w:val="sr-Cyrl-RS"/>
              </w:rPr>
              <w:t>Радни сат код ванредног сервиса</w:t>
            </w:r>
          </w:p>
        </w:tc>
        <w:tc>
          <w:tcPr>
            <w:tcW w:w="534"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sr-Cyrl-RS"/>
              </w:rPr>
            </w:pPr>
            <w:r w:rsidRPr="00C61458">
              <w:rPr>
                <w:noProof/>
                <w:lang w:val="sr-Cyrl-RS"/>
              </w:rPr>
              <w:t>сат</w:t>
            </w:r>
          </w:p>
        </w:tc>
        <w:tc>
          <w:tcPr>
            <w:tcW w:w="971"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en-US"/>
              </w:rPr>
            </w:pPr>
          </w:p>
        </w:tc>
        <w:tc>
          <w:tcPr>
            <w:tcW w:w="971"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autoSpaceDE w:val="0"/>
              <w:autoSpaceDN w:val="0"/>
              <w:adjustRightInd w:val="0"/>
              <w:jc w:val="center"/>
              <w:rPr>
                <w:noProof/>
                <w:lang w:val="en-US"/>
              </w:rPr>
            </w:pPr>
          </w:p>
        </w:tc>
        <w:tc>
          <w:tcPr>
            <w:tcW w:w="922" w:type="pct"/>
            <w:tcBorders>
              <w:top w:val="single" w:sz="4" w:space="0" w:color="auto"/>
              <w:left w:val="single" w:sz="4" w:space="0" w:color="auto"/>
              <w:bottom w:val="single" w:sz="4" w:space="0" w:color="auto"/>
              <w:right w:val="single" w:sz="4" w:space="0" w:color="auto"/>
            </w:tcBorders>
            <w:vAlign w:val="center"/>
          </w:tcPr>
          <w:p w:rsidR="00100F0E" w:rsidRPr="00C61458" w:rsidRDefault="00100F0E" w:rsidP="005E0B29">
            <w:pPr>
              <w:pStyle w:val="BodyText"/>
              <w:jc w:val="center"/>
              <w:rPr>
                <w:noProof/>
                <w:szCs w:val="24"/>
              </w:rPr>
            </w:pPr>
          </w:p>
        </w:tc>
      </w:tr>
    </w:tbl>
    <w:p w:rsidR="00D845B4" w:rsidRPr="00D845B4" w:rsidRDefault="00BC7B2A" w:rsidP="00E27C53">
      <w:pPr>
        <w:pStyle w:val="BodyText"/>
        <w:ind w:left="6480"/>
        <w:rPr>
          <w:noProof/>
          <w:szCs w:val="24"/>
          <w:lang w:val="sr-Latn-RS"/>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063221" w:rsidRPr="00AE1407" w:rsidTr="00063221">
        <w:trPr>
          <w:trHeight w:val="229"/>
        </w:trPr>
        <w:tc>
          <w:tcPr>
            <w:tcW w:w="1713" w:type="pct"/>
            <w:tcBorders>
              <w:right w:val="single" w:sz="4" w:space="0" w:color="auto"/>
            </w:tcBorders>
            <w:vAlign w:val="center"/>
          </w:tcPr>
          <w:p w:rsidR="00063221" w:rsidRPr="00AE1407" w:rsidRDefault="00063221" w:rsidP="00063221">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3D5BF6" w:rsidRDefault="00063221" w:rsidP="00D845B4">
            <w:pPr>
              <w:pStyle w:val="Heading1"/>
              <w:rPr>
                <w:b w:val="0"/>
                <w:noProof/>
                <w:lang w:val="sr-Cyrl-RS"/>
              </w:rPr>
            </w:pPr>
            <w:bookmarkStart w:id="167" w:name="_Toc535323905"/>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67"/>
            <w:r>
              <w:rPr>
                <w:b w:val="0"/>
                <w:noProof/>
                <w:lang w:val="sr-Latn-RS"/>
              </w:rPr>
              <w:t xml:space="preserve"> </w:t>
            </w:r>
          </w:p>
          <w:p w:rsidR="00063221" w:rsidRPr="005A7B4E" w:rsidRDefault="00D845B4" w:rsidP="00A06843">
            <w:pPr>
              <w:pStyle w:val="Heading1"/>
              <w:rPr>
                <w:b w:val="0"/>
                <w:lang w:val="sr-Latn-RS"/>
              </w:rPr>
            </w:pPr>
            <w:bookmarkStart w:id="168" w:name="_Toc535323906"/>
            <w:r w:rsidRPr="0053234E">
              <w:rPr>
                <w:i/>
                <w:szCs w:val="28"/>
                <w:lang w:val="sr-Cyrl-RS"/>
              </w:rPr>
              <w:t>Партија 12</w:t>
            </w:r>
            <w:r w:rsidR="00A06843">
              <w:rPr>
                <w:i/>
                <w:szCs w:val="28"/>
                <w:lang w:val="sr-Cyrl-RS"/>
              </w:rPr>
              <w:t>.</w:t>
            </w:r>
            <w:r w:rsidRPr="0053234E">
              <w:rPr>
                <w:b w:val="0"/>
                <w:i/>
                <w:noProof/>
                <w:lang w:val="sr-Cyrl-RS"/>
              </w:rPr>
              <w:t>Сервис и одржавање ЕКГ апарата</w:t>
            </w:r>
            <w:bookmarkEnd w:id="168"/>
          </w:p>
        </w:tc>
      </w:tr>
      <w:tr w:rsidR="00063221" w:rsidRPr="00AE1407" w:rsidTr="00063221">
        <w:tc>
          <w:tcPr>
            <w:tcW w:w="1713" w:type="pct"/>
          </w:tcPr>
          <w:p w:rsidR="00063221" w:rsidRPr="00AE1407" w:rsidRDefault="00063221" w:rsidP="00063221">
            <w:pPr>
              <w:jc w:val="right"/>
              <w:rPr>
                <w:noProof/>
              </w:rPr>
            </w:pPr>
            <w:r w:rsidRPr="00AE1407">
              <w:rPr>
                <w:noProof/>
              </w:rPr>
              <w:t>Број понуде</w:t>
            </w:r>
          </w:p>
        </w:tc>
        <w:tc>
          <w:tcPr>
            <w:tcW w:w="1111" w:type="pct"/>
            <w:gridSpan w:val="2"/>
            <w:tcBorders>
              <w:top w:val="inset" w:sz="6" w:space="0" w:color="auto"/>
            </w:tcBorders>
          </w:tcPr>
          <w:p w:rsidR="00063221" w:rsidRPr="00AE1407" w:rsidRDefault="00063221" w:rsidP="00063221">
            <w:pPr>
              <w:jc w:val="right"/>
              <w:rPr>
                <w:noProof/>
              </w:rPr>
            </w:pPr>
          </w:p>
        </w:tc>
        <w:tc>
          <w:tcPr>
            <w:tcW w:w="972" w:type="pct"/>
            <w:tcBorders>
              <w:top w:val="inset" w:sz="6" w:space="0" w:color="auto"/>
            </w:tcBorders>
          </w:tcPr>
          <w:p w:rsidR="00063221" w:rsidRPr="00AE1407" w:rsidRDefault="00063221" w:rsidP="00063221">
            <w:pPr>
              <w:jc w:val="right"/>
              <w:rPr>
                <w:noProof/>
              </w:rPr>
            </w:pPr>
            <w:r w:rsidRPr="00AE1407">
              <w:rPr>
                <w:noProof/>
              </w:rPr>
              <w:t>Датум понуде</w:t>
            </w:r>
          </w:p>
        </w:tc>
        <w:tc>
          <w:tcPr>
            <w:tcW w:w="1204" w:type="pct"/>
            <w:gridSpan w:val="2"/>
            <w:tcBorders>
              <w:top w:val="inset" w:sz="6" w:space="0" w:color="auto"/>
            </w:tcBorders>
          </w:tcPr>
          <w:p w:rsidR="00063221" w:rsidRPr="00AE1407" w:rsidRDefault="00063221" w:rsidP="00063221">
            <w:pPr>
              <w:jc w:val="right"/>
              <w:rPr>
                <w:b/>
                <w:noProof/>
              </w:rPr>
            </w:pPr>
          </w:p>
        </w:tc>
      </w:tr>
      <w:tr w:rsidR="00063221" w:rsidRPr="00AE1407" w:rsidTr="00063221">
        <w:tc>
          <w:tcPr>
            <w:tcW w:w="5000" w:type="pct"/>
            <w:gridSpan w:val="6"/>
          </w:tcPr>
          <w:p w:rsidR="00063221" w:rsidRPr="00AE1407" w:rsidRDefault="00063221" w:rsidP="00063221">
            <w:pPr>
              <w:jc w:val="center"/>
              <w:rPr>
                <w:b/>
                <w:noProof/>
              </w:rPr>
            </w:pPr>
            <w:r w:rsidRPr="00AE1407">
              <w:rPr>
                <w:b/>
                <w:noProof/>
              </w:rPr>
              <w:br w:type="page"/>
              <w:t>Општи подаци о понуђачу</w:t>
            </w:r>
          </w:p>
        </w:tc>
      </w:tr>
      <w:tr w:rsidR="00063221" w:rsidRPr="00AE1407" w:rsidTr="00063221">
        <w:tc>
          <w:tcPr>
            <w:tcW w:w="1713" w:type="pct"/>
            <w:vAlign w:val="center"/>
          </w:tcPr>
          <w:p w:rsidR="00063221" w:rsidRPr="00AE1407" w:rsidRDefault="00063221" w:rsidP="00063221">
            <w:pPr>
              <w:rPr>
                <w:b/>
                <w:noProof/>
              </w:rPr>
            </w:pPr>
            <w:r w:rsidRPr="00AE1407">
              <w:rPr>
                <w:noProof/>
              </w:rPr>
              <w:t>Пословно име или скраћени назив из одговарајућег регистра</w:t>
            </w:r>
          </w:p>
        </w:tc>
        <w:tc>
          <w:tcPr>
            <w:tcW w:w="3287" w:type="pct"/>
            <w:gridSpan w:val="5"/>
          </w:tcPr>
          <w:p w:rsidR="00063221" w:rsidRPr="00AE1407" w:rsidRDefault="00063221" w:rsidP="00063221">
            <w:pPr>
              <w:rPr>
                <w:b/>
                <w:noProof/>
              </w:rPr>
            </w:pPr>
          </w:p>
        </w:tc>
      </w:tr>
      <w:tr w:rsidR="00063221" w:rsidRPr="00AE1407" w:rsidTr="00063221">
        <w:tc>
          <w:tcPr>
            <w:tcW w:w="1713" w:type="pct"/>
            <w:vAlign w:val="center"/>
          </w:tcPr>
          <w:p w:rsidR="00063221" w:rsidRPr="00AE1407" w:rsidRDefault="00063221" w:rsidP="00063221">
            <w:pPr>
              <w:rPr>
                <w:b/>
                <w:noProof/>
              </w:rPr>
            </w:pPr>
            <w:r w:rsidRPr="00AE1407">
              <w:rPr>
                <w:noProof/>
              </w:rPr>
              <w:t>Адреса седишта</w:t>
            </w:r>
          </w:p>
        </w:tc>
        <w:tc>
          <w:tcPr>
            <w:tcW w:w="3287" w:type="pct"/>
            <w:gridSpan w:val="5"/>
          </w:tcPr>
          <w:p w:rsidR="00063221" w:rsidRPr="00AE1407" w:rsidRDefault="00063221" w:rsidP="00063221">
            <w:pPr>
              <w:rPr>
                <w:b/>
                <w:noProof/>
              </w:rPr>
            </w:pPr>
          </w:p>
        </w:tc>
      </w:tr>
      <w:tr w:rsidR="00063221" w:rsidRPr="00AE1407" w:rsidTr="00063221">
        <w:tc>
          <w:tcPr>
            <w:tcW w:w="1713" w:type="pct"/>
            <w:vAlign w:val="center"/>
          </w:tcPr>
          <w:p w:rsidR="00063221" w:rsidRPr="00AE1407" w:rsidRDefault="00063221" w:rsidP="0006322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063221" w:rsidRPr="00AE1407" w:rsidRDefault="00063221" w:rsidP="00063221">
            <w:pPr>
              <w:rPr>
                <w:b/>
                <w:noProof/>
              </w:rPr>
            </w:pPr>
          </w:p>
        </w:tc>
        <w:tc>
          <w:tcPr>
            <w:tcW w:w="1146" w:type="pct"/>
            <w:gridSpan w:val="2"/>
            <w:vAlign w:val="center"/>
          </w:tcPr>
          <w:p w:rsidR="00063221" w:rsidRPr="00AE1407" w:rsidRDefault="00063221" w:rsidP="00063221">
            <w:pPr>
              <w:jc w:val="right"/>
              <w:rPr>
                <w:b/>
                <w:noProof/>
              </w:rPr>
            </w:pPr>
            <w:r w:rsidRPr="00AE1407">
              <w:rPr>
                <w:noProof/>
              </w:rPr>
              <w:t xml:space="preserve">Матични број </w:t>
            </w:r>
          </w:p>
        </w:tc>
        <w:tc>
          <w:tcPr>
            <w:tcW w:w="1030" w:type="pct"/>
          </w:tcPr>
          <w:p w:rsidR="00063221" w:rsidRPr="00AE1407" w:rsidRDefault="00063221" w:rsidP="00063221">
            <w:pPr>
              <w:jc w:val="right"/>
              <w:rPr>
                <w:b/>
                <w:noProof/>
              </w:rPr>
            </w:pPr>
          </w:p>
        </w:tc>
      </w:tr>
      <w:tr w:rsidR="00063221" w:rsidRPr="00AE1407" w:rsidTr="00063221">
        <w:tc>
          <w:tcPr>
            <w:tcW w:w="1713" w:type="pct"/>
            <w:vAlign w:val="center"/>
          </w:tcPr>
          <w:p w:rsidR="00063221" w:rsidRPr="00AE1407" w:rsidRDefault="00063221" w:rsidP="00063221">
            <w:pPr>
              <w:rPr>
                <w:b/>
                <w:noProof/>
              </w:rPr>
            </w:pPr>
            <w:r w:rsidRPr="00AE1407">
              <w:rPr>
                <w:noProof/>
              </w:rPr>
              <w:t>Телефон/факс</w:t>
            </w:r>
          </w:p>
        </w:tc>
        <w:tc>
          <w:tcPr>
            <w:tcW w:w="1111" w:type="pct"/>
            <w:gridSpan w:val="2"/>
          </w:tcPr>
          <w:p w:rsidR="00063221" w:rsidRPr="00AE1407" w:rsidRDefault="00063221" w:rsidP="00063221">
            <w:pPr>
              <w:rPr>
                <w:b/>
                <w:noProof/>
              </w:rPr>
            </w:pPr>
          </w:p>
        </w:tc>
        <w:tc>
          <w:tcPr>
            <w:tcW w:w="1146" w:type="pct"/>
            <w:gridSpan w:val="2"/>
            <w:vAlign w:val="center"/>
          </w:tcPr>
          <w:p w:rsidR="00063221" w:rsidRPr="00AE1407" w:rsidRDefault="00063221" w:rsidP="00063221">
            <w:pPr>
              <w:jc w:val="right"/>
              <w:rPr>
                <w:b/>
                <w:noProof/>
              </w:rPr>
            </w:pPr>
            <w:r w:rsidRPr="00AE1407">
              <w:rPr>
                <w:noProof/>
              </w:rPr>
              <w:t>Порески идентификациони број</w:t>
            </w:r>
          </w:p>
        </w:tc>
        <w:tc>
          <w:tcPr>
            <w:tcW w:w="1030" w:type="pct"/>
          </w:tcPr>
          <w:p w:rsidR="00063221" w:rsidRPr="00AE1407" w:rsidRDefault="00063221" w:rsidP="00063221">
            <w:pPr>
              <w:jc w:val="right"/>
              <w:rPr>
                <w:b/>
                <w:noProof/>
              </w:rPr>
            </w:pPr>
          </w:p>
        </w:tc>
      </w:tr>
      <w:tr w:rsidR="00063221" w:rsidRPr="00AE1407" w:rsidTr="00063221">
        <w:tc>
          <w:tcPr>
            <w:tcW w:w="1713" w:type="pct"/>
            <w:vAlign w:val="center"/>
          </w:tcPr>
          <w:p w:rsidR="00063221" w:rsidRPr="00AE1407" w:rsidRDefault="00063221" w:rsidP="00063221">
            <w:pPr>
              <w:rPr>
                <w:b/>
                <w:noProof/>
              </w:rPr>
            </w:pPr>
            <w:r>
              <w:rPr>
                <w:noProof/>
              </w:rPr>
              <w:t>Е-мејл</w:t>
            </w:r>
          </w:p>
        </w:tc>
        <w:tc>
          <w:tcPr>
            <w:tcW w:w="1111" w:type="pct"/>
            <w:gridSpan w:val="2"/>
          </w:tcPr>
          <w:p w:rsidR="00063221" w:rsidRPr="00AE1407" w:rsidRDefault="00063221" w:rsidP="00063221">
            <w:pPr>
              <w:rPr>
                <w:b/>
                <w:noProof/>
              </w:rPr>
            </w:pPr>
          </w:p>
        </w:tc>
        <w:tc>
          <w:tcPr>
            <w:tcW w:w="1146" w:type="pct"/>
            <w:gridSpan w:val="2"/>
            <w:vAlign w:val="center"/>
          </w:tcPr>
          <w:p w:rsidR="00063221" w:rsidRPr="00AE1407" w:rsidRDefault="00063221" w:rsidP="00063221">
            <w:pPr>
              <w:jc w:val="right"/>
              <w:rPr>
                <w:noProof/>
              </w:rPr>
            </w:pPr>
            <w:r w:rsidRPr="00AE1407">
              <w:rPr>
                <w:noProof/>
              </w:rPr>
              <w:t>Регистарски број</w:t>
            </w:r>
          </w:p>
        </w:tc>
        <w:tc>
          <w:tcPr>
            <w:tcW w:w="1030" w:type="pct"/>
          </w:tcPr>
          <w:p w:rsidR="00063221" w:rsidRPr="00AE1407" w:rsidRDefault="00063221" w:rsidP="00063221">
            <w:pPr>
              <w:jc w:val="right"/>
              <w:rPr>
                <w:b/>
                <w:noProof/>
              </w:rPr>
            </w:pPr>
          </w:p>
        </w:tc>
      </w:tr>
      <w:tr w:rsidR="00063221" w:rsidRPr="00AE1407" w:rsidTr="00063221">
        <w:tc>
          <w:tcPr>
            <w:tcW w:w="1713" w:type="pct"/>
            <w:vAlign w:val="center"/>
          </w:tcPr>
          <w:p w:rsidR="00063221" w:rsidRPr="00AE1407" w:rsidRDefault="00063221" w:rsidP="00063221">
            <w:pPr>
              <w:rPr>
                <w:noProof/>
              </w:rPr>
            </w:pPr>
            <w:r w:rsidRPr="00380975">
              <w:rPr>
                <w:noProof/>
              </w:rPr>
              <w:t>Овлашћено лице, које ће потписати Уговор</w:t>
            </w:r>
          </w:p>
        </w:tc>
        <w:tc>
          <w:tcPr>
            <w:tcW w:w="1111" w:type="pct"/>
            <w:gridSpan w:val="2"/>
          </w:tcPr>
          <w:p w:rsidR="00063221" w:rsidRPr="00AE1407" w:rsidRDefault="00063221" w:rsidP="00063221">
            <w:pPr>
              <w:rPr>
                <w:b/>
                <w:noProof/>
              </w:rPr>
            </w:pPr>
          </w:p>
        </w:tc>
        <w:tc>
          <w:tcPr>
            <w:tcW w:w="1146" w:type="pct"/>
            <w:gridSpan w:val="2"/>
            <w:vAlign w:val="center"/>
          </w:tcPr>
          <w:p w:rsidR="00063221" w:rsidRPr="00AE1407" w:rsidRDefault="00063221" w:rsidP="00063221">
            <w:pPr>
              <w:jc w:val="right"/>
              <w:rPr>
                <w:noProof/>
              </w:rPr>
            </w:pPr>
            <w:r w:rsidRPr="00AE1407">
              <w:rPr>
                <w:noProof/>
              </w:rPr>
              <w:t>Шифра делатности</w:t>
            </w:r>
          </w:p>
        </w:tc>
        <w:tc>
          <w:tcPr>
            <w:tcW w:w="1030" w:type="pct"/>
          </w:tcPr>
          <w:p w:rsidR="00063221" w:rsidRPr="00AE1407" w:rsidRDefault="00063221" w:rsidP="00063221">
            <w:pPr>
              <w:jc w:val="right"/>
              <w:rPr>
                <w:b/>
                <w:noProof/>
              </w:rPr>
            </w:pPr>
          </w:p>
        </w:tc>
      </w:tr>
      <w:tr w:rsidR="00063221" w:rsidRPr="00AE1407" w:rsidTr="00063221">
        <w:trPr>
          <w:trHeight w:val="345"/>
        </w:trPr>
        <w:tc>
          <w:tcPr>
            <w:tcW w:w="1713" w:type="pct"/>
            <w:vMerge w:val="restart"/>
            <w:vAlign w:val="center"/>
          </w:tcPr>
          <w:p w:rsidR="00063221" w:rsidRPr="007F2AB7" w:rsidRDefault="00063221" w:rsidP="00063221">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063221" w:rsidRPr="007F2AB7" w:rsidRDefault="00063221" w:rsidP="00063221">
            <w:pPr>
              <w:rPr>
                <w:b/>
                <w:noProof/>
              </w:rPr>
            </w:pPr>
          </w:p>
        </w:tc>
        <w:tc>
          <w:tcPr>
            <w:tcW w:w="1146" w:type="pct"/>
            <w:gridSpan w:val="2"/>
            <w:vAlign w:val="center"/>
          </w:tcPr>
          <w:p w:rsidR="00063221" w:rsidRPr="007F2AB7" w:rsidRDefault="00063221" w:rsidP="00063221">
            <w:pPr>
              <w:jc w:val="right"/>
              <w:rPr>
                <w:noProof/>
                <w:lang w:val="sr-Cyrl-CS"/>
              </w:rPr>
            </w:pPr>
            <w:r w:rsidRPr="007F2AB7">
              <w:rPr>
                <w:noProof/>
                <w:lang w:val="sr-Cyrl-RS"/>
              </w:rPr>
              <w:t>Величина обвезника</w:t>
            </w:r>
          </w:p>
        </w:tc>
        <w:tc>
          <w:tcPr>
            <w:tcW w:w="1030" w:type="pct"/>
            <w:vAlign w:val="center"/>
          </w:tcPr>
          <w:p w:rsidR="00063221" w:rsidRPr="007F2AB7" w:rsidRDefault="00063221" w:rsidP="00063221">
            <w:pPr>
              <w:rPr>
                <w:b/>
                <w:noProof/>
              </w:rPr>
            </w:pPr>
          </w:p>
        </w:tc>
      </w:tr>
      <w:tr w:rsidR="00063221" w:rsidRPr="00AE1407" w:rsidTr="00063221">
        <w:trPr>
          <w:trHeight w:val="344"/>
        </w:trPr>
        <w:tc>
          <w:tcPr>
            <w:tcW w:w="1713" w:type="pct"/>
            <w:vMerge/>
          </w:tcPr>
          <w:p w:rsidR="00063221" w:rsidRPr="007F2AB7" w:rsidRDefault="00063221" w:rsidP="00063221">
            <w:pPr>
              <w:rPr>
                <w:b/>
                <w:noProof/>
              </w:rPr>
            </w:pPr>
          </w:p>
        </w:tc>
        <w:tc>
          <w:tcPr>
            <w:tcW w:w="1111" w:type="pct"/>
            <w:gridSpan w:val="2"/>
            <w:vMerge/>
          </w:tcPr>
          <w:p w:rsidR="00063221" w:rsidRPr="007F2AB7" w:rsidRDefault="00063221" w:rsidP="00063221">
            <w:pPr>
              <w:rPr>
                <w:b/>
                <w:noProof/>
              </w:rPr>
            </w:pPr>
          </w:p>
        </w:tc>
        <w:tc>
          <w:tcPr>
            <w:tcW w:w="1146" w:type="pct"/>
            <w:gridSpan w:val="2"/>
            <w:vAlign w:val="center"/>
          </w:tcPr>
          <w:p w:rsidR="00063221" w:rsidRPr="007F2AB7" w:rsidRDefault="00063221" w:rsidP="00063221">
            <w:pPr>
              <w:jc w:val="right"/>
              <w:rPr>
                <w:noProof/>
              </w:rPr>
            </w:pPr>
            <w:r w:rsidRPr="007F2AB7">
              <w:rPr>
                <w:noProof/>
              </w:rPr>
              <w:t>Жиро рачун и назив банке</w:t>
            </w:r>
          </w:p>
        </w:tc>
        <w:tc>
          <w:tcPr>
            <w:tcW w:w="1030" w:type="pct"/>
          </w:tcPr>
          <w:p w:rsidR="00063221" w:rsidRPr="007F2AB7" w:rsidRDefault="00063221" w:rsidP="00063221">
            <w:pPr>
              <w:jc w:val="right"/>
              <w:rPr>
                <w:b/>
                <w:noProof/>
              </w:rPr>
            </w:pPr>
          </w:p>
        </w:tc>
      </w:tr>
      <w:tr w:rsidR="00063221" w:rsidRPr="00AE1407" w:rsidTr="00063221">
        <w:tc>
          <w:tcPr>
            <w:tcW w:w="5000" w:type="pct"/>
            <w:gridSpan w:val="6"/>
          </w:tcPr>
          <w:p w:rsidR="00063221" w:rsidRPr="007F2AB7" w:rsidRDefault="00063221" w:rsidP="00063221">
            <w:pPr>
              <w:jc w:val="center"/>
              <w:rPr>
                <w:b/>
                <w:noProof/>
              </w:rPr>
            </w:pPr>
            <w:r w:rsidRPr="007F2AB7">
              <w:rPr>
                <w:b/>
                <w:noProof/>
              </w:rPr>
              <w:t>Остали подаци које наручилац сматра релевантним за закључење уговора</w:t>
            </w:r>
          </w:p>
        </w:tc>
      </w:tr>
      <w:tr w:rsidR="00063221" w:rsidRPr="00AE1407" w:rsidTr="00063221">
        <w:tc>
          <w:tcPr>
            <w:tcW w:w="1713" w:type="pct"/>
            <w:vMerge w:val="restart"/>
            <w:vAlign w:val="center"/>
          </w:tcPr>
          <w:p w:rsidR="00063221" w:rsidRPr="00AE1407" w:rsidRDefault="00063221" w:rsidP="00063221">
            <w:pPr>
              <w:rPr>
                <w:noProof/>
              </w:rPr>
            </w:pPr>
            <w:r w:rsidRPr="00AE1407">
              <w:rPr>
                <w:noProof/>
              </w:rPr>
              <w:t>Начин подношења понуде (заокружити)</w:t>
            </w:r>
          </w:p>
        </w:tc>
        <w:tc>
          <w:tcPr>
            <w:tcW w:w="139" w:type="pct"/>
          </w:tcPr>
          <w:p w:rsidR="00063221" w:rsidRPr="00AE1407" w:rsidRDefault="00063221" w:rsidP="00063221">
            <w:pPr>
              <w:rPr>
                <w:noProof/>
              </w:rPr>
            </w:pPr>
            <w:r w:rsidRPr="00AE1407">
              <w:rPr>
                <w:noProof/>
              </w:rPr>
              <w:t>а</w:t>
            </w:r>
          </w:p>
        </w:tc>
        <w:tc>
          <w:tcPr>
            <w:tcW w:w="3148" w:type="pct"/>
            <w:gridSpan w:val="4"/>
          </w:tcPr>
          <w:p w:rsidR="00063221" w:rsidRPr="00AE1407" w:rsidRDefault="00063221" w:rsidP="00063221">
            <w:pPr>
              <w:rPr>
                <w:noProof/>
              </w:rPr>
            </w:pPr>
            <w:r w:rsidRPr="00AE1407">
              <w:rPr>
                <w:noProof/>
              </w:rPr>
              <w:t>Самостална понуда</w:t>
            </w:r>
          </w:p>
        </w:tc>
      </w:tr>
      <w:tr w:rsidR="00063221" w:rsidRPr="00AE1407" w:rsidTr="00063221">
        <w:tc>
          <w:tcPr>
            <w:tcW w:w="1713" w:type="pct"/>
            <w:vMerge/>
          </w:tcPr>
          <w:p w:rsidR="00063221" w:rsidRPr="00AE1407" w:rsidRDefault="00063221" w:rsidP="00063221">
            <w:pPr>
              <w:rPr>
                <w:b/>
                <w:noProof/>
              </w:rPr>
            </w:pPr>
          </w:p>
        </w:tc>
        <w:tc>
          <w:tcPr>
            <w:tcW w:w="139" w:type="pct"/>
          </w:tcPr>
          <w:p w:rsidR="00063221" w:rsidRPr="00AE1407" w:rsidRDefault="00063221" w:rsidP="00063221">
            <w:pPr>
              <w:rPr>
                <w:noProof/>
              </w:rPr>
            </w:pPr>
            <w:r w:rsidRPr="00AE1407">
              <w:rPr>
                <w:noProof/>
              </w:rPr>
              <w:t>б</w:t>
            </w:r>
          </w:p>
        </w:tc>
        <w:tc>
          <w:tcPr>
            <w:tcW w:w="3148" w:type="pct"/>
            <w:gridSpan w:val="4"/>
          </w:tcPr>
          <w:p w:rsidR="00063221" w:rsidRPr="00AE1407" w:rsidRDefault="00063221" w:rsidP="00063221">
            <w:pPr>
              <w:rPr>
                <w:noProof/>
              </w:rPr>
            </w:pPr>
            <w:r w:rsidRPr="00AE1407">
              <w:rPr>
                <w:noProof/>
              </w:rPr>
              <w:t>Заједничка понуда</w:t>
            </w:r>
          </w:p>
        </w:tc>
      </w:tr>
      <w:tr w:rsidR="00063221" w:rsidRPr="00AE1407" w:rsidTr="00063221">
        <w:tc>
          <w:tcPr>
            <w:tcW w:w="1713" w:type="pct"/>
            <w:vMerge/>
          </w:tcPr>
          <w:p w:rsidR="00063221" w:rsidRPr="00AE1407" w:rsidRDefault="00063221" w:rsidP="00063221">
            <w:pPr>
              <w:rPr>
                <w:b/>
                <w:noProof/>
              </w:rPr>
            </w:pPr>
          </w:p>
        </w:tc>
        <w:tc>
          <w:tcPr>
            <w:tcW w:w="139" w:type="pct"/>
          </w:tcPr>
          <w:p w:rsidR="00063221" w:rsidRPr="00AE1407" w:rsidRDefault="00063221" w:rsidP="00063221">
            <w:pPr>
              <w:rPr>
                <w:noProof/>
              </w:rPr>
            </w:pPr>
            <w:r w:rsidRPr="00AE1407">
              <w:rPr>
                <w:noProof/>
              </w:rPr>
              <w:t>в</w:t>
            </w:r>
          </w:p>
        </w:tc>
        <w:tc>
          <w:tcPr>
            <w:tcW w:w="3148" w:type="pct"/>
            <w:gridSpan w:val="4"/>
          </w:tcPr>
          <w:p w:rsidR="00063221" w:rsidRPr="00AE1407" w:rsidRDefault="00063221" w:rsidP="00063221">
            <w:pPr>
              <w:rPr>
                <w:noProof/>
              </w:rPr>
            </w:pPr>
            <w:r w:rsidRPr="00AE1407">
              <w:rPr>
                <w:noProof/>
              </w:rPr>
              <w:t>Понуда са подизвођачем</w:t>
            </w:r>
          </w:p>
        </w:tc>
      </w:tr>
      <w:tr w:rsidR="00063221" w:rsidRPr="009E1C54" w:rsidTr="00063221">
        <w:trPr>
          <w:trHeight w:val="293"/>
        </w:trPr>
        <w:tc>
          <w:tcPr>
            <w:tcW w:w="1713" w:type="pct"/>
          </w:tcPr>
          <w:p w:rsidR="00063221" w:rsidRPr="00F17D4D" w:rsidRDefault="00063221" w:rsidP="00063221">
            <w:pPr>
              <w:rPr>
                <w:noProof/>
              </w:rPr>
            </w:pPr>
            <w:r w:rsidRPr="00F17D4D">
              <w:t>Начин, рок и услови плаћања</w:t>
            </w:r>
          </w:p>
        </w:tc>
        <w:tc>
          <w:tcPr>
            <w:tcW w:w="3287" w:type="pct"/>
            <w:gridSpan w:val="5"/>
          </w:tcPr>
          <w:p w:rsidR="00063221" w:rsidRPr="009E1C54" w:rsidRDefault="00063221" w:rsidP="00063221">
            <w:pPr>
              <w:rPr>
                <w:b/>
                <w:noProof/>
                <w:highlight w:val="yellow"/>
              </w:rPr>
            </w:pPr>
          </w:p>
        </w:tc>
      </w:tr>
      <w:tr w:rsidR="00063221" w:rsidRPr="009E1C54" w:rsidTr="00063221">
        <w:trPr>
          <w:trHeight w:val="283"/>
        </w:trPr>
        <w:tc>
          <w:tcPr>
            <w:tcW w:w="1713" w:type="pct"/>
          </w:tcPr>
          <w:p w:rsidR="00063221" w:rsidRPr="00A06843" w:rsidRDefault="00063221" w:rsidP="00063221">
            <w:pPr>
              <w:rPr>
                <w:noProof/>
                <w:lang w:val="sr-Cyrl-RS"/>
              </w:rPr>
            </w:pPr>
            <w:r w:rsidRPr="00F17D4D">
              <w:t>Гарантни рок  на услугу</w:t>
            </w:r>
            <w:r w:rsidR="00A06843">
              <w:rPr>
                <w:lang w:val="sr-Cyrl-RS"/>
              </w:rPr>
              <w:t xml:space="preserve"> резервне делове</w:t>
            </w:r>
          </w:p>
        </w:tc>
        <w:tc>
          <w:tcPr>
            <w:tcW w:w="3287" w:type="pct"/>
            <w:gridSpan w:val="5"/>
          </w:tcPr>
          <w:p w:rsidR="00063221" w:rsidRPr="009E1C54" w:rsidRDefault="00063221" w:rsidP="00063221">
            <w:pPr>
              <w:rPr>
                <w:b/>
                <w:noProof/>
                <w:highlight w:val="yellow"/>
              </w:rPr>
            </w:pPr>
          </w:p>
        </w:tc>
      </w:tr>
      <w:tr w:rsidR="00063221" w:rsidRPr="009E1C54" w:rsidTr="00063221">
        <w:trPr>
          <w:trHeight w:val="283"/>
        </w:trPr>
        <w:tc>
          <w:tcPr>
            <w:tcW w:w="1713" w:type="pct"/>
          </w:tcPr>
          <w:p w:rsidR="00063221" w:rsidRPr="00F17D4D" w:rsidRDefault="00063221" w:rsidP="00063221">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063221" w:rsidRPr="009E1C54" w:rsidRDefault="00063221" w:rsidP="00063221">
            <w:pPr>
              <w:rPr>
                <w:b/>
                <w:noProof/>
                <w:highlight w:val="yellow"/>
              </w:rPr>
            </w:pPr>
          </w:p>
        </w:tc>
      </w:tr>
      <w:tr w:rsidR="00063221" w:rsidRPr="00AE1407" w:rsidTr="00063221">
        <w:trPr>
          <w:trHeight w:val="283"/>
        </w:trPr>
        <w:tc>
          <w:tcPr>
            <w:tcW w:w="1713" w:type="pct"/>
          </w:tcPr>
          <w:p w:rsidR="00063221" w:rsidRPr="00F17D4D" w:rsidRDefault="00063221" w:rsidP="00063221">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063221" w:rsidRPr="00AE1407" w:rsidRDefault="00063221" w:rsidP="00063221">
            <w:pPr>
              <w:rPr>
                <w:b/>
                <w:noProof/>
              </w:rPr>
            </w:pPr>
          </w:p>
        </w:tc>
      </w:tr>
    </w:tbl>
    <w:p w:rsidR="00D137EE" w:rsidRDefault="00D137EE" w:rsidP="00E27C53">
      <w:pPr>
        <w:pStyle w:val="BodyText"/>
        <w:ind w:left="6480"/>
        <w:rPr>
          <w:noProof/>
          <w:szCs w:val="24"/>
          <w:lang w:val="sr-Latn-RS"/>
        </w:rPr>
      </w:pPr>
    </w:p>
    <w:p w:rsidR="00C05605" w:rsidRDefault="00C05605" w:rsidP="00E27C53">
      <w:pPr>
        <w:pStyle w:val="BodyText"/>
        <w:ind w:left="6480"/>
        <w:rPr>
          <w:noProof/>
          <w:szCs w:val="24"/>
          <w:lang w:val="sr-Latn-RS"/>
        </w:rPr>
      </w:pPr>
    </w:p>
    <w:p w:rsidR="00C05605" w:rsidRDefault="00C05605" w:rsidP="00E27C53">
      <w:pPr>
        <w:pStyle w:val="BodyText"/>
        <w:ind w:left="6480"/>
        <w:rPr>
          <w:noProof/>
          <w:szCs w:val="24"/>
          <w:lang w:val="sr-Cyrl-RS"/>
        </w:rPr>
      </w:pPr>
    </w:p>
    <w:p w:rsidR="00100F0E" w:rsidRDefault="00100F0E" w:rsidP="00E27C53">
      <w:pPr>
        <w:pStyle w:val="BodyText"/>
        <w:ind w:left="6480"/>
        <w:rPr>
          <w:noProof/>
          <w:szCs w:val="24"/>
          <w:lang w:val="sr-Cyrl-RS"/>
        </w:rPr>
      </w:pPr>
    </w:p>
    <w:p w:rsidR="00100F0E" w:rsidRDefault="00100F0E" w:rsidP="00E27C53">
      <w:pPr>
        <w:pStyle w:val="BodyText"/>
        <w:ind w:left="6480"/>
        <w:rPr>
          <w:noProof/>
          <w:szCs w:val="24"/>
          <w:lang w:val="sr-Cyrl-RS"/>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2"/>
        <w:gridCol w:w="2196"/>
        <w:gridCol w:w="925"/>
        <w:gridCol w:w="990"/>
        <w:gridCol w:w="1662"/>
        <w:gridCol w:w="127"/>
        <w:gridCol w:w="1041"/>
        <w:gridCol w:w="1041"/>
        <w:gridCol w:w="1190"/>
        <w:gridCol w:w="1468"/>
        <w:gridCol w:w="1468"/>
        <w:gridCol w:w="1462"/>
      </w:tblGrid>
      <w:tr w:rsidR="00392672" w:rsidRPr="00AE1407" w:rsidTr="00A06843">
        <w:trPr>
          <w:trHeight w:val="262"/>
        </w:trPr>
        <w:tc>
          <w:tcPr>
            <w:tcW w:w="175"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rPr>
              <w:lastRenderedPageBreak/>
              <w:t>Р.БР</w:t>
            </w:r>
          </w:p>
        </w:tc>
        <w:tc>
          <w:tcPr>
            <w:tcW w:w="781"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Назив</w:t>
            </w:r>
          </w:p>
        </w:tc>
        <w:tc>
          <w:tcPr>
            <w:tcW w:w="329"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Јединица мере</w:t>
            </w:r>
          </w:p>
        </w:tc>
        <w:tc>
          <w:tcPr>
            <w:tcW w:w="352"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Количина</w:t>
            </w:r>
          </w:p>
        </w:tc>
        <w:tc>
          <w:tcPr>
            <w:tcW w:w="636" w:type="pct"/>
            <w:gridSpan w:val="2"/>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Јединична цена без ПДВ-а</w:t>
            </w:r>
          </w:p>
        </w:tc>
        <w:tc>
          <w:tcPr>
            <w:tcW w:w="370" w:type="pct"/>
          </w:tcPr>
          <w:p w:rsidR="00392672" w:rsidRDefault="00392672" w:rsidP="005E0B29">
            <w:pPr>
              <w:pStyle w:val="BodyText"/>
              <w:jc w:val="center"/>
              <w:rPr>
                <w:noProof/>
                <w:sz w:val="22"/>
                <w:szCs w:val="22"/>
                <w:lang w:val="sr-Cyrl-RS"/>
              </w:rPr>
            </w:pPr>
          </w:p>
          <w:p w:rsidR="00392672" w:rsidRPr="00947012" w:rsidRDefault="00392672" w:rsidP="005E0B29">
            <w:pPr>
              <w:pStyle w:val="BodyText"/>
              <w:jc w:val="center"/>
              <w:rPr>
                <w:noProof/>
                <w:sz w:val="22"/>
                <w:szCs w:val="22"/>
                <w:lang w:val="sr-Cyrl-RS"/>
              </w:rPr>
            </w:pPr>
            <w:r w:rsidRPr="0079304C">
              <w:rPr>
                <w:noProof/>
                <w:sz w:val="22"/>
                <w:szCs w:val="22"/>
                <w:lang w:val="en-US"/>
              </w:rPr>
              <w:t xml:space="preserve">Јединична цена </w:t>
            </w:r>
            <w:r>
              <w:rPr>
                <w:noProof/>
                <w:sz w:val="22"/>
                <w:szCs w:val="22"/>
                <w:lang w:val="sr-Cyrl-RS"/>
              </w:rPr>
              <w:t>са</w:t>
            </w:r>
            <w:r w:rsidRPr="0079304C">
              <w:rPr>
                <w:noProof/>
                <w:sz w:val="22"/>
                <w:szCs w:val="22"/>
                <w:lang w:val="en-US"/>
              </w:rPr>
              <w:t xml:space="preserve"> ПДВ-</w:t>
            </w:r>
            <w:r>
              <w:rPr>
                <w:noProof/>
                <w:sz w:val="22"/>
                <w:szCs w:val="22"/>
                <w:lang w:val="sr-Cyrl-RS"/>
              </w:rPr>
              <w:t>ом</w:t>
            </w:r>
          </w:p>
        </w:tc>
        <w:tc>
          <w:tcPr>
            <w:tcW w:w="370"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Укупна цена без ПДВ-а</w:t>
            </w:r>
          </w:p>
        </w:tc>
        <w:tc>
          <w:tcPr>
            <w:tcW w:w="422" w:type="pct"/>
            <w:vAlign w:val="center"/>
          </w:tcPr>
          <w:p w:rsidR="00392672" w:rsidRPr="00947012" w:rsidRDefault="00392672" w:rsidP="005E0B29">
            <w:pPr>
              <w:autoSpaceDE w:val="0"/>
              <w:autoSpaceDN w:val="0"/>
              <w:adjustRightInd w:val="0"/>
              <w:jc w:val="center"/>
              <w:rPr>
                <w:noProof/>
                <w:sz w:val="22"/>
                <w:szCs w:val="22"/>
                <w:lang w:val="sr-Cyrl-RS"/>
              </w:rPr>
            </w:pPr>
            <w:r w:rsidRPr="0079304C">
              <w:rPr>
                <w:noProof/>
                <w:sz w:val="22"/>
                <w:szCs w:val="22"/>
                <w:lang w:val="en-US"/>
              </w:rPr>
              <w:t xml:space="preserve">Укупна цена </w:t>
            </w:r>
            <w:r>
              <w:rPr>
                <w:noProof/>
                <w:sz w:val="22"/>
                <w:szCs w:val="22"/>
                <w:lang w:val="sr-Cyrl-RS"/>
              </w:rPr>
              <w:t>са</w:t>
            </w:r>
            <w:r w:rsidRPr="0079304C">
              <w:rPr>
                <w:noProof/>
                <w:sz w:val="22"/>
                <w:szCs w:val="22"/>
                <w:lang w:val="en-US"/>
              </w:rPr>
              <w:t xml:space="preserve"> ПДВ-</w:t>
            </w:r>
            <w:r>
              <w:rPr>
                <w:noProof/>
                <w:sz w:val="22"/>
                <w:szCs w:val="22"/>
                <w:lang w:val="sr-Cyrl-RS"/>
              </w:rPr>
              <w:t>ом</w:t>
            </w:r>
          </w:p>
        </w:tc>
        <w:tc>
          <w:tcPr>
            <w:tcW w:w="522" w:type="pct"/>
          </w:tcPr>
          <w:p w:rsidR="00392672" w:rsidRDefault="00392672" w:rsidP="005E0B29">
            <w:pPr>
              <w:autoSpaceDE w:val="0"/>
              <w:autoSpaceDN w:val="0"/>
              <w:adjustRightInd w:val="0"/>
              <w:jc w:val="center"/>
              <w:rPr>
                <w:noProof/>
                <w:sz w:val="22"/>
                <w:szCs w:val="22"/>
                <w:lang w:val="sr-Cyrl-RS"/>
              </w:rPr>
            </w:pPr>
          </w:p>
          <w:p w:rsidR="00392672" w:rsidRDefault="00392672" w:rsidP="005E0B29">
            <w:pPr>
              <w:autoSpaceDE w:val="0"/>
              <w:autoSpaceDN w:val="0"/>
              <w:adjustRightInd w:val="0"/>
              <w:jc w:val="center"/>
              <w:rPr>
                <w:noProof/>
                <w:sz w:val="22"/>
                <w:szCs w:val="22"/>
                <w:lang w:val="sr-Cyrl-RS"/>
              </w:rPr>
            </w:pPr>
          </w:p>
          <w:p w:rsidR="00392672" w:rsidRPr="00947012" w:rsidRDefault="00392672" w:rsidP="005E0B29">
            <w:pPr>
              <w:autoSpaceDE w:val="0"/>
              <w:autoSpaceDN w:val="0"/>
              <w:adjustRightInd w:val="0"/>
              <w:jc w:val="center"/>
              <w:rPr>
                <w:noProof/>
                <w:sz w:val="22"/>
                <w:szCs w:val="22"/>
                <w:lang w:val="sr-Cyrl-RS"/>
              </w:rPr>
            </w:pPr>
            <w:r>
              <w:rPr>
                <w:noProof/>
                <w:sz w:val="22"/>
                <w:szCs w:val="22"/>
                <w:lang w:val="sr-Cyrl-RS"/>
              </w:rPr>
              <w:t>Стопа ПДВ-а</w:t>
            </w:r>
          </w:p>
        </w:tc>
        <w:tc>
          <w:tcPr>
            <w:tcW w:w="522" w:type="pct"/>
            <w:vAlign w:val="center"/>
          </w:tcPr>
          <w:p w:rsidR="00392672" w:rsidRPr="0079304C" w:rsidRDefault="00392672" w:rsidP="005E0B29">
            <w:pPr>
              <w:autoSpaceDE w:val="0"/>
              <w:autoSpaceDN w:val="0"/>
              <w:adjustRightInd w:val="0"/>
              <w:jc w:val="center"/>
              <w:rPr>
                <w:noProof/>
                <w:sz w:val="22"/>
                <w:szCs w:val="22"/>
              </w:rPr>
            </w:pPr>
            <w:r w:rsidRPr="0079304C">
              <w:rPr>
                <w:noProof/>
                <w:sz w:val="22"/>
                <w:szCs w:val="22"/>
              </w:rPr>
              <w:t>Произвођач</w:t>
            </w:r>
          </w:p>
          <w:p w:rsidR="00392672" w:rsidRPr="0079304C" w:rsidRDefault="00392672" w:rsidP="005E0B29">
            <w:pPr>
              <w:autoSpaceDE w:val="0"/>
              <w:autoSpaceDN w:val="0"/>
              <w:adjustRightInd w:val="0"/>
              <w:jc w:val="center"/>
              <w:rPr>
                <w:noProof/>
                <w:sz w:val="22"/>
                <w:szCs w:val="22"/>
              </w:rPr>
            </w:pPr>
            <w:r w:rsidRPr="0079304C">
              <w:rPr>
                <w:noProof/>
                <w:sz w:val="22"/>
                <w:szCs w:val="22"/>
              </w:rPr>
              <w:t>(за ставке за које је то могуће попунити)</w:t>
            </w:r>
          </w:p>
        </w:tc>
        <w:tc>
          <w:tcPr>
            <w:tcW w:w="519" w:type="pct"/>
            <w:vAlign w:val="center"/>
          </w:tcPr>
          <w:p w:rsidR="00392672" w:rsidRPr="00275A0E" w:rsidRDefault="00392672" w:rsidP="005E0B29">
            <w:pPr>
              <w:autoSpaceDE w:val="0"/>
              <w:autoSpaceDN w:val="0"/>
              <w:adjustRightInd w:val="0"/>
              <w:jc w:val="center"/>
              <w:rPr>
                <w:noProof/>
                <w:sz w:val="22"/>
                <w:szCs w:val="22"/>
              </w:rPr>
            </w:pPr>
            <w:r w:rsidRPr="00275A0E">
              <w:rPr>
                <w:noProof/>
                <w:sz w:val="22"/>
                <w:szCs w:val="22"/>
              </w:rPr>
              <w:t>Напомена</w:t>
            </w:r>
          </w:p>
          <w:p w:rsidR="00392672" w:rsidRPr="00275A0E" w:rsidRDefault="00392672" w:rsidP="005E0B29">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392672" w:rsidRPr="00F85647" w:rsidTr="00A06843">
        <w:trPr>
          <w:trHeight w:val="288"/>
        </w:trPr>
        <w:tc>
          <w:tcPr>
            <w:tcW w:w="175" w:type="pct"/>
          </w:tcPr>
          <w:p w:rsidR="00392672" w:rsidRPr="00F85647" w:rsidRDefault="00392672" w:rsidP="005E0B29">
            <w:pPr>
              <w:autoSpaceDE w:val="0"/>
              <w:autoSpaceDN w:val="0"/>
              <w:adjustRightInd w:val="0"/>
              <w:jc w:val="center"/>
              <w:rPr>
                <w:noProof/>
              </w:rPr>
            </w:pPr>
            <w:r w:rsidRPr="00F85647">
              <w:rPr>
                <w:noProof/>
              </w:rPr>
              <w:t>1</w:t>
            </w:r>
          </w:p>
        </w:tc>
        <w:tc>
          <w:tcPr>
            <w:tcW w:w="781" w:type="pct"/>
          </w:tcPr>
          <w:p w:rsidR="00392672" w:rsidRPr="00F85647" w:rsidRDefault="00392672" w:rsidP="005E0B29">
            <w:pPr>
              <w:autoSpaceDE w:val="0"/>
              <w:autoSpaceDN w:val="0"/>
              <w:adjustRightInd w:val="0"/>
              <w:jc w:val="center"/>
              <w:rPr>
                <w:noProof/>
                <w:lang w:val="en-US"/>
              </w:rPr>
            </w:pPr>
            <w:r w:rsidRPr="00F85647">
              <w:rPr>
                <w:noProof/>
                <w:lang w:val="en-US"/>
              </w:rPr>
              <w:t>2</w:t>
            </w:r>
          </w:p>
        </w:tc>
        <w:tc>
          <w:tcPr>
            <w:tcW w:w="329" w:type="pct"/>
          </w:tcPr>
          <w:p w:rsidR="00392672" w:rsidRPr="00F85647" w:rsidRDefault="00392672" w:rsidP="005E0B29">
            <w:pPr>
              <w:autoSpaceDE w:val="0"/>
              <w:autoSpaceDN w:val="0"/>
              <w:adjustRightInd w:val="0"/>
              <w:jc w:val="center"/>
              <w:rPr>
                <w:noProof/>
                <w:lang w:val="en-US"/>
              </w:rPr>
            </w:pPr>
            <w:r w:rsidRPr="00F85647">
              <w:rPr>
                <w:noProof/>
                <w:lang w:val="en-US"/>
              </w:rPr>
              <w:t>3</w:t>
            </w:r>
          </w:p>
        </w:tc>
        <w:tc>
          <w:tcPr>
            <w:tcW w:w="352" w:type="pct"/>
          </w:tcPr>
          <w:p w:rsidR="00392672" w:rsidRPr="00F85647" w:rsidRDefault="00392672" w:rsidP="005E0B29">
            <w:pPr>
              <w:autoSpaceDE w:val="0"/>
              <w:autoSpaceDN w:val="0"/>
              <w:adjustRightInd w:val="0"/>
              <w:jc w:val="center"/>
              <w:rPr>
                <w:noProof/>
                <w:lang w:val="en-US"/>
              </w:rPr>
            </w:pPr>
            <w:r w:rsidRPr="00F85647">
              <w:rPr>
                <w:noProof/>
                <w:lang w:val="en-US"/>
              </w:rPr>
              <w:t>4</w:t>
            </w:r>
          </w:p>
        </w:tc>
        <w:tc>
          <w:tcPr>
            <w:tcW w:w="636" w:type="pct"/>
            <w:gridSpan w:val="2"/>
          </w:tcPr>
          <w:p w:rsidR="00392672" w:rsidRPr="00F85647" w:rsidRDefault="00392672" w:rsidP="005E0B29">
            <w:pPr>
              <w:autoSpaceDE w:val="0"/>
              <w:autoSpaceDN w:val="0"/>
              <w:adjustRightInd w:val="0"/>
              <w:jc w:val="center"/>
              <w:rPr>
                <w:noProof/>
                <w:lang w:val="en-US"/>
              </w:rPr>
            </w:pPr>
            <w:r w:rsidRPr="00F85647">
              <w:rPr>
                <w:noProof/>
                <w:lang w:val="en-US"/>
              </w:rPr>
              <w:t>5</w:t>
            </w:r>
          </w:p>
        </w:tc>
        <w:tc>
          <w:tcPr>
            <w:tcW w:w="370" w:type="pct"/>
          </w:tcPr>
          <w:p w:rsidR="00392672" w:rsidRPr="00947012" w:rsidRDefault="00392672" w:rsidP="005E0B29">
            <w:pPr>
              <w:autoSpaceDE w:val="0"/>
              <w:autoSpaceDN w:val="0"/>
              <w:adjustRightInd w:val="0"/>
              <w:jc w:val="center"/>
              <w:rPr>
                <w:noProof/>
                <w:lang w:val="sr-Cyrl-RS"/>
              </w:rPr>
            </w:pPr>
            <w:r>
              <w:rPr>
                <w:noProof/>
                <w:lang w:val="sr-Cyrl-RS"/>
              </w:rPr>
              <w:t>6</w:t>
            </w:r>
          </w:p>
        </w:tc>
        <w:tc>
          <w:tcPr>
            <w:tcW w:w="370" w:type="pct"/>
          </w:tcPr>
          <w:p w:rsidR="00392672" w:rsidRPr="00947012" w:rsidRDefault="00392672" w:rsidP="005E0B29">
            <w:pPr>
              <w:autoSpaceDE w:val="0"/>
              <w:autoSpaceDN w:val="0"/>
              <w:adjustRightInd w:val="0"/>
              <w:jc w:val="center"/>
              <w:rPr>
                <w:noProof/>
                <w:lang w:val="sr-Cyrl-RS"/>
              </w:rPr>
            </w:pPr>
            <w:r>
              <w:rPr>
                <w:noProof/>
                <w:lang w:val="sr-Cyrl-RS"/>
              </w:rPr>
              <w:t>7</w:t>
            </w:r>
          </w:p>
        </w:tc>
        <w:tc>
          <w:tcPr>
            <w:tcW w:w="422" w:type="pct"/>
          </w:tcPr>
          <w:p w:rsidR="00392672" w:rsidRPr="00947012" w:rsidRDefault="00392672" w:rsidP="005E0B29">
            <w:pPr>
              <w:autoSpaceDE w:val="0"/>
              <w:autoSpaceDN w:val="0"/>
              <w:adjustRightInd w:val="0"/>
              <w:jc w:val="center"/>
              <w:rPr>
                <w:noProof/>
                <w:lang w:val="sr-Cyrl-RS"/>
              </w:rPr>
            </w:pPr>
            <w:r>
              <w:rPr>
                <w:noProof/>
                <w:lang w:val="sr-Cyrl-RS"/>
              </w:rPr>
              <w:t>8</w:t>
            </w:r>
          </w:p>
        </w:tc>
        <w:tc>
          <w:tcPr>
            <w:tcW w:w="522" w:type="pct"/>
          </w:tcPr>
          <w:p w:rsidR="00392672" w:rsidRPr="00947012" w:rsidRDefault="00392672" w:rsidP="005E0B29">
            <w:pPr>
              <w:autoSpaceDE w:val="0"/>
              <w:autoSpaceDN w:val="0"/>
              <w:adjustRightInd w:val="0"/>
              <w:jc w:val="center"/>
              <w:rPr>
                <w:noProof/>
                <w:lang w:val="sr-Cyrl-RS"/>
              </w:rPr>
            </w:pPr>
            <w:r>
              <w:rPr>
                <w:noProof/>
                <w:lang w:val="sr-Cyrl-RS"/>
              </w:rPr>
              <w:t>9</w:t>
            </w:r>
          </w:p>
        </w:tc>
        <w:tc>
          <w:tcPr>
            <w:tcW w:w="522" w:type="pct"/>
          </w:tcPr>
          <w:p w:rsidR="00392672" w:rsidRPr="00947012" w:rsidRDefault="00392672" w:rsidP="005E0B29">
            <w:pPr>
              <w:autoSpaceDE w:val="0"/>
              <w:autoSpaceDN w:val="0"/>
              <w:adjustRightInd w:val="0"/>
              <w:jc w:val="center"/>
              <w:rPr>
                <w:noProof/>
                <w:lang w:val="sr-Cyrl-RS"/>
              </w:rPr>
            </w:pPr>
            <w:r>
              <w:rPr>
                <w:noProof/>
                <w:lang w:val="sr-Cyrl-RS"/>
              </w:rPr>
              <w:t>10</w:t>
            </w:r>
          </w:p>
        </w:tc>
        <w:tc>
          <w:tcPr>
            <w:tcW w:w="519" w:type="pct"/>
          </w:tcPr>
          <w:p w:rsidR="00392672" w:rsidRPr="00947012" w:rsidRDefault="00392672" w:rsidP="005E0B29">
            <w:pPr>
              <w:autoSpaceDE w:val="0"/>
              <w:autoSpaceDN w:val="0"/>
              <w:adjustRightInd w:val="0"/>
              <w:jc w:val="center"/>
              <w:rPr>
                <w:noProof/>
                <w:lang w:val="sr-Cyrl-RS"/>
              </w:rPr>
            </w:pPr>
            <w:r>
              <w:rPr>
                <w:noProof/>
                <w:lang w:val="sr-Cyrl-RS"/>
              </w:rPr>
              <w:t>11</w:t>
            </w:r>
          </w:p>
        </w:tc>
      </w:tr>
      <w:tr w:rsidR="00A06843" w:rsidRPr="00AE1407" w:rsidTr="00A06843">
        <w:trPr>
          <w:trHeight w:val="227"/>
        </w:trPr>
        <w:tc>
          <w:tcPr>
            <w:tcW w:w="5000" w:type="pct"/>
            <w:gridSpan w:val="12"/>
          </w:tcPr>
          <w:p w:rsidR="00A06843" w:rsidRPr="0079304C" w:rsidRDefault="00A06843" w:rsidP="00A06843">
            <w:pPr>
              <w:jc w:val="both"/>
              <w:rPr>
                <w:noProof/>
                <w:sz w:val="22"/>
                <w:szCs w:val="22"/>
                <w:lang w:val="en-US"/>
              </w:rPr>
            </w:pPr>
            <w:r w:rsidRPr="0079304C">
              <w:rPr>
                <w:b/>
                <w:i/>
                <w:noProof/>
                <w:sz w:val="22"/>
                <w:szCs w:val="22"/>
                <w:lang w:val="sr-Cyrl-RS"/>
              </w:rPr>
              <w:t>Редован сервис апарата за партију 1</w:t>
            </w:r>
            <w:r>
              <w:rPr>
                <w:b/>
                <w:i/>
                <w:noProof/>
                <w:sz w:val="22"/>
                <w:szCs w:val="22"/>
                <w:lang w:val="sr-Cyrl-RS"/>
              </w:rPr>
              <w:t>2</w:t>
            </w:r>
            <w:r w:rsidRPr="0079304C">
              <w:rPr>
                <w:b/>
                <w:i/>
                <w:noProof/>
                <w:sz w:val="22"/>
                <w:szCs w:val="22"/>
                <w:lang w:val="sr-Cyrl-RS"/>
              </w:rPr>
              <w:t>:</w:t>
            </w:r>
            <w:r w:rsidRPr="0079304C">
              <w:rPr>
                <w:noProof/>
                <w:sz w:val="22"/>
                <w:szCs w:val="22"/>
                <w:lang w:val="sr-Cyrl-RS"/>
              </w:rPr>
              <w:t xml:space="preserve"> (произвођачи </w:t>
            </w:r>
            <w:r w:rsidRPr="0079304C">
              <w:rPr>
                <w:color w:val="000000"/>
                <w:sz w:val="22"/>
                <w:szCs w:val="22"/>
              </w:rPr>
              <w:t>EKG aparat</w:t>
            </w:r>
            <w:r w:rsidRPr="0079304C">
              <w:rPr>
                <w:color w:val="000000"/>
                <w:sz w:val="22"/>
                <w:szCs w:val="22"/>
                <w:lang w:val="sr-Cyrl-RS"/>
              </w:rPr>
              <w:t>а су</w:t>
            </w:r>
            <w:r w:rsidRPr="0079304C">
              <w:rPr>
                <w:rFonts w:ascii="Calibri" w:hAnsi="Calibri" w:cs="Calibri"/>
                <w:color w:val="000000"/>
                <w:sz w:val="22"/>
                <w:szCs w:val="22"/>
              </w:rPr>
              <w:t xml:space="preserve"> </w:t>
            </w:r>
            <w:r w:rsidRPr="0079304C">
              <w:rPr>
                <w:b/>
                <w:color w:val="000000"/>
                <w:sz w:val="22"/>
                <w:szCs w:val="22"/>
              </w:rPr>
              <w:t>EI NIŠ</w:t>
            </w:r>
            <w:r w:rsidRPr="0079304C">
              <w:rPr>
                <w:b/>
                <w:color w:val="000000"/>
                <w:sz w:val="22"/>
                <w:szCs w:val="22"/>
                <w:lang w:val="sr-Cyrl-RS"/>
              </w:rPr>
              <w:t xml:space="preserve">, </w:t>
            </w:r>
            <w:r w:rsidRPr="0079304C">
              <w:rPr>
                <w:b/>
                <w:color w:val="000000"/>
                <w:sz w:val="22"/>
                <w:szCs w:val="22"/>
              </w:rPr>
              <w:t>Fukuda Denshi, Elpro, Mortara, Bionet</w:t>
            </w:r>
            <w:r w:rsidRPr="0079304C">
              <w:rPr>
                <w:b/>
                <w:color w:val="000000"/>
                <w:sz w:val="22"/>
                <w:szCs w:val="22"/>
                <w:lang w:val="sr-Cyrl-RS"/>
              </w:rPr>
              <w:t>)</w:t>
            </w:r>
          </w:p>
        </w:tc>
      </w:tr>
      <w:tr w:rsidR="00392672" w:rsidRPr="00AE1407" w:rsidTr="00A06843">
        <w:trPr>
          <w:trHeight w:val="420"/>
        </w:trPr>
        <w:tc>
          <w:tcPr>
            <w:tcW w:w="175"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1</w:t>
            </w:r>
          </w:p>
        </w:tc>
        <w:tc>
          <w:tcPr>
            <w:tcW w:w="781" w:type="pct"/>
            <w:vAlign w:val="center"/>
          </w:tcPr>
          <w:p w:rsidR="00392672" w:rsidRPr="0079304C" w:rsidRDefault="00392672" w:rsidP="005E0B29">
            <w:pPr>
              <w:rPr>
                <w:noProof/>
                <w:sz w:val="22"/>
                <w:szCs w:val="22"/>
                <w:lang w:val="en-US"/>
              </w:rPr>
            </w:pPr>
            <w:r w:rsidRPr="0079304C">
              <w:rPr>
                <w:color w:val="000000"/>
                <w:sz w:val="22"/>
                <w:szCs w:val="22"/>
              </w:rPr>
              <w:t>EKG aparat</w:t>
            </w:r>
          </w:p>
        </w:tc>
        <w:tc>
          <w:tcPr>
            <w:tcW w:w="329" w:type="pct"/>
            <w:vAlign w:val="center"/>
          </w:tcPr>
          <w:p w:rsidR="00392672" w:rsidRPr="0079304C" w:rsidRDefault="00392672" w:rsidP="005E0B29">
            <w:pPr>
              <w:autoSpaceDE w:val="0"/>
              <w:autoSpaceDN w:val="0"/>
              <w:adjustRightInd w:val="0"/>
              <w:jc w:val="center"/>
              <w:rPr>
                <w:noProof/>
                <w:sz w:val="22"/>
                <w:szCs w:val="22"/>
                <w:lang w:val="en-US"/>
              </w:rPr>
            </w:pPr>
            <w:r w:rsidRPr="0079304C">
              <w:rPr>
                <w:noProof/>
                <w:sz w:val="22"/>
                <w:szCs w:val="22"/>
                <w:lang w:val="en-US"/>
              </w:rPr>
              <w:t>ком</w:t>
            </w:r>
          </w:p>
        </w:tc>
        <w:tc>
          <w:tcPr>
            <w:tcW w:w="352" w:type="pct"/>
            <w:vAlign w:val="center"/>
          </w:tcPr>
          <w:p w:rsidR="00392672" w:rsidRPr="0079304C" w:rsidRDefault="00392672" w:rsidP="005E0B29">
            <w:pPr>
              <w:autoSpaceDE w:val="0"/>
              <w:autoSpaceDN w:val="0"/>
              <w:adjustRightInd w:val="0"/>
              <w:jc w:val="center"/>
              <w:rPr>
                <w:noProof/>
                <w:sz w:val="22"/>
                <w:szCs w:val="22"/>
                <w:lang w:val="sr-Cyrl-RS"/>
              </w:rPr>
            </w:pPr>
            <w:r w:rsidRPr="0079304C">
              <w:rPr>
                <w:noProof/>
                <w:sz w:val="22"/>
                <w:szCs w:val="22"/>
                <w:lang w:val="sr-Cyrl-RS"/>
              </w:rPr>
              <w:t>11</w:t>
            </w:r>
          </w:p>
        </w:tc>
        <w:tc>
          <w:tcPr>
            <w:tcW w:w="636" w:type="pct"/>
            <w:gridSpan w:val="2"/>
          </w:tcPr>
          <w:p w:rsidR="00392672" w:rsidRPr="00AE1407" w:rsidRDefault="00392672" w:rsidP="005E0B29">
            <w:pPr>
              <w:autoSpaceDE w:val="0"/>
              <w:autoSpaceDN w:val="0"/>
              <w:adjustRightInd w:val="0"/>
              <w:jc w:val="center"/>
              <w:rPr>
                <w:noProof/>
                <w:lang w:val="en-US"/>
              </w:rPr>
            </w:pPr>
          </w:p>
        </w:tc>
        <w:tc>
          <w:tcPr>
            <w:tcW w:w="370" w:type="pct"/>
          </w:tcPr>
          <w:p w:rsidR="00392672" w:rsidRPr="00AE1407" w:rsidRDefault="00392672" w:rsidP="005E0B29">
            <w:pPr>
              <w:autoSpaceDE w:val="0"/>
              <w:autoSpaceDN w:val="0"/>
              <w:adjustRightInd w:val="0"/>
              <w:jc w:val="right"/>
              <w:rPr>
                <w:noProof/>
                <w:lang w:val="en-US"/>
              </w:rPr>
            </w:pPr>
          </w:p>
        </w:tc>
        <w:tc>
          <w:tcPr>
            <w:tcW w:w="370" w:type="pct"/>
          </w:tcPr>
          <w:p w:rsidR="00392672" w:rsidRPr="00AE1407" w:rsidRDefault="00392672" w:rsidP="005E0B29">
            <w:pPr>
              <w:autoSpaceDE w:val="0"/>
              <w:autoSpaceDN w:val="0"/>
              <w:adjustRightInd w:val="0"/>
              <w:jc w:val="right"/>
              <w:rPr>
                <w:noProof/>
                <w:lang w:val="en-US"/>
              </w:rPr>
            </w:pPr>
          </w:p>
        </w:tc>
        <w:tc>
          <w:tcPr>
            <w:tcW w:w="422" w:type="pct"/>
          </w:tcPr>
          <w:p w:rsidR="00392672" w:rsidRPr="00AE1407" w:rsidRDefault="00392672" w:rsidP="005E0B29">
            <w:pPr>
              <w:autoSpaceDE w:val="0"/>
              <w:autoSpaceDN w:val="0"/>
              <w:adjustRightInd w:val="0"/>
              <w:jc w:val="right"/>
              <w:rPr>
                <w:noProof/>
                <w:lang w:val="en-US"/>
              </w:rPr>
            </w:pPr>
          </w:p>
        </w:tc>
        <w:tc>
          <w:tcPr>
            <w:tcW w:w="522" w:type="pct"/>
          </w:tcPr>
          <w:p w:rsidR="00392672" w:rsidRPr="00AE1407" w:rsidRDefault="00392672" w:rsidP="005E0B29">
            <w:pPr>
              <w:autoSpaceDE w:val="0"/>
              <w:autoSpaceDN w:val="0"/>
              <w:adjustRightInd w:val="0"/>
              <w:jc w:val="right"/>
              <w:rPr>
                <w:noProof/>
                <w:lang w:val="en-US"/>
              </w:rPr>
            </w:pPr>
          </w:p>
        </w:tc>
        <w:tc>
          <w:tcPr>
            <w:tcW w:w="522" w:type="pct"/>
          </w:tcPr>
          <w:p w:rsidR="00392672" w:rsidRPr="00AE1407" w:rsidRDefault="00392672" w:rsidP="005E0B29">
            <w:pPr>
              <w:autoSpaceDE w:val="0"/>
              <w:autoSpaceDN w:val="0"/>
              <w:adjustRightInd w:val="0"/>
              <w:jc w:val="right"/>
              <w:rPr>
                <w:noProof/>
                <w:lang w:val="en-US"/>
              </w:rPr>
            </w:pPr>
          </w:p>
        </w:tc>
        <w:tc>
          <w:tcPr>
            <w:tcW w:w="519" w:type="pct"/>
          </w:tcPr>
          <w:p w:rsidR="00392672" w:rsidRPr="00AE1407" w:rsidRDefault="00392672" w:rsidP="005E0B29">
            <w:pPr>
              <w:autoSpaceDE w:val="0"/>
              <w:autoSpaceDN w:val="0"/>
              <w:adjustRightInd w:val="0"/>
              <w:jc w:val="right"/>
              <w:rPr>
                <w:noProof/>
                <w:lang w:val="en-US"/>
              </w:rPr>
            </w:pPr>
          </w:p>
        </w:tc>
      </w:tr>
      <w:tr w:rsidR="00A06843" w:rsidRPr="00AE1407" w:rsidTr="00A06843">
        <w:trPr>
          <w:trHeight w:val="227"/>
        </w:trPr>
        <w:tc>
          <w:tcPr>
            <w:tcW w:w="2228" w:type="pct"/>
            <w:gridSpan w:val="5"/>
          </w:tcPr>
          <w:p w:rsidR="00A06843" w:rsidRPr="00275A0E" w:rsidRDefault="00A06843"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8" w:type="pct"/>
            <w:gridSpan w:val="4"/>
          </w:tcPr>
          <w:p w:rsidR="00A06843" w:rsidRPr="00275A0E" w:rsidRDefault="00A06843" w:rsidP="006D79E2">
            <w:pPr>
              <w:autoSpaceDE w:val="0"/>
              <w:autoSpaceDN w:val="0"/>
              <w:adjustRightInd w:val="0"/>
              <w:rPr>
                <w:b/>
                <w:i/>
                <w:color w:val="000000"/>
                <w:sz w:val="22"/>
                <w:szCs w:val="22"/>
                <w:lang w:val="sr-Cyrl-RS"/>
              </w:rPr>
            </w:pPr>
          </w:p>
        </w:tc>
        <w:tc>
          <w:tcPr>
            <w:tcW w:w="1564" w:type="pct"/>
            <w:gridSpan w:val="3"/>
            <w:vAlign w:val="center"/>
          </w:tcPr>
          <w:p w:rsidR="00A06843" w:rsidRPr="00275A0E" w:rsidRDefault="00A06843" w:rsidP="006D79E2">
            <w:pPr>
              <w:autoSpaceDE w:val="0"/>
              <w:autoSpaceDN w:val="0"/>
              <w:adjustRightInd w:val="0"/>
              <w:rPr>
                <w:noProof/>
                <w:lang w:val="en-US"/>
              </w:rPr>
            </w:pPr>
          </w:p>
        </w:tc>
      </w:tr>
    </w:tbl>
    <w:p w:rsidR="00A06843" w:rsidRDefault="00A06843" w:rsidP="00A06843"/>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A06843" w:rsidRPr="00F0235C" w:rsidTr="006D79E2">
        <w:trPr>
          <w:cantSplit/>
          <w:trHeight w:val="327"/>
        </w:trPr>
        <w:tc>
          <w:tcPr>
            <w:tcW w:w="5000" w:type="pct"/>
            <w:gridSpan w:val="11"/>
            <w:shd w:val="clear" w:color="auto" w:fill="C4BC96" w:themeFill="background2" w:themeFillShade="BF"/>
          </w:tcPr>
          <w:p w:rsidR="00A06843" w:rsidRPr="00F0235C" w:rsidRDefault="00A06843"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A06843" w:rsidRPr="00F0235C" w:rsidTr="006D79E2">
        <w:trPr>
          <w:cantSplit/>
          <w:trHeight w:val="327"/>
        </w:trPr>
        <w:tc>
          <w:tcPr>
            <w:tcW w:w="309" w:type="pct"/>
            <w:vAlign w:val="center"/>
          </w:tcPr>
          <w:p w:rsidR="00A06843" w:rsidRPr="00F0235C" w:rsidRDefault="00A06843"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A06843" w:rsidRPr="0087733E" w:rsidRDefault="00A06843" w:rsidP="006D79E2">
            <w:pPr>
              <w:autoSpaceDE w:val="0"/>
              <w:autoSpaceDN w:val="0"/>
              <w:adjustRightInd w:val="0"/>
              <w:jc w:val="center"/>
              <w:rPr>
                <w:noProof/>
                <w:lang w:val="sr-Cyrl-RS"/>
              </w:rPr>
            </w:pPr>
            <w:r>
              <w:rPr>
                <w:lang w:val="sr-Cyrl-RS"/>
              </w:rPr>
              <w:t>Назив</w:t>
            </w:r>
          </w:p>
        </w:tc>
        <w:tc>
          <w:tcPr>
            <w:tcW w:w="776" w:type="pct"/>
          </w:tcPr>
          <w:p w:rsidR="00A06843" w:rsidRDefault="00A06843" w:rsidP="006D79E2">
            <w:pPr>
              <w:autoSpaceDE w:val="0"/>
              <w:autoSpaceDN w:val="0"/>
              <w:adjustRightInd w:val="0"/>
              <w:jc w:val="center"/>
              <w:rPr>
                <w:noProof/>
                <w:lang w:val="sr-Cyrl-RS"/>
              </w:rPr>
            </w:pPr>
            <w:r>
              <w:rPr>
                <w:noProof/>
                <w:lang w:val="sr-Cyrl-RS"/>
              </w:rPr>
              <w:t xml:space="preserve">Јединица </w:t>
            </w:r>
          </w:p>
          <w:p w:rsidR="00A06843" w:rsidRPr="0081550B" w:rsidRDefault="00A06843" w:rsidP="006D79E2">
            <w:pPr>
              <w:autoSpaceDE w:val="0"/>
              <w:autoSpaceDN w:val="0"/>
              <w:adjustRightInd w:val="0"/>
              <w:jc w:val="center"/>
              <w:rPr>
                <w:noProof/>
                <w:lang w:val="sr-Cyrl-RS"/>
              </w:rPr>
            </w:pPr>
            <w:r>
              <w:rPr>
                <w:noProof/>
                <w:lang w:val="sr-Cyrl-RS"/>
              </w:rPr>
              <w:t>мере</w:t>
            </w:r>
          </w:p>
        </w:tc>
        <w:tc>
          <w:tcPr>
            <w:tcW w:w="776" w:type="pct"/>
            <w:vAlign w:val="center"/>
          </w:tcPr>
          <w:p w:rsidR="00A06843" w:rsidRPr="00F0235C" w:rsidRDefault="00A06843"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A06843" w:rsidRPr="00F0235C" w:rsidRDefault="00A06843"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A06843" w:rsidRPr="00F0235C" w:rsidRDefault="00A06843" w:rsidP="006D79E2">
            <w:pPr>
              <w:pStyle w:val="BodyText"/>
              <w:jc w:val="center"/>
              <w:rPr>
                <w:noProof/>
                <w:szCs w:val="24"/>
              </w:rPr>
            </w:pPr>
            <w:r w:rsidRPr="00F0235C">
              <w:rPr>
                <w:noProof/>
                <w:szCs w:val="24"/>
              </w:rPr>
              <w:t>Стопа</w:t>
            </w:r>
          </w:p>
          <w:p w:rsidR="00A06843" w:rsidRPr="00F0235C" w:rsidRDefault="00A06843"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A06843" w:rsidRPr="00F0235C" w:rsidRDefault="00A06843" w:rsidP="006D79E2">
            <w:pPr>
              <w:autoSpaceDE w:val="0"/>
              <w:autoSpaceDN w:val="0"/>
              <w:adjustRightInd w:val="0"/>
              <w:jc w:val="center"/>
              <w:rPr>
                <w:noProof/>
                <w:lang w:val="sr-Cyrl-RS"/>
              </w:rPr>
            </w:pPr>
            <w:r>
              <w:rPr>
                <w:noProof/>
                <w:lang w:val="sr-Cyrl-RS"/>
              </w:rPr>
              <w:t>Произвођач /Земља порекла</w:t>
            </w:r>
          </w:p>
        </w:tc>
      </w:tr>
      <w:tr w:rsidR="00A06843"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A06843" w:rsidRPr="00F0235C" w:rsidRDefault="00A06843"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A06843" w:rsidRPr="00F0235C" w:rsidRDefault="00A06843"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A06843" w:rsidRPr="0081550B" w:rsidRDefault="00A06843"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A06843" w:rsidRPr="0081550B" w:rsidRDefault="00A06843" w:rsidP="006D79E2">
            <w:pPr>
              <w:pStyle w:val="BodyText"/>
              <w:jc w:val="center"/>
              <w:rPr>
                <w:noProof/>
                <w:szCs w:val="24"/>
                <w:lang w:val="sr-Cyrl-RS"/>
              </w:rPr>
            </w:pPr>
            <w:r>
              <w:rPr>
                <w:noProof/>
                <w:szCs w:val="24"/>
                <w:lang w:val="sr-Cyrl-RS"/>
              </w:rPr>
              <w:t>7</w:t>
            </w: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sidRPr="0079304C">
              <w:rPr>
                <w:color w:val="000000"/>
                <w:sz w:val="22"/>
                <w:szCs w:val="22"/>
              </w:rPr>
              <w:t xml:space="preserve">10 </w:t>
            </w:r>
            <w:r>
              <w:rPr>
                <w:color w:val="000000"/>
                <w:sz w:val="22"/>
                <w:szCs w:val="22"/>
              </w:rPr>
              <w:t>жилни</w:t>
            </w:r>
            <w:r w:rsidRPr="0079304C">
              <w:rPr>
                <w:color w:val="000000"/>
                <w:sz w:val="22"/>
                <w:szCs w:val="22"/>
              </w:rPr>
              <w:t xml:space="preserve"> </w:t>
            </w:r>
            <w:r>
              <w:rPr>
                <w:color w:val="000000"/>
                <w:sz w:val="22"/>
                <w:szCs w:val="22"/>
              </w:rPr>
              <w:t>ЕЦГ</w:t>
            </w:r>
            <w:r w:rsidRPr="0079304C">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Грудно</w:t>
            </w:r>
            <w:r w:rsidRPr="0079304C">
              <w:rPr>
                <w:color w:val="000000"/>
                <w:sz w:val="22"/>
                <w:szCs w:val="22"/>
              </w:rPr>
              <w:t xml:space="preserve"> </w:t>
            </w:r>
            <w:r>
              <w:rPr>
                <w:color w:val="000000"/>
                <w:sz w:val="22"/>
                <w:szCs w:val="22"/>
              </w:rPr>
              <w:t>усисна</w:t>
            </w:r>
            <w:r w:rsidRPr="0079304C">
              <w:rPr>
                <w:color w:val="000000"/>
                <w:sz w:val="22"/>
                <w:szCs w:val="22"/>
              </w:rPr>
              <w:t xml:space="preserve"> </w:t>
            </w:r>
            <w:r>
              <w:rPr>
                <w:color w:val="000000"/>
                <w:sz w:val="22"/>
                <w:szCs w:val="22"/>
              </w:rPr>
              <w:t>електрода</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Електрода</w:t>
            </w:r>
            <w:r w:rsidRPr="0079304C">
              <w:rPr>
                <w:color w:val="000000"/>
                <w:sz w:val="22"/>
                <w:szCs w:val="22"/>
              </w:rPr>
              <w:t xml:space="preserve"> </w:t>
            </w:r>
            <w:r>
              <w:rPr>
                <w:color w:val="000000"/>
                <w:sz w:val="22"/>
                <w:szCs w:val="22"/>
              </w:rPr>
              <w:t>екстремитета</w:t>
            </w:r>
            <w:r w:rsidRPr="0079304C">
              <w:rPr>
                <w:color w:val="000000"/>
                <w:sz w:val="22"/>
                <w:szCs w:val="22"/>
              </w:rPr>
              <w:t xml:space="preserve"> (</w:t>
            </w:r>
            <w:r>
              <w:rPr>
                <w:color w:val="000000"/>
                <w:sz w:val="22"/>
                <w:szCs w:val="22"/>
              </w:rPr>
              <w:t>стипаљка</w:t>
            </w:r>
            <w:r w:rsidRPr="0079304C">
              <w:rPr>
                <w:color w:val="000000"/>
                <w:sz w:val="22"/>
                <w:szCs w:val="22"/>
              </w:rPr>
              <w:t>)</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Мрежни</w:t>
            </w:r>
            <w:r w:rsidRPr="0079304C">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ДБ</w:t>
            </w:r>
            <w:r w:rsidRPr="0079304C">
              <w:rPr>
                <w:color w:val="000000"/>
                <w:sz w:val="22"/>
                <w:szCs w:val="22"/>
              </w:rPr>
              <w:t xml:space="preserve">15 </w:t>
            </w:r>
            <w:r>
              <w:rPr>
                <w:color w:val="000000"/>
                <w:sz w:val="22"/>
                <w:szCs w:val="22"/>
              </w:rPr>
              <w:t>конектор</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Pr="00F0235C" w:rsidRDefault="00A06843" w:rsidP="00A06843">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Батерија</w:t>
            </w:r>
            <w:r w:rsidRPr="0079304C">
              <w:rPr>
                <w:color w:val="000000"/>
                <w:sz w:val="22"/>
                <w:szCs w:val="22"/>
              </w:rPr>
              <w:t xml:space="preserve"> </w:t>
            </w:r>
            <w:r>
              <w:rPr>
                <w:color w:val="000000"/>
                <w:sz w:val="22"/>
                <w:szCs w:val="22"/>
              </w:rPr>
              <w:t>за</w:t>
            </w:r>
            <w:r w:rsidRPr="0079304C">
              <w:rPr>
                <w:color w:val="000000"/>
                <w:sz w:val="22"/>
                <w:szCs w:val="22"/>
              </w:rPr>
              <w:t xml:space="preserve"> </w:t>
            </w:r>
            <w:r>
              <w:rPr>
                <w:color w:val="000000"/>
                <w:sz w:val="22"/>
                <w:szCs w:val="22"/>
              </w:rPr>
              <w:t>Фукуда</w:t>
            </w:r>
            <w:r w:rsidRPr="0079304C">
              <w:rPr>
                <w:color w:val="000000"/>
                <w:sz w:val="22"/>
                <w:szCs w:val="22"/>
              </w:rPr>
              <w:t xml:space="preserve"> </w:t>
            </w:r>
            <w:r>
              <w:rPr>
                <w:color w:val="000000"/>
                <w:sz w:val="22"/>
                <w:szCs w:val="22"/>
              </w:rPr>
              <w:t>ЕЦГ</w:t>
            </w:r>
          </w:p>
        </w:tc>
        <w:tc>
          <w:tcPr>
            <w:tcW w:w="776" w:type="pct"/>
            <w:tcBorders>
              <w:top w:val="single" w:sz="4" w:space="0" w:color="auto"/>
              <w:left w:val="single" w:sz="4" w:space="0" w:color="auto"/>
              <w:bottom w:val="single" w:sz="4" w:space="0" w:color="auto"/>
              <w:right w:val="single" w:sz="4" w:space="0" w:color="auto"/>
            </w:tcBorders>
          </w:tcPr>
          <w:p w:rsidR="00A06843" w:rsidRPr="00853676" w:rsidRDefault="00A06843" w:rsidP="00A06843">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Дисплеј</w:t>
            </w:r>
            <w:r w:rsidRPr="0079304C">
              <w:rPr>
                <w:color w:val="000000"/>
                <w:sz w:val="22"/>
                <w:szCs w:val="22"/>
              </w:rPr>
              <w:t xml:space="preserve"> </w:t>
            </w:r>
            <w:r>
              <w:rPr>
                <w:color w:val="000000"/>
                <w:sz w:val="22"/>
                <w:szCs w:val="22"/>
              </w:rPr>
              <w:t>Фукуда</w:t>
            </w:r>
            <w:r w:rsidRPr="0079304C">
              <w:rPr>
                <w:color w:val="000000"/>
                <w:sz w:val="22"/>
                <w:szCs w:val="22"/>
              </w:rPr>
              <w:t xml:space="preserve"> </w:t>
            </w:r>
            <w:r>
              <w:rPr>
                <w:color w:val="000000"/>
                <w:sz w:val="22"/>
                <w:szCs w:val="22"/>
              </w:rPr>
              <w:t>ЕЦГ</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C87C64">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Штампач</w:t>
            </w:r>
            <w:r w:rsidRPr="0079304C">
              <w:rPr>
                <w:color w:val="000000"/>
                <w:sz w:val="22"/>
                <w:szCs w:val="22"/>
              </w:rPr>
              <w:t xml:space="preserve"> </w:t>
            </w:r>
            <w:r>
              <w:rPr>
                <w:color w:val="000000"/>
                <w:sz w:val="22"/>
                <w:szCs w:val="22"/>
              </w:rPr>
              <w:t>Фукуда</w:t>
            </w:r>
            <w:r w:rsidRPr="0079304C">
              <w:rPr>
                <w:color w:val="000000"/>
                <w:sz w:val="22"/>
                <w:szCs w:val="22"/>
              </w:rPr>
              <w:t xml:space="preserve"> </w:t>
            </w:r>
            <w:r>
              <w:rPr>
                <w:color w:val="000000"/>
                <w:sz w:val="22"/>
                <w:szCs w:val="22"/>
              </w:rPr>
              <w:t>ЕЦГ</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C87C64">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AE0C8A">
        <w:trPr>
          <w:cantSplit/>
          <w:trHeight w:val="113"/>
        </w:trPr>
        <w:tc>
          <w:tcPr>
            <w:tcW w:w="309"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06843" w:rsidRPr="0079304C" w:rsidRDefault="00A06843" w:rsidP="00A06843">
            <w:pPr>
              <w:rPr>
                <w:color w:val="000000"/>
                <w:sz w:val="22"/>
                <w:szCs w:val="22"/>
              </w:rPr>
            </w:pPr>
            <w:r>
              <w:rPr>
                <w:color w:val="000000"/>
                <w:sz w:val="22"/>
                <w:szCs w:val="22"/>
              </w:rPr>
              <w:t>Поклопац</w:t>
            </w:r>
            <w:r w:rsidRPr="0079304C">
              <w:rPr>
                <w:color w:val="000000"/>
                <w:sz w:val="22"/>
                <w:szCs w:val="22"/>
              </w:rPr>
              <w:t xml:space="preserve"> </w:t>
            </w:r>
            <w:r>
              <w:rPr>
                <w:color w:val="000000"/>
                <w:sz w:val="22"/>
                <w:szCs w:val="22"/>
              </w:rPr>
              <w:t>штампача</w:t>
            </w:r>
            <w:r w:rsidRPr="0079304C">
              <w:rPr>
                <w:color w:val="000000"/>
                <w:sz w:val="22"/>
                <w:szCs w:val="22"/>
              </w:rPr>
              <w:t xml:space="preserve"> </w:t>
            </w:r>
            <w:r>
              <w:rPr>
                <w:color w:val="000000"/>
                <w:sz w:val="22"/>
                <w:szCs w:val="22"/>
              </w:rPr>
              <w:t>Фукуда</w:t>
            </w:r>
            <w:r w:rsidRPr="0079304C">
              <w:rPr>
                <w:color w:val="000000"/>
                <w:sz w:val="22"/>
                <w:szCs w:val="22"/>
              </w:rPr>
              <w:t xml:space="preserve"> </w:t>
            </w:r>
            <w:r>
              <w:rPr>
                <w:color w:val="000000"/>
                <w:sz w:val="22"/>
                <w:szCs w:val="22"/>
              </w:rPr>
              <w:t>ЕЦГ</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jc w:val="center"/>
            </w:pPr>
            <w:r w:rsidRPr="00C87C64">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A06843" w:rsidRDefault="00A06843" w:rsidP="00A06843">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A06843" w:rsidRDefault="00A06843" w:rsidP="00A06843">
            <w:pPr>
              <w:pStyle w:val="BodyText"/>
              <w:jc w:val="center"/>
              <w:rPr>
                <w:noProof/>
                <w:szCs w:val="24"/>
                <w:lang w:val="sr-Cyrl-RS"/>
              </w:rPr>
            </w:pPr>
          </w:p>
        </w:tc>
      </w:tr>
      <w:tr w:rsidR="00A06843"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A06843" w:rsidRPr="004B0C3E" w:rsidRDefault="00A06843"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A06843" w:rsidRPr="00F0235C" w:rsidRDefault="00A06843" w:rsidP="006D79E2">
            <w:pPr>
              <w:pStyle w:val="BodyText"/>
              <w:jc w:val="center"/>
              <w:rPr>
                <w:noProof/>
                <w:szCs w:val="24"/>
              </w:rPr>
            </w:pPr>
          </w:p>
        </w:tc>
      </w:tr>
    </w:tbl>
    <w:p w:rsidR="00392672" w:rsidRDefault="00392672" w:rsidP="00E27C53">
      <w:pPr>
        <w:pStyle w:val="BodyText"/>
        <w:ind w:left="6480"/>
        <w:rPr>
          <w:noProof/>
          <w:szCs w:val="24"/>
          <w:lang w:val="sr-Cyrl-RS"/>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3"/>
        <w:gridCol w:w="3542"/>
        <w:gridCol w:w="1842"/>
        <w:gridCol w:w="2835"/>
        <w:gridCol w:w="2975"/>
        <w:gridCol w:w="2692"/>
      </w:tblGrid>
      <w:tr w:rsidR="000A0E49" w:rsidRPr="00D3475A" w:rsidTr="00A06843">
        <w:trPr>
          <w:cantSplit/>
          <w:trHeight w:val="327"/>
        </w:trPr>
        <w:tc>
          <w:tcPr>
            <w:tcW w:w="244" w:type="pct"/>
            <w:vAlign w:val="center"/>
          </w:tcPr>
          <w:p w:rsidR="000A0E49" w:rsidRPr="00D3475A" w:rsidRDefault="000A0E49" w:rsidP="005E0B29">
            <w:pPr>
              <w:autoSpaceDE w:val="0"/>
              <w:autoSpaceDN w:val="0"/>
              <w:adjustRightInd w:val="0"/>
              <w:jc w:val="center"/>
              <w:rPr>
                <w:noProof/>
                <w:lang w:val="sr-Cyrl-RS"/>
              </w:rPr>
            </w:pPr>
            <w:r w:rsidRPr="00D3475A">
              <w:rPr>
                <w:noProof/>
                <w:lang w:val="sr-Cyrl-RS"/>
              </w:rPr>
              <w:t>РБ</w:t>
            </w:r>
          </w:p>
        </w:tc>
        <w:tc>
          <w:tcPr>
            <w:tcW w:w="1213" w:type="pct"/>
            <w:vAlign w:val="center"/>
          </w:tcPr>
          <w:p w:rsidR="000A0E49" w:rsidRPr="00D3475A" w:rsidRDefault="000A0E49" w:rsidP="005E0B29">
            <w:pPr>
              <w:autoSpaceDE w:val="0"/>
              <w:autoSpaceDN w:val="0"/>
              <w:adjustRightInd w:val="0"/>
              <w:jc w:val="center"/>
              <w:rPr>
                <w:noProof/>
              </w:rPr>
            </w:pPr>
            <w:r w:rsidRPr="00D3475A">
              <w:rPr>
                <w:noProof/>
                <w:lang w:val="sr-Cyrl-RS"/>
              </w:rPr>
              <w:t>Назив</w:t>
            </w:r>
          </w:p>
        </w:tc>
        <w:tc>
          <w:tcPr>
            <w:tcW w:w="631" w:type="pct"/>
            <w:vAlign w:val="center"/>
          </w:tcPr>
          <w:p w:rsidR="000A0E49" w:rsidRPr="00D3475A" w:rsidRDefault="000A0E49" w:rsidP="005E0B29">
            <w:pPr>
              <w:autoSpaceDE w:val="0"/>
              <w:autoSpaceDN w:val="0"/>
              <w:adjustRightInd w:val="0"/>
              <w:jc w:val="center"/>
              <w:rPr>
                <w:noProof/>
                <w:lang w:val="sr-Cyrl-RS"/>
              </w:rPr>
            </w:pPr>
            <w:r w:rsidRPr="00D3475A">
              <w:rPr>
                <w:noProof/>
                <w:lang w:val="sr-Cyrl-RS"/>
              </w:rPr>
              <w:t>Јединица мере</w:t>
            </w:r>
          </w:p>
        </w:tc>
        <w:tc>
          <w:tcPr>
            <w:tcW w:w="971" w:type="pct"/>
            <w:vAlign w:val="center"/>
          </w:tcPr>
          <w:p w:rsidR="000A0E49" w:rsidRPr="00D3475A" w:rsidRDefault="000A0E49" w:rsidP="005E0B29">
            <w:pPr>
              <w:autoSpaceDE w:val="0"/>
              <w:autoSpaceDN w:val="0"/>
              <w:adjustRightInd w:val="0"/>
              <w:jc w:val="center"/>
              <w:rPr>
                <w:noProof/>
                <w:lang w:val="en-US"/>
              </w:rPr>
            </w:pPr>
            <w:r w:rsidRPr="00D3475A">
              <w:rPr>
                <w:noProof/>
                <w:lang w:val="en-US"/>
              </w:rPr>
              <w:t>Јединична цена без ПДВ-а</w:t>
            </w:r>
          </w:p>
        </w:tc>
        <w:tc>
          <w:tcPr>
            <w:tcW w:w="1019" w:type="pct"/>
            <w:vAlign w:val="center"/>
          </w:tcPr>
          <w:p w:rsidR="000A0E49" w:rsidRPr="00D3475A" w:rsidRDefault="000A0E49" w:rsidP="005E0B29">
            <w:pPr>
              <w:autoSpaceDE w:val="0"/>
              <w:autoSpaceDN w:val="0"/>
              <w:adjustRightInd w:val="0"/>
              <w:jc w:val="center"/>
              <w:rPr>
                <w:noProof/>
                <w:lang w:val="en-US"/>
              </w:rPr>
            </w:pPr>
            <w:r w:rsidRPr="00D3475A">
              <w:rPr>
                <w:noProof/>
                <w:lang w:val="en-US"/>
              </w:rPr>
              <w:t>Јединична цена са ПДВ-ом</w:t>
            </w:r>
          </w:p>
        </w:tc>
        <w:tc>
          <w:tcPr>
            <w:tcW w:w="922" w:type="pct"/>
            <w:vAlign w:val="center"/>
          </w:tcPr>
          <w:p w:rsidR="000A0E49" w:rsidRPr="00D3475A" w:rsidRDefault="000A0E49" w:rsidP="00A06843">
            <w:pPr>
              <w:pStyle w:val="BodyText"/>
              <w:jc w:val="center"/>
              <w:rPr>
                <w:noProof/>
                <w:highlight w:val="green"/>
                <w:lang w:val="sr-Cyrl-RS"/>
              </w:rPr>
            </w:pPr>
            <w:r w:rsidRPr="00D3475A">
              <w:rPr>
                <w:noProof/>
                <w:szCs w:val="24"/>
              </w:rPr>
              <w:t>Стопа</w:t>
            </w:r>
            <w:r w:rsidR="00A06843">
              <w:rPr>
                <w:noProof/>
                <w:szCs w:val="24"/>
                <w:lang w:val="sr-Cyrl-RS"/>
              </w:rPr>
              <w:t xml:space="preserve"> </w:t>
            </w:r>
            <w:r w:rsidRPr="00D3475A">
              <w:rPr>
                <w:noProof/>
              </w:rPr>
              <w:t>ПДВ-а</w:t>
            </w:r>
          </w:p>
        </w:tc>
      </w:tr>
      <w:tr w:rsidR="000A0E49" w:rsidRPr="00C61458" w:rsidTr="00A06843">
        <w:trPr>
          <w:cantSplit/>
          <w:trHeight w:val="327"/>
        </w:trPr>
        <w:tc>
          <w:tcPr>
            <w:tcW w:w="244"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sr-Cyrl-RS"/>
              </w:rPr>
            </w:pPr>
            <w:r w:rsidRPr="00C61458">
              <w:rPr>
                <w:noProof/>
                <w:lang w:val="sr-Cyrl-RS"/>
              </w:rPr>
              <w:t>1</w:t>
            </w:r>
          </w:p>
        </w:tc>
        <w:tc>
          <w:tcPr>
            <w:tcW w:w="1213"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sr-Cyrl-RS"/>
              </w:rPr>
            </w:pPr>
            <w:r w:rsidRPr="00C61458">
              <w:rPr>
                <w:noProof/>
                <w:lang w:val="sr-Cyrl-RS"/>
              </w:rPr>
              <w:t>2</w:t>
            </w:r>
          </w:p>
        </w:tc>
        <w:tc>
          <w:tcPr>
            <w:tcW w:w="631"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sr-Cyrl-RS"/>
              </w:rPr>
            </w:pPr>
            <w:r w:rsidRPr="00C61458">
              <w:rPr>
                <w:noProof/>
                <w:lang w:val="sr-Cyrl-RS"/>
              </w:rPr>
              <w:t>3</w:t>
            </w:r>
          </w:p>
        </w:tc>
        <w:tc>
          <w:tcPr>
            <w:tcW w:w="971"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en-US"/>
              </w:rPr>
            </w:pPr>
            <w:r w:rsidRPr="00C61458">
              <w:rPr>
                <w:noProof/>
                <w:lang w:val="en-US"/>
              </w:rPr>
              <w:t>4</w:t>
            </w:r>
          </w:p>
        </w:tc>
        <w:tc>
          <w:tcPr>
            <w:tcW w:w="1019"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en-US"/>
              </w:rPr>
            </w:pPr>
            <w:r w:rsidRPr="00C61458">
              <w:rPr>
                <w:noProof/>
                <w:lang w:val="en-US"/>
              </w:rPr>
              <w:t>5</w:t>
            </w:r>
          </w:p>
        </w:tc>
        <w:tc>
          <w:tcPr>
            <w:tcW w:w="922"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pStyle w:val="BodyText"/>
              <w:jc w:val="center"/>
              <w:rPr>
                <w:noProof/>
                <w:szCs w:val="24"/>
              </w:rPr>
            </w:pPr>
            <w:r w:rsidRPr="00C61458">
              <w:rPr>
                <w:noProof/>
                <w:szCs w:val="24"/>
              </w:rPr>
              <w:t>6</w:t>
            </w:r>
          </w:p>
        </w:tc>
      </w:tr>
      <w:tr w:rsidR="000A0E49" w:rsidRPr="00C61458" w:rsidTr="00A06843">
        <w:trPr>
          <w:cantSplit/>
          <w:trHeight w:val="327"/>
        </w:trPr>
        <w:tc>
          <w:tcPr>
            <w:tcW w:w="244"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sr-Cyrl-RS"/>
              </w:rPr>
            </w:pPr>
            <w:r w:rsidRPr="00C61458">
              <w:rPr>
                <w:noProof/>
                <w:lang w:val="sr-Cyrl-RS"/>
              </w:rPr>
              <w:t>1</w:t>
            </w:r>
          </w:p>
        </w:tc>
        <w:tc>
          <w:tcPr>
            <w:tcW w:w="1213"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rPr>
                <w:noProof/>
                <w:lang w:val="sr-Cyrl-RS"/>
              </w:rPr>
            </w:pPr>
            <w:r w:rsidRPr="00C61458">
              <w:rPr>
                <w:noProof/>
                <w:lang w:val="sr-Cyrl-RS"/>
              </w:rPr>
              <w:t>Радни сат код ванредног сервиса</w:t>
            </w:r>
          </w:p>
        </w:tc>
        <w:tc>
          <w:tcPr>
            <w:tcW w:w="631"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sr-Cyrl-RS"/>
              </w:rPr>
            </w:pPr>
            <w:r w:rsidRPr="00C61458">
              <w:rPr>
                <w:noProof/>
                <w:lang w:val="sr-Cyrl-RS"/>
              </w:rPr>
              <w:t>сат</w:t>
            </w:r>
          </w:p>
        </w:tc>
        <w:tc>
          <w:tcPr>
            <w:tcW w:w="971"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en-US"/>
              </w:rPr>
            </w:pPr>
          </w:p>
        </w:tc>
        <w:tc>
          <w:tcPr>
            <w:tcW w:w="1019"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autoSpaceDE w:val="0"/>
              <w:autoSpaceDN w:val="0"/>
              <w:adjustRightInd w:val="0"/>
              <w:jc w:val="center"/>
              <w:rPr>
                <w:noProof/>
                <w:lang w:val="en-US"/>
              </w:rPr>
            </w:pPr>
          </w:p>
        </w:tc>
        <w:tc>
          <w:tcPr>
            <w:tcW w:w="922" w:type="pct"/>
            <w:tcBorders>
              <w:top w:val="single" w:sz="4" w:space="0" w:color="auto"/>
              <w:left w:val="single" w:sz="4" w:space="0" w:color="auto"/>
              <w:bottom w:val="single" w:sz="4" w:space="0" w:color="auto"/>
              <w:right w:val="single" w:sz="4" w:space="0" w:color="auto"/>
            </w:tcBorders>
            <w:vAlign w:val="center"/>
          </w:tcPr>
          <w:p w:rsidR="000A0E49" w:rsidRPr="00C61458" w:rsidRDefault="000A0E49" w:rsidP="005E0B29">
            <w:pPr>
              <w:pStyle w:val="BodyText"/>
              <w:jc w:val="center"/>
              <w:rPr>
                <w:noProof/>
                <w:szCs w:val="24"/>
              </w:rPr>
            </w:pPr>
          </w:p>
        </w:tc>
      </w:tr>
    </w:tbl>
    <w:p w:rsidR="00C05605" w:rsidRPr="00C05605" w:rsidRDefault="00BC7B2A" w:rsidP="00E27C53">
      <w:pPr>
        <w:pStyle w:val="BodyText"/>
        <w:ind w:left="6480"/>
        <w:rPr>
          <w:noProof/>
          <w:szCs w:val="24"/>
          <w:lang w:val="sr-Latn-RS"/>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C05605" w:rsidRPr="00AE1407" w:rsidTr="005E0B29">
        <w:trPr>
          <w:trHeight w:val="229"/>
        </w:trPr>
        <w:tc>
          <w:tcPr>
            <w:tcW w:w="1713" w:type="pct"/>
            <w:tcBorders>
              <w:right w:val="single" w:sz="4" w:space="0" w:color="auto"/>
            </w:tcBorders>
            <w:vAlign w:val="center"/>
          </w:tcPr>
          <w:p w:rsidR="00C05605" w:rsidRPr="00AE1407" w:rsidRDefault="00C05605" w:rsidP="005E0B29">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3D5BF6" w:rsidRDefault="00C05605" w:rsidP="00C05605">
            <w:pPr>
              <w:pStyle w:val="Heading1"/>
              <w:rPr>
                <w:b w:val="0"/>
                <w:noProof/>
                <w:lang w:val="sr-Cyrl-RS"/>
              </w:rPr>
            </w:pPr>
            <w:bookmarkStart w:id="169" w:name="_Toc535323907"/>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69"/>
            <w:r>
              <w:rPr>
                <w:b w:val="0"/>
                <w:noProof/>
                <w:lang w:val="sr-Latn-RS"/>
              </w:rPr>
              <w:t xml:space="preserve"> </w:t>
            </w:r>
          </w:p>
          <w:p w:rsidR="00C05605" w:rsidRPr="005A7B4E" w:rsidRDefault="00C05605" w:rsidP="00A06843">
            <w:pPr>
              <w:pStyle w:val="Heading1"/>
              <w:rPr>
                <w:b w:val="0"/>
                <w:lang w:val="sr-Latn-RS"/>
              </w:rPr>
            </w:pPr>
            <w:bookmarkStart w:id="170" w:name="_Toc535323908"/>
            <w:r w:rsidRPr="0085080B">
              <w:rPr>
                <w:i/>
                <w:szCs w:val="28"/>
                <w:lang w:val="sr-Cyrl-RS"/>
              </w:rPr>
              <w:t>Партија 13</w:t>
            </w:r>
            <w:r w:rsidR="00A06843">
              <w:rPr>
                <w:i/>
                <w:szCs w:val="28"/>
                <w:lang w:val="sr-Cyrl-RS"/>
              </w:rPr>
              <w:t>.</w:t>
            </w:r>
            <w:r w:rsidRPr="0085080B">
              <w:rPr>
                <w:b w:val="0"/>
                <w:i/>
                <w:noProof/>
                <w:lang w:val="sr-Cyrl-RS"/>
              </w:rPr>
              <w:t>Сервис и одржавање електрокаутера</w:t>
            </w:r>
            <w:bookmarkEnd w:id="170"/>
          </w:p>
        </w:tc>
      </w:tr>
      <w:tr w:rsidR="00C05605" w:rsidRPr="00AE1407" w:rsidTr="005E0B29">
        <w:tc>
          <w:tcPr>
            <w:tcW w:w="1713" w:type="pct"/>
          </w:tcPr>
          <w:p w:rsidR="00C05605" w:rsidRPr="00AE1407" w:rsidRDefault="00C05605" w:rsidP="005E0B29">
            <w:pPr>
              <w:jc w:val="right"/>
              <w:rPr>
                <w:noProof/>
              </w:rPr>
            </w:pPr>
            <w:r w:rsidRPr="00AE1407">
              <w:rPr>
                <w:noProof/>
              </w:rPr>
              <w:t>Број понуде</w:t>
            </w:r>
          </w:p>
        </w:tc>
        <w:tc>
          <w:tcPr>
            <w:tcW w:w="1111" w:type="pct"/>
            <w:gridSpan w:val="2"/>
            <w:tcBorders>
              <w:top w:val="inset" w:sz="6" w:space="0" w:color="auto"/>
            </w:tcBorders>
          </w:tcPr>
          <w:p w:rsidR="00C05605" w:rsidRPr="00AE1407" w:rsidRDefault="00C05605" w:rsidP="005E0B29">
            <w:pPr>
              <w:jc w:val="right"/>
              <w:rPr>
                <w:noProof/>
              </w:rPr>
            </w:pPr>
          </w:p>
        </w:tc>
        <w:tc>
          <w:tcPr>
            <w:tcW w:w="972" w:type="pct"/>
            <w:tcBorders>
              <w:top w:val="inset" w:sz="6" w:space="0" w:color="auto"/>
            </w:tcBorders>
          </w:tcPr>
          <w:p w:rsidR="00C05605" w:rsidRPr="00AE1407" w:rsidRDefault="00C05605" w:rsidP="005E0B29">
            <w:pPr>
              <w:jc w:val="right"/>
              <w:rPr>
                <w:noProof/>
              </w:rPr>
            </w:pPr>
            <w:r w:rsidRPr="00AE1407">
              <w:rPr>
                <w:noProof/>
              </w:rPr>
              <w:t>Датум понуде</w:t>
            </w:r>
          </w:p>
        </w:tc>
        <w:tc>
          <w:tcPr>
            <w:tcW w:w="1204" w:type="pct"/>
            <w:gridSpan w:val="2"/>
            <w:tcBorders>
              <w:top w:val="inset" w:sz="6" w:space="0" w:color="auto"/>
            </w:tcBorders>
          </w:tcPr>
          <w:p w:rsidR="00C05605" w:rsidRPr="00AE1407" w:rsidRDefault="00C05605" w:rsidP="005E0B29">
            <w:pPr>
              <w:jc w:val="right"/>
              <w:rPr>
                <w:b/>
                <w:noProof/>
              </w:rPr>
            </w:pPr>
          </w:p>
        </w:tc>
      </w:tr>
      <w:tr w:rsidR="00C05605" w:rsidRPr="00AE1407" w:rsidTr="005E0B29">
        <w:tc>
          <w:tcPr>
            <w:tcW w:w="5000" w:type="pct"/>
            <w:gridSpan w:val="6"/>
          </w:tcPr>
          <w:p w:rsidR="00C05605" w:rsidRPr="00AE1407" w:rsidRDefault="00C05605" w:rsidP="005E0B29">
            <w:pPr>
              <w:jc w:val="center"/>
              <w:rPr>
                <w:b/>
                <w:noProof/>
              </w:rPr>
            </w:pPr>
            <w:r w:rsidRPr="00AE1407">
              <w:rPr>
                <w:b/>
                <w:noProof/>
              </w:rPr>
              <w:br w:type="page"/>
              <w:t>Општи подаци о понуђачу</w:t>
            </w:r>
          </w:p>
        </w:tc>
      </w:tr>
      <w:tr w:rsidR="00C05605" w:rsidRPr="00AE1407" w:rsidTr="005E0B29">
        <w:tc>
          <w:tcPr>
            <w:tcW w:w="1713" w:type="pct"/>
            <w:vAlign w:val="center"/>
          </w:tcPr>
          <w:p w:rsidR="00C05605" w:rsidRPr="00AE1407" w:rsidRDefault="00C05605" w:rsidP="005E0B29">
            <w:pPr>
              <w:rPr>
                <w:b/>
                <w:noProof/>
              </w:rPr>
            </w:pPr>
            <w:r w:rsidRPr="00AE1407">
              <w:rPr>
                <w:noProof/>
              </w:rPr>
              <w:t>Пословно име или скраћени назив из одговарајућег регистра</w:t>
            </w:r>
          </w:p>
        </w:tc>
        <w:tc>
          <w:tcPr>
            <w:tcW w:w="3287" w:type="pct"/>
            <w:gridSpan w:val="5"/>
          </w:tcPr>
          <w:p w:rsidR="00C05605" w:rsidRPr="00AE1407" w:rsidRDefault="00C05605" w:rsidP="005E0B29">
            <w:pPr>
              <w:rPr>
                <w:b/>
                <w:noProof/>
              </w:rPr>
            </w:pPr>
          </w:p>
        </w:tc>
      </w:tr>
      <w:tr w:rsidR="00C05605" w:rsidRPr="00AE1407" w:rsidTr="005E0B29">
        <w:tc>
          <w:tcPr>
            <w:tcW w:w="1713" w:type="pct"/>
            <w:vAlign w:val="center"/>
          </w:tcPr>
          <w:p w:rsidR="00C05605" w:rsidRPr="00AE1407" w:rsidRDefault="00C05605" w:rsidP="005E0B29">
            <w:pPr>
              <w:rPr>
                <w:b/>
                <w:noProof/>
              </w:rPr>
            </w:pPr>
            <w:r w:rsidRPr="00AE1407">
              <w:rPr>
                <w:noProof/>
              </w:rPr>
              <w:t>Адреса седишта</w:t>
            </w:r>
          </w:p>
        </w:tc>
        <w:tc>
          <w:tcPr>
            <w:tcW w:w="3287" w:type="pct"/>
            <w:gridSpan w:val="5"/>
          </w:tcPr>
          <w:p w:rsidR="00C05605" w:rsidRPr="00AE1407" w:rsidRDefault="00C05605" w:rsidP="005E0B29">
            <w:pPr>
              <w:rPr>
                <w:b/>
                <w:noProof/>
              </w:rPr>
            </w:pPr>
          </w:p>
        </w:tc>
      </w:tr>
      <w:tr w:rsidR="00C05605" w:rsidRPr="00AE1407" w:rsidTr="005E0B29">
        <w:tc>
          <w:tcPr>
            <w:tcW w:w="1713" w:type="pct"/>
            <w:vAlign w:val="center"/>
          </w:tcPr>
          <w:p w:rsidR="00C05605" w:rsidRPr="00AE1407" w:rsidRDefault="00C05605" w:rsidP="005E0B2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C05605" w:rsidRPr="00AE1407" w:rsidRDefault="00C05605" w:rsidP="005E0B29">
            <w:pPr>
              <w:rPr>
                <w:b/>
                <w:noProof/>
              </w:rPr>
            </w:pPr>
          </w:p>
        </w:tc>
        <w:tc>
          <w:tcPr>
            <w:tcW w:w="1146" w:type="pct"/>
            <w:gridSpan w:val="2"/>
            <w:vAlign w:val="center"/>
          </w:tcPr>
          <w:p w:rsidR="00C05605" w:rsidRPr="00AE1407" w:rsidRDefault="00C05605" w:rsidP="005E0B29">
            <w:pPr>
              <w:jc w:val="right"/>
              <w:rPr>
                <w:b/>
                <w:noProof/>
              </w:rPr>
            </w:pPr>
            <w:r w:rsidRPr="00AE1407">
              <w:rPr>
                <w:noProof/>
              </w:rPr>
              <w:t xml:space="preserve">Матични број </w:t>
            </w:r>
          </w:p>
        </w:tc>
        <w:tc>
          <w:tcPr>
            <w:tcW w:w="1030" w:type="pct"/>
          </w:tcPr>
          <w:p w:rsidR="00C05605" w:rsidRPr="00AE1407" w:rsidRDefault="00C05605" w:rsidP="005E0B29">
            <w:pPr>
              <w:jc w:val="right"/>
              <w:rPr>
                <w:b/>
                <w:noProof/>
              </w:rPr>
            </w:pPr>
          </w:p>
        </w:tc>
      </w:tr>
      <w:tr w:rsidR="00C05605" w:rsidRPr="00AE1407" w:rsidTr="005E0B29">
        <w:tc>
          <w:tcPr>
            <w:tcW w:w="1713" w:type="pct"/>
            <w:vAlign w:val="center"/>
          </w:tcPr>
          <w:p w:rsidR="00C05605" w:rsidRPr="00AE1407" w:rsidRDefault="00C05605" w:rsidP="005E0B29">
            <w:pPr>
              <w:rPr>
                <w:b/>
                <w:noProof/>
              </w:rPr>
            </w:pPr>
            <w:r w:rsidRPr="00AE1407">
              <w:rPr>
                <w:noProof/>
              </w:rPr>
              <w:t>Телефон/факс</w:t>
            </w:r>
          </w:p>
        </w:tc>
        <w:tc>
          <w:tcPr>
            <w:tcW w:w="1111" w:type="pct"/>
            <w:gridSpan w:val="2"/>
          </w:tcPr>
          <w:p w:rsidR="00C05605" w:rsidRPr="00AE1407" w:rsidRDefault="00C05605" w:rsidP="005E0B29">
            <w:pPr>
              <w:rPr>
                <w:b/>
                <w:noProof/>
              </w:rPr>
            </w:pPr>
          </w:p>
        </w:tc>
        <w:tc>
          <w:tcPr>
            <w:tcW w:w="1146" w:type="pct"/>
            <w:gridSpan w:val="2"/>
            <w:vAlign w:val="center"/>
          </w:tcPr>
          <w:p w:rsidR="00C05605" w:rsidRPr="00AE1407" w:rsidRDefault="00C05605" w:rsidP="005E0B29">
            <w:pPr>
              <w:jc w:val="right"/>
              <w:rPr>
                <w:b/>
                <w:noProof/>
              </w:rPr>
            </w:pPr>
            <w:r w:rsidRPr="00AE1407">
              <w:rPr>
                <w:noProof/>
              </w:rPr>
              <w:t>Порески идентификациони број</w:t>
            </w:r>
          </w:p>
        </w:tc>
        <w:tc>
          <w:tcPr>
            <w:tcW w:w="1030" w:type="pct"/>
          </w:tcPr>
          <w:p w:rsidR="00C05605" w:rsidRPr="00AE1407" w:rsidRDefault="00C05605" w:rsidP="005E0B29">
            <w:pPr>
              <w:jc w:val="right"/>
              <w:rPr>
                <w:b/>
                <w:noProof/>
              </w:rPr>
            </w:pPr>
          </w:p>
        </w:tc>
      </w:tr>
      <w:tr w:rsidR="00C05605" w:rsidRPr="00AE1407" w:rsidTr="005E0B29">
        <w:tc>
          <w:tcPr>
            <w:tcW w:w="1713" w:type="pct"/>
            <w:vAlign w:val="center"/>
          </w:tcPr>
          <w:p w:rsidR="00C05605" w:rsidRPr="00AE1407" w:rsidRDefault="00C05605" w:rsidP="005E0B29">
            <w:pPr>
              <w:rPr>
                <w:b/>
                <w:noProof/>
              </w:rPr>
            </w:pPr>
            <w:r>
              <w:rPr>
                <w:noProof/>
              </w:rPr>
              <w:t>Е-мејл</w:t>
            </w:r>
          </w:p>
        </w:tc>
        <w:tc>
          <w:tcPr>
            <w:tcW w:w="1111" w:type="pct"/>
            <w:gridSpan w:val="2"/>
          </w:tcPr>
          <w:p w:rsidR="00C05605" w:rsidRPr="00AE1407" w:rsidRDefault="00C05605" w:rsidP="005E0B29">
            <w:pPr>
              <w:rPr>
                <w:b/>
                <w:noProof/>
              </w:rPr>
            </w:pPr>
          </w:p>
        </w:tc>
        <w:tc>
          <w:tcPr>
            <w:tcW w:w="1146" w:type="pct"/>
            <w:gridSpan w:val="2"/>
            <w:vAlign w:val="center"/>
          </w:tcPr>
          <w:p w:rsidR="00C05605" w:rsidRPr="00AE1407" w:rsidRDefault="00C05605" w:rsidP="005E0B29">
            <w:pPr>
              <w:jc w:val="right"/>
              <w:rPr>
                <w:noProof/>
              </w:rPr>
            </w:pPr>
            <w:r w:rsidRPr="00AE1407">
              <w:rPr>
                <w:noProof/>
              </w:rPr>
              <w:t>Регистарски број</w:t>
            </w:r>
          </w:p>
        </w:tc>
        <w:tc>
          <w:tcPr>
            <w:tcW w:w="1030" w:type="pct"/>
          </w:tcPr>
          <w:p w:rsidR="00C05605" w:rsidRPr="00AE1407" w:rsidRDefault="00C05605" w:rsidP="005E0B29">
            <w:pPr>
              <w:jc w:val="right"/>
              <w:rPr>
                <w:b/>
                <w:noProof/>
              </w:rPr>
            </w:pPr>
          </w:p>
        </w:tc>
      </w:tr>
      <w:tr w:rsidR="00C05605" w:rsidRPr="00AE1407" w:rsidTr="005E0B29">
        <w:tc>
          <w:tcPr>
            <w:tcW w:w="1713" w:type="pct"/>
            <w:vAlign w:val="center"/>
          </w:tcPr>
          <w:p w:rsidR="00C05605" w:rsidRPr="00AE1407" w:rsidRDefault="00C05605" w:rsidP="005E0B29">
            <w:pPr>
              <w:rPr>
                <w:noProof/>
              </w:rPr>
            </w:pPr>
            <w:r w:rsidRPr="00380975">
              <w:rPr>
                <w:noProof/>
              </w:rPr>
              <w:t>Овлашћено лице, које ће потписати Уговор</w:t>
            </w:r>
          </w:p>
        </w:tc>
        <w:tc>
          <w:tcPr>
            <w:tcW w:w="1111" w:type="pct"/>
            <w:gridSpan w:val="2"/>
          </w:tcPr>
          <w:p w:rsidR="00C05605" w:rsidRPr="00AE1407" w:rsidRDefault="00C05605" w:rsidP="005E0B29">
            <w:pPr>
              <w:rPr>
                <w:b/>
                <w:noProof/>
              </w:rPr>
            </w:pPr>
          </w:p>
        </w:tc>
        <w:tc>
          <w:tcPr>
            <w:tcW w:w="1146" w:type="pct"/>
            <w:gridSpan w:val="2"/>
            <w:vAlign w:val="center"/>
          </w:tcPr>
          <w:p w:rsidR="00C05605" w:rsidRPr="00AE1407" w:rsidRDefault="00C05605" w:rsidP="005E0B29">
            <w:pPr>
              <w:jc w:val="right"/>
              <w:rPr>
                <w:noProof/>
              </w:rPr>
            </w:pPr>
            <w:r w:rsidRPr="00AE1407">
              <w:rPr>
                <w:noProof/>
              </w:rPr>
              <w:t>Шифра делатности</w:t>
            </w:r>
          </w:p>
        </w:tc>
        <w:tc>
          <w:tcPr>
            <w:tcW w:w="1030" w:type="pct"/>
          </w:tcPr>
          <w:p w:rsidR="00C05605" w:rsidRPr="00AE1407" w:rsidRDefault="00C05605" w:rsidP="005E0B29">
            <w:pPr>
              <w:jc w:val="right"/>
              <w:rPr>
                <w:b/>
                <w:noProof/>
              </w:rPr>
            </w:pPr>
          </w:p>
        </w:tc>
      </w:tr>
      <w:tr w:rsidR="00C05605" w:rsidRPr="00AE1407" w:rsidTr="005E0B29">
        <w:trPr>
          <w:trHeight w:val="345"/>
        </w:trPr>
        <w:tc>
          <w:tcPr>
            <w:tcW w:w="1713" w:type="pct"/>
            <w:vMerge w:val="restart"/>
            <w:vAlign w:val="center"/>
          </w:tcPr>
          <w:p w:rsidR="00C05605" w:rsidRPr="007F2AB7" w:rsidRDefault="00C05605" w:rsidP="005E0B29">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C05605" w:rsidRPr="007F2AB7" w:rsidRDefault="00C05605" w:rsidP="005E0B29">
            <w:pPr>
              <w:rPr>
                <w:b/>
                <w:noProof/>
              </w:rPr>
            </w:pPr>
          </w:p>
        </w:tc>
        <w:tc>
          <w:tcPr>
            <w:tcW w:w="1146" w:type="pct"/>
            <w:gridSpan w:val="2"/>
            <w:vAlign w:val="center"/>
          </w:tcPr>
          <w:p w:rsidR="00C05605" w:rsidRPr="007F2AB7" w:rsidRDefault="00C05605" w:rsidP="005E0B29">
            <w:pPr>
              <w:jc w:val="right"/>
              <w:rPr>
                <w:noProof/>
                <w:lang w:val="sr-Cyrl-CS"/>
              </w:rPr>
            </w:pPr>
            <w:r w:rsidRPr="007F2AB7">
              <w:rPr>
                <w:noProof/>
                <w:lang w:val="sr-Cyrl-RS"/>
              </w:rPr>
              <w:t>Величина обвезника</w:t>
            </w:r>
          </w:p>
        </w:tc>
        <w:tc>
          <w:tcPr>
            <w:tcW w:w="1030" w:type="pct"/>
            <w:vAlign w:val="center"/>
          </w:tcPr>
          <w:p w:rsidR="00C05605" w:rsidRPr="007F2AB7" w:rsidRDefault="00C05605" w:rsidP="005E0B29">
            <w:pPr>
              <w:rPr>
                <w:b/>
                <w:noProof/>
              </w:rPr>
            </w:pPr>
          </w:p>
        </w:tc>
      </w:tr>
      <w:tr w:rsidR="00C05605" w:rsidRPr="00AE1407" w:rsidTr="005E0B29">
        <w:trPr>
          <w:trHeight w:val="344"/>
        </w:trPr>
        <w:tc>
          <w:tcPr>
            <w:tcW w:w="1713" w:type="pct"/>
            <w:vMerge/>
          </w:tcPr>
          <w:p w:rsidR="00C05605" w:rsidRPr="007F2AB7" w:rsidRDefault="00C05605" w:rsidP="005E0B29">
            <w:pPr>
              <w:rPr>
                <w:b/>
                <w:noProof/>
              </w:rPr>
            </w:pPr>
          </w:p>
        </w:tc>
        <w:tc>
          <w:tcPr>
            <w:tcW w:w="1111" w:type="pct"/>
            <w:gridSpan w:val="2"/>
            <w:vMerge/>
          </w:tcPr>
          <w:p w:rsidR="00C05605" w:rsidRPr="007F2AB7" w:rsidRDefault="00C05605" w:rsidP="005E0B29">
            <w:pPr>
              <w:rPr>
                <w:b/>
                <w:noProof/>
              </w:rPr>
            </w:pPr>
          </w:p>
        </w:tc>
        <w:tc>
          <w:tcPr>
            <w:tcW w:w="1146" w:type="pct"/>
            <w:gridSpan w:val="2"/>
            <w:vAlign w:val="center"/>
          </w:tcPr>
          <w:p w:rsidR="00C05605" w:rsidRPr="007F2AB7" w:rsidRDefault="00C05605" w:rsidP="005E0B29">
            <w:pPr>
              <w:jc w:val="right"/>
              <w:rPr>
                <w:noProof/>
              </w:rPr>
            </w:pPr>
            <w:r w:rsidRPr="007F2AB7">
              <w:rPr>
                <w:noProof/>
              </w:rPr>
              <w:t>Жиро рачун и назив банке</w:t>
            </w:r>
          </w:p>
        </w:tc>
        <w:tc>
          <w:tcPr>
            <w:tcW w:w="1030" w:type="pct"/>
          </w:tcPr>
          <w:p w:rsidR="00C05605" w:rsidRPr="007F2AB7" w:rsidRDefault="00C05605" w:rsidP="005E0B29">
            <w:pPr>
              <w:jc w:val="right"/>
              <w:rPr>
                <w:b/>
                <w:noProof/>
              </w:rPr>
            </w:pPr>
          </w:p>
        </w:tc>
      </w:tr>
      <w:tr w:rsidR="00C05605" w:rsidRPr="00AE1407" w:rsidTr="005E0B29">
        <w:tc>
          <w:tcPr>
            <w:tcW w:w="5000" w:type="pct"/>
            <w:gridSpan w:val="6"/>
          </w:tcPr>
          <w:p w:rsidR="00C05605" w:rsidRPr="007F2AB7" w:rsidRDefault="00C05605" w:rsidP="005E0B29">
            <w:pPr>
              <w:jc w:val="center"/>
              <w:rPr>
                <w:b/>
                <w:noProof/>
              </w:rPr>
            </w:pPr>
            <w:r w:rsidRPr="007F2AB7">
              <w:rPr>
                <w:b/>
                <w:noProof/>
              </w:rPr>
              <w:t>Остали подаци које наручилац сматра релевантним за закључење уговора</w:t>
            </w:r>
          </w:p>
        </w:tc>
      </w:tr>
      <w:tr w:rsidR="00C05605" w:rsidRPr="00AE1407" w:rsidTr="005E0B29">
        <w:tc>
          <w:tcPr>
            <w:tcW w:w="1713" w:type="pct"/>
            <w:vMerge w:val="restart"/>
            <w:vAlign w:val="center"/>
          </w:tcPr>
          <w:p w:rsidR="00C05605" w:rsidRPr="00AE1407" w:rsidRDefault="00C05605" w:rsidP="005E0B29">
            <w:pPr>
              <w:rPr>
                <w:noProof/>
              </w:rPr>
            </w:pPr>
            <w:r w:rsidRPr="00AE1407">
              <w:rPr>
                <w:noProof/>
              </w:rPr>
              <w:t>Начин подношења понуде (заокружити)</w:t>
            </w:r>
          </w:p>
        </w:tc>
        <w:tc>
          <w:tcPr>
            <w:tcW w:w="139" w:type="pct"/>
          </w:tcPr>
          <w:p w:rsidR="00C05605" w:rsidRPr="00AE1407" w:rsidRDefault="00C05605" w:rsidP="005E0B29">
            <w:pPr>
              <w:rPr>
                <w:noProof/>
              </w:rPr>
            </w:pPr>
            <w:r w:rsidRPr="00AE1407">
              <w:rPr>
                <w:noProof/>
              </w:rPr>
              <w:t>а</w:t>
            </w:r>
          </w:p>
        </w:tc>
        <w:tc>
          <w:tcPr>
            <w:tcW w:w="3148" w:type="pct"/>
            <w:gridSpan w:val="4"/>
          </w:tcPr>
          <w:p w:rsidR="00C05605" w:rsidRPr="00AE1407" w:rsidRDefault="00C05605" w:rsidP="005E0B29">
            <w:pPr>
              <w:rPr>
                <w:noProof/>
              </w:rPr>
            </w:pPr>
            <w:r w:rsidRPr="00AE1407">
              <w:rPr>
                <w:noProof/>
              </w:rPr>
              <w:t>Самостална понуда</w:t>
            </w:r>
          </w:p>
        </w:tc>
      </w:tr>
      <w:tr w:rsidR="00C05605" w:rsidRPr="00AE1407" w:rsidTr="005E0B29">
        <w:tc>
          <w:tcPr>
            <w:tcW w:w="1713" w:type="pct"/>
            <w:vMerge/>
          </w:tcPr>
          <w:p w:rsidR="00C05605" w:rsidRPr="00AE1407" w:rsidRDefault="00C05605" w:rsidP="005E0B29">
            <w:pPr>
              <w:rPr>
                <w:b/>
                <w:noProof/>
              </w:rPr>
            </w:pPr>
          </w:p>
        </w:tc>
        <w:tc>
          <w:tcPr>
            <w:tcW w:w="139" w:type="pct"/>
          </w:tcPr>
          <w:p w:rsidR="00C05605" w:rsidRPr="00AE1407" w:rsidRDefault="00C05605" w:rsidP="005E0B29">
            <w:pPr>
              <w:rPr>
                <w:noProof/>
              </w:rPr>
            </w:pPr>
            <w:r w:rsidRPr="00AE1407">
              <w:rPr>
                <w:noProof/>
              </w:rPr>
              <w:t>б</w:t>
            </w:r>
          </w:p>
        </w:tc>
        <w:tc>
          <w:tcPr>
            <w:tcW w:w="3148" w:type="pct"/>
            <w:gridSpan w:val="4"/>
          </w:tcPr>
          <w:p w:rsidR="00C05605" w:rsidRPr="00AE1407" w:rsidRDefault="00C05605" w:rsidP="005E0B29">
            <w:pPr>
              <w:rPr>
                <w:noProof/>
              </w:rPr>
            </w:pPr>
            <w:r w:rsidRPr="00AE1407">
              <w:rPr>
                <w:noProof/>
              </w:rPr>
              <w:t>Заједничка понуда</w:t>
            </w:r>
          </w:p>
        </w:tc>
      </w:tr>
      <w:tr w:rsidR="00C05605" w:rsidRPr="00AE1407" w:rsidTr="005E0B29">
        <w:tc>
          <w:tcPr>
            <w:tcW w:w="1713" w:type="pct"/>
            <w:vMerge/>
          </w:tcPr>
          <w:p w:rsidR="00C05605" w:rsidRPr="00AE1407" w:rsidRDefault="00C05605" w:rsidP="005E0B29">
            <w:pPr>
              <w:rPr>
                <w:b/>
                <w:noProof/>
              </w:rPr>
            </w:pPr>
          </w:p>
        </w:tc>
        <w:tc>
          <w:tcPr>
            <w:tcW w:w="139" w:type="pct"/>
          </w:tcPr>
          <w:p w:rsidR="00C05605" w:rsidRPr="00AE1407" w:rsidRDefault="00C05605" w:rsidP="005E0B29">
            <w:pPr>
              <w:rPr>
                <w:noProof/>
              </w:rPr>
            </w:pPr>
            <w:r w:rsidRPr="00AE1407">
              <w:rPr>
                <w:noProof/>
              </w:rPr>
              <w:t>в</w:t>
            </w:r>
          </w:p>
        </w:tc>
        <w:tc>
          <w:tcPr>
            <w:tcW w:w="3148" w:type="pct"/>
            <w:gridSpan w:val="4"/>
          </w:tcPr>
          <w:p w:rsidR="00C05605" w:rsidRPr="00AE1407" w:rsidRDefault="00C05605" w:rsidP="005E0B29">
            <w:pPr>
              <w:rPr>
                <w:noProof/>
              </w:rPr>
            </w:pPr>
            <w:r w:rsidRPr="00AE1407">
              <w:rPr>
                <w:noProof/>
              </w:rPr>
              <w:t>Понуда са подизвођачем</w:t>
            </w:r>
          </w:p>
        </w:tc>
      </w:tr>
      <w:tr w:rsidR="00C05605" w:rsidRPr="009E1C54" w:rsidTr="005E0B29">
        <w:trPr>
          <w:trHeight w:val="293"/>
        </w:trPr>
        <w:tc>
          <w:tcPr>
            <w:tcW w:w="1713" w:type="pct"/>
          </w:tcPr>
          <w:p w:rsidR="00C05605" w:rsidRPr="00F17D4D" w:rsidRDefault="00C05605" w:rsidP="005E0B29">
            <w:pPr>
              <w:rPr>
                <w:noProof/>
              </w:rPr>
            </w:pPr>
            <w:r w:rsidRPr="00F17D4D">
              <w:t>Начин, рок и услови плаћања</w:t>
            </w:r>
          </w:p>
        </w:tc>
        <w:tc>
          <w:tcPr>
            <w:tcW w:w="3287" w:type="pct"/>
            <w:gridSpan w:val="5"/>
          </w:tcPr>
          <w:p w:rsidR="00C05605" w:rsidRPr="009E1C54" w:rsidRDefault="00C05605" w:rsidP="005E0B29">
            <w:pPr>
              <w:rPr>
                <w:b/>
                <w:noProof/>
                <w:highlight w:val="yellow"/>
              </w:rPr>
            </w:pPr>
          </w:p>
        </w:tc>
      </w:tr>
      <w:tr w:rsidR="00C05605" w:rsidRPr="009E1C54" w:rsidTr="005E0B29">
        <w:trPr>
          <w:trHeight w:val="283"/>
        </w:trPr>
        <w:tc>
          <w:tcPr>
            <w:tcW w:w="1713" w:type="pct"/>
          </w:tcPr>
          <w:p w:rsidR="00C05605" w:rsidRPr="00A06843" w:rsidRDefault="00C05605" w:rsidP="005E0B29">
            <w:pPr>
              <w:rPr>
                <w:noProof/>
                <w:lang w:val="sr-Cyrl-RS"/>
              </w:rPr>
            </w:pPr>
            <w:r w:rsidRPr="00F17D4D">
              <w:t>Гарантни рок  на услугу</w:t>
            </w:r>
            <w:r w:rsidR="00A06843">
              <w:rPr>
                <w:lang w:val="sr-Cyrl-RS"/>
              </w:rPr>
              <w:t xml:space="preserve"> и резервне делове</w:t>
            </w:r>
          </w:p>
        </w:tc>
        <w:tc>
          <w:tcPr>
            <w:tcW w:w="3287" w:type="pct"/>
            <w:gridSpan w:val="5"/>
          </w:tcPr>
          <w:p w:rsidR="00C05605" w:rsidRPr="009E1C54" w:rsidRDefault="00C05605" w:rsidP="005E0B29">
            <w:pPr>
              <w:rPr>
                <w:b/>
                <w:noProof/>
                <w:highlight w:val="yellow"/>
              </w:rPr>
            </w:pPr>
          </w:p>
        </w:tc>
      </w:tr>
      <w:tr w:rsidR="00C05605" w:rsidRPr="009E1C54" w:rsidTr="005E0B29">
        <w:trPr>
          <w:trHeight w:val="283"/>
        </w:trPr>
        <w:tc>
          <w:tcPr>
            <w:tcW w:w="1713" w:type="pct"/>
          </w:tcPr>
          <w:p w:rsidR="00C05605" w:rsidRPr="00F17D4D" w:rsidRDefault="00C05605" w:rsidP="005E0B29">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C05605" w:rsidRPr="009E1C54" w:rsidRDefault="00C05605" w:rsidP="005E0B29">
            <w:pPr>
              <w:rPr>
                <w:b/>
                <w:noProof/>
                <w:highlight w:val="yellow"/>
              </w:rPr>
            </w:pPr>
          </w:p>
        </w:tc>
      </w:tr>
      <w:tr w:rsidR="00C05605" w:rsidRPr="00AE1407" w:rsidTr="005E0B29">
        <w:trPr>
          <w:trHeight w:val="283"/>
        </w:trPr>
        <w:tc>
          <w:tcPr>
            <w:tcW w:w="1713" w:type="pct"/>
          </w:tcPr>
          <w:p w:rsidR="00C05605" w:rsidRPr="00F17D4D" w:rsidRDefault="00C05605" w:rsidP="005E0B29">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C05605" w:rsidRPr="00AE1407" w:rsidRDefault="00C05605" w:rsidP="005E0B29">
            <w:pPr>
              <w:rPr>
                <w:b/>
                <w:noProof/>
              </w:rPr>
            </w:pPr>
          </w:p>
        </w:tc>
      </w:tr>
    </w:tbl>
    <w:p w:rsidR="00084BCB" w:rsidRDefault="00084BCB" w:rsidP="00E27C53">
      <w:pPr>
        <w:pStyle w:val="BodyText"/>
        <w:ind w:left="6480"/>
        <w:rPr>
          <w:noProof/>
          <w:szCs w:val="24"/>
          <w:lang w:val="sr-Latn-RS"/>
        </w:rPr>
      </w:pPr>
    </w:p>
    <w:p w:rsidR="00F85CDF" w:rsidRDefault="00F85CDF" w:rsidP="00E27C53">
      <w:pPr>
        <w:pStyle w:val="BodyText"/>
        <w:ind w:left="6480"/>
        <w:rPr>
          <w:noProof/>
          <w:szCs w:val="24"/>
          <w:lang w:val="sr-Cyrl-RS"/>
        </w:rPr>
      </w:pPr>
    </w:p>
    <w:p w:rsidR="0085080B" w:rsidRDefault="0085080B" w:rsidP="00E27C53">
      <w:pPr>
        <w:pStyle w:val="BodyText"/>
        <w:ind w:left="6480"/>
        <w:rPr>
          <w:noProof/>
          <w:szCs w:val="24"/>
          <w:lang w:val="sr-Cyrl-RS"/>
        </w:rPr>
      </w:pPr>
    </w:p>
    <w:p w:rsidR="0085080B" w:rsidRPr="0085080B" w:rsidRDefault="0085080B" w:rsidP="00E27C53">
      <w:pPr>
        <w:pStyle w:val="BodyText"/>
        <w:ind w:left="6480"/>
        <w:rPr>
          <w:noProof/>
          <w:szCs w:val="24"/>
          <w:lang w:val="sr-Cyrl-RS"/>
        </w:rPr>
      </w:pPr>
    </w:p>
    <w:p w:rsidR="00E36A70" w:rsidRDefault="00E36A70" w:rsidP="00E27C53">
      <w:pPr>
        <w:pStyle w:val="BodyText"/>
        <w:ind w:left="6480"/>
        <w:rPr>
          <w:noProof/>
          <w:szCs w:val="24"/>
          <w:lang w:val="sr-Cyrl-RS"/>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0"/>
        <w:gridCol w:w="619"/>
        <w:gridCol w:w="1468"/>
        <w:gridCol w:w="107"/>
        <w:gridCol w:w="925"/>
        <w:gridCol w:w="990"/>
        <w:gridCol w:w="1665"/>
        <w:gridCol w:w="127"/>
        <w:gridCol w:w="1043"/>
        <w:gridCol w:w="1043"/>
        <w:gridCol w:w="1187"/>
        <w:gridCol w:w="1468"/>
        <w:gridCol w:w="1468"/>
        <w:gridCol w:w="1462"/>
      </w:tblGrid>
      <w:tr w:rsidR="00436EE7" w:rsidRPr="00AE1407" w:rsidTr="002631CE">
        <w:trPr>
          <w:trHeight w:val="262"/>
        </w:trPr>
        <w:tc>
          <w:tcPr>
            <w:tcW w:w="174" w:type="pct"/>
            <w:vAlign w:val="center"/>
          </w:tcPr>
          <w:p w:rsidR="00436EE7" w:rsidRPr="00AE1407" w:rsidRDefault="00436EE7"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80" w:type="pct"/>
            <w:gridSpan w:val="3"/>
            <w:vAlign w:val="center"/>
          </w:tcPr>
          <w:p w:rsidR="00436EE7" w:rsidRPr="00AE1407" w:rsidRDefault="00436EE7"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436EE7" w:rsidRPr="00AE1407" w:rsidRDefault="00436EE7"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436EE7" w:rsidRPr="00AE1407" w:rsidRDefault="00436EE7"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436EE7" w:rsidRPr="00AE1407" w:rsidRDefault="00436EE7"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436EE7" w:rsidRDefault="00436EE7" w:rsidP="005E0B29">
            <w:pPr>
              <w:pStyle w:val="BodyText"/>
              <w:jc w:val="center"/>
              <w:rPr>
                <w:noProof/>
                <w:sz w:val="22"/>
                <w:szCs w:val="22"/>
                <w:lang w:val="sr-Cyrl-RS"/>
              </w:rPr>
            </w:pPr>
          </w:p>
          <w:p w:rsidR="00436EE7" w:rsidRPr="000D7555" w:rsidRDefault="00436EE7"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 xml:space="preserve">са </w:t>
            </w:r>
            <w:r w:rsidRPr="00AE1407">
              <w:rPr>
                <w:noProof/>
                <w:sz w:val="22"/>
                <w:szCs w:val="22"/>
                <w:lang w:val="en-US"/>
              </w:rPr>
              <w:t>ПДВ-</w:t>
            </w:r>
            <w:r>
              <w:rPr>
                <w:noProof/>
                <w:sz w:val="22"/>
                <w:szCs w:val="22"/>
                <w:lang w:val="sr-Cyrl-RS"/>
              </w:rPr>
              <w:t>ом</w:t>
            </w:r>
          </w:p>
        </w:tc>
        <w:tc>
          <w:tcPr>
            <w:tcW w:w="371" w:type="pct"/>
            <w:vAlign w:val="center"/>
          </w:tcPr>
          <w:p w:rsidR="00436EE7" w:rsidRPr="00AE1407" w:rsidRDefault="00436EE7"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436EE7" w:rsidRPr="000D7555" w:rsidRDefault="00436EE7"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 xml:space="preserve">са </w:t>
            </w:r>
            <w:r w:rsidRPr="00AE1407">
              <w:rPr>
                <w:noProof/>
                <w:lang w:val="en-US"/>
              </w:rPr>
              <w:t>ПДВ-</w:t>
            </w:r>
            <w:r>
              <w:rPr>
                <w:noProof/>
                <w:lang w:val="sr-Cyrl-RS"/>
              </w:rPr>
              <w:t>ом</w:t>
            </w:r>
          </w:p>
        </w:tc>
        <w:tc>
          <w:tcPr>
            <w:tcW w:w="522" w:type="pct"/>
          </w:tcPr>
          <w:p w:rsidR="00436EE7" w:rsidRDefault="00436EE7" w:rsidP="005E0B29">
            <w:pPr>
              <w:autoSpaceDE w:val="0"/>
              <w:autoSpaceDN w:val="0"/>
              <w:adjustRightInd w:val="0"/>
              <w:jc w:val="center"/>
              <w:rPr>
                <w:noProof/>
                <w:lang w:val="sr-Cyrl-RS"/>
              </w:rPr>
            </w:pPr>
          </w:p>
          <w:p w:rsidR="00436EE7" w:rsidRDefault="00436EE7" w:rsidP="005E0B29">
            <w:pPr>
              <w:autoSpaceDE w:val="0"/>
              <w:autoSpaceDN w:val="0"/>
              <w:adjustRightInd w:val="0"/>
              <w:jc w:val="center"/>
              <w:rPr>
                <w:noProof/>
                <w:lang w:val="sr-Cyrl-RS"/>
              </w:rPr>
            </w:pPr>
          </w:p>
          <w:p w:rsidR="00436EE7" w:rsidRPr="000D7555" w:rsidRDefault="00436EE7"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436EE7" w:rsidRPr="0054123D" w:rsidRDefault="00436EE7" w:rsidP="005E0B29">
            <w:pPr>
              <w:autoSpaceDE w:val="0"/>
              <w:autoSpaceDN w:val="0"/>
              <w:adjustRightInd w:val="0"/>
              <w:jc w:val="center"/>
              <w:rPr>
                <w:noProof/>
              </w:rPr>
            </w:pPr>
            <w:r w:rsidRPr="0054123D">
              <w:rPr>
                <w:noProof/>
              </w:rPr>
              <w:t>Произвођач</w:t>
            </w:r>
          </w:p>
          <w:p w:rsidR="00436EE7" w:rsidRPr="0054123D" w:rsidRDefault="00436EE7" w:rsidP="005E0B29">
            <w:pPr>
              <w:autoSpaceDE w:val="0"/>
              <w:autoSpaceDN w:val="0"/>
              <w:adjustRightInd w:val="0"/>
              <w:jc w:val="center"/>
              <w:rPr>
                <w:noProof/>
              </w:rPr>
            </w:pPr>
            <w:r w:rsidRPr="0054123D">
              <w:rPr>
                <w:noProof/>
              </w:rPr>
              <w:t>(за ставке за које је то могуће попунити)</w:t>
            </w:r>
          </w:p>
        </w:tc>
        <w:tc>
          <w:tcPr>
            <w:tcW w:w="520" w:type="pct"/>
            <w:vAlign w:val="center"/>
          </w:tcPr>
          <w:p w:rsidR="00436EE7" w:rsidRPr="00275A0E" w:rsidRDefault="00436EE7" w:rsidP="005E0B29">
            <w:pPr>
              <w:autoSpaceDE w:val="0"/>
              <w:autoSpaceDN w:val="0"/>
              <w:adjustRightInd w:val="0"/>
              <w:jc w:val="center"/>
              <w:rPr>
                <w:noProof/>
              </w:rPr>
            </w:pPr>
            <w:r w:rsidRPr="00275A0E">
              <w:rPr>
                <w:noProof/>
              </w:rPr>
              <w:t>Напомена</w:t>
            </w:r>
          </w:p>
          <w:p w:rsidR="00436EE7" w:rsidRPr="00275A0E" w:rsidRDefault="00436EE7" w:rsidP="005E0B29">
            <w:pPr>
              <w:autoSpaceDE w:val="0"/>
              <w:autoSpaceDN w:val="0"/>
              <w:adjustRightInd w:val="0"/>
              <w:jc w:val="center"/>
              <w:rPr>
                <w:noProof/>
              </w:rPr>
            </w:pPr>
            <w:r w:rsidRPr="00275A0E">
              <w:rPr>
                <w:noProof/>
              </w:rPr>
              <w:t>(уколико их понуђач има за одређене ставке)</w:t>
            </w:r>
          </w:p>
        </w:tc>
      </w:tr>
      <w:tr w:rsidR="00436EE7" w:rsidRPr="00F85647" w:rsidTr="002631CE">
        <w:trPr>
          <w:trHeight w:val="288"/>
        </w:trPr>
        <w:tc>
          <w:tcPr>
            <w:tcW w:w="174" w:type="pct"/>
          </w:tcPr>
          <w:p w:rsidR="00436EE7" w:rsidRPr="00F85647" w:rsidRDefault="00436EE7" w:rsidP="005E0B29">
            <w:pPr>
              <w:autoSpaceDE w:val="0"/>
              <w:autoSpaceDN w:val="0"/>
              <w:adjustRightInd w:val="0"/>
              <w:jc w:val="center"/>
              <w:rPr>
                <w:noProof/>
              </w:rPr>
            </w:pPr>
            <w:r w:rsidRPr="00F85647">
              <w:rPr>
                <w:noProof/>
              </w:rPr>
              <w:t>1</w:t>
            </w:r>
          </w:p>
        </w:tc>
        <w:tc>
          <w:tcPr>
            <w:tcW w:w="780" w:type="pct"/>
            <w:gridSpan w:val="3"/>
          </w:tcPr>
          <w:p w:rsidR="00436EE7" w:rsidRPr="00F85647" w:rsidRDefault="00436EE7" w:rsidP="005E0B29">
            <w:pPr>
              <w:autoSpaceDE w:val="0"/>
              <w:autoSpaceDN w:val="0"/>
              <w:adjustRightInd w:val="0"/>
              <w:jc w:val="center"/>
              <w:rPr>
                <w:noProof/>
                <w:lang w:val="en-US"/>
              </w:rPr>
            </w:pPr>
            <w:r w:rsidRPr="00F85647">
              <w:rPr>
                <w:noProof/>
                <w:lang w:val="en-US"/>
              </w:rPr>
              <w:t>2</w:t>
            </w:r>
          </w:p>
        </w:tc>
        <w:tc>
          <w:tcPr>
            <w:tcW w:w="329" w:type="pct"/>
          </w:tcPr>
          <w:p w:rsidR="00436EE7" w:rsidRPr="00F85647" w:rsidRDefault="00436EE7" w:rsidP="005E0B29">
            <w:pPr>
              <w:autoSpaceDE w:val="0"/>
              <w:autoSpaceDN w:val="0"/>
              <w:adjustRightInd w:val="0"/>
              <w:jc w:val="center"/>
              <w:rPr>
                <w:noProof/>
                <w:lang w:val="en-US"/>
              </w:rPr>
            </w:pPr>
            <w:r w:rsidRPr="00F85647">
              <w:rPr>
                <w:noProof/>
                <w:lang w:val="en-US"/>
              </w:rPr>
              <w:t>3</w:t>
            </w:r>
          </w:p>
        </w:tc>
        <w:tc>
          <w:tcPr>
            <w:tcW w:w="352" w:type="pct"/>
          </w:tcPr>
          <w:p w:rsidR="00436EE7" w:rsidRPr="00F85647" w:rsidRDefault="00436EE7" w:rsidP="005E0B29">
            <w:pPr>
              <w:autoSpaceDE w:val="0"/>
              <w:autoSpaceDN w:val="0"/>
              <w:adjustRightInd w:val="0"/>
              <w:jc w:val="center"/>
              <w:rPr>
                <w:noProof/>
                <w:lang w:val="en-US"/>
              </w:rPr>
            </w:pPr>
            <w:r w:rsidRPr="00F85647">
              <w:rPr>
                <w:noProof/>
                <w:lang w:val="en-US"/>
              </w:rPr>
              <w:t>4</w:t>
            </w:r>
          </w:p>
        </w:tc>
        <w:tc>
          <w:tcPr>
            <w:tcW w:w="637" w:type="pct"/>
            <w:gridSpan w:val="2"/>
          </w:tcPr>
          <w:p w:rsidR="00436EE7" w:rsidRPr="00F85647" w:rsidRDefault="00436EE7" w:rsidP="005E0B29">
            <w:pPr>
              <w:autoSpaceDE w:val="0"/>
              <w:autoSpaceDN w:val="0"/>
              <w:adjustRightInd w:val="0"/>
              <w:jc w:val="center"/>
              <w:rPr>
                <w:noProof/>
                <w:lang w:val="en-US"/>
              </w:rPr>
            </w:pPr>
            <w:r w:rsidRPr="00F85647">
              <w:rPr>
                <w:noProof/>
                <w:lang w:val="en-US"/>
              </w:rPr>
              <w:t>5</w:t>
            </w:r>
          </w:p>
        </w:tc>
        <w:tc>
          <w:tcPr>
            <w:tcW w:w="371" w:type="pct"/>
          </w:tcPr>
          <w:p w:rsidR="00436EE7" w:rsidRPr="000D7555" w:rsidRDefault="00436EE7" w:rsidP="005E0B29">
            <w:pPr>
              <w:autoSpaceDE w:val="0"/>
              <w:autoSpaceDN w:val="0"/>
              <w:adjustRightInd w:val="0"/>
              <w:jc w:val="center"/>
              <w:rPr>
                <w:noProof/>
                <w:lang w:val="sr-Cyrl-RS"/>
              </w:rPr>
            </w:pPr>
            <w:r>
              <w:rPr>
                <w:noProof/>
                <w:lang w:val="sr-Cyrl-RS"/>
              </w:rPr>
              <w:t>6</w:t>
            </w:r>
          </w:p>
        </w:tc>
        <w:tc>
          <w:tcPr>
            <w:tcW w:w="371" w:type="pct"/>
          </w:tcPr>
          <w:p w:rsidR="00436EE7" w:rsidRPr="000D7555" w:rsidRDefault="00436EE7" w:rsidP="005E0B29">
            <w:pPr>
              <w:autoSpaceDE w:val="0"/>
              <w:autoSpaceDN w:val="0"/>
              <w:adjustRightInd w:val="0"/>
              <w:jc w:val="center"/>
              <w:rPr>
                <w:noProof/>
                <w:lang w:val="sr-Cyrl-RS"/>
              </w:rPr>
            </w:pPr>
            <w:r>
              <w:rPr>
                <w:noProof/>
                <w:lang w:val="sr-Cyrl-RS"/>
              </w:rPr>
              <w:t>7</w:t>
            </w:r>
          </w:p>
        </w:tc>
        <w:tc>
          <w:tcPr>
            <w:tcW w:w="422" w:type="pct"/>
          </w:tcPr>
          <w:p w:rsidR="00436EE7" w:rsidRPr="000D7555" w:rsidRDefault="00436EE7" w:rsidP="005E0B29">
            <w:pPr>
              <w:autoSpaceDE w:val="0"/>
              <w:autoSpaceDN w:val="0"/>
              <w:adjustRightInd w:val="0"/>
              <w:jc w:val="center"/>
              <w:rPr>
                <w:noProof/>
                <w:lang w:val="sr-Cyrl-RS"/>
              </w:rPr>
            </w:pPr>
            <w:r>
              <w:rPr>
                <w:noProof/>
                <w:lang w:val="sr-Cyrl-RS"/>
              </w:rPr>
              <w:t>8</w:t>
            </w:r>
          </w:p>
        </w:tc>
        <w:tc>
          <w:tcPr>
            <w:tcW w:w="522" w:type="pct"/>
          </w:tcPr>
          <w:p w:rsidR="00436EE7" w:rsidRPr="000D7555" w:rsidRDefault="00436EE7" w:rsidP="005E0B29">
            <w:pPr>
              <w:autoSpaceDE w:val="0"/>
              <w:autoSpaceDN w:val="0"/>
              <w:adjustRightInd w:val="0"/>
              <w:jc w:val="center"/>
              <w:rPr>
                <w:noProof/>
                <w:lang w:val="sr-Cyrl-RS"/>
              </w:rPr>
            </w:pPr>
            <w:r>
              <w:rPr>
                <w:noProof/>
                <w:lang w:val="sr-Cyrl-RS"/>
              </w:rPr>
              <w:t>9</w:t>
            </w:r>
          </w:p>
        </w:tc>
        <w:tc>
          <w:tcPr>
            <w:tcW w:w="522" w:type="pct"/>
          </w:tcPr>
          <w:p w:rsidR="00436EE7" w:rsidRPr="000D7555" w:rsidRDefault="00436EE7" w:rsidP="005E0B29">
            <w:pPr>
              <w:autoSpaceDE w:val="0"/>
              <w:autoSpaceDN w:val="0"/>
              <w:adjustRightInd w:val="0"/>
              <w:jc w:val="center"/>
              <w:rPr>
                <w:noProof/>
                <w:lang w:val="sr-Cyrl-RS"/>
              </w:rPr>
            </w:pPr>
            <w:r>
              <w:rPr>
                <w:noProof/>
                <w:lang w:val="sr-Cyrl-RS"/>
              </w:rPr>
              <w:t>10</w:t>
            </w:r>
          </w:p>
        </w:tc>
        <w:tc>
          <w:tcPr>
            <w:tcW w:w="520" w:type="pct"/>
          </w:tcPr>
          <w:p w:rsidR="00436EE7" w:rsidRPr="000D7555" w:rsidRDefault="00436EE7" w:rsidP="005E0B29">
            <w:pPr>
              <w:autoSpaceDE w:val="0"/>
              <w:autoSpaceDN w:val="0"/>
              <w:adjustRightInd w:val="0"/>
              <w:jc w:val="center"/>
              <w:rPr>
                <w:noProof/>
                <w:lang w:val="sr-Cyrl-RS"/>
              </w:rPr>
            </w:pPr>
            <w:r>
              <w:rPr>
                <w:noProof/>
                <w:lang w:val="sr-Cyrl-RS"/>
              </w:rPr>
              <w:t>11</w:t>
            </w:r>
          </w:p>
        </w:tc>
      </w:tr>
      <w:tr w:rsidR="00436EE7" w:rsidRPr="00AE1407" w:rsidTr="002631CE">
        <w:trPr>
          <w:trHeight w:val="420"/>
        </w:trPr>
        <w:tc>
          <w:tcPr>
            <w:tcW w:w="394" w:type="pct"/>
            <w:gridSpan w:val="2"/>
          </w:tcPr>
          <w:p w:rsidR="00436EE7" w:rsidRPr="0079304C" w:rsidRDefault="00436EE7" w:rsidP="005E0B29">
            <w:pPr>
              <w:jc w:val="both"/>
              <w:rPr>
                <w:b/>
                <w:i/>
                <w:noProof/>
                <w:sz w:val="22"/>
                <w:szCs w:val="22"/>
                <w:lang w:val="sr-Cyrl-RS"/>
              </w:rPr>
            </w:pPr>
          </w:p>
        </w:tc>
        <w:tc>
          <w:tcPr>
            <w:tcW w:w="522" w:type="pct"/>
          </w:tcPr>
          <w:p w:rsidR="00436EE7" w:rsidRPr="0079304C" w:rsidRDefault="00436EE7" w:rsidP="005E0B29">
            <w:pPr>
              <w:jc w:val="both"/>
              <w:rPr>
                <w:b/>
                <w:i/>
                <w:noProof/>
                <w:sz w:val="22"/>
                <w:szCs w:val="22"/>
                <w:lang w:val="sr-Cyrl-RS"/>
              </w:rPr>
            </w:pPr>
          </w:p>
        </w:tc>
        <w:tc>
          <w:tcPr>
            <w:tcW w:w="4084" w:type="pct"/>
            <w:gridSpan w:val="11"/>
            <w:vAlign w:val="center"/>
          </w:tcPr>
          <w:p w:rsidR="00436EE7" w:rsidRDefault="00436EE7" w:rsidP="005E0B29">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3</w:t>
            </w:r>
            <w:r w:rsidRPr="0079304C">
              <w:rPr>
                <w:b/>
                <w:i/>
                <w:noProof/>
                <w:sz w:val="22"/>
                <w:szCs w:val="22"/>
                <w:lang w:val="sr-Cyrl-RS"/>
              </w:rPr>
              <w:t>:</w:t>
            </w:r>
            <w:r w:rsidRPr="0079304C">
              <w:rPr>
                <w:noProof/>
                <w:sz w:val="22"/>
                <w:szCs w:val="22"/>
                <w:lang w:val="sr-Cyrl-RS"/>
              </w:rPr>
              <w:t xml:space="preserve"> </w:t>
            </w:r>
          </w:p>
          <w:p w:rsidR="00436EE7" w:rsidRPr="00AE1407" w:rsidRDefault="00436EE7" w:rsidP="005E0B29">
            <w:pPr>
              <w:jc w:val="both"/>
              <w:rPr>
                <w:noProof/>
                <w:lang w:val="en-US"/>
              </w:rPr>
            </w:pPr>
            <w:r>
              <w:rPr>
                <w:noProof/>
                <w:sz w:val="22"/>
                <w:szCs w:val="22"/>
                <w:lang w:val="sr-Cyrl-RS"/>
              </w:rPr>
              <w:t>(</w:t>
            </w:r>
            <w:r>
              <w:rPr>
                <w:noProof/>
                <w:lang w:val="sr-Cyrl-RS"/>
              </w:rPr>
              <w:t xml:space="preserve">произвођачи електрокаутера су </w:t>
            </w:r>
            <w:r w:rsidRPr="00BD421C">
              <w:rPr>
                <w:b/>
                <w:color w:val="000000"/>
                <w:sz w:val="22"/>
                <w:szCs w:val="22"/>
                <w:lang w:val="sr-Cyrl-RS"/>
              </w:rPr>
              <w:t>А</w:t>
            </w:r>
            <w:r w:rsidRPr="00BD421C">
              <w:rPr>
                <w:b/>
                <w:color w:val="000000"/>
                <w:sz w:val="22"/>
                <w:szCs w:val="22"/>
                <w:lang w:val="en-US"/>
              </w:rPr>
              <w:t xml:space="preserve">lsa </w:t>
            </w:r>
            <w:r w:rsidRPr="00BD421C">
              <w:rPr>
                <w:b/>
                <w:color w:val="000000"/>
                <w:sz w:val="22"/>
                <w:szCs w:val="22"/>
              </w:rPr>
              <w:t>Italy</w:t>
            </w:r>
            <w:r w:rsidRPr="00BD421C">
              <w:rPr>
                <w:b/>
                <w:color w:val="000000"/>
                <w:sz w:val="22"/>
                <w:szCs w:val="22"/>
                <w:lang w:val="sr-Cyrl-RS"/>
              </w:rPr>
              <w:t xml:space="preserve">, </w:t>
            </w:r>
            <w:r w:rsidRPr="00BD421C">
              <w:rPr>
                <w:b/>
                <w:color w:val="000000"/>
                <w:sz w:val="22"/>
                <w:szCs w:val="22"/>
              </w:rPr>
              <w:t>Ei Ni</w:t>
            </w:r>
            <w:r w:rsidRPr="00BD421C">
              <w:rPr>
                <w:b/>
                <w:color w:val="000000"/>
                <w:sz w:val="22"/>
                <w:szCs w:val="22"/>
                <w:lang w:val="sr-Latn-RS"/>
              </w:rPr>
              <w:t>š</w:t>
            </w:r>
            <w:r w:rsidRPr="00BD421C">
              <w:rPr>
                <w:b/>
                <w:color w:val="000000"/>
                <w:sz w:val="22"/>
                <w:szCs w:val="22"/>
                <w:lang w:val="sr-Cyrl-RS"/>
              </w:rPr>
              <w:t xml:space="preserve">, </w:t>
            </w:r>
            <w:r w:rsidRPr="00BD421C">
              <w:rPr>
                <w:b/>
                <w:color w:val="000000"/>
                <w:sz w:val="22"/>
                <w:szCs w:val="22"/>
                <w:lang w:val="en-US"/>
              </w:rPr>
              <w:t>Martin</w:t>
            </w:r>
            <w:r>
              <w:rPr>
                <w:b/>
                <w:color w:val="000000"/>
                <w:sz w:val="22"/>
                <w:szCs w:val="22"/>
                <w:lang w:val="sr-Cyrl-RS"/>
              </w:rPr>
              <w:t>)</w:t>
            </w:r>
          </w:p>
        </w:tc>
      </w:tr>
      <w:tr w:rsidR="00436EE7" w:rsidRPr="00AE1407" w:rsidTr="002631CE">
        <w:trPr>
          <w:trHeight w:val="420"/>
        </w:trPr>
        <w:tc>
          <w:tcPr>
            <w:tcW w:w="174" w:type="pct"/>
            <w:vAlign w:val="center"/>
          </w:tcPr>
          <w:p w:rsidR="00436EE7" w:rsidRPr="00AE1407" w:rsidRDefault="00436EE7" w:rsidP="005E0B29">
            <w:pPr>
              <w:autoSpaceDE w:val="0"/>
              <w:autoSpaceDN w:val="0"/>
              <w:adjustRightInd w:val="0"/>
              <w:jc w:val="center"/>
              <w:rPr>
                <w:noProof/>
                <w:lang w:val="en-US"/>
              </w:rPr>
            </w:pPr>
            <w:r w:rsidRPr="00AE1407">
              <w:rPr>
                <w:noProof/>
                <w:lang w:val="en-US"/>
              </w:rPr>
              <w:t>1</w:t>
            </w:r>
          </w:p>
        </w:tc>
        <w:tc>
          <w:tcPr>
            <w:tcW w:w="780" w:type="pct"/>
            <w:gridSpan w:val="3"/>
            <w:vAlign w:val="center"/>
          </w:tcPr>
          <w:p w:rsidR="00436EE7" w:rsidRPr="00BD4E8B" w:rsidRDefault="00436EE7" w:rsidP="005E0B29">
            <w:pPr>
              <w:rPr>
                <w:noProof/>
                <w:lang w:val="en-US"/>
              </w:rPr>
            </w:pPr>
            <w:r w:rsidRPr="00BD4E8B">
              <w:rPr>
                <w:color w:val="000000"/>
              </w:rPr>
              <w:t xml:space="preserve">Електрокаутер </w:t>
            </w:r>
          </w:p>
        </w:tc>
        <w:tc>
          <w:tcPr>
            <w:tcW w:w="329" w:type="pct"/>
            <w:vAlign w:val="center"/>
          </w:tcPr>
          <w:p w:rsidR="00436EE7" w:rsidRPr="00BD4E8B" w:rsidRDefault="00436EE7" w:rsidP="005E0B29">
            <w:pPr>
              <w:autoSpaceDE w:val="0"/>
              <w:autoSpaceDN w:val="0"/>
              <w:adjustRightInd w:val="0"/>
              <w:jc w:val="center"/>
              <w:rPr>
                <w:noProof/>
                <w:lang w:val="en-US"/>
              </w:rPr>
            </w:pPr>
            <w:r w:rsidRPr="00BD4E8B">
              <w:rPr>
                <w:noProof/>
                <w:lang w:val="en-US"/>
              </w:rPr>
              <w:t>ком</w:t>
            </w:r>
          </w:p>
        </w:tc>
        <w:tc>
          <w:tcPr>
            <w:tcW w:w="352" w:type="pct"/>
            <w:vAlign w:val="center"/>
          </w:tcPr>
          <w:p w:rsidR="00436EE7" w:rsidRPr="00BD4E8B" w:rsidRDefault="00436EE7" w:rsidP="005E0B29">
            <w:pPr>
              <w:autoSpaceDE w:val="0"/>
              <w:autoSpaceDN w:val="0"/>
              <w:adjustRightInd w:val="0"/>
              <w:jc w:val="center"/>
              <w:rPr>
                <w:noProof/>
                <w:lang w:val="sr-Cyrl-RS"/>
              </w:rPr>
            </w:pPr>
            <w:r>
              <w:rPr>
                <w:noProof/>
                <w:lang w:val="sr-Cyrl-RS"/>
              </w:rPr>
              <w:t>16</w:t>
            </w:r>
          </w:p>
        </w:tc>
        <w:tc>
          <w:tcPr>
            <w:tcW w:w="637" w:type="pct"/>
            <w:gridSpan w:val="2"/>
          </w:tcPr>
          <w:p w:rsidR="00436EE7" w:rsidRPr="00AE1407" w:rsidRDefault="00436EE7" w:rsidP="005E0B29">
            <w:pPr>
              <w:autoSpaceDE w:val="0"/>
              <w:autoSpaceDN w:val="0"/>
              <w:adjustRightInd w:val="0"/>
              <w:jc w:val="center"/>
              <w:rPr>
                <w:noProof/>
                <w:lang w:val="en-US"/>
              </w:rPr>
            </w:pPr>
          </w:p>
        </w:tc>
        <w:tc>
          <w:tcPr>
            <w:tcW w:w="371" w:type="pct"/>
          </w:tcPr>
          <w:p w:rsidR="00436EE7" w:rsidRPr="00AE1407" w:rsidRDefault="00436EE7" w:rsidP="005E0B29">
            <w:pPr>
              <w:autoSpaceDE w:val="0"/>
              <w:autoSpaceDN w:val="0"/>
              <w:adjustRightInd w:val="0"/>
              <w:jc w:val="right"/>
              <w:rPr>
                <w:noProof/>
                <w:lang w:val="en-US"/>
              </w:rPr>
            </w:pPr>
          </w:p>
        </w:tc>
        <w:tc>
          <w:tcPr>
            <w:tcW w:w="371" w:type="pct"/>
          </w:tcPr>
          <w:p w:rsidR="00436EE7" w:rsidRPr="00AE1407" w:rsidRDefault="00436EE7" w:rsidP="005E0B29">
            <w:pPr>
              <w:autoSpaceDE w:val="0"/>
              <w:autoSpaceDN w:val="0"/>
              <w:adjustRightInd w:val="0"/>
              <w:jc w:val="right"/>
              <w:rPr>
                <w:noProof/>
                <w:lang w:val="en-US"/>
              </w:rPr>
            </w:pPr>
          </w:p>
        </w:tc>
        <w:tc>
          <w:tcPr>
            <w:tcW w:w="422" w:type="pct"/>
          </w:tcPr>
          <w:p w:rsidR="00436EE7" w:rsidRPr="00AE1407" w:rsidRDefault="00436EE7" w:rsidP="005E0B29">
            <w:pPr>
              <w:autoSpaceDE w:val="0"/>
              <w:autoSpaceDN w:val="0"/>
              <w:adjustRightInd w:val="0"/>
              <w:jc w:val="right"/>
              <w:rPr>
                <w:noProof/>
                <w:lang w:val="en-US"/>
              </w:rPr>
            </w:pPr>
          </w:p>
        </w:tc>
        <w:tc>
          <w:tcPr>
            <w:tcW w:w="522" w:type="pct"/>
          </w:tcPr>
          <w:p w:rsidR="00436EE7" w:rsidRPr="00AE1407" w:rsidRDefault="00436EE7" w:rsidP="005E0B29">
            <w:pPr>
              <w:autoSpaceDE w:val="0"/>
              <w:autoSpaceDN w:val="0"/>
              <w:adjustRightInd w:val="0"/>
              <w:jc w:val="right"/>
              <w:rPr>
                <w:noProof/>
                <w:lang w:val="en-US"/>
              </w:rPr>
            </w:pPr>
          </w:p>
        </w:tc>
        <w:tc>
          <w:tcPr>
            <w:tcW w:w="522" w:type="pct"/>
          </w:tcPr>
          <w:p w:rsidR="00436EE7" w:rsidRPr="00AE1407" w:rsidRDefault="00436EE7" w:rsidP="005E0B29">
            <w:pPr>
              <w:autoSpaceDE w:val="0"/>
              <w:autoSpaceDN w:val="0"/>
              <w:adjustRightInd w:val="0"/>
              <w:jc w:val="right"/>
              <w:rPr>
                <w:noProof/>
                <w:lang w:val="en-US"/>
              </w:rPr>
            </w:pPr>
          </w:p>
        </w:tc>
        <w:tc>
          <w:tcPr>
            <w:tcW w:w="520" w:type="pct"/>
          </w:tcPr>
          <w:p w:rsidR="00436EE7" w:rsidRPr="00AE1407" w:rsidRDefault="00436EE7" w:rsidP="005E0B29">
            <w:pPr>
              <w:autoSpaceDE w:val="0"/>
              <w:autoSpaceDN w:val="0"/>
              <w:adjustRightInd w:val="0"/>
              <w:jc w:val="right"/>
              <w:rPr>
                <w:noProof/>
                <w:lang w:val="en-US"/>
              </w:rPr>
            </w:pPr>
          </w:p>
        </w:tc>
      </w:tr>
      <w:tr w:rsidR="002631CE" w:rsidRPr="00AE1407" w:rsidTr="002631CE">
        <w:trPr>
          <w:trHeight w:val="227"/>
        </w:trPr>
        <w:tc>
          <w:tcPr>
            <w:tcW w:w="2227" w:type="pct"/>
            <w:gridSpan w:val="7"/>
          </w:tcPr>
          <w:p w:rsidR="002631CE" w:rsidRPr="00275A0E" w:rsidRDefault="002631CE"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8" w:type="pct"/>
            <w:gridSpan w:val="4"/>
          </w:tcPr>
          <w:p w:rsidR="002631CE" w:rsidRPr="00275A0E" w:rsidRDefault="002631CE" w:rsidP="006D79E2">
            <w:pPr>
              <w:autoSpaceDE w:val="0"/>
              <w:autoSpaceDN w:val="0"/>
              <w:adjustRightInd w:val="0"/>
              <w:rPr>
                <w:b/>
                <w:i/>
                <w:color w:val="000000"/>
                <w:sz w:val="22"/>
                <w:szCs w:val="22"/>
                <w:lang w:val="sr-Cyrl-RS"/>
              </w:rPr>
            </w:pPr>
          </w:p>
        </w:tc>
        <w:tc>
          <w:tcPr>
            <w:tcW w:w="1564" w:type="pct"/>
            <w:gridSpan w:val="3"/>
            <w:vAlign w:val="center"/>
          </w:tcPr>
          <w:p w:rsidR="002631CE" w:rsidRPr="00275A0E" w:rsidRDefault="002631CE" w:rsidP="006D79E2">
            <w:pPr>
              <w:autoSpaceDE w:val="0"/>
              <w:autoSpaceDN w:val="0"/>
              <w:adjustRightInd w:val="0"/>
              <w:rPr>
                <w:noProof/>
                <w:lang w:val="en-US"/>
              </w:rPr>
            </w:pPr>
          </w:p>
        </w:tc>
      </w:tr>
    </w:tbl>
    <w:p w:rsidR="002631CE" w:rsidRDefault="002631CE" w:rsidP="002631CE"/>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2631CE" w:rsidRPr="00F0235C" w:rsidTr="006D79E2">
        <w:trPr>
          <w:cantSplit/>
          <w:trHeight w:val="327"/>
        </w:trPr>
        <w:tc>
          <w:tcPr>
            <w:tcW w:w="5000" w:type="pct"/>
            <w:gridSpan w:val="11"/>
            <w:shd w:val="clear" w:color="auto" w:fill="C4BC96" w:themeFill="background2" w:themeFillShade="BF"/>
          </w:tcPr>
          <w:p w:rsidR="002631CE" w:rsidRPr="00F0235C" w:rsidRDefault="002631CE"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2631CE" w:rsidRPr="00F0235C" w:rsidTr="006D79E2">
        <w:trPr>
          <w:cantSplit/>
          <w:trHeight w:val="327"/>
        </w:trPr>
        <w:tc>
          <w:tcPr>
            <w:tcW w:w="309" w:type="pct"/>
            <w:vAlign w:val="center"/>
          </w:tcPr>
          <w:p w:rsidR="002631CE" w:rsidRPr="00F0235C" w:rsidRDefault="002631CE"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2631CE" w:rsidRPr="0087733E" w:rsidRDefault="002631CE" w:rsidP="006D79E2">
            <w:pPr>
              <w:autoSpaceDE w:val="0"/>
              <w:autoSpaceDN w:val="0"/>
              <w:adjustRightInd w:val="0"/>
              <w:jc w:val="center"/>
              <w:rPr>
                <w:noProof/>
                <w:lang w:val="sr-Cyrl-RS"/>
              </w:rPr>
            </w:pPr>
            <w:r>
              <w:rPr>
                <w:lang w:val="sr-Cyrl-RS"/>
              </w:rPr>
              <w:t>Назив</w:t>
            </w:r>
          </w:p>
        </w:tc>
        <w:tc>
          <w:tcPr>
            <w:tcW w:w="776" w:type="pct"/>
          </w:tcPr>
          <w:p w:rsidR="002631CE" w:rsidRDefault="002631CE" w:rsidP="006D79E2">
            <w:pPr>
              <w:autoSpaceDE w:val="0"/>
              <w:autoSpaceDN w:val="0"/>
              <w:adjustRightInd w:val="0"/>
              <w:jc w:val="center"/>
              <w:rPr>
                <w:noProof/>
                <w:lang w:val="sr-Cyrl-RS"/>
              </w:rPr>
            </w:pPr>
            <w:r>
              <w:rPr>
                <w:noProof/>
                <w:lang w:val="sr-Cyrl-RS"/>
              </w:rPr>
              <w:t xml:space="preserve">Јединица </w:t>
            </w:r>
          </w:p>
          <w:p w:rsidR="002631CE" w:rsidRPr="0081550B" w:rsidRDefault="002631CE" w:rsidP="006D79E2">
            <w:pPr>
              <w:autoSpaceDE w:val="0"/>
              <w:autoSpaceDN w:val="0"/>
              <w:adjustRightInd w:val="0"/>
              <w:jc w:val="center"/>
              <w:rPr>
                <w:noProof/>
                <w:lang w:val="sr-Cyrl-RS"/>
              </w:rPr>
            </w:pPr>
            <w:r>
              <w:rPr>
                <w:noProof/>
                <w:lang w:val="sr-Cyrl-RS"/>
              </w:rPr>
              <w:t>мере</w:t>
            </w:r>
          </w:p>
        </w:tc>
        <w:tc>
          <w:tcPr>
            <w:tcW w:w="776" w:type="pct"/>
            <w:vAlign w:val="center"/>
          </w:tcPr>
          <w:p w:rsidR="002631CE" w:rsidRPr="00F0235C" w:rsidRDefault="002631CE"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2631CE" w:rsidRPr="00F0235C" w:rsidRDefault="002631CE"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2631CE" w:rsidRPr="00F0235C" w:rsidRDefault="002631CE" w:rsidP="006D79E2">
            <w:pPr>
              <w:pStyle w:val="BodyText"/>
              <w:jc w:val="center"/>
              <w:rPr>
                <w:noProof/>
                <w:szCs w:val="24"/>
              </w:rPr>
            </w:pPr>
            <w:r w:rsidRPr="00F0235C">
              <w:rPr>
                <w:noProof/>
                <w:szCs w:val="24"/>
              </w:rPr>
              <w:t>Стопа</w:t>
            </w:r>
          </w:p>
          <w:p w:rsidR="002631CE" w:rsidRPr="00F0235C" w:rsidRDefault="002631CE"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2631CE" w:rsidRPr="00F0235C" w:rsidRDefault="002631CE" w:rsidP="006D79E2">
            <w:pPr>
              <w:autoSpaceDE w:val="0"/>
              <w:autoSpaceDN w:val="0"/>
              <w:adjustRightInd w:val="0"/>
              <w:jc w:val="center"/>
              <w:rPr>
                <w:noProof/>
                <w:lang w:val="sr-Cyrl-RS"/>
              </w:rPr>
            </w:pPr>
            <w:r>
              <w:rPr>
                <w:noProof/>
                <w:lang w:val="sr-Cyrl-RS"/>
              </w:rPr>
              <w:t>Произвођач /Земља порекла</w:t>
            </w:r>
          </w:p>
        </w:tc>
      </w:tr>
      <w:tr w:rsidR="002631CE"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2631CE" w:rsidRPr="00F0235C" w:rsidRDefault="002631CE"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2631CE" w:rsidRPr="0081550B" w:rsidRDefault="002631CE"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2631CE" w:rsidRPr="0081550B" w:rsidRDefault="002631CE" w:rsidP="006D79E2">
            <w:pPr>
              <w:pStyle w:val="BodyText"/>
              <w:jc w:val="center"/>
              <w:rPr>
                <w:noProof/>
                <w:szCs w:val="24"/>
                <w:lang w:val="sr-Cyrl-RS"/>
              </w:rPr>
            </w:pPr>
            <w:r>
              <w:rPr>
                <w:noProof/>
                <w:szCs w:val="24"/>
                <w:lang w:val="sr-Cyrl-RS"/>
              </w:rPr>
              <w:t>7</w:t>
            </w: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Неутрална електрода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Кабел неутралне електроде</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Активна електрода са 3 тастера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Кабел биполарне електроде</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Мрежни кабел</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Папучица дефибрилатора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2D3435">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bottom"/>
          </w:tcPr>
          <w:p w:rsidR="002631CE" w:rsidRDefault="002631CE" w:rsidP="002631CE">
            <w:pPr>
              <w:rPr>
                <w:color w:val="000000"/>
              </w:rPr>
            </w:pPr>
            <w:r>
              <w:rPr>
                <w:color w:val="000000"/>
              </w:rPr>
              <w:t>Тастер за паљење Еи</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jc w:val="center"/>
            </w:pPr>
            <w:r w:rsidRPr="00C87C64">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2631CE" w:rsidRPr="004B0C3E" w:rsidRDefault="002631CE"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pStyle w:val="BodyText"/>
              <w:jc w:val="center"/>
              <w:rPr>
                <w:noProof/>
                <w:szCs w:val="24"/>
              </w:rPr>
            </w:pPr>
          </w:p>
        </w:tc>
      </w:tr>
    </w:tbl>
    <w:p w:rsidR="00436EE7" w:rsidRDefault="00436EE7" w:rsidP="00E27C53">
      <w:pPr>
        <w:pStyle w:val="BodyText"/>
        <w:ind w:left="6480"/>
        <w:rPr>
          <w:noProof/>
          <w:szCs w:val="24"/>
          <w:lang w:val="sr-Cyrl-RS"/>
        </w:rPr>
      </w:pPr>
    </w:p>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0"/>
        <w:gridCol w:w="3968"/>
        <w:gridCol w:w="2269"/>
        <w:gridCol w:w="2978"/>
        <w:gridCol w:w="2835"/>
        <w:gridCol w:w="1839"/>
      </w:tblGrid>
      <w:tr w:rsidR="00A57B30" w:rsidRPr="00D3475A" w:rsidTr="002631CE">
        <w:trPr>
          <w:cantSplit/>
          <w:trHeight w:val="327"/>
        </w:trPr>
        <w:tc>
          <w:tcPr>
            <w:tcW w:w="243" w:type="pct"/>
            <w:vAlign w:val="center"/>
          </w:tcPr>
          <w:p w:rsidR="00A57B30" w:rsidRPr="00D3475A" w:rsidRDefault="00A57B30" w:rsidP="005E0B29">
            <w:pPr>
              <w:autoSpaceDE w:val="0"/>
              <w:autoSpaceDN w:val="0"/>
              <w:adjustRightInd w:val="0"/>
              <w:jc w:val="center"/>
              <w:rPr>
                <w:noProof/>
                <w:lang w:val="sr-Cyrl-RS"/>
              </w:rPr>
            </w:pPr>
            <w:r w:rsidRPr="00D3475A">
              <w:rPr>
                <w:noProof/>
                <w:lang w:val="sr-Cyrl-RS"/>
              </w:rPr>
              <w:t>РБ</w:t>
            </w:r>
          </w:p>
        </w:tc>
        <w:tc>
          <w:tcPr>
            <w:tcW w:w="1359" w:type="pct"/>
            <w:vAlign w:val="center"/>
          </w:tcPr>
          <w:p w:rsidR="00A57B30" w:rsidRPr="00D3475A" w:rsidRDefault="00A57B30" w:rsidP="005E0B29">
            <w:pPr>
              <w:autoSpaceDE w:val="0"/>
              <w:autoSpaceDN w:val="0"/>
              <w:adjustRightInd w:val="0"/>
              <w:jc w:val="center"/>
              <w:rPr>
                <w:noProof/>
              </w:rPr>
            </w:pPr>
            <w:r w:rsidRPr="00D3475A">
              <w:rPr>
                <w:noProof/>
                <w:lang w:val="sr-Cyrl-RS"/>
              </w:rPr>
              <w:t>Назив</w:t>
            </w:r>
          </w:p>
        </w:tc>
        <w:tc>
          <w:tcPr>
            <w:tcW w:w="777" w:type="pct"/>
            <w:vAlign w:val="center"/>
          </w:tcPr>
          <w:p w:rsidR="00A57B30" w:rsidRPr="00D3475A" w:rsidRDefault="00A57B30" w:rsidP="005E0B29">
            <w:pPr>
              <w:autoSpaceDE w:val="0"/>
              <w:autoSpaceDN w:val="0"/>
              <w:adjustRightInd w:val="0"/>
              <w:jc w:val="center"/>
              <w:rPr>
                <w:noProof/>
                <w:lang w:val="sr-Cyrl-RS"/>
              </w:rPr>
            </w:pPr>
            <w:r w:rsidRPr="00D3475A">
              <w:rPr>
                <w:noProof/>
                <w:lang w:val="sr-Cyrl-RS"/>
              </w:rPr>
              <w:t>Јединица мере</w:t>
            </w:r>
          </w:p>
        </w:tc>
        <w:tc>
          <w:tcPr>
            <w:tcW w:w="1020" w:type="pct"/>
            <w:vAlign w:val="center"/>
          </w:tcPr>
          <w:p w:rsidR="00A57B30" w:rsidRPr="00D3475A" w:rsidRDefault="00A57B30" w:rsidP="005E0B29">
            <w:pPr>
              <w:autoSpaceDE w:val="0"/>
              <w:autoSpaceDN w:val="0"/>
              <w:adjustRightInd w:val="0"/>
              <w:jc w:val="center"/>
              <w:rPr>
                <w:noProof/>
                <w:lang w:val="en-US"/>
              </w:rPr>
            </w:pPr>
            <w:r w:rsidRPr="00D3475A">
              <w:rPr>
                <w:noProof/>
                <w:lang w:val="en-US"/>
              </w:rPr>
              <w:t>Јединична цена без ПДВ-а</w:t>
            </w:r>
          </w:p>
        </w:tc>
        <w:tc>
          <w:tcPr>
            <w:tcW w:w="971" w:type="pct"/>
            <w:vAlign w:val="center"/>
          </w:tcPr>
          <w:p w:rsidR="00A57B30" w:rsidRPr="00D3475A" w:rsidRDefault="00A57B30" w:rsidP="005E0B29">
            <w:pPr>
              <w:autoSpaceDE w:val="0"/>
              <w:autoSpaceDN w:val="0"/>
              <w:adjustRightInd w:val="0"/>
              <w:jc w:val="center"/>
              <w:rPr>
                <w:noProof/>
                <w:lang w:val="en-US"/>
              </w:rPr>
            </w:pPr>
            <w:r w:rsidRPr="00D3475A">
              <w:rPr>
                <w:noProof/>
                <w:lang w:val="en-US"/>
              </w:rPr>
              <w:t>Јединична цена са ПДВ-ом</w:t>
            </w:r>
          </w:p>
        </w:tc>
        <w:tc>
          <w:tcPr>
            <w:tcW w:w="631" w:type="pct"/>
            <w:vAlign w:val="center"/>
          </w:tcPr>
          <w:p w:rsidR="00A57B30" w:rsidRPr="00D3475A" w:rsidRDefault="00A57B30" w:rsidP="002631CE">
            <w:pPr>
              <w:pStyle w:val="BodyText"/>
              <w:jc w:val="center"/>
              <w:rPr>
                <w:noProof/>
                <w:highlight w:val="green"/>
                <w:lang w:val="sr-Cyrl-RS"/>
              </w:rPr>
            </w:pPr>
            <w:r w:rsidRPr="00D3475A">
              <w:rPr>
                <w:noProof/>
                <w:szCs w:val="24"/>
              </w:rPr>
              <w:t>Стопа</w:t>
            </w:r>
            <w:r w:rsidR="002631CE">
              <w:rPr>
                <w:noProof/>
                <w:szCs w:val="24"/>
                <w:lang w:val="sr-Cyrl-RS"/>
              </w:rPr>
              <w:t xml:space="preserve"> </w:t>
            </w:r>
            <w:r w:rsidRPr="00D3475A">
              <w:rPr>
                <w:noProof/>
              </w:rPr>
              <w:t>ПДВ-а</w:t>
            </w:r>
          </w:p>
        </w:tc>
      </w:tr>
      <w:tr w:rsidR="00A57B30" w:rsidRPr="00C61458" w:rsidTr="002631CE">
        <w:trPr>
          <w:cantSplit/>
          <w:trHeight w:val="327"/>
        </w:trPr>
        <w:tc>
          <w:tcPr>
            <w:tcW w:w="243"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sr-Cyrl-RS"/>
              </w:rPr>
            </w:pPr>
            <w:r w:rsidRPr="00C61458">
              <w:rPr>
                <w:noProof/>
                <w:lang w:val="sr-Cyrl-RS"/>
              </w:rPr>
              <w:t>1</w:t>
            </w:r>
          </w:p>
        </w:tc>
        <w:tc>
          <w:tcPr>
            <w:tcW w:w="1359"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sr-Cyrl-RS"/>
              </w:rPr>
            </w:pPr>
            <w:r w:rsidRPr="00C61458">
              <w:rPr>
                <w:noProof/>
                <w:lang w:val="sr-Cyrl-RS"/>
              </w:rPr>
              <w:t>2</w:t>
            </w:r>
          </w:p>
        </w:tc>
        <w:tc>
          <w:tcPr>
            <w:tcW w:w="777"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sr-Cyrl-RS"/>
              </w:rPr>
            </w:pPr>
            <w:r w:rsidRPr="00C61458">
              <w:rPr>
                <w:noProof/>
                <w:lang w:val="sr-Cyrl-RS"/>
              </w:rPr>
              <w:t>3</w:t>
            </w:r>
          </w:p>
        </w:tc>
        <w:tc>
          <w:tcPr>
            <w:tcW w:w="1020"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en-US"/>
              </w:rPr>
            </w:pPr>
            <w:r w:rsidRPr="00C61458">
              <w:rPr>
                <w:noProof/>
                <w:lang w:val="en-US"/>
              </w:rPr>
              <w:t>4</w:t>
            </w:r>
          </w:p>
        </w:tc>
        <w:tc>
          <w:tcPr>
            <w:tcW w:w="971"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en-US"/>
              </w:rPr>
            </w:pPr>
            <w:r w:rsidRPr="00C61458">
              <w:rPr>
                <w:noProof/>
                <w:lang w:val="en-US"/>
              </w:rPr>
              <w:t>5</w:t>
            </w:r>
          </w:p>
        </w:tc>
        <w:tc>
          <w:tcPr>
            <w:tcW w:w="631"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pStyle w:val="BodyText"/>
              <w:jc w:val="center"/>
              <w:rPr>
                <w:noProof/>
                <w:szCs w:val="24"/>
              </w:rPr>
            </w:pPr>
            <w:r w:rsidRPr="00C61458">
              <w:rPr>
                <w:noProof/>
                <w:szCs w:val="24"/>
              </w:rPr>
              <w:t>6</w:t>
            </w:r>
          </w:p>
        </w:tc>
      </w:tr>
      <w:tr w:rsidR="00A57B30" w:rsidRPr="00C61458" w:rsidTr="002631CE">
        <w:trPr>
          <w:cantSplit/>
          <w:trHeight w:val="327"/>
        </w:trPr>
        <w:tc>
          <w:tcPr>
            <w:tcW w:w="243"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sr-Cyrl-RS"/>
              </w:rPr>
            </w:pPr>
            <w:r w:rsidRPr="00C61458">
              <w:rPr>
                <w:noProof/>
                <w:lang w:val="sr-Cyrl-RS"/>
              </w:rPr>
              <w:t>1</w:t>
            </w:r>
          </w:p>
        </w:tc>
        <w:tc>
          <w:tcPr>
            <w:tcW w:w="1359"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rPr>
                <w:noProof/>
                <w:lang w:val="sr-Cyrl-RS"/>
              </w:rPr>
            </w:pPr>
            <w:r w:rsidRPr="00C61458">
              <w:rPr>
                <w:noProof/>
                <w:lang w:val="sr-Cyrl-RS"/>
              </w:rPr>
              <w:t>Радни сат код ванредног сервиса</w:t>
            </w:r>
          </w:p>
        </w:tc>
        <w:tc>
          <w:tcPr>
            <w:tcW w:w="777"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sr-Cyrl-RS"/>
              </w:rPr>
            </w:pPr>
            <w:r w:rsidRPr="00C61458">
              <w:rPr>
                <w:noProof/>
                <w:lang w:val="sr-Cyrl-RS"/>
              </w:rPr>
              <w:t>сат</w:t>
            </w:r>
          </w:p>
        </w:tc>
        <w:tc>
          <w:tcPr>
            <w:tcW w:w="1020"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en-US"/>
              </w:rPr>
            </w:pPr>
          </w:p>
        </w:tc>
        <w:tc>
          <w:tcPr>
            <w:tcW w:w="971"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rsidR="00A57B30" w:rsidRPr="00C61458" w:rsidRDefault="00A57B30" w:rsidP="005E0B29">
            <w:pPr>
              <w:pStyle w:val="BodyText"/>
              <w:jc w:val="center"/>
              <w:rPr>
                <w:noProof/>
                <w:szCs w:val="24"/>
              </w:rPr>
            </w:pPr>
          </w:p>
        </w:tc>
      </w:tr>
    </w:tbl>
    <w:p w:rsidR="00A57B30" w:rsidRPr="00A57B30" w:rsidRDefault="00A57B30" w:rsidP="00E27C53">
      <w:pPr>
        <w:pStyle w:val="BodyText"/>
        <w:ind w:left="6480"/>
        <w:rPr>
          <w:noProof/>
          <w:szCs w:val="24"/>
          <w:lang w:val="sr-Cyrl-RS"/>
        </w:rPr>
      </w:pPr>
    </w:p>
    <w:p w:rsidR="00240160" w:rsidRDefault="00BC7B2A" w:rsidP="00E27C53">
      <w:pPr>
        <w:pStyle w:val="BodyText"/>
        <w:ind w:left="6480"/>
        <w:rPr>
          <w:noProof/>
          <w:szCs w:val="24"/>
          <w:lang w:val="sr-Latn-RS"/>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F85CDF" w:rsidRPr="00AE1407" w:rsidTr="005E0B29">
        <w:trPr>
          <w:trHeight w:val="229"/>
        </w:trPr>
        <w:tc>
          <w:tcPr>
            <w:tcW w:w="1713" w:type="pct"/>
            <w:tcBorders>
              <w:right w:val="single" w:sz="4" w:space="0" w:color="auto"/>
            </w:tcBorders>
            <w:vAlign w:val="center"/>
          </w:tcPr>
          <w:p w:rsidR="00F85CDF" w:rsidRPr="00AE1407" w:rsidRDefault="00F85CDF" w:rsidP="005E0B29">
            <w:pPr>
              <w:jc w:val="right"/>
              <w:rPr>
                <w:noProof/>
              </w:rPr>
            </w:pPr>
            <w:r w:rsidRPr="00D51194">
              <w:rPr>
                <w:noProof/>
              </w:rPr>
              <w:lastRenderedPageBreak/>
              <w:t>Предмет јавне набавке</w:t>
            </w:r>
          </w:p>
        </w:tc>
        <w:tc>
          <w:tcPr>
            <w:tcW w:w="3287" w:type="pct"/>
            <w:gridSpan w:val="5"/>
            <w:tcBorders>
              <w:top w:val="inset" w:sz="6" w:space="0" w:color="auto"/>
              <w:left w:val="single" w:sz="4" w:space="0" w:color="auto"/>
              <w:right w:val="inset" w:sz="6" w:space="0" w:color="auto"/>
            </w:tcBorders>
          </w:tcPr>
          <w:p w:rsidR="003D5BF6" w:rsidRDefault="00F85CDF" w:rsidP="00F85CDF">
            <w:pPr>
              <w:pStyle w:val="Heading1"/>
              <w:rPr>
                <w:b w:val="0"/>
                <w:noProof/>
                <w:lang w:val="sr-Cyrl-RS"/>
              </w:rPr>
            </w:pPr>
            <w:bookmarkStart w:id="171" w:name="_Toc535323909"/>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71"/>
            <w:r>
              <w:rPr>
                <w:b w:val="0"/>
                <w:noProof/>
                <w:lang w:val="sr-Latn-RS"/>
              </w:rPr>
              <w:t xml:space="preserve"> </w:t>
            </w:r>
          </w:p>
          <w:p w:rsidR="00F85CDF" w:rsidRPr="005A7B4E" w:rsidRDefault="00F85CDF" w:rsidP="002631CE">
            <w:pPr>
              <w:pStyle w:val="Heading1"/>
              <w:rPr>
                <w:b w:val="0"/>
                <w:lang w:val="sr-Latn-RS"/>
              </w:rPr>
            </w:pPr>
            <w:bookmarkStart w:id="172" w:name="_Toc535323910"/>
            <w:r w:rsidRPr="000B4243">
              <w:rPr>
                <w:i/>
                <w:szCs w:val="28"/>
                <w:lang w:val="sr-Cyrl-RS"/>
              </w:rPr>
              <w:t>Партија 14</w:t>
            </w:r>
            <w:r w:rsidR="002631CE">
              <w:rPr>
                <w:i/>
                <w:szCs w:val="28"/>
                <w:lang w:val="sr-Cyrl-RS"/>
              </w:rPr>
              <w:t>.</w:t>
            </w:r>
            <w:r w:rsidRPr="000B4243">
              <w:rPr>
                <w:b w:val="0"/>
                <w:i/>
                <w:noProof/>
                <w:lang w:val="sr-Cyrl-RS"/>
              </w:rPr>
              <w:t>Сервис и одржавање дефибрилатора</w:t>
            </w:r>
            <w:bookmarkEnd w:id="172"/>
          </w:p>
        </w:tc>
      </w:tr>
      <w:tr w:rsidR="00F85CDF" w:rsidRPr="00AE1407" w:rsidTr="005E0B29">
        <w:tc>
          <w:tcPr>
            <w:tcW w:w="1713" w:type="pct"/>
          </w:tcPr>
          <w:p w:rsidR="00F85CDF" w:rsidRPr="00AE1407" w:rsidRDefault="00F85CDF" w:rsidP="005E0B29">
            <w:pPr>
              <w:jc w:val="right"/>
              <w:rPr>
                <w:noProof/>
              </w:rPr>
            </w:pPr>
            <w:r w:rsidRPr="00AE1407">
              <w:rPr>
                <w:noProof/>
              </w:rPr>
              <w:t>Број понуде</w:t>
            </w:r>
          </w:p>
        </w:tc>
        <w:tc>
          <w:tcPr>
            <w:tcW w:w="1111" w:type="pct"/>
            <w:gridSpan w:val="2"/>
            <w:tcBorders>
              <w:top w:val="inset" w:sz="6" w:space="0" w:color="auto"/>
            </w:tcBorders>
          </w:tcPr>
          <w:p w:rsidR="00F85CDF" w:rsidRPr="00AE1407" w:rsidRDefault="00F85CDF" w:rsidP="005E0B29">
            <w:pPr>
              <w:jc w:val="right"/>
              <w:rPr>
                <w:noProof/>
              </w:rPr>
            </w:pPr>
          </w:p>
        </w:tc>
        <w:tc>
          <w:tcPr>
            <w:tcW w:w="972" w:type="pct"/>
            <w:tcBorders>
              <w:top w:val="inset" w:sz="6" w:space="0" w:color="auto"/>
            </w:tcBorders>
          </w:tcPr>
          <w:p w:rsidR="00F85CDF" w:rsidRPr="00AE1407" w:rsidRDefault="00F85CDF" w:rsidP="005E0B29">
            <w:pPr>
              <w:jc w:val="right"/>
              <w:rPr>
                <w:noProof/>
              </w:rPr>
            </w:pPr>
            <w:r w:rsidRPr="00AE1407">
              <w:rPr>
                <w:noProof/>
              </w:rPr>
              <w:t>Датум понуде</w:t>
            </w:r>
          </w:p>
        </w:tc>
        <w:tc>
          <w:tcPr>
            <w:tcW w:w="1204" w:type="pct"/>
            <w:gridSpan w:val="2"/>
            <w:tcBorders>
              <w:top w:val="inset" w:sz="6" w:space="0" w:color="auto"/>
            </w:tcBorders>
          </w:tcPr>
          <w:p w:rsidR="00F85CDF" w:rsidRPr="00AE1407" w:rsidRDefault="00F85CDF" w:rsidP="005E0B29">
            <w:pPr>
              <w:jc w:val="right"/>
              <w:rPr>
                <w:b/>
                <w:noProof/>
              </w:rPr>
            </w:pPr>
          </w:p>
        </w:tc>
      </w:tr>
      <w:tr w:rsidR="00F85CDF" w:rsidRPr="00AE1407" w:rsidTr="005E0B29">
        <w:tc>
          <w:tcPr>
            <w:tcW w:w="5000" w:type="pct"/>
            <w:gridSpan w:val="6"/>
          </w:tcPr>
          <w:p w:rsidR="00F85CDF" w:rsidRPr="00AE1407" w:rsidRDefault="00F85CDF" w:rsidP="005E0B29">
            <w:pPr>
              <w:jc w:val="center"/>
              <w:rPr>
                <w:b/>
                <w:noProof/>
              </w:rPr>
            </w:pPr>
            <w:r w:rsidRPr="00AE1407">
              <w:rPr>
                <w:b/>
                <w:noProof/>
              </w:rPr>
              <w:br w:type="page"/>
              <w:t>Општи подаци о понуђачу</w:t>
            </w:r>
          </w:p>
        </w:tc>
      </w:tr>
      <w:tr w:rsidR="00F85CDF" w:rsidRPr="00AE1407" w:rsidTr="005E0B29">
        <w:tc>
          <w:tcPr>
            <w:tcW w:w="1713" w:type="pct"/>
            <w:vAlign w:val="center"/>
          </w:tcPr>
          <w:p w:rsidR="00F85CDF" w:rsidRPr="00AE1407" w:rsidRDefault="00F85CDF" w:rsidP="005E0B29">
            <w:pPr>
              <w:rPr>
                <w:b/>
                <w:noProof/>
              </w:rPr>
            </w:pPr>
            <w:r w:rsidRPr="00AE1407">
              <w:rPr>
                <w:noProof/>
              </w:rPr>
              <w:t>Пословно име или скраћени назив из одговарајућег регистра</w:t>
            </w:r>
          </w:p>
        </w:tc>
        <w:tc>
          <w:tcPr>
            <w:tcW w:w="3287" w:type="pct"/>
            <w:gridSpan w:val="5"/>
          </w:tcPr>
          <w:p w:rsidR="00F85CDF" w:rsidRPr="00AE1407" w:rsidRDefault="00F85CDF" w:rsidP="005E0B29">
            <w:pPr>
              <w:rPr>
                <w:b/>
                <w:noProof/>
              </w:rPr>
            </w:pPr>
          </w:p>
        </w:tc>
      </w:tr>
      <w:tr w:rsidR="00F85CDF" w:rsidRPr="00AE1407" w:rsidTr="005E0B29">
        <w:tc>
          <w:tcPr>
            <w:tcW w:w="1713" w:type="pct"/>
            <w:vAlign w:val="center"/>
          </w:tcPr>
          <w:p w:rsidR="00F85CDF" w:rsidRPr="00AE1407" w:rsidRDefault="00F85CDF" w:rsidP="005E0B29">
            <w:pPr>
              <w:rPr>
                <w:b/>
                <w:noProof/>
              </w:rPr>
            </w:pPr>
            <w:r w:rsidRPr="00AE1407">
              <w:rPr>
                <w:noProof/>
              </w:rPr>
              <w:t>Адреса седишта</w:t>
            </w:r>
          </w:p>
        </w:tc>
        <w:tc>
          <w:tcPr>
            <w:tcW w:w="3287" w:type="pct"/>
            <w:gridSpan w:val="5"/>
          </w:tcPr>
          <w:p w:rsidR="00F85CDF" w:rsidRPr="00AE1407" w:rsidRDefault="00F85CDF" w:rsidP="005E0B29">
            <w:pPr>
              <w:rPr>
                <w:b/>
                <w:noProof/>
              </w:rPr>
            </w:pPr>
          </w:p>
        </w:tc>
      </w:tr>
      <w:tr w:rsidR="00F85CDF" w:rsidRPr="00AE1407" w:rsidTr="005E0B29">
        <w:tc>
          <w:tcPr>
            <w:tcW w:w="1713" w:type="pct"/>
            <w:vAlign w:val="center"/>
          </w:tcPr>
          <w:p w:rsidR="00F85CDF" w:rsidRPr="00AE1407" w:rsidRDefault="00F85CDF" w:rsidP="005E0B2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F85CDF" w:rsidRPr="00AE1407" w:rsidRDefault="00F85CDF" w:rsidP="005E0B29">
            <w:pPr>
              <w:rPr>
                <w:b/>
                <w:noProof/>
              </w:rPr>
            </w:pPr>
          </w:p>
        </w:tc>
        <w:tc>
          <w:tcPr>
            <w:tcW w:w="1146" w:type="pct"/>
            <w:gridSpan w:val="2"/>
            <w:vAlign w:val="center"/>
          </w:tcPr>
          <w:p w:rsidR="00F85CDF" w:rsidRPr="00AE1407" w:rsidRDefault="00F85CDF" w:rsidP="005E0B29">
            <w:pPr>
              <w:jc w:val="right"/>
              <w:rPr>
                <w:b/>
                <w:noProof/>
              </w:rPr>
            </w:pPr>
            <w:r w:rsidRPr="00AE1407">
              <w:rPr>
                <w:noProof/>
              </w:rPr>
              <w:t xml:space="preserve">Матични број </w:t>
            </w:r>
          </w:p>
        </w:tc>
        <w:tc>
          <w:tcPr>
            <w:tcW w:w="1030" w:type="pct"/>
          </w:tcPr>
          <w:p w:rsidR="00F85CDF" w:rsidRPr="00AE1407" w:rsidRDefault="00F85CDF" w:rsidP="005E0B29">
            <w:pPr>
              <w:jc w:val="right"/>
              <w:rPr>
                <w:b/>
                <w:noProof/>
              </w:rPr>
            </w:pPr>
          </w:p>
        </w:tc>
      </w:tr>
      <w:tr w:rsidR="00F85CDF" w:rsidRPr="00AE1407" w:rsidTr="005E0B29">
        <w:tc>
          <w:tcPr>
            <w:tcW w:w="1713" w:type="pct"/>
            <w:vAlign w:val="center"/>
          </w:tcPr>
          <w:p w:rsidR="00F85CDF" w:rsidRPr="00AE1407" w:rsidRDefault="00F85CDF" w:rsidP="005E0B29">
            <w:pPr>
              <w:rPr>
                <w:b/>
                <w:noProof/>
              </w:rPr>
            </w:pPr>
            <w:r w:rsidRPr="00AE1407">
              <w:rPr>
                <w:noProof/>
              </w:rPr>
              <w:t>Телефон/факс</w:t>
            </w:r>
          </w:p>
        </w:tc>
        <w:tc>
          <w:tcPr>
            <w:tcW w:w="1111" w:type="pct"/>
            <w:gridSpan w:val="2"/>
          </w:tcPr>
          <w:p w:rsidR="00F85CDF" w:rsidRPr="00AE1407" w:rsidRDefault="00F85CDF" w:rsidP="005E0B29">
            <w:pPr>
              <w:rPr>
                <w:b/>
                <w:noProof/>
              </w:rPr>
            </w:pPr>
          </w:p>
        </w:tc>
        <w:tc>
          <w:tcPr>
            <w:tcW w:w="1146" w:type="pct"/>
            <w:gridSpan w:val="2"/>
            <w:vAlign w:val="center"/>
          </w:tcPr>
          <w:p w:rsidR="00F85CDF" w:rsidRPr="00AE1407" w:rsidRDefault="00F85CDF" w:rsidP="005E0B29">
            <w:pPr>
              <w:jc w:val="right"/>
              <w:rPr>
                <w:b/>
                <w:noProof/>
              </w:rPr>
            </w:pPr>
            <w:r w:rsidRPr="00AE1407">
              <w:rPr>
                <w:noProof/>
              </w:rPr>
              <w:t>Порески идентификациони број</w:t>
            </w:r>
          </w:p>
        </w:tc>
        <w:tc>
          <w:tcPr>
            <w:tcW w:w="1030" w:type="pct"/>
          </w:tcPr>
          <w:p w:rsidR="00F85CDF" w:rsidRPr="00AE1407" w:rsidRDefault="00F85CDF" w:rsidP="005E0B29">
            <w:pPr>
              <w:jc w:val="right"/>
              <w:rPr>
                <w:b/>
                <w:noProof/>
              </w:rPr>
            </w:pPr>
          </w:p>
        </w:tc>
      </w:tr>
      <w:tr w:rsidR="00F85CDF" w:rsidRPr="00AE1407" w:rsidTr="005E0B29">
        <w:tc>
          <w:tcPr>
            <w:tcW w:w="1713" w:type="pct"/>
            <w:vAlign w:val="center"/>
          </w:tcPr>
          <w:p w:rsidR="00F85CDF" w:rsidRPr="00AE1407" w:rsidRDefault="00F85CDF" w:rsidP="005E0B29">
            <w:pPr>
              <w:rPr>
                <w:b/>
                <w:noProof/>
              </w:rPr>
            </w:pPr>
            <w:r>
              <w:rPr>
                <w:noProof/>
              </w:rPr>
              <w:t>Е-мејл</w:t>
            </w:r>
          </w:p>
        </w:tc>
        <w:tc>
          <w:tcPr>
            <w:tcW w:w="1111" w:type="pct"/>
            <w:gridSpan w:val="2"/>
          </w:tcPr>
          <w:p w:rsidR="00F85CDF" w:rsidRPr="00AE1407" w:rsidRDefault="00F85CDF" w:rsidP="005E0B29">
            <w:pPr>
              <w:rPr>
                <w:b/>
                <w:noProof/>
              </w:rPr>
            </w:pPr>
          </w:p>
        </w:tc>
        <w:tc>
          <w:tcPr>
            <w:tcW w:w="1146" w:type="pct"/>
            <w:gridSpan w:val="2"/>
            <w:vAlign w:val="center"/>
          </w:tcPr>
          <w:p w:rsidR="00F85CDF" w:rsidRPr="00AE1407" w:rsidRDefault="00F85CDF" w:rsidP="005E0B29">
            <w:pPr>
              <w:jc w:val="right"/>
              <w:rPr>
                <w:noProof/>
              </w:rPr>
            </w:pPr>
            <w:r w:rsidRPr="00AE1407">
              <w:rPr>
                <w:noProof/>
              </w:rPr>
              <w:t>Регистарски број</w:t>
            </w:r>
          </w:p>
        </w:tc>
        <w:tc>
          <w:tcPr>
            <w:tcW w:w="1030" w:type="pct"/>
          </w:tcPr>
          <w:p w:rsidR="00F85CDF" w:rsidRPr="00AE1407" w:rsidRDefault="00F85CDF" w:rsidP="005E0B29">
            <w:pPr>
              <w:jc w:val="right"/>
              <w:rPr>
                <w:b/>
                <w:noProof/>
              </w:rPr>
            </w:pPr>
          </w:p>
        </w:tc>
      </w:tr>
      <w:tr w:rsidR="00F85CDF" w:rsidRPr="00AE1407" w:rsidTr="005E0B29">
        <w:tc>
          <w:tcPr>
            <w:tcW w:w="1713" w:type="pct"/>
            <w:vAlign w:val="center"/>
          </w:tcPr>
          <w:p w:rsidR="00F85CDF" w:rsidRPr="00AE1407" w:rsidRDefault="00F85CDF" w:rsidP="005E0B29">
            <w:pPr>
              <w:rPr>
                <w:noProof/>
              </w:rPr>
            </w:pPr>
            <w:r w:rsidRPr="00380975">
              <w:rPr>
                <w:noProof/>
              </w:rPr>
              <w:t>Овлашћено лице, које ће потписати Уговор</w:t>
            </w:r>
          </w:p>
        </w:tc>
        <w:tc>
          <w:tcPr>
            <w:tcW w:w="1111" w:type="pct"/>
            <w:gridSpan w:val="2"/>
          </w:tcPr>
          <w:p w:rsidR="00F85CDF" w:rsidRPr="00AE1407" w:rsidRDefault="00F85CDF" w:rsidP="005E0B29">
            <w:pPr>
              <w:rPr>
                <w:b/>
                <w:noProof/>
              </w:rPr>
            </w:pPr>
          </w:p>
        </w:tc>
        <w:tc>
          <w:tcPr>
            <w:tcW w:w="1146" w:type="pct"/>
            <w:gridSpan w:val="2"/>
            <w:vAlign w:val="center"/>
          </w:tcPr>
          <w:p w:rsidR="00F85CDF" w:rsidRPr="00AE1407" w:rsidRDefault="00F85CDF" w:rsidP="005E0B29">
            <w:pPr>
              <w:jc w:val="right"/>
              <w:rPr>
                <w:noProof/>
              </w:rPr>
            </w:pPr>
            <w:r w:rsidRPr="00AE1407">
              <w:rPr>
                <w:noProof/>
              </w:rPr>
              <w:t>Шифра делатности</w:t>
            </w:r>
          </w:p>
        </w:tc>
        <w:tc>
          <w:tcPr>
            <w:tcW w:w="1030" w:type="pct"/>
          </w:tcPr>
          <w:p w:rsidR="00F85CDF" w:rsidRPr="00AE1407" w:rsidRDefault="00F85CDF" w:rsidP="005E0B29">
            <w:pPr>
              <w:jc w:val="right"/>
              <w:rPr>
                <w:b/>
                <w:noProof/>
              </w:rPr>
            </w:pPr>
          </w:p>
        </w:tc>
      </w:tr>
      <w:tr w:rsidR="00F85CDF" w:rsidRPr="00AE1407" w:rsidTr="005E0B29">
        <w:trPr>
          <w:trHeight w:val="345"/>
        </w:trPr>
        <w:tc>
          <w:tcPr>
            <w:tcW w:w="1713" w:type="pct"/>
            <w:vMerge w:val="restart"/>
            <w:vAlign w:val="center"/>
          </w:tcPr>
          <w:p w:rsidR="00F85CDF" w:rsidRPr="007F2AB7" w:rsidRDefault="00F85CDF" w:rsidP="005E0B29">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F85CDF" w:rsidRPr="007F2AB7" w:rsidRDefault="00F85CDF" w:rsidP="005E0B29">
            <w:pPr>
              <w:rPr>
                <w:b/>
                <w:noProof/>
              </w:rPr>
            </w:pPr>
          </w:p>
        </w:tc>
        <w:tc>
          <w:tcPr>
            <w:tcW w:w="1146" w:type="pct"/>
            <w:gridSpan w:val="2"/>
            <w:vAlign w:val="center"/>
          </w:tcPr>
          <w:p w:rsidR="00F85CDF" w:rsidRPr="007F2AB7" w:rsidRDefault="00F85CDF" w:rsidP="005E0B29">
            <w:pPr>
              <w:jc w:val="right"/>
              <w:rPr>
                <w:noProof/>
                <w:lang w:val="sr-Cyrl-CS"/>
              </w:rPr>
            </w:pPr>
            <w:r w:rsidRPr="007F2AB7">
              <w:rPr>
                <w:noProof/>
                <w:lang w:val="sr-Cyrl-RS"/>
              </w:rPr>
              <w:t>Величина обвезника</w:t>
            </w:r>
          </w:p>
        </w:tc>
        <w:tc>
          <w:tcPr>
            <w:tcW w:w="1030" w:type="pct"/>
            <w:vAlign w:val="center"/>
          </w:tcPr>
          <w:p w:rsidR="00F85CDF" w:rsidRPr="007F2AB7" w:rsidRDefault="00F85CDF" w:rsidP="005E0B29">
            <w:pPr>
              <w:rPr>
                <w:b/>
                <w:noProof/>
              </w:rPr>
            </w:pPr>
          </w:p>
        </w:tc>
      </w:tr>
      <w:tr w:rsidR="00F85CDF" w:rsidRPr="00AE1407" w:rsidTr="005E0B29">
        <w:trPr>
          <w:trHeight w:val="344"/>
        </w:trPr>
        <w:tc>
          <w:tcPr>
            <w:tcW w:w="1713" w:type="pct"/>
            <w:vMerge/>
          </w:tcPr>
          <w:p w:rsidR="00F85CDF" w:rsidRPr="007F2AB7" w:rsidRDefault="00F85CDF" w:rsidP="005E0B29">
            <w:pPr>
              <w:rPr>
                <w:b/>
                <w:noProof/>
              </w:rPr>
            </w:pPr>
          </w:p>
        </w:tc>
        <w:tc>
          <w:tcPr>
            <w:tcW w:w="1111" w:type="pct"/>
            <w:gridSpan w:val="2"/>
            <w:vMerge/>
          </w:tcPr>
          <w:p w:rsidR="00F85CDF" w:rsidRPr="007F2AB7" w:rsidRDefault="00F85CDF" w:rsidP="005E0B29">
            <w:pPr>
              <w:rPr>
                <w:b/>
                <w:noProof/>
              </w:rPr>
            </w:pPr>
          </w:p>
        </w:tc>
        <w:tc>
          <w:tcPr>
            <w:tcW w:w="1146" w:type="pct"/>
            <w:gridSpan w:val="2"/>
            <w:vAlign w:val="center"/>
          </w:tcPr>
          <w:p w:rsidR="00F85CDF" w:rsidRPr="007F2AB7" w:rsidRDefault="00F85CDF" w:rsidP="005E0B29">
            <w:pPr>
              <w:jc w:val="right"/>
              <w:rPr>
                <w:noProof/>
              </w:rPr>
            </w:pPr>
            <w:r w:rsidRPr="007F2AB7">
              <w:rPr>
                <w:noProof/>
              </w:rPr>
              <w:t>Жиро рачун и назив банке</w:t>
            </w:r>
          </w:p>
        </w:tc>
        <w:tc>
          <w:tcPr>
            <w:tcW w:w="1030" w:type="pct"/>
          </w:tcPr>
          <w:p w:rsidR="00F85CDF" w:rsidRPr="007F2AB7" w:rsidRDefault="00F85CDF" w:rsidP="005E0B29">
            <w:pPr>
              <w:jc w:val="right"/>
              <w:rPr>
                <w:b/>
                <w:noProof/>
              </w:rPr>
            </w:pPr>
          </w:p>
        </w:tc>
      </w:tr>
      <w:tr w:rsidR="00F85CDF" w:rsidRPr="00AE1407" w:rsidTr="005E0B29">
        <w:tc>
          <w:tcPr>
            <w:tcW w:w="5000" w:type="pct"/>
            <w:gridSpan w:val="6"/>
          </w:tcPr>
          <w:p w:rsidR="00F85CDF" w:rsidRPr="007F2AB7" w:rsidRDefault="00F85CDF" w:rsidP="005E0B29">
            <w:pPr>
              <w:jc w:val="center"/>
              <w:rPr>
                <w:b/>
                <w:noProof/>
              </w:rPr>
            </w:pPr>
            <w:r w:rsidRPr="007F2AB7">
              <w:rPr>
                <w:b/>
                <w:noProof/>
              </w:rPr>
              <w:t>Остали подаци које наручилац сматра релевантним за закључење уговора</w:t>
            </w:r>
          </w:p>
        </w:tc>
      </w:tr>
      <w:tr w:rsidR="00F85CDF" w:rsidRPr="00AE1407" w:rsidTr="005E0B29">
        <w:tc>
          <w:tcPr>
            <w:tcW w:w="1713" w:type="pct"/>
            <w:vMerge w:val="restart"/>
            <w:vAlign w:val="center"/>
          </w:tcPr>
          <w:p w:rsidR="00F85CDF" w:rsidRPr="00AE1407" w:rsidRDefault="00F85CDF" w:rsidP="005E0B29">
            <w:pPr>
              <w:rPr>
                <w:noProof/>
              </w:rPr>
            </w:pPr>
            <w:r w:rsidRPr="00AE1407">
              <w:rPr>
                <w:noProof/>
              </w:rPr>
              <w:t>Начин подношења понуде (заокружити)</w:t>
            </w:r>
          </w:p>
        </w:tc>
        <w:tc>
          <w:tcPr>
            <w:tcW w:w="139" w:type="pct"/>
          </w:tcPr>
          <w:p w:rsidR="00F85CDF" w:rsidRPr="00AE1407" w:rsidRDefault="00F85CDF" w:rsidP="005E0B29">
            <w:pPr>
              <w:rPr>
                <w:noProof/>
              </w:rPr>
            </w:pPr>
            <w:r w:rsidRPr="00AE1407">
              <w:rPr>
                <w:noProof/>
              </w:rPr>
              <w:t>а</w:t>
            </w:r>
          </w:p>
        </w:tc>
        <w:tc>
          <w:tcPr>
            <w:tcW w:w="3148" w:type="pct"/>
            <w:gridSpan w:val="4"/>
          </w:tcPr>
          <w:p w:rsidR="00F85CDF" w:rsidRPr="00AE1407" w:rsidRDefault="00F85CDF" w:rsidP="005E0B29">
            <w:pPr>
              <w:rPr>
                <w:noProof/>
              </w:rPr>
            </w:pPr>
            <w:r w:rsidRPr="00AE1407">
              <w:rPr>
                <w:noProof/>
              </w:rPr>
              <w:t>Самостална понуда</w:t>
            </w:r>
          </w:p>
        </w:tc>
      </w:tr>
      <w:tr w:rsidR="00F85CDF" w:rsidRPr="00AE1407" w:rsidTr="005E0B29">
        <w:tc>
          <w:tcPr>
            <w:tcW w:w="1713" w:type="pct"/>
            <w:vMerge/>
          </w:tcPr>
          <w:p w:rsidR="00F85CDF" w:rsidRPr="00AE1407" w:rsidRDefault="00F85CDF" w:rsidP="005E0B29">
            <w:pPr>
              <w:rPr>
                <w:b/>
                <w:noProof/>
              </w:rPr>
            </w:pPr>
          </w:p>
        </w:tc>
        <w:tc>
          <w:tcPr>
            <w:tcW w:w="139" w:type="pct"/>
          </w:tcPr>
          <w:p w:rsidR="00F85CDF" w:rsidRPr="00AE1407" w:rsidRDefault="00F85CDF" w:rsidP="005E0B29">
            <w:pPr>
              <w:rPr>
                <w:noProof/>
              </w:rPr>
            </w:pPr>
            <w:r w:rsidRPr="00AE1407">
              <w:rPr>
                <w:noProof/>
              </w:rPr>
              <w:t>б</w:t>
            </w:r>
          </w:p>
        </w:tc>
        <w:tc>
          <w:tcPr>
            <w:tcW w:w="3148" w:type="pct"/>
            <w:gridSpan w:val="4"/>
          </w:tcPr>
          <w:p w:rsidR="00F85CDF" w:rsidRPr="00AE1407" w:rsidRDefault="00F85CDF" w:rsidP="005E0B29">
            <w:pPr>
              <w:rPr>
                <w:noProof/>
              </w:rPr>
            </w:pPr>
            <w:r w:rsidRPr="00AE1407">
              <w:rPr>
                <w:noProof/>
              </w:rPr>
              <w:t>Заједничка понуда</w:t>
            </w:r>
          </w:p>
        </w:tc>
      </w:tr>
      <w:tr w:rsidR="00F85CDF" w:rsidRPr="00AE1407" w:rsidTr="005E0B29">
        <w:tc>
          <w:tcPr>
            <w:tcW w:w="1713" w:type="pct"/>
            <w:vMerge/>
          </w:tcPr>
          <w:p w:rsidR="00F85CDF" w:rsidRPr="00AE1407" w:rsidRDefault="00F85CDF" w:rsidP="005E0B29">
            <w:pPr>
              <w:rPr>
                <w:b/>
                <w:noProof/>
              </w:rPr>
            </w:pPr>
          </w:p>
        </w:tc>
        <w:tc>
          <w:tcPr>
            <w:tcW w:w="139" w:type="pct"/>
          </w:tcPr>
          <w:p w:rsidR="00F85CDF" w:rsidRPr="00AE1407" w:rsidRDefault="00F85CDF" w:rsidP="005E0B29">
            <w:pPr>
              <w:rPr>
                <w:noProof/>
              </w:rPr>
            </w:pPr>
            <w:r w:rsidRPr="00AE1407">
              <w:rPr>
                <w:noProof/>
              </w:rPr>
              <w:t>в</w:t>
            </w:r>
          </w:p>
        </w:tc>
        <w:tc>
          <w:tcPr>
            <w:tcW w:w="3148" w:type="pct"/>
            <w:gridSpan w:val="4"/>
          </w:tcPr>
          <w:p w:rsidR="00F85CDF" w:rsidRPr="00AE1407" w:rsidRDefault="00F85CDF" w:rsidP="005E0B29">
            <w:pPr>
              <w:rPr>
                <w:noProof/>
              </w:rPr>
            </w:pPr>
            <w:r w:rsidRPr="00AE1407">
              <w:rPr>
                <w:noProof/>
              </w:rPr>
              <w:t>Понуда са подизвођачем</w:t>
            </w:r>
          </w:p>
        </w:tc>
      </w:tr>
      <w:tr w:rsidR="00F85CDF" w:rsidRPr="009E1C54" w:rsidTr="005E0B29">
        <w:trPr>
          <w:trHeight w:val="293"/>
        </w:trPr>
        <w:tc>
          <w:tcPr>
            <w:tcW w:w="1713" w:type="pct"/>
          </w:tcPr>
          <w:p w:rsidR="00F85CDF" w:rsidRPr="00F17D4D" w:rsidRDefault="00F85CDF" w:rsidP="005E0B29">
            <w:pPr>
              <w:rPr>
                <w:noProof/>
              </w:rPr>
            </w:pPr>
            <w:r w:rsidRPr="00F17D4D">
              <w:t>Начин, рок и услови плаћања</w:t>
            </w:r>
          </w:p>
        </w:tc>
        <w:tc>
          <w:tcPr>
            <w:tcW w:w="3287" w:type="pct"/>
            <w:gridSpan w:val="5"/>
          </w:tcPr>
          <w:p w:rsidR="00F85CDF" w:rsidRPr="009E1C54" w:rsidRDefault="00F85CDF" w:rsidP="005E0B29">
            <w:pPr>
              <w:rPr>
                <w:b/>
                <w:noProof/>
                <w:highlight w:val="yellow"/>
              </w:rPr>
            </w:pPr>
          </w:p>
        </w:tc>
      </w:tr>
      <w:tr w:rsidR="00F85CDF" w:rsidRPr="009E1C54" w:rsidTr="005E0B29">
        <w:trPr>
          <w:trHeight w:val="283"/>
        </w:trPr>
        <w:tc>
          <w:tcPr>
            <w:tcW w:w="1713" w:type="pct"/>
          </w:tcPr>
          <w:p w:rsidR="00F85CDF" w:rsidRPr="002631CE" w:rsidRDefault="00F85CDF" w:rsidP="005E0B29">
            <w:pPr>
              <w:rPr>
                <w:noProof/>
                <w:lang w:val="sr-Cyrl-RS"/>
              </w:rPr>
            </w:pPr>
            <w:r w:rsidRPr="00F17D4D">
              <w:t>Гарантни рок  на услугу</w:t>
            </w:r>
            <w:r w:rsidR="002631CE">
              <w:rPr>
                <w:lang w:val="sr-Cyrl-RS"/>
              </w:rPr>
              <w:t xml:space="preserve"> и резервне делове</w:t>
            </w:r>
          </w:p>
        </w:tc>
        <w:tc>
          <w:tcPr>
            <w:tcW w:w="3287" w:type="pct"/>
            <w:gridSpan w:val="5"/>
          </w:tcPr>
          <w:p w:rsidR="00F85CDF" w:rsidRPr="009E1C54" w:rsidRDefault="00F85CDF" w:rsidP="005E0B29">
            <w:pPr>
              <w:rPr>
                <w:b/>
                <w:noProof/>
                <w:highlight w:val="yellow"/>
              </w:rPr>
            </w:pPr>
          </w:p>
        </w:tc>
      </w:tr>
      <w:tr w:rsidR="00F85CDF" w:rsidRPr="009E1C54" w:rsidTr="005E0B29">
        <w:trPr>
          <w:trHeight w:val="283"/>
        </w:trPr>
        <w:tc>
          <w:tcPr>
            <w:tcW w:w="1713" w:type="pct"/>
          </w:tcPr>
          <w:p w:rsidR="00F85CDF" w:rsidRPr="00F17D4D" w:rsidRDefault="00F85CDF" w:rsidP="005E0B29">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F85CDF" w:rsidRPr="009E1C54" w:rsidRDefault="00F85CDF" w:rsidP="005E0B29">
            <w:pPr>
              <w:rPr>
                <w:b/>
                <w:noProof/>
                <w:highlight w:val="yellow"/>
              </w:rPr>
            </w:pPr>
          </w:p>
        </w:tc>
      </w:tr>
      <w:tr w:rsidR="00F85CDF" w:rsidRPr="00AE1407" w:rsidTr="005E0B29">
        <w:trPr>
          <w:trHeight w:val="283"/>
        </w:trPr>
        <w:tc>
          <w:tcPr>
            <w:tcW w:w="1713" w:type="pct"/>
          </w:tcPr>
          <w:p w:rsidR="00F85CDF" w:rsidRPr="00F17D4D" w:rsidRDefault="00F85CDF" w:rsidP="005E0B29">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F85CDF" w:rsidRPr="00AE1407" w:rsidRDefault="00F85CDF" w:rsidP="005E0B29">
            <w:pPr>
              <w:rPr>
                <w:b/>
                <w:noProof/>
              </w:rPr>
            </w:pPr>
          </w:p>
        </w:tc>
      </w:tr>
    </w:tbl>
    <w:p w:rsidR="00F85CDF" w:rsidRPr="00F85CDF" w:rsidRDefault="00F85CDF" w:rsidP="00E27C53">
      <w:pPr>
        <w:pStyle w:val="BodyText"/>
        <w:ind w:left="6480"/>
        <w:rPr>
          <w:noProof/>
          <w:szCs w:val="24"/>
          <w:lang w:val="sr-Latn-RS"/>
        </w:rPr>
      </w:pPr>
    </w:p>
    <w:p w:rsidR="003E0521" w:rsidRDefault="003E0521" w:rsidP="00A52C76">
      <w:pPr>
        <w:pStyle w:val="Heading1"/>
        <w:rPr>
          <w:szCs w:val="28"/>
        </w:rPr>
      </w:pPr>
    </w:p>
    <w:p w:rsidR="001C55E4" w:rsidRDefault="001C55E4" w:rsidP="001C55E4">
      <w:pPr>
        <w:rPr>
          <w:lang w:val="sr-Cyrl-RS"/>
        </w:rPr>
      </w:pPr>
    </w:p>
    <w:p w:rsidR="00921714" w:rsidRDefault="00921714" w:rsidP="001C55E4">
      <w:pPr>
        <w:rPr>
          <w:lang w:val="sr-Cyrl-RS"/>
        </w:rPr>
      </w:pPr>
    </w:p>
    <w:p w:rsidR="00921714" w:rsidRDefault="00921714" w:rsidP="001C55E4">
      <w:pPr>
        <w:rPr>
          <w:lang w:val="sr-Cyrl-RS"/>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0"/>
        <w:gridCol w:w="619"/>
        <w:gridCol w:w="1468"/>
        <w:gridCol w:w="107"/>
        <w:gridCol w:w="925"/>
        <w:gridCol w:w="990"/>
        <w:gridCol w:w="1665"/>
        <w:gridCol w:w="127"/>
        <w:gridCol w:w="1043"/>
        <w:gridCol w:w="1043"/>
        <w:gridCol w:w="1187"/>
        <w:gridCol w:w="1468"/>
        <w:gridCol w:w="1468"/>
        <w:gridCol w:w="1462"/>
      </w:tblGrid>
      <w:tr w:rsidR="00D800DD" w:rsidRPr="00AE1407" w:rsidTr="002631CE">
        <w:trPr>
          <w:trHeight w:val="262"/>
        </w:trPr>
        <w:tc>
          <w:tcPr>
            <w:tcW w:w="174" w:type="pct"/>
            <w:vAlign w:val="center"/>
          </w:tcPr>
          <w:p w:rsidR="00D800DD" w:rsidRPr="00AE1407" w:rsidRDefault="00D800DD"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780" w:type="pct"/>
            <w:gridSpan w:val="3"/>
            <w:vAlign w:val="center"/>
          </w:tcPr>
          <w:p w:rsidR="00D800DD" w:rsidRPr="00AE1407" w:rsidRDefault="00D800DD"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D800DD" w:rsidRPr="00AE1407" w:rsidRDefault="00D800DD"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D800DD" w:rsidRPr="00AE1407" w:rsidRDefault="00D800DD"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D800DD" w:rsidRPr="00AE1407" w:rsidRDefault="00D800DD"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D800DD" w:rsidRDefault="00D800DD" w:rsidP="005E0B29">
            <w:pPr>
              <w:pStyle w:val="BodyText"/>
              <w:jc w:val="center"/>
              <w:rPr>
                <w:noProof/>
                <w:sz w:val="22"/>
                <w:szCs w:val="22"/>
                <w:lang w:val="sr-Cyrl-RS"/>
              </w:rPr>
            </w:pPr>
          </w:p>
          <w:p w:rsidR="00D800DD" w:rsidRPr="005C597B" w:rsidRDefault="00D800DD"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са</w:t>
            </w:r>
            <w:r w:rsidRPr="00AE1407">
              <w:rPr>
                <w:noProof/>
                <w:sz w:val="22"/>
                <w:szCs w:val="22"/>
                <w:lang w:val="en-US"/>
              </w:rPr>
              <w:t xml:space="preserve"> ПДВ-</w:t>
            </w:r>
            <w:r>
              <w:rPr>
                <w:noProof/>
                <w:sz w:val="22"/>
                <w:szCs w:val="22"/>
                <w:lang w:val="sr-Cyrl-RS"/>
              </w:rPr>
              <w:t>ом</w:t>
            </w:r>
          </w:p>
        </w:tc>
        <w:tc>
          <w:tcPr>
            <w:tcW w:w="371" w:type="pct"/>
            <w:vAlign w:val="center"/>
          </w:tcPr>
          <w:p w:rsidR="00D800DD" w:rsidRPr="00AE1407" w:rsidRDefault="00D800DD"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D800DD" w:rsidRPr="005C597B" w:rsidRDefault="00D800DD"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D800DD" w:rsidRDefault="00D800DD" w:rsidP="005E0B29">
            <w:pPr>
              <w:autoSpaceDE w:val="0"/>
              <w:autoSpaceDN w:val="0"/>
              <w:adjustRightInd w:val="0"/>
              <w:jc w:val="center"/>
              <w:rPr>
                <w:noProof/>
                <w:lang w:val="sr-Cyrl-RS"/>
              </w:rPr>
            </w:pPr>
          </w:p>
          <w:p w:rsidR="00D800DD" w:rsidRDefault="00D800DD" w:rsidP="005E0B29">
            <w:pPr>
              <w:autoSpaceDE w:val="0"/>
              <w:autoSpaceDN w:val="0"/>
              <w:adjustRightInd w:val="0"/>
              <w:jc w:val="center"/>
              <w:rPr>
                <w:noProof/>
                <w:lang w:val="sr-Cyrl-RS"/>
              </w:rPr>
            </w:pPr>
          </w:p>
          <w:p w:rsidR="00D800DD" w:rsidRPr="005C597B" w:rsidRDefault="00D800DD"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D800DD" w:rsidRPr="0054123D" w:rsidRDefault="00D800DD" w:rsidP="005E0B29">
            <w:pPr>
              <w:autoSpaceDE w:val="0"/>
              <w:autoSpaceDN w:val="0"/>
              <w:adjustRightInd w:val="0"/>
              <w:jc w:val="center"/>
              <w:rPr>
                <w:noProof/>
              </w:rPr>
            </w:pPr>
            <w:r w:rsidRPr="0054123D">
              <w:rPr>
                <w:noProof/>
              </w:rPr>
              <w:t>Произвођач</w:t>
            </w:r>
          </w:p>
          <w:p w:rsidR="00D800DD" w:rsidRPr="0054123D" w:rsidRDefault="00D800DD" w:rsidP="005E0B29">
            <w:pPr>
              <w:autoSpaceDE w:val="0"/>
              <w:autoSpaceDN w:val="0"/>
              <w:adjustRightInd w:val="0"/>
              <w:jc w:val="center"/>
              <w:rPr>
                <w:noProof/>
              </w:rPr>
            </w:pPr>
            <w:r w:rsidRPr="0054123D">
              <w:rPr>
                <w:noProof/>
              </w:rPr>
              <w:t>(за ставке за које је то могуће попунити)</w:t>
            </w:r>
          </w:p>
        </w:tc>
        <w:tc>
          <w:tcPr>
            <w:tcW w:w="520" w:type="pct"/>
            <w:vAlign w:val="center"/>
          </w:tcPr>
          <w:p w:rsidR="00D800DD" w:rsidRPr="00275A0E" w:rsidRDefault="00D800DD" w:rsidP="005E0B29">
            <w:pPr>
              <w:autoSpaceDE w:val="0"/>
              <w:autoSpaceDN w:val="0"/>
              <w:adjustRightInd w:val="0"/>
              <w:jc w:val="center"/>
              <w:rPr>
                <w:noProof/>
              </w:rPr>
            </w:pPr>
            <w:r w:rsidRPr="00275A0E">
              <w:rPr>
                <w:noProof/>
              </w:rPr>
              <w:t>Напомена</w:t>
            </w:r>
          </w:p>
          <w:p w:rsidR="00D800DD" w:rsidRPr="00275A0E" w:rsidRDefault="00D800DD" w:rsidP="005E0B29">
            <w:pPr>
              <w:autoSpaceDE w:val="0"/>
              <w:autoSpaceDN w:val="0"/>
              <w:adjustRightInd w:val="0"/>
              <w:jc w:val="center"/>
              <w:rPr>
                <w:noProof/>
              </w:rPr>
            </w:pPr>
            <w:r w:rsidRPr="00275A0E">
              <w:rPr>
                <w:noProof/>
              </w:rPr>
              <w:t>(уколико их понуђач има за одређене ставке)</w:t>
            </w:r>
          </w:p>
        </w:tc>
      </w:tr>
      <w:tr w:rsidR="00D800DD" w:rsidRPr="00F85647" w:rsidTr="002631CE">
        <w:trPr>
          <w:trHeight w:val="288"/>
        </w:trPr>
        <w:tc>
          <w:tcPr>
            <w:tcW w:w="174" w:type="pct"/>
          </w:tcPr>
          <w:p w:rsidR="00D800DD" w:rsidRPr="00F85647" w:rsidRDefault="00D800DD" w:rsidP="005E0B29">
            <w:pPr>
              <w:autoSpaceDE w:val="0"/>
              <w:autoSpaceDN w:val="0"/>
              <w:adjustRightInd w:val="0"/>
              <w:jc w:val="center"/>
              <w:rPr>
                <w:noProof/>
              </w:rPr>
            </w:pPr>
            <w:r w:rsidRPr="00F85647">
              <w:rPr>
                <w:noProof/>
              </w:rPr>
              <w:t>1</w:t>
            </w:r>
          </w:p>
        </w:tc>
        <w:tc>
          <w:tcPr>
            <w:tcW w:w="780" w:type="pct"/>
            <w:gridSpan w:val="3"/>
          </w:tcPr>
          <w:p w:rsidR="00D800DD" w:rsidRPr="00F85647" w:rsidRDefault="00D800DD" w:rsidP="005E0B29">
            <w:pPr>
              <w:autoSpaceDE w:val="0"/>
              <w:autoSpaceDN w:val="0"/>
              <w:adjustRightInd w:val="0"/>
              <w:jc w:val="center"/>
              <w:rPr>
                <w:noProof/>
                <w:lang w:val="en-US"/>
              </w:rPr>
            </w:pPr>
            <w:r w:rsidRPr="00F85647">
              <w:rPr>
                <w:noProof/>
                <w:lang w:val="en-US"/>
              </w:rPr>
              <w:t>2</w:t>
            </w:r>
          </w:p>
        </w:tc>
        <w:tc>
          <w:tcPr>
            <w:tcW w:w="329" w:type="pct"/>
          </w:tcPr>
          <w:p w:rsidR="00D800DD" w:rsidRPr="00F85647" w:rsidRDefault="00D800DD" w:rsidP="005E0B29">
            <w:pPr>
              <w:autoSpaceDE w:val="0"/>
              <w:autoSpaceDN w:val="0"/>
              <w:adjustRightInd w:val="0"/>
              <w:jc w:val="center"/>
              <w:rPr>
                <w:noProof/>
                <w:lang w:val="en-US"/>
              </w:rPr>
            </w:pPr>
            <w:r w:rsidRPr="00F85647">
              <w:rPr>
                <w:noProof/>
                <w:lang w:val="en-US"/>
              </w:rPr>
              <w:t>3</w:t>
            </w:r>
          </w:p>
        </w:tc>
        <w:tc>
          <w:tcPr>
            <w:tcW w:w="352" w:type="pct"/>
          </w:tcPr>
          <w:p w:rsidR="00D800DD" w:rsidRPr="00F85647" w:rsidRDefault="00D800DD" w:rsidP="005E0B29">
            <w:pPr>
              <w:autoSpaceDE w:val="0"/>
              <w:autoSpaceDN w:val="0"/>
              <w:adjustRightInd w:val="0"/>
              <w:jc w:val="center"/>
              <w:rPr>
                <w:noProof/>
                <w:lang w:val="en-US"/>
              </w:rPr>
            </w:pPr>
            <w:r w:rsidRPr="00F85647">
              <w:rPr>
                <w:noProof/>
                <w:lang w:val="en-US"/>
              </w:rPr>
              <w:t>4</w:t>
            </w:r>
          </w:p>
        </w:tc>
        <w:tc>
          <w:tcPr>
            <w:tcW w:w="637" w:type="pct"/>
            <w:gridSpan w:val="2"/>
          </w:tcPr>
          <w:p w:rsidR="00D800DD" w:rsidRPr="00F85647" w:rsidRDefault="00D800DD" w:rsidP="005E0B29">
            <w:pPr>
              <w:autoSpaceDE w:val="0"/>
              <w:autoSpaceDN w:val="0"/>
              <w:adjustRightInd w:val="0"/>
              <w:jc w:val="center"/>
              <w:rPr>
                <w:noProof/>
                <w:lang w:val="en-US"/>
              </w:rPr>
            </w:pPr>
            <w:r w:rsidRPr="00F85647">
              <w:rPr>
                <w:noProof/>
                <w:lang w:val="en-US"/>
              </w:rPr>
              <w:t>5</w:t>
            </w:r>
          </w:p>
        </w:tc>
        <w:tc>
          <w:tcPr>
            <w:tcW w:w="371" w:type="pct"/>
          </w:tcPr>
          <w:p w:rsidR="00D800DD" w:rsidRPr="005C597B" w:rsidRDefault="00D800DD" w:rsidP="005E0B29">
            <w:pPr>
              <w:autoSpaceDE w:val="0"/>
              <w:autoSpaceDN w:val="0"/>
              <w:adjustRightInd w:val="0"/>
              <w:jc w:val="center"/>
              <w:rPr>
                <w:noProof/>
                <w:lang w:val="sr-Cyrl-RS"/>
              </w:rPr>
            </w:pPr>
            <w:r>
              <w:rPr>
                <w:noProof/>
                <w:lang w:val="sr-Cyrl-RS"/>
              </w:rPr>
              <w:t>6</w:t>
            </w:r>
          </w:p>
        </w:tc>
        <w:tc>
          <w:tcPr>
            <w:tcW w:w="371" w:type="pct"/>
          </w:tcPr>
          <w:p w:rsidR="00D800DD" w:rsidRPr="005C597B" w:rsidRDefault="00D800DD" w:rsidP="005E0B29">
            <w:pPr>
              <w:autoSpaceDE w:val="0"/>
              <w:autoSpaceDN w:val="0"/>
              <w:adjustRightInd w:val="0"/>
              <w:jc w:val="center"/>
              <w:rPr>
                <w:noProof/>
                <w:lang w:val="sr-Cyrl-RS"/>
              </w:rPr>
            </w:pPr>
            <w:r>
              <w:rPr>
                <w:noProof/>
                <w:lang w:val="sr-Cyrl-RS"/>
              </w:rPr>
              <w:t>7</w:t>
            </w:r>
          </w:p>
        </w:tc>
        <w:tc>
          <w:tcPr>
            <w:tcW w:w="422" w:type="pct"/>
          </w:tcPr>
          <w:p w:rsidR="00D800DD" w:rsidRPr="005C597B" w:rsidRDefault="00D800DD" w:rsidP="005E0B29">
            <w:pPr>
              <w:autoSpaceDE w:val="0"/>
              <w:autoSpaceDN w:val="0"/>
              <w:adjustRightInd w:val="0"/>
              <w:jc w:val="center"/>
              <w:rPr>
                <w:noProof/>
                <w:lang w:val="sr-Cyrl-RS"/>
              </w:rPr>
            </w:pPr>
            <w:r>
              <w:rPr>
                <w:noProof/>
                <w:lang w:val="sr-Cyrl-RS"/>
              </w:rPr>
              <w:t>8</w:t>
            </w:r>
          </w:p>
        </w:tc>
        <w:tc>
          <w:tcPr>
            <w:tcW w:w="522" w:type="pct"/>
          </w:tcPr>
          <w:p w:rsidR="00D800DD" w:rsidRPr="005C597B" w:rsidRDefault="00D800DD" w:rsidP="005E0B29">
            <w:pPr>
              <w:autoSpaceDE w:val="0"/>
              <w:autoSpaceDN w:val="0"/>
              <w:adjustRightInd w:val="0"/>
              <w:jc w:val="center"/>
              <w:rPr>
                <w:noProof/>
                <w:lang w:val="sr-Cyrl-RS"/>
              </w:rPr>
            </w:pPr>
            <w:r>
              <w:rPr>
                <w:noProof/>
                <w:lang w:val="sr-Cyrl-RS"/>
              </w:rPr>
              <w:t>9</w:t>
            </w:r>
          </w:p>
        </w:tc>
        <w:tc>
          <w:tcPr>
            <w:tcW w:w="522" w:type="pct"/>
          </w:tcPr>
          <w:p w:rsidR="00D800DD" w:rsidRPr="005C597B" w:rsidRDefault="00D800DD" w:rsidP="005E0B29">
            <w:pPr>
              <w:autoSpaceDE w:val="0"/>
              <w:autoSpaceDN w:val="0"/>
              <w:adjustRightInd w:val="0"/>
              <w:jc w:val="center"/>
              <w:rPr>
                <w:noProof/>
                <w:lang w:val="sr-Cyrl-RS"/>
              </w:rPr>
            </w:pPr>
            <w:r>
              <w:rPr>
                <w:noProof/>
                <w:lang w:val="sr-Cyrl-RS"/>
              </w:rPr>
              <w:t>10</w:t>
            </w:r>
          </w:p>
        </w:tc>
        <w:tc>
          <w:tcPr>
            <w:tcW w:w="520" w:type="pct"/>
          </w:tcPr>
          <w:p w:rsidR="00D800DD" w:rsidRPr="005C597B" w:rsidRDefault="00D800DD" w:rsidP="005E0B29">
            <w:pPr>
              <w:autoSpaceDE w:val="0"/>
              <w:autoSpaceDN w:val="0"/>
              <w:adjustRightInd w:val="0"/>
              <w:jc w:val="center"/>
              <w:rPr>
                <w:noProof/>
                <w:lang w:val="sr-Cyrl-RS"/>
              </w:rPr>
            </w:pPr>
            <w:r>
              <w:rPr>
                <w:noProof/>
                <w:lang w:val="sr-Cyrl-RS"/>
              </w:rPr>
              <w:t>11</w:t>
            </w:r>
          </w:p>
        </w:tc>
      </w:tr>
      <w:tr w:rsidR="00D800DD" w:rsidRPr="00AE1407" w:rsidTr="002631CE">
        <w:trPr>
          <w:trHeight w:val="420"/>
        </w:trPr>
        <w:tc>
          <w:tcPr>
            <w:tcW w:w="394" w:type="pct"/>
            <w:gridSpan w:val="2"/>
          </w:tcPr>
          <w:p w:rsidR="00D800DD" w:rsidRPr="0079304C" w:rsidRDefault="00D800DD" w:rsidP="005E0B29">
            <w:pPr>
              <w:jc w:val="both"/>
              <w:rPr>
                <w:b/>
                <w:i/>
                <w:noProof/>
                <w:sz w:val="22"/>
                <w:szCs w:val="22"/>
                <w:lang w:val="sr-Cyrl-RS"/>
              </w:rPr>
            </w:pPr>
          </w:p>
        </w:tc>
        <w:tc>
          <w:tcPr>
            <w:tcW w:w="522" w:type="pct"/>
          </w:tcPr>
          <w:p w:rsidR="00D800DD" w:rsidRPr="0079304C" w:rsidRDefault="00D800DD" w:rsidP="005E0B29">
            <w:pPr>
              <w:jc w:val="both"/>
              <w:rPr>
                <w:b/>
                <w:i/>
                <w:noProof/>
                <w:sz w:val="22"/>
                <w:szCs w:val="22"/>
                <w:lang w:val="sr-Cyrl-RS"/>
              </w:rPr>
            </w:pPr>
          </w:p>
        </w:tc>
        <w:tc>
          <w:tcPr>
            <w:tcW w:w="4084" w:type="pct"/>
            <w:gridSpan w:val="11"/>
            <w:vAlign w:val="center"/>
          </w:tcPr>
          <w:p w:rsidR="00D800DD" w:rsidRDefault="00D800DD" w:rsidP="005E0B29">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4</w:t>
            </w:r>
            <w:r w:rsidRPr="0079304C">
              <w:rPr>
                <w:b/>
                <w:i/>
                <w:noProof/>
                <w:sz w:val="22"/>
                <w:szCs w:val="22"/>
                <w:lang w:val="sr-Cyrl-RS"/>
              </w:rPr>
              <w:t>:</w:t>
            </w:r>
            <w:r w:rsidRPr="0079304C">
              <w:rPr>
                <w:noProof/>
                <w:sz w:val="22"/>
                <w:szCs w:val="22"/>
                <w:lang w:val="sr-Cyrl-RS"/>
              </w:rPr>
              <w:t xml:space="preserve"> </w:t>
            </w:r>
          </w:p>
          <w:p w:rsidR="00D800DD" w:rsidRPr="00AE1407" w:rsidRDefault="00D800DD" w:rsidP="005E0B29">
            <w:pPr>
              <w:jc w:val="both"/>
              <w:rPr>
                <w:noProof/>
                <w:lang w:val="en-US"/>
              </w:rPr>
            </w:pPr>
            <w:r>
              <w:rPr>
                <w:noProof/>
                <w:sz w:val="22"/>
                <w:szCs w:val="22"/>
                <w:lang w:val="sr-Cyrl-RS"/>
              </w:rPr>
              <w:t>(</w:t>
            </w:r>
            <w:r>
              <w:rPr>
                <w:noProof/>
                <w:lang w:val="sr-Cyrl-RS"/>
              </w:rPr>
              <w:t>произвођачи дефибрилатора су</w:t>
            </w:r>
            <w:r w:rsidRPr="00967267">
              <w:rPr>
                <w:rFonts w:ascii="Calibri" w:hAnsi="Calibri" w:cs="Calibri"/>
                <w:color w:val="000000"/>
                <w:sz w:val="22"/>
                <w:szCs w:val="22"/>
              </w:rPr>
              <w:t xml:space="preserve"> </w:t>
            </w:r>
            <w:r w:rsidRPr="00BD421C">
              <w:rPr>
                <w:b/>
                <w:color w:val="000000"/>
                <w:sz w:val="22"/>
                <w:szCs w:val="22"/>
              </w:rPr>
              <w:t>Ei Niš</w:t>
            </w:r>
            <w:r w:rsidRPr="00BD421C">
              <w:rPr>
                <w:b/>
                <w:color w:val="000000"/>
                <w:sz w:val="22"/>
                <w:szCs w:val="22"/>
                <w:lang w:val="sr-Cyrl-RS"/>
              </w:rPr>
              <w:t xml:space="preserve">, </w:t>
            </w:r>
            <w:r w:rsidRPr="00BD421C">
              <w:rPr>
                <w:b/>
                <w:color w:val="000000"/>
                <w:sz w:val="22"/>
                <w:szCs w:val="22"/>
              </w:rPr>
              <w:t>Medical Research Laboratories</w:t>
            </w:r>
            <w:r w:rsidRPr="00BD421C">
              <w:rPr>
                <w:b/>
                <w:color w:val="000000"/>
                <w:sz w:val="22"/>
                <w:szCs w:val="22"/>
                <w:lang w:val="sr-Cyrl-RS"/>
              </w:rPr>
              <w:t xml:space="preserve">, </w:t>
            </w:r>
            <w:r w:rsidRPr="00BD421C">
              <w:rPr>
                <w:b/>
                <w:color w:val="000000"/>
                <w:sz w:val="22"/>
                <w:szCs w:val="22"/>
              </w:rPr>
              <w:t>Metrax</w:t>
            </w:r>
            <w:r w:rsidRPr="00BD421C">
              <w:rPr>
                <w:b/>
                <w:color w:val="000000"/>
                <w:sz w:val="22"/>
                <w:szCs w:val="22"/>
                <w:lang w:val="sr-Cyrl-RS"/>
              </w:rPr>
              <w:t xml:space="preserve">, Edgar Pilger, </w:t>
            </w:r>
            <w:r w:rsidRPr="00BD421C">
              <w:rPr>
                <w:b/>
                <w:color w:val="000000"/>
                <w:sz w:val="22"/>
                <w:szCs w:val="22"/>
              </w:rPr>
              <w:t>Fisher &amp;Paykel</w:t>
            </w:r>
            <w:r>
              <w:rPr>
                <w:b/>
                <w:color w:val="000000"/>
                <w:sz w:val="22"/>
                <w:szCs w:val="22"/>
                <w:lang w:val="sr-Cyrl-RS"/>
              </w:rPr>
              <w:t>)</w:t>
            </w:r>
          </w:p>
        </w:tc>
      </w:tr>
      <w:tr w:rsidR="00D800DD" w:rsidRPr="00AE1407" w:rsidTr="002631CE">
        <w:trPr>
          <w:trHeight w:val="420"/>
        </w:trPr>
        <w:tc>
          <w:tcPr>
            <w:tcW w:w="174" w:type="pct"/>
            <w:vAlign w:val="center"/>
          </w:tcPr>
          <w:p w:rsidR="00D800DD" w:rsidRPr="00AE1407" w:rsidRDefault="00D800DD" w:rsidP="005E0B29">
            <w:pPr>
              <w:autoSpaceDE w:val="0"/>
              <w:autoSpaceDN w:val="0"/>
              <w:adjustRightInd w:val="0"/>
              <w:jc w:val="center"/>
              <w:rPr>
                <w:noProof/>
                <w:lang w:val="en-US"/>
              </w:rPr>
            </w:pPr>
            <w:r w:rsidRPr="00AE1407">
              <w:rPr>
                <w:noProof/>
                <w:lang w:val="en-US"/>
              </w:rPr>
              <w:t>1</w:t>
            </w:r>
          </w:p>
        </w:tc>
        <w:tc>
          <w:tcPr>
            <w:tcW w:w="780" w:type="pct"/>
            <w:gridSpan w:val="3"/>
            <w:vAlign w:val="center"/>
          </w:tcPr>
          <w:p w:rsidR="00D800DD" w:rsidRPr="00BD4E8B" w:rsidRDefault="00D800DD" w:rsidP="005E0B29">
            <w:pPr>
              <w:rPr>
                <w:noProof/>
                <w:lang w:val="en-US"/>
              </w:rPr>
            </w:pPr>
            <w:r>
              <w:rPr>
                <w:color w:val="000000"/>
              </w:rPr>
              <w:t>Дефибрилатор</w:t>
            </w:r>
          </w:p>
        </w:tc>
        <w:tc>
          <w:tcPr>
            <w:tcW w:w="329" w:type="pct"/>
            <w:vAlign w:val="center"/>
          </w:tcPr>
          <w:p w:rsidR="00D800DD" w:rsidRPr="00BD4E8B" w:rsidRDefault="00D800DD" w:rsidP="005E0B29">
            <w:pPr>
              <w:autoSpaceDE w:val="0"/>
              <w:autoSpaceDN w:val="0"/>
              <w:adjustRightInd w:val="0"/>
              <w:jc w:val="center"/>
              <w:rPr>
                <w:noProof/>
                <w:lang w:val="en-US"/>
              </w:rPr>
            </w:pPr>
            <w:r w:rsidRPr="00BD4E8B">
              <w:rPr>
                <w:noProof/>
                <w:lang w:val="en-US"/>
              </w:rPr>
              <w:t>ком</w:t>
            </w:r>
          </w:p>
        </w:tc>
        <w:tc>
          <w:tcPr>
            <w:tcW w:w="352" w:type="pct"/>
            <w:vAlign w:val="center"/>
          </w:tcPr>
          <w:p w:rsidR="00D800DD" w:rsidRPr="00BD4E8B" w:rsidRDefault="00D800DD" w:rsidP="005E0B29">
            <w:pPr>
              <w:autoSpaceDE w:val="0"/>
              <w:autoSpaceDN w:val="0"/>
              <w:adjustRightInd w:val="0"/>
              <w:jc w:val="center"/>
              <w:rPr>
                <w:noProof/>
                <w:lang w:val="sr-Cyrl-RS"/>
              </w:rPr>
            </w:pPr>
            <w:r w:rsidRPr="00BD4E8B">
              <w:rPr>
                <w:noProof/>
                <w:lang w:val="sr-Cyrl-RS"/>
              </w:rPr>
              <w:t>7</w:t>
            </w:r>
          </w:p>
        </w:tc>
        <w:tc>
          <w:tcPr>
            <w:tcW w:w="637" w:type="pct"/>
            <w:gridSpan w:val="2"/>
          </w:tcPr>
          <w:p w:rsidR="00D800DD" w:rsidRPr="00AE1407" w:rsidRDefault="00D800DD" w:rsidP="005E0B29">
            <w:pPr>
              <w:autoSpaceDE w:val="0"/>
              <w:autoSpaceDN w:val="0"/>
              <w:adjustRightInd w:val="0"/>
              <w:jc w:val="center"/>
              <w:rPr>
                <w:noProof/>
                <w:lang w:val="en-US"/>
              </w:rPr>
            </w:pPr>
          </w:p>
        </w:tc>
        <w:tc>
          <w:tcPr>
            <w:tcW w:w="371" w:type="pct"/>
          </w:tcPr>
          <w:p w:rsidR="00D800DD" w:rsidRPr="00AE1407" w:rsidRDefault="00D800DD" w:rsidP="005E0B29">
            <w:pPr>
              <w:autoSpaceDE w:val="0"/>
              <w:autoSpaceDN w:val="0"/>
              <w:adjustRightInd w:val="0"/>
              <w:jc w:val="right"/>
              <w:rPr>
                <w:noProof/>
                <w:lang w:val="en-US"/>
              </w:rPr>
            </w:pPr>
          </w:p>
        </w:tc>
        <w:tc>
          <w:tcPr>
            <w:tcW w:w="371" w:type="pct"/>
          </w:tcPr>
          <w:p w:rsidR="00D800DD" w:rsidRPr="00AE1407" w:rsidRDefault="00D800DD" w:rsidP="005E0B29">
            <w:pPr>
              <w:autoSpaceDE w:val="0"/>
              <w:autoSpaceDN w:val="0"/>
              <w:adjustRightInd w:val="0"/>
              <w:jc w:val="right"/>
              <w:rPr>
                <w:noProof/>
                <w:lang w:val="en-US"/>
              </w:rPr>
            </w:pPr>
          </w:p>
        </w:tc>
        <w:tc>
          <w:tcPr>
            <w:tcW w:w="422" w:type="pct"/>
          </w:tcPr>
          <w:p w:rsidR="00D800DD" w:rsidRPr="00AE1407" w:rsidRDefault="00D800DD" w:rsidP="005E0B29">
            <w:pPr>
              <w:autoSpaceDE w:val="0"/>
              <w:autoSpaceDN w:val="0"/>
              <w:adjustRightInd w:val="0"/>
              <w:jc w:val="right"/>
              <w:rPr>
                <w:noProof/>
                <w:lang w:val="en-US"/>
              </w:rPr>
            </w:pPr>
          </w:p>
        </w:tc>
        <w:tc>
          <w:tcPr>
            <w:tcW w:w="522" w:type="pct"/>
          </w:tcPr>
          <w:p w:rsidR="00D800DD" w:rsidRPr="00AE1407" w:rsidRDefault="00D800DD" w:rsidP="005E0B29">
            <w:pPr>
              <w:autoSpaceDE w:val="0"/>
              <w:autoSpaceDN w:val="0"/>
              <w:adjustRightInd w:val="0"/>
              <w:jc w:val="right"/>
              <w:rPr>
                <w:noProof/>
                <w:lang w:val="en-US"/>
              </w:rPr>
            </w:pPr>
          </w:p>
        </w:tc>
        <w:tc>
          <w:tcPr>
            <w:tcW w:w="522" w:type="pct"/>
          </w:tcPr>
          <w:p w:rsidR="00D800DD" w:rsidRPr="00AE1407" w:rsidRDefault="00D800DD" w:rsidP="005E0B29">
            <w:pPr>
              <w:autoSpaceDE w:val="0"/>
              <w:autoSpaceDN w:val="0"/>
              <w:adjustRightInd w:val="0"/>
              <w:jc w:val="right"/>
              <w:rPr>
                <w:noProof/>
                <w:lang w:val="en-US"/>
              </w:rPr>
            </w:pPr>
          </w:p>
        </w:tc>
        <w:tc>
          <w:tcPr>
            <w:tcW w:w="520" w:type="pct"/>
          </w:tcPr>
          <w:p w:rsidR="00D800DD" w:rsidRPr="00AE1407" w:rsidRDefault="00D800DD" w:rsidP="005E0B29">
            <w:pPr>
              <w:autoSpaceDE w:val="0"/>
              <w:autoSpaceDN w:val="0"/>
              <w:adjustRightInd w:val="0"/>
              <w:jc w:val="right"/>
              <w:rPr>
                <w:noProof/>
                <w:lang w:val="en-US"/>
              </w:rPr>
            </w:pPr>
          </w:p>
        </w:tc>
      </w:tr>
      <w:tr w:rsidR="00D800DD" w:rsidRPr="00AE1407" w:rsidTr="002631CE">
        <w:trPr>
          <w:trHeight w:val="420"/>
        </w:trPr>
        <w:tc>
          <w:tcPr>
            <w:tcW w:w="174" w:type="pct"/>
            <w:vAlign w:val="center"/>
          </w:tcPr>
          <w:p w:rsidR="00D800DD" w:rsidRPr="00AE1407" w:rsidRDefault="00D800DD" w:rsidP="005E0B29">
            <w:pPr>
              <w:autoSpaceDE w:val="0"/>
              <w:autoSpaceDN w:val="0"/>
              <w:adjustRightInd w:val="0"/>
              <w:jc w:val="center"/>
              <w:rPr>
                <w:noProof/>
                <w:lang w:val="en-US"/>
              </w:rPr>
            </w:pPr>
            <w:r w:rsidRPr="00AE1407">
              <w:rPr>
                <w:noProof/>
                <w:lang w:val="en-US"/>
              </w:rPr>
              <w:t>2</w:t>
            </w:r>
          </w:p>
        </w:tc>
        <w:tc>
          <w:tcPr>
            <w:tcW w:w="780" w:type="pct"/>
            <w:gridSpan w:val="3"/>
            <w:vAlign w:val="center"/>
          </w:tcPr>
          <w:p w:rsidR="00D800DD" w:rsidRPr="00BD4E8B" w:rsidRDefault="00D800DD" w:rsidP="005E0B29">
            <w:pPr>
              <w:rPr>
                <w:noProof/>
                <w:lang w:val="en-US"/>
              </w:rPr>
            </w:pPr>
            <w:r>
              <w:rPr>
                <w:color w:val="000000"/>
              </w:rPr>
              <w:t>Апарат</w:t>
            </w:r>
            <w:r w:rsidRPr="00BD4E8B">
              <w:rPr>
                <w:color w:val="000000"/>
              </w:rPr>
              <w:t xml:space="preserve"> </w:t>
            </w:r>
            <w:r>
              <w:rPr>
                <w:color w:val="000000"/>
              </w:rPr>
              <w:t>за</w:t>
            </w:r>
            <w:r w:rsidRPr="00BD4E8B">
              <w:rPr>
                <w:color w:val="000000"/>
              </w:rPr>
              <w:t xml:space="preserve"> </w:t>
            </w:r>
            <w:r>
              <w:rPr>
                <w:color w:val="000000"/>
              </w:rPr>
              <w:t>реанимацију</w:t>
            </w:r>
          </w:p>
        </w:tc>
        <w:tc>
          <w:tcPr>
            <w:tcW w:w="329" w:type="pct"/>
            <w:vAlign w:val="center"/>
          </w:tcPr>
          <w:p w:rsidR="00D800DD" w:rsidRPr="00BD4E8B" w:rsidRDefault="00D800DD" w:rsidP="005E0B29">
            <w:pPr>
              <w:autoSpaceDE w:val="0"/>
              <w:autoSpaceDN w:val="0"/>
              <w:adjustRightInd w:val="0"/>
              <w:jc w:val="center"/>
              <w:rPr>
                <w:noProof/>
                <w:lang w:val="en-US"/>
              </w:rPr>
            </w:pPr>
            <w:r w:rsidRPr="00BD4E8B">
              <w:rPr>
                <w:noProof/>
                <w:lang w:val="en-US"/>
              </w:rPr>
              <w:t>ком</w:t>
            </w:r>
          </w:p>
        </w:tc>
        <w:tc>
          <w:tcPr>
            <w:tcW w:w="352" w:type="pct"/>
            <w:vAlign w:val="center"/>
          </w:tcPr>
          <w:p w:rsidR="00D800DD" w:rsidRPr="00BD4E8B" w:rsidRDefault="00D800DD" w:rsidP="005E0B29">
            <w:pPr>
              <w:autoSpaceDE w:val="0"/>
              <w:autoSpaceDN w:val="0"/>
              <w:adjustRightInd w:val="0"/>
              <w:jc w:val="center"/>
              <w:rPr>
                <w:noProof/>
                <w:lang w:val="sr-Cyrl-RS"/>
              </w:rPr>
            </w:pPr>
            <w:r w:rsidRPr="00BD4E8B">
              <w:rPr>
                <w:noProof/>
                <w:lang w:val="sr-Cyrl-RS"/>
              </w:rPr>
              <w:t>3</w:t>
            </w:r>
          </w:p>
        </w:tc>
        <w:tc>
          <w:tcPr>
            <w:tcW w:w="637" w:type="pct"/>
            <w:gridSpan w:val="2"/>
          </w:tcPr>
          <w:p w:rsidR="00D800DD" w:rsidRPr="00AE1407" w:rsidRDefault="00D800DD" w:rsidP="005E0B29">
            <w:pPr>
              <w:autoSpaceDE w:val="0"/>
              <w:autoSpaceDN w:val="0"/>
              <w:adjustRightInd w:val="0"/>
              <w:jc w:val="center"/>
              <w:rPr>
                <w:noProof/>
                <w:lang w:val="en-US"/>
              </w:rPr>
            </w:pPr>
          </w:p>
        </w:tc>
        <w:tc>
          <w:tcPr>
            <w:tcW w:w="371" w:type="pct"/>
          </w:tcPr>
          <w:p w:rsidR="00D800DD" w:rsidRPr="00AE1407" w:rsidRDefault="00D800DD" w:rsidP="005E0B29">
            <w:pPr>
              <w:autoSpaceDE w:val="0"/>
              <w:autoSpaceDN w:val="0"/>
              <w:adjustRightInd w:val="0"/>
              <w:jc w:val="right"/>
              <w:rPr>
                <w:noProof/>
                <w:lang w:val="en-US"/>
              </w:rPr>
            </w:pPr>
          </w:p>
        </w:tc>
        <w:tc>
          <w:tcPr>
            <w:tcW w:w="371" w:type="pct"/>
          </w:tcPr>
          <w:p w:rsidR="00D800DD" w:rsidRPr="00AE1407" w:rsidRDefault="00D800DD" w:rsidP="005E0B29">
            <w:pPr>
              <w:autoSpaceDE w:val="0"/>
              <w:autoSpaceDN w:val="0"/>
              <w:adjustRightInd w:val="0"/>
              <w:jc w:val="right"/>
              <w:rPr>
                <w:noProof/>
                <w:lang w:val="en-US"/>
              </w:rPr>
            </w:pPr>
          </w:p>
        </w:tc>
        <w:tc>
          <w:tcPr>
            <w:tcW w:w="422" w:type="pct"/>
          </w:tcPr>
          <w:p w:rsidR="00D800DD" w:rsidRPr="00AE1407" w:rsidRDefault="00D800DD" w:rsidP="005E0B29">
            <w:pPr>
              <w:autoSpaceDE w:val="0"/>
              <w:autoSpaceDN w:val="0"/>
              <w:adjustRightInd w:val="0"/>
              <w:jc w:val="right"/>
              <w:rPr>
                <w:noProof/>
                <w:lang w:val="en-US"/>
              </w:rPr>
            </w:pPr>
          </w:p>
        </w:tc>
        <w:tc>
          <w:tcPr>
            <w:tcW w:w="522" w:type="pct"/>
          </w:tcPr>
          <w:p w:rsidR="00D800DD" w:rsidRPr="00AE1407" w:rsidRDefault="00D800DD" w:rsidP="005E0B29">
            <w:pPr>
              <w:autoSpaceDE w:val="0"/>
              <w:autoSpaceDN w:val="0"/>
              <w:adjustRightInd w:val="0"/>
              <w:jc w:val="right"/>
              <w:rPr>
                <w:noProof/>
                <w:lang w:val="en-US"/>
              </w:rPr>
            </w:pPr>
          </w:p>
        </w:tc>
        <w:tc>
          <w:tcPr>
            <w:tcW w:w="522" w:type="pct"/>
          </w:tcPr>
          <w:p w:rsidR="00D800DD" w:rsidRPr="00AE1407" w:rsidRDefault="00D800DD" w:rsidP="005E0B29">
            <w:pPr>
              <w:autoSpaceDE w:val="0"/>
              <w:autoSpaceDN w:val="0"/>
              <w:adjustRightInd w:val="0"/>
              <w:jc w:val="right"/>
              <w:rPr>
                <w:noProof/>
                <w:lang w:val="en-US"/>
              </w:rPr>
            </w:pPr>
          </w:p>
        </w:tc>
        <w:tc>
          <w:tcPr>
            <w:tcW w:w="520" w:type="pct"/>
          </w:tcPr>
          <w:p w:rsidR="00D800DD" w:rsidRPr="00AE1407" w:rsidRDefault="00D800DD" w:rsidP="005E0B29">
            <w:pPr>
              <w:autoSpaceDE w:val="0"/>
              <w:autoSpaceDN w:val="0"/>
              <w:adjustRightInd w:val="0"/>
              <w:jc w:val="right"/>
              <w:rPr>
                <w:noProof/>
                <w:lang w:val="en-US"/>
              </w:rPr>
            </w:pPr>
          </w:p>
        </w:tc>
      </w:tr>
      <w:tr w:rsidR="002631CE" w:rsidRPr="00AE1407" w:rsidTr="002631CE">
        <w:trPr>
          <w:trHeight w:val="227"/>
        </w:trPr>
        <w:tc>
          <w:tcPr>
            <w:tcW w:w="2227" w:type="pct"/>
            <w:gridSpan w:val="7"/>
          </w:tcPr>
          <w:p w:rsidR="002631CE" w:rsidRPr="00275A0E" w:rsidRDefault="002631CE"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2631CE" w:rsidRPr="00275A0E" w:rsidRDefault="002631CE" w:rsidP="006D79E2">
            <w:pPr>
              <w:autoSpaceDE w:val="0"/>
              <w:autoSpaceDN w:val="0"/>
              <w:adjustRightInd w:val="0"/>
              <w:rPr>
                <w:b/>
                <w:i/>
                <w:color w:val="000000"/>
                <w:sz w:val="22"/>
                <w:szCs w:val="22"/>
                <w:lang w:val="sr-Cyrl-RS"/>
              </w:rPr>
            </w:pPr>
          </w:p>
        </w:tc>
        <w:tc>
          <w:tcPr>
            <w:tcW w:w="1564" w:type="pct"/>
            <w:gridSpan w:val="3"/>
            <w:vAlign w:val="center"/>
          </w:tcPr>
          <w:p w:rsidR="002631CE" w:rsidRPr="00275A0E" w:rsidRDefault="002631CE" w:rsidP="006D79E2">
            <w:pPr>
              <w:autoSpaceDE w:val="0"/>
              <w:autoSpaceDN w:val="0"/>
              <w:adjustRightInd w:val="0"/>
              <w:rPr>
                <w:noProof/>
                <w:lang w:val="en-US"/>
              </w:rPr>
            </w:pPr>
          </w:p>
        </w:tc>
      </w:tr>
    </w:tbl>
    <w:p w:rsidR="002631CE" w:rsidRDefault="002631CE" w:rsidP="002631CE"/>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2631CE" w:rsidRPr="00F0235C" w:rsidTr="006D79E2">
        <w:trPr>
          <w:cantSplit/>
          <w:trHeight w:val="327"/>
        </w:trPr>
        <w:tc>
          <w:tcPr>
            <w:tcW w:w="5000" w:type="pct"/>
            <w:gridSpan w:val="11"/>
            <w:shd w:val="clear" w:color="auto" w:fill="C4BC96" w:themeFill="background2" w:themeFillShade="BF"/>
          </w:tcPr>
          <w:p w:rsidR="002631CE" w:rsidRPr="00F0235C" w:rsidRDefault="002631CE"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2631CE" w:rsidRPr="00F0235C" w:rsidTr="006D79E2">
        <w:trPr>
          <w:cantSplit/>
          <w:trHeight w:val="327"/>
        </w:trPr>
        <w:tc>
          <w:tcPr>
            <w:tcW w:w="309" w:type="pct"/>
            <w:vAlign w:val="center"/>
          </w:tcPr>
          <w:p w:rsidR="002631CE" w:rsidRPr="00F0235C" w:rsidRDefault="002631CE"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2631CE" w:rsidRPr="0087733E" w:rsidRDefault="002631CE" w:rsidP="006D79E2">
            <w:pPr>
              <w:autoSpaceDE w:val="0"/>
              <w:autoSpaceDN w:val="0"/>
              <w:adjustRightInd w:val="0"/>
              <w:jc w:val="center"/>
              <w:rPr>
                <w:noProof/>
                <w:lang w:val="sr-Cyrl-RS"/>
              </w:rPr>
            </w:pPr>
            <w:r>
              <w:rPr>
                <w:lang w:val="sr-Cyrl-RS"/>
              </w:rPr>
              <w:t>Назив</w:t>
            </w:r>
          </w:p>
        </w:tc>
        <w:tc>
          <w:tcPr>
            <w:tcW w:w="776" w:type="pct"/>
          </w:tcPr>
          <w:p w:rsidR="002631CE" w:rsidRDefault="002631CE" w:rsidP="006D79E2">
            <w:pPr>
              <w:autoSpaceDE w:val="0"/>
              <w:autoSpaceDN w:val="0"/>
              <w:adjustRightInd w:val="0"/>
              <w:jc w:val="center"/>
              <w:rPr>
                <w:noProof/>
                <w:lang w:val="sr-Cyrl-RS"/>
              </w:rPr>
            </w:pPr>
            <w:r>
              <w:rPr>
                <w:noProof/>
                <w:lang w:val="sr-Cyrl-RS"/>
              </w:rPr>
              <w:t xml:space="preserve">Јединица </w:t>
            </w:r>
          </w:p>
          <w:p w:rsidR="002631CE" w:rsidRPr="0081550B" w:rsidRDefault="002631CE" w:rsidP="006D79E2">
            <w:pPr>
              <w:autoSpaceDE w:val="0"/>
              <w:autoSpaceDN w:val="0"/>
              <w:adjustRightInd w:val="0"/>
              <w:jc w:val="center"/>
              <w:rPr>
                <w:noProof/>
                <w:lang w:val="sr-Cyrl-RS"/>
              </w:rPr>
            </w:pPr>
            <w:r>
              <w:rPr>
                <w:noProof/>
                <w:lang w:val="sr-Cyrl-RS"/>
              </w:rPr>
              <w:t>мере</w:t>
            </w:r>
          </w:p>
        </w:tc>
        <w:tc>
          <w:tcPr>
            <w:tcW w:w="776" w:type="pct"/>
            <w:vAlign w:val="center"/>
          </w:tcPr>
          <w:p w:rsidR="002631CE" w:rsidRPr="00F0235C" w:rsidRDefault="002631CE"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2631CE" w:rsidRPr="00F0235C" w:rsidRDefault="002631CE"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2631CE" w:rsidRPr="00F0235C" w:rsidRDefault="002631CE" w:rsidP="006D79E2">
            <w:pPr>
              <w:pStyle w:val="BodyText"/>
              <w:jc w:val="center"/>
              <w:rPr>
                <w:noProof/>
                <w:szCs w:val="24"/>
              </w:rPr>
            </w:pPr>
            <w:r w:rsidRPr="00F0235C">
              <w:rPr>
                <w:noProof/>
                <w:szCs w:val="24"/>
              </w:rPr>
              <w:t>Стопа</w:t>
            </w:r>
          </w:p>
          <w:p w:rsidR="002631CE" w:rsidRPr="00F0235C" w:rsidRDefault="002631CE"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2631CE" w:rsidRPr="00F0235C" w:rsidRDefault="002631CE" w:rsidP="006D79E2">
            <w:pPr>
              <w:autoSpaceDE w:val="0"/>
              <w:autoSpaceDN w:val="0"/>
              <w:adjustRightInd w:val="0"/>
              <w:jc w:val="center"/>
              <w:rPr>
                <w:noProof/>
                <w:lang w:val="sr-Cyrl-RS"/>
              </w:rPr>
            </w:pPr>
            <w:r>
              <w:rPr>
                <w:noProof/>
                <w:lang w:val="sr-Cyrl-RS"/>
              </w:rPr>
              <w:t>Произвођач /Земља порекла</w:t>
            </w:r>
          </w:p>
        </w:tc>
      </w:tr>
      <w:tr w:rsidR="002631CE"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2631CE" w:rsidRPr="00F0235C" w:rsidRDefault="002631CE"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2631CE" w:rsidRPr="00F0235C" w:rsidRDefault="002631CE"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2631CE" w:rsidRPr="0081550B" w:rsidRDefault="002631CE"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2631CE" w:rsidRPr="0081550B" w:rsidRDefault="002631CE" w:rsidP="006D79E2">
            <w:pPr>
              <w:pStyle w:val="BodyText"/>
              <w:jc w:val="center"/>
              <w:rPr>
                <w:noProof/>
                <w:szCs w:val="24"/>
                <w:lang w:val="sr-Cyrl-RS"/>
              </w:rPr>
            </w:pPr>
            <w:r>
              <w:rPr>
                <w:noProof/>
                <w:szCs w:val="24"/>
                <w:lang w:val="sr-Cyrl-RS"/>
              </w:rPr>
              <w:t>7</w:t>
            </w: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Батерија Метраx дефибрилатора М290</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ЕЦГ пацијент кабл дефибрилатора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Мрежни кабел</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Дисплеј Метраx дефибрилатора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2631CE" w:rsidRPr="00F0235C" w:rsidRDefault="002631CE" w:rsidP="002631CE">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2631CE" w:rsidRDefault="002631CE" w:rsidP="002631CE">
            <w:pPr>
              <w:rPr>
                <w:color w:val="000000"/>
              </w:rPr>
            </w:pPr>
            <w:r>
              <w:rPr>
                <w:color w:val="000000"/>
              </w:rPr>
              <w:t>Вишекратне електроде за дефибрилацију са каблом Ф&amp;П дефибрилатора</w:t>
            </w:r>
          </w:p>
        </w:tc>
        <w:tc>
          <w:tcPr>
            <w:tcW w:w="776" w:type="pct"/>
            <w:tcBorders>
              <w:top w:val="single" w:sz="4" w:space="0" w:color="auto"/>
              <w:left w:val="single" w:sz="4" w:space="0" w:color="auto"/>
              <w:bottom w:val="single" w:sz="4" w:space="0" w:color="auto"/>
              <w:right w:val="single" w:sz="4" w:space="0" w:color="auto"/>
            </w:tcBorders>
          </w:tcPr>
          <w:p w:rsidR="002631CE" w:rsidRPr="00853676" w:rsidRDefault="002631CE" w:rsidP="002631C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2631CE" w:rsidRDefault="002631CE" w:rsidP="002631C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2631CE" w:rsidRDefault="002631CE" w:rsidP="002631CE">
            <w:pPr>
              <w:pStyle w:val="BodyText"/>
              <w:jc w:val="center"/>
              <w:rPr>
                <w:noProof/>
                <w:szCs w:val="24"/>
                <w:lang w:val="sr-Cyrl-RS"/>
              </w:rPr>
            </w:pPr>
          </w:p>
        </w:tc>
      </w:tr>
      <w:tr w:rsidR="002631CE"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2631CE" w:rsidRPr="004B0C3E" w:rsidRDefault="002631CE"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2631CE" w:rsidRPr="00F0235C" w:rsidRDefault="002631CE" w:rsidP="006D79E2">
            <w:pPr>
              <w:pStyle w:val="BodyText"/>
              <w:jc w:val="center"/>
              <w:rPr>
                <w:noProof/>
                <w:szCs w:val="24"/>
              </w:rPr>
            </w:pPr>
          </w:p>
        </w:tc>
      </w:tr>
    </w:tbl>
    <w:p w:rsidR="002631CE" w:rsidRDefault="002631CE" w:rsidP="002631CE">
      <w:pPr>
        <w:pStyle w:val="BodyText"/>
        <w:ind w:left="6480"/>
        <w:rPr>
          <w:noProof/>
          <w:szCs w:val="24"/>
          <w:lang w:val="sr-Cyrl-RS"/>
        </w:rPr>
      </w:pPr>
    </w:p>
    <w:p w:rsidR="002631CE" w:rsidRDefault="002631CE"/>
    <w:p w:rsidR="002631CE" w:rsidRDefault="002631CE"/>
    <w:p w:rsidR="002631CE" w:rsidRDefault="002631CE"/>
    <w:p w:rsidR="002631CE" w:rsidRDefault="002631CE"/>
    <w:p w:rsidR="002631CE" w:rsidRDefault="002631CE"/>
    <w:p w:rsidR="002631CE" w:rsidRDefault="002631CE"/>
    <w:p w:rsidR="00070805" w:rsidRDefault="00070805" w:rsidP="00E27C53">
      <w:pPr>
        <w:pStyle w:val="BodyText"/>
        <w:ind w:left="6480"/>
        <w:rPr>
          <w:noProof/>
          <w:szCs w:val="24"/>
          <w:lang w:val="sr-Cyrl-RS"/>
        </w:rPr>
      </w:pPr>
    </w:p>
    <w:p w:rsidR="00D800DD" w:rsidRDefault="00D800DD"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921714" w:rsidRPr="00D3475A" w:rsidTr="005E0B29">
        <w:trPr>
          <w:cantSplit/>
          <w:trHeight w:val="327"/>
        </w:trPr>
        <w:tc>
          <w:tcPr>
            <w:tcW w:w="230" w:type="pct"/>
            <w:vAlign w:val="center"/>
          </w:tcPr>
          <w:p w:rsidR="00921714" w:rsidRPr="00D3475A" w:rsidRDefault="00921714"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921714" w:rsidRPr="00D3475A" w:rsidRDefault="00921714" w:rsidP="005E0B29">
            <w:pPr>
              <w:autoSpaceDE w:val="0"/>
              <w:autoSpaceDN w:val="0"/>
              <w:adjustRightInd w:val="0"/>
              <w:jc w:val="center"/>
              <w:rPr>
                <w:noProof/>
              </w:rPr>
            </w:pPr>
            <w:r w:rsidRPr="00D3475A">
              <w:rPr>
                <w:noProof/>
                <w:lang w:val="sr-Cyrl-RS"/>
              </w:rPr>
              <w:t>Назив</w:t>
            </w:r>
          </w:p>
        </w:tc>
        <w:tc>
          <w:tcPr>
            <w:tcW w:w="642" w:type="pct"/>
            <w:vAlign w:val="center"/>
          </w:tcPr>
          <w:p w:rsidR="00921714" w:rsidRPr="00D3475A" w:rsidRDefault="00921714"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921714" w:rsidRPr="00D3475A" w:rsidRDefault="00921714"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921714" w:rsidRPr="00D3475A" w:rsidRDefault="00921714"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921714" w:rsidRPr="00D3475A" w:rsidRDefault="00921714" w:rsidP="005E0B29">
            <w:pPr>
              <w:pStyle w:val="BodyText"/>
              <w:jc w:val="center"/>
              <w:rPr>
                <w:noProof/>
                <w:szCs w:val="24"/>
              </w:rPr>
            </w:pPr>
            <w:r w:rsidRPr="00D3475A">
              <w:rPr>
                <w:noProof/>
                <w:szCs w:val="24"/>
              </w:rPr>
              <w:t>Стопа</w:t>
            </w:r>
          </w:p>
          <w:p w:rsidR="00921714" w:rsidRPr="00D3475A" w:rsidRDefault="00921714" w:rsidP="005E0B29">
            <w:pPr>
              <w:autoSpaceDE w:val="0"/>
              <w:autoSpaceDN w:val="0"/>
              <w:adjustRightInd w:val="0"/>
              <w:jc w:val="center"/>
              <w:rPr>
                <w:noProof/>
                <w:highlight w:val="green"/>
                <w:lang w:val="sr-Cyrl-RS"/>
              </w:rPr>
            </w:pPr>
            <w:r w:rsidRPr="00D3475A">
              <w:rPr>
                <w:noProof/>
              </w:rPr>
              <w:t>ПДВ-а</w:t>
            </w:r>
          </w:p>
        </w:tc>
      </w:tr>
      <w:tr w:rsidR="00921714"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pStyle w:val="BodyText"/>
              <w:jc w:val="center"/>
              <w:rPr>
                <w:noProof/>
                <w:szCs w:val="24"/>
              </w:rPr>
            </w:pPr>
            <w:r w:rsidRPr="00C61458">
              <w:rPr>
                <w:noProof/>
                <w:szCs w:val="24"/>
              </w:rPr>
              <w:t>6</w:t>
            </w:r>
          </w:p>
        </w:tc>
      </w:tr>
      <w:tr w:rsidR="00921714"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921714" w:rsidRPr="00C61458" w:rsidRDefault="00921714" w:rsidP="005E0B29">
            <w:pPr>
              <w:pStyle w:val="BodyText"/>
              <w:jc w:val="center"/>
              <w:rPr>
                <w:noProof/>
                <w:szCs w:val="24"/>
              </w:rPr>
            </w:pPr>
          </w:p>
        </w:tc>
      </w:tr>
    </w:tbl>
    <w:p w:rsidR="00921714" w:rsidRPr="00921714" w:rsidRDefault="00921714" w:rsidP="00E27C53">
      <w:pPr>
        <w:pStyle w:val="BodyText"/>
        <w:ind w:left="6480"/>
        <w:rPr>
          <w:noProof/>
          <w:szCs w:val="24"/>
          <w:lang w:val="sr-Cyrl-RS"/>
        </w:rPr>
      </w:pPr>
    </w:p>
    <w:p w:rsidR="001C55E4" w:rsidRDefault="001C55E4"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1C55E4" w:rsidRDefault="001C55E4" w:rsidP="00E27C53">
      <w:pPr>
        <w:pStyle w:val="BodyText"/>
        <w:ind w:left="6480"/>
        <w:rPr>
          <w:noProof/>
          <w:szCs w:val="24"/>
          <w:lang w:val="sr-Latn-RS"/>
        </w:rPr>
      </w:pPr>
    </w:p>
    <w:p w:rsidR="001C55E4" w:rsidRDefault="001C55E4" w:rsidP="00E27C53">
      <w:pPr>
        <w:pStyle w:val="BodyText"/>
        <w:ind w:left="6480"/>
        <w:rPr>
          <w:noProof/>
          <w:szCs w:val="24"/>
          <w:lang w:val="sr-Latn-RS"/>
        </w:rPr>
      </w:pPr>
    </w:p>
    <w:p w:rsidR="001C55E4" w:rsidRDefault="001C55E4" w:rsidP="00E27C53">
      <w:pPr>
        <w:pStyle w:val="BodyText"/>
        <w:ind w:left="6480"/>
        <w:rPr>
          <w:noProof/>
          <w:szCs w:val="24"/>
          <w:lang w:val="sr-Latn-RS"/>
        </w:rPr>
      </w:pPr>
    </w:p>
    <w:p w:rsidR="001C55E4" w:rsidRDefault="001C55E4"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C119BE" w:rsidRDefault="00C119BE" w:rsidP="00E27C53">
      <w:pPr>
        <w:pStyle w:val="BodyText"/>
        <w:ind w:left="6480"/>
        <w:rPr>
          <w:noProof/>
          <w:szCs w:val="24"/>
          <w:lang w:val="sr-Cyrl-RS"/>
        </w:rPr>
      </w:pPr>
    </w:p>
    <w:p w:rsidR="00D800DD" w:rsidRDefault="00D800DD" w:rsidP="00E27C53">
      <w:pPr>
        <w:pStyle w:val="BodyText"/>
        <w:ind w:left="6480"/>
        <w:rPr>
          <w:noProof/>
          <w:szCs w:val="24"/>
          <w:lang w:val="sr-Cyrl-RS"/>
        </w:rPr>
      </w:pPr>
    </w:p>
    <w:p w:rsidR="00D800DD" w:rsidRDefault="00D800DD" w:rsidP="00E27C53">
      <w:pPr>
        <w:pStyle w:val="BodyText"/>
        <w:ind w:left="6480"/>
        <w:rPr>
          <w:noProof/>
          <w:szCs w:val="24"/>
          <w:lang w:val="sr-Cyrl-RS"/>
        </w:rPr>
      </w:pPr>
    </w:p>
    <w:p w:rsidR="00D800DD" w:rsidRDefault="00D800DD" w:rsidP="00E27C53">
      <w:pPr>
        <w:pStyle w:val="BodyText"/>
        <w:ind w:left="6480"/>
        <w:rPr>
          <w:noProof/>
          <w:szCs w:val="24"/>
          <w:lang w:val="sr-Cyrl-RS"/>
        </w:rPr>
      </w:pPr>
    </w:p>
    <w:p w:rsidR="002631CE" w:rsidRDefault="002631CE" w:rsidP="00E27C53">
      <w:pPr>
        <w:pStyle w:val="BodyText"/>
        <w:ind w:left="6480"/>
        <w:rPr>
          <w:noProof/>
          <w:szCs w:val="24"/>
          <w:lang w:val="sr-Cyrl-RS"/>
        </w:rPr>
      </w:pPr>
    </w:p>
    <w:p w:rsidR="00D800DD" w:rsidRDefault="00D800DD" w:rsidP="00E27C53">
      <w:pPr>
        <w:pStyle w:val="BodyText"/>
        <w:ind w:left="6480"/>
        <w:rPr>
          <w:noProof/>
          <w:szCs w:val="24"/>
          <w:lang w:val="sr-Cyrl-RS"/>
        </w:rPr>
      </w:pPr>
    </w:p>
    <w:p w:rsidR="00D800DD" w:rsidRDefault="00D800DD" w:rsidP="00E27C53">
      <w:pPr>
        <w:pStyle w:val="BodyText"/>
        <w:ind w:left="6480"/>
        <w:rPr>
          <w:noProof/>
          <w:szCs w:val="24"/>
          <w:lang w:val="sr-Cyrl-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1C55E4" w:rsidRPr="00AE1407" w:rsidTr="005E0B29">
        <w:trPr>
          <w:trHeight w:val="229"/>
        </w:trPr>
        <w:tc>
          <w:tcPr>
            <w:tcW w:w="1713" w:type="pct"/>
            <w:tcBorders>
              <w:right w:val="single" w:sz="4" w:space="0" w:color="auto"/>
            </w:tcBorders>
            <w:vAlign w:val="center"/>
          </w:tcPr>
          <w:p w:rsidR="002631CE" w:rsidRDefault="002631CE" w:rsidP="005E0B29">
            <w:pPr>
              <w:jc w:val="right"/>
              <w:rPr>
                <w:noProof/>
              </w:rPr>
            </w:pPr>
          </w:p>
          <w:p w:rsidR="002631CE" w:rsidRDefault="002631CE" w:rsidP="005E0B29">
            <w:pPr>
              <w:jc w:val="right"/>
              <w:rPr>
                <w:noProof/>
              </w:rPr>
            </w:pPr>
          </w:p>
          <w:p w:rsidR="001C55E4" w:rsidRPr="00AE1407" w:rsidRDefault="001C55E4" w:rsidP="005E0B29">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3D5BF6" w:rsidRDefault="001C55E4" w:rsidP="001C55E4">
            <w:pPr>
              <w:pStyle w:val="Heading1"/>
              <w:rPr>
                <w:b w:val="0"/>
                <w:noProof/>
                <w:lang w:val="sr-Cyrl-RS"/>
              </w:rPr>
            </w:pPr>
            <w:bookmarkStart w:id="173" w:name="_Toc535323911"/>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73"/>
          </w:p>
          <w:p w:rsidR="001C55E4" w:rsidRPr="005A7B4E" w:rsidRDefault="001C55E4" w:rsidP="002631CE">
            <w:pPr>
              <w:pStyle w:val="Heading1"/>
              <w:rPr>
                <w:b w:val="0"/>
                <w:lang w:val="sr-Latn-RS"/>
              </w:rPr>
            </w:pPr>
            <w:r>
              <w:rPr>
                <w:b w:val="0"/>
                <w:noProof/>
                <w:lang w:val="sr-Latn-RS"/>
              </w:rPr>
              <w:t xml:space="preserve"> </w:t>
            </w:r>
            <w:bookmarkStart w:id="174" w:name="_Toc535323912"/>
            <w:r w:rsidRPr="005A382B">
              <w:rPr>
                <w:i/>
                <w:color w:val="000000" w:themeColor="text1"/>
                <w:szCs w:val="28"/>
                <w:lang w:val="sr-Cyrl-RS"/>
              </w:rPr>
              <w:t>Партија 15</w:t>
            </w:r>
            <w:r w:rsidR="002631CE">
              <w:rPr>
                <w:i/>
                <w:color w:val="000000" w:themeColor="text1"/>
                <w:szCs w:val="28"/>
                <w:lang w:val="sr-Cyrl-RS"/>
              </w:rPr>
              <w:t>.</w:t>
            </w:r>
            <w:r w:rsidRPr="005A382B">
              <w:rPr>
                <w:b w:val="0"/>
                <w:i/>
                <w:noProof/>
                <w:lang w:val="sr-Cyrl-RS"/>
              </w:rPr>
              <w:t>Сервис и одржавање инкубатора</w:t>
            </w:r>
            <w:bookmarkEnd w:id="174"/>
          </w:p>
        </w:tc>
      </w:tr>
      <w:tr w:rsidR="001C55E4" w:rsidRPr="00AE1407" w:rsidTr="005E0B29">
        <w:tc>
          <w:tcPr>
            <w:tcW w:w="1713" w:type="pct"/>
          </w:tcPr>
          <w:p w:rsidR="001C55E4" w:rsidRPr="00AE1407" w:rsidRDefault="001C55E4" w:rsidP="005E0B29">
            <w:pPr>
              <w:jc w:val="right"/>
              <w:rPr>
                <w:noProof/>
              </w:rPr>
            </w:pPr>
            <w:r w:rsidRPr="00AE1407">
              <w:rPr>
                <w:noProof/>
              </w:rPr>
              <w:t>Број понуде</w:t>
            </w:r>
          </w:p>
        </w:tc>
        <w:tc>
          <w:tcPr>
            <w:tcW w:w="1111" w:type="pct"/>
            <w:gridSpan w:val="2"/>
            <w:tcBorders>
              <w:top w:val="inset" w:sz="6" w:space="0" w:color="auto"/>
            </w:tcBorders>
          </w:tcPr>
          <w:p w:rsidR="001C55E4" w:rsidRPr="00AE1407" w:rsidRDefault="001C55E4" w:rsidP="005E0B29">
            <w:pPr>
              <w:jc w:val="right"/>
              <w:rPr>
                <w:noProof/>
              </w:rPr>
            </w:pPr>
          </w:p>
        </w:tc>
        <w:tc>
          <w:tcPr>
            <w:tcW w:w="972" w:type="pct"/>
            <w:tcBorders>
              <w:top w:val="inset" w:sz="6" w:space="0" w:color="auto"/>
            </w:tcBorders>
          </w:tcPr>
          <w:p w:rsidR="001C55E4" w:rsidRPr="00AE1407" w:rsidRDefault="001C55E4" w:rsidP="005E0B29">
            <w:pPr>
              <w:jc w:val="right"/>
              <w:rPr>
                <w:noProof/>
              </w:rPr>
            </w:pPr>
            <w:r w:rsidRPr="00AE1407">
              <w:rPr>
                <w:noProof/>
              </w:rPr>
              <w:t>Датум понуде</w:t>
            </w:r>
          </w:p>
        </w:tc>
        <w:tc>
          <w:tcPr>
            <w:tcW w:w="1204" w:type="pct"/>
            <w:gridSpan w:val="2"/>
            <w:tcBorders>
              <w:top w:val="inset" w:sz="6" w:space="0" w:color="auto"/>
            </w:tcBorders>
          </w:tcPr>
          <w:p w:rsidR="001C55E4" w:rsidRPr="00AE1407" w:rsidRDefault="001C55E4" w:rsidP="005E0B29">
            <w:pPr>
              <w:jc w:val="right"/>
              <w:rPr>
                <w:b/>
                <w:noProof/>
              </w:rPr>
            </w:pPr>
          </w:p>
        </w:tc>
      </w:tr>
      <w:tr w:rsidR="001C55E4" w:rsidRPr="00AE1407" w:rsidTr="005E0B29">
        <w:tc>
          <w:tcPr>
            <w:tcW w:w="5000" w:type="pct"/>
            <w:gridSpan w:val="6"/>
          </w:tcPr>
          <w:p w:rsidR="001C55E4" w:rsidRPr="00AE1407" w:rsidRDefault="001C55E4" w:rsidP="005E0B29">
            <w:pPr>
              <w:jc w:val="center"/>
              <w:rPr>
                <w:b/>
                <w:noProof/>
              </w:rPr>
            </w:pPr>
            <w:r w:rsidRPr="00AE1407">
              <w:rPr>
                <w:b/>
                <w:noProof/>
              </w:rPr>
              <w:br w:type="page"/>
              <w:t>Општи подаци о понуђачу</w:t>
            </w:r>
          </w:p>
        </w:tc>
      </w:tr>
      <w:tr w:rsidR="001C55E4" w:rsidRPr="00AE1407" w:rsidTr="005E0B29">
        <w:tc>
          <w:tcPr>
            <w:tcW w:w="1713" w:type="pct"/>
            <w:vAlign w:val="center"/>
          </w:tcPr>
          <w:p w:rsidR="001C55E4" w:rsidRPr="00AE1407" w:rsidRDefault="001C55E4" w:rsidP="005E0B29">
            <w:pPr>
              <w:rPr>
                <w:b/>
                <w:noProof/>
              </w:rPr>
            </w:pPr>
            <w:r w:rsidRPr="00AE1407">
              <w:rPr>
                <w:noProof/>
              </w:rPr>
              <w:t>Пословно име или скраћени назив из одговарајућег регистра</w:t>
            </w:r>
          </w:p>
        </w:tc>
        <w:tc>
          <w:tcPr>
            <w:tcW w:w="3287" w:type="pct"/>
            <w:gridSpan w:val="5"/>
          </w:tcPr>
          <w:p w:rsidR="001C55E4" w:rsidRPr="00AE1407" w:rsidRDefault="001C55E4" w:rsidP="005E0B29">
            <w:pPr>
              <w:rPr>
                <w:b/>
                <w:noProof/>
              </w:rPr>
            </w:pPr>
          </w:p>
        </w:tc>
      </w:tr>
      <w:tr w:rsidR="001C55E4" w:rsidRPr="00AE1407" w:rsidTr="005E0B29">
        <w:tc>
          <w:tcPr>
            <w:tcW w:w="1713" w:type="pct"/>
            <w:vAlign w:val="center"/>
          </w:tcPr>
          <w:p w:rsidR="001C55E4" w:rsidRPr="00AE1407" w:rsidRDefault="001C55E4" w:rsidP="005E0B29">
            <w:pPr>
              <w:rPr>
                <w:b/>
                <w:noProof/>
              </w:rPr>
            </w:pPr>
            <w:r w:rsidRPr="00AE1407">
              <w:rPr>
                <w:noProof/>
              </w:rPr>
              <w:t>Адреса седишта</w:t>
            </w:r>
          </w:p>
        </w:tc>
        <w:tc>
          <w:tcPr>
            <w:tcW w:w="3287" w:type="pct"/>
            <w:gridSpan w:val="5"/>
          </w:tcPr>
          <w:p w:rsidR="001C55E4" w:rsidRPr="00AE1407" w:rsidRDefault="001C55E4" w:rsidP="005E0B29">
            <w:pPr>
              <w:rPr>
                <w:b/>
                <w:noProof/>
              </w:rPr>
            </w:pPr>
          </w:p>
        </w:tc>
      </w:tr>
      <w:tr w:rsidR="001C55E4" w:rsidRPr="00AE1407" w:rsidTr="005E0B29">
        <w:tc>
          <w:tcPr>
            <w:tcW w:w="1713" w:type="pct"/>
            <w:vAlign w:val="center"/>
          </w:tcPr>
          <w:p w:rsidR="001C55E4" w:rsidRPr="00AE1407" w:rsidRDefault="001C55E4" w:rsidP="005E0B2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1C55E4" w:rsidRPr="00AE1407" w:rsidRDefault="001C55E4" w:rsidP="005E0B29">
            <w:pPr>
              <w:rPr>
                <w:b/>
                <w:noProof/>
              </w:rPr>
            </w:pPr>
          </w:p>
        </w:tc>
        <w:tc>
          <w:tcPr>
            <w:tcW w:w="1146" w:type="pct"/>
            <w:gridSpan w:val="2"/>
            <w:vAlign w:val="center"/>
          </w:tcPr>
          <w:p w:rsidR="001C55E4" w:rsidRPr="00AE1407" w:rsidRDefault="001C55E4" w:rsidP="005E0B29">
            <w:pPr>
              <w:jc w:val="right"/>
              <w:rPr>
                <w:b/>
                <w:noProof/>
              </w:rPr>
            </w:pPr>
            <w:r w:rsidRPr="00AE1407">
              <w:rPr>
                <w:noProof/>
              </w:rPr>
              <w:t xml:space="preserve">Матични број </w:t>
            </w:r>
          </w:p>
        </w:tc>
        <w:tc>
          <w:tcPr>
            <w:tcW w:w="1030" w:type="pct"/>
          </w:tcPr>
          <w:p w:rsidR="001C55E4" w:rsidRPr="00AE1407" w:rsidRDefault="001C55E4" w:rsidP="005E0B29">
            <w:pPr>
              <w:jc w:val="right"/>
              <w:rPr>
                <w:b/>
                <w:noProof/>
              </w:rPr>
            </w:pPr>
          </w:p>
        </w:tc>
      </w:tr>
      <w:tr w:rsidR="001C55E4" w:rsidRPr="00AE1407" w:rsidTr="005E0B29">
        <w:tc>
          <w:tcPr>
            <w:tcW w:w="1713" w:type="pct"/>
            <w:vAlign w:val="center"/>
          </w:tcPr>
          <w:p w:rsidR="001C55E4" w:rsidRPr="00AE1407" w:rsidRDefault="001C55E4" w:rsidP="005E0B29">
            <w:pPr>
              <w:rPr>
                <w:b/>
                <w:noProof/>
              </w:rPr>
            </w:pPr>
            <w:r w:rsidRPr="00AE1407">
              <w:rPr>
                <w:noProof/>
              </w:rPr>
              <w:t>Телефон/факс</w:t>
            </w:r>
          </w:p>
        </w:tc>
        <w:tc>
          <w:tcPr>
            <w:tcW w:w="1111" w:type="pct"/>
            <w:gridSpan w:val="2"/>
          </w:tcPr>
          <w:p w:rsidR="001C55E4" w:rsidRPr="00AE1407" w:rsidRDefault="001C55E4" w:rsidP="005E0B29">
            <w:pPr>
              <w:rPr>
                <w:b/>
                <w:noProof/>
              </w:rPr>
            </w:pPr>
          </w:p>
        </w:tc>
        <w:tc>
          <w:tcPr>
            <w:tcW w:w="1146" w:type="pct"/>
            <w:gridSpan w:val="2"/>
            <w:vAlign w:val="center"/>
          </w:tcPr>
          <w:p w:rsidR="001C55E4" w:rsidRPr="00AE1407" w:rsidRDefault="001C55E4" w:rsidP="005E0B29">
            <w:pPr>
              <w:jc w:val="right"/>
              <w:rPr>
                <w:b/>
                <w:noProof/>
              </w:rPr>
            </w:pPr>
            <w:r w:rsidRPr="00AE1407">
              <w:rPr>
                <w:noProof/>
              </w:rPr>
              <w:t>Порески идентификациони број</w:t>
            </w:r>
          </w:p>
        </w:tc>
        <w:tc>
          <w:tcPr>
            <w:tcW w:w="1030" w:type="pct"/>
          </w:tcPr>
          <w:p w:rsidR="001C55E4" w:rsidRPr="00AE1407" w:rsidRDefault="001C55E4" w:rsidP="005E0B29">
            <w:pPr>
              <w:jc w:val="right"/>
              <w:rPr>
                <w:b/>
                <w:noProof/>
              </w:rPr>
            </w:pPr>
          </w:p>
        </w:tc>
      </w:tr>
      <w:tr w:rsidR="001C55E4" w:rsidRPr="00AE1407" w:rsidTr="005E0B29">
        <w:tc>
          <w:tcPr>
            <w:tcW w:w="1713" w:type="pct"/>
            <w:vAlign w:val="center"/>
          </w:tcPr>
          <w:p w:rsidR="001C55E4" w:rsidRPr="00AE1407" w:rsidRDefault="001C55E4" w:rsidP="005E0B29">
            <w:pPr>
              <w:rPr>
                <w:b/>
                <w:noProof/>
              </w:rPr>
            </w:pPr>
            <w:r>
              <w:rPr>
                <w:noProof/>
              </w:rPr>
              <w:t>Е-мејл</w:t>
            </w:r>
          </w:p>
        </w:tc>
        <w:tc>
          <w:tcPr>
            <w:tcW w:w="1111" w:type="pct"/>
            <w:gridSpan w:val="2"/>
          </w:tcPr>
          <w:p w:rsidR="001C55E4" w:rsidRPr="00AE1407" w:rsidRDefault="001C55E4" w:rsidP="005E0B29">
            <w:pPr>
              <w:rPr>
                <w:b/>
                <w:noProof/>
              </w:rPr>
            </w:pPr>
          </w:p>
        </w:tc>
        <w:tc>
          <w:tcPr>
            <w:tcW w:w="1146" w:type="pct"/>
            <w:gridSpan w:val="2"/>
            <w:vAlign w:val="center"/>
          </w:tcPr>
          <w:p w:rsidR="001C55E4" w:rsidRPr="00AE1407" w:rsidRDefault="001C55E4" w:rsidP="005E0B29">
            <w:pPr>
              <w:jc w:val="right"/>
              <w:rPr>
                <w:noProof/>
              </w:rPr>
            </w:pPr>
            <w:r w:rsidRPr="00AE1407">
              <w:rPr>
                <w:noProof/>
              </w:rPr>
              <w:t>Регистарски број</w:t>
            </w:r>
          </w:p>
        </w:tc>
        <w:tc>
          <w:tcPr>
            <w:tcW w:w="1030" w:type="pct"/>
          </w:tcPr>
          <w:p w:rsidR="001C55E4" w:rsidRPr="00AE1407" w:rsidRDefault="001C55E4" w:rsidP="005E0B29">
            <w:pPr>
              <w:jc w:val="right"/>
              <w:rPr>
                <w:b/>
                <w:noProof/>
              </w:rPr>
            </w:pPr>
          </w:p>
        </w:tc>
      </w:tr>
      <w:tr w:rsidR="001C55E4" w:rsidRPr="00AE1407" w:rsidTr="005E0B29">
        <w:tc>
          <w:tcPr>
            <w:tcW w:w="1713" w:type="pct"/>
            <w:vAlign w:val="center"/>
          </w:tcPr>
          <w:p w:rsidR="001C55E4" w:rsidRPr="00AE1407" w:rsidRDefault="001C55E4" w:rsidP="005E0B29">
            <w:pPr>
              <w:rPr>
                <w:noProof/>
              </w:rPr>
            </w:pPr>
            <w:r w:rsidRPr="00380975">
              <w:rPr>
                <w:noProof/>
              </w:rPr>
              <w:t>Овлашћено лице, које ће потписати Уговор</w:t>
            </w:r>
          </w:p>
        </w:tc>
        <w:tc>
          <w:tcPr>
            <w:tcW w:w="1111" w:type="pct"/>
            <w:gridSpan w:val="2"/>
          </w:tcPr>
          <w:p w:rsidR="001C55E4" w:rsidRPr="00AE1407" w:rsidRDefault="001C55E4" w:rsidP="005E0B29">
            <w:pPr>
              <w:rPr>
                <w:b/>
                <w:noProof/>
              </w:rPr>
            </w:pPr>
          </w:p>
        </w:tc>
        <w:tc>
          <w:tcPr>
            <w:tcW w:w="1146" w:type="pct"/>
            <w:gridSpan w:val="2"/>
            <w:vAlign w:val="center"/>
          </w:tcPr>
          <w:p w:rsidR="001C55E4" w:rsidRPr="00AE1407" w:rsidRDefault="001C55E4" w:rsidP="005E0B29">
            <w:pPr>
              <w:jc w:val="right"/>
              <w:rPr>
                <w:noProof/>
              </w:rPr>
            </w:pPr>
            <w:r w:rsidRPr="00AE1407">
              <w:rPr>
                <w:noProof/>
              </w:rPr>
              <w:t>Шифра делатности</w:t>
            </w:r>
          </w:p>
        </w:tc>
        <w:tc>
          <w:tcPr>
            <w:tcW w:w="1030" w:type="pct"/>
          </w:tcPr>
          <w:p w:rsidR="001C55E4" w:rsidRPr="00AE1407" w:rsidRDefault="001C55E4" w:rsidP="005E0B29">
            <w:pPr>
              <w:jc w:val="right"/>
              <w:rPr>
                <w:b/>
                <w:noProof/>
              </w:rPr>
            </w:pPr>
          </w:p>
        </w:tc>
      </w:tr>
      <w:tr w:rsidR="001C55E4" w:rsidRPr="00AE1407" w:rsidTr="005E0B29">
        <w:trPr>
          <w:trHeight w:val="345"/>
        </w:trPr>
        <w:tc>
          <w:tcPr>
            <w:tcW w:w="1713" w:type="pct"/>
            <w:vMerge w:val="restart"/>
            <w:vAlign w:val="center"/>
          </w:tcPr>
          <w:p w:rsidR="001C55E4" w:rsidRPr="007F2AB7" w:rsidRDefault="001C55E4" w:rsidP="005E0B29">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1C55E4" w:rsidRPr="007F2AB7" w:rsidRDefault="001C55E4" w:rsidP="005E0B29">
            <w:pPr>
              <w:rPr>
                <w:b/>
                <w:noProof/>
              </w:rPr>
            </w:pPr>
          </w:p>
        </w:tc>
        <w:tc>
          <w:tcPr>
            <w:tcW w:w="1146" w:type="pct"/>
            <w:gridSpan w:val="2"/>
            <w:vAlign w:val="center"/>
          </w:tcPr>
          <w:p w:rsidR="001C55E4" w:rsidRPr="007F2AB7" w:rsidRDefault="001C55E4" w:rsidP="005E0B29">
            <w:pPr>
              <w:jc w:val="right"/>
              <w:rPr>
                <w:noProof/>
                <w:lang w:val="sr-Cyrl-CS"/>
              </w:rPr>
            </w:pPr>
            <w:r w:rsidRPr="007F2AB7">
              <w:rPr>
                <w:noProof/>
                <w:lang w:val="sr-Cyrl-RS"/>
              </w:rPr>
              <w:t>Величина обвезника</w:t>
            </w:r>
          </w:p>
        </w:tc>
        <w:tc>
          <w:tcPr>
            <w:tcW w:w="1030" w:type="pct"/>
            <w:vAlign w:val="center"/>
          </w:tcPr>
          <w:p w:rsidR="001C55E4" w:rsidRPr="007F2AB7" w:rsidRDefault="001C55E4" w:rsidP="005E0B29">
            <w:pPr>
              <w:rPr>
                <w:b/>
                <w:noProof/>
              </w:rPr>
            </w:pPr>
          </w:p>
        </w:tc>
      </w:tr>
      <w:tr w:rsidR="001C55E4" w:rsidRPr="00AE1407" w:rsidTr="005E0B29">
        <w:trPr>
          <w:trHeight w:val="344"/>
        </w:trPr>
        <w:tc>
          <w:tcPr>
            <w:tcW w:w="1713" w:type="pct"/>
            <w:vMerge/>
          </w:tcPr>
          <w:p w:rsidR="001C55E4" w:rsidRPr="007F2AB7" w:rsidRDefault="001C55E4" w:rsidP="005E0B29">
            <w:pPr>
              <w:rPr>
                <w:b/>
                <w:noProof/>
              </w:rPr>
            </w:pPr>
          </w:p>
        </w:tc>
        <w:tc>
          <w:tcPr>
            <w:tcW w:w="1111" w:type="pct"/>
            <w:gridSpan w:val="2"/>
            <w:vMerge/>
          </w:tcPr>
          <w:p w:rsidR="001C55E4" w:rsidRPr="007F2AB7" w:rsidRDefault="001C55E4" w:rsidP="005E0B29">
            <w:pPr>
              <w:rPr>
                <w:b/>
                <w:noProof/>
              </w:rPr>
            </w:pPr>
          </w:p>
        </w:tc>
        <w:tc>
          <w:tcPr>
            <w:tcW w:w="1146" w:type="pct"/>
            <w:gridSpan w:val="2"/>
            <w:vAlign w:val="center"/>
          </w:tcPr>
          <w:p w:rsidR="001C55E4" w:rsidRPr="007F2AB7" w:rsidRDefault="001C55E4" w:rsidP="005E0B29">
            <w:pPr>
              <w:jc w:val="right"/>
              <w:rPr>
                <w:noProof/>
              </w:rPr>
            </w:pPr>
            <w:r w:rsidRPr="007F2AB7">
              <w:rPr>
                <w:noProof/>
              </w:rPr>
              <w:t>Жиро рачун и назив банке</w:t>
            </w:r>
          </w:p>
        </w:tc>
        <w:tc>
          <w:tcPr>
            <w:tcW w:w="1030" w:type="pct"/>
          </w:tcPr>
          <w:p w:rsidR="001C55E4" w:rsidRPr="007F2AB7" w:rsidRDefault="001C55E4" w:rsidP="005E0B29">
            <w:pPr>
              <w:jc w:val="right"/>
              <w:rPr>
                <w:b/>
                <w:noProof/>
              </w:rPr>
            </w:pPr>
          </w:p>
        </w:tc>
      </w:tr>
      <w:tr w:rsidR="001C55E4" w:rsidRPr="00AE1407" w:rsidTr="005E0B29">
        <w:tc>
          <w:tcPr>
            <w:tcW w:w="5000" w:type="pct"/>
            <w:gridSpan w:val="6"/>
          </w:tcPr>
          <w:p w:rsidR="001C55E4" w:rsidRPr="007F2AB7" w:rsidRDefault="001C55E4" w:rsidP="005E0B29">
            <w:pPr>
              <w:jc w:val="center"/>
              <w:rPr>
                <w:b/>
                <w:noProof/>
              </w:rPr>
            </w:pPr>
            <w:r w:rsidRPr="007F2AB7">
              <w:rPr>
                <w:b/>
                <w:noProof/>
              </w:rPr>
              <w:t>Остали подаци које наручилац сматра релевантним за закључење уговора</w:t>
            </w:r>
          </w:p>
        </w:tc>
      </w:tr>
      <w:tr w:rsidR="001C55E4" w:rsidRPr="00AE1407" w:rsidTr="005E0B29">
        <w:tc>
          <w:tcPr>
            <w:tcW w:w="1713" w:type="pct"/>
            <w:vMerge w:val="restart"/>
            <w:vAlign w:val="center"/>
          </w:tcPr>
          <w:p w:rsidR="001C55E4" w:rsidRPr="00AE1407" w:rsidRDefault="001C55E4" w:rsidP="005E0B29">
            <w:pPr>
              <w:rPr>
                <w:noProof/>
              </w:rPr>
            </w:pPr>
            <w:r w:rsidRPr="00AE1407">
              <w:rPr>
                <w:noProof/>
              </w:rPr>
              <w:t>Начин подношења понуде (заокружити)</w:t>
            </w:r>
          </w:p>
        </w:tc>
        <w:tc>
          <w:tcPr>
            <w:tcW w:w="139" w:type="pct"/>
          </w:tcPr>
          <w:p w:rsidR="001C55E4" w:rsidRPr="00AE1407" w:rsidRDefault="001C55E4" w:rsidP="005E0B29">
            <w:pPr>
              <w:rPr>
                <w:noProof/>
              </w:rPr>
            </w:pPr>
            <w:r w:rsidRPr="00AE1407">
              <w:rPr>
                <w:noProof/>
              </w:rPr>
              <w:t>а</w:t>
            </w:r>
          </w:p>
        </w:tc>
        <w:tc>
          <w:tcPr>
            <w:tcW w:w="3148" w:type="pct"/>
            <w:gridSpan w:val="4"/>
          </w:tcPr>
          <w:p w:rsidR="001C55E4" w:rsidRPr="00AE1407" w:rsidRDefault="001C55E4" w:rsidP="005E0B29">
            <w:pPr>
              <w:rPr>
                <w:noProof/>
              </w:rPr>
            </w:pPr>
            <w:r w:rsidRPr="00AE1407">
              <w:rPr>
                <w:noProof/>
              </w:rPr>
              <w:t>Самостална понуда</w:t>
            </w:r>
          </w:p>
        </w:tc>
      </w:tr>
      <w:tr w:rsidR="001C55E4" w:rsidRPr="00AE1407" w:rsidTr="005E0B29">
        <w:tc>
          <w:tcPr>
            <w:tcW w:w="1713" w:type="pct"/>
            <w:vMerge/>
          </w:tcPr>
          <w:p w:rsidR="001C55E4" w:rsidRPr="00AE1407" w:rsidRDefault="001C55E4" w:rsidP="005E0B29">
            <w:pPr>
              <w:rPr>
                <w:b/>
                <w:noProof/>
              </w:rPr>
            </w:pPr>
          </w:p>
        </w:tc>
        <w:tc>
          <w:tcPr>
            <w:tcW w:w="139" w:type="pct"/>
          </w:tcPr>
          <w:p w:rsidR="001C55E4" w:rsidRPr="00AE1407" w:rsidRDefault="001C55E4" w:rsidP="005E0B29">
            <w:pPr>
              <w:rPr>
                <w:noProof/>
              </w:rPr>
            </w:pPr>
            <w:r w:rsidRPr="00AE1407">
              <w:rPr>
                <w:noProof/>
              </w:rPr>
              <w:t>б</w:t>
            </w:r>
          </w:p>
        </w:tc>
        <w:tc>
          <w:tcPr>
            <w:tcW w:w="3148" w:type="pct"/>
            <w:gridSpan w:val="4"/>
          </w:tcPr>
          <w:p w:rsidR="001C55E4" w:rsidRPr="00AE1407" w:rsidRDefault="001C55E4" w:rsidP="005E0B29">
            <w:pPr>
              <w:rPr>
                <w:noProof/>
              </w:rPr>
            </w:pPr>
            <w:r w:rsidRPr="00AE1407">
              <w:rPr>
                <w:noProof/>
              </w:rPr>
              <w:t>Заједничка понуда</w:t>
            </w:r>
          </w:p>
        </w:tc>
      </w:tr>
      <w:tr w:rsidR="001C55E4" w:rsidRPr="00AE1407" w:rsidTr="005E0B29">
        <w:tc>
          <w:tcPr>
            <w:tcW w:w="1713" w:type="pct"/>
            <w:vMerge/>
          </w:tcPr>
          <w:p w:rsidR="001C55E4" w:rsidRPr="00AE1407" w:rsidRDefault="001C55E4" w:rsidP="005E0B29">
            <w:pPr>
              <w:rPr>
                <w:b/>
                <w:noProof/>
              </w:rPr>
            </w:pPr>
          </w:p>
        </w:tc>
        <w:tc>
          <w:tcPr>
            <w:tcW w:w="139" w:type="pct"/>
          </w:tcPr>
          <w:p w:rsidR="001C55E4" w:rsidRPr="00AE1407" w:rsidRDefault="001C55E4" w:rsidP="005E0B29">
            <w:pPr>
              <w:rPr>
                <w:noProof/>
              </w:rPr>
            </w:pPr>
            <w:r w:rsidRPr="00AE1407">
              <w:rPr>
                <w:noProof/>
              </w:rPr>
              <w:t>в</w:t>
            </w:r>
          </w:p>
        </w:tc>
        <w:tc>
          <w:tcPr>
            <w:tcW w:w="3148" w:type="pct"/>
            <w:gridSpan w:val="4"/>
          </w:tcPr>
          <w:p w:rsidR="001C55E4" w:rsidRPr="00AE1407" w:rsidRDefault="001C55E4" w:rsidP="005E0B29">
            <w:pPr>
              <w:rPr>
                <w:noProof/>
              </w:rPr>
            </w:pPr>
            <w:r w:rsidRPr="00AE1407">
              <w:rPr>
                <w:noProof/>
              </w:rPr>
              <w:t>Понуда са подизвођачем</w:t>
            </w:r>
          </w:p>
        </w:tc>
      </w:tr>
      <w:tr w:rsidR="001C55E4" w:rsidRPr="009E1C54" w:rsidTr="005E0B29">
        <w:trPr>
          <w:trHeight w:val="293"/>
        </w:trPr>
        <w:tc>
          <w:tcPr>
            <w:tcW w:w="1713" w:type="pct"/>
          </w:tcPr>
          <w:p w:rsidR="001C55E4" w:rsidRPr="00F17D4D" w:rsidRDefault="001C55E4" w:rsidP="005E0B29">
            <w:pPr>
              <w:rPr>
                <w:noProof/>
              </w:rPr>
            </w:pPr>
            <w:r w:rsidRPr="00F17D4D">
              <w:t>Начин, рок и услови плаћања</w:t>
            </w:r>
          </w:p>
        </w:tc>
        <w:tc>
          <w:tcPr>
            <w:tcW w:w="3287" w:type="pct"/>
            <w:gridSpan w:val="5"/>
          </w:tcPr>
          <w:p w:rsidR="001C55E4" w:rsidRPr="009E1C54" w:rsidRDefault="001C55E4" w:rsidP="005E0B29">
            <w:pPr>
              <w:rPr>
                <w:b/>
                <w:noProof/>
                <w:highlight w:val="yellow"/>
              </w:rPr>
            </w:pPr>
          </w:p>
        </w:tc>
      </w:tr>
      <w:tr w:rsidR="001C55E4" w:rsidRPr="009E1C54" w:rsidTr="005E0B29">
        <w:trPr>
          <w:trHeight w:val="283"/>
        </w:trPr>
        <w:tc>
          <w:tcPr>
            <w:tcW w:w="1713" w:type="pct"/>
          </w:tcPr>
          <w:p w:rsidR="001C55E4" w:rsidRPr="002631CE" w:rsidRDefault="001C55E4" w:rsidP="005E0B29">
            <w:pPr>
              <w:rPr>
                <w:noProof/>
                <w:lang w:val="sr-Cyrl-RS"/>
              </w:rPr>
            </w:pPr>
            <w:r w:rsidRPr="00F17D4D">
              <w:t>Гарантни рок  на услугу</w:t>
            </w:r>
            <w:r w:rsidR="002631CE">
              <w:rPr>
                <w:lang w:val="sr-Cyrl-RS"/>
              </w:rPr>
              <w:t xml:space="preserve"> и резервне делове</w:t>
            </w:r>
          </w:p>
        </w:tc>
        <w:tc>
          <w:tcPr>
            <w:tcW w:w="3287" w:type="pct"/>
            <w:gridSpan w:val="5"/>
          </w:tcPr>
          <w:p w:rsidR="001C55E4" w:rsidRPr="009E1C54" w:rsidRDefault="001C55E4" w:rsidP="005E0B29">
            <w:pPr>
              <w:rPr>
                <w:b/>
                <w:noProof/>
                <w:highlight w:val="yellow"/>
              </w:rPr>
            </w:pPr>
          </w:p>
        </w:tc>
      </w:tr>
      <w:tr w:rsidR="001C55E4" w:rsidRPr="009E1C54" w:rsidTr="005E0B29">
        <w:trPr>
          <w:trHeight w:val="283"/>
        </w:trPr>
        <w:tc>
          <w:tcPr>
            <w:tcW w:w="1713" w:type="pct"/>
          </w:tcPr>
          <w:p w:rsidR="001C55E4" w:rsidRPr="00F17D4D" w:rsidRDefault="001C55E4" w:rsidP="005E0B29">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1C55E4" w:rsidRPr="009E1C54" w:rsidRDefault="001C55E4" w:rsidP="005E0B29">
            <w:pPr>
              <w:rPr>
                <w:b/>
                <w:noProof/>
                <w:highlight w:val="yellow"/>
              </w:rPr>
            </w:pPr>
          </w:p>
        </w:tc>
      </w:tr>
      <w:tr w:rsidR="001C55E4" w:rsidRPr="00AE1407" w:rsidTr="005E0B29">
        <w:trPr>
          <w:trHeight w:val="283"/>
        </w:trPr>
        <w:tc>
          <w:tcPr>
            <w:tcW w:w="1713" w:type="pct"/>
          </w:tcPr>
          <w:p w:rsidR="001C55E4" w:rsidRPr="00F17D4D" w:rsidRDefault="001C55E4" w:rsidP="005E0B29">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1C55E4" w:rsidRPr="00AE1407" w:rsidRDefault="001C55E4" w:rsidP="005E0B29">
            <w:pPr>
              <w:rPr>
                <w:b/>
                <w:noProof/>
              </w:rPr>
            </w:pPr>
          </w:p>
        </w:tc>
      </w:tr>
    </w:tbl>
    <w:p w:rsidR="001C55E4" w:rsidRPr="001C55E4" w:rsidRDefault="001C55E4" w:rsidP="00E27C53">
      <w:pPr>
        <w:pStyle w:val="BodyText"/>
        <w:ind w:left="6480"/>
        <w:rPr>
          <w:noProof/>
          <w:szCs w:val="24"/>
          <w:lang w:val="sr-Latn-RS"/>
        </w:rPr>
      </w:pPr>
    </w:p>
    <w:p w:rsidR="00044B8C" w:rsidRDefault="00044B8C" w:rsidP="00044B8C">
      <w:pPr>
        <w:pStyle w:val="BodyText"/>
        <w:tabs>
          <w:tab w:val="left" w:pos="7267"/>
        </w:tabs>
        <w:rPr>
          <w:b/>
          <w:noProof/>
          <w:lang w:val="sr-Latn-RS"/>
        </w:rPr>
      </w:pPr>
    </w:p>
    <w:p w:rsidR="00B05D58" w:rsidRDefault="00B05D58" w:rsidP="00044B8C">
      <w:pPr>
        <w:pStyle w:val="BodyText"/>
        <w:tabs>
          <w:tab w:val="left" w:pos="7267"/>
        </w:tabs>
        <w:rPr>
          <w:b/>
          <w:noProof/>
          <w:lang w:val="sr-Cyrl-RS"/>
        </w:rPr>
      </w:pPr>
    </w:p>
    <w:p w:rsidR="00C119BE" w:rsidRDefault="00C119BE" w:rsidP="00044B8C">
      <w:pPr>
        <w:pStyle w:val="BodyText"/>
        <w:tabs>
          <w:tab w:val="left" w:pos="7267"/>
        </w:tabs>
        <w:rPr>
          <w:b/>
          <w:noProof/>
          <w:lang w:val="sr-Cyrl-RS"/>
        </w:rPr>
      </w:pPr>
    </w:p>
    <w:p w:rsidR="00C119BE" w:rsidRDefault="00C119BE" w:rsidP="00044B8C">
      <w:pPr>
        <w:pStyle w:val="BodyText"/>
        <w:tabs>
          <w:tab w:val="left" w:pos="7267"/>
        </w:tabs>
        <w:rPr>
          <w:b/>
          <w:noProof/>
          <w:lang w:val="sr-Cyrl-RS"/>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7"/>
        <w:gridCol w:w="2274"/>
        <w:gridCol w:w="925"/>
        <w:gridCol w:w="990"/>
        <w:gridCol w:w="1285"/>
        <w:gridCol w:w="301"/>
        <w:gridCol w:w="1086"/>
        <w:gridCol w:w="1387"/>
        <w:gridCol w:w="928"/>
        <w:gridCol w:w="132"/>
        <w:gridCol w:w="1387"/>
        <w:gridCol w:w="1387"/>
        <w:gridCol w:w="1493"/>
      </w:tblGrid>
      <w:tr w:rsidR="00B54D7F" w:rsidRPr="00AE1407" w:rsidTr="000569EE">
        <w:trPr>
          <w:trHeight w:val="262"/>
        </w:trPr>
        <w:tc>
          <w:tcPr>
            <w:tcW w:w="173"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sz w:val="22"/>
                <w:szCs w:val="22"/>
              </w:rPr>
              <w:lastRenderedPageBreak/>
              <w:t>Р.БР</w:t>
            </w:r>
          </w:p>
        </w:tc>
        <w:tc>
          <w:tcPr>
            <w:tcW w:w="809"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457"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493" w:type="pct"/>
            <w:gridSpan w:val="2"/>
          </w:tcPr>
          <w:p w:rsidR="00B54D7F" w:rsidRDefault="00B54D7F" w:rsidP="005E0B29">
            <w:pPr>
              <w:pStyle w:val="BodyText"/>
              <w:jc w:val="center"/>
              <w:rPr>
                <w:noProof/>
                <w:sz w:val="22"/>
                <w:szCs w:val="22"/>
                <w:lang w:val="sr-Cyrl-RS"/>
              </w:rPr>
            </w:pPr>
          </w:p>
          <w:p w:rsidR="00B54D7F" w:rsidRPr="007C0E89" w:rsidRDefault="00B54D7F"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са</w:t>
            </w:r>
            <w:r w:rsidRPr="00AE1407">
              <w:rPr>
                <w:noProof/>
                <w:sz w:val="22"/>
                <w:szCs w:val="22"/>
                <w:lang w:val="en-US"/>
              </w:rPr>
              <w:t xml:space="preserve"> ПДВ-</w:t>
            </w:r>
            <w:r>
              <w:rPr>
                <w:noProof/>
                <w:sz w:val="22"/>
                <w:szCs w:val="22"/>
                <w:lang w:val="sr-Cyrl-RS"/>
              </w:rPr>
              <w:t>ом</w:t>
            </w:r>
          </w:p>
        </w:tc>
        <w:tc>
          <w:tcPr>
            <w:tcW w:w="493" w:type="pct"/>
            <w:vAlign w:val="center"/>
          </w:tcPr>
          <w:p w:rsidR="00B54D7F" w:rsidRPr="00AE1407" w:rsidRDefault="00B54D7F"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377" w:type="pct"/>
            <w:gridSpan w:val="2"/>
            <w:vAlign w:val="center"/>
          </w:tcPr>
          <w:p w:rsidR="00B54D7F" w:rsidRPr="007C0E89" w:rsidRDefault="00B54D7F"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493" w:type="pct"/>
          </w:tcPr>
          <w:p w:rsidR="00B54D7F" w:rsidRDefault="00B54D7F" w:rsidP="005E0B29">
            <w:pPr>
              <w:autoSpaceDE w:val="0"/>
              <w:autoSpaceDN w:val="0"/>
              <w:adjustRightInd w:val="0"/>
              <w:jc w:val="center"/>
              <w:rPr>
                <w:noProof/>
                <w:lang w:val="sr-Cyrl-RS"/>
              </w:rPr>
            </w:pPr>
          </w:p>
          <w:p w:rsidR="00B54D7F" w:rsidRDefault="00B54D7F" w:rsidP="005E0B29">
            <w:pPr>
              <w:autoSpaceDE w:val="0"/>
              <w:autoSpaceDN w:val="0"/>
              <w:adjustRightInd w:val="0"/>
              <w:jc w:val="center"/>
              <w:rPr>
                <w:noProof/>
                <w:lang w:val="sr-Cyrl-RS"/>
              </w:rPr>
            </w:pPr>
          </w:p>
          <w:p w:rsidR="00B54D7F" w:rsidRPr="007C0E89" w:rsidRDefault="00B54D7F" w:rsidP="005E0B29">
            <w:pPr>
              <w:autoSpaceDE w:val="0"/>
              <w:autoSpaceDN w:val="0"/>
              <w:adjustRightInd w:val="0"/>
              <w:jc w:val="center"/>
              <w:rPr>
                <w:noProof/>
                <w:lang w:val="sr-Cyrl-RS"/>
              </w:rPr>
            </w:pPr>
            <w:r>
              <w:rPr>
                <w:noProof/>
                <w:lang w:val="sr-Cyrl-RS"/>
              </w:rPr>
              <w:t>Стопа ПДВ-а</w:t>
            </w:r>
          </w:p>
        </w:tc>
        <w:tc>
          <w:tcPr>
            <w:tcW w:w="493" w:type="pct"/>
            <w:vAlign w:val="center"/>
          </w:tcPr>
          <w:p w:rsidR="00B54D7F" w:rsidRPr="0054123D" w:rsidRDefault="00B54D7F" w:rsidP="005E0B29">
            <w:pPr>
              <w:autoSpaceDE w:val="0"/>
              <w:autoSpaceDN w:val="0"/>
              <w:adjustRightInd w:val="0"/>
              <w:jc w:val="center"/>
              <w:rPr>
                <w:noProof/>
              </w:rPr>
            </w:pPr>
            <w:r w:rsidRPr="0054123D">
              <w:rPr>
                <w:noProof/>
              </w:rPr>
              <w:t>Произвођач</w:t>
            </w:r>
          </w:p>
          <w:p w:rsidR="00B54D7F" w:rsidRPr="0054123D" w:rsidRDefault="00B54D7F" w:rsidP="005E0B29">
            <w:pPr>
              <w:autoSpaceDE w:val="0"/>
              <w:autoSpaceDN w:val="0"/>
              <w:adjustRightInd w:val="0"/>
              <w:jc w:val="center"/>
              <w:rPr>
                <w:noProof/>
              </w:rPr>
            </w:pPr>
            <w:r w:rsidRPr="0054123D">
              <w:rPr>
                <w:noProof/>
              </w:rPr>
              <w:t>(за ставке за које је то могуће попунити)</w:t>
            </w:r>
          </w:p>
        </w:tc>
        <w:tc>
          <w:tcPr>
            <w:tcW w:w="531" w:type="pct"/>
            <w:vAlign w:val="center"/>
          </w:tcPr>
          <w:p w:rsidR="00B54D7F" w:rsidRPr="00275A0E" w:rsidRDefault="00B54D7F" w:rsidP="005E0B29">
            <w:pPr>
              <w:autoSpaceDE w:val="0"/>
              <w:autoSpaceDN w:val="0"/>
              <w:adjustRightInd w:val="0"/>
              <w:jc w:val="center"/>
              <w:rPr>
                <w:noProof/>
              </w:rPr>
            </w:pPr>
            <w:r w:rsidRPr="00275A0E">
              <w:rPr>
                <w:noProof/>
              </w:rPr>
              <w:t>Напомена</w:t>
            </w:r>
          </w:p>
          <w:p w:rsidR="00B54D7F" w:rsidRPr="00275A0E" w:rsidRDefault="00B54D7F" w:rsidP="005E0B29">
            <w:pPr>
              <w:autoSpaceDE w:val="0"/>
              <w:autoSpaceDN w:val="0"/>
              <w:adjustRightInd w:val="0"/>
              <w:jc w:val="center"/>
              <w:rPr>
                <w:noProof/>
              </w:rPr>
            </w:pPr>
            <w:r w:rsidRPr="00275A0E">
              <w:rPr>
                <w:noProof/>
              </w:rPr>
              <w:t>(уколико их понуђач има за одређене ставке)</w:t>
            </w:r>
          </w:p>
        </w:tc>
      </w:tr>
      <w:tr w:rsidR="00B54D7F" w:rsidRPr="00F85647" w:rsidTr="000569EE">
        <w:trPr>
          <w:trHeight w:val="288"/>
        </w:trPr>
        <w:tc>
          <w:tcPr>
            <w:tcW w:w="173" w:type="pct"/>
          </w:tcPr>
          <w:p w:rsidR="00B54D7F" w:rsidRPr="00F85647" w:rsidRDefault="00B54D7F" w:rsidP="005E0B29">
            <w:pPr>
              <w:autoSpaceDE w:val="0"/>
              <w:autoSpaceDN w:val="0"/>
              <w:adjustRightInd w:val="0"/>
              <w:jc w:val="center"/>
              <w:rPr>
                <w:noProof/>
              </w:rPr>
            </w:pPr>
            <w:r w:rsidRPr="00F85647">
              <w:rPr>
                <w:noProof/>
              </w:rPr>
              <w:t>1</w:t>
            </w:r>
          </w:p>
        </w:tc>
        <w:tc>
          <w:tcPr>
            <w:tcW w:w="809" w:type="pct"/>
          </w:tcPr>
          <w:p w:rsidR="00B54D7F" w:rsidRPr="00F85647" w:rsidRDefault="00B54D7F" w:rsidP="005E0B29">
            <w:pPr>
              <w:autoSpaceDE w:val="0"/>
              <w:autoSpaceDN w:val="0"/>
              <w:adjustRightInd w:val="0"/>
              <w:jc w:val="center"/>
              <w:rPr>
                <w:noProof/>
                <w:lang w:val="en-US"/>
              </w:rPr>
            </w:pPr>
            <w:r w:rsidRPr="00F85647">
              <w:rPr>
                <w:noProof/>
                <w:lang w:val="en-US"/>
              </w:rPr>
              <w:t>2</w:t>
            </w:r>
          </w:p>
        </w:tc>
        <w:tc>
          <w:tcPr>
            <w:tcW w:w="329" w:type="pct"/>
          </w:tcPr>
          <w:p w:rsidR="00B54D7F" w:rsidRPr="00F85647" w:rsidRDefault="00B54D7F" w:rsidP="005E0B29">
            <w:pPr>
              <w:autoSpaceDE w:val="0"/>
              <w:autoSpaceDN w:val="0"/>
              <w:adjustRightInd w:val="0"/>
              <w:jc w:val="center"/>
              <w:rPr>
                <w:noProof/>
                <w:lang w:val="en-US"/>
              </w:rPr>
            </w:pPr>
            <w:r w:rsidRPr="00F85647">
              <w:rPr>
                <w:noProof/>
                <w:lang w:val="en-US"/>
              </w:rPr>
              <w:t>3</w:t>
            </w:r>
          </w:p>
        </w:tc>
        <w:tc>
          <w:tcPr>
            <w:tcW w:w="352" w:type="pct"/>
          </w:tcPr>
          <w:p w:rsidR="00B54D7F" w:rsidRPr="00F85647" w:rsidRDefault="00B54D7F" w:rsidP="005E0B29">
            <w:pPr>
              <w:autoSpaceDE w:val="0"/>
              <w:autoSpaceDN w:val="0"/>
              <w:adjustRightInd w:val="0"/>
              <w:jc w:val="center"/>
              <w:rPr>
                <w:noProof/>
                <w:lang w:val="en-US"/>
              </w:rPr>
            </w:pPr>
            <w:r w:rsidRPr="00F85647">
              <w:rPr>
                <w:noProof/>
                <w:lang w:val="en-US"/>
              </w:rPr>
              <w:t>4</w:t>
            </w:r>
          </w:p>
        </w:tc>
        <w:tc>
          <w:tcPr>
            <w:tcW w:w="457" w:type="pct"/>
          </w:tcPr>
          <w:p w:rsidR="00B54D7F" w:rsidRPr="00F85647" w:rsidRDefault="00B54D7F" w:rsidP="005E0B29">
            <w:pPr>
              <w:autoSpaceDE w:val="0"/>
              <w:autoSpaceDN w:val="0"/>
              <w:adjustRightInd w:val="0"/>
              <w:jc w:val="center"/>
              <w:rPr>
                <w:noProof/>
                <w:lang w:val="en-US"/>
              </w:rPr>
            </w:pPr>
            <w:r w:rsidRPr="00F85647">
              <w:rPr>
                <w:noProof/>
                <w:lang w:val="en-US"/>
              </w:rPr>
              <w:t>5</w:t>
            </w:r>
          </w:p>
        </w:tc>
        <w:tc>
          <w:tcPr>
            <w:tcW w:w="493" w:type="pct"/>
            <w:gridSpan w:val="2"/>
          </w:tcPr>
          <w:p w:rsidR="00B54D7F" w:rsidRPr="007C0E89" w:rsidRDefault="00B54D7F" w:rsidP="005E0B29">
            <w:pPr>
              <w:autoSpaceDE w:val="0"/>
              <w:autoSpaceDN w:val="0"/>
              <w:adjustRightInd w:val="0"/>
              <w:jc w:val="center"/>
              <w:rPr>
                <w:noProof/>
                <w:lang w:val="sr-Cyrl-RS"/>
              </w:rPr>
            </w:pPr>
            <w:r>
              <w:rPr>
                <w:noProof/>
                <w:lang w:val="sr-Cyrl-RS"/>
              </w:rPr>
              <w:t>6</w:t>
            </w:r>
          </w:p>
        </w:tc>
        <w:tc>
          <w:tcPr>
            <w:tcW w:w="493" w:type="pct"/>
          </w:tcPr>
          <w:p w:rsidR="00B54D7F" w:rsidRPr="007C0E89" w:rsidRDefault="00B54D7F" w:rsidP="005E0B29">
            <w:pPr>
              <w:autoSpaceDE w:val="0"/>
              <w:autoSpaceDN w:val="0"/>
              <w:adjustRightInd w:val="0"/>
              <w:jc w:val="center"/>
              <w:rPr>
                <w:noProof/>
                <w:lang w:val="sr-Cyrl-RS"/>
              </w:rPr>
            </w:pPr>
            <w:r>
              <w:rPr>
                <w:noProof/>
                <w:lang w:val="sr-Cyrl-RS"/>
              </w:rPr>
              <w:t>7</w:t>
            </w:r>
          </w:p>
        </w:tc>
        <w:tc>
          <w:tcPr>
            <w:tcW w:w="377" w:type="pct"/>
            <w:gridSpan w:val="2"/>
          </w:tcPr>
          <w:p w:rsidR="00B54D7F" w:rsidRPr="007C0E89" w:rsidRDefault="00B54D7F" w:rsidP="005E0B29">
            <w:pPr>
              <w:autoSpaceDE w:val="0"/>
              <w:autoSpaceDN w:val="0"/>
              <w:adjustRightInd w:val="0"/>
              <w:jc w:val="center"/>
              <w:rPr>
                <w:noProof/>
                <w:lang w:val="sr-Cyrl-RS"/>
              </w:rPr>
            </w:pPr>
            <w:r>
              <w:rPr>
                <w:noProof/>
                <w:lang w:val="sr-Cyrl-RS"/>
              </w:rPr>
              <w:t>8</w:t>
            </w:r>
          </w:p>
        </w:tc>
        <w:tc>
          <w:tcPr>
            <w:tcW w:w="493" w:type="pct"/>
          </w:tcPr>
          <w:p w:rsidR="00B54D7F" w:rsidRPr="007C0E89" w:rsidRDefault="00B54D7F" w:rsidP="005E0B29">
            <w:pPr>
              <w:autoSpaceDE w:val="0"/>
              <w:autoSpaceDN w:val="0"/>
              <w:adjustRightInd w:val="0"/>
              <w:jc w:val="center"/>
              <w:rPr>
                <w:noProof/>
                <w:lang w:val="sr-Cyrl-RS"/>
              </w:rPr>
            </w:pPr>
            <w:r>
              <w:rPr>
                <w:noProof/>
                <w:lang w:val="sr-Cyrl-RS"/>
              </w:rPr>
              <w:t>9</w:t>
            </w:r>
          </w:p>
        </w:tc>
        <w:tc>
          <w:tcPr>
            <w:tcW w:w="493" w:type="pct"/>
          </w:tcPr>
          <w:p w:rsidR="00B54D7F" w:rsidRPr="007C0E89" w:rsidRDefault="00B54D7F" w:rsidP="005E0B29">
            <w:pPr>
              <w:autoSpaceDE w:val="0"/>
              <w:autoSpaceDN w:val="0"/>
              <w:adjustRightInd w:val="0"/>
              <w:jc w:val="center"/>
              <w:rPr>
                <w:noProof/>
                <w:lang w:val="sr-Cyrl-RS"/>
              </w:rPr>
            </w:pPr>
            <w:r>
              <w:rPr>
                <w:noProof/>
                <w:lang w:val="sr-Cyrl-RS"/>
              </w:rPr>
              <w:t>10</w:t>
            </w:r>
          </w:p>
        </w:tc>
        <w:tc>
          <w:tcPr>
            <w:tcW w:w="531" w:type="pct"/>
          </w:tcPr>
          <w:p w:rsidR="00B54D7F" w:rsidRPr="007C0E89" w:rsidRDefault="00B54D7F" w:rsidP="005E0B29">
            <w:pPr>
              <w:autoSpaceDE w:val="0"/>
              <w:autoSpaceDN w:val="0"/>
              <w:adjustRightInd w:val="0"/>
              <w:jc w:val="center"/>
              <w:rPr>
                <w:noProof/>
                <w:lang w:val="sr-Cyrl-RS"/>
              </w:rPr>
            </w:pPr>
            <w:r>
              <w:rPr>
                <w:noProof/>
                <w:lang w:val="sr-Cyrl-RS"/>
              </w:rPr>
              <w:t>11</w:t>
            </w:r>
          </w:p>
        </w:tc>
      </w:tr>
      <w:tr w:rsidR="002631CE" w:rsidRPr="00AE1407" w:rsidTr="000569EE">
        <w:trPr>
          <w:trHeight w:val="420"/>
        </w:trPr>
        <w:tc>
          <w:tcPr>
            <w:tcW w:w="5000" w:type="pct"/>
            <w:gridSpan w:val="13"/>
            <w:vAlign w:val="center"/>
          </w:tcPr>
          <w:p w:rsidR="002631CE" w:rsidRPr="00AE1407" w:rsidRDefault="002631CE" w:rsidP="002631CE">
            <w:pPr>
              <w:jc w:val="both"/>
              <w:rPr>
                <w:noProof/>
                <w:lang w:val="en-US"/>
              </w:rPr>
            </w:pPr>
            <w:r w:rsidRPr="0079304C">
              <w:rPr>
                <w:b/>
                <w:i/>
                <w:noProof/>
                <w:sz w:val="22"/>
                <w:szCs w:val="22"/>
                <w:lang w:val="sr-Cyrl-RS"/>
              </w:rPr>
              <w:t>Редован сервис апарата за партију 1</w:t>
            </w:r>
            <w:r>
              <w:rPr>
                <w:b/>
                <w:i/>
                <w:noProof/>
                <w:sz w:val="22"/>
                <w:szCs w:val="22"/>
                <w:lang w:val="sr-Cyrl-RS"/>
              </w:rPr>
              <w:t>5</w:t>
            </w:r>
            <w:r w:rsidRPr="0079304C">
              <w:rPr>
                <w:b/>
                <w:i/>
                <w:noProof/>
                <w:sz w:val="22"/>
                <w:szCs w:val="22"/>
                <w:lang w:val="sr-Cyrl-RS"/>
              </w:rPr>
              <w:t>:</w:t>
            </w:r>
            <w:r w:rsidRPr="0079304C">
              <w:rPr>
                <w:noProof/>
                <w:sz w:val="22"/>
                <w:szCs w:val="22"/>
                <w:lang w:val="sr-Cyrl-RS"/>
              </w:rPr>
              <w:t xml:space="preserve"> </w:t>
            </w:r>
            <w:r>
              <w:rPr>
                <w:noProof/>
                <w:sz w:val="22"/>
                <w:szCs w:val="22"/>
                <w:lang w:val="sr-Cyrl-RS"/>
              </w:rPr>
              <w:t>(</w:t>
            </w:r>
            <w:r>
              <w:rPr>
                <w:noProof/>
                <w:lang w:val="sr-Cyrl-RS"/>
              </w:rPr>
              <w:t>произвођачи инкубатора су</w:t>
            </w:r>
            <w:r w:rsidRPr="003C2643">
              <w:rPr>
                <w:rFonts w:ascii="Calibri" w:hAnsi="Calibri" w:cs="Calibri"/>
                <w:color w:val="000000"/>
                <w:sz w:val="22"/>
                <w:szCs w:val="22"/>
              </w:rPr>
              <w:t xml:space="preserve"> </w:t>
            </w:r>
            <w:r w:rsidRPr="00BD421C">
              <w:rPr>
                <w:b/>
                <w:color w:val="000000"/>
              </w:rPr>
              <w:t>L</w:t>
            </w:r>
            <w:r w:rsidRPr="00BD421C">
              <w:rPr>
                <w:b/>
                <w:color w:val="000000"/>
                <w:lang w:val="en-US"/>
              </w:rPr>
              <w:t>abotect</w:t>
            </w:r>
            <w:r w:rsidRPr="00BD421C">
              <w:rPr>
                <w:b/>
                <w:color w:val="000000"/>
                <w:lang w:val="sr-Cyrl-RS"/>
              </w:rPr>
              <w:t xml:space="preserve">, </w:t>
            </w:r>
            <w:r w:rsidRPr="00BD421C">
              <w:rPr>
                <w:b/>
                <w:color w:val="000000"/>
              </w:rPr>
              <w:t>C</w:t>
            </w:r>
            <w:r w:rsidRPr="00BD421C">
              <w:rPr>
                <w:b/>
                <w:color w:val="000000"/>
                <w:lang w:val="en-US"/>
              </w:rPr>
              <w:t>obams</w:t>
            </w:r>
            <w:r w:rsidRPr="00BD421C">
              <w:rPr>
                <w:b/>
                <w:color w:val="000000"/>
                <w:lang w:val="sr-Cyrl-RS"/>
              </w:rPr>
              <w:t xml:space="preserve">, </w:t>
            </w:r>
            <w:r w:rsidRPr="00BD421C">
              <w:rPr>
                <w:b/>
                <w:color w:val="000000"/>
                <w:lang w:val="sr-Latn-RS"/>
              </w:rPr>
              <w:t>Medicina TS</w:t>
            </w:r>
            <w:r>
              <w:rPr>
                <w:b/>
                <w:color w:val="000000"/>
                <w:lang w:val="sr-Cyrl-RS"/>
              </w:rPr>
              <w:t>)</w:t>
            </w:r>
          </w:p>
        </w:tc>
      </w:tr>
      <w:tr w:rsidR="00B54D7F" w:rsidRPr="00AE1407" w:rsidTr="000569EE">
        <w:trPr>
          <w:trHeight w:val="420"/>
        </w:trPr>
        <w:tc>
          <w:tcPr>
            <w:tcW w:w="173" w:type="pct"/>
            <w:vAlign w:val="center"/>
          </w:tcPr>
          <w:p w:rsidR="00B54D7F" w:rsidRPr="00AE1407" w:rsidRDefault="00B54D7F" w:rsidP="005E0B29">
            <w:pPr>
              <w:autoSpaceDE w:val="0"/>
              <w:autoSpaceDN w:val="0"/>
              <w:adjustRightInd w:val="0"/>
              <w:jc w:val="center"/>
              <w:rPr>
                <w:noProof/>
                <w:lang w:val="en-US"/>
              </w:rPr>
            </w:pPr>
            <w:r w:rsidRPr="00AE1407">
              <w:rPr>
                <w:noProof/>
                <w:lang w:val="en-US"/>
              </w:rPr>
              <w:t>1</w:t>
            </w:r>
          </w:p>
        </w:tc>
        <w:tc>
          <w:tcPr>
            <w:tcW w:w="809" w:type="pct"/>
            <w:vAlign w:val="center"/>
          </w:tcPr>
          <w:p w:rsidR="00B54D7F" w:rsidRPr="002C6591" w:rsidRDefault="00B54D7F" w:rsidP="005E0B29">
            <w:pPr>
              <w:rPr>
                <w:noProof/>
                <w:lang w:val="en-US"/>
              </w:rPr>
            </w:pPr>
            <w:r>
              <w:t>Инкубатор</w:t>
            </w:r>
            <w:r w:rsidRPr="002C6591">
              <w:t xml:space="preserve"> </w:t>
            </w:r>
            <w:r>
              <w:t>за</w:t>
            </w:r>
            <w:r w:rsidRPr="002C6591">
              <w:t xml:space="preserve"> </w:t>
            </w:r>
            <w:r>
              <w:t>културу</w:t>
            </w:r>
            <w:r w:rsidRPr="002C6591">
              <w:t xml:space="preserve"> </w:t>
            </w:r>
            <w:r>
              <w:t>ткива</w:t>
            </w:r>
          </w:p>
        </w:tc>
        <w:tc>
          <w:tcPr>
            <w:tcW w:w="329" w:type="pct"/>
            <w:vAlign w:val="center"/>
          </w:tcPr>
          <w:p w:rsidR="00B54D7F" w:rsidRPr="002C6591" w:rsidRDefault="00B54D7F" w:rsidP="005E0B29">
            <w:pPr>
              <w:autoSpaceDE w:val="0"/>
              <w:autoSpaceDN w:val="0"/>
              <w:adjustRightInd w:val="0"/>
              <w:jc w:val="center"/>
              <w:rPr>
                <w:noProof/>
                <w:highlight w:val="yellow"/>
                <w:lang w:val="en-US"/>
              </w:rPr>
            </w:pPr>
            <w:r w:rsidRPr="002C6591">
              <w:rPr>
                <w:noProof/>
                <w:lang w:val="en-US"/>
              </w:rPr>
              <w:t>ком</w:t>
            </w:r>
          </w:p>
        </w:tc>
        <w:tc>
          <w:tcPr>
            <w:tcW w:w="352" w:type="pct"/>
            <w:vAlign w:val="center"/>
          </w:tcPr>
          <w:p w:rsidR="00B54D7F" w:rsidRPr="002C6591" w:rsidRDefault="00B54D7F" w:rsidP="005E0B29">
            <w:pPr>
              <w:autoSpaceDE w:val="0"/>
              <w:autoSpaceDN w:val="0"/>
              <w:adjustRightInd w:val="0"/>
              <w:jc w:val="center"/>
              <w:rPr>
                <w:noProof/>
                <w:lang w:val="sr-Cyrl-RS"/>
              </w:rPr>
            </w:pPr>
            <w:r>
              <w:rPr>
                <w:noProof/>
                <w:lang w:val="sr-Cyrl-RS"/>
              </w:rPr>
              <w:t>5</w:t>
            </w:r>
          </w:p>
        </w:tc>
        <w:tc>
          <w:tcPr>
            <w:tcW w:w="457" w:type="pct"/>
          </w:tcPr>
          <w:p w:rsidR="00B54D7F" w:rsidRPr="00AE1407" w:rsidRDefault="00B54D7F" w:rsidP="005E0B29">
            <w:pPr>
              <w:autoSpaceDE w:val="0"/>
              <w:autoSpaceDN w:val="0"/>
              <w:adjustRightInd w:val="0"/>
              <w:jc w:val="center"/>
              <w:rPr>
                <w:noProof/>
                <w:lang w:val="en-US"/>
              </w:rPr>
            </w:pPr>
          </w:p>
        </w:tc>
        <w:tc>
          <w:tcPr>
            <w:tcW w:w="493"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377"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531" w:type="pct"/>
          </w:tcPr>
          <w:p w:rsidR="00B54D7F" w:rsidRPr="00AE1407" w:rsidRDefault="00B54D7F" w:rsidP="005E0B29">
            <w:pPr>
              <w:autoSpaceDE w:val="0"/>
              <w:autoSpaceDN w:val="0"/>
              <w:adjustRightInd w:val="0"/>
              <w:jc w:val="right"/>
              <w:rPr>
                <w:noProof/>
                <w:lang w:val="en-US"/>
              </w:rPr>
            </w:pPr>
          </w:p>
        </w:tc>
      </w:tr>
      <w:tr w:rsidR="00B54D7F" w:rsidRPr="00AE1407" w:rsidTr="000569EE">
        <w:trPr>
          <w:trHeight w:val="420"/>
        </w:trPr>
        <w:tc>
          <w:tcPr>
            <w:tcW w:w="173" w:type="pct"/>
            <w:vAlign w:val="center"/>
          </w:tcPr>
          <w:p w:rsidR="00B54D7F" w:rsidRPr="003C2643" w:rsidRDefault="00B54D7F" w:rsidP="005E0B29">
            <w:pPr>
              <w:autoSpaceDE w:val="0"/>
              <w:autoSpaceDN w:val="0"/>
              <w:adjustRightInd w:val="0"/>
              <w:jc w:val="center"/>
              <w:rPr>
                <w:noProof/>
                <w:lang w:val="sr-Cyrl-RS"/>
              </w:rPr>
            </w:pPr>
            <w:r>
              <w:rPr>
                <w:noProof/>
                <w:lang w:val="sr-Cyrl-RS"/>
              </w:rPr>
              <w:t>2</w:t>
            </w:r>
          </w:p>
        </w:tc>
        <w:tc>
          <w:tcPr>
            <w:tcW w:w="809" w:type="pct"/>
            <w:vAlign w:val="center"/>
          </w:tcPr>
          <w:p w:rsidR="00B54D7F" w:rsidRPr="002C6591" w:rsidRDefault="00B54D7F" w:rsidP="005E0B29">
            <w:r>
              <w:rPr>
                <w:bCs/>
              </w:rPr>
              <w:t>Инкубатор</w:t>
            </w:r>
            <w:r w:rsidRPr="002C6591">
              <w:rPr>
                <w:bCs/>
              </w:rPr>
              <w:t xml:space="preserve"> </w:t>
            </w:r>
            <w:r>
              <w:rPr>
                <w:bCs/>
              </w:rPr>
              <w:t>стационарни</w:t>
            </w:r>
          </w:p>
        </w:tc>
        <w:tc>
          <w:tcPr>
            <w:tcW w:w="329" w:type="pct"/>
            <w:vAlign w:val="center"/>
          </w:tcPr>
          <w:p w:rsidR="00B54D7F" w:rsidRPr="002C6591" w:rsidRDefault="00B54D7F" w:rsidP="005E0B29">
            <w:pPr>
              <w:autoSpaceDE w:val="0"/>
              <w:autoSpaceDN w:val="0"/>
              <w:adjustRightInd w:val="0"/>
              <w:jc w:val="center"/>
              <w:rPr>
                <w:noProof/>
                <w:lang w:val="en-US"/>
              </w:rPr>
            </w:pPr>
            <w:r w:rsidRPr="002C6591">
              <w:rPr>
                <w:noProof/>
                <w:lang w:val="en-US"/>
              </w:rPr>
              <w:t>ком</w:t>
            </w:r>
          </w:p>
        </w:tc>
        <w:tc>
          <w:tcPr>
            <w:tcW w:w="352" w:type="pct"/>
            <w:vAlign w:val="center"/>
          </w:tcPr>
          <w:p w:rsidR="00B54D7F" w:rsidRPr="002C6591" w:rsidRDefault="00B54D7F" w:rsidP="005E0B29">
            <w:pPr>
              <w:autoSpaceDE w:val="0"/>
              <w:autoSpaceDN w:val="0"/>
              <w:adjustRightInd w:val="0"/>
              <w:jc w:val="center"/>
              <w:rPr>
                <w:noProof/>
                <w:lang w:val="sr-Cyrl-RS"/>
              </w:rPr>
            </w:pPr>
            <w:r w:rsidRPr="002C6591">
              <w:rPr>
                <w:noProof/>
                <w:lang w:val="sr-Cyrl-RS"/>
              </w:rPr>
              <w:t>4</w:t>
            </w:r>
          </w:p>
        </w:tc>
        <w:tc>
          <w:tcPr>
            <w:tcW w:w="457" w:type="pct"/>
          </w:tcPr>
          <w:p w:rsidR="00B54D7F" w:rsidRPr="00AE1407" w:rsidRDefault="00B54D7F" w:rsidP="005E0B29">
            <w:pPr>
              <w:autoSpaceDE w:val="0"/>
              <w:autoSpaceDN w:val="0"/>
              <w:adjustRightInd w:val="0"/>
              <w:jc w:val="center"/>
              <w:rPr>
                <w:noProof/>
                <w:lang w:val="en-US"/>
              </w:rPr>
            </w:pPr>
          </w:p>
        </w:tc>
        <w:tc>
          <w:tcPr>
            <w:tcW w:w="493"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377"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531" w:type="pct"/>
          </w:tcPr>
          <w:p w:rsidR="00B54D7F" w:rsidRPr="00AE1407" w:rsidRDefault="00B54D7F" w:rsidP="005E0B29">
            <w:pPr>
              <w:autoSpaceDE w:val="0"/>
              <w:autoSpaceDN w:val="0"/>
              <w:adjustRightInd w:val="0"/>
              <w:jc w:val="right"/>
              <w:rPr>
                <w:noProof/>
                <w:lang w:val="en-US"/>
              </w:rPr>
            </w:pPr>
          </w:p>
        </w:tc>
      </w:tr>
      <w:tr w:rsidR="00B54D7F" w:rsidRPr="00AE1407" w:rsidTr="000569EE">
        <w:trPr>
          <w:trHeight w:val="420"/>
        </w:trPr>
        <w:tc>
          <w:tcPr>
            <w:tcW w:w="173" w:type="pct"/>
            <w:vAlign w:val="center"/>
          </w:tcPr>
          <w:p w:rsidR="00B54D7F" w:rsidRPr="003C2643" w:rsidRDefault="00B54D7F" w:rsidP="005E0B29">
            <w:pPr>
              <w:autoSpaceDE w:val="0"/>
              <w:autoSpaceDN w:val="0"/>
              <w:adjustRightInd w:val="0"/>
              <w:jc w:val="center"/>
              <w:rPr>
                <w:noProof/>
                <w:lang w:val="sr-Cyrl-RS"/>
              </w:rPr>
            </w:pPr>
            <w:r>
              <w:rPr>
                <w:noProof/>
                <w:lang w:val="sr-Cyrl-RS"/>
              </w:rPr>
              <w:t>3</w:t>
            </w:r>
          </w:p>
        </w:tc>
        <w:tc>
          <w:tcPr>
            <w:tcW w:w="809" w:type="pct"/>
            <w:vAlign w:val="center"/>
          </w:tcPr>
          <w:p w:rsidR="00B54D7F" w:rsidRPr="002C6591" w:rsidRDefault="00B54D7F" w:rsidP="005E0B29">
            <w:r>
              <w:t>Инкубатор</w:t>
            </w:r>
            <w:r w:rsidRPr="002C6591">
              <w:t xml:space="preserve"> </w:t>
            </w:r>
            <w:r>
              <w:t>транспортни</w:t>
            </w:r>
          </w:p>
        </w:tc>
        <w:tc>
          <w:tcPr>
            <w:tcW w:w="329" w:type="pct"/>
            <w:vAlign w:val="center"/>
          </w:tcPr>
          <w:p w:rsidR="00B54D7F" w:rsidRPr="002C6591" w:rsidRDefault="00B54D7F" w:rsidP="005E0B29">
            <w:pPr>
              <w:autoSpaceDE w:val="0"/>
              <w:autoSpaceDN w:val="0"/>
              <w:adjustRightInd w:val="0"/>
              <w:jc w:val="center"/>
              <w:rPr>
                <w:noProof/>
                <w:lang w:val="en-US"/>
              </w:rPr>
            </w:pPr>
            <w:r w:rsidRPr="002C6591">
              <w:rPr>
                <w:noProof/>
                <w:lang w:val="en-US"/>
              </w:rPr>
              <w:t>ком</w:t>
            </w:r>
          </w:p>
        </w:tc>
        <w:tc>
          <w:tcPr>
            <w:tcW w:w="352" w:type="pct"/>
            <w:vAlign w:val="center"/>
          </w:tcPr>
          <w:p w:rsidR="00B54D7F" w:rsidRPr="00D54B40" w:rsidRDefault="00B54D7F" w:rsidP="005E0B29">
            <w:pPr>
              <w:autoSpaceDE w:val="0"/>
              <w:autoSpaceDN w:val="0"/>
              <w:adjustRightInd w:val="0"/>
              <w:jc w:val="center"/>
              <w:rPr>
                <w:noProof/>
                <w:lang w:val="en-US"/>
              </w:rPr>
            </w:pPr>
            <w:r>
              <w:rPr>
                <w:noProof/>
                <w:lang w:val="en-US"/>
              </w:rPr>
              <w:t>4</w:t>
            </w:r>
          </w:p>
        </w:tc>
        <w:tc>
          <w:tcPr>
            <w:tcW w:w="457" w:type="pct"/>
          </w:tcPr>
          <w:p w:rsidR="00B54D7F" w:rsidRPr="00AE1407" w:rsidRDefault="00B54D7F" w:rsidP="005E0B29">
            <w:pPr>
              <w:autoSpaceDE w:val="0"/>
              <w:autoSpaceDN w:val="0"/>
              <w:adjustRightInd w:val="0"/>
              <w:jc w:val="center"/>
              <w:rPr>
                <w:noProof/>
                <w:lang w:val="en-US"/>
              </w:rPr>
            </w:pPr>
          </w:p>
        </w:tc>
        <w:tc>
          <w:tcPr>
            <w:tcW w:w="493"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377" w:type="pct"/>
            <w:gridSpan w:val="2"/>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493" w:type="pct"/>
          </w:tcPr>
          <w:p w:rsidR="00B54D7F" w:rsidRPr="00AE1407" w:rsidRDefault="00B54D7F" w:rsidP="005E0B29">
            <w:pPr>
              <w:autoSpaceDE w:val="0"/>
              <w:autoSpaceDN w:val="0"/>
              <w:adjustRightInd w:val="0"/>
              <w:jc w:val="right"/>
              <w:rPr>
                <w:noProof/>
                <w:lang w:val="en-US"/>
              </w:rPr>
            </w:pPr>
          </w:p>
        </w:tc>
        <w:tc>
          <w:tcPr>
            <w:tcW w:w="531" w:type="pct"/>
          </w:tcPr>
          <w:p w:rsidR="00B54D7F" w:rsidRPr="00AE1407" w:rsidRDefault="00B54D7F" w:rsidP="005E0B29">
            <w:pPr>
              <w:autoSpaceDE w:val="0"/>
              <w:autoSpaceDN w:val="0"/>
              <w:adjustRightInd w:val="0"/>
              <w:jc w:val="right"/>
              <w:rPr>
                <w:noProof/>
                <w:lang w:val="en-US"/>
              </w:rPr>
            </w:pPr>
          </w:p>
        </w:tc>
      </w:tr>
      <w:tr w:rsidR="000569EE" w:rsidRPr="00AE1407" w:rsidTr="000569EE">
        <w:trPr>
          <w:trHeight w:val="227"/>
        </w:trPr>
        <w:tc>
          <w:tcPr>
            <w:tcW w:w="2227" w:type="pct"/>
            <w:gridSpan w:val="6"/>
          </w:tcPr>
          <w:p w:rsidR="000569EE" w:rsidRPr="00275A0E" w:rsidRDefault="000569EE"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3"/>
          </w:tcPr>
          <w:p w:rsidR="000569EE" w:rsidRPr="00275A0E" w:rsidRDefault="000569EE" w:rsidP="006D79E2">
            <w:pPr>
              <w:autoSpaceDE w:val="0"/>
              <w:autoSpaceDN w:val="0"/>
              <w:adjustRightInd w:val="0"/>
              <w:rPr>
                <w:b/>
                <w:i/>
                <w:color w:val="000000"/>
                <w:sz w:val="22"/>
                <w:szCs w:val="22"/>
                <w:lang w:val="sr-Cyrl-RS"/>
              </w:rPr>
            </w:pPr>
          </w:p>
        </w:tc>
        <w:tc>
          <w:tcPr>
            <w:tcW w:w="1564" w:type="pct"/>
            <w:gridSpan w:val="4"/>
            <w:vAlign w:val="center"/>
          </w:tcPr>
          <w:p w:rsidR="000569EE" w:rsidRPr="00275A0E" w:rsidRDefault="000569EE" w:rsidP="006D79E2">
            <w:pPr>
              <w:autoSpaceDE w:val="0"/>
              <w:autoSpaceDN w:val="0"/>
              <w:adjustRightInd w:val="0"/>
              <w:rPr>
                <w:noProof/>
                <w:lang w:val="en-US"/>
              </w:rPr>
            </w:pPr>
          </w:p>
        </w:tc>
      </w:tr>
    </w:tbl>
    <w:p w:rsidR="000569EE" w:rsidRDefault="000569EE" w:rsidP="000569EE"/>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0569EE" w:rsidRPr="00F0235C" w:rsidTr="006D79E2">
        <w:trPr>
          <w:cantSplit/>
          <w:trHeight w:val="327"/>
        </w:trPr>
        <w:tc>
          <w:tcPr>
            <w:tcW w:w="5000" w:type="pct"/>
            <w:gridSpan w:val="11"/>
            <w:shd w:val="clear" w:color="auto" w:fill="C4BC96" w:themeFill="background2" w:themeFillShade="BF"/>
          </w:tcPr>
          <w:p w:rsidR="000569EE" w:rsidRPr="00F0235C" w:rsidRDefault="000569EE"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0569EE" w:rsidRPr="00F0235C" w:rsidTr="006D79E2">
        <w:trPr>
          <w:cantSplit/>
          <w:trHeight w:val="327"/>
        </w:trPr>
        <w:tc>
          <w:tcPr>
            <w:tcW w:w="309" w:type="pct"/>
            <w:vAlign w:val="center"/>
          </w:tcPr>
          <w:p w:rsidR="000569EE" w:rsidRPr="00F0235C" w:rsidRDefault="000569EE"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0569EE" w:rsidRPr="0087733E" w:rsidRDefault="000569EE" w:rsidP="006D79E2">
            <w:pPr>
              <w:autoSpaceDE w:val="0"/>
              <w:autoSpaceDN w:val="0"/>
              <w:adjustRightInd w:val="0"/>
              <w:jc w:val="center"/>
              <w:rPr>
                <w:noProof/>
                <w:lang w:val="sr-Cyrl-RS"/>
              </w:rPr>
            </w:pPr>
            <w:r>
              <w:rPr>
                <w:lang w:val="sr-Cyrl-RS"/>
              </w:rPr>
              <w:t>Назив</w:t>
            </w:r>
          </w:p>
        </w:tc>
        <w:tc>
          <w:tcPr>
            <w:tcW w:w="776" w:type="pct"/>
          </w:tcPr>
          <w:p w:rsidR="000569EE" w:rsidRDefault="000569EE" w:rsidP="006D79E2">
            <w:pPr>
              <w:autoSpaceDE w:val="0"/>
              <w:autoSpaceDN w:val="0"/>
              <w:adjustRightInd w:val="0"/>
              <w:jc w:val="center"/>
              <w:rPr>
                <w:noProof/>
                <w:lang w:val="sr-Cyrl-RS"/>
              </w:rPr>
            </w:pPr>
            <w:r>
              <w:rPr>
                <w:noProof/>
                <w:lang w:val="sr-Cyrl-RS"/>
              </w:rPr>
              <w:t xml:space="preserve">Јединица </w:t>
            </w:r>
          </w:p>
          <w:p w:rsidR="000569EE" w:rsidRPr="0081550B" w:rsidRDefault="000569EE" w:rsidP="006D79E2">
            <w:pPr>
              <w:autoSpaceDE w:val="0"/>
              <w:autoSpaceDN w:val="0"/>
              <w:adjustRightInd w:val="0"/>
              <w:jc w:val="center"/>
              <w:rPr>
                <w:noProof/>
                <w:lang w:val="sr-Cyrl-RS"/>
              </w:rPr>
            </w:pPr>
            <w:r>
              <w:rPr>
                <w:noProof/>
                <w:lang w:val="sr-Cyrl-RS"/>
              </w:rPr>
              <w:t>мере</w:t>
            </w:r>
          </w:p>
        </w:tc>
        <w:tc>
          <w:tcPr>
            <w:tcW w:w="776" w:type="pct"/>
            <w:vAlign w:val="center"/>
          </w:tcPr>
          <w:p w:rsidR="000569EE" w:rsidRPr="00F0235C" w:rsidRDefault="000569EE"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0569EE" w:rsidRPr="00F0235C" w:rsidRDefault="000569EE"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0569EE" w:rsidRPr="00F0235C" w:rsidRDefault="000569EE" w:rsidP="006D79E2">
            <w:pPr>
              <w:pStyle w:val="BodyText"/>
              <w:jc w:val="center"/>
              <w:rPr>
                <w:noProof/>
                <w:szCs w:val="24"/>
              </w:rPr>
            </w:pPr>
            <w:r w:rsidRPr="00F0235C">
              <w:rPr>
                <w:noProof/>
                <w:szCs w:val="24"/>
              </w:rPr>
              <w:t>Стопа</w:t>
            </w:r>
          </w:p>
          <w:p w:rsidR="000569EE" w:rsidRPr="00F0235C" w:rsidRDefault="000569EE"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0569EE" w:rsidRPr="00F0235C" w:rsidRDefault="000569EE" w:rsidP="006D79E2">
            <w:pPr>
              <w:autoSpaceDE w:val="0"/>
              <w:autoSpaceDN w:val="0"/>
              <w:adjustRightInd w:val="0"/>
              <w:jc w:val="center"/>
              <w:rPr>
                <w:noProof/>
                <w:lang w:val="sr-Cyrl-RS"/>
              </w:rPr>
            </w:pPr>
            <w:r>
              <w:rPr>
                <w:noProof/>
                <w:lang w:val="sr-Cyrl-RS"/>
              </w:rPr>
              <w:t>Произвођач /Земља порекла</w:t>
            </w:r>
          </w:p>
        </w:tc>
      </w:tr>
      <w:tr w:rsidR="000569EE"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0569EE" w:rsidRPr="00F0235C" w:rsidRDefault="000569EE"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0569EE" w:rsidRPr="0081550B" w:rsidRDefault="000569EE"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0569EE" w:rsidRPr="0081550B" w:rsidRDefault="000569EE" w:rsidP="006D79E2">
            <w:pPr>
              <w:pStyle w:val="BodyText"/>
              <w:jc w:val="center"/>
              <w:rPr>
                <w:noProof/>
                <w:szCs w:val="24"/>
                <w:lang w:val="sr-Cyrl-RS"/>
              </w:rPr>
            </w:pPr>
            <w:r>
              <w:rPr>
                <w:noProof/>
                <w:szCs w:val="24"/>
                <w:lang w:val="sr-Cyrl-RS"/>
              </w:rPr>
              <w:t>7</w:t>
            </w: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Поклопац</w:t>
            </w:r>
            <w:r w:rsidRPr="0058096D">
              <w:rPr>
                <w:color w:val="000000"/>
                <w:sz w:val="22"/>
                <w:szCs w:val="22"/>
              </w:rPr>
              <w:t xml:space="preserve"> </w:t>
            </w:r>
            <w:r>
              <w:rPr>
                <w:color w:val="000000"/>
                <w:sz w:val="22"/>
                <w:szCs w:val="22"/>
              </w:rPr>
              <w:t>хаубе</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Мрежни</w:t>
            </w:r>
            <w:r w:rsidRPr="0058096D">
              <w:rPr>
                <w:color w:val="000000"/>
                <w:sz w:val="22"/>
                <w:szCs w:val="22"/>
              </w:rPr>
              <w:t xml:space="preserve"> </w:t>
            </w:r>
            <w:r>
              <w:rPr>
                <w:color w:val="000000"/>
                <w:sz w:val="22"/>
                <w:szCs w:val="22"/>
              </w:rPr>
              <w:t>кабел</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Филтер</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коже</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ваздуха</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Управљачка</w:t>
            </w:r>
            <w:r w:rsidRPr="0058096D">
              <w:rPr>
                <w:color w:val="000000"/>
                <w:sz w:val="22"/>
                <w:szCs w:val="22"/>
              </w:rPr>
              <w:t xml:space="preserve"> </w:t>
            </w:r>
            <w:r>
              <w:rPr>
                <w:color w:val="000000"/>
                <w:sz w:val="22"/>
                <w:szCs w:val="22"/>
              </w:rPr>
              <w:t>плоча</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Грејач</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Бузер</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0569EE">
            <w:pPr>
              <w:rPr>
                <w:color w:val="000000"/>
                <w:sz w:val="22"/>
                <w:szCs w:val="22"/>
              </w:rPr>
            </w:pPr>
            <w:r>
              <w:rPr>
                <w:color w:val="000000"/>
                <w:sz w:val="22"/>
                <w:szCs w:val="22"/>
              </w:rPr>
              <w:t>Вентилатор</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0569EE" w:rsidRPr="004B0C3E" w:rsidRDefault="000569EE"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pStyle w:val="BodyText"/>
              <w:jc w:val="center"/>
              <w:rPr>
                <w:noProof/>
                <w:szCs w:val="24"/>
              </w:rPr>
            </w:pPr>
          </w:p>
        </w:tc>
      </w:tr>
    </w:tbl>
    <w:p w:rsidR="000569EE" w:rsidRDefault="000569EE" w:rsidP="000569EE">
      <w:pPr>
        <w:pStyle w:val="BodyText"/>
        <w:ind w:left="6480"/>
        <w:rPr>
          <w:noProof/>
          <w:szCs w:val="24"/>
          <w:lang w:val="sr-Cyrl-RS"/>
        </w:rPr>
      </w:pPr>
    </w:p>
    <w:p w:rsidR="000569EE" w:rsidRDefault="000569EE"/>
    <w:p w:rsidR="000569EE" w:rsidRDefault="000569EE"/>
    <w:p w:rsidR="000569EE" w:rsidRDefault="000569EE"/>
    <w:p w:rsidR="000569EE" w:rsidRDefault="000569EE"/>
    <w:p w:rsidR="00B54D7F" w:rsidRDefault="00B54D7F"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C119BE" w:rsidRPr="00D3475A" w:rsidTr="005E0B29">
        <w:trPr>
          <w:cantSplit/>
          <w:trHeight w:val="327"/>
        </w:trPr>
        <w:tc>
          <w:tcPr>
            <w:tcW w:w="230" w:type="pct"/>
            <w:vAlign w:val="center"/>
          </w:tcPr>
          <w:p w:rsidR="00C119BE" w:rsidRPr="00D3475A" w:rsidRDefault="00C119BE"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C119BE" w:rsidRPr="00D3475A" w:rsidRDefault="00C119BE" w:rsidP="005E0B29">
            <w:pPr>
              <w:autoSpaceDE w:val="0"/>
              <w:autoSpaceDN w:val="0"/>
              <w:adjustRightInd w:val="0"/>
              <w:jc w:val="center"/>
              <w:rPr>
                <w:noProof/>
              </w:rPr>
            </w:pPr>
            <w:r w:rsidRPr="00D3475A">
              <w:rPr>
                <w:noProof/>
                <w:lang w:val="sr-Cyrl-RS"/>
              </w:rPr>
              <w:t>Назив</w:t>
            </w:r>
          </w:p>
        </w:tc>
        <w:tc>
          <w:tcPr>
            <w:tcW w:w="642" w:type="pct"/>
            <w:vAlign w:val="center"/>
          </w:tcPr>
          <w:p w:rsidR="00C119BE" w:rsidRPr="00D3475A" w:rsidRDefault="00C119BE"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C119BE" w:rsidRPr="00D3475A" w:rsidRDefault="00C119BE"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C119BE" w:rsidRPr="00D3475A" w:rsidRDefault="00C119BE"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C119BE" w:rsidRPr="00D3475A" w:rsidRDefault="00C119BE" w:rsidP="005E0B29">
            <w:pPr>
              <w:pStyle w:val="BodyText"/>
              <w:jc w:val="center"/>
              <w:rPr>
                <w:noProof/>
                <w:szCs w:val="24"/>
              </w:rPr>
            </w:pPr>
            <w:r w:rsidRPr="00D3475A">
              <w:rPr>
                <w:noProof/>
                <w:szCs w:val="24"/>
              </w:rPr>
              <w:t>Стопа</w:t>
            </w:r>
          </w:p>
          <w:p w:rsidR="00C119BE" w:rsidRPr="00D3475A" w:rsidRDefault="00C119BE" w:rsidP="005E0B29">
            <w:pPr>
              <w:autoSpaceDE w:val="0"/>
              <w:autoSpaceDN w:val="0"/>
              <w:adjustRightInd w:val="0"/>
              <w:jc w:val="center"/>
              <w:rPr>
                <w:noProof/>
                <w:highlight w:val="green"/>
                <w:lang w:val="sr-Cyrl-RS"/>
              </w:rPr>
            </w:pPr>
            <w:r w:rsidRPr="00D3475A">
              <w:rPr>
                <w:noProof/>
              </w:rPr>
              <w:t>ПДВ-а</w:t>
            </w:r>
          </w:p>
        </w:tc>
      </w:tr>
      <w:tr w:rsidR="00C119BE"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pStyle w:val="BodyText"/>
              <w:jc w:val="center"/>
              <w:rPr>
                <w:noProof/>
                <w:szCs w:val="24"/>
              </w:rPr>
            </w:pPr>
            <w:r w:rsidRPr="00C61458">
              <w:rPr>
                <w:noProof/>
                <w:szCs w:val="24"/>
              </w:rPr>
              <w:t>6</w:t>
            </w:r>
          </w:p>
        </w:tc>
      </w:tr>
      <w:tr w:rsidR="00C119BE"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C119BE" w:rsidRPr="00C61458" w:rsidRDefault="00C119BE" w:rsidP="005E0B29">
            <w:pPr>
              <w:pStyle w:val="BodyText"/>
              <w:jc w:val="center"/>
              <w:rPr>
                <w:noProof/>
                <w:szCs w:val="24"/>
              </w:rPr>
            </w:pPr>
          </w:p>
        </w:tc>
      </w:tr>
    </w:tbl>
    <w:p w:rsidR="00C119BE" w:rsidRPr="00C119BE" w:rsidRDefault="00C119BE" w:rsidP="00E27C53">
      <w:pPr>
        <w:pStyle w:val="BodyText"/>
        <w:ind w:left="6480"/>
        <w:rPr>
          <w:noProof/>
          <w:szCs w:val="24"/>
          <w:lang w:val="sr-Cyrl-RS"/>
        </w:rPr>
      </w:pPr>
    </w:p>
    <w:p w:rsidR="00B05D58" w:rsidRDefault="00B05D58" w:rsidP="00E27C53">
      <w:pPr>
        <w:pStyle w:val="BodyText"/>
        <w:ind w:left="6480"/>
        <w:rPr>
          <w:noProof/>
          <w:szCs w:val="24"/>
          <w:lang w:val="sr-Latn-RS"/>
        </w:rPr>
      </w:pPr>
    </w:p>
    <w:p w:rsidR="00BC7B2A" w:rsidRPr="00AE1407" w:rsidRDefault="00BC7B2A" w:rsidP="00BC7B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BC7B2A" w:rsidRPr="00AE1407" w:rsidRDefault="00BC7B2A" w:rsidP="00BC7B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05D58" w:rsidRDefault="00B05D58" w:rsidP="00E27C53">
      <w:pPr>
        <w:pStyle w:val="BodyText"/>
        <w:ind w:left="6480"/>
        <w:rPr>
          <w:noProof/>
          <w:szCs w:val="24"/>
          <w:lang w:val="sr-Latn-RS"/>
        </w:rPr>
      </w:pPr>
    </w:p>
    <w:p w:rsidR="00B05D58" w:rsidRDefault="00B05D5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0569EE" w:rsidRDefault="000569EE" w:rsidP="00E27C53">
      <w:pPr>
        <w:pStyle w:val="BodyText"/>
        <w:ind w:left="6480"/>
        <w:rPr>
          <w:noProof/>
          <w:szCs w:val="24"/>
          <w:lang w:val="sr-Cyrl-RS"/>
        </w:rPr>
      </w:pPr>
    </w:p>
    <w:p w:rsidR="000569EE" w:rsidRDefault="000569EE"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484E18" w:rsidRDefault="00484E18" w:rsidP="00E27C53">
      <w:pPr>
        <w:pStyle w:val="BodyText"/>
        <w:ind w:left="6480"/>
        <w:rPr>
          <w:noProof/>
          <w:szCs w:val="24"/>
          <w:lang w:val="sr-Cyrl-RS"/>
        </w:rPr>
      </w:pPr>
    </w:p>
    <w:p w:rsidR="00B54D7F" w:rsidRPr="00484E18" w:rsidRDefault="00B54D7F" w:rsidP="00E27C53">
      <w:pPr>
        <w:pStyle w:val="BodyText"/>
        <w:ind w:left="6480"/>
        <w:rPr>
          <w:noProof/>
          <w:szCs w:val="24"/>
          <w:lang w:val="sr-Cyrl-RS"/>
        </w:rPr>
      </w:pPr>
    </w:p>
    <w:p w:rsidR="00B05D58" w:rsidRDefault="00B05D58" w:rsidP="00E27C53">
      <w:pPr>
        <w:pStyle w:val="BodyText"/>
        <w:ind w:left="6480"/>
        <w:rPr>
          <w:noProof/>
          <w:szCs w:val="24"/>
          <w:lang w:val="sr-Latn-RS"/>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B05D58" w:rsidRPr="00AE1407" w:rsidTr="005E0B29">
        <w:trPr>
          <w:trHeight w:val="229"/>
        </w:trPr>
        <w:tc>
          <w:tcPr>
            <w:tcW w:w="1713" w:type="pct"/>
            <w:tcBorders>
              <w:right w:val="single" w:sz="4" w:space="0" w:color="auto"/>
            </w:tcBorders>
            <w:vAlign w:val="center"/>
          </w:tcPr>
          <w:p w:rsidR="00B05D58" w:rsidRPr="00AE1407" w:rsidRDefault="00B05D58" w:rsidP="005E0B29">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rsidR="003D5BF6" w:rsidRDefault="00B05D58" w:rsidP="00B05D58">
            <w:pPr>
              <w:pStyle w:val="Heading1"/>
              <w:rPr>
                <w:b w:val="0"/>
                <w:noProof/>
                <w:lang w:val="sr-Cyrl-RS"/>
              </w:rPr>
            </w:pPr>
            <w:bookmarkStart w:id="175" w:name="_Toc535323913"/>
            <w:r w:rsidRPr="007F2AB7">
              <w:rPr>
                <w:noProof/>
                <w:lang w:val="sr-Cyrl-RS"/>
              </w:rPr>
              <w:t>336-18</w:t>
            </w:r>
            <w:r w:rsidRPr="007F2AB7">
              <w:rPr>
                <w:noProof/>
              </w:rPr>
              <w:t xml:space="preserve">-O – </w:t>
            </w:r>
            <w:r w:rsidRPr="007F2AB7">
              <w:rPr>
                <w:noProof/>
                <w:lang w:val="sr-Cyrl-RS"/>
              </w:rPr>
              <w:t>Сервис, одржавање,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w:t>
            </w:r>
            <w:r>
              <w:rPr>
                <w:b w:val="0"/>
                <w:noProof/>
                <w:lang w:val="sr-Latn-RS"/>
              </w:rPr>
              <w:t>,</w:t>
            </w:r>
            <w:bookmarkEnd w:id="175"/>
            <w:r>
              <w:rPr>
                <w:b w:val="0"/>
                <w:noProof/>
                <w:lang w:val="sr-Latn-RS"/>
              </w:rPr>
              <w:t xml:space="preserve"> </w:t>
            </w:r>
          </w:p>
          <w:p w:rsidR="00B05D58" w:rsidRPr="005A7B4E" w:rsidRDefault="00B05D58" w:rsidP="000569EE">
            <w:pPr>
              <w:pStyle w:val="Heading1"/>
              <w:rPr>
                <w:b w:val="0"/>
                <w:lang w:val="sr-Latn-RS"/>
              </w:rPr>
            </w:pPr>
            <w:bookmarkStart w:id="176" w:name="_Toc535323914"/>
            <w:r w:rsidRPr="00123807">
              <w:rPr>
                <w:i/>
                <w:szCs w:val="28"/>
                <w:lang w:val="sr-Cyrl-RS"/>
              </w:rPr>
              <w:t>Партија 16</w:t>
            </w:r>
            <w:r w:rsidR="000569EE">
              <w:rPr>
                <w:i/>
                <w:szCs w:val="28"/>
                <w:lang w:val="sr-Cyrl-RS"/>
              </w:rPr>
              <w:t xml:space="preserve">. </w:t>
            </w:r>
            <w:r w:rsidRPr="00123807">
              <w:rPr>
                <w:b w:val="0"/>
                <w:i/>
                <w:noProof/>
                <w:lang w:val="sr-Cyrl-RS"/>
              </w:rPr>
              <w:t>Насадни инструменти</w:t>
            </w:r>
            <w:bookmarkEnd w:id="176"/>
          </w:p>
        </w:tc>
      </w:tr>
      <w:tr w:rsidR="00B05D58" w:rsidRPr="00AE1407" w:rsidTr="005E0B29">
        <w:tc>
          <w:tcPr>
            <w:tcW w:w="1713" w:type="pct"/>
          </w:tcPr>
          <w:p w:rsidR="00B05D58" w:rsidRPr="00AE1407" w:rsidRDefault="00B05D58" w:rsidP="005E0B29">
            <w:pPr>
              <w:jc w:val="right"/>
              <w:rPr>
                <w:noProof/>
              </w:rPr>
            </w:pPr>
            <w:r w:rsidRPr="00AE1407">
              <w:rPr>
                <w:noProof/>
              </w:rPr>
              <w:t>Број понуде</w:t>
            </w:r>
          </w:p>
        </w:tc>
        <w:tc>
          <w:tcPr>
            <w:tcW w:w="1111" w:type="pct"/>
            <w:gridSpan w:val="2"/>
            <w:tcBorders>
              <w:top w:val="inset" w:sz="6" w:space="0" w:color="auto"/>
            </w:tcBorders>
          </w:tcPr>
          <w:p w:rsidR="00B05D58" w:rsidRPr="00AE1407" w:rsidRDefault="00B05D58" w:rsidP="005E0B29">
            <w:pPr>
              <w:jc w:val="right"/>
              <w:rPr>
                <w:noProof/>
              </w:rPr>
            </w:pPr>
          </w:p>
        </w:tc>
        <w:tc>
          <w:tcPr>
            <w:tcW w:w="972" w:type="pct"/>
            <w:tcBorders>
              <w:top w:val="inset" w:sz="6" w:space="0" w:color="auto"/>
            </w:tcBorders>
          </w:tcPr>
          <w:p w:rsidR="00B05D58" w:rsidRPr="00AE1407" w:rsidRDefault="00B05D58" w:rsidP="005E0B29">
            <w:pPr>
              <w:jc w:val="right"/>
              <w:rPr>
                <w:noProof/>
              </w:rPr>
            </w:pPr>
            <w:r w:rsidRPr="00AE1407">
              <w:rPr>
                <w:noProof/>
              </w:rPr>
              <w:t>Датум понуде</w:t>
            </w:r>
          </w:p>
        </w:tc>
        <w:tc>
          <w:tcPr>
            <w:tcW w:w="1204" w:type="pct"/>
            <w:gridSpan w:val="2"/>
            <w:tcBorders>
              <w:top w:val="inset" w:sz="6" w:space="0" w:color="auto"/>
            </w:tcBorders>
          </w:tcPr>
          <w:p w:rsidR="00B05D58" w:rsidRPr="00AE1407" w:rsidRDefault="00B05D58" w:rsidP="005E0B29">
            <w:pPr>
              <w:jc w:val="right"/>
              <w:rPr>
                <w:b/>
                <w:noProof/>
              </w:rPr>
            </w:pPr>
          </w:p>
        </w:tc>
      </w:tr>
      <w:tr w:rsidR="00B05D58" w:rsidRPr="00AE1407" w:rsidTr="005E0B29">
        <w:tc>
          <w:tcPr>
            <w:tcW w:w="5000" w:type="pct"/>
            <w:gridSpan w:val="6"/>
          </w:tcPr>
          <w:p w:rsidR="00B05D58" w:rsidRPr="00AE1407" w:rsidRDefault="00B05D58" w:rsidP="005E0B29">
            <w:pPr>
              <w:jc w:val="center"/>
              <w:rPr>
                <w:b/>
                <w:noProof/>
              </w:rPr>
            </w:pPr>
            <w:r w:rsidRPr="00AE1407">
              <w:rPr>
                <w:b/>
                <w:noProof/>
              </w:rPr>
              <w:br w:type="page"/>
              <w:t>Општи подаци о понуђачу</w:t>
            </w:r>
          </w:p>
        </w:tc>
      </w:tr>
      <w:tr w:rsidR="00B05D58" w:rsidRPr="00AE1407" w:rsidTr="005E0B29">
        <w:tc>
          <w:tcPr>
            <w:tcW w:w="1713" w:type="pct"/>
            <w:vAlign w:val="center"/>
          </w:tcPr>
          <w:p w:rsidR="00B05D58" w:rsidRPr="00AE1407" w:rsidRDefault="00B05D58" w:rsidP="005E0B29">
            <w:pPr>
              <w:rPr>
                <w:b/>
                <w:noProof/>
              </w:rPr>
            </w:pPr>
            <w:r w:rsidRPr="00AE1407">
              <w:rPr>
                <w:noProof/>
              </w:rPr>
              <w:t>Пословно име или скраћени назив из одговарајућег регистра</w:t>
            </w:r>
          </w:p>
        </w:tc>
        <w:tc>
          <w:tcPr>
            <w:tcW w:w="3287" w:type="pct"/>
            <w:gridSpan w:val="5"/>
          </w:tcPr>
          <w:p w:rsidR="00B05D58" w:rsidRPr="00AE1407" w:rsidRDefault="00B05D58" w:rsidP="005E0B29">
            <w:pPr>
              <w:rPr>
                <w:b/>
                <w:noProof/>
              </w:rPr>
            </w:pPr>
          </w:p>
        </w:tc>
      </w:tr>
      <w:tr w:rsidR="00B05D58" w:rsidRPr="00AE1407" w:rsidTr="005E0B29">
        <w:tc>
          <w:tcPr>
            <w:tcW w:w="1713" w:type="pct"/>
            <w:vAlign w:val="center"/>
          </w:tcPr>
          <w:p w:rsidR="00B05D58" w:rsidRPr="00AE1407" w:rsidRDefault="00B05D58" w:rsidP="005E0B29">
            <w:pPr>
              <w:rPr>
                <w:b/>
                <w:noProof/>
              </w:rPr>
            </w:pPr>
            <w:r w:rsidRPr="00AE1407">
              <w:rPr>
                <w:noProof/>
              </w:rPr>
              <w:t>Адреса седишта</w:t>
            </w:r>
          </w:p>
        </w:tc>
        <w:tc>
          <w:tcPr>
            <w:tcW w:w="3287" w:type="pct"/>
            <w:gridSpan w:val="5"/>
          </w:tcPr>
          <w:p w:rsidR="00B05D58" w:rsidRPr="00AE1407" w:rsidRDefault="00B05D58" w:rsidP="005E0B29">
            <w:pPr>
              <w:rPr>
                <w:b/>
                <w:noProof/>
              </w:rPr>
            </w:pPr>
          </w:p>
        </w:tc>
      </w:tr>
      <w:tr w:rsidR="00B05D58" w:rsidRPr="00AE1407" w:rsidTr="005E0B29">
        <w:tc>
          <w:tcPr>
            <w:tcW w:w="1713" w:type="pct"/>
            <w:vAlign w:val="center"/>
          </w:tcPr>
          <w:p w:rsidR="00B05D58" w:rsidRPr="00AE1407" w:rsidRDefault="00B05D58" w:rsidP="005E0B2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rsidR="00B05D58" w:rsidRPr="00AE1407" w:rsidRDefault="00B05D58" w:rsidP="005E0B29">
            <w:pPr>
              <w:rPr>
                <w:b/>
                <w:noProof/>
              </w:rPr>
            </w:pPr>
          </w:p>
        </w:tc>
        <w:tc>
          <w:tcPr>
            <w:tcW w:w="1146" w:type="pct"/>
            <w:gridSpan w:val="2"/>
            <w:vAlign w:val="center"/>
          </w:tcPr>
          <w:p w:rsidR="00B05D58" w:rsidRPr="00AE1407" w:rsidRDefault="00B05D58" w:rsidP="005E0B29">
            <w:pPr>
              <w:jc w:val="right"/>
              <w:rPr>
                <w:b/>
                <w:noProof/>
              </w:rPr>
            </w:pPr>
            <w:r w:rsidRPr="00AE1407">
              <w:rPr>
                <w:noProof/>
              </w:rPr>
              <w:t xml:space="preserve">Матични број </w:t>
            </w:r>
          </w:p>
        </w:tc>
        <w:tc>
          <w:tcPr>
            <w:tcW w:w="1030" w:type="pct"/>
          </w:tcPr>
          <w:p w:rsidR="00B05D58" w:rsidRPr="00AE1407" w:rsidRDefault="00B05D58" w:rsidP="005E0B29">
            <w:pPr>
              <w:jc w:val="right"/>
              <w:rPr>
                <w:b/>
                <w:noProof/>
              </w:rPr>
            </w:pPr>
          </w:p>
        </w:tc>
      </w:tr>
      <w:tr w:rsidR="00B05D58" w:rsidRPr="00AE1407" w:rsidTr="005E0B29">
        <w:tc>
          <w:tcPr>
            <w:tcW w:w="1713" w:type="pct"/>
            <w:vAlign w:val="center"/>
          </w:tcPr>
          <w:p w:rsidR="00B05D58" w:rsidRPr="00AE1407" w:rsidRDefault="00B05D58" w:rsidP="005E0B29">
            <w:pPr>
              <w:rPr>
                <w:b/>
                <w:noProof/>
              </w:rPr>
            </w:pPr>
            <w:r w:rsidRPr="00AE1407">
              <w:rPr>
                <w:noProof/>
              </w:rPr>
              <w:t>Телефон/факс</w:t>
            </w:r>
          </w:p>
        </w:tc>
        <w:tc>
          <w:tcPr>
            <w:tcW w:w="1111" w:type="pct"/>
            <w:gridSpan w:val="2"/>
          </w:tcPr>
          <w:p w:rsidR="00B05D58" w:rsidRPr="00AE1407" w:rsidRDefault="00B05D58" w:rsidP="005E0B29">
            <w:pPr>
              <w:rPr>
                <w:b/>
                <w:noProof/>
              </w:rPr>
            </w:pPr>
          </w:p>
        </w:tc>
        <w:tc>
          <w:tcPr>
            <w:tcW w:w="1146" w:type="pct"/>
            <w:gridSpan w:val="2"/>
            <w:vAlign w:val="center"/>
          </w:tcPr>
          <w:p w:rsidR="00B05D58" w:rsidRPr="00AE1407" w:rsidRDefault="00B05D58" w:rsidP="005E0B29">
            <w:pPr>
              <w:jc w:val="right"/>
              <w:rPr>
                <w:b/>
                <w:noProof/>
              </w:rPr>
            </w:pPr>
            <w:r w:rsidRPr="00AE1407">
              <w:rPr>
                <w:noProof/>
              </w:rPr>
              <w:t>Порески идентификациони број</w:t>
            </w:r>
          </w:p>
        </w:tc>
        <w:tc>
          <w:tcPr>
            <w:tcW w:w="1030" w:type="pct"/>
          </w:tcPr>
          <w:p w:rsidR="00B05D58" w:rsidRPr="00AE1407" w:rsidRDefault="00B05D58" w:rsidP="005E0B29">
            <w:pPr>
              <w:jc w:val="right"/>
              <w:rPr>
                <w:b/>
                <w:noProof/>
              </w:rPr>
            </w:pPr>
          </w:p>
        </w:tc>
      </w:tr>
      <w:tr w:rsidR="00B05D58" w:rsidRPr="00AE1407" w:rsidTr="005E0B29">
        <w:tc>
          <w:tcPr>
            <w:tcW w:w="1713" w:type="pct"/>
            <w:vAlign w:val="center"/>
          </w:tcPr>
          <w:p w:rsidR="00B05D58" w:rsidRPr="00AE1407" w:rsidRDefault="00B05D58" w:rsidP="005E0B29">
            <w:pPr>
              <w:rPr>
                <w:b/>
                <w:noProof/>
              </w:rPr>
            </w:pPr>
            <w:r>
              <w:rPr>
                <w:noProof/>
              </w:rPr>
              <w:t>Е-мејл</w:t>
            </w:r>
          </w:p>
        </w:tc>
        <w:tc>
          <w:tcPr>
            <w:tcW w:w="1111" w:type="pct"/>
            <w:gridSpan w:val="2"/>
          </w:tcPr>
          <w:p w:rsidR="00B05D58" w:rsidRPr="00AE1407" w:rsidRDefault="00B05D58" w:rsidP="005E0B29">
            <w:pPr>
              <w:rPr>
                <w:b/>
                <w:noProof/>
              </w:rPr>
            </w:pPr>
          </w:p>
        </w:tc>
        <w:tc>
          <w:tcPr>
            <w:tcW w:w="1146" w:type="pct"/>
            <w:gridSpan w:val="2"/>
            <w:vAlign w:val="center"/>
          </w:tcPr>
          <w:p w:rsidR="00B05D58" w:rsidRPr="00AE1407" w:rsidRDefault="00B05D58" w:rsidP="005E0B29">
            <w:pPr>
              <w:jc w:val="right"/>
              <w:rPr>
                <w:noProof/>
              </w:rPr>
            </w:pPr>
            <w:r w:rsidRPr="00AE1407">
              <w:rPr>
                <w:noProof/>
              </w:rPr>
              <w:t>Регистарски број</w:t>
            </w:r>
          </w:p>
        </w:tc>
        <w:tc>
          <w:tcPr>
            <w:tcW w:w="1030" w:type="pct"/>
          </w:tcPr>
          <w:p w:rsidR="00B05D58" w:rsidRPr="00AE1407" w:rsidRDefault="00B05D58" w:rsidP="005E0B29">
            <w:pPr>
              <w:jc w:val="right"/>
              <w:rPr>
                <w:b/>
                <w:noProof/>
              </w:rPr>
            </w:pPr>
          </w:p>
        </w:tc>
      </w:tr>
      <w:tr w:rsidR="00B05D58" w:rsidRPr="00AE1407" w:rsidTr="005E0B29">
        <w:tc>
          <w:tcPr>
            <w:tcW w:w="1713" w:type="pct"/>
            <w:vAlign w:val="center"/>
          </w:tcPr>
          <w:p w:rsidR="00B05D58" w:rsidRPr="00AE1407" w:rsidRDefault="00B05D58" w:rsidP="005E0B29">
            <w:pPr>
              <w:rPr>
                <w:noProof/>
              </w:rPr>
            </w:pPr>
            <w:r w:rsidRPr="00380975">
              <w:rPr>
                <w:noProof/>
              </w:rPr>
              <w:t>Овлашћено лице, које ће потписати Уговор</w:t>
            </w:r>
          </w:p>
        </w:tc>
        <w:tc>
          <w:tcPr>
            <w:tcW w:w="1111" w:type="pct"/>
            <w:gridSpan w:val="2"/>
          </w:tcPr>
          <w:p w:rsidR="00B05D58" w:rsidRPr="00AE1407" w:rsidRDefault="00B05D58" w:rsidP="005E0B29">
            <w:pPr>
              <w:rPr>
                <w:b/>
                <w:noProof/>
              </w:rPr>
            </w:pPr>
          </w:p>
        </w:tc>
        <w:tc>
          <w:tcPr>
            <w:tcW w:w="1146" w:type="pct"/>
            <w:gridSpan w:val="2"/>
            <w:vAlign w:val="center"/>
          </w:tcPr>
          <w:p w:rsidR="00B05D58" w:rsidRPr="00AE1407" w:rsidRDefault="00B05D58" w:rsidP="005E0B29">
            <w:pPr>
              <w:jc w:val="right"/>
              <w:rPr>
                <w:noProof/>
              </w:rPr>
            </w:pPr>
            <w:r w:rsidRPr="00AE1407">
              <w:rPr>
                <w:noProof/>
              </w:rPr>
              <w:t>Шифра делатности</w:t>
            </w:r>
          </w:p>
        </w:tc>
        <w:tc>
          <w:tcPr>
            <w:tcW w:w="1030" w:type="pct"/>
          </w:tcPr>
          <w:p w:rsidR="00B05D58" w:rsidRPr="00AE1407" w:rsidRDefault="00B05D58" w:rsidP="005E0B29">
            <w:pPr>
              <w:jc w:val="right"/>
              <w:rPr>
                <w:b/>
                <w:noProof/>
              </w:rPr>
            </w:pPr>
          </w:p>
        </w:tc>
      </w:tr>
      <w:tr w:rsidR="00B05D58" w:rsidRPr="00AE1407" w:rsidTr="005E0B29">
        <w:trPr>
          <w:trHeight w:val="345"/>
        </w:trPr>
        <w:tc>
          <w:tcPr>
            <w:tcW w:w="1713" w:type="pct"/>
            <w:vMerge w:val="restart"/>
            <w:vAlign w:val="center"/>
          </w:tcPr>
          <w:p w:rsidR="00B05D58" w:rsidRPr="007F2AB7" w:rsidRDefault="00B05D58" w:rsidP="005E0B29">
            <w:pPr>
              <w:rPr>
                <w:b/>
                <w:noProof/>
              </w:rPr>
            </w:pPr>
            <w:r w:rsidRPr="007F2AB7">
              <w:rPr>
                <w:b/>
                <w:noProof/>
              </w:rPr>
              <w:br w:type="page"/>
            </w:r>
            <w:r w:rsidRPr="007F2AB7">
              <w:rPr>
                <w:noProof/>
              </w:rPr>
              <w:t>Рок важења понуде изражен у броју дана од дана отварања понуда, који не може бити краћи од 60 дана</w:t>
            </w:r>
          </w:p>
        </w:tc>
        <w:tc>
          <w:tcPr>
            <w:tcW w:w="1111" w:type="pct"/>
            <w:gridSpan w:val="2"/>
            <w:vMerge w:val="restart"/>
          </w:tcPr>
          <w:p w:rsidR="00B05D58" w:rsidRPr="007F2AB7" w:rsidRDefault="00B05D58" w:rsidP="005E0B29">
            <w:pPr>
              <w:rPr>
                <w:b/>
                <w:noProof/>
              </w:rPr>
            </w:pPr>
          </w:p>
        </w:tc>
        <w:tc>
          <w:tcPr>
            <w:tcW w:w="1146" w:type="pct"/>
            <w:gridSpan w:val="2"/>
            <w:vAlign w:val="center"/>
          </w:tcPr>
          <w:p w:rsidR="00B05D58" w:rsidRPr="007F2AB7" w:rsidRDefault="00B05D58" w:rsidP="005E0B29">
            <w:pPr>
              <w:jc w:val="right"/>
              <w:rPr>
                <w:noProof/>
                <w:lang w:val="sr-Cyrl-CS"/>
              </w:rPr>
            </w:pPr>
            <w:r w:rsidRPr="007F2AB7">
              <w:rPr>
                <w:noProof/>
                <w:lang w:val="sr-Cyrl-RS"/>
              </w:rPr>
              <w:t>Величина обвезника</w:t>
            </w:r>
          </w:p>
        </w:tc>
        <w:tc>
          <w:tcPr>
            <w:tcW w:w="1030" w:type="pct"/>
            <w:vAlign w:val="center"/>
          </w:tcPr>
          <w:p w:rsidR="00B05D58" w:rsidRPr="007F2AB7" w:rsidRDefault="00B05D58" w:rsidP="005E0B29">
            <w:pPr>
              <w:rPr>
                <w:b/>
                <w:noProof/>
              </w:rPr>
            </w:pPr>
          </w:p>
        </w:tc>
      </w:tr>
      <w:tr w:rsidR="00B05D58" w:rsidRPr="00AE1407" w:rsidTr="005E0B29">
        <w:trPr>
          <w:trHeight w:val="344"/>
        </w:trPr>
        <w:tc>
          <w:tcPr>
            <w:tcW w:w="1713" w:type="pct"/>
            <w:vMerge/>
          </w:tcPr>
          <w:p w:rsidR="00B05D58" w:rsidRPr="007F2AB7" w:rsidRDefault="00B05D58" w:rsidP="005E0B29">
            <w:pPr>
              <w:rPr>
                <w:b/>
                <w:noProof/>
              </w:rPr>
            </w:pPr>
          </w:p>
        </w:tc>
        <w:tc>
          <w:tcPr>
            <w:tcW w:w="1111" w:type="pct"/>
            <w:gridSpan w:val="2"/>
            <w:vMerge/>
          </w:tcPr>
          <w:p w:rsidR="00B05D58" w:rsidRPr="007F2AB7" w:rsidRDefault="00B05D58" w:rsidP="005E0B29">
            <w:pPr>
              <w:rPr>
                <w:b/>
                <w:noProof/>
              </w:rPr>
            </w:pPr>
          </w:p>
        </w:tc>
        <w:tc>
          <w:tcPr>
            <w:tcW w:w="1146" w:type="pct"/>
            <w:gridSpan w:val="2"/>
            <w:vAlign w:val="center"/>
          </w:tcPr>
          <w:p w:rsidR="00B05D58" w:rsidRPr="007F2AB7" w:rsidRDefault="00B05D58" w:rsidP="005E0B29">
            <w:pPr>
              <w:jc w:val="right"/>
              <w:rPr>
                <w:noProof/>
              </w:rPr>
            </w:pPr>
            <w:r w:rsidRPr="007F2AB7">
              <w:rPr>
                <w:noProof/>
              </w:rPr>
              <w:t>Жиро рачун и назив банке</w:t>
            </w:r>
          </w:p>
        </w:tc>
        <w:tc>
          <w:tcPr>
            <w:tcW w:w="1030" w:type="pct"/>
          </w:tcPr>
          <w:p w:rsidR="00B05D58" w:rsidRPr="007F2AB7" w:rsidRDefault="00B05D58" w:rsidP="005E0B29">
            <w:pPr>
              <w:jc w:val="right"/>
              <w:rPr>
                <w:b/>
                <w:noProof/>
              </w:rPr>
            </w:pPr>
          </w:p>
        </w:tc>
      </w:tr>
      <w:tr w:rsidR="00B05D58" w:rsidRPr="00AE1407" w:rsidTr="005E0B29">
        <w:tc>
          <w:tcPr>
            <w:tcW w:w="5000" w:type="pct"/>
            <w:gridSpan w:val="6"/>
          </w:tcPr>
          <w:p w:rsidR="00B05D58" w:rsidRPr="007F2AB7" w:rsidRDefault="00B05D58" w:rsidP="005E0B29">
            <w:pPr>
              <w:jc w:val="center"/>
              <w:rPr>
                <w:b/>
                <w:noProof/>
              </w:rPr>
            </w:pPr>
            <w:r w:rsidRPr="007F2AB7">
              <w:rPr>
                <w:b/>
                <w:noProof/>
              </w:rPr>
              <w:t>Остали подаци које наручилац сматра релевантним за закључење уговора</w:t>
            </w:r>
          </w:p>
        </w:tc>
      </w:tr>
      <w:tr w:rsidR="00B05D58" w:rsidRPr="00AE1407" w:rsidTr="005E0B29">
        <w:tc>
          <w:tcPr>
            <w:tcW w:w="1713" w:type="pct"/>
            <w:vMerge w:val="restart"/>
            <w:vAlign w:val="center"/>
          </w:tcPr>
          <w:p w:rsidR="00B05D58" w:rsidRPr="00AE1407" w:rsidRDefault="00B05D58" w:rsidP="005E0B29">
            <w:pPr>
              <w:rPr>
                <w:noProof/>
              </w:rPr>
            </w:pPr>
            <w:r w:rsidRPr="00AE1407">
              <w:rPr>
                <w:noProof/>
              </w:rPr>
              <w:t>Начин подношења понуде (заокружити)</w:t>
            </w:r>
          </w:p>
        </w:tc>
        <w:tc>
          <w:tcPr>
            <w:tcW w:w="139" w:type="pct"/>
          </w:tcPr>
          <w:p w:rsidR="00B05D58" w:rsidRPr="00AE1407" w:rsidRDefault="00B05D58" w:rsidP="005E0B29">
            <w:pPr>
              <w:rPr>
                <w:noProof/>
              </w:rPr>
            </w:pPr>
            <w:r w:rsidRPr="00AE1407">
              <w:rPr>
                <w:noProof/>
              </w:rPr>
              <w:t>а</w:t>
            </w:r>
          </w:p>
        </w:tc>
        <w:tc>
          <w:tcPr>
            <w:tcW w:w="3148" w:type="pct"/>
            <w:gridSpan w:val="4"/>
          </w:tcPr>
          <w:p w:rsidR="00B05D58" w:rsidRPr="00AE1407" w:rsidRDefault="00B05D58" w:rsidP="005E0B29">
            <w:pPr>
              <w:rPr>
                <w:noProof/>
              </w:rPr>
            </w:pPr>
            <w:r w:rsidRPr="00AE1407">
              <w:rPr>
                <w:noProof/>
              </w:rPr>
              <w:t>Самостална понуда</w:t>
            </w:r>
          </w:p>
        </w:tc>
      </w:tr>
      <w:tr w:rsidR="00B05D58" w:rsidRPr="00AE1407" w:rsidTr="005E0B29">
        <w:tc>
          <w:tcPr>
            <w:tcW w:w="1713" w:type="pct"/>
            <w:vMerge/>
          </w:tcPr>
          <w:p w:rsidR="00B05D58" w:rsidRPr="00AE1407" w:rsidRDefault="00B05D58" w:rsidP="005E0B29">
            <w:pPr>
              <w:rPr>
                <w:b/>
                <w:noProof/>
              </w:rPr>
            </w:pPr>
          </w:p>
        </w:tc>
        <w:tc>
          <w:tcPr>
            <w:tcW w:w="139" w:type="pct"/>
          </w:tcPr>
          <w:p w:rsidR="00B05D58" w:rsidRPr="00AE1407" w:rsidRDefault="00B05D58" w:rsidP="005E0B29">
            <w:pPr>
              <w:rPr>
                <w:noProof/>
              </w:rPr>
            </w:pPr>
            <w:r w:rsidRPr="00AE1407">
              <w:rPr>
                <w:noProof/>
              </w:rPr>
              <w:t>б</w:t>
            </w:r>
          </w:p>
        </w:tc>
        <w:tc>
          <w:tcPr>
            <w:tcW w:w="3148" w:type="pct"/>
            <w:gridSpan w:val="4"/>
          </w:tcPr>
          <w:p w:rsidR="00B05D58" w:rsidRPr="00AE1407" w:rsidRDefault="00B05D58" w:rsidP="005E0B29">
            <w:pPr>
              <w:rPr>
                <w:noProof/>
              </w:rPr>
            </w:pPr>
            <w:r w:rsidRPr="00AE1407">
              <w:rPr>
                <w:noProof/>
              </w:rPr>
              <w:t>Заједничка понуда</w:t>
            </w:r>
          </w:p>
        </w:tc>
      </w:tr>
      <w:tr w:rsidR="00B05D58" w:rsidRPr="00AE1407" w:rsidTr="005E0B29">
        <w:tc>
          <w:tcPr>
            <w:tcW w:w="1713" w:type="pct"/>
            <w:vMerge/>
          </w:tcPr>
          <w:p w:rsidR="00B05D58" w:rsidRPr="00AE1407" w:rsidRDefault="00B05D58" w:rsidP="005E0B29">
            <w:pPr>
              <w:rPr>
                <w:b/>
                <w:noProof/>
              </w:rPr>
            </w:pPr>
          </w:p>
        </w:tc>
        <w:tc>
          <w:tcPr>
            <w:tcW w:w="139" w:type="pct"/>
          </w:tcPr>
          <w:p w:rsidR="00B05D58" w:rsidRPr="00AE1407" w:rsidRDefault="00B05D58" w:rsidP="005E0B29">
            <w:pPr>
              <w:rPr>
                <w:noProof/>
              </w:rPr>
            </w:pPr>
            <w:r w:rsidRPr="00AE1407">
              <w:rPr>
                <w:noProof/>
              </w:rPr>
              <w:t>в</w:t>
            </w:r>
          </w:p>
        </w:tc>
        <w:tc>
          <w:tcPr>
            <w:tcW w:w="3148" w:type="pct"/>
            <w:gridSpan w:val="4"/>
          </w:tcPr>
          <w:p w:rsidR="00B05D58" w:rsidRPr="00AE1407" w:rsidRDefault="00B05D58" w:rsidP="005E0B29">
            <w:pPr>
              <w:rPr>
                <w:noProof/>
              </w:rPr>
            </w:pPr>
            <w:r w:rsidRPr="00AE1407">
              <w:rPr>
                <w:noProof/>
              </w:rPr>
              <w:t>Понуда са подизвођачем</w:t>
            </w:r>
          </w:p>
        </w:tc>
      </w:tr>
      <w:tr w:rsidR="00B05D58" w:rsidRPr="009E1C54" w:rsidTr="005E0B29">
        <w:trPr>
          <w:trHeight w:val="293"/>
        </w:trPr>
        <w:tc>
          <w:tcPr>
            <w:tcW w:w="1713" w:type="pct"/>
          </w:tcPr>
          <w:p w:rsidR="00B05D58" w:rsidRPr="00F17D4D" w:rsidRDefault="00B05D58" w:rsidP="005E0B29">
            <w:pPr>
              <w:rPr>
                <w:noProof/>
              </w:rPr>
            </w:pPr>
            <w:r w:rsidRPr="00F17D4D">
              <w:t>Начин, рок и услови плаћања</w:t>
            </w:r>
          </w:p>
        </w:tc>
        <w:tc>
          <w:tcPr>
            <w:tcW w:w="3287" w:type="pct"/>
            <w:gridSpan w:val="5"/>
          </w:tcPr>
          <w:p w:rsidR="00B05D58" w:rsidRPr="009E1C54" w:rsidRDefault="00B05D58" w:rsidP="005E0B29">
            <w:pPr>
              <w:rPr>
                <w:b/>
                <w:noProof/>
                <w:highlight w:val="yellow"/>
              </w:rPr>
            </w:pPr>
          </w:p>
        </w:tc>
      </w:tr>
      <w:tr w:rsidR="00B05D58" w:rsidRPr="009E1C54" w:rsidTr="005E0B29">
        <w:trPr>
          <w:trHeight w:val="283"/>
        </w:trPr>
        <w:tc>
          <w:tcPr>
            <w:tcW w:w="1713" w:type="pct"/>
          </w:tcPr>
          <w:p w:rsidR="00B05D58" w:rsidRPr="000569EE" w:rsidRDefault="00B05D58" w:rsidP="005E0B29">
            <w:pPr>
              <w:rPr>
                <w:noProof/>
                <w:lang w:val="sr-Cyrl-RS"/>
              </w:rPr>
            </w:pPr>
            <w:r w:rsidRPr="00F17D4D">
              <w:t>Гарантни рок  на услугу</w:t>
            </w:r>
            <w:r w:rsidR="000569EE">
              <w:rPr>
                <w:lang w:val="sr-Cyrl-RS"/>
              </w:rPr>
              <w:t xml:space="preserve"> и резервне делове</w:t>
            </w:r>
          </w:p>
        </w:tc>
        <w:tc>
          <w:tcPr>
            <w:tcW w:w="3287" w:type="pct"/>
            <w:gridSpan w:val="5"/>
          </w:tcPr>
          <w:p w:rsidR="00B05D58" w:rsidRPr="009E1C54" w:rsidRDefault="00B05D58" w:rsidP="005E0B29">
            <w:pPr>
              <w:rPr>
                <w:b/>
                <w:noProof/>
                <w:highlight w:val="yellow"/>
              </w:rPr>
            </w:pPr>
          </w:p>
        </w:tc>
      </w:tr>
      <w:tr w:rsidR="00B05D58" w:rsidRPr="009E1C54" w:rsidTr="005E0B29">
        <w:trPr>
          <w:trHeight w:val="283"/>
        </w:trPr>
        <w:tc>
          <w:tcPr>
            <w:tcW w:w="1713" w:type="pct"/>
          </w:tcPr>
          <w:p w:rsidR="00B05D58" w:rsidRPr="00F17D4D" w:rsidRDefault="00B05D58" w:rsidP="005E0B29">
            <w:pPr>
              <w:rPr>
                <w:noProof/>
                <w:lang w:val="sr-Cyrl-RS"/>
              </w:rPr>
            </w:pPr>
            <w:r w:rsidRPr="00F17D4D">
              <w:t xml:space="preserve">Рок извршења </w:t>
            </w:r>
            <w:r w:rsidRPr="00F17D4D">
              <w:rPr>
                <w:lang w:val="sr-Cyrl-RS"/>
              </w:rPr>
              <w:t>услуге (редовног и ванредног сервиса)</w:t>
            </w:r>
          </w:p>
        </w:tc>
        <w:tc>
          <w:tcPr>
            <w:tcW w:w="3287" w:type="pct"/>
            <w:gridSpan w:val="5"/>
          </w:tcPr>
          <w:p w:rsidR="00B05D58" w:rsidRPr="009E1C54" w:rsidRDefault="00B05D58" w:rsidP="005E0B29">
            <w:pPr>
              <w:rPr>
                <w:b/>
                <w:noProof/>
                <w:highlight w:val="yellow"/>
              </w:rPr>
            </w:pPr>
          </w:p>
        </w:tc>
      </w:tr>
      <w:tr w:rsidR="00B05D58" w:rsidRPr="00AE1407" w:rsidTr="005E0B29">
        <w:trPr>
          <w:trHeight w:val="283"/>
        </w:trPr>
        <w:tc>
          <w:tcPr>
            <w:tcW w:w="1713" w:type="pct"/>
          </w:tcPr>
          <w:p w:rsidR="00B05D58" w:rsidRPr="00F17D4D" w:rsidRDefault="00B05D58" w:rsidP="005E0B29">
            <w:pPr>
              <w:jc w:val="both"/>
              <w:rPr>
                <w:bCs/>
                <w:noProof/>
                <w:lang w:val="sr-Cyrl-RS"/>
              </w:rPr>
            </w:pPr>
            <w:r w:rsidRPr="00F17D4D">
              <w:rPr>
                <w:bCs/>
                <w:noProof/>
                <w:lang w:val="sr-Cyrl-RS"/>
              </w:rPr>
              <w:t xml:space="preserve">Маржа на резервне делове који нису у </w:t>
            </w:r>
            <w:r w:rsidRPr="00F17D4D">
              <w:rPr>
                <w:noProof/>
                <w:lang w:val="sr-Cyrl-RS"/>
              </w:rPr>
              <w:t>Обрасцу понуде (%)</w:t>
            </w:r>
          </w:p>
        </w:tc>
        <w:tc>
          <w:tcPr>
            <w:tcW w:w="3287" w:type="pct"/>
            <w:gridSpan w:val="5"/>
          </w:tcPr>
          <w:p w:rsidR="00B05D58" w:rsidRPr="00AE1407" w:rsidRDefault="00B05D58" w:rsidP="005E0B29">
            <w:pPr>
              <w:rPr>
                <w:b/>
                <w:noProof/>
              </w:rPr>
            </w:pPr>
          </w:p>
        </w:tc>
      </w:tr>
    </w:tbl>
    <w:p w:rsidR="00B05D58" w:rsidRPr="00B05D58" w:rsidRDefault="00B05D58" w:rsidP="00E27C53">
      <w:pPr>
        <w:pStyle w:val="BodyText"/>
        <w:ind w:left="6480"/>
        <w:rPr>
          <w:noProof/>
          <w:szCs w:val="24"/>
          <w:lang w:val="sr-Latn-RS"/>
        </w:rPr>
      </w:pPr>
    </w:p>
    <w:p w:rsidR="00FA7768" w:rsidRDefault="00FA7768" w:rsidP="008B2566">
      <w:pPr>
        <w:pStyle w:val="Heading1"/>
        <w:rPr>
          <w:szCs w:val="28"/>
        </w:rPr>
      </w:pPr>
    </w:p>
    <w:p w:rsidR="00BC7B2A" w:rsidRDefault="00BC7B2A" w:rsidP="00BC7B2A">
      <w:pPr>
        <w:rPr>
          <w:lang w:val="hr-HR"/>
        </w:rPr>
      </w:pPr>
    </w:p>
    <w:p w:rsidR="00BC7B2A" w:rsidRDefault="00BC7B2A" w:rsidP="00BC7B2A">
      <w:pPr>
        <w:rPr>
          <w:lang w:val="sr-Cyrl-RS"/>
        </w:rPr>
      </w:pPr>
    </w:p>
    <w:p w:rsidR="00044B8C" w:rsidRDefault="00044B8C" w:rsidP="00E27C53">
      <w:pPr>
        <w:pStyle w:val="BodyText"/>
        <w:ind w:left="6480"/>
        <w:rPr>
          <w:noProof/>
          <w:szCs w:val="24"/>
          <w:lang w:val="sr-Cyrl-RS"/>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0"/>
        <w:gridCol w:w="619"/>
        <w:gridCol w:w="1468"/>
        <w:gridCol w:w="110"/>
        <w:gridCol w:w="925"/>
        <w:gridCol w:w="990"/>
        <w:gridCol w:w="1659"/>
        <w:gridCol w:w="132"/>
        <w:gridCol w:w="1043"/>
        <w:gridCol w:w="1043"/>
        <w:gridCol w:w="1187"/>
        <w:gridCol w:w="1468"/>
        <w:gridCol w:w="1468"/>
        <w:gridCol w:w="1460"/>
      </w:tblGrid>
      <w:tr w:rsidR="0087508B" w:rsidRPr="00AE1407" w:rsidTr="000569EE">
        <w:trPr>
          <w:trHeight w:val="262"/>
        </w:trPr>
        <w:tc>
          <w:tcPr>
            <w:tcW w:w="174" w:type="pct"/>
            <w:vAlign w:val="center"/>
          </w:tcPr>
          <w:p w:rsidR="0087508B" w:rsidRPr="00AE1407" w:rsidRDefault="0087508B" w:rsidP="005E0B29">
            <w:pPr>
              <w:autoSpaceDE w:val="0"/>
              <w:autoSpaceDN w:val="0"/>
              <w:adjustRightInd w:val="0"/>
              <w:jc w:val="center"/>
              <w:rPr>
                <w:noProof/>
                <w:sz w:val="22"/>
                <w:szCs w:val="22"/>
                <w:lang w:val="en-US"/>
              </w:rPr>
            </w:pPr>
            <w:r w:rsidRPr="00AE1407">
              <w:rPr>
                <w:noProof/>
                <w:sz w:val="22"/>
                <w:szCs w:val="22"/>
              </w:rPr>
              <w:t>Р.БР</w:t>
            </w:r>
          </w:p>
        </w:tc>
        <w:tc>
          <w:tcPr>
            <w:tcW w:w="781" w:type="pct"/>
            <w:gridSpan w:val="3"/>
            <w:vAlign w:val="center"/>
          </w:tcPr>
          <w:p w:rsidR="0087508B" w:rsidRPr="00AE1407" w:rsidRDefault="0087508B" w:rsidP="005E0B29">
            <w:pPr>
              <w:autoSpaceDE w:val="0"/>
              <w:autoSpaceDN w:val="0"/>
              <w:adjustRightInd w:val="0"/>
              <w:jc w:val="center"/>
              <w:rPr>
                <w:noProof/>
                <w:sz w:val="22"/>
                <w:szCs w:val="22"/>
                <w:lang w:val="en-US"/>
              </w:rPr>
            </w:pPr>
            <w:r w:rsidRPr="00AE1407">
              <w:rPr>
                <w:noProof/>
                <w:sz w:val="22"/>
                <w:szCs w:val="22"/>
                <w:lang w:val="en-US"/>
              </w:rPr>
              <w:t>Назив</w:t>
            </w:r>
          </w:p>
        </w:tc>
        <w:tc>
          <w:tcPr>
            <w:tcW w:w="329" w:type="pct"/>
            <w:vAlign w:val="center"/>
          </w:tcPr>
          <w:p w:rsidR="0087508B" w:rsidRPr="00AE1407" w:rsidRDefault="0087508B" w:rsidP="005E0B29">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52" w:type="pct"/>
            <w:vAlign w:val="center"/>
          </w:tcPr>
          <w:p w:rsidR="0087508B" w:rsidRPr="00AE1407" w:rsidRDefault="0087508B" w:rsidP="005E0B29">
            <w:pPr>
              <w:autoSpaceDE w:val="0"/>
              <w:autoSpaceDN w:val="0"/>
              <w:adjustRightInd w:val="0"/>
              <w:jc w:val="center"/>
              <w:rPr>
                <w:noProof/>
                <w:sz w:val="22"/>
                <w:szCs w:val="22"/>
                <w:lang w:val="en-US"/>
              </w:rPr>
            </w:pPr>
            <w:r w:rsidRPr="00AE1407">
              <w:rPr>
                <w:noProof/>
                <w:sz w:val="22"/>
                <w:szCs w:val="22"/>
                <w:lang w:val="en-US"/>
              </w:rPr>
              <w:t>Количина</w:t>
            </w:r>
          </w:p>
        </w:tc>
        <w:tc>
          <w:tcPr>
            <w:tcW w:w="637" w:type="pct"/>
            <w:gridSpan w:val="2"/>
            <w:vAlign w:val="center"/>
          </w:tcPr>
          <w:p w:rsidR="0087508B" w:rsidRPr="00AE1407" w:rsidRDefault="0087508B" w:rsidP="005E0B29">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71" w:type="pct"/>
          </w:tcPr>
          <w:p w:rsidR="0087508B" w:rsidRDefault="0087508B" w:rsidP="005E0B29">
            <w:pPr>
              <w:pStyle w:val="BodyText"/>
              <w:jc w:val="center"/>
              <w:rPr>
                <w:noProof/>
                <w:sz w:val="22"/>
                <w:szCs w:val="22"/>
                <w:lang w:val="sr-Cyrl-RS"/>
              </w:rPr>
            </w:pPr>
          </w:p>
          <w:p w:rsidR="0087508B" w:rsidRPr="005150B3" w:rsidRDefault="0087508B" w:rsidP="005E0B29">
            <w:pPr>
              <w:pStyle w:val="BodyText"/>
              <w:jc w:val="center"/>
              <w:rPr>
                <w:noProof/>
                <w:sz w:val="22"/>
                <w:szCs w:val="22"/>
                <w:lang w:val="sr-Cyrl-RS"/>
              </w:rPr>
            </w:pPr>
            <w:r w:rsidRPr="00AE1407">
              <w:rPr>
                <w:noProof/>
                <w:sz w:val="22"/>
                <w:szCs w:val="22"/>
                <w:lang w:val="en-US"/>
              </w:rPr>
              <w:t xml:space="preserve">Јединична цена </w:t>
            </w:r>
            <w:r>
              <w:rPr>
                <w:noProof/>
                <w:sz w:val="22"/>
                <w:szCs w:val="22"/>
                <w:lang w:val="sr-Cyrl-RS"/>
              </w:rPr>
              <w:t>са</w:t>
            </w:r>
            <w:r w:rsidRPr="00AE1407">
              <w:rPr>
                <w:noProof/>
                <w:sz w:val="22"/>
                <w:szCs w:val="22"/>
                <w:lang w:val="en-US"/>
              </w:rPr>
              <w:t xml:space="preserve"> ПДВ-</w:t>
            </w:r>
            <w:r>
              <w:rPr>
                <w:noProof/>
                <w:sz w:val="22"/>
                <w:szCs w:val="22"/>
                <w:lang w:val="sr-Cyrl-RS"/>
              </w:rPr>
              <w:t>ом</w:t>
            </w:r>
          </w:p>
        </w:tc>
        <w:tc>
          <w:tcPr>
            <w:tcW w:w="371" w:type="pct"/>
            <w:vAlign w:val="center"/>
          </w:tcPr>
          <w:p w:rsidR="0087508B" w:rsidRPr="00AE1407" w:rsidRDefault="0087508B" w:rsidP="005E0B29">
            <w:pPr>
              <w:autoSpaceDE w:val="0"/>
              <w:autoSpaceDN w:val="0"/>
              <w:adjustRightInd w:val="0"/>
              <w:jc w:val="center"/>
              <w:rPr>
                <w:noProof/>
                <w:sz w:val="22"/>
                <w:szCs w:val="22"/>
                <w:lang w:val="en-US"/>
              </w:rPr>
            </w:pPr>
            <w:r w:rsidRPr="00AE1407">
              <w:rPr>
                <w:noProof/>
                <w:lang w:val="en-US"/>
              </w:rPr>
              <w:t>Укупна цена без ПДВ-а</w:t>
            </w:r>
          </w:p>
        </w:tc>
        <w:tc>
          <w:tcPr>
            <w:tcW w:w="422" w:type="pct"/>
            <w:vAlign w:val="center"/>
          </w:tcPr>
          <w:p w:rsidR="0087508B" w:rsidRPr="005150B3" w:rsidRDefault="0087508B" w:rsidP="005E0B29">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r>
              <w:rPr>
                <w:noProof/>
                <w:lang w:val="sr-Cyrl-RS"/>
              </w:rPr>
              <w:t>ом</w:t>
            </w:r>
          </w:p>
        </w:tc>
        <w:tc>
          <w:tcPr>
            <w:tcW w:w="522" w:type="pct"/>
          </w:tcPr>
          <w:p w:rsidR="0087508B" w:rsidRDefault="0087508B" w:rsidP="005E0B29">
            <w:pPr>
              <w:autoSpaceDE w:val="0"/>
              <w:autoSpaceDN w:val="0"/>
              <w:adjustRightInd w:val="0"/>
              <w:jc w:val="center"/>
              <w:rPr>
                <w:noProof/>
                <w:lang w:val="sr-Cyrl-RS"/>
              </w:rPr>
            </w:pPr>
          </w:p>
          <w:p w:rsidR="0087508B" w:rsidRDefault="0087508B" w:rsidP="005E0B29">
            <w:pPr>
              <w:autoSpaceDE w:val="0"/>
              <w:autoSpaceDN w:val="0"/>
              <w:adjustRightInd w:val="0"/>
              <w:jc w:val="center"/>
              <w:rPr>
                <w:noProof/>
                <w:lang w:val="sr-Cyrl-RS"/>
              </w:rPr>
            </w:pPr>
          </w:p>
          <w:p w:rsidR="0087508B" w:rsidRPr="005150B3" w:rsidRDefault="0087508B" w:rsidP="005E0B29">
            <w:pPr>
              <w:autoSpaceDE w:val="0"/>
              <w:autoSpaceDN w:val="0"/>
              <w:adjustRightInd w:val="0"/>
              <w:jc w:val="center"/>
              <w:rPr>
                <w:noProof/>
                <w:lang w:val="sr-Cyrl-RS"/>
              </w:rPr>
            </w:pPr>
            <w:r>
              <w:rPr>
                <w:noProof/>
                <w:lang w:val="sr-Cyrl-RS"/>
              </w:rPr>
              <w:t>Стопа ПДВ-а</w:t>
            </w:r>
          </w:p>
        </w:tc>
        <w:tc>
          <w:tcPr>
            <w:tcW w:w="522" w:type="pct"/>
            <w:vAlign w:val="center"/>
          </w:tcPr>
          <w:p w:rsidR="0087508B" w:rsidRPr="0054123D" w:rsidRDefault="0087508B" w:rsidP="005E0B29">
            <w:pPr>
              <w:autoSpaceDE w:val="0"/>
              <w:autoSpaceDN w:val="0"/>
              <w:adjustRightInd w:val="0"/>
              <w:jc w:val="center"/>
              <w:rPr>
                <w:noProof/>
              </w:rPr>
            </w:pPr>
            <w:r w:rsidRPr="0054123D">
              <w:rPr>
                <w:noProof/>
              </w:rPr>
              <w:t>Произвођач</w:t>
            </w:r>
          </w:p>
          <w:p w:rsidR="0087508B" w:rsidRPr="0054123D" w:rsidRDefault="0087508B" w:rsidP="005E0B29">
            <w:pPr>
              <w:autoSpaceDE w:val="0"/>
              <w:autoSpaceDN w:val="0"/>
              <w:adjustRightInd w:val="0"/>
              <w:jc w:val="center"/>
              <w:rPr>
                <w:noProof/>
              </w:rPr>
            </w:pPr>
            <w:r w:rsidRPr="0054123D">
              <w:rPr>
                <w:noProof/>
              </w:rPr>
              <w:t>(за ставке за које је то могуће попунити)</w:t>
            </w:r>
          </w:p>
        </w:tc>
        <w:tc>
          <w:tcPr>
            <w:tcW w:w="520" w:type="pct"/>
            <w:vAlign w:val="center"/>
          </w:tcPr>
          <w:p w:rsidR="0087508B" w:rsidRPr="00275A0E" w:rsidRDefault="0087508B" w:rsidP="005E0B29">
            <w:pPr>
              <w:autoSpaceDE w:val="0"/>
              <w:autoSpaceDN w:val="0"/>
              <w:adjustRightInd w:val="0"/>
              <w:jc w:val="center"/>
              <w:rPr>
                <w:noProof/>
              </w:rPr>
            </w:pPr>
            <w:r w:rsidRPr="00275A0E">
              <w:rPr>
                <w:noProof/>
              </w:rPr>
              <w:t>Напомена</w:t>
            </w:r>
          </w:p>
          <w:p w:rsidR="0087508B" w:rsidRPr="00275A0E" w:rsidRDefault="0087508B" w:rsidP="005E0B29">
            <w:pPr>
              <w:autoSpaceDE w:val="0"/>
              <w:autoSpaceDN w:val="0"/>
              <w:adjustRightInd w:val="0"/>
              <w:jc w:val="center"/>
              <w:rPr>
                <w:noProof/>
              </w:rPr>
            </w:pPr>
            <w:r w:rsidRPr="00275A0E">
              <w:rPr>
                <w:noProof/>
              </w:rPr>
              <w:t>(уколико их понуђач има за одређене ставке)</w:t>
            </w:r>
          </w:p>
        </w:tc>
      </w:tr>
      <w:tr w:rsidR="0087508B" w:rsidRPr="00F85647" w:rsidTr="000569EE">
        <w:trPr>
          <w:trHeight w:val="288"/>
        </w:trPr>
        <w:tc>
          <w:tcPr>
            <w:tcW w:w="174" w:type="pct"/>
          </w:tcPr>
          <w:p w:rsidR="0087508B" w:rsidRPr="00F85647" w:rsidRDefault="0087508B" w:rsidP="005E0B29">
            <w:pPr>
              <w:autoSpaceDE w:val="0"/>
              <w:autoSpaceDN w:val="0"/>
              <w:adjustRightInd w:val="0"/>
              <w:jc w:val="center"/>
              <w:rPr>
                <w:noProof/>
              </w:rPr>
            </w:pPr>
            <w:r w:rsidRPr="00F85647">
              <w:rPr>
                <w:noProof/>
              </w:rPr>
              <w:t>1</w:t>
            </w:r>
          </w:p>
        </w:tc>
        <w:tc>
          <w:tcPr>
            <w:tcW w:w="781" w:type="pct"/>
            <w:gridSpan w:val="3"/>
          </w:tcPr>
          <w:p w:rsidR="0087508B" w:rsidRPr="00F85647" w:rsidRDefault="0087508B" w:rsidP="005E0B29">
            <w:pPr>
              <w:autoSpaceDE w:val="0"/>
              <w:autoSpaceDN w:val="0"/>
              <w:adjustRightInd w:val="0"/>
              <w:jc w:val="center"/>
              <w:rPr>
                <w:noProof/>
                <w:lang w:val="en-US"/>
              </w:rPr>
            </w:pPr>
            <w:r w:rsidRPr="00F85647">
              <w:rPr>
                <w:noProof/>
                <w:lang w:val="en-US"/>
              </w:rPr>
              <w:t>2</w:t>
            </w:r>
          </w:p>
        </w:tc>
        <w:tc>
          <w:tcPr>
            <w:tcW w:w="329" w:type="pct"/>
          </w:tcPr>
          <w:p w:rsidR="0087508B" w:rsidRPr="00F85647" w:rsidRDefault="0087508B" w:rsidP="005E0B29">
            <w:pPr>
              <w:autoSpaceDE w:val="0"/>
              <w:autoSpaceDN w:val="0"/>
              <w:adjustRightInd w:val="0"/>
              <w:jc w:val="center"/>
              <w:rPr>
                <w:noProof/>
                <w:lang w:val="en-US"/>
              </w:rPr>
            </w:pPr>
            <w:r w:rsidRPr="00F85647">
              <w:rPr>
                <w:noProof/>
                <w:lang w:val="en-US"/>
              </w:rPr>
              <w:t>3</w:t>
            </w:r>
          </w:p>
        </w:tc>
        <w:tc>
          <w:tcPr>
            <w:tcW w:w="352" w:type="pct"/>
          </w:tcPr>
          <w:p w:rsidR="0087508B" w:rsidRPr="00F85647" w:rsidRDefault="0087508B" w:rsidP="005E0B29">
            <w:pPr>
              <w:autoSpaceDE w:val="0"/>
              <w:autoSpaceDN w:val="0"/>
              <w:adjustRightInd w:val="0"/>
              <w:jc w:val="center"/>
              <w:rPr>
                <w:noProof/>
                <w:lang w:val="en-US"/>
              </w:rPr>
            </w:pPr>
            <w:r w:rsidRPr="00F85647">
              <w:rPr>
                <w:noProof/>
                <w:lang w:val="en-US"/>
              </w:rPr>
              <w:t>4</w:t>
            </w:r>
          </w:p>
        </w:tc>
        <w:tc>
          <w:tcPr>
            <w:tcW w:w="637" w:type="pct"/>
            <w:gridSpan w:val="2"/>
          </w:tcPr>
          <w:p w:rsidR="0087508B" w:rsidRPr="00F85647" w:rsidRDefault="0087508B" w:rsidP="005E0B29">
            <w:pPr>
              <w:autoSpaceDE w:val="0"/>
              <w:autoSpaceDN w:val="0"/>
              <w:adjustRightInd w:val="0"/>
              <w:jc w:val="center"/>
              <w:rPr>
                <w:noProof/>
                <w:lang w:val="en-US"/>
              </w:rPr>
            </w:pPr>
            <w:r w:rsidRPr="00F85647">
              <w:rPr>
                <w:noProof/>
                <w:lang w:val="en-US"/>
              </w:rPr>
              <w:t>5</w:t>
            </w:r>
          </w:p>
        </w:tc>
        <w:tc>
          <w:tcPr>
            <w:tcW w:w="371" w:type="pct"/>
          </w:tcPr>
          <w:p w:rsidR="0087508B" w:rsidRPr="005150B3" w:rsidRDefault="0087508B" w:rsidP="005E0B29">
            <w:pPr>
              <w:autoSpaceDE w:val="0"/>
              <w:autoSpaceDN w:val="0"/>
              <w:adjustRightInd w:val="0"/>
              <w:jc w:val="center"/>
              <w:rPr>
                <w:noProof/>
                <w:lang w:val="sr-Cyrl-RS"/>
              </w:rPr>
            </w:pPr>
            <w:r>
              <w:rPr>
                <w:noProof/>
                <w:lang w:val="sr-Cyrl-RS"/>
              </w:rPr>
              <w:t>6</w:t>
            </w:r>
          </w:p>
        </w:tc>
        <w:tc>
          <w:tcPr>
            <w:tcW w:w="371" w:type="pct"/>
          </w:tcPr>
          <w:p w:rsidR="0087508B" w:rsidRPr="005150B3" w:rsidRDefault="0087508B" w:rsidP="005E0B29">
            <w:pPr>
              <w:autoSpaceDE w:val="0"/>
              <w:autoSpaceDN w:val="0"/>
              <w:adjustRightInd w:val="0"/>
              <w:jc w:val="center"/>
              <w:rPr>
                <w:noProof/>
                <w:lang w:val="sr-Cyrl-RS"/>
              </w:rPr>
            </w:pPr>
            <w:r>
              <w:rPr>
                <w:noProof/>
                <w:lang w:val="sr-Cyrl-RS"/>
              </w:rPr>
              <w:t>7</w:t>
            </w:r>
          </w:p>
        </w:tc>
        <w:tc>
          <w:tcPr>
            <w:tcW w:w="422" w:type="pct"/>
          </w:tcPr>
          <w:p w:rsidR="0087508B" w:rsidRPr="005150B3" w:rsidRDefault="0087508B" w:rsidP="005E0B29">
            <w:pPr>
              <w:autoSpaceDE w:val="0"/>
              <w:autoSpaceDN w:val="0"/>
              <w:adjustRightInd w:val="0"/>
              <w:jc w:val="center"/>
              <w:rPr>
                <w:noProof/>
                <w:lang w:val="sr-Cyrl-RS"/>
              </w:rPr>
            </w:pPr>
            <w:r>
              <w:rPr>
                <w:noProof/>
                <w:lang w:val="sr-Cyrl-RS"/>
              </w:rPr>
              <w:t>8</w:t>
            </w:r>
          </w:p>
        </w:tc>
        <w:tc>
          <w:tcPr>
            <w:tcW w:w="522" w:type="pct"/>
          </w:tcPr>
          <w:p w:rsidR="0087508B" w:rsidRPr="005150B3" w:rsidRDefault="0087508B" w:rsidP="005E0B29">
            <w:pPr>
              <w:autoSpaceDE w:val="0"/>
              <w:autoSpaceDN w:val="0"/>
              <w:adjustRightInd w:val="0"/>
              <w:jc w:val="center"/>
              <w:rPr>
                <w:noProof/>
                <w:lang w:val="sr-Cyrl-RS"/>
              </w:rPr>
            </w:pPr>
            <w:r>
              <w:rPr>
                <w:noProof/>
                <w:lang w:val="sr-Cyrl-RS"/>
              </w:rPr>
              <w:t>9</w:t>
            </w:r>
          </w:p>
        </w:tc>
        <w:tc>
          <w:tcPr>
            <w:tcW w:w="522" w:type="pct"/>
          </w:tcPr>
          <w:p w:rsidR="0087508B" w:rsidRPr="005150B3" w:rsidRDefault="0087508B" w:rsidP="005E0B29">
            <w:pPr>
              <w:autoSpaceDE w:val="0"/>
              <w:autoSpaceDN w:val="0"/>
              <w:adjustRightInd w:val="0"/>
              <w:jc w:val="center"/>
              <w:rPr>
                <w:noProof/>
                <w:lang w:val="sr-Cyrl-RS"/>
              </w:rPr>
            </w:pPr>
            <w:r>
              <w:rPr>
                <w:noProof/>
                <w:lang w:val="sr-Cyrl-RS"/>
              </w:rPr>
              <w:t>10</w:t>
            </w:r>
          </w:p>
        </w:tc>
        <w:tc>
          <w:tcPr>
            <w:tcW w:w="520" w:type="pct"/>
          </w:tcPr>
          <w:p w:rsidR="0087508B" w:rsidRPr="005150B3" w:rsidRDefault="0087508B" w:rsidP="005E0B29">
            <w:pPr>
              <w:autoSpaceDE w:val="0"/>
              <w:autoSpaceDN w:val="0"/>
              <w:adjustRightInd w:val="0"/>
              <w:jc w:val="center"/>
              <w:rPr>
                <w:noProof/>
                <w:lang w:val="sr-Cyrl-RS"/>
              </w:rPr>
            </w:pPr>
            <w:r>
              <w:rPr>
                <w:noProof/>
                <w:lang w:val="sr-Cyrl-RS"/>
              </w:rPr>
              <w:t>11</w:t>
            </w:r>
          </w:p>
        </w:tc>
      </w:tr>
      <w:tr w:rsidR="0087508B" w:rsidRPr="00AE1407" w:rsidTr="000569EE">
        <w:trPr>
          <w:trHeight w:val="420"/>
        </w:trPr>
        <w:tc>
          <w:tcPr>
            <w:tcW w:w="394" w:type="pct"/>
            <w:gridSpan w:val="2"/>
          </w:tcPr>
          <w:p w:rsidR="0087508B" w:rsidRPr="0079304C" w:rsidRDefault="0087508B" w:rsidP="005E0B29">
            <w:pPr>
              <w:jc w:val="both"/>
              <w:rPr>
                <w:b/>
                <w:i/>
                <w:noProof/>
                <w:sz w:val="22"/>
                <w:szCs w:val="22"/>
                <w:lang w:val="sr-Cyrl-RS"/>
              </w:rPr>
            </w:pPr>
          </w:p>
        </w:tc>
        <w:tc>
          <w:tcPr>
            <w:tcW w:w="522" w:type="pct"/>
          </w:tcPr>
          <w:p w:rsidR="0087508B" w:rsidRPr="0079304C" w:rsidRDefault="0087508B" w:rsidP="005E0B29">
            <w:pPr>
              <w:jc w:val="both"/>
              <w:rPr>
                <w:b/>
                <w:i/>
                <w:noProof/>
                <w:sz w:val="22"/>
                <w:szCs w:val="22"/>
                <w:lang w:val="sr-Cyrl-RS"/>
              </w:rPr>
            </w:pPr>
          </w:p>
        </w:tc>
        <w:tc>
          <w:tcPr>
            <w:tcW w:w="4084" w:type="pct"/>
            <w:gridSpan w:val="11"/>
            <w:vAlign w:val="center"/>
          </w:tcPr>
          <w:p w:rsidR="0087508B" w:rsidRDefault="0087508B" w:rsidP="005E0B29">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6</w:t>
            </w:r>
            <w:r w:rsidRPr="0079304C">
              <w:rPr>
                <w:b/>
                <w:i/>
                <w:noProof/>
                <w:sz w:val="22"/>
                <w:szCs w:val="22"/>
                <w:lang w:val="sr-Cyrl-RS"/>
              </w:rPr>
              <w:t>:</w:t>
            </w:r>
            <w:r w:rsidRPr="0079304C">
              <w:rPr>
                <w:noProof/>
                <w:sz w:val="22"/>
                <w:szCs w:val="22"/>
                <w:lang w:val="sr-Cyrl-RS"/>
              </w:rPr>
              <w:t xml:space="preserve"> </w:t>
            </w:r>
          </w:p>
          <w:p w:rsidR="0087508B" w:rsidRPr="00AE1407" w:rsidRDefault="0087508B" w:rsidP="000569EE">
            <w:pPr>
              <w:jc w:val="both"/>
              <w:rPr>
                <w:noProof/>
                <w:lang w:val="en-US"/>
              </w:rPr>
            </w:pPr>
            <w:r>
              <w:rPr>
                <w:noProof/>
                <w:sz w:val="22"/>
                <w:szCs w:val="22"/>
                <w:lang w:val="sr-Cyrl-RS"/>
              </w:rPr>
              <w:t>(</w:t>
            </w:r>
            <w:r>
              <w:rPr>
                <w:noProof/>
                <w:lang w:val="sr-Cyrl-RS"/>
              </w:rPr>
              <w:t xml:space="preserve">произвођачи </w:t>
            </w:r>
            <w:r w:rsidR="000569EE">
              <w:rPr>
                <w:b/>
                <w:i/>
                <w:noProof/>
                <w:sz w:val="22"/>
                <w:szCs w:val="22"/>
                <w:lang w:val="sr-Latn-ME"/>
              </w:rPr>
              <w:t>VH, Simens, Aesculap, Storz)</w:t>
            </w:r>
          </w:p>
        </w:tc>
      </w:tr>
      <w:tr w:rsidR="0087508B" w:rsidRPr="00AE1407" w:rsidTr="000569EE">
        <w:trPr>
          <w:trHeight w:val="420"/>
        </w:trPr>
        <w:tc>
          <w:tcPr>
            <w:tcW w:w="174" w:type="pct"/>
            <w:vAlign w:val="center"/>
          </w:tcPr>
          <w:p w:rsidR="0087508B" w:rsidRPr="00AE1407" w:rsidRDefault="0087508B" w:rsidP="005E0B29">
            <w:pPr>
              <w:autoSpaceDE w:val="0"/>
              <w:autoSpaceDN w:val="0"/>
              <w:adjustRightInd w:val="0"/>
              <w:jc w:val="center"/>
              <w:rPr>
                <w:noProof/>
                <w:lang w:val="en-US"/>
              </w:rPr>
            </w:pPr>
            <w:r w:rsidRPr="00AE1407">
              <w:rPr>
                <w:noProof/>
                <w:lang w:val="en-US"/>
              </w:rPr>
              <w:t>1</w:t>
            </w:r>
          </w:p>
        </w:tc>
        <w:tc>
          <w:tcPr>
            <w:tcW w:w="781" w:type="pct"/>
            <w:gridSpan w:val="3"/>
            <w:vAlign w:val="center"/>
          </w:tcPr>
          <w:p w:rsidR="0087508B" w:rsidRPr="003B1DFC" w:rsidRDefault="000569EE" w:rsidP="000569EE">
            <w:pPr>
              <w:rPr>
                <w:noProof/>
                <w:lang w:val="sr-Cyrl-RS"/>
              </w:rPr>
            </w:pPr>
            <w:r>
              <w:rPr>
                <w:color w:val="000000"/>
                <w:lang w:val="sr-Cyrl-RS"/>
              </w:rPr>
              <w:t>Насадни инструменти</w:t>
            </w:r>
          </w:p>
        </w:tc>
        <w:tc>
          <w:tcPr>
            <w:tcW w:w="329" w:type="pct"/>
            <w:vAlign w:val="center"/>
          </w:tcPr>
          <w:p w:rsidR="0087508B" w:rsidRPr="00BD4E8B" w:rsidRDefault="0087508B" w:rsidP="005E0B29">
            <w:pPr>
              <w:autoSpaceDE w:val="0"/>
              <w:autoSpaceDN w:val="0"/>
              <w:adjustRightInd w:val="0"/>
              <w:jc w:val="center"/>
              <w:rPr>
                <w:noProof/>
                <w:lang w:val="en-US"/>
              </w:rPr>
            </w:pPr>
            <w:r w:rsidRPr="00BD4E8B">
              <w:rPr>
                <w:noProof/>
                <w:lang w:val="en-US"/>
              </w:rPr>
              <w:t>ком</w:t>
            </w:r>
          </w:p>
        </w:tc>
        <w:tc>
          <w:tcPr>
            <w:tcW w:w="352" w:type="pct"/>
            <w:vAlign w:val="center"/>
          </w:tcPr>
          <w:p w:rsidR="0087508B" w:rsidRPr="00846AB3" w:rsidRDefault="0087508B" w:rsidP="005E0B29">
            <w:pPr>
              <w:autoSpaceDE w:val="0"/>
              <w:autoSpaceDN w:val="0"/>
              <w:adjustRightInd w:val="0"/>
              <w:jc w:val="center"/>
              <w:rPr>
                <w:noProof/>
                <w:lang w:val="sr-Cyrl-RS"/>
              </w:rPr>
            </w:pPr>
            <w:r>
              <w:rPr>
                <w:noProof/>
                <w:lang w:val="sr-Cyrl-RS"/>
              </w:rPr>
              <w:t>8</w:t>
            </w:r>
          </w:p>
        </w:tc>
        <w:tc>
          <w:tcPr>
            <w:tcW w:w="637" w:type="pct"/>
            <w:gridSpan w:val="2"/>
          </w:tcPr>
          <w:p w:rsidR="0087508B" w:rsidRPr="00AE1407" w:rsidRDefault="0087508B" w:rsidP="005E0B29">
            <w:pPr>
              <w:autoSpaceDE w:val="0"/>
              <w:autoSpaceDN w:val="0"/>
              <w:adjustRightInd w:val="0"/>
              <w:jc w:val="center"/>
              <w:rPr>
                <w:noProof/>
                <w:lang w:val="en-US"/>
              </w:rPr>
            </w:pPr>
          </w:p>
        </w:tc>
        <w:tc>
          <w:tcPr>
            <w:tcW w:w="371" w:type="pct"/>
          </w:tcPr>
          <w:p w:rsidR="0087508B" w:rsidRPr="00AE1407" w:rsidRDefault="0087508B" w:rsidP="005E0B29">
            <w:pPr>
              <w:autoSpaceDE w:val="0"/>
              <w:autoSpaceDN w:val="0"/>
              <w:adjustRightInd w:val="0"/>
              <w:jc w:val="right"/>
              <w:rPr>
                <w:noProof/>
                <w:lang w:val="en-US"/>
              </w:rPr>
            </w:pPr>
          </w:p>
        </w:tc>
        <w:tc>
          <w:tcPr>
            <w:tcW w:w="371" w:type="pct"/>
          </w:tcPr>
          <w:p w:rsidR="0087508B" w:rsidRPr="00AE1407" w:rsidRDefault="0087508B" w:rsidP="005E0B29">
            <w:pPr>
              <w:autoSpaceDE w:val="0"/>
              <w:autoSpaceDN w:val="0"/>
              <w:adjustRightInd w:val="0"/>
              <w:jc w:val="right"/>
              <w:rPr>
                <w:noProof/>
                <w:lang w:val="en-US"/>
              </w:rPr>
            </w:pPr>
          </w:p>
        </w:tc>
        <w:tc>
          <w:tcPr>
            <w:tcW w:w="422" w:type="pct"/>
          </w:tcPr>
          <w:p w:rsidR="0087508B" w:rsidRPr="00AE1407" w:rsidRDefault="0087508B" w:rsidP="005E0B29">
            <w:pPr>
              <w:autoSpaceDE w:val="0"/>
              <w:autoSpaceDN w:val="0"/>
              <w:adjustRightInd w:val="0"/>
              <w:jc w:val="right"/>
              <w:rPr>
                <w:noProof/>
                <w:lang w:val="en-US"/>
              </w:rPr>
            </w:pPr>
          </w:p>
        </w:tc>
        <w:tc>
          <w:tcPr>
            <w:tcW w:w="522" w:type="pct"/>
          </w:tcPr>
          <w:p w:rsidR="0087508B" w:rsidRPr="00AE1407" w:rsidRDefault="0087508B" w:rsidP="005E0B29">
            <w:pPr>
              <w:autoSpaceDE w:val="0"/>
              <w:autoSpaceDN w:val="0"/>
              <w:adjustRightInd w:val="0"/>
              <w:jc w:val="right"/>
              <w:rPr>
                <w:noProof/>
                <w:lang w:val="en-US"/>
              </w:rPr>
            </w:pPr>
          </w:p>
        </w:tc>
        <w:tc>
          <w:tcPr>
            <w:tcW w:w="522" w:type="pct"/>
          </w:tcPr>
          <w:p w:rsidR="0087508B" w:rsidRPr="00AE1407" w:rsidRDefault="0087508B" w:rsidP="005E0B29">
            <w:pPr>
              <w:autoSpaceDE w:val="0"/>
              <w:autoSpaceDN w:val="0"/>
              <w:adjustRightInd w:val="0"/>
              <w:jc w:val="right"/>
              <w:rPr>
                <w:noProof/>
                <w:lang w:val="en-US"/>
              </w:rPr>
            </w:pPr>
          </w:p>
        </w:tc>
        <w:tc>
          <w:tcPr>
            <w:tcW w:w="520" w:type="pct"/>
          </w:tcPr>
          <w:p w:rsidR="0087508B" w:rsidRPr="00AE1407" w:rsidRDefault="0087508B" w:rsidP="005E0B29">
            <w:pPr>
              <w:autoSpaceDE w:val="0"/>
              <w:autoSpaceDN w:val="0"/>
              <w:adjustRightInd w:val="0"/>
              <w:jc w:val="right"/>
              <w:rPr>
                <w:noProof/>
                <w:lang w:val="en-US"/>
              </w:rPr>
            </w:pPr>
          </w:p>
        </w:tc>
      </w:tr>
      <w:tr w:rsidR="000569EE" w:rsidRPr="00AE1407" w:rsidTr="000569EE">
        <w:trPr>
          <w:trHeight w:val="227"/>
        </w:trPr>
        <w:tc>
          <w:tcPr>
            <w:tcW w:w="2226" w:type="pct"/>
            <w:gridSpan w:val="7"/>
          </w:tcPr>
          <w:p w:rsidR="000569EE" w:rsidRPr="00275A0E" w:rsidRDefault="000569EE" w:rsidP="006D79E2">
            <w:pPr>
              <w:autoSpaceDE w:val="0"/>
              <w:autoSpaceDN w:val="0"/>
              <w:adjustRightInd w:val="0"/>
              <w:rPr>
                <w:b/>
                <w:i/>
                <w:color w:val="000000"/>
                <w:sz w:val="22"/>
                <w:szCs w:val="22"/>
                <w:lang w:val="sr-Cyrl-RS"/>
              </w:rPr>
            </w:pPr>
            <w:r w:rsidRPr="00275A0E">
              <w:rPr>
                <w:b/>
                <w:i/>
                <w:color w:val="000000"/>
                <w:sz w:val="22"/>
                <w:szCs w:val="22"/>
                <w:lang w:val="sr-Cyrl-RS"/>
              </w:rPr>
              <w:t>Укупна цена редовног сервиса</w:t>
            </w:r>
            <w:r>
              <w:rPr>
                <w:b/>
                <w:i/>
                <w:color w:val="000000"/>
                <w:sz w:val="22"/>
                <w:szCs w:val="22"/>
                <w:lang w:val="sr-Cyrl-RS"/>
              </w:rPr>
              <w:t>:</w:t>
            </w:r>
          </w:p>
        </w:tc>
        <w:tc>
          <w:tcPr>
            <w:tcW w:w="1209" w:type="pct"/>
            <w:gridSpan w:val="4"/>
          </w:tcPr>
          <w:p w:rsidR="000569EE" w:rsidRPr="00275A0E" w:rsidRDefault="000569EE" w:rsidP="006D79E2">
            <w:pPr>
              <w:autoSpaceDE w:val="0"/>
              <w:autoSpaceDN w:val="0"/>
              <w:adjustRightInd w:val="0"/>
              <w:rPr>
                <w:b/>
                <w:i/>
                <w:color w:val="000000"/>
                <w:sz w:val="22"/>
                <w:szCs w:val="22"/>
                <w:lang w:val="sr-Cyrl-RS"/>
              </w:rPr>
            </w:pPr>
          </w:p>
        </w:tc>
        <w:tc>
          <w:tcPr>
            <w:tcW w:w="1564" w:type="pct"/>
            <w:gridSpan w:val="3"/>
            <w:vAlign w:val="center"/>
          </w:tcPr>
          <w:p w:rsidR="000569EE" w:rsidRPr="00275A0E" w:rsidRDefault="000569EE" w:rsidP="006D79E2">
            <w:pPr>
              <w:autoSpaceDE w:val="0"/>
              <w:autoSpaceDN w:val="0"/>
              <w:adjustRightInd w:val="0"/>
              <w:rPr>
                <w:noProof/>
                <w:lang w:val="en-US"/>
              </w:rPr>
            </w:pPr>
          </w:p>
        </w:tc>
      </w:tr>
    </w:tbl>
    <w:p w:rsidR="000569EE" w:rsidRDefault="000569EE" w:rsidP="000569EE"/>
    <w:tbl>
      <w:tblPr>
        <w:tblW w:w="5191"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02"/>
        <w:gridCol w:w="1364"/>
        <w:gridCol w:w="2415"/>
        <w:gridCol w:w="2266"/>
        <w:gridCol w:w="2266"/>
        <w:gridCol w:w="239"/>
        <w:gridCol w:w="1556"/>
        <w:gridCol w:w="359"/>
        <w:gridCol w:w="1197"/>
        <w:gridCol w:w="476"/>
        <w:gridCol w:w="1559"/>
      </w:tblGrid>
      <w:tr w:rsidR="000569EE" w:rsidRPr="00F0235C" w:rsidTr="006D79E2">
        <w:trPr>
          <w:cantSplit/>
          <w:trHeight w:val="327"/>
        </w:trPr>
        <w:tc>
          <w:tcPr>
            <w:tcW w:w="5000" w:type="pct"/>
            <w:gridSpan w:val="11"/>
            <w:shd w:val="clear" w:color="auto" w:fill="C4BC96" w:themeFill="background2" w:themeFillShade="BF"/>
          </w:tcPr>
          <w:p w:rsidR="000569EE" w:rsidRPr="00F0235C" w:rsidRDefault="000569EE" w:rsidP="006D79E2">
            <w:pPr>
              <w:pStyle w:val="BodyText"/>
              <w:jc w:val="center"/>
              <w:rPr>
                <w:b/>
                <w:noProof/>
                <w:szCs w:val="24"/>
              </w:rPr>
            </w:pPr>
            <w:r w:rsidRPr="00F0235C">
              <w:rPr>
                <w:b/>
                <w:noProof/>
                <w:szCs w:val="24"/>
                <w:lang w:val="sr-Cyrl-RS"/>
              </w:rPr>
              <w:t>ЦЕНОВНИК РЕЗЕРВНИХ ДЕЛОВА</w:t>
            </w:r>
            <w:r>
              <w:rPr>
                <w:b/>
                <w:noProof/>
                <w:szCs w:val="24"/>
                <w:lang w:val="sr-Cyrl-RS"/>
              </w:rPr>
              <w:t xml:space="preserve"> </w:t>
            </w:r>
          </w:p>
        </w:tc>
      </w:tr>
      <w:tr w:rsidR="000569EE" w:rsidRPr="00F0235C" w:rsidTr="006D79E2">
        <w:trPr>
          <w:cantSplit/>
          <w:trHeight w:val="327"/>
        </w:trPr>
        <w:tc>
          <w:tcPr>
            <w:tcW w:w="309" w:type="pct"/>
            <w:vAlign w:val="center"/>
          </w:tcPr>
          <w:p w:rsidR="000569EE" w:rsidRPr="00F0235C" w:rsidRDefault="000569EE" w:rsidP="006D79E2">
            <w:pPr>
              <w:autoSpaceDE w:val="0"/>
              <w:autoSpaceDN w:val="0"/>
              <w:adjustRightInd w:val="0"/>
              <w:jc w:val="center"/>
              <w:rPr>
                <w:noProof/>
                <w:lang w:val="sr-Cyrl-RS"/>
              </w:rPr>
            </w:pPr>
            <w:r w:rsidRPr="00F0235C">
              <w:rPr>
                <w:noProof/>
                <w:lang w:val="sr-Cyrl-RS"/>
              </w:rPr>
              <w:t>РБ</w:t>
            </w:r>
          </w:p>
        </w:tc>
        <w:tc>
          <w:tcPr>
            <w:tcW w:w="1294" w:type="pct"/>
            <w:gridSpan w:val="2"/>
            <w:vAlign w:val="center"/>
          </w:tcPr>
          <w:p w:rsidR="000569EE" w:rsidRPr="0087733E" w:rsidRDefault="000569EE" w:rsidP="006D79E2">
            <w:pPr>
              <w:autoSpaceDE w:val="0"/>
              <w:autoSpaceDN w:val="0"/>
              <w:adjustRightInd w:val="0"/>
              <w:jc w:val="center"/>
              <w:rPr>
                <w:noProof/>
                <w:lang w:val="sr-Cyrl-RS"/>
              </w:rPr>
            </w:pPr>
            <w:r>
              <w:rPr>
                <w:lang w:val="sr-Cyrl-RS"/>
              </w:rPr>
              <w:t>Назив</w:t>
            </w:r>
          </w:p>
        </w:tc>
        <w:tc>
          <w:tcPr>
            <w:tcW w:w="776" w:type="pct"/>
          </w:tcPr>
          <w:p w:rsidR="000569EE" w:rsidRDefault="000569EE" w:rsidP="006D79E2">
            <w:pPr>
              <w:autoSpaceDE w:val="0"/>
              <w:autoSpaceDN w:val="0"/>
              <w:adjustRightInd w:val="0"/>
              <w:jc w:val="center"/>
              <w:rPr>
                <w:noProof/>
                <w:lang w:val="sr-Cyrl-RS"/>
              </w:rPr>
            </w:pPr>
            <w:r>
              <w:rPr>
                <w:noProof/>
                <w:lang w:val="sr-Cyrl-RS"/>
              </w:rPr>
              <w:t xml:space="preserve">Јединица </w:t>
            </w:r>
          </w:p>
          <w:p w:rsidR="000569EE" w:rsidRPr="0081550B" w:rsidRDefault="000569EE" w:rsidP="006D79E2">
            <w:pPr>
              <w:autoSpaceDE w:val="0"/>
              <w:autoSpaceDN w:val="0"/>
              <w:adjustRightInd w:val="0"/>
              <w:jc w:val="center"/>
              <w:rPr>
                <w:noProof/>
                <w:lang w:val="sr-Cyrl-RS"/>
              </w:rPr>
            </w:pPr>
            <w:r>
              <w:rPr>
                <w:noProof/>
                <w:lang w:val="sr-Cyrl-RS"/>
              </w:rPr>
              <w:t>мере</w:t>
            </w:r>
          </w:p>
        </w:tc>
        <w:tc>
          <w:tcPr>
            <w:tcW w:w="776" w:type="pct"/>
            <w:vAlign w:val="center"/>
          </w:tcPr>
          <w:p w:rsidR="000569EE" w:rsidRPr="00F0235C" w:rsidRDefault="000569EE" w:rsidP="006D79E2">
            <w:pPr>
              <w:autoSpaceDE w:val="0"/>
              <w:autoSpaceDN w:val="0"/>
              <w:adjustRightInd w:val="0"/>
              <w:jc w:val="center"/>
              <w:rPr>
                <w:noProof/>
                <w:lang w:val="en-US"/>
              </w:rPr>
            </w:pPr>
            <w:r w:rsidRPr="00F0235C">
              <w:rPr>
                <w:noProof/>
                <w:lang w:val="en-US"/>
              </w:rPr>
              <w:t>Јединична цена без ПДВ-а</w:t>
            </w:r>
          </w:p>
        </w:tc>
        <w:tc>
          <w:tcPr>
            <w:tcW w:w="615" w:type="pct"/>
            <w:gridSpan w:val="2"/>
            <w:vAlign w:val="center"/>
          </w:tcPr>
          <w:p w:rsidR="000569EE" w:rsidRPr="00F0235C" w:rsidRDefault="000569EE" w:rsidP="006D79E2">
            <w:pPr>
              <w:autoSpaceDE w:val="0"/>
              <w:autoSpaceDN w:val="0"/>
              <w:adjustRightInd w:val="0"/>
              <w:jc w:val="center"/>
              <w:rPr>
                <w:noProof/>
                <w:lang w:val="en-US"/>
              </w:rPr>
            </w:pPr>
            <w:r w:rsidRPr="00F0235C">
              <w:rPr>
                <w:noProof/>
                <w:lang w:val="en-US"/>
              </w:rPr>
              <w:t>Јединична цена са ПДВ-ом</w:t>
            </w:r>
          </w:p>
        </w:tc>
        <w:tc>
          <w:tcPr>
            <w:tcW w:w="533" w:type="pct"/>
            <w:gridSpan w:val="2"/>
            <w:vAlign w:val="center"/>
          </w:tcPr>
          <w:p w:rsidR="000569EE" w:rsidRPr="00F0235C" w:rsidRDefault="000569EE" w:rsidP="006D79E2">
            <w:pPr>
              <w:pStyle w:val="BodyText"/>
              <w:jc w:val="center"/>
              <w:rPr>
                <w:noProof/>
                <w:szCs w:val="24"/>
              </w:rPr>
            </w:pPr>
            <w:r w:rsidRPr="00F0235C">
              <w:rPr>
                <w:noProof/>
                <w:szCs w:val="24"/>
              </w:rPr>
              <w:t>Стопа</w:t>
            </w:r>
          </w:p>
          <w:p w:rsidR="000569EE" w:rsidRPr="00F0235C" w:rsidRDefault="000569EE" w:rsidP="006D79E2">
            <w:pPr>
              <w:autoSpaceDE w:val="0"/>
              <w:autoSpaceDN w:val="0"/>
              <w:adjustRightInd w:val="0"/>
              <w:jc w:val="center"/>
              <w:rPr>
                <w:noProof/>
                <w:lang w:val="sr-Cyrl-RS"/>
              </w:rPr>
            </w:pPr>
            <w:r w:rsidRPr="00F0235C">
              <w:rPr>
                <w:noProof/>
              </w:rPr>
              <w:t>ПДВ-а</w:t>
            </w:r>
          </w:p>
        </w:tc>
        <w:tc>
          <w:tcPr>
            <w:tcW w:w="697" w:type="pct"/>
            <w:gridSpan w:val="2"/>
            <w:vAlign w:val="center"/>
          </w:tcPr>
          <w:p w:rsidR="000569EE" w:rsidRPr="00F0235C" w:rsidRDefault="000569EE" w:rsidP="006D79E2">
            <w:pPr>
              <w:autoSpaceDE w:val="0"/>
              <w:autoSpaceDN w:val="0"/>
              <w:adjustRightInd w:val="0"/>
              <w:jc w:val="center"/>
              <w:rPr>
                <w:noProof/>
                <w:lang w:val="sr-Cyrl-RS"/>
              </w:rPr>
            </w:pPr>
            <w:r>
              <w:rPr>
                <w:noProof/>
                <w:lang w:val="sr-Cyrl-RS"/>
              </w:rPr>
              <w:t>Произвођач /Земља порекла</w:t>
            </w:r>
          </w:p>
        </w:tc>
      </w:tr>
      <w:tr w:rsidR="000569EE" w:rsidRPr="00F0235C" w:rsidTr="006D79E2">
        <w:trPr>
          <w:cantSplit/>
          <w:trHeight w:val="228"/>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sr-Cyrl-RS"/>
              </w:rPr>
            </w:pPr>
            <w:r w:rsidRPr="00F0235C">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sr-Cyrl-RS"/>
              </w:rPr>
            </w:pPr>
            <w:r w:rsidRPr="00F0235C">
              <w:rPr>
                <w:noProof/>
                <w:lang w:val="sr-Cyrl-RS"/>
              </w:rPr>
              <w:t>2</w:t>
            </w:r>
          </w:p>
        </w:tc>
        <w:tc>
          <w:tcPr>
            <w:tcW w:w="776"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en-US"/>
              </w:rPr>
            </w:pPr>
            <w:r w:rsidRPr="00F0235C">
              <w:rPr>
                <w:noProof/>
                <w:lang w:val="sr-Cyrl-RS"/>
              </w:rPr>
              <w:t>3</w:t>
            </w:r>
          </w:p>
        </w:tc>
        <w:tc>
          <w:tcPr>
            <w:tcW w:w="776" w:type="pct"/>
            <w:tcBorders>
              <w:top w:val="single" w:sz="4" w:space="0" w:color="auto"/>
              <w:left w:val="single" w:sz="4" w:space="0" w:color="auto"/>
              <w:bottom w:val="single" w:sz="4" w:space="0" w:color="auto"/>
              <w:right w:val="single" w:sz="4" w:space="0" w:color="auto"/>
            </w:tcBorders>
          </w:tcPr>
          <w:p w:rsidR="000569EE" w:rsidRPr="00F0235C" w:rsidRDefault="000569EE" w:rsidP="006D79E2">
            <w:pPr>
              <w:autoSpaceDE w:val="0"/>
              <w:autoSpaceDN w:val="0"/>
              <w:adjustRightInd w:val="0"/>
              <w:jc w:val="center"/>
              <w:rPr>
                <w:noProof/>
                <w:lang w:val="en-US"/>
              </w:rPr>
            </w:pPr>
            <w:r>
              <w:rPr>
                <w:noProof/>
                <w:lang w:val="en-US"/>
              </w:rPr>
              <w:t>4</w:t>
            </w:r>
          </w:p>
        </w:tc>
        <w:tc>
          <w:tcPr>
            <w:tcW w:w="615" w:type="pct"/>
            <w:gridSpan w:val="2"/>
            <w:tcBorders>
              <w:top w:val="single" w:sz="4" w:space="0" w:color="auto"/>
              <w:left w:val="single" w:sz="4" w:space="0" w:color="auto"/>
              <w:bottom w:val="single" w:sz="4" w:space="0" w:color="auto"/>
              <w:right w:val="single" w:sz="4" w:space="0" w:color="auto"/>
            </w:tcBorders>
          </w:tcPr>
          <w:p w:rsidR="000569EE" w:rsidRPr="00F0235C" w:rsidRDefault="000569EE" w:rsidP="006D79E2">
            <w:pPr>
              <w:pStyle w:val="BodyText"/>
              <w:jc w:val="center"/>
              <w:rPr>
                <w:noProof/>
                <w:szCs w:val="24"/>
              </w:rPr>
            </w:pPr>
            <w:r>
              <w:rPr>
                <w:noProof/>
                <w:szCs w:val="24"/>
              </w:rPr>
              <w:t>5</w:t>
            </w:r>
          </w:p>
        </w:tc>
        <w:tc>
          <w:tcPr>
            <w:tcW w:w="533" w:type="pct"/>
            <w:gridSpan w:val="2"/>
            <w:tcBorders>
              <w:top w:val="single" w:sz="4" w:space="0" w:color="auto"/>
              <w:left w:val="single" w:sz="4" w:space="0" w:color="auto"/>
              <w:bottom w:val="single" w:sz="4" w:space="0" w:color="auto"/>
              <w:right w:val="single" w:sz="4" w:space="0" w:color="auto"/>
            </w:tcBorders>
          </w:tcPr>
          <w:p w:rsidR="000569EE" w:rsidRPr="0081550B" w:rsidRDefault="000569EE" w:rsidP="006D79E2">
            <w:pPr>
              <w:pStyle w:val="BodyText"/>
              <w:jc w:val="center"/>
              <w:rPr>
                <w:noProof/>
                <w:szCs w:val="24"/>
                <w:lang w:val="sr-Cyrl-RS"/>
              </w:rPr>
            </w:pPr>
            <w:r>
              <w:rPr>
                <w:noProof/>
                <w:szCs w:val="24"/>
                <w:lang w:val="sr-Cyrl-RS"/>
              </w:rPr>
              <w:t>6</w:t>
            </w:r>
          </w:p>
        </w:tc>
        <w:tc>
          <w:tcPr>
            <w:tcW w:w="697" w:type="pct"/>
            <w:gridSpan w:val="2"/>
            <w:tcBorders>
              <w:top w:val="single" w:sz="4" w:space="0" w:color="auto"/>
              <w:left w:val="single" w:sz="4" w:space="0" w:color="auto"/>
              <w:bottom w:val="single" w:sz="4" w:space="0" w:color="auto"/>
              <w:right w:val="single" w:sz="4" w:space="0" w:color="auto"/>
            </w:tcBorders>
          </w:tcPr>
          <w:p w:rsidR="000569EE" w:rsidRPr="0081550B" w:rsidRDefault="000569EE" w:rsidP="006D79E2">
            <w:pPr>
              <w:pStyle w:val="BodyText"/>
              <w:jc w:val="center"/>
              <w:rPr>
                <w:noProof/>
                <w:szCs w:val="24"/>
                <w:lang w:val="sr-Cyrl-RS"/>
              </w:rPr>
            </w:pPr>
            <w:r>
              <w:rPr>
                <w:noProof/>
                <w:szCs w:val="24"/>
                <w:lang w:val="sr-Cyrl-RS"/>
              </w:rPr>
              <w:t>7</w:t>
            </w: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3B1DFC" w:rsidRDefault="000569EE" w:rsidP="000569EE">
            <w:pPr>
              <w:rPr>
                <w:color w:val="000000"/>
                <w:lang w:val="sr-Cyrl-RS"/>
              </w:rPr>
            </w:pPr>
            <w:r>
              <w:rPr>
                <w:color w:val="000000"/>
                <w:lang w:val="sr-Cyrl-RS"/>
              </w:rPr>
              <w:t>Четкице микромотора сименс</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Четкице микромотора сименс каво</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0B2638" w:rsidRDefault="000569EE" w:rsidP="000569EE">
            <w:pPr>
              <w:rPr>
                <w:color w:val="000000"/>
                <w:lang w:val="sr-Cyrl-RS"/>
              </w:rPr>
            </w:pPr>
            <w:r>
              <w:rPr>
                <w:color w:val="000000"/>
                <w:lang w:val="sr-Cyrl-RS"/>
              </w:rPr>
              <w:t>Ротор микромотора</w:t>
            </w:r>
            <w:r>
              <w:rPr>
                <w:color w:val="000000"/>
                <w:lang w:val="sr-Latn-ME"/>
              </w:rPr>
              <w:t xml:space="preserve"> </w:t>
            </w:r>
            <w:r>
              <w:rPr>
                <w:color w:val="000000"/>
                <w:lang w:val="sr-Cyrl-RS"/>
              </w:rPr>
              <w:t>сименс-каво</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BA0E29" w:rsidRDefault="000569EE" w:rsidP="000569EE">
            <w:pPr>
              <w:rPr>
                <w:color w:val="000000"/>
                <w:lang w:val="sr-Cyrl-RS"/>
              </w:rPr>
            </w:pPr>
            <w:r>
              <w:rPr>
                <w:color w:val="000000"/>
                <w:lang w:val="sr-Cyrl-RS"/>
              </w:rPr>
              <w:t>Лежај микромотора мали</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Pr="00F0235C" w:rsidRDefault="000569EE" w:rsidP="000569EE">
            <w:pPr>
              <w:autoSpaceDE w:val="0"/>
              <w:autoSpaceDN w:val="0"/>
              <w:adjustRightInd w:val="0"/>
              <w:jc w:val="center"/>
              <w:rPr>
                <w:noProof/>
                <w:lang w:val="sr-Cyrl-RS"/>
              </w:rPr>
            </w:pPr>
            <w:r>
              <w:rPr>
                <w:noProof/>
                <w:lang w:val="sr-Cyrl-RS"/>
              </w:rPr>
              <w:t>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Лежај микромотора већи</w:t>
            </w:r>
          </w:p>
        </w:tc>
        <w:tc>
          <w:tcPr>
            <w:tcW w:w="776" w:type="pct"/>
            <w:tcBorders>
              <w:top w:val="single" w:sz="4" w:space="0" w:color="auto"/>
              <w:left w:val="single" w:sz="4" w:space="0" w:color="auto"/>
              <w:bottom w:val="single" w:sz="4" w:space="0" w:color="auto"/>
              <w:right w:val="single" w:sz="4" w:space="0" w:color="auto"/>
            </w:tcBorders>
          </w:tcPr>
          <w:p w:rsidR="000569EE" w:rsidRPr="00853676" w:rsidRDefault="000569EE" w:rsidP="000569EE">
            <w:pPr>
              <w:jc w:val="center"/>
              <w:rPr>
                <w:color w:val="000000"/>
                <w:sz w:val="22"/>
                <w:szCs w:val="22"/>
              </w:rPr>
            </w:pPr>
            <w:r>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6.</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BA0E29" w:rsidRDefault="000569EE" w:rsidP="000569EE">
            <w:pPr>
              <w:rPr>
                <w:color w:val="000000"/>
                <w:lang w:val="sr-Cyrl-RS"/>
              </w:rPr>
            </w:pPr>
            <w:r>
              <w:rPr>
                <w:color w:val="000000"/>
                <w:lang w:val="sr-Cyrl-RS"/>
              </w:rPr>
              <w:t>Већи ротор микромотора</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7.</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BA0E29" w:rsidRDefault="000569EE" w:rsidP="000569EE">
            <w:pPr>
              <w:rPr>
                <w:color w:val="000000"/>
                <w:lang w:val="sr-Cyrl-RS"/>
              </w:rPr>
            </w:pPr>
            <w:r>
              <w:rPr>
                <w:color w:val="000000"/>
                <w:lang w:val="sr-Cyrl-RS"/>
              </w:rPr>
              <w:t>Горњи погон колењака каво-сименс</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8.</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средњи погон колењака каво-сименс</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9.</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Осовина колењака</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jc w:val="center"/>
            </w:pPr>
            <w:r w:rsidRPr="00A53816">
              <w:rPr>
                <w:color w:val="000000"/>
                <w:sz w:val="22"/>
                <w:szCs w:val="22"/>
              </w:rPr>
              <w:t>ком</w:t>
            </w: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10.</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Лежај колењака</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0569EE">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11.</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Вилјушка колењака</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0569EE">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12.</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Копча колењака</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0569EE">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t>13.</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Дугме турбине  сименс-каво</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0569EE">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sr-Cyrl-RS"/>
              </w:rPr>
            </w:pPr>
            <w:r>
              <w:rPr>
                <w:noProof/>
                <w:lang w:val="sr-Cyrl-RS"/>
              </w:rPr>
              <w:lastRenderedPageBreak/>
              <w:t>14.</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Default="000569EE" w:rsidP="000569EE">
            <w:pPr>
              <w:rPr>
                <w:color w:val="000000"/>
                <w:lang w:val="sr-Cyrl-RS"/>
              </w:rPr>
            </w:pPr>
            <w:r>
              <w:rPr>
                <w:color w:val="000000"/>
                <w:lang w:val="sr-Cyrl-RS"/>
              </w:rPr>
              <w:t>Оринг гумица турбине каво-сименс</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0569EE">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0569EE">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0569EE">
            <w:pPr>
              <w:pStyle w:val="BodyText"/>
              <w:jc w:val="center"/>
              <w:rPr>
                <w:noProof/>
                <w:szCs w:val="24"/>
                <w:lang w:val="sr-Cyrl-RS"/>
              </w:rPr>
            </w:pPr>
          </w:p>
        </w:tc>
      </w:tr>
      <w:tr w:rsidR="000569EE" w:rsidRPr="00F0235C" w:rsidTr="006D79E2">
        <w:trPr>
          <w:cantSplit/>
          <w:trHeight w:val="113"/>
        </w:trPr>
        <w:tc>
          <w:tcPr>
            <w:tcW w:w="309" w:type="pct"/>
            <w:tcBorders>
              <w:top w:val="single" w:sz="4" w:space="0" w:color="auto"/>
              <w:left w:val="single" w:sz="4" w:space="0" w:color="auto"/>
              <w:bottom w:val="single" w:sz="4" w:space="0" w:color="auto"/>
              <w:right w:val="single" w:sz="4" w:space="0" w:color="auto"/>
            </w:tcBorders>
          </w:tcPr>
          <w:p w:rsidR="000569EE" w:rsidRDefault="000569EE" w:rsidP="006D79E2">
            <w:pPr>
              <w:autoSpaceDE w:val="0"/>
              <w:autoSpaceDN w:val="0"/>
              <w:adjustRightInd w:val="0"/>
              <w:jc w:val="center"/>
              <w:rPr>
                <w:noProof/>
                <w:lang w:val="sr-Cyrl-RS"/>
              </w:rPr>
            </w:pPr>
            <w:r>
              <w:rPr>
                <w:noProof/>
                <w:lang w:val="sr-Cyrl-RS"/>
              </w:rPr>
              <w:t>15.</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569EE" w:rsidRPr="0058096D" w:rsidRDefault="000569EE" w:rsidP="006D79E2">
            <w:pPr>
              <w:rPr>
                <w:color w:val="000000"/>
                <w:sz w:val="22"/>
                <w:szCs w:val="22"/>
              </w:rPr>
            </w:pPr>
            <w:r>
              <w:rPr>
                <w:color w:val="000000"/>
                <w:lang w:val="sr-Cyrl-RS"/>
              </w:rPr>
              <w:t>Гумица адаптера турбине</w:t>
            </w:r>
          </w:p>
        </w:tc>
        <w:tc>
          <w:tcPr>
            <w:tcW w:w="776" w:type="pct"/>
            <w:tcBorders>
              <w:top w:val="single" w:sz="4" w:space="0" w:color="auto"/>
              <w:left w:val="single" w:sz="4" w:space="0" w:color="auto"/>
              <w:bottom w:val="single" w:sz="4" w:space="0" w:color="auto"/>
              <w:right w:val="single" w:sz="4" w:space="0" w:color="auto"/>
            </w:tcBorders>
          </w:tcPr>
          <w:p w:rsidR="000569EE" w:rsidRPr="00A53816" w:rsidRDefault="000569EE" w:rsidP="006D79E2">
            <w:pPr>
              <w:jc w:val="center"/>
              <w:rPr>
                <w:color w:val="000000"/>
                <w:sz w:val="22"/>
                <w:szCs w:val="22"/>
              </w:rPr>
            </w:pPr>
          </w:p>
        </w:tc>
        <w:tc>
          <w:tcPr>
            <w:tcW w:w="776" w:type="pct"/>
            <w:tcBorders>
              <w:top w:val="single" w:sz="4" w:space="0" w:color="auto"/>
              <w:left w:val="single" w:sz="4" w:space="0" w:color="auto"/>
              <w:bottom w:val="single" w:sz="4" w:space="0" w:color="auto"/>
              <w:right w:val="single" w:sz="4" w:space="0" w:color="auto"/>
            </w:tcBorders>
          </w:tcPr>
          <w:p w:rsidR="000569EE" w:rsidRDefault="000569EE" w:rsidP="006D79E2">
            <w:pPr>
              <w:autoSpaceDE w:val="0"/>
              <w:autoSpaceDN w:val="0"/>
              <w:adjustRightInd w:val="0"/>
              <w:jc w:val="center"/>
              <w:rPr>
                <w:noProof/>
                <w:lang w:val="en-US"/>
              </w:rPr>
            </w:pPr>
          </w:p>
        </w:tc>
        <w:tc>
          <w:tcPr>
            <w:tcW w:w="615" w:type="pct"/>
            <w:gridSpan w:val="2"/>
            <w:tcBorders>
              <w:top w:val="single" w:sz="4" w:space="0" w:color="auto"/>
              <w:left w:val="single" w:sz="4" w:space="0" w:color="auto"/>
              <w:bottom w:val="single" w:sz="4" w:space="0" w:color="auto"/>
              <w:right w:val="single" w:sz="4" w:space="0" w:color="auto"/>
            </w:tcBorders>
          </w:tcPr>
          <w:p w:rsidR="000569EE" w:rsidRDefault="000569EE" w:rsidP="006D79E2">
            <w:pPr>
              <w:pStyle w:val="BodyText"/>
              <w:jc w:val="center"/>
              <w:rPr>
                <w:noProof/>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0569EE" w:rsidRDefault="000569EE" w:rsidP="006D79E2">
            <w:pPr>
              <w:pStyle w:val="BodyText"/>
              <w:jc w:val="center"/>
              <w:rPr>
                <w:noProof/>
                <w:szCs w:val="24"/>
                <w:lang w:val="sr-Cyrl-RS"/>
              </w:rPr>
            </w:pPr>
          </w:p>
        </w:tc>
        <w:tc>
          <w:tcPr>
            <w:tcW w:w="697" w:type="pct"/>
            <w:gridSpan w:val="2"/>
            <w:tcBorders>
              <w:top w:val="single" w:sz="4" w:space="0" w:color="auto"/>
              <w:left w:val="single" w:sz="4" w:space="0" w:color="auto"/>
              <w:bottom w:val="single" w:sz="4" w:space="0" w:color="auto"/>
              <w:right w:val="single" w:sz="4" w:space="0" w:color="auto"/>
            </w:tcBorders>
          </w:tcPr>
          <w:p w:rsidR="000569EE" w:rsidRDefault="000569EE" w:rsidP="006D79E2">
            <w:pPr>
              <w:pStyle w:val="BodyText"/>
              <w:jc w:val="center"/>
              <w:rPr>
                <w:noProof/>
                <w:szCs w:val="24"/>
                <w:lang w:val="sr-Cyrl-RS"/>
              </w:rPr>
            </w:pPr>
          </w:p>
        </w:tc>
      </w:tr>
      <w:tr w:rsidR="000569EE" w:rsidRPr="00F0235C" w:rsidTr="006D79E2">
        <w:trPr>
          <w:cantSplit/>
          <w:trHeight w:val="327"/>
        </w:trPr>
        <w:tc>
          <w:tcPr>
            <w:tcW w:w="776" w:type="pct"/>
            <w:gridSpan w:val="2"/>
            <w:tcBorders>
              <w:top w:val="single" w:sz="4" w:space="0" w:color="auto"/>
              <w:left w:val="single" w:sz="4" w:space="0" w:color="auto"/>
              <w:bottom w:val="single" w:sz="4" w:space="0" w:color="auto"/>
              <w:right w:val="single" w:sz="4" w:space="0" w:color="auto"/>
            </w:tcBorders>
          </w:tcPr>
          <w:p w:rsidR="000569EE" w:rsidRPr="004B0C3E" w:rsidRDefault="000569EE" w:rsidP="006D79E2">
            <w:pPr>
              <w:autoSpaceDE w:val="0"/>
              <w:autoSpaceDN w:val="0"/>
              <w:adjustRightInd w:val="0"/>
              <w:jc w:val="right"/>
              <w:rPr>
                <w:b/>
                <w:noProof/>
                <w:lang w:val="sr-Cyrl-RS"/>
              </w:rPr>
            </w:pPr>
          </w:p>
        </w:tc>
        <w:tc>
          <w:tcPr>
            <w:tcW w:w="2461" w:type="pct"/>
            <w:gridSpan w:val="4"/>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center"/>
              <w:rPr>
                <w:noProof/>
                <w:lang w:val="en-US"/>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autoSpaceDE w:val="0"/>
              <w:autoSpaceDN w:val="0"/>
              <w:adjustRightInd w:val="0"/>
              <w:jc w:val="center"/>
              <w:rPr>
                <w:noProof/>
                <w:lang w:val="en-US"/>
              </w:rPr>
            </w:pPr>
          </w:p>
        </w:tc>
        <w:tc>
          <w:tcPr>
            <w:tcW w:w="534" w:type="pct"/>
            <w:tcBorders>
              <w:top w:val="single" w:sz="4" w:space="0" w:color="auto"/>
              <w:left w:val="single" w:sz="4" w:space="0" w:color="auto"/>
              <w:bottom w:val="single" w:sz="4" w:space="0" w:color="auto"/>
              <w:right w:val="single" w:sz="4" w:space="0" w:color="auto"/>
            </w:tcBorders>
            <w:vAlign w:val="center"/>
          </w:tcPr>
          <w:p w:rsidR="000569EE" w:rsidRPr="00F0235C" w:rsidRDefault="000569EE" w:rsidP="006D79E2">
            <w:pPr>
              <w:pStyle w:val="BodyText"/>
              <w:jc w:val="center"/>
              <w:rPr>
                <w:noProof/>
                <w:szCs w:val="24"/>
              </w:rPr>
            </w:pPr>
          </w:p>
        </w:tc>
      </w:tr>
    </w:tbl>
    <w:p w:rsidR="000569EE" w:rsidRDefault="000569EE"/>
    <w:p w:rsidR="000569EE" w:rsidRDefault="000569EE"/>
    <w:p w:rsidR="000569EE" w:rsidRDefault="000569EE"/>
    <w:p w:rsidR="0087508B" w:rsidRDefault="0087508B" w:rsidP="00E27C53">
      <w:pPr>
        <w:pStyle w:val="BodyText"/>
        <w:ind w:left="6480"/>
        <w:rPr>
          <w:noProof/>
          <w:szCs w:val="24"/>
          <w:lang w:val="sr-Cyrl-RS"/>
        </w:rPr>
      </w:pPr>
    </w:p>
    <w:p w:rsidR="00085F7C" w:rsidRDefault="00085F7C" w:rsidP="00E27C53">
      <w:pPr>
        <w:pStyle w:val="BodyText"/>
        <w:ind w:left="6480"/>
        <w:rPr>
          <w:noProof/>
          <w:szCs w:val="24"/>
          <w:lang w:val="sr-Cyrl-RS"/>
        </w:rPr>
      </w:pPr>
    </w:p>
    <w:p w:rsidR="00085F7C" w:rsidRDefault="00085F7C" w:rsidP="0087508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1513D7" w:rsidRPr="00D3475A" w:rsidTr="005E0B29">
        <w:trPr>
          <w:cantSplit/>
          <w:trHeight w:val="327"/>
        </w:trPr>
        <w:tc>
          <w:tcPr>
            <w:tcW w:w="230" w:type="pct"/>
            <w:vAlign w:val="center"/>
          </w:tcPr>
          <w:p w:rsidR="001513D7" w:rsidRPr="00D3475A" w:rsidRDefault="001513D7" w:rsidP="005E0B29">
            <w:pPr>
              <w:autoSpaceDE w:val="0"/>
              <w:autoSpaceDN w:val="0"/>
              <w:adjustRightInd w:val="0"/>
              <w:jc w:val="center"/>
              <w:rPr>
                <w:noProof/>
                <w:lang w:val="sr-Cyrl-RS"/>
              </w:rPr>
            </w:pPr>
            <w:r w:rsidRPr="00D3475A">
              <w:rPr>
                <w:noProof/>
                <w:lang w:val="sr-Cyrl-RS"/>
              </w:rPr>
              <w:t>РБ</w:t>
            </w:r>
          </w:p>
        </w:tc>
        <w:tc>
          <w:tcPr>
            <w:tcW w:w="2431" w:type="pct"/>
            <w:vAlign w:val="center"/>
          </w:tcPr>
          <w:p w:rsidR="001513D7" w:rsidRPr="00D3475A" w:rsidRDefault="001513D7" w:rsidP="005E0B29">
            <w:pPr>
              <w:autoSpaceDE w:val="0"/>
              <w:autoSpaceDN w:val="0"/>
              <w:adjustRightInd w:val="0"/>
              <w:jc w:val="center"/>
              <w:rPr>
                <w:noProof/>
              </w:rPr>
            </w:pPr>
            <w:r w:rsidRPr="00D3475A">
              <w:rPr>
                <w:noProof/>
                <w:lang w:val="sr-Cyrl-RS"/>
              </w:rPr>
              <w:t>Назив</w:t>
            </w:r>
          </w:p>
        </w:tc>
        <w:tc>
          <w:tcPr>
            <w:tcW w:w="642" w:type="pct"/>
            <w:vAlign w:val="center"/>
          </w:tcPr>
          <w:p w:rsidR="001513D7" w:rsidRPr="00D3475A" w:rsidRDefault="001513D7" w:rsidP="005E0B2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1513D7" w:rsidRPr="00D3475A" w:rsidRDefault="001513D7" w:rsidP="005E0B2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1513D7" w:rsidRPr="00D3475A" w:rsidRDefault="001513D7" w:rsidP="005E0B2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1513D7" w:rsidRPr="00D3475A" w:rsidRDefault="001513D7" w:rsidP="005E0B29">
            <w:pPr>
              <w:pStyle w:val="BodyText"/>
              <w:jc w:val="center"/>
              <w:rPr>
                <w:noProof/>
                <w:szCs w:val="24"/>
              </w:rPr>
            </w:pPr>
            <w:r w:rsidRPr="00D3475A">
              <w:rPr>
                <w:noProof/>
                <w:szCs w:val="24"/>
              </w:rPr>
              <w:t>Стопа</w:t>
            </w:r>
          </w:p>
          <w:p w:rsidR="001513D7" w:rsidRPr="00D3475A" w:rsidRDefault="001513D7" w:rsidP="005E0B29">
            <w:pPr>
              <w:autoSpaceDE w:val="0"/>
              <w:autoSpaceDN w:val="0"/>
              <w:adjustRightInd w:val="0"/>
              <w:jc w:val="center"/>
              <w:rPr>
                <w:noProof/>
                <w:highlight w:val="green"/>
                <w:lang w:val="sr-Cyrl-RS"/>
              </w:rPr>
            </w:pPr>
            <w:r w:rsidRPr="00D3475A">
              <w:rPr>
                <w:noProof/>
              </w:rPr>
              <w:t>ПДВ-а</w:t>
            </w:r>
          </w:p>
        </w:tc>
      </w:tr>
      <w:tr w:rsidR="001513D7"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pStyle w:val="BodyText"/>
              <w:jc w:val="center"/>
              <w:rPr>
                <w:noProof/>
                <w:szCs w:val="24"/>
              </w:rPr>
            </w:pPr>
            <w:r w:rsidRPr="00C61458">
              <w:rPr>
                <w:noProof/>
                <w:szCs w:val="24"/>
              </w:rPr>
              <w:t>6</w:t>
            </w:r>
          </w:p>
        </w:tc>
      </w:tr>
      <w:tr w:rsidR="001513D7" w:rsidRPr="00C61458" w:rsidTr="005E0B2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1513D7" w:rsidRPr="00C61458" w:rsidRDefault="001513D7" w:rsidP="005E0B29">
            <w:pPr>
              <w:pStyle w:val="BodyText"/>
              <w:jc w:val="center"/>
              <w:rPr>
                <w:noProof/>
                <w:szCs w:val="24"/>
              </w:rPr>
            </w:pPr>
          </w:p>
        </w:tc>
      </w:tr>
    </w:tbl>
    <w:p w:rsidR="001513D7" w:rsidRDefault="001513D7" w:rsidP="00E27C53">
      <w:pPr>
        <w:pStyle w:val="BodyText"/>
        <w:ind w:left="6480"/>
        <w:rPr>
          <w:noProof/>
          <w:szCs w:val="24"/>
          <w:lang w:val="sr-Cyrl-RS"/>
        </w:rPr>
      </w:pPr>
    </w:p>
    <w:p w:rsidR="001A3571" w:rsidRDefault="001A3571" w:rsidP="00E27C53">
      <w:pPr>
        <w:pStyle w:val="BodyText"/>
        <w:ind w:left="6480"/>
        <w:rPr>
          <w:noProof/>
          <w:szCs w:val="24"/>
          <w:lang w:val="sr-Cyrl-RS"/>
        </w:rPr>
      </w:pPr>
    </w:p>
    <w:p w:rsidR="001C1637" w:rsidRPr="001C1637" w:rsidRDefault="001C1637" w:rsidP="00E27C53">
      <w:pPr>
        <w:pStyle w:val="BodyText"/>
        <w:ind w:left="6480"/>
        <w:rPr>
          <w:noProof/>
          <w:szCs w:val="24"/>
          <w:lang w:val="sr-Cyrl-RS"/>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D51ED7">
          <w:pgSz w:w="16838" w:h="11906" w:orient="landscape"/>
          <w:pgMar w:top="1418" w:right="1418" w:bottom="1418" w:left="1418" w:header="709" w:footer="709" w:gutter="0"/>
          <w:cols w:space="708"/>
          <w:docGrid w:linePitch="360"/>
        </w:sectPr>
      </w:pPr>
      <w:r w:rsidRPr="00CC366C">
        <w:br w:type="page"/>
      </w:r>
      <w:bookmarkStart w:id="177" w:name="_Toc401143642"/>
    </w:p>
    <w:p w:rsidR="00E27C53" w:rsidRPr="00360D95" w:rsidRDefault="00E27C53" w:rsidP="00E27C53">
      <w:pPr>
        <w:jc w:val="center"/>
        <w:rPr>
          <w:b/>
        </w:rPr>
      </w:pPr>
      <w:bookmarkStart w:id="178" w:name="_Toc440629954"/>
      <w:r w:rsidRPr="00360D95">
        <w:rPr>
          <w:b/>
        </w:rPr>
        <w:lastRenderedPageBreak/>
        <w:t>ОПШТИ ПОДАЦИ О ПОНУЂАЧУ ИЗ ГРУПЕ ПОНУЂАЧА</w:t>
      </w:r>
      <w:bookmarkEnd w:id="177"/>
      <w:bookmarkEnd w:id="178"/>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51ED7">
        <w:tc>
          <w:tcPr>
            <w:tcW w:w="567" w:type="dxa"/>
            <w:vMerge w:val="restart"/>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lang w:val="en-US"/>
              </w:rPr>
              <w:t>1)</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rPr>
          <w:trHeight w:val="526"/>
        </w:trPr>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Адреса седишта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Матични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Порески идентификациони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rPr>
          <w:trHeight w:val="115"/>
        </w:trPr>
        <w:tc>
          <w:tcPr>
            <w:tcW w:w="567" w:type="dxa"/>
            <w:vMerge/>
            <w:shd w:val="clear" w:color="auto" w:fill="auto"/>
          </w:tcPr>
          <w:p w:rsidR="00E27C53" w:rsidRPr="00C35CDB" w:rsidRDefault="00E27C53" w:rsidP="00D51ED7">
            <w:pPr>
              <w:snapToGrid w:val="0"/>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Име особе за контакт</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51ED7">
        <w:tc>
          <w:tcPr>
            <w:tcW w:w="567" w:type="dxa"/>
            <w:vMerge w:val="restart"/>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lang w:val="en-US"/>
              </w:rPr>
              <w:t>2)</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rPr>
          <w:trHeight w:val="574"/>
        </w:trPr>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Адреса седишта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Матични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Порески идентификациони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rPr>
          <w:trHeight w:val="115"/>
        </w:trPr>
        <w:tc>
          <w:tcPr>
            <w:tcW w:w="567" w:type="dxa"/>
            <w:vMerge/>
            <w:shd w:val="clear" w:color="auto" w:fill="auto"/>
          </w:tcPr>
          <w:p w:rsidR="00E27C53" w:rsidRPr="00C35CDB" w:rsidRDefault="00E27C53" w:rsidP="00D51ED7">
            <w:pPr>
              <w:snapToGrid w:val="0"/>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Име особе за контакт</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51ED7">
        <w:tc>
          <w:tcPr>
            <w:tcW w:w="567" w:type="dxa"/>
            <w:vMerge w:val="restart"/>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lang w:val="en-US"/>
              </w:rPr>
              <w:t>3)</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rPr>
          <w:trHeight w:val="555"/>
        </w:trPr>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Адреса седишта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Матични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Порески идентификациони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rPr>
          <w:trHeight w:val="115"/>
        </w:trPr>
        <w:tc>
          <w:tcPr>
            <w:tcW w:w="567" w:type="dxa"/>
            <w:vMerge/>
            <w:shd w:val="clear" w:color="auto" w:fill="auto"/>
          </w:tcPr>
          <w:p w:rsidR="00E27C53" w:rsidRPr="00C35CDB" w:rsidRDefault="00E27C53" w:rsidP="00D51ED7">
            <w:pPr>
              <w:snapToGrid w:val="0"/>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Име особе за контакт</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51ED7">
        <w:tc>
          <w:tcPr>
            <w:tcW w:w="567" w:type="dxa"/>
            <w:vMerge w:val="restart"/>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lang w:val="en-US"/>
              </w:rPr>
              <w:t>4)</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rPr>
          <w:trHeight w:val="549"/>
        </w:trPr>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Адреса седишта</w:t>
            </w:r>
          </w:p>
        </w:tc>
        <w:tc>
          <w:tcPr>
            <w:tcW w:w="4618" w:type="dxa"/>
            <w:shd w:val="clear" w:color="auto" w:fill="auto"/>
          </w:tcPr>
          <w:p w:rsidR="00E27C53" w:rsidRPr="00C35CDB" w:rsidRDefault="00E27C53" w:rsidP="00D51ED7">
            <w:pPr>
              <w:snapToGrid w:val="0"/>
              <w:jc w:val="both"/>
              <w:rPr>
                <w:rFonts w:eastAsia="TimesNewRomanPSMT"/>
                <w:b/>
                <w:bC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Матични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shd w:val="clear" w:color="auto" w:fill="auto"/>
          </w:tcPr>
          <w:p w:rsidR="00E27C53" w:rsidRPr="00C35CDB" w:rsidRDefault="00E27C53" w:rsidP="00D51ED7">
            <w:pPr>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Порески идентификациони број</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rPr>
          <w:trHeight w:val="115"/>
        </w:trPr>
        <w:tc>
          <w:tcPr>
            <w:tcW w:w="567" w:type="dxa"/>
            <w:vMerge/>
            <w:shd w:val="clear" w:color="auto" w:fill="auto"/>
          </w:tcPr>
          <w:p w:rsidR="00E27C53" w:rsidRPr="00C35CDB" w:rsidRDefault="00E27C53" w:rsidP="00D51ED7">
            <w:pPr>
              <w:snapToGrid w:val="0"/>
              <w:jc w:val="both"/>
              <w:rPr>
                <w:rFonts w:eastAsia="TimesNewRomanPSMT"/>
                <w:bCs/>
                <w:i/>
                <w:lang w:val="en-US"/>
              </w:rPr>
            </w:pPr>
          </w:p>
        </w:tc>
        <w:tc>
          <w:tcPr>
            <w:tcW w:w="3969" w:type="dxa"/>
            <w:shd w:val="clear" w:color="auto" w:fill="auto"/>
            <w:vAlign w:val="center"/>
          </w:tcPr>
          <w:p w:rsidR="00E27C53" w:rsidRPr="00C35CDB" w:rsidRDefault="00E27C53" w:rsidP="00D51ED7">
            <w:pPr>
              <w:rPr>
                <w:b/>
              </w:rPr>
            </w:pPr>
            <w:r w:rsidRPr="00C35CDB">
              <w:rPr>
                <w:b/>
              </w:rPr>
              <w:t>Име особе за контакт</w:t>
            </w:r>
          </w:p>
        </w:tc>
        <w:tc>
          <w:tcPr>
            <w:tcW w:w="4618" w:type="dxa"/>
            <w:shd w:val="clear" w:color="auto" w:fill="auto"/>
          </w:tcPr>
          <w:p w:rsidR="00E27C53" w:rsidRPr="00C35CDB" w:rsidRDefault="00E27C53" w:rsidP="00D51ED7">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51ED7">
        <w:trPr>
          <w:trHeight w:val="307"/>
        </w:trPr>
        <w:tc>
          <w:tcPr>
            <w:tcW w:w="1203" w:type="dxa"/>
          </w:tcPr>
          <w:p w:rsidR="00E27C53" w:rsidRPr="00C35CDB" w:rsidRDefault="00E27C53" w:rsidP="00D51ED7">
            <w:pPr>
              <w:jc w:val="center"/>
              <w:rPr>
                <w:noProof/>
              </w:rPr>
            </w:pPr>
            <w:r w:rsidRPr="00C35CDB">
              <w:rPr>
                <w:noProof/>
              </w:rPr>
              <w:t>М.П.</w:t>
            </w:r>
          </w:p>
        </w:tc>
        <w:tc>
          <w:tcPr>
            <w:tcW w:w="3975" w:type="dxa"/>
            <w:tcBorders>
              <w:bottom w:val="single" w:sz="4" w:space="0" w:color="auto"/>
            </w:tcBorders>
          </w:tcPr>
          <w:p w:rsidR="00E27C53" w:rsidRPr="00C35CDB" w:rsidRDefault="00E27C53" w:rsidP="00D51ED7">
            <w:pPr>
              <w:rPr>
                <w:b/>
                <w:noProof/>
              </w:rPr>
            </w:pPr>
          </w:p>
        </w:tc>
      </w:tr>
      <w:tr w:rsidR="00E27C53" w:rsidRPr="00C35CDB" w:rsidTr="00D51ED7">
        <w:trPr>
          <w:trHeight w:val="292"/>
        </w:trPr>
        <w:tc>
          <w:tcPr>
            <w:tcW w:w="1203" w:type="dxa"/>
          </w:tcPr>
          <w:p w:rsidR="00E27C53" w:rsidRPr="00C35CDB" w:rsidRDefault="00E27C53" w:rsidP="00D51ED7">
            <w:pPr>
              <w:rPr>
                <w:b/>
                <w:noProof/>
              </w:rPr>
            </w:pPr>
          </w:p>
        </w:tc>
        <w:tc>
          <w:tcPr>
            <w:tcW w:w="3975" w:type="dxa"/>
            <w:tcBorders>
              <w:top w:val="single" w:sz="4" w:space="0" w:color="auto"/>
            </w:tcBorders>
          </w:tcPr>
          <w:p w:rsidR="00E27C53" w:rsidRPr="00C35CDB" w:rsidRDefault="00E27C53" w:rsidP="00D51ED7">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79" w:name="_Toc375826016"/>
      <w:bookmarkStart w:id="180" w:name="_Toc389030823"/>
      <w:bookmarkStart w:id="181" w:name="_Toc401143643"/>
      <w:bookmarkStart w:id="182" w:name="_Toc440629955"/>
      <w:r w:rsidRPr="00360D95">
        <w:rPr>
          <w:b/>
        </w:rPr>
        <w:lastRenderedPageBreak/>
        <w:t>ОПШТИ ПОДАЦИ О ПОДИЗВОЂАЧИМА</w:t>
      </w:r>
      <w:bookmarkEnd w:id="179"/>
      <w:bookmarkEnd w:id="180"/>
      <w:bookmarkEnd w:id="181"/>
      <w:bookmarkEnd w:id="182"/>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51ED7">
        <w:tc>
          <w:tcPr>
            <w:tcW w:w="567" w:type="dxa"/>
            <w:vMerge w:val="restart"/>
            <w:tcBorders>
              <w:top w:val="single" w:sz="4" w:space="0" w:color="000000"/>
              <w:left w:val="single" w:sz="4" w:space="0" w:color="000000"/>
            </w:tcBorders>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lang w:val="en-US"/>
              </w:rPr>
              <w:t>1)</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51ED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ru-RU"/>
              </w:rPr>
            </w:pPr>
          </w:p>
        </w:tc>
      </w:tr>
      <w:tr w:rsidR="00E27C53" w:rsidRPr="00C35CDB" w:rsidTr="00D51ED7">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51ED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51ED7">
        <w:tc>
          <w:tcPr>
            <w:tcW w:w="567" w:type="dxa"/>
            <w:vMerge w:val="restart"/>
            <w:tcBorders>
              <w:top w:val="single" w:sz="4" w:space="0" w:color="000000"/>
              <w:left w:val="single" w:sz="4" w:space="0" w:color="000000"/>
            </w:tcBorders>
            <w:shd w:val="clear" w:color="auto" w:fill="auto"/>
          </w:tcPr>
          <w:p w:rsidR="00E27C53" w:rsidRPr="00C35CDB" w:rsidRDefault="00E27C53" w:rsidP="00D51ED7">
            <w:pPr>
              <w:snapToGrid w:val="0"/>
              <w:jc w:val="both"/>
            </w:pPr>
          </w:p>
          <w:p w:rsidR="00E27C53" w:rsidRPr="00C35CDB" w:rsidRDefault="00E27C53" w:rsidP="00D51ED7">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snapToGrid w:val="0"/>
              <w:jc w:val="both"/>
              <w:rPr>
                <w:rFonts w:eastAsia="TimesNewRomanPSMT"/>
                <w:bCs/>
                <w:i/>
                <w:lang w:val="en-US"/>
              </w:rPr>
            </w:pPr>
          </w:p>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en-US"/>
              </w:rPr>
            </w:pPr>
          </w:p>
        </w:tc>
      </w:tr>
      <w:tr w:rsidR="00E27C53" w:rsidRPr="00C35CDB" w:rsidTr="00D51ED7">
        <w:tc>
          <w:tcPr>
            <w:tcW w:w="567" w:type="dxa"/>
            <w:vMerge/>
            <w:tcBorders>
              <w:left w:val="single" w:sz="4" w:space="0" w:color="000000"/>
            </w:tcBorders>
            <w:shd w:val="clear" w:color="auto" w:fill="auto"/>
          </w:tcPr>
          <w:p w:rsidR="00E27C53" w:rsidRPr="00C35CDB" w:rsidRDefault="00E27C53" w:rsidP="00D51ED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51ED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lang w:val="ru-RU"/>
              </w:rPr>
            </w:pPr>
          </w:p>
        </w:tc>
      </w:tr>
      <w:tr w:rsidR="00E27C53" w:rsidRPr="00C35CDB" w:rsidTr="00D51ED7">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51ED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51ED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51ED7">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51ED7">
        <w:trPr>
          <w:trHeight w:val="307"/>
        </w:trPr>
        <w:tc>
          <w:tcPr>
            <w:tcW w:w="1203" w:type="dxa"/>
          </w:tcPr>
          <w:p w:rsidR="00E27C53" w:rsidRPr="00C35CDB" w:rsidRDefault="00E27C53" w:rsidP="00D51ED7">
            <w:pPr>
              <w:jc w:val="center"/>
              <w:rPr>
                <w:noProof/>
              </w:rPr>
            </w:pPr>
            <w:r w:rsidRPr="00C35CDB">
              <w:rPr>
                <w:noProof/>
              </w:rPr>
              <w:t>М.П.</w:t>
            </w:r>
          </w:p>
        </w:tc>
        <w:tc>
          <w:tcPr>
            <w:tcW w:w="3975" w:type="dxa"/>
            <w:tcBorders>
              <w:bottom w:val="single" w:sz="4" w:space="0" w:color="auto"/>
            </w:tcBorders>
          </w:tcPr>
          <w:p w:rsidR="00E27C53" w:rsidRPr="00C35CDB" w:rsidRDefault="00E27C53" w:rsidP="00D51ED7">
            <w:pPr>
              <w:rPr>
                <w:b/>
                <w:noProof/>
              </w:rPr>
            </w:pPr>
          </w:p>
        </w:tc>
      </w:tr>
      <w:tr w:rsidR="00E27C53" w:rsidRPr="00C35CDB" w:rsidTr="00D51ED7">
        <w:trPr>
          <w:trHeight w:val="292"/>
        </w:trPr>
        <w:tc>
          <w:tcPr>
            <w:tcW w:w="1203" w:type="dxa"/>
          </w:tcPr>
          <w:p w:rsidR="00E27C53" w:rsidRPr="00C35CDB" w:rsidRDefault="00E27C53" w:rsidP="00D51ED7">
            <w:pPr>
              <w:rPr>
                <w:b/>
                <w:noProof/>
              </w:rPr>
            </w:pPr>
          </w:p>
        </w:tc>
        <w:tc>
          <w:tcPr>
            <w:tcW w:w="3975" w:type="dxa"/>
            <w:tcBorders>
              <w:top w:val="single" w:sz="4" w:space="0" w:color="auto"/>
            </w:tcBorders>
          </w:tcPr>
          <w:p w:rsidR="00E27C53" w:rsidRPr="00C35CDB" w:rsidRDefault="00E27C53" w:rsidP="00D51ED7">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E3" w:rsidRDefault="00BB7CE3">
      <w:r>
        <w:separator/>
      </w:r>
    </w:p>
  </w:endnote>
  <w:endnote w:type="continuationSeparator" w:id="0">
    <w:p w:rsidR="00BB7CE3" w:rsidRDefault="00B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Default="00BB7C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CE3" w:rsidRDefault="00BB7CE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BB7CE3" w:rsidRDefault="00BB7CE3">
            <w:pPr>
              <w:pStyle w:val="Footer"/>
              <w:jc w:val="center"/>
            </w:pPr>
            <w:r>
              <w:t xml:space="preserve">Страна </w:t>
            </w:r>
            <w:r>
              <w:rPr>
                <w:b/>
              </w:rPr>
              <w:fldChar w:fldCharType="begin"/>
            </w:r>
            <w:r>
              <w:rPr>
                <w:b/>
              </w:rPr>
              <w:instrText xml:space="preserve"> PAGE </w:instrText>
            </w:r>
            <w:r>
              <w:rPr>
                <w:b/>
              </w:rPr>
              <w:fldChar w:fldCharType="separate"/>
            </w:r>
            <w:r w:rsidR="0081645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1645F">
              <w:rPr>
                <w:b/>
                <w:noProof/>
              </w:rPr>
              <w:t>82</w:t>
            </w:r>
            <w:r>
              <w:rPr>
                <w:b/>
              </w:rPr>
              <w:fldChar w:fldCharType="end"/>
            </w:r>
          </w:p>
        </w:sdtContent>
      </w:sdt>
    </w:sdtContent>
  </w:sdt>
  <w:p w:rsidR="00BB7CE3" w:rsidRPr="00CF2211" w:rsidRDefault="00BB7CE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Default="00BB7C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CE3" w:rsidRDefault="00BB7CE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BB7CE3" w:rsidRPr="00BC2911" w:rsidRDefault="00BB7CE3" w:rsidP="00BC2911">
            <w:pPr>
              <w:pStyle w:val="Footer"/>
              <w:jc w:val="right"/>
            </w:pPr>
            <w:r>
              <w:rPr>
                <w:b/>
                <w:bCs/>
              </w:rPr>
              <w:fldChar w:fldCharType="begin"/>
            </w:r>
            <w:r>
              <w:rPr>
                <w:b/>
                <w:bCs/>
              </w:rPr>
              <w:instrText xml:space="preserve"> PAGE </w:instrText>
            </w:r>
            <w:r>
              <w:rPr>
                <w:b/>
                <w:bCs/>
              </w:rPr>
              <w:fldChar w:fldCharType="separate"/>
            </w:r>
            <w:r w:rsidR="0081645F">
              <w:rPr>
                <w:b/>
                <w:bCs/>
                <w:noProof/>
              </w:rPr>
              <w:t>82</w:t>
            </w:r>
            <w:r>
              <w:rPr>
                <w:b/>
                <w:bCs/>
              </w:rPr>
              <w:fldChar w:fldCharType="end"/>
            </w:r>
            <w:r>
              <w:t xml:space="preserve"> / </w:t>
            </w:r>
            <w:r>
              <w:rPr>
                <w:b/>
                <w:bCs/>
              </w:rPr>
              <w:fldChar w:fldCharType="begin"/>
            </w:r>
            <w:r>
              <w:rPr>
                <w:b/>
                <w:bCs/>
              </w:rPr>
              <w:instrText xml:space="preserve"> NUMPAGES  </w:instrText>
            </w:r>
            <w:r>
              <w:rPr>
                <w:b/>
                <w:bCs/>
              </w:rPr>
              <w:fldChar w:fldCharType="separate"/>
            </w:r>
            <w:r w:rsidR="0081645F">
              <w:rPr>
                <w:b/>
                <w:bCs/>
                <w:noProof/>
              </w:rPr>
              <w:t>83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Default="00BB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E3" w:rsidRDefault="00BB7CE3">
      <w:r>
        <w:separator/>
      </w:r>
    </w:p>
  </w:footnote>
  <w:footnote w:type="continuationSeparator" w:id="0">
    <w:p w:rsidR="00BB7CE3" w:rsidRDefault="00BB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Default="00BB7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Pr="00884492" w:rsidRDefault="00BB7CE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E3" w:rsidRDefault="00BB7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32223E1"/>
    <w:multiLevelType w:val="hybridMultilevel"/>
    <w:tmpl w:val="61100D9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B566A28"/>
    <w:multiLevelType w:val="hybridMultilevel"/>
    <w:tmpl w:val="61100D9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40D3E44"/>
    <w:multiLevelType w:val="hybridMultilevel"/>
    <w:tmpl w:val="53B6E4F0"/>
    <w:lvl w:ilvl="0" w:tplc="96D25A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E621F"/>
    <w:multiLevelType w:val="hybridMultilevel"/>
    <w:tmpl w:val="61100D9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EAB4BB2"/>
    <w:multiLevelType w:val="hybridMultilevel"/>
    <w:tmpl w:val="61100D9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5"/>
  </w:num>
  <w:num w:numId="2">
    <w:abstractNumId w:val="29"/>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5"/>
  </w:num>
  <w:num w:numId="12">
    <w:abstractNumId w:val="7"/>
  </w:num>
  <w:num w:numId="13">
    <w:abstractNumId w:val="14"/>
  </w:num>
  <w:num w:numId="14">
    <w:abstractNumId w:val="3"/>
  </w:num>
  <w:num w:numId="15">
    <w:abstractNumId w:val="17"/>
  </w:num>
  <w:num w:numId="16">
    <w:abstractNumId w:val="30"/>
  </w:num>
  <w:num w:numId="17">
    <w:abstractNumId w:val="10"/>
  </w:num>
  <w:num w:numId="18">
    <w:abstractNumId w:val="6"/>
  </w:num>
  <w:num w:numId="19">
    <w:abstractNumId w:val="27"/>
  </w:num>
  <w:num w:numId="20">
    <w:abstractNumId w:val="23"/>
  </w:num>
  <w:num w:numId="21">
    <w:abstractNumId w:val="18"/>
  </w:num>
  <w:num w:numId="22">
    <w:abstractNumId w:val="2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4E"/>
    <w:rsid w:val="0000208D"/>
    <w:rsid w:val="0000324E"/>
    <w:rsid w:val="000041FE"/>
    <w:rsid w:val="000051F9"/>
    <w:rsid w:val="0000565D"/>
    <w:rsid w:val="00005906"/>
    <w:rsid w:val="0001010C"/>
    <w:rsid w:val="00010C73"/>
    <w:rsid w:val="000119E9"/>
    <w:rsid w:val="00012633"/>
    <w:rsid w:val="00013588"/>
    <w:rsid w:val="00014202"/>
    <w:rsid w:val="00014491"/>
    <w:rsid w:val="000146CB"/>
    <w:rsid w:val="00016094"/>
    <w:rsid w:val="000164C2"/>
    <w:rsid w:val="000209CB"/>
    <w:rsid w:val="00021588"/>
    <w:rsid w:val="00022015"/>
    <w:rsid w:val="00022193"/>
    <w:rsid w:val="00023F04"/>
    <w:rsid w:val="000242FB"/>
    <w:rsid w:val="00024A8D"/>
    <w:rsid w:val="0002624C"/>
    <w:rsid w:val="00026332"/>
    <w:rsid w:val="00026357"/>
    <w:rsid w:val="00032804"/>
    <w:rsid w:val="00034280"/>
    <w:rsid w:val="00035680"/>
    <w:rsid w:val="000364F9"/>
    <w:rsid w:val="00037DD5"/>
    <w:rsid w:val="0004035E"/>
    <w:rsid w:val="00041C5A"/>
    <w:rsid w:val="00044764"/>
    <w:rsid w:val="00044B8C"/>
    <w:rsid w:val="000459ED"/>
    <w:rsid w:val="00046D28"/>
    <w:rsid w:val="00046F32"/>
    <w:rsid w:val="0004795F"/>
    <w:rsid w:val="00047CF4"/>
    <w:rsid w:val="00047DDD"/>
    <w:rsid w:val="00050E3E"/>
    <w:rsid w:val="000518CF"/>
    <w:rsid w:val="00051AF8"/>
    <w:rsid w:val="000521FE"/>
    <w:rsid w:val="00052B0E"/>
    <w:rsid w:val="000547BD"/>
    <w:rsid w:val="000569EE"/>
    <w:rsid w:val="00057C4E"/>
    <w:rsid w:val="00057DBE"/>
    <w:rsid w:val="000604A5"/>
    <w:rsid w:val="00060F5B"/>
    <w:rsid w:val="000626DD"/>
    <w:rsid w:val="000629F2"/>
    <w:rsid w:val="00063221"/>
    <w:rsid w:val="00063B77"/>
    <w:rsid w:val="00063DA8"/>
    <w:rsid w:val="000650C9"/>
    <w:rsid w:val="0006690E"/>
    <w:rsid w:val="00066C79"/>
    <w:rsid w:val="00066D23"/>
    <w:rsid w:val="000671B1"/>
    <w:rsid w:val="00067479"/>
    <w:rsid w:val="00067F81"/>
    <w:rsid w:val="00070805"/>
    <w:rsid w:val="000709BA"/>
    <w:rsid w:val="00071A8C"/>
    <w:rsid w:val="00073ADA"/>
    <w:rsid w:val="00074059"/>
    <w:rsid w:val="00074147"/>
    <w:rsid w:val="00074543"/>
    <w:rsid w:val="000746DE"/>
    <w:rsid w:val="00074CB9"/>
    <w:rsid w:val="000761D8"/>
    <w:rsid w:val="00077A45"/>
    <w:rsid w:val="00077CC6"/>
    <w:rsid w:val="0008055B"/>
    <w:rsid w:val="000809EA"/>
    <w:rsid w:val="00080E4A"/>
    <w:rsid w:val="000811A3"/>
    <w:rsid w:val="0008323C"/>
    <w:rsid w:val="0008348E"/>
    <w:rsid w:val="00083526"/>
    <w:rsid w:val="00084BCB"/>
    <w:rsid w:val="00084EA9"/>
    <w:rsid w:val="00085126"/>
    <w:rsid w:val="00085F7C"/>
    <w:rsid w:val="00086647"/>
    <w:rsid w:val="00086E46"/>
    <w:rsid w:val="00086FC5"/>
    <w:rsid w:val="00087D5C"/>
    <w:rsid w:val="000901DC"/>
    <w:rsid w:val="00090EC4"/>
    <w:rsid w:val="000917C0"/>
    <w:rsid w:val="00092A9E"/>
    <w:rsid w:val="0009333A"/>
    <w:rsid w:val="000937EF"/>
    <w:rsid w:val="00093A66"/>
    <w:rsid w:val="00093B6F"/>
    <w:rsid w:val="00094047"/>
    <w:rsid w:val="0009576F"/>
    <w:rsid w:val="00096E83"/>
    <w:rsid w:val="000A0C70"/>
    <w:rsid w:val="000A0E49"/>
    <w:rsid w:val="000A27D8"/>
    <w:rsid w:val="000A2835"/>
    <w:rsid w:val="000A5764"/>
    <w:rsid w:val="000A5B4B"/>
    <w:rsid w:val="000A5FD4"/>
    <w:rsid w:val="000A7DE3"/>
    <w:rsid w:val="000B06ED"/>
    <w:rsid w:val="000B08A2"/>
    <w:rsid w:val="000B2B16"/>
    <w:rsid w:val="000B2D0E"/>
    <w:rsid w:val="000B3092"/>
    <w:rsid w:val="000B3808"/>
    <w:rsid w:val="000B4243"/>
    <w:rsid w:val="000B4E1C"/>
    <w:rsid w:val="000B4E79"/>
    <w:rsid w:val="000B4FA1"/>
    <w:rsid w:val="000B52DD"/>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31D6"/>
    <w:rsid w:val="000D51D2"/>
    <w:rsid w:val="000D534D"/>
    <w:rsid w:val="000D5493"/>
    <w:rsid w:val="000D6606"/>
    <w:rsid w:val="000D7B22"/>
    <w:rsid w:val="000E00C5"/>
    <w:rsid w:val="000E0BC4"/>
    <w:rsid w:val="000E0CD9"/>
    <w:rsid w:val="000E11D4"/>
    <w:rsid w:val="000E264B"/>
    <w:rsid w:val="000E3627"/>
    <w:rsid w:val="000E45EB"/>
    <w:rsid w:val="000E4C13"/>
    <w:rsid w:val="000E5367"/>
    <w:rsid w:val="000E6EAB"/>
    <w:rsid w:val="000E727B"/>
    <w:rsid w:val="000F02BE"/>
    <w:rsid w:val="000F0736"/>
    <w:rsid w:val="000F0E13"/>
    <w:rsid w:val="000F10D6"/>
    <w:rsid w:val="000F1172"/>
    <w:rsid w:val="000F1909"/>
    <w:rsid w:val="000F22D9"/>
    <w:rsid w:val="000F306C"/>
    <w:rsid w:val="000F4A8D"/>
    <w:rsid w:val="000F51C7"/>
    <w:rsid w:val="000F68C7"/>
    <w:rsid w:val="000F6F0C"/>
    <w:rsid w:val="001007FF"/>
    <w:rsid w:val="00100F0E"/>
    <w:rsid w:val="0010194B"/>
    <w:rsid w:val="00102920"/>
    <w:rsid w:val="00103301"/>
    <w:rsid w:val="00103B3A"/>
    <w:rsid w:val="001057D3"/>
    <w:rsid w:val="0010636A"/>
    <w:rsid w:val="00106431"/>
    <w:rsid w:val="00107CDD"/>
    <w:rsid w:val="00107E50"/>
    <w:rsid w:val="00110B2E"/>
    <w:rsid w:val="00110CF7"/>
    <w:rsid w:val="001110B0"/>
    <w:rsid w:val="001114FD"/>
    <w:rsid w:val="0011312E"/>
    <w:rsid w:val="001151C7"/>
    <w:rsid w:val="001200CE"/>
    <w:rsid w:val="00120CB5"/>
    <w:rsid w:val="00121211"/>
    <w:rsid w:val="00123447"/>
    <w:rsid w:val="00123807"/>
    <w:rsid w:val="00126017"/>
    <w:rsid w:val="001260E8"/>
    <w:rsid w:val="00126DDE"/>
    <w:rsid w:val="00127848"/>
    <w:rsid w:val="00127AFC"/>
    <w:rsid w:val="00130BBA"/>
    <w:rsid w:val="00130D9E"/>
    <w:rsid w:val="001317C1"/>
    <w:rsid w:val="00131D2B"/>
    <w:rsid w:val="0013381F"/>
    <w:rsid w:val="00134C46"/>
    <w:rsid w:val="00135592"/>
    <w:rsid w:val="00135AFD"/>
    <w:rsid w:val="001360C3"/>
    <w:rsid w:val="001366BB"/>
    <w:rsid w:val="00136F22"/>
    <w:rsid w:val="0014048F"/>
    <w:rsid w:val="001408DB"/>
    <w:rsid w:val="00141C00"/>
    <w:rsid w:val="0014218D"/>
    <w:rsid w:val="0014389F"/>
    <w:rsid w:val="001439B7"/>
    <w:rsid w:val="00144211"/>
    <w:rsid w:val="001444EE"/>
    <w:rsid w:val="00145944"/>
    <w:rsid w:val="0014662C"/>
    <w:rsid w:val="0014694F"/>
    <w:rsid w:val="001479EC"/>
    <w:rsid w:val="00147B96"/>
    <w:rsid w:val="00150683"/>
    <w:rsid w:val="001513D7"/>
    <w:rsid w:val="00152339"/>
    <w:rsid w:val="00152C03"/>
    <w:rsid w:val="0015341C"/>
    <w:rsid w:val="00153C79"/>
    <w:rsid w:val="00154736"/>
    <w:rsid w:val="001548E3"/>
    <w:rsid w:val="00154CEC"/>
    <w:rsid w:val="00155036"/>
    <w:rsid w:val="00155EA2"/>
    <w:rsid w:val="001568A5"/>
    <w:rsid w:val="00156973"/>
    <w:rsid w:val="00157997"/>
    <w:rsid w:val="00157D20"/>
    <w:rsid w:val="00160458"/>
    <w:rsid w:val="001608E1"/>
    <w:rsid w:val="00161469"/>
    <w:rsid w:val="00161D95"/>
    <w:rsid w:val="00163A12"/>
    <w:rsid w:val="00164FEC"/>
    <w:rsid w:val="00165E78"/>
    <w:rsid w:val="0016628A"/>
    <w:rsid w:val="0016776A"/>
    <w:rsid w:val="00167FC3"/>
    <w:rsid w:val="001703F2"/>
    <w:rsid w:val="0017054C"/>
    <w:rsid w:val="00172671"/>
    <w:rsid w:val="00172739"/>
    <w:rsid w:val="0017305B"/>
    <w:rsid w:val="00173B00"/>
    <w:rsid w:val="00173E34"/>
    <w:rsid w:val="001743B5"/>
    <w:rsid w:val="001749F5"/>
    <w:rsid w:val="00175945"/>
    <w:rsid w:val="00175E2B"/>
    <w:rsid w:val="00176E67"/>
    <w:rsid w:val="00180D5E"/>
    <w:rsid w:val="0018170D"/>
    <w:rsid w:val="001818E2"/>
    <w:rsid w:val="00182F69"/>
    <w:rsid w:val="0018368C"/>
    <w:rsid w:val="00183896"/>
    <w:rsid w:val="00184B3F"/>
    <w:rsid w:val="00184FE2"/>
    <w:rsid w:val="0018669C"/>
    <w:rsid w:val="00187DFD"/>
    <w:rsid w:val="00190756"/>
    <w:rsid w:val="00190DA3"/>
    <w:rsid w:val="001915B7"/>
    <w:rsid w:val="0019170F"/>
    <w:rsid w:val="00191EBE"/>
    <w:rsid w:val="00192425"/>
    <w:rsid w:val="00193003"/>
    <w:rsid w:val="00193857"/>
    <w:rsid w:val="00193C2F"/>
    <w:rsid w:val="00195C6B"/>
    <w:rsid w:val="0019624C"/>
    <w:rsid w:val="00196A94"/>
    <w:rsid w:val="00197413"/>
    <w:rsid w:val="00197B6D"/>
    <w:rsid w:val="001A06CE"/>
    <w:rsid w:val="001A165E"/>
    <w:rsid w:val="001A3571"/>
    <w:rsid w:val="001A4B4C"/>
    <w:rsid w:val="001A553D"/>
    <w:rsid w:val="001A558A"/>
    <w:rsid w:val="001A6417"/>
    <w:rsid w:val="001A70E5"/>
    <w:rsid w:val="001A73E6"/>
    <w:rsid w:val="001B0270"/>
    <w:rsid w:val="001B0651"/>
    <w:rsid w:val="001B13EB"/>
    <w:rsid w:val="001B1A6F"/>
    <w:rsid w:val="001B1AAB"/>
    <w:rsid w:val="001B2B46"/>
    <w:rsid w:val="001B2CEB"/>
    <w:rsid w:val="001B4E69"/>
    <w:rsid w:val="001B6E48"/>
    <w:rsid w:val="001C0DF5"/>
    <w:rsid w:val="001C1637"/>
    <w:rsid w:val="001C1BD0"/>
    <w:rsid w:val="001C21D5"/>
    <w:rsid w:val="001C3F08"/>
    <w:rsid w:val="001C55E4"/>
    <w:rsid w:val="001C66D6"/>
    <w:rsid w:val="001D089F"/>
    <w:rsid w:val="001D1B33"/>
    <w:rsid w:val="001D3812"/>
    <w:rsid w:val="001D3DB1"/>
    <w:rsid w:val="001D3DC5"/>
    <w:rsid w:val="001D56B3"/>
    <w:rsid w:val="001D7836"/>
    <w:rsid w:val="001E0113"/>
    <w:rsid w:val="001E0172"/>
    <w:rsid w:val="001E1F79"/>
    <w:rsid w:val="001E1FCE"/>
    <w:rsid w:val="001E284A"/>
    <w:rsid w:val="001E2AB3"/>
    <w:rsid w:val="001E3ADE"/>
    <w:rsid w:val="001E49EF"/>
    <w:rsid w:val="001E568B"/>
    <w:rsid w:val="001E5B82"/>
    <w:rsid w:val="001E7DCC"/>
    <w:rsid w:val="001F30AB"/>
    <w:rsid w:val="001F36B3"/>
    <w:rsid w:val="001F38E1"/>
    <w:rsid w:val="001F4F3B"/>
    <w:rsid w:val="001F5034"/>
    <w:rsid w:val="001F536B"/>
    <w:rsid w:val="001F54DA"/>
    <w:rsid w:val="001F5725"/>
    <w:rsid w:val="001F59C4"/>
    <w:rsid w:val="001F5D4D"/>
    <w:rsid w:val="001F6019"/>
    <w:rsid w:val="001F720A"/>
    <w:rsid w:val="002008EA"/>
    <w:rsid w:val="00200C11"/>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E8F"/>
    <w:rsid w:val="00212DC2"/>
    <w:rsid w:val="002133AC"/>
    <w:rsid w:val="00213B24"/>
    <w:rsid w:val="00213BE5"/>
    <w:rsid w:val="0021409A"/>
    <w:rsid w:val="00214E81"/>
    <w:rsid w:val="00215347"/>
    <w:rsid w:val="00215453"/>
    <w:rsid w:val="002174BB"/>
    <w:rsid w:val="00217D3C"/>
    <w:rsid w:val="00222CEC"/>
    <w:rsid w:val="0022324D"/>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160"/>
    <w:rsid w:val="00240507"/>
    <w:rsid w:val="00240D48"/>
    <w:rsid w:val="00240D74"/>
    <w:rsid w:val="00241DEF"/>
    <w:rsid w:val="0024207A"/>
    <w:rsid w:val="002437AA"/>
    <w:rsid w:val="00243B9C"/>
    <w:rsid w:val="0024403D"/>
    <w:rsid w:val="002441A7"/>
    <w:rsid w:val="0024459E"/>
    <w:rsid w:val="002461AB"/>
    <w:rsid w:val="0024663D"/>
    <w:rsid w:val="002471AA"/>
    <w:rsid w:val="002505F5"/>
    <w:rsid w:val="00250C7A"/>
    <w:rsid w:val="00251340"/>
    <w:rsid w:val="00251353"/>
    <w:rsid w:val="00251E01"/>
    <w:rsid w:val="00252DFD"/>
    <w:rsid w:val="0025301F"/>
    <w:rsid w:val="0025358C"/>
    <w:rsid w:val="00253653"/>
    <w:rsid w:val="002539D4"/>
    <w:rsid w:val="0025482F"/>
    <w:rsid w:val="002548D3"/>
    <w:rsid w:val="002569C4"/>
    <w:rsid w:val="002576AA"/>
    <w:rsid w:val="00260308"/>
    <w:rsid w:val="00260BEB"/>
    <w:rsid w:val="00261E2F"/>
    <w:rsid w:val="002626EF"/>
    <w:rsid w:val="002631CE"/>
    <w:rsid w:val="002634C5"/>
    <w:rsid w:val="00264E77"/>
    <w:rsid w:val="00265535"/>
    <w:rsid w:val="00266B05"/>
    <w:rsid w:val="00266C9D"/>
    <w:rsid w:val="002710F3"/>
    <w:rsid w:val="00272059"/>
    <w:rsid w:val="00272362"/>
    <w:rsid w:val="002723D2"/>
    <w:rsid w:val="002728E6"/>
    <w:rsid w:val="0027365F"/>
    <w:rsid w:val="00273E9B"/>
    <w:rsid w:val="0027621A"/>
    <w:rsid w:val="00277B34"/>
    <w:rsid w:val="0028092F"/>
    <w:rsid w:val="00284FE0"/>
    <w:rsid w:val="002856DC"/>
    <w:rsid w:val="00286FDC"/>
    <w:rsid w:val="00287260"/>
    <w:rsid w:val="00287417"/>
    <w:rsid w:val="0028741D"/>
    <w:rsid w:val="00287FCA"/>
    <w:rsid w:val="002902F5"/>
    <w:rsid w:val="002912F5"/>
    <w:rsid w:val="00292524"/>
    <w:rsid w:val="00292FAC"/>
    <w:rsid w:val="00293ADD"/>
    <w:rsid w:val="00293C60"/>
    <w:rsid w:val="00293D26"/>
    <w:rsid w:val="00294B8C"/>
    <w:rsid w:val="00296C22"/>
    <w:rsid w:val="002977FC"/>
    <w:rsid w:val="002A0143"/>
    <w:rsid w:val="002A2DFD"/>
    <w:rsid w:val="002A3632"/>
    <w:rsid w:val="002A4869"/>
    <w:rsid w:val="002A4DFA"/>
    <w:rsid w:val="002A4E57"/>
    <w:rsid w:val="002A6122"/>
    <w:rsid w:val="002A734D"/>
    <w:rsid w:val="002A75AA"/>
    <w:rsid w:val="002A7C42"/>
    <w:rsid w:val="002B0872"/>
    <w:rsid w:val="002B0948"/>
    <w:rsid w:val="002B0A8F"/>
    <w:rsid w:val="002B1387"/>
    <w:rsid w:val="002B19E2"/>
    <w:rsid w:val="002B3230"/>
    <w:rsid w:val="002B3CF3"/>
    <w:rsid w:val="002B3F1C"/>
    <w:rsid w:val="002B5E0F"/>
    <w:rsid w:val="002B5EAD"/>
    <w:rsid w:val="002C05F2"/>
    <w:rsid w:val="002C14B8"/>
    <w:rsid w:val="002C18F9"/>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1"/>
    <w:rsid w:val="002D44CE"/>
    <w:rsid w:val="002D455B"/>
    <w:rsid w:val="002D4DE9"/>
    <w:rsid w:val="002D512F"/>
    <w:rsid w:val="002D5B2C"/>
    <w:rsid w:val="002D7D3C"/>
    <w:rsid w:val="002D7E8E"/>
    <w:rsid w:val="002E0C29"/>
    <w:rsid w:val="002E108E"/>
    <w:rsid w:val="002E16BF"/>
    <w:rsid w:val="002E1A62"/>
    <w:rsid w:val="002E2AB1"/>
    <w:rsid w:val="002E2C80"/>
    <w:rsid w:val="002E33F9"/>
    <w:rsid w:val="002E36EA"/>
    <w:rsid w:val="002E7E9E"/>
    <w:rsid w:val="002F0935"/>
    <w:rsid w:val="002F0B09"/>
    <w:rsid w:val="002F0FA8"/>
    <w:rsid w:val="002F1535"/>
    <w:rsid w:val="002F2654"/>
    <w:rsid w:val="002F294D"/>
    <w:rsid w:val="002F36AC"/>
    <w:rsid w:val="002F3C2B"/>
    <w:rsid w:val="002F3DB1"/>
    <w:rsid w:val="002F4BE2"/>
    <w:rsid w:val="002F4F2A"/>
    <w:rsid w:val="002F52B0"/>
    <w:rsid w:val="002F53AC"/>
    <w:rsid w:val="002F5806"/>
    <w:rsid w:val="002F5E99"/>
    <w:rsid w:val="002F614A"/>
    <w:rsid w:val="002F799C"/>
    <w:rsid w:val="00300AAD"/>
    <w:rsid w:val="00301804"/>
    <w:rsid w:val="003025AD"/>
    <w:rsid w:val="00303077"/>
    <w:rsid w:val="003044EF"/>
    <w:rsid w:val="003044F8"/>
    <w:rsid w:val="00304737"/>
    <w:rsid w:val="00304A28"/>
    <w:rsid w:val="00305496"/>
    <w:rsid w:val="00305C24"/>
    <w:rsid w:val="00306025"/>
    <w:rsid w:val="003069A0"/>
    <w:rsid w:val="00306B0E"/>
    <w:rsid w:val="00307312"/>
    <w:rsid w:val="00307452"/>
    <w:rsid w:val="003075E9"/>
    <w:rsid w:val="00307976"/>
    <w:rsid w:val="00307D18"/>
    <w:rsid w:val="00310370"/>
    <w:rsid w:val="00310543"/>
    <w:rsid w:val="003105C8"/>
    <w:rsid w:val="00310632"/>
    <w:rsid w:val="00312AAE"/>
    <w:rsid w:val="00312CA6"/>
    <w:rsid w:val="003140FE"/>
    <w:rsid w:val="0031461F"/>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130"/>
    <w:rsid w:val="00330362"/>
    <w:rsid w:val="003310EE"/>
    <w:rsid w:val="0033133B"/>
    <w:rsid w:val="003318BB"/>
    <w:rsid w:val="00332A93"/>
    <w:rsid w:val="00332D59"/>
    <w:rsid w:val="00336100"/>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0FA0"/>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1EFC"/>
    <w:rsid w:val="00383726"/>
    <w:rsid w:val="00384989"/>
    <w:rsid w:val="00385D2E"/>
    <w:rsid w:val="00386BE9"/>
    <w:rsid w:val="003870B9"/>
    <w:rsid w:val="003877DA"/>
    <w:rsid w:val="00390230"/>
    <w:rsid w:val="003906D5"/>
    <w:rsid w:val="00390F8C"/>
    <w:rsid w:val="0039144E"/>
    <w:rsid w:val="003916ED"/>
    <w:rsid w:val="00391C43"/>
    <w:rsid w:val="00392672"/>
    <w:rsid w:val="00393983"/>
    <w:rsid w:val="00393FF4"/>
    <w:rsid w:val="003954FF"/>
    <w:rsid w:val="00395C11"/>
    <w:rsid w:val="00395D57"/>
    <w:rsid w:val="00396DEA"/>
    <w:rsid w:val="0039771F"/>
    <w:rsid w:val="00397F27"/>
    <w:rsid w:val="00397F9B"/>
    <w:rsid w:val="003A0A9F"/>
    <w:rsid w:val="003A1655"/>
    <w:rsid w:val="003A1C88"/>
    <w:rsid w:val="003A2832"/>
    <w:rsid w:val="003A4D18"/>
    <w:rsid w:val="003A5A82"/>
    <w:rsid w:val="003A5B34"/>
    <w:rsid w:val="003A70E7"/>
    <w:rsid w:val="003A79FB"/>
    <w:rsid w:val="003A7CE9"/>
    <w:rsid w:val="003B048E"/>
    <w:rsid w:val="003B04D0"/>
    <w:rsid w:val="003B1467"/>
    <w:rsid w:val="003B1F87"/>
    <w:rsid w:val="003B2201"/>
    <w:rsid w:val="003B3390"/>
    <w:rsid w:val="003B5315"/>
    <w:rsid w:val="003B5E0B"/>
    <w:rsid w:val="003B753F"/>
    <w:rsid w:val="003C0C18"/>
    <w:rsid w:val="003C1375"/>
    <w:rsid w:val="003C15BF"/>
    <w:rsid w:val="003C1C11"/>
    <w:rsid w:val="003C1D0B"/>
    <w:rsid w:val="003C24BD"/>
    <w:rsid w:val="003C33A3"/>
    <w:rsid w:val="003C46FB"/>
    <w:rsid w:val="003C49DD"/>
    <w:rsid w:val="003C4AD6"/>
    <w:rsid w:val="003C4BC3"/>
    <w:rsid w:val="003C5272"/>
    <w:rsid w:val="003C7836"/>
    <w:rsid w:val="003D03BB"/>
    <w:rsid w:val="003D1315"/>
    <w:rsid w:val="003D138E"/>
    <w:rsid w:val="003D253A"/>
    <w:rsid w:val="003D2B27"/>
    <w:rsid w:val="003D3EE5"/>
    <w:rsid w:val="003D4F7D"/>
    <w:rsid w:val="003D5BF6"/>
    <w:rsid w:val="003D5CC8"/>
    <w:rsid w:val="003D5F20"/>
    <w:rsid w:val="003D66FF"/>
    <w:rsid w:val="003D6D0C"/>
    <w:rsid w:val="003E0521"/>
    <w:rsid w:val="003E26D1"/>
    <w:rsid w:val="003E2B1D"/>
    <w:rsid w:val="003E2FCD"/>
    <w:rsid w:val="003E32DA"/>
    <w:rsid w:val="003E37C4"/>
    <w:rsid w:val="003E4817"/>
    <w:rsid w:val="003E527A"/>
    <w:rsid w:val="003E5CAC"/>
    <w:rsid w:val="003E6070"/>
    <w:rsid w:val="003E67F2"/>
    <w:rsid w:val="003E7A75"/>
    <w:rsid w:val="003F0696"/>
    <w:rsid w:val="003F2088"/>
    <w:rsid w:val="003F2517"/>
    <w:rsid w:val="003F2866"/>
    <w:rsid w:val="003F2F0C"/>
    <w:rsid w:val="003F3084"/>
    <w:rsid w:val="003F376B"/>
    <w:rsid w:val="003F4D38"/>
    <w:rsid w:val="003F52D4"/>
    <w:rsid w:val="003F5A22"/>
    <w:rsid w:val="003F6A90"/>
    <w:rsid w:val="003F6BB6"/>
    <w:rsid w:val="003F71FD"/>
    <w:rsid w:val="003F7F03"/>
    <w:rsid w:val="00400293"/>
    <w:rsid w:val="00400B38"/>
    <w:rsid w:val="00401A5E"/>
    <w:rsid w:val="00401EC6"/>
    <w:rsid w:val="00403E39"/>
    <w:rsid w:val="0040449F"/>
    <w:rsid w:val="00404727"/>
    <w:rsid w:val="00404A8E"/>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D0B"/>
    <w:rsid w:val="00421C27"/>
    <w:rsid w:val="00422146"/>
    <w:rsid w:val="0042284D"/>
    <w:rsid w:val="00422951"/>
    <w:rsid w:val="00423AED"/>
    <w:rsid w:val="0042490B"/>
    <w:rsid w:val="00424C5F"/>
    <w:rsid w:val="0042537B"/>
    <w:rsid w:val="00425AAD"/>
    <w:rsid w:val="004262B3"/>
    <w:rsid w:val="00426B77"/>
    <w:rsid w:val="00426B9D"/>
    <w:rsid w:val="004300B6"/>
    <w:rsid w:val="00430A87"/>
    <w:rsid w:val="00430DF2"/>
    <w:rsid w:val="00430EA8"/>
    <w:rsid w:val="00433A43"/>
    <w:rsid w:val="00434E1C"/>
    <w:rsid w:val="00434F17"/>
    <w:rsid w:val="004355E0"/>
    <w:rsid w:val="00436BF7"/>
    <w:rsid w:val="00436EE7"/>
    <w:rsid w:val="0043751D"/>
    <w:rsid w:val="00440B08"/>
    <w:rsid w:val="00441D5D"/>
    <w:rsid w:val="00444D7B"/>
    <w:rsid w:val="004458C7"/>
    <w:rsid w:val="00445FF7"/>
    <w:rsid w:val="00446EBD"/>
    <w:rsid w:val="00446F11"/>
    <w:rsid w:val="004473CE"/>
    <w:rsid w:val="0045032B"/>
    <w:rsid w:val="00450CB5"/>
    <w:rsid w:val="0045110F"/>
    <w:rsid w:val="004516EB"/>
    <w:rsid w:val="00451BE0"/>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430"/>
    <w:rsid w:val="00475B31"/>
    <w:rsid w:val="0047723A"/>
    <w:rsid w:val="00477704"/>
    <w:rsid w:val="004777B8"/>
    <w:rsid w:val="004827E5"/>
    <w:rsid w:val="00483032"/>
    <w:rsid w:val="00483907"/>
    <w:rsid w:val="00483971"/>
    <w:rsid w:val="00483C61"/>
    <w:rsid w:val="0048463F"/>
    <w:rsid w:val="00484E18"/>
    <w:rsid w:val="004850B7"/>
    <w:rsid w:val="00485912"/>
    <w:rsid w:val="00486AB7"/>
    <w:rsid w:val="00486E66"/>
    <w:rsid w:val="00487AA8"/>
    <w:rsid w:val="00487D93"/>
    <w:rsid w:val="00491AA7"/>
    <w:rsid w:val="00491F92"/>
    <w:rsid w:val="00492099"/>
    <w:rsid w:val="004936F6"/>
    <w:rsid w:val="00493A7E"/>
    <w:rsid w:val="00493F08"/>
    <w:rsid w:val="0049424B"/>
    <w:rsid w:val="004950CC"/>
    <w:rsid w:val="004956F9"/>
    <w:rsid w:val="00495AE3"/>
    <w:rsid w:val="00496129"/>
    <w:rsid w:val="00497B2B"/>
    <w:rsid w:val="00497D80"/>
    <w:rsid w:val="004A296D"/>
    <w:rsid w:val="004A36B4"/>
    <w:rsid w:val="004A3E03"/>
    <w:rsid w:val="004A3F8B"/>
    <w:rsid w:val="004B0118"/>
    <w:rsid w:val="004B0F43"/>
    <w:rsid w:val="004B2660"/>
    <w:rsid w:val="004B2A2D"/>
    <w:rsid w:val="004B3376"/>
    <w:rsid w:val="004B3ABF"/>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20B"/>
    <w:rsid w:val="004C36D3"/>
    <w:rsid w:val="004C3A7D"/>
    <w:rsid w:val="004C3F63"/>
    <w:rsid w:val="004C5214"/>
    <w:rsid w:val="004C6A0F"/>
    <w:rsid w:val="004C762B"/>
    <w:rsid w:val="004D0EA0"/>
    <w:rsid w:val="004D134C"/>
    <w:rsid w:val="004D15BB"/>
    <w:rsid w:val="004D25D2"/>
    <w:rsid w:val="004D2E66"/>
    <w:rsid w:val="004D3FD3"/>
    <w:rsid w:val="004D5982"/>
    <w:rsid w:val="004D750D"/>
    <w:rsid w:val="004D7E7E"/>
    <w:rsid w:val="004E0630"/>
    <w:rsid w:val="004E2E7B"/>
    <w:rsid w:val="004E4E2F"/>
    <w:rsid w:val="004E52F3"/>
    <w:rsid w:val="004E57FB"/>
    <w:rsid w:val="004E5D26"/>
    <w:rsid w:val="004E6C40"/>
    <w:rsid w:val="004E782E"/>
    <w:rsid w:val="004E7EDC"/>
    <w:rsid w:val="004F0253"/>
    <w:rsid w:val="004F07EB"/>
    <w:rsid w:val="004F1942"/>
    <w:rsid w:val="004F2BAB"/>
    <w:rsid w:val="004F4D8C"/>
    <w:rsid w:val="004F5314"/>
    <w:rsid w:val="004F5744"/>
    <w:rsid w:val="004F5EA2"/>
    <w:rsid w:val="004F7B03"/>
    <w:rsid w:val="004F7BA3"/>
    <w:rsid w:val="004F7FB4"/>
    <w:rsid w:val="00500EAC"/>
    <w:rsid w:val="00501266"/>
    <w:rsid w:val="00501454"/>
    <w:rsid w:val="00501E47"/>
    <w:rsid w:val="005029DF"/>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34E"/>
    <w:rsid w:val="00532C52"/>
    <w:rsid w:val="0053310E"/>
    <w:rsid w:val="005333F4"/>
    <w:rsid w:val="00534A2B"/>
    <w:rsid w:val="0053521B"/>
    <w:rsid w:val="00535F6A"/>
    <w:rsid w:val="00535F7A"/>
    <w:rsid w:val="00536884"/>
    <w:rsid w:val="0053716E"/>
    <w:rsid w:val="00537FF6"/>
    <w:rsid w:val="00540E37"/>
    <w:rsid w:val="0054115F"/>
    <w:rsid w:val="00541692"/>
    <w:rsid w:val="005417E8"/>
    <w:rsid w:val="005428BA"/>
    <w:rsid w:val="0054387A"/>
    <w:rsid w:val="00543F60"/>
    <w:rsid w:val="00544484"/>
    <w:rsid w:val="00545B4E"/>
    <w:rsid w:val="00547512"/>
    <w:rsid w:val="00550556"/>
    <w:rsid w:val="00551209"/>
    <w:rsid w:val="00551960"/>
    <w:rsid w:val="0055259E"/>
    <w:rsid w:val="00552692"/>
    <w:rsid w:val="00552DC2"/>
    <w:rsid w:val="00553125"/>
    <w:rsid w:val="00553184"/>
    <w:rsid w:val="00553B2B"/>
    <w:rsid w:val="0055462C"/>
    <w:rsid w:val="00554FAC"/>
    <w:rsid w:val="00555002"/>
    <w:rsid w:val="00555839"/>
    <w:rsid w:val="005559C2"/>
    <w:rsid w:val="00555B0E"/>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3A63"/>
    <w:rsid w:val="0057460C"/>
    <w:rsid w:val="00575B22"/>
    <w:rsid w:val="0057626C"/>
    <w:rsid w:val="00576BFC"/>
    <w:rsid w:val="00576E87"/>
    <w:rsid w:val="005776AF"/>
    <w:rsid w:val="00577741"/>
    <w:rsid w:val="005805ED"/>
    <w:rsid w:val="00580E66"/>
    <w:rsid w:val="00584800"/>
    <w:rsid w:val="005853C1"/>
    <w:rsid w:val="005853F5"/>
    <w:rsid w:val="00585ABF"/>
    <w:rsid w:val="00586A45"/>
    <w:rsid w:val="00587C62"/>
    <w:rsid w:val="00590C7B"/>
    <w:rsid w:val="005910B2"/>
    <w:rsid w:val="005911CF"/>
    <w:rsid w:val="00591DF9"/>
    <w:rsid w:val="00593872"/>
    <w:rsid w:val="0059397A"/>
    <w:rsid w:val="00593992"/>
    <w:rsid w:val="00594056"/>
    <w:rsid w:val="0059465E"/>
    <w:rsid w:val="00594D3C"/>
    <w:rsid w:val="00594EAE"/>
    <w:rsid w:val="00594F43"/>
    <w:rsid w:val="005959FB"/>
    <w:rsid w:val="005961C3"/>
    <w:rsid w:val="00596501"/>
    <w:rsid w:val="00596594"/>
    <w:rsid w:val="00596AD0"/>
    <w:rsid w:val="005A117C"/>
    <w:rsid w:val="005A11A8"/>
    <w:rsid w:val="005A1F37"/>
    <w:rsid w:val="005A1FEE"/>
    <w:rsid w:val="005A382B"/>
    <w:rsid w:val="005A4943"/>
    <w:rsid w:val="005A539F"/>
    <w:rsid w:val="005A5DB7"/>
    <w:rsid w:val="005A62B5"/>
    <w:rsid w:val="005A6E75"/>
    <w:rsid w:val="005A7B4E"/>
    <w:rsid w:val="005B0FF7"/>
    <w:rsid w:val="005B14F9"/>
    <w:rsid w:val="005B2F84"/>
    <w:rsid w:val="005B369B"/>
    <w:rsid w:val="005B40B1"/>
    <w:rsid w:val="005B4BDC"/>
    <w:rsid w:val="005B62D0"/>
    <w:rsid w:val="005B67BB"/>
    <w:rsid w:val="005B6871"/>
    <w:rsid w:val="005B70E5"/>
    <w:rsid w:val="005B7798"/>
    <w:rsid w:val="005B7A21"/>
    <w:rsid w:val="005C088E"/>
    <w:rsid w:val="005C2276"/>
    <w:rsid w:val="005C22ED"/>
    <w:rsid w:val="005C2980"/>
    <w:rsid w:val="005C31EE"/>
    <w:rsid w:val="005C51F8"/>
    <w:rsid w:val="005C5225"/>
    <w:rsid w:val="005C52C2"/>
    <w:rsid w:val="005C653F"/>
    <w:rsid w:val="005C6A5E"/>
    <w:rsid w:val="005C70EC"/>
    <w:rsid w:val="005D06B9"/>
    <w:rsid w:val="005D1000"/>
    <w:rsid w:val="005D1190"/>
    <w:rsid w:val="005D12AD"/>
    <w:rsid w:val="005D1B01"/>
    <w:rsid w:val="005D2A6D"/>
    <w:rsid w:val="005D45DB"/>
    <w:rsid w:val="005D61F4"/>
    <w:rsid w:val="005D64BA"/>
    <w:rsid w:val="005D7291"/>
    <w:rsid w:val="005D7DC1"/>
    <w:rsid w:val="005E0B29"/>
    <w:rsid w:val="005E0BE7"/>
    <w:rsid w:val="005E24ED"/>
    <w:rsid w:val="005E25FE"/>
    <w:rsid w:val="005E2923"/>
    <w:rsid w:val="005E3474"/>
    <w:rsid w:val="005E5C04"/>
    <w:rsid w:val="005E5D19"/>
    <w:rsid w:val="005E60D9"/>
    <w:rsid w:val="005E71EF"/>
    <w:rsid w:val="005E7C5E"/>
    <w:rsid w:val="005E7D69"/>
    <w:rsid w:val="005F11D7"/>
    <w:rsid w:val="005F2377"/>
    <w:rsid w:val="005F247C"/>
    <w:rsid w:val="005F407C"/>
    <w:rsid w:val="005F40CD"/>
    <w:rsid w:val="005F4B5A"/>
    <w:rsid w:val="005F53E4"/>
    <w:rsid w:val="005F5A25"/>
    <w:rsid w:val="005F76D6"/>
    <w:rsid w:val="0060209C"/>
    <w:rsid w:val="00602144"/>
    <w:rsid w:val="0060347B"/>
    <w:rsid w:val="00603815"/>
    <w:rsid w:val="006045B1"/>
    <w:rsid w:val="006051E4"/>
    <w:rsid w:val="00606507"/>
    <w:rsid w:val="00606629"/>
    <w:rsid w:val="00607C1D"/>
    <w:rsid w:val="00607E7F"/>
    <w:rsid w:val="00611B06"/>
    <w:rsid w:val="0061239C"/>
    <w:rsid w:val="00612786"/>
    <w:rsid w:val="00612C18"/>
    <w:rsid w:val="00614133"/>
    <w:rsid w:val="00614796"/>
    <w:rsid w:val="00614F42"/>
    <w:rsid w:val="006163ED"/>
    <w:rsid w:val="0061743F"/>
    <w:rsid w:val="006175EF"/>
    <w:rsid w:val="006207DB"/>
    <w:rsid w:val="00620943"/>
    <w:rsid w:val="00620CDB"/>
    <w:rsid w:val="0062102B"/>
    <w:rsid w:val="006222A6"/>
    <w:rsid w:val="00622C23"/>
    <w:rsid w:val="00622E69"/>
    <w:rsid w:val="006247F3"/>
    <w:rsid w:val="00624FCF"/>
    <w:rsid w:val="00626B7E"/>
    <w:rsid w:val="00626D96"/>
    <w:rsid w:val="00627161"/>
    <w:rsid w:val="00627CE5"/>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265"/>
    <w:rsid w:val="00654440"/>
    <w:rsid w:val="00654500"/>
    <w:rsid w:val="0065471E"/>
    <w:rsid w:val="00654F3C"/>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E26"/>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35D"/>
    <w:rsid w:val="00697793"/>
    <w:rsid w:val="006A087A"/>
    <w:rsid w:val="006A0DC2"/>
    <w:rsid w:val="006A1924"/>
    <w:rsid w:val="006A1DDB"/>
    <w:rsid w:val="006A293B"/>
    <w:rsid w:val="006A2D1A"/>
    <w:rsid w:val="006A3A6A"/>
    <w:rsid w:val="006A3E2A"/>
    <w:rsid w:val="006A44D0"/>
    <w:rsid w:val="006A4A90"/>
    <w:rsid w:val="006A6003"/>
    <w:rsid w:val="006A6F90"/>
    <w:rsid w:val="006A7A31"/>
    <w:rsid w:val="006A7A5A"/>
    <w:rsid w:val="006B0A9A"/>
    <w:rsid w:val="006B1350"/>
    <w:rsid w:val="006B1AEA"/>
    <w:rsid w:val="006B1D7F"/>
    <w:rsid w:val="006B2A19"/>
    <w:rsid w:val="006B2DF3"/>
    <w:rsid w:val="006B30BC"/>
    <w:rsid w:val="006B366E"/>
    <w:rsid w:val="006B3953"/>
    <w:rsid w:val="006B3C53"/>
    <w:rsid w:val="006B3FBC"/>
    <w:rsid w:val="006B4608"/>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0F50"/>
    <w:rsid w:val="006D118B"/>
    <w:rsid w:val="006D2092"/>
    <w:rsid w:val="006D242F"/>
    <w:rsid w:val="006D29F2"/>
    <w:rsid w:val="006D3148"/>
    <w:rsid w:val="006D4D34"/>
    <w:rsid w:val="006D4FF8"/>
    <w:rsid w:val="006D50EC"/>
    <w:rsid w:val="006D646F"/>
    <w:rsid w:val="006D68E2"/>
    <w:rsid w:val="006D6B38"/>
    <w:rsid w:val="006D6B76"/>
    <w:rsid w:val="006D7665"/>
    <w:rsid w:val="006E2CCA"/>
    <w:rsid w:val="006E32AB"/>
    <w:rsid w:val="006E3764"/>
    <w:rsid w:val="006E469E"/>
    <w:rsid w:val="006E4D47"/>
    <w:rsid w:val="006E5091"/>
    <w:rsid w:val="006E550A"/>
    <w:rsid w:val="006E554D"/>
    <w:rsid w:val="006E621F"/>
    <w:rsid w:val="006F0C38"/>
    <w:rsid w:val="006F0E3B"/>
    <w:rsid w:val="006F1022"/>
    <w:rsid w:val="006F21DB"/>
    <w:rsid w:val="006F2440"/>
    <w:rsid w:val="006F2F65"/>
    <w:rsid w:val="006F33ED"/>
    <w:rsid w:val="006F4D94"/>
    <w:rsid w:val="006F5E85"/>
    <w:rsid w:val="006F661D"/>
    <w:rsid w:val="006F6E6A"/>
    <w:rsid w:val="006F7922"/>
    <w:rsid w:val="006F7E45"/>
    <w:rsid w:val="0070047A"/>
    <w:rsid w:val="007009F6"/>
    <w:rsid w:val="00701C73"/>
    <w:rsid w:val="00701C8D"/>
    <w:rsid w:val="0070253E"/>
    <w:rsid w:val="007052E4"/>
    <w:rsid w:val="007061EC"/>
    <w:rsid w:val="00707DF4"/>
    <w:rsid w:val="00710738"/>
    <w:rsid w:val="00710C6C"/>
    <w:rsid w:val="007122EB"/>
    <w:rsid w:val="007125D3"/>
    <w:rsid w:val="0071272E"/>
    <w:rsid w:val="00712D3C"/>
    <w:rsid w:val="007134BB"/>
    <w:rsid w:val="00713AA2"/>
    <w:rsid w:val="007151C1"/>
    <w:rsid w:val="0071577B"/>
    <w:rsid w:val="007157AE"/>
    <w:rsid w:val="00715CDA"/>
    <w:rsid w:val="0071683C"/>
    <w:rsid w:val="00717627"/>
    <w:rsid w:val="00717C9C"/>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0D1D"/>
    <w:rsid w:val="00731775"/>
    <w:rsid w:val="00731FF0"/>
    <w:rsid w:val="00732D31"/>
    <w:rsid w:val="00733195"/>
    <w:rsid w:val="00734367"/>
    <w:rsid w:val="00734469"/>
    <w:rsid w:val="00734A18"/>
    <w:rsid w:val="00735CAF"/>
    <w:rsid w:val="00736126"/>
    <w:rsid w:val="00736827"/>
    <w:rsid w:val="00736C5A"/>
    <w:rsid w:val="00742512"/>
    <w:rsid w:val="00742528"/>
    <w:rsid w:val="00742C22"/>
    <w:rsid w:val="00743279"/>
    <w:rsid w:val="00743554"/>
    <w:rsid w:val="00744253"/>
    <w:rsid w:val="007442CB"/>
    <w:rsid w:val="00744364"/>
    <w:rsid w:val="00744C76"/>
    <w:rsid w:val="00746C4F"/>
    <w:rsid w:val="0074791B"/>
    <w:rsid w:val="00747AA3"/>
    <w:rsid w:val="007501B1"/>
    <w:rsid w:val="00752577"/>
    <w:rsid w:val="007555AE"/>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F71"/>
    <w:rsid w:val="00765E76"/>
    <w:rsid w:val="00766385"/>
    <w:rsid w:val="00767449"/>
    <w:rsid w:val="00767F7F"/>
    <w:rsid w:val="007703A9"/>
    <w:rsid w:val="00771C28"/>
    <w:rsid w:val="0077219D"/>
    <w:rsid w:val="00772BCC"/>
    <w:rsid w:val="0077365A"/>
    <w:rsid w:val="00774993"/>
    <w:rsid w:val="00774EBA"/>
    <w:rsid w:val="007759F6"/>
    <w:rsid w:val="007771EC"/>
    <w:rsid w:val="00777B8D"/>
    <w:rsid w:val="00780D54"/>
    <w:rsid w:val="00781967"/>
    <w:rsid w:val="00782470"/>
    <w:rsid w:val="007826EE"/>
    <w:rsid w:val="00782B04"/>
    <w:rsid w:val="007866BC"/>
    <w:rsid w:val="00786CEA"/>
    <w:rsid w:val="00787D3C"/>
    <w:rsid w:val="007918D5"/>
    <w:rsid w:val="0079204F"/>
    <w:rsid w:val="007921A7"/>
    <w:rsid w:val="007923AB"/>
    <w:rsid w:val="00793985"/>
    <w:rsid w:val="00794912"/>
    <w:rsid w:val="00796F48"/>
    <w:rsid w:val="0079771F"/>
    <w:rsid w:val="00797B88"/>
    <w:rsid w:val="007A029A"/>
    <w:rsid w:val="007A0D81"/>
    <w:rsid w:val="007A1500"/>
    <w:rsid w:val="007A1667"/>
    <w:rsid w:val="007A270C"/>
    <w:rsid w:val="007A39D9"/>
    <w:rsid w:val="007A40AB"/>
    <w:rsid w:val="007A4B1A"/>
    <w:rsid w:val="007A50D5"/>
    <w:rsid w:val="007A5179"/>
    <w:rsid w:val="007A72B5"/>
    <w:rsid w:val="007A7A11"/>
    <w:rsid w:val="007B0302"/>
    <w:rsid w:val="007B0459"/>
    <w:rsid w:val="007B0529"/>
    <w:rsid w:val="007B247F"/>
    <w:rsid w:val="007B286E"/>
    <w:rsid w:val="007B3C20"/>
    <w:rsid w:val="007B3DBD"/>
    <w:rsid w:val="007B40BF"/>
    <w:rsid w:val="007B41C3"/>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86E"/>
    <w:rsid w:val="007E6CDD"/>
    <w:rsid w:val="007E79FF"/>
    <w:rsid w:val="007F01FF"/>
    <w:rsid w:val="007F2AB7"/>
    <w:rsid w:val="007F5CFC"/>
    <w:rsid w:val="007F7176"/>
    <w:rsid w:val="007F73D6"/>
    <w:rsid w:val="0080058B"/>
    <w:rsid w:val="0080075F"/>
    <w:rsid w:val="008012AB"/>
    <w:rsid w:val="00801C84"/>
    <w:rsid w:val="008023DD"/>
    <w:rsid w:val="00802AF2"/>
    <w:rsid w:val="0080383B"/>
    <w:rsid w:val="0080397A"/>
    <w:rsid w:val="00803F70"/>
    <w:rsid w:val="0080513B"/>
    <w:rsid w:val="00805C19"/>
    <w:rsid w:val="00805F8C"/>
    <w:rsid w:val="0080681F"/>
    <w:rsid w:val="00806C68"/>
    <w:rsid w:val="0081002F"/>
    <w:rsid w:val="00810191"/>
    <w:rsid w:val="00810F3C"/>
    <w:rsid w:val="00811464"/>
    <w:rsid w:val="008118F3"/>
    <w:rsid w:val="00811B5D"/>
    <w:rsid w:val="008123EC"/>
    <w:rsid w:val="008124A4"/>
    <w:rsid w:val="00812915"/>
    <w:rsid w:val="008129FE"/>
    <w:rsid w:val="00813731"/>
    <w:rsid w:val="0081520B"/>
    <w:rsid w:val="0081550B"/>
    <w:rsid w:val="0081571D"/>
    <w:rsid w:val="0081645F"/>
    <w:rsid w:val="008171AE"/>
    <w:rsid w:val="00817C42"/>
    <w:rsid w:val="0082065A"/>
    <w:rsid w:val="008211D2"/>
    <w:rsid w:val="00823032"/>
    <w:rsid w:val="008239A0"/>
    <w:rsid w:val="00824081"/>
    <w:rsid w:val="00825A6A"/>
    <w:rsid w:val="008265D7"/>
    <w:rsid w:val="0082693B"/>
    <w:rsid w:val="008275A2"/>
    <w:rsid w:val="008310C2"/>
    <w:rsid w:val="0083132F"/>
    <w:rsid w:val="00831672"/>
    <w:rsid w:val="00832547"/>
    <w:rsid w:val="00832644"/>
    <w:rsid w:val="008328A8"/>
    <w:rsid w:val="008340F3"/>
    <w:rsid w:val="008349BA"/>
    <w:rsid w:val="00834BD2"/>
    <w:rsid w:val="00834D40"/>
    <w:rsid w:val="0083522D"/>
    <w:rsid w:val="00836933"/>
    <w:rsid w:val="008369F4"/>
    <w:rsid w:val="0083724D"/>
    <w:rsid w:val="008406D1"/>
    <w:rsid w:val="00840FE1"/>
    <w:rsid w:val="00841EC0"/>
    <w:rsid w:val="0084215C"/>
    <w:rsid w:val="008430B3"/>
    <w:rsid w:val="008432A6"/>
    <w:rsid w:val="00844894"/>
    <w:rsid w:val="00844FBB"/>
    <w:rsid w:val="0084500F"/>
    <w:rsid w:val="0084669C"/>
    <w:rsid w:val="0084685A"/>
    <w:rsid w:val="00846CC6"/>
    <w:rsid w:val="008477B9"/>
    <w:rsid w:val="00847DBE"/>
    <w:rsid w:val="0085080B"/>
    <w:rsid w:val="0085146F"/>
    <w:rsid w:val="00852CB7"/>
    <w:rsid w:val="00853139"/>
    <w:rsid w:val="00853A88"/>
    <w:rsid w:val="008553D5"/>
    <w:rsid w:val="00855716"/>
    <w:rsid w:val="00855918"/>
    <w:rsid w:val="0085660D"/>
    <w:rsid w:val="00857C5F"/>
    <w:rsid w:val="008600C9"/>
    <w:rsid w:val="00860F3A"/>
    <w:rsid w:val="00862360"/>
    <w:rsid w:val="008623E4"/>
    <w:rsid w:val="008627DC"/>
    <w:rsid w:val="00862AD1"/>
    <w:rsid w:val="00862BF1"/>
    <w:rsid w:val="00862C2E"/>
    <w:rsid w:val="00863193"/>
    <w:rsid w:val="0086338B"/>
    <w:rsid w:val="0086350A"/>
    <w:rsid w:val="00863674"/>
    <w:rsid w:val="00863CE3"/>
    <w:rsid w:val="00864239"/>
    <w:rsid w:val="008646EA"/>
    <w:rsid w:val="00864B1A"/>
    <w:rsid w:val="00864C0D"/>
    <w:rsid w:val="00867391"/>
    <w:rsid w:val="0087077E"/>
    <w:rsid w:val="008707BC"/>
    <w:rsid w:val="008718B8"/>
    <w:rsid w:val="00871D6F"/>
    <w:rsid w:val="00872260"/>
    <w:rsid w:val="00873A47"/>
    <w:rsid w:val="0087508B"/>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599"/>
    <w:rsid w:val="008A2952"/>
    <w:rsid w:val="008A2B5F"/>
    <w:rsid w:val="008A316D"/>
    <w:rsid w:val="008A360E"/>
    <w:rsid w:val="008A3722"/>
    <w:rsid w:val="008A3D76"/>
    <w:rsid w:val="008A5342"/>
    <w:rsid w:val="008A541E"/>
    <w:rsid w:val="008A5E21"/>
    <w:rsid w:val="008A6DD7"/>
    <w:rsid w:val="008A6FB5"/>
    <w:rsid w:val="008A7590"/>
    <w:rsid w:val="008A7D29"/>
    <w:rsid w:val="008A7E6F"/>
    <w:rsid w:val="008B2366"/>
    <w:rsid w:val="008B2367"/>
    <w:rsid w:val="008B2566"/>
    <w:rsid w:val="008B3ADA"/>
    <w:rsid w:val="008B4078"/>
    <w:rsid w:val="008B4087"/>
    <w:rsid w:val="008B4934"/>
    <w:rsid w:val="008B56E7"/>
    <w:rsid w:val="008B5948"/>
    <w:rsid w:val="008B7475"/>
    <w:rsid w:val="008B7E0F"/>
    <w:rsid w:val="008C0B49"/>
    <w:rsid w:val="008C146A"/>
    <w:rsid w:val="008C1AD1"/>
    <w:rsid w:val="008C1E9E"/>
    <w:rsid w:val="008C2139"/>
    <w:rsid w:val="008C27F4"/>
    <w:rsid w:val="008C2824"/>
    <w:rsid w:val="008C32BF"/>
    <w:rsid w:val="008C35F8"/>
    <w:rsid w:val="008C36D7"/>
    <w:rsid w:val="008C4398"/>
    <w:rsid w:val="008C5EDA"/>
    <w:rsid w:val="008C620B"/>
    <w:rsid w:val="008C6BE8"/>
    <w:rsid w:val="008C711B"/>
    <w:rsid w:val="008D0134"/>
    <w:rsid w:val="008D10A9"/>
    <w:rsid w:val="008D17EA"/>
    <w:rsid w:val="008D2168"/>
    <w:rsid w:val="008D2904"/>
    <w:rsid w:val="008D3493"/>
    <w:rsid w:val="008D3B3A"/>
    <w:rsid w:val="008D49A9"/>
    <w:rsid w:val="008D4AF4"/>
    <w:rsid w:val="008D5829"/>
    <w:rsid w:val="008D5A7C"/>
    <w:rsid w:val="008D5E4A"/>
    <w:rsid w:val="008D62C4"/>
    <w:rsid w:val="008D76DC"/>
    <w:rsid w:val="008D78EC"/>
    <w:rsid w:val="008E1D72"/>
    <w:rsid w:val="008E1FF1"/>
    <w:rsid w:val="008E27E7"/>
    <w:rsid w:val="008E3F3F"/>
    <w:rsid w:val="008E47BA"/>
    <w:rsid w:val="008E4AB6"/>
    <w:rsid w:val="008E4BC4"/>
    <w:rsid w:val="008E5B36"/>
    <w:rsid w:val="008E720B"/>
    <w:rsid w:val="008F0FF8"/>
    <w:rsid w:val="008F16EA"/>
    <w:rsid w:val="008F1F51"/>
    <w:rsid w:val="008F2384"/>
    <w:rsid w:val="008F246D"/>
    <w:rsid w:val="008F2534"/>
    <w:rsid w:val="008F2C95"/>
    <w:rsid w:val="008F46D8"/>
    <w:rsid w:val="008F4838"/>
    <w:rsid w:val="008F5396"/>
    <w:rsid w:val="008F5D92"/>
    <w:rsid w:val="008F6587"/>
    <w:rsid w:val="009003A8"/>
    <w:rsid w:val="009003B1"/>
    <w:rsid w:val="00901E56"/>
    <w:rsid w:val="00902BCD"/>
    <w:rsid w:val="00902BFB"/>
    <w:rsid w:val="009041DC"/>
    <w:rsid w:val="0090459C"/>
    <w:rsid w:val="00904C9B"/>
    <w:rsid w:val="00904DD1"/>
    <w:rsid w:val="009062CE"/>
    <w:rsid w:val="009114E3"/>
    <w:rsid w:val="009150D1"/>
    <w:rsid w:val="009161DE"/>
    <w:rsid w:val="00916691"/>
    <w:rsid w:val="00916883"/>
    <w:rsid w:val="009178F2"/>
    <w:rsid w:val="009200AD"/>
    <w:rsid w:val="0092077B"/>
    <w:rsid w:val="00920823"/>
    <w:rsid w:val="00920DCF"/>
    <w:rsid w:val="00920E0B"/>
    <w:rsid w:val="00921714"/>
    <w:rsid w:val="009224D4"/>
    <w:rsid w:val="00922911"/>
    <w:rsid w:val="00923F12"/>
    <w:rsid w:val="00924D5F"/>
    <w:rsid w:val="00925657"/>
    <w:rsid w:val="00925CBB"/>
    <w:rsid w:val="00925D30"/>
    <w:rsid w:val="00925E37"/>
    <w:rsid w:val="00926727"/>
    <w:rsid w:val="0092732C"/>
    <w:rsid w:val="0092764F"/>
    <w:rsid w:val="0092790F"/>
    <w:rsid w:val="0092795E"/>
    <w:rsid w:val="00932583"/>
    <w:rsid w:val="009328DA"/>
    <w:rsid w:val="0093552E"/>
    <w:rsid w:val="009355BF"/>
    <w:rsid w:val="00935703"/>
    <w:rsid w:val="0093662C"/>
    <w:rsid w:val="00937994"/>
    <w:rsid w:val="00937D72"/>
    <w:rsid w:val="0094013A"/>
    <w:rsid w:val="00940D27"/>
    <w:rsid w:val="00940E13"/>
    <w:rsid w:val="009412AE"/>
    <w:rsid w:val="00941B65"/>
    <w:rsid w:val="00941D3D"/>
    <w:rsid w:val="00942F0E"/>
    <w:rsid w:val="00943950"/>
    <w:rsid w:val="009444EE"/>
    <w:rsid w:val="0094585E"/>
    <w:rsid w:val="00945BEA"/>
    <w:rsid w:val="00946E78"/>
    <w:rsid w:val="009479C3"/>
    <w:rsid w:val="0095040D"/>
    <w:rsid w:val="009508E5"/>
    <w:rsid w:val="00951643"/>
    <w:rsid w:val="00952B50"/>
    <w:rsid w:val="00953651"/>
    <w:rsid w:val="00953B49"/>
    <w:rsid w:val="009543FD"/>
    <w:rsid w:val="00955F85"/>
    <w:rsid w:val="00956079"/>
    <w:rsid w:val="00956522"/>
    <w:rsid w:val="0095766D"/>
    <w:rsid w:val="009577EB"/>
    <w:rsid w:val="009609E3"/>
    <w:rsid w:val="00960E76"/>
    <w:rsid w:val="009610AA"/>
    <w:rsid w:val="009617FB"/>
    <w:rsid w:val="0096195D"/>
    <w:rsid w:val="009620EE"/>
    <w:rsid w:val="00962E58"/>
    <w:rsid w:val="009651F9"/>
    <w:rsid w:val="0096535C"/>
    <w:rsid w:val="00966749"/>
    <w:rsid w:val="00966CFC"/>
    <w:rsid w:val="00967A34"/>
    <w:rsid w:val="00967D1C"/>
    <w:rsid w:val="00970253"/>
    <w:rsid w:val="00973634"/>
    <w:rsid w:val="00973789"/>
    <w:rsid w:val="0097398A"/>
    <w:rsid w:val="00974887"/>
    <w:rsid w:val="00975AB6"/>
    <w:rsid w:val="009760A8"/>
    <w:rsid w:val="00977B14"/>
    <w:rsid w:val="00980588"/>
    <w:rsid w:val="009806A0"/>
    <w:rsid w:val="009821B1"/>
    <w:rsid w:val="009825DA"/>
    <w:rsid w:val="00982D47"/>
    <w:rsid w:val="0098335B"/>
    <w:rsid w:val="009834A1"/>
    <w:rsid w:val="0098394F"/>
    <w:rsid w:val="0098407D"/>
    <w:rsid w:val="00984401"/>
    <w:rsid w:val="00987503"/>
    <w:rsid w:val="00990847"/>
    <w:rsid w:val="00991737"/>
    <w:rsid w:val="00991789"/>
    <w:rsid w:val="00992FA8"/>
    <w:rsid w:val="009947F0"/>
    <w:rsid w:val="009949DF"/>
    <w:rsid w:val="00994A31"/>
    <w:rsid w:val="00994F81"/>
    <w:rsid w:val="00995909"/>
    <w:rsid w:val="009959D0"/>
    <w:rsid w:val="0099644D"/>
    <w:rsid w:val="00997DDB"/>
    <w:rsid w:val="00997F3D"/>
    <w:rsid w:val="009A33C0"/>
    <w:rsid w:val="009A5352"/>
    <w:rsid w:val="009A5B99"/>
    <w:rsid w:val="009A688E"/>
    <w:rsid w:val="009A7057"/>
    <w:rsid w:val="009B0C6E"/>
    <w:rsid w:val="009B1663"/>
    <w:rsid w:val="009B1D9A"/>
    <w:rsid w:val="009B2375"/>
    <w:rsid w:val="009B3228"/>
    <w:rsid w:val="009B422B"/>
    <w:rsid w:val="009B47AD"/>
    <w:rsid w:val="009B4AE2"/>
    <w:rsid w:val="009B4CA0"/>
    <w:rsid w:val="009B4F59"/>
    <w:rsid w:val="009B6560"/>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634"/>
    <w:rsid w:val="009C7BE8"/>
    <w:rsid w:val="009D0180"/>
    <w:rsid w:val="009D09D8"/>
    <w:rsid w:val="009D0D77"/>
    <w:rsid w:val="009D0E2D"/>
    <w:rsid w:val="009D0EED"/>
    <w:rsid w:val="009D1699"/>
    <w:rsid w:val="009D18E2"/>
    <w:rsid w:val="009D2607"/>
    <w:rsid w:val="009D2B37"/>
    <w:rsid w:val="009D3276"/>
    <w:rsid w:val="009D4875"/>
    <w:rsid w:val="009D489E"/>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075"/>
    <w:rsid w:val="00A00892"/>
    <w:rsid w:val="00A01425"/>
    <w:rsid w:val="00A018B3"/>
    <w:rsid w:val="00A02969"/>
    <w:rsid w:val="00A039DA"/>
    <w:rsid w:val="00A03A8D"/>
    <w:rsid w:val="00A03CE0"/>
    <w:rsid w:val="00A0566A"/>
    <w:rsid w:val="00A056C5"/>
    <w:rsid w:val="00A05BCE"/>
    <w:rsid w:val="00A06843"/>
    <w:rsid w:val="00A0769E"/>
    <w:rsid w:val="00A07ED2"/>
    <w:rsid w:val="00A1020D"/>
    <w:rsid w:val="00A104C7"/>
    <w:rsid w:val="00A125AE"/>
    <w:rsid w:val="00A14830"/>
    <w:rsid w:val="00A15261"/>
    <w:rsid w:val="00A16E27"/>
    <w:rsid w:val="00A17766"/>
    <w:rsid w:val="00A179DD"/>
    <w:rsid w:val="00A17E22"/>
    <w:rsid w:val="00A20306"/>
    <w:rsid w:val="00A20671"/>
    <w:rsid w:val="00A227A0"/>
    <w:rsid w:val="00A23D98"/>
    <w:rsid w:val="00A23DAA"/>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83"/>
    <w:rsid w:val="00A366FC"/>
    <w:rsid w:val="00A36AC2"/>
    <w:rsid w:val="00A37566"/>
    <w:rsid w:val="00A37681"/>
    <w:rsid w:val="00A4030F"/>
    <w:rsid w:val="00A4062A"/>
    <w:rsid w:val="00A41A71"/>
    <w:rsid w:val="00A41ECC"/>
    <w:rsid w:val="00A430D5"/>
    <w:rsid w:val="00A4325C"/>
    <w:rsid w:val="00A438B0"/>
    <w:rsid w:val="00A45433"/>
    <w:rsid w:val="00A47653"/>
    <w:rsid w:val="00A50FA2"/>
    <w:rsid w:val="00A52C76"/>
    <w:rsid w:val="00A53BD5"/>
    <w:rsid w:val="00A53D5C"/>
    <w:rsid w:val="00A542E5"/>
    <w:rsid w:val="00A55452"/>
    <w:rsid w:val="00A55B8B"/>
    <w:rsid w:val="00A55F46"/>
    <w:rsid w:val="00A56E55"/>
    <w:rsid w:val="00A57148"/>
    <w:rsid w:val="00A5779F"/>
    <w:rsid w:val="00A57B30"/>
    <w:rsid w:val="00A60954"/>
    <w:rsid w:val="00A60C3F"/>
    <w:rsid w:val="00A60C65"/>
    <w:rsid w:val="00A6239C"/>
    <w:rsid w:val="00A62AED"/>
    <w:rsid w:val="00A62CC4"/>
    <w:rsid w:val="00A64FE4"/>
    <w:rsid w:val="00A674BF"/>
    <w:rsid w:val="00A674D5"/>
    <w:rsid w:val="00A674E0"/>
    <w:rsid w:val="00A67E0C"/>
    <w:rsid w:val="00A70BFA"/>
    <w:rsid w:val="00A71AAE"/>
    <w:rsid w:val="00A721EF"/>
    <w:rsid w:val="00A7276A"/>
    <w:rsid w:val="00A72E63"/>
    <w:rsid w:val="00A74612"/>
    <w:rsid w:val="00A74D23"/>
    <w:rsid w:val="00A7594D"/>
    <w:rsid w:val="00A75B5E"/>
    <w:rsid w:val="00A76C12"/>
    <w:rsid w:val="00A76D82"/>
    <w:rsid w:val="00A77C10"/>
    <w:rsid w:val="00A80D66"/>
    <w:rsid w:val="00A8114C"/>
    <w:rsid w:val="00A81794"/>
    <w:rsid w:val="00A81CA1"/>
    <w:rsid w:val="00A83A67"/>
    <w:rsid w:val="00A83ACC"/>
    <w:rsid w:val="00A83FDE"/>
    <w:rsid w:val="00A841C8"/>
    <w:rsid w:val="00A84AF9"/>
    <w:rsid w:val="00A878F3"/>
    <w:rsid w:val="00A91757"/>
    <w:rsid w:val="00A93456"/>
    <w:rsid w:val="00A946B0"/>
    <w:rsid w:val="00A9587C"/>
    <w:rsid w:val="00A959CF"/>
    <w:rsid w:val="00A96E32"/>
    <w:rsid w:val="00A97095"/>
    <w:rsid w:val="00A9751C"/>
    <w:rsid w:val="00A976FA"/>
    <w:rsid w:val="00A97E6C"/>
    <w:rsid w:val="00AA10E0"/>
    <w:rsid w:val="00AA147A"/>
    <w:rsid w:val="00AA3133"/>
    <w:rsid w:val="00AA3916"/>
    <w:rsid w:val="00AA3A69"/>
    <w:rsid w:val="00AA413D"/>
    <w:rsid w:val="00AA43B4"/>
    <w:rsid w:val="00AA4899"/>
    <w:rsid w:val="00AA5277"/>
    <w:rsid w:val="00AA6087"/>
    <w:rsid w:val="00AA65A3"/>
    <w:rsid w:val="00AA67E2"/>
    <w:rsid w:val="00AB017C"/>
    <w:rsid w:val="00AB04F1"/>
    <w:rsid w:val="00AB0C39"/>
    <w:rsid w:val="00AB1B68"/>
    <w:rsid w:val="00AB23D9"/>
    <w:rsid w:val="00AB2D20"/>
    <w:rsid w:val="00AB2ED3"/>
    <w:rsid w:val="00AB39E7"/>
    <w:rsid w:val="00AB422D"/>
    <w:rsid w:val="00AB4DD2"/>
    <w:rsid w:val="00AB64D6"/>
    <w:rsid w:val="00AB7508"/>
    <w:rsid w:val="00AB78BB"/>
    <w:rsid w:val="00AC15C4"/>
    <w:rsid w:val="00AC1763"/>
    <w:rsid w:val="00AC183B"/>
    <w:rsid w:val="00AC19D1"/>
    <w:rsid w:val="00AC1F38"/>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BE1"/>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4A5D"/>
    <w:rsid w:val="00B05693"/>
    <w:rsid w:val="00B05BCD"/>
    <w:rsid w:val="00B05D58"/>
    <w:rsid w:val="00B061F6"/>
    <w:rsid w:val="00B063E6"/>
    <w:rsid w:val="00B06702"/>
    <w:rsid w:val="00B06746"/>
    <w:rsid w:val="00B06885"/>
    <w:rsid w:val="00B06FEF"/>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343"/>
    <w:rsid w:val="00B254AB"/>
    <w:rsid w:val="00B25B57"/>
    <w:rsid w:val="00B272D6"/>
    <w:rsid w:val="00B27444"/>
    <w:rsid w:val="00B300FA"/>
    <w:rsid w:val="00B3273F"/>
    <w:rsid w:val="00B3562E"/>
    <w:rsid w:val="00B35A30"/>
    <w:rsid w:val="00B35D6F"/>
    <w:rsid w:val="00B36ABA"/>
    <w:rsid w:val="00B36CA3"/>
    <w:rsid w:val="00B41198"/>
    <w:rsid w:val="00B4168E"/>
    <w:rsid w:val="00B416B4"/>
    <w:rsid w:val="00B4252C"/>
    <w:rsid w:val="00B438CF"/>
    <w:rsid w:val="00B43AB9"/>
    <w:rsid w:val="00B44AAD"/>
    <w:rsid w:val="00B45EEE"/>
    <w:rsid w:val="00B46AE7"/>
    <w:rsid w:val="00B46F5B"/>
    <w:rsid w:val="00B477D7"/>
    <w:rsid w:val="00B50601"/>
    <w:rsid w:val="00B50AB6"/>
    <w:rsid w:val="00B50F91"/>
    <w:rsid w:val="00B519CA"/>
    <w:rsid w:val="00B51F4B"/>
    <w:rsid w:val="00B522B5"/>
    <w:rsid w:val="00B5300C"/>
    <w:rsid w:val="00B53BCA"/>
    <w:rsid w:val="00B545C3"/>
    <w:rsid w:val="00B54601"/>
    <w:rsid w:val="00B54D7F"/>
    <w:rsid w:val="00B54FAA"/>
    <w:rsid w:val="00B557A6"/>
    <w:rsid w:val="00B558D5"/>
    <w:rsid w:val="00B56791"/>
    <w:rsid w:val="00B56EDC"/>
    <w:rsid w:val="00B5755D"/>
    <w:rsid w:val="00B579EA"/>
    <w:rsid w:val="00B57D85"/>
    <w:rsid w:val="00B60424"/>
    <w:rsid w:val="00B60BCA"/>
    <w:rsid w:val="00B61149"/>
    <w:rsid w:val="00B62605"/>
    <w:rsid w:val="00B626D4"/>
    <w:rsid w:val="00B62DE0"/>
    <w:rsid w:val="00B64933"/>
    <w:rsid w:val="00B65F78"/>
    <w:rsid w:val="00B660F5"/>
    <w:rsid w:val="00B66C8E"/>
    <w:rsid w:val="00B676E9"/>
    <w:rsid w:val="00B67E82"/>
    <w:rsid w:val="00B72C54"/>
    <w:rsid w:val="00B7329B"/>
    <w:rsid w:val="00B73DB7"/>
    <w:rsid w:val="00B75519"/>
    <w:rsid w:val="00B76BB3"/>
    <w:rsid w:val="00B76D71"/>
    <w:rsid w:val="00B77346"/>
    <w:rsid w:val="00B77E3F"/>
    <w:rsid w:val="00B80230"/>
    <w:rsid w:val="00B812E4"/>
    <w:rsid w:val="00B81990"/>
    <w:rsid w:val="00B819C7"/>
    <w:rsid w:val="00B836B4"/>
    <w:rsid w:val="00B84C11"/>
    <w:rsid w:val="00B852FD"/>
    <w:rsid w:val="00B85C57"/>
    <w:rsid w:val="00B901BA"/>
    <w:rsid w:val="00B907E7"/>
    <w:rsid w:val="00B912A5"/>
    <w:rsid w:val="00B912D7"/>
    <w:rsid w:val="00B9273D"/>
    <w:rsid w:val="00B9363F"/>
    <w:rsid w:val="00B94008"/>
    <w:rsid w:val="00B9509F"/>
    <w:rsid w:val="00B96A03"/>
    <w:rsid w:val="00B97864"/>
    <w:rsid w:val="00BA0293"/>
    <w:rsid w:val="00BA0AAE"/>
    <w:rsid w:val="00BA23E5"/>
    <w:rsid w:val="00BA31B3"/>
    <w:rsid w:val="00BA3A25"/>
    <w:rsid w:val="00BA48C3"/>
    <w:rsid w:val="00BA58E9"/>
    <w:rsid w:val="00BA5BA0"/>
    <w:rsid w:val="00BA5DF5"/>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948"/>
    <w:rsid w:val="00BB561B"/>
    <w:rsid w:val="00BB6141"/>
    <w:rsid w:val="00BB65CA"/>
    <w:rsid w:val="00BB7533"/>
    <w:rsid w:val="00BB7B6E"/>
    <w:rsid w:val="00BB7CA5"/>
    <w:rsid w:val="00BB7CE3"/>
    <w:rsid w:val="00BB7DE2"/>
    <w:rsid w:val="00BB7E5F"/>
    <w:rsid w:val="00BC05ED"/>
    <w:rsid w:val="00BC1F06"/>
    <w:rsid w:val="00BC22CC"/>
    <w:rsid w:val="00BC2577"/>
    <w:rsid w:val="00BC2911"/>
    <w:rsid w:val="00BC3717"/>
    <w:rsid w:val="00BC4362"/>
    <w:rsid w:val="00BC45DB"/>
    <w:rsid w:val="00BC4B58"/>
    <w:rsid w:val="00BC4BBD"/>
    <w:rsid w:val="00BC55F8"/>
    <w:rsid w:val="00BC5F71"/>
    <w:rsid w:val="00BC5FB4"/>
    <w:rsid w:val="00BC6D95"/>
    <w:rsid w:val="00BC7B2A"/>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BC2"/>
    <w:rsid w:val="00BE7F7A"/>
    <w:rsid w:val="00BF1738"/>
    <w:rsid w:val="00BF1B54"/>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605"/>
    <w:rsid w:val="00C06FA6"/>
    <w:rsid w:val="00C074F5"/>
    <w:rsid w:val="00C10109"/>
    <w:rsid w:val="00C10E7C"/>
    <w:rsid w:val="00C117EE"/>
    <w:rsid w:val="00C119BE"/>
    <w:rsid w:val="00C11A0D"/>
    <w:rsid w:val="00C11CD0"/>
    <w:rsid w:val="00C11D46"/>
    <w:rsid w:val="00C1215A"/>
    <w:rsid w:val="00C1280A"/>
    <w:rsid w:val="00C12CAF"/>
    <w:rsid w:val="00C12F9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7C0"/>
    <w:rsid w:val="00C26818"/>
    <w:rsid w:val="00C26EAC"/>
    <w:rsid w:val="00C3005E"/>
    <w:rsid w:val="00C32DDF"/>
    <w:rsid w:val="00C33671"/>
    <w:rsid w:val="00C33D40"/>
    <w:rsid w:val="00C33D64"/>
    <w:rsid w:val="00C344AE"/>
    <w:rsid w:val="00C34E07"/>
    <w:rsid w:val="00C36F3F"/>
    <w:rsid w:val="00C402BD"/>
    <w:rsid w:val="00C4081E"/>
    <w:rsid w:val="00C40879"/>
    <w:rsid w:val="00C4100A"/>
    <w:rsid w:val="00C42D3C"/>
    <w:rsid w:val="00C433C0"/>
    <w:rsid w:val="00C45F93"/>
    <w:rsid w:val="00C46B29"/>
    <w:rsid w:val="00C4793E"/>
    <w:rsid w:val="00C51414"/>
    <w:rsid w:val="00C5156E"/>
    <w:rsid w:val="00C51B99"/>
    <w:rsid w:val="00C5283C"/>
    <w:rsid w:val="00C535B5"/>
    <w:rsid w:val="00C53B24"/>
    <w:rsid w:val="00C551C4"/>
    <w:rsid w:val="00C55405"/>
    <w:rsid w:val="00C55B0D"/>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5A9"/>
    <w:rsid w:val="00C75834"/>
    <w:rsid w:val="00C75E91"/>
    <w:rsid w:val="00C76602"/>
    <w:rsid w:val="00C768FC"/>
    <w:rsid w:val="00C80267"/>
    <w:rsid w:val="00C82A65"/>
    <w:rsid w:val="00C83E7E"/>
    <w:rsid w:val="00C85086"/>
    <w:rsid w:val="00C85CBD"/>
    <w:rsid w:val="00C861A6"/>
    <w:rsid w:val="00C863A4"/>
    <w:rsid w:val="00C8651B"/>
    <w:rsid w:val="00C86D04"/>
    <w:rsid w:val="00C87530"/>
    <w:rsid w:val="00C92C9A"/>
    <w:rsid w:val="00C9313A"/>
    <w:rsid w:val="00C934EB"/>
    <w:rsid w:val="00C95114"/>
    <w:rsid w:val="00C95491"/>
    <w:rsid w:val="00C96438"/>
    <w:rsid w:val="00C971A9"/>
    <w:rsid w:val="00C97B77"/>
    <w:rsid w:val="00CA0B3D"/>
    <w:rsid w:val="00CA13D4"/>
    <w:rsid w:val="00CA2A58"/>
    <w:rsid w:val="00CA2AF2"/>
    <w:rsid w:val="00CA4621"/>
    <w:rsid w:val="00CA682E"/>
    <w:rsid w:val="00CA7002"/>
    <w:rsid w:val="00CA70F8"/>
    <w:rsid w:val="00CB0A34"/>
    <w:rsid w:val="00CB103B"/>
    <w:rsid w:val="00CB26A0"/>
    <w:rsid w:val="00CB500A"/>
    <w:rsid w:val="00CB64E7"/>
    <w:rsid w:val="00CB68CB"/>
    <w:rsid w:val="00CB7DC6"/>
    <w:rsid w:val="00CC055C"/>
    <w:rsid w:val="00CC06E6"/>
    <w:rsid w:val="00CC1EFA"/>
    <w:rsid w:val="00CC259E"/>
    <w:rsid w:val="00CC280E"/>
    <w:rsid w:val="00CC2A0B"/>
    <w:rsid w:val="00CC2DDB"/>
    <w:rsid w:val="00CC3088"/>
    <w:rsid w:val="00CC4012"/>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1033"/>
    <w:rsid w:val="00CE1247"/>
    <w:rsid w:val="00CE23DC"/>
    <w:rsid w:val="00CE2460"/>
    <w:rsid w:val="00CE2A67"/>
    <w:rsid w:val="00CE2E0D"/>
    <w:rsid w:val="00CE503A"/>
    <w:rsid w:val="00CE546F"/>
    <w:rsid w:val="00CE5CC6"/>
    <w:rsid w:val="00CE68C3"/>
    <w:rsid w:val="00CE7635"/>
    <w:rsid w:val="00CE7E3B"/>
    <w:rsid w:val="00CF0757"/>
    <w:rsid w:val="00CF0F2D"/>
    <w:rsid w:val="00CF0F8C"/>
    <w:rsid w:val="00CF110C"/>
    <w:rsid w:val="00CF2211"/>
    <w:rsid w:val="00CF2C02"/>
    <w:rsid w:val="00CF37F8"/>
    <w:rsid w:val="00CF4FE3"/>
    <w:rsid w:val="00CF512A"/>
    <w:rsid w:val="00CF61CF"/>
    <w:rsid w:val="00CF76E4"/>
    <w:rsid w:val="00CF7754"/>
    <w:rsid w:val="00D011CB"/>
    <w:rsid w:val="00D0292B"/>
    <w:rsid w:val="00D038A4"/>
    <w:rsid w:val="00D045A4"/>
    <w:rsid w:val="00D05D26"/>
    <w:rsid w:val="00D06B2B"/>
    <w:rsid w:val="00D074C9"/>
    <w:rsid w:val="00D075DA"/>
    <w:rsid w:val="00D07F6D"/>
    <w:rsid w:val="00D10B13"/>
    <w:rsid w:val="00D137B8"/>
    <w:rsid w:val="00D137EE"/>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1A21"/>
    <w:rsid w:val="00D42217"/>
    <w:rsid w:val="00D42BBA"/>
    <w:rsid w:val="00D43274"/>
    <w:rsid w:val="00D453CC"/>
    <w:rsid w:val="00D45C42"/>
    <w:rsid w:val="00D45D36"/>
    <w:rsid w:val="00D47345"/>
    <w:rsid w:val="00D500A4"/>
    <w:rsid w:val="00D5097B"/>
    <w:rsid w:val="00D514D0"/>
    <w:rsid w:val="00D51945"/>
    <w:rsid w:val="00D51E52"/>
    <w:rsid w:val="00D51ED7"/>
    <w:rsid w:val="00D52A97"/>
    <w:rsid w:val="00D53848"/>
    <w:rsid w:val="00D53DB4"/>
    <w:rsid w:val="00D54E90"/>
    <w:rsid w:val="00D5505E"/>
    <w:rsid w:val="00D55E60"/>
    <w:rsid w:val="00D56555"/>
    <w:rsid w:val="00D56E0D"/>
    <w:rsid w:val="00D57020"/>
    <w:rsid w:val="00D574CB"/>
    <w:rsid w:val="00D577F8"/>
    <w:rsid w:val="00D63BB9"/>
    <w:rsid w:val="00D63D21"/>
    <w:rsid w:val="00D64B4C"/>
    <w:rsid w:val="00D66343"/>
    <w:rsid w:val="00D66658"/>
    <w:rsid w:val="00D66E79"/>
    <w:rsid w:val="00D70543"/>
    <w:rsid w:val="00D708C3"/>
    <w:rsid w:val="00D72A07"/>
    <w:rsid w:val="00D74A97"/>
    <w:rsid w:val="00D7577A"/>
    <w:rsid w:val="00D764AC"/>
    <w:rsid w:val="00D764C8"/>
    <w:rsid w:val="00D766FD"/>
    <w:rsid w:val="00D76B68"/>
    <w:rsid w:val="00D76DA2"/>
    <w:rsid w:val="00D800DD"/>
    <w:rsid w:val="00D81915"/>
    <w:rsid w:val="00D81D9D"/>
    <w:rsid w:val="00D8296B"/>
    <w:rsid w:val="00D836BC"/>
    <w:rsid w:val="00D83B5B"/>
    <w:rsid w:val="00D845B4"/>
    <w:rsid w:val="00D85257"/>
    <w:rsid w:val="00D862AF"/>
    <w:rsid w:val="00D90339"/>
    <w:rsid w:val="00D921DB"/>
    <w:rsid w:val="00D92549"/>
    <w:rsid w:val="00D92EBF"/>
    <w:rsid w:val="00D93918"/>
    <w:rsid w:val="00D94A50"/>
    <w:rsid w:val="00D94B26"/>
    <w:rsid w:val="00D94D65"/>
    <w:rsid w:val="00D94F2C"/>
    <w:rsid w:val="00D973DB"/>
    <w:rsid w:val="00D979E7"/>
    <w:rsid w:val="00DA0668"/>
    <w:rsid w:val="00DA0766"/>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48C"/>
    <w:rsid w:val="00DB4B55"/>
    <w:rsid w:val="00DB5C21"/>
    <w:rsid w:val="00DB667F"/>
    <w:rsid w:val="00DB7245"/>
    <w:rsid w:val="00DB7801"/>
    <w:rsid w:val="00DB78F7"/>
    <w:rsid w:val="00DC08D6"/>
    <w:rsid w:val="00DC1BF1"/>
    <w:rsid w:val="00DC2A40"/>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12C"/>
    <w:rsid w:val="00DE1AA2"/>
    <w:rsid w:val="00DE1AAD"/>
    <w:rsid w:val="00DE256D"/>
    <w:rsid w:val="00DE3D92"/>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C92"/>
    <w:rsid w:val="00E02396"/>
    <w:rsid w:val="00E028DD"/>
    <w:rsid w:val="00E030C1"/>
    <w:rsid w:val="00E054EA"/>
    <w:rsid w:val="00E06584"/>
    <w:rsid w:val="00E06BB2"/>
    <w:rsid w:val="00E0785D"/>
    <w:rsid w:val="00E10035"/>
    <w:rsid w:val="00E11B42"/>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5851"/>
    <w:rsid w:val="00E2620F"/>
    <w:rsid w:val="00E27C53"/>
    <w:rsid w:val="00E27C89"/>
    <w:rsid w:val="00E30B5C"/>
    <w:rsid w:val="00E30F16"/>
    <w:rsid w:val="00E3148E"/>
    <w:rsid w:val="00E31804"/>
    <w:rsid w:val="00E31C1C"/>
    <w:rsid w:val="00E32646"/>
    <w:rsid w:val="00E32A5D"/>
    <w:rsid w:val="00E34AB6"/>
    <w:rsid w:val="00E35BBC"/>
    <w:rsid w:val="00E36A70"/>
    <w:rsid w:val="00E408C4"/>
    <w:rsid w:val="00E419A7"/>
    <w:rsid w:val="00E420D0"/>
    <w:rsid w:val="00E42500"/>
    <w:rsid w:val="00E42BAE"/>
    <w:rsid w:val="00E43019"/>
    <w:rsid w:val="00E43EED"/>
    <w:rsid w:val="00E43FAE"/>
    <w:rsid w:val="00E44FC8"/>
    <w:rsid w:val="00E45538"/>
    <w:rsid w:val="00E45640"/>
    <w:rsid w:val="00E45691"/>
    <w:rsid w:val="00E45C17"/>
    <w:rsid w:val="00E46ADF"/>
    <w:rsid w:val="00E47631"/>
    <w:rsid w:val="00E50569"/>
    <w:rsid w:val="00E51425"/>
    <w:rsid w:val="00E51B03"/>
    <w:rsid w:val="00E521AB"/>
    <w:rsid w:val="00E521F8"/>
    <w:rsid w:val="00E52D7A"/>
    <w:rsid w:val="00E52E53"/>
    <w:rsid w:val="00E5390C"/>
    <w:rsid w:val="00E53C22"/>
    <w:rsid w:val="00E545F5"/>
    <w:rsid w:val="00E54B06"/>
    <w:rsid w:val="00E5579E"/>
    <w:rsid w:val="00E56254"/>
    <w:rsid w:val="00E56A0A"/>
    <w:rsid w:val="00E60009"/>
    <w:rsid w:val="00E61177"/>
    <w:rsid w:val="00E614DD"/>
    <w:rsid w:val="00E61763"/>
    <w:rsid w:val="00E61D05"/>
    <w:rsid w:val="00E638CC"/>
    <w:rsid w:val="00E64BE4"/>
    <w:rsid w:val="00E6522A"/>
    <w:rsid w:val="00E6555A"/>
    <w:rsid w:val="00E660C8"/>
    <w:rsid w:val="00E673D6"/>
    <w:rsid w:val="00E705C0"/>
    <w:rsid w:val="00E70BAE"/>
    <w:rsid w:val="00E71BEB"/>
    <w:rsid w:val="00E72064"/>
    <w:rsid w:val="00E7208D"/>
    <w:rsid w:val="00E729D3"/>
    <w:rsid w:val="00E73648"/>
    <w:rsid w:val="00E73953"/>
    <w:rsid w:val="00E74807"/>
    <w:rsid w:val="00E74B67"/>
    <w:rsid w:val="00E750FE"/>
    <w:rsid w:val="00E75DCB"/>
    <w:rsid w:val="00E77F32"/>
    <w:rsid w:val="00E81270"/>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97C01"/>
    <w:rsid w:val="00EA0ED1"/>
    <w:rsid w:val="00EA189C"/>
    <w:rsid w:val="00EA1AE8"/>
    <w:rsid w:val="00EA1DE8"/>
    <w:rsid w:val="00EA3083"/>
    <w:rsid w:val="00EA33BA"/>
    <w:rsid w:val="00EA3B4E"/>
    <w:rsid w:val="00EA3C6F"/>
    <w:rsid w:val="00EA471B"/>
    <w:rsid w:val="00EA4F40"/>
    <w:rsid w:val="00EA593D"/>
    <w:rsid w:val="00EA5B5E"/>
    <w:rsid w:val="00EA6291"/>
    <w:rsid w:val="00EA6306"/>
    <w:rsid w:val="00EA63AA"/>
    <w:rsid w:val="00EA647C"/>
    <w:rsid w:val="00EB03EC"/>
    <w:rsid w:val="00EB0DC3"/>
    <w:rsid w:val="00EB0E69"/>
    <w:rsid w:val="00EB1FD4"/>
    <w:rsid w:val="00EB23DB"/>
    <w:rsid w:val="00EB31B7"/>
    <w:rsid w:val="00EB31F4"/>
    <w:rsid w:val="00EB33A1"/>
    <w:rsid w:val="00EB3C64"/>
    <w:rsid w:val="00EB4906"/>
    <w:rsid w:val="00EB5B72"/>
    <w:rsid w:val="00EB6184"/>
    <w:rsid w:val="00EB6634"/>
    <w:rsid w:val="00EB69DE"/>
    <w:rsid w:val="00EB6B13"/>
    <w:rsid w:val="00EC0C8C"/>
    <w:rsid w:val="00EC0F81"/>
    <w:rsid w:val="00EC12C4"/>
    <w:rsid w:val="00EC1563"/>
    <w:rsid w:val="00EC29EE"/>
    <w:rsid w:val="00EC399F"/>
    <w:rsid w:val="00EC4385"/>
    <w:rsid w:val="00EC475A"/>
    <w:rsid w:val="00EC4D9E"/>
    <w:rsid w:val="00EC4F36"/>
    <w:rsid w:val="00EC5A58"/>
    <w:rsid w:val="00EC5C77"/>
    <w:rsid w:val="00EC6DFD"/>
    <w:rsid w:val="00ED01C3"/>
    <w:rsid w:val="00ED0386"/>
    <w:rsid w:val="00ED16ED"/>
    <w:rsid w:val="00ED23AF"/>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196"/>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492"/>
    <w:rsid w:val="00F10EFC"/>
    <w:rsid w:val="00F111F8"/>
    <w:rsid w:val="00F1177D"/>
    <w:rsid w:val="00F11AC6"/>
    <w:rsid w:val="00F12A33"/>
    <w:rsid w:val="00F13665"/>
    <w:rsid w:val="00F13EE5"/>
    <w:rsid w:val="00F140AD"/>
    <w:rsid w:val="00F16349"/>
    <w:rsid w:val="00F16876"/>
    <w:rsid w:val="00F16E41"/>
    <w:rsid w:val="00F1710F"/>
    <w:rsid w:val="00F17D4D"/>
    <w:rsid w:val="00F21981"/>
    <w:rsid w:val="00F22E74"/>
    <w:rsid w:val="00F23874"/>
    <w:rsid w:val="00F23DA3"/>
    <w:rsid w:val="00F249CE"/>
    <w:rsid w:val="00F26BCB"/>
    <w:rsid w:val="00F27C3E"/>
    <w:rsid w:val="00F31421"/>
    <w:rsid w:val="00F32A7F"/>
    <w:rsid w:val="00F330D0"/>
    <w:rsid w:val="00F33B01"/>
    <w:rsid w:val="00F34D93"/>
    <w:rsid w:val="00F36BF0"/>
    <w:rsid w:val="00F370F2"/>
    <w:rsid w:val="00F37E17"/>
    <w:rsid w:val="00F40284"/>
    <w:rsid w:val="00F41267"/>
    <w:rsid w:val="00F436AB"/>
    <w:rsid w:val="00F4446D"/>
    <w:rsid w:val="00F4524E"/>
    <w:rsid w:val="00F45E63"/>
    <w:rsid w:val="00F468F1"/>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29C4"/>
    <w:rsid w:val="00F733FB"/>
    <w:rsid w:val="00F753AB"/>
    <w:rsid w:val="00F77E8D"/>
    <w:rsid w:val="00F80EF4"/>
    <w:rsid w:val="00F81467"/>
    <w:rsid w:val="00F82F30"/>
    <w:rsid w:val="00F83E2A"/>
    <w:rsid w:val="00F85070"/>
    <w:rsid w:val="00F857A8"/>
    <w:rsid w:val="00F85CDF"/>
    <w:rsid w:val="00F8691F"/>
    <w:rsid w:val="00F87167"/>
    <w:rsid w:val="00F9262F"/>
    <w:rsid w:val="00F92CFC"/>
    <w:rsid w:val="00F9313D"/>
    <w:rsid w:val="00F93575"/>
    <w:rsid w:val="00F93B41"/>
    <w:rsid w:val="00F93C0E"/>
    <w:rsid w:val="00F93C98"/>
    <w:rsid w:val="00F942AE"/>
    <w:rsid w:val="00F9482B"/>
    <w:rsid w:val="00F95382"/>
    <w:rsid w:val="00F95644"/>
    <w:rsid w:val="00F96112"/>
    <w:rsid w:val="00F97E65"/>
    <w:rsid w:val="00FA0327"/>
    <w:rsid w:val="00FA068C"/>
    <w:rsid w:val="00FA08AD"/>
    <w:rsid w:val="00FA2FC3"/>
    <w:rsid w:val="00FA4F9C"/>
    <w:rsid w:val="00FA5008"/>
    <w:rsid w:val="00FA71C9"/>
    <w:rsid w:val="00FA73DE"/>
    <w:rsid w:val="00FA7700"/>
    <w:rsid w:val="00FA7768"/>
    <w:rsid w:val="00FB02D8"/>
    <w:rsid w:val="00FB040D"/>
    <w:rsid w:val="00FB0BC7"/>
    <w:rsid w:val="00FB152A"/>
    <w:rsid w:val="00FB2CDF"/>
    <w:rsid w:val="00FB2DEE"/>
    <w:rsid w:val="00FB341B"/>
    <w:rsid w:val="00FB362C"/>
    <w:rsid w:val="00FB3B65"/>
    <w:rsid w:val="00FB4424"/>
    <w:rsid w:val="00FB5BDC"/>
    <w:rsid w:val="00FB71F7"/>
    <w:rsid w:val="00FB72A3"/>
    <w:rsid w:val="00FC15C6"/>
    <w:rsid w:val="00FC257C"/>
    <w:rsid w:val="00FC29AE"/>
    <w:rsid w:val="00FC29EF"/>
    <w:rsid w:val="00FC2E94"/>
    <w:rsid w:val="00FC3972"/>
    <w:rsid w:val="00FC4113"/>
    <w:rsid w:val="00FC59C7"/>
    <w:rsid w:val="00FC5D8F"/>
    <w:rsid w:val="00FC761E"/>
    <w:rsid w:val="00FD0DC1"/>
    <w:rsid w:val="00FD2564"/>
    <w:rsid w:val="00FD2EEA"/>
    <w:rsid w:val="00FD33B5"/>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0A5"/>
    <w:rsid w:val="00FF1E3D"/>
    <w:rsid w:val="00FF27B7"/>
    <w:rsid w:val="00FF4929"/>
    <w:rsid w:val="00FF51AD"/>
    <w:rsid w:val="00FF62B4"/>
    <w:rsid w:val="00FF652A"/>
    <w:rsid w:val="00FF6E1B"/>
    <w:rsid w:val="00FF6E34"/>
    <w:rsid w:val="00FF72BA"/>
    <w:rsid w:val="00FF75F8"/>
    <w:rsid w:val="00FF763E"/>
    <w:rsid w:val="00FF77DC"/>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534569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414611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675496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38373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88679130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174C40"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174C40"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174C40"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4C40"/>
    <w:rsid w:val="0032724D"/>
    <w:rsid w:val="009628D2"/>
    <w:rsid w:val="00B375FD"/>
    <w:rsid w:val="00F30B07"/>
    <w:rsid w:val="00F518C1"/>
    <w:rsid w:val="00F808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A693-4D96-481B-ABCD-57E650AE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82</Pages>
  <Words>15738</Words>
  <Characters>93080</Characters>
  <Application>Microsoft Office Word</Application>
  <DocSecurity>0</DocSecurity>
  <Lines>775</Lines>
  <Paragraphs>217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108601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651</cp:revision>
  <cp:lastPrinted>2017-09-26T11:30:00Z</cp:lastPrinted>
  <dcterms:created xsi:type="dcterms:W3CDTF">2018-11-20T11:47:00Z</dcterms:created>
  <dcterms:modified xsi:type="dcterms:W3CDTF">2019-01-15T12:56:00Z</dcterms:modified>
</cp:coreProperties>
</file>