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915199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76703B"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7BA01A" w:rsidR="00E27C53" w:rsidRPr="00CA299E" w:rsidRDefault="00E27C53" w:rsidP="00E27C53">
      <w:pPr>
        <w:pStyle w:val="Footer"/>
        <w:tabs>
          <w:tab w:val="left" w:pos="720"/>
        </w:tabs>
        <w:rPr>
          <w:b/>
          <w:noProof/>
          <w:lang w:val="sr-Cyrl-RS"/>
        </w:rPr>
      </w:pPr>
      <w:r>
        <w:rPr>
          <w:b/>
          <w:noProof/>
          <w:lang w:val="sr-Cyrl-RS"/>
        </w:rPr>
        <w:t>Број</w:t>
      </w:r>
      <w:r w:rsidRPr="00CA299E">
        <w:rPr>
          <w:b/>
          <w:noProof/>
          <w:lang w:val="sr-Cyrl-RS"/>
        </w:rPr>
        <w:t xml:space="preserve">: </w:t>
      </w:r>
      <w:r w:rsidR="00CA299E" w:rsidRPr="00CA299E">
        <w:rPr>
          <w:b/>
          <w:noProof/>
          <w:lang w:val="sr-Cyrl-RS"/>
        </w:rPr>
        <w:t>349</w:t>
      </w:r>
      <w:r w:rsidRPr="00CA299E">
        <w:rPr>
          <w:b/>
          <w:noProof/>
          <w:lang w:val="sr-Cyrl-RS"/>
        </w:rPr>
        <w:t>-18-О/1</w:t>
      </w:r>
    </w:p>
    <w:p w14:paraId="2B96A50E" w14:textId="1513A550" w:rsidR="00E27C53" w:rsidRPr="00CA299E" w:rsidRDefault="00E27C53" w:rsidP="00E27C53">
      <w:pPr>
        <w:pStyle w:val="Footer"/>
        <w:tabs>
          <w:tab w:val="left" w:pos="720"/>
        </w:tabs>
        <w:rPr>
          <w:b/>
          <w:noProof/>
          <w:lang w:val="sr-Cyrl-RS"/>
        </w:rPr>
      </w:pPr>
      <w:r w:rsidRPr="00CA299E">
        <w:rPr>
          <w:b/>
          <w:noProof/>
          <w:lang w:val="sr-Cyrl-RS"/>
        </w:rPr>
        <w:t xml:space="preserve">Дана: </w:t>
      </w:r>
      <w:r w:rsidR="008E143C">
        <w:rPr>
          <w:b/>
          <w:noProof/>
          <w:lang w:val="sr-Cyrl-RS"/>
        </w:rPr>
        <w:t>16.01.2019.</w:t>
      </w:r>
    </w:p>
    <w:p w14:paraId="4D46D550" w14:textId="77777777" w:rsidR="00E27C53" w:rsidRPr="00CA299E" w:rsidRDefault="00E27C53" w:rsidP="00E27C53">
      <w:pPr>
        <w:pStyle w:val="Footer"/>
        <w:tabs>
          <w:tab w:val="left" w:pos="720"/>
        </w:tabs>
        <w:rPr>
          <w:b/>
          <w:noProof/>
        </w:rPr>
      </w:pPr>
    </w:p>
    <w:p w14:paraId="317245FD" w14:textId="77777777" w:rsidR="00E27C53" w:rsidRPr="00CA299E" w:rsidRDefault="00E27C53" w:rsidP="00E27C53">
      <w:pPr>
        <w:pStyle w:val="Footer"/>
        <w:tabs>
          <w:tab w:val="clear" w:pos="4320"/>
          <w:tab w:val="clear" w:pos="8640"/>
          <w:tab w:val="left" w:pos="1526"/>
        </w:tabs>
        <w:rPr>
          <w:b/>
          <w:noProof/>
        </w:rPr>
      </w:pPr>
      <w:r w:rsidRPr="00CA299E">
        <w:rPr>
          <w:b/>
          <w:noProof/>
        </w:rPr>
        <w:tab/>
      </w:r>
    </w:p>
    <w:p w14:paraId="07F3D248" w14:textId="77777777" w:rsidR="00E27C53" w:rsidRPr="00CA299E" w:rsidRDefault="00E27C53" w:rsidP="00E27C53">
      <w:pPr>
        <w:pStyle w:val="Footer"/>
        <w:tabs>
          <w:tab w:val="left" w:pos="720"/>
        </w:tabs>
        <w:rPr>
          <w:b/>
          <w:noProof/>
        </w:rPr>
      </w:pPr>
    </w:p>
    <w:p w14:paraId="2FD6BFB1" w14:textId="77777777" w:rsidR="00E27C53" w:rsidRPr="00CA299E" w:rsidRDefault="00E27C53" w:rsidP="00E27C53">
      <w:pPr>
        <w:pStyle w:val="Footer"/>
        <w:tabs>
          <w:tab w:val="left" w:pos="720"/>
        </w:tabs>
        <w:rPr>
          <w:b/>
          <w:noProof/>
        </w:rPr>
      </w:pPr>
    </w:p>
    <w:p w14:paraId="5C84B13B" w14:textId="77777777" w:rsidR="00E27C53" w:rsidRPr="00CA299E" w:rsidRDefault="00E27C53" w:rsidP="00E27C53">
      <w:pPr>
        <w:pStyle w:val="Footer"/>
        <w:tabs>
          <w:tab w:val="left" w:pos="720"/>
        </w:tabs>
        <w:rPr>
          <w:b/>
          <w:noProof/>
        </w:rPr>
      </w:pPr>
    </w:p>
    <w:p w14:paraId="69900CA8" w14:textId="77777777" w:rsidR="00E27C53" w:rsidRPr="00CA299E" w:rsidRDefault="00E27C53" w:rsidP="00E27C53">
      <w:pPr>
        <w:pStyle w:val="Footer"/>
        <w:tabs>
          <w:tab w:val="left" w:pos="720"/>
        </w:tabs>
        <w:rPr>
          <w:b/>
          <w:noProof/>
        </w:rPr>
      </w:pPr>
    </w:p>
    <w:p w14:paraId="56427C45" w14:textId="77777777" w:rsidR="00E27C53" w:rsidRPr="00CA299E" w:rsidRDefault="00E27C53" w:rsidP="00E27C53">
      <w:pPr>
        <w:pStyle w:val="Footer"/>
        <w:tabs>
          <w:tab w:val="left" w:pos="720"/>
        </w:tabs>
        <w:rPr>
          <w:b/>
          <w:noProof/>
        </w:rPr>
      </w:pPr>
    </w:p>
    <w:p w14:paraId="4FA64AD7" w14:textId="77777777" w:rsidR="00E27C53" w:rsidRPr="00CA299E" w:rsidRDefault="00E27C53" w:rsidP="00E27C53">
      <w:pPr>
        <w:pStyle w:val="Footer"/>
        <w:tabs>
          <w:tab w:val="left" w:pos="720"/>
        </w:tabs>
        <w:rPr>
          <w:b/>
          <w:noProof/>
        </w:rPr>
      </w:pPr>
    </w:p>
    <w:p w14:paraId="399209E6" w14:textId="77777777" w:rsidR="00E27C53" w:rsidRPr="00CA299E" w:rsidRDefault="00E27C53" w:rsidP="00E27C53">
      <w:pPr>
        <w:pStyle w:val="Footer"/>
        <w:tabs>
          <w:tab w:val="left" w:pos="720"/>
        </w:tabs>
        <w:rPr>
          <w:b/>
          <w:noProof/>
        </w:rPr>
      </w:pPr>
    </w:p>
    <w:p w14:paraId="329296B2" w14:textId="77777777" w:rsidR="00E27C53" w:rsidRPr="00CA299E" w:rsidRDefault="00E27C53" w:rsidP="00E27C53">
      <w:pPr>
        <w:pStyle w:val="Footer"/>
        <w:tabs>
          <w:tab w:val="left" w:pos="720"/>
        </w:tabs>
        <w:jc w:val="center"/>
        <w:rPr>
          <w:b/>
          <w:noProof/>
        </w:rPr>
      </w:pPr>
    </w:p>
    <w:p w14:paraId="3CABF1D9" w14:textId="77777777" w:rsidR="00E27C53" w:rsidRPr="00CA299E" w:rsidRDefault="00E27C53" w:rsidP="00E27C53">
      <w:pPr>
        <w:pStyle w:val="Footer"/>
        <w:jc w:val="center"/>
        <w:rPr>
          <w:b/>
          <w:noProof/>
          <w:sz w:val="36"/>
          <w:szCs w:val="36"/>
        </w:rPr>
      </w:pPr>
      <w:r w:rsidRPr="00CA299E">
        <w:rPr>
          <w:b/>
          <w:noProof/>
          <w:sz w:val="36"/>
          <w:szCs w:val="36"/>
        </w:rPr>
        <w:t>КОНКУРСНА ДОКУМЕНТАЦИЈА</w:t>
      </w:r>
    </w:p>
    <w:p w14:paraId="2B69DABD" w14:textId="77777777" w:rsidR="00E27C53" w:rsidRPr="00CA299E" w:rsidRDefault="00E27C53" w:rsidP="00E27C53">
      <w:pPr>
        <w:pStyle w:val="Footer"/>
        <w:jc w:val="center"/>
        <w:rPr>
          <w:b/>
          <w:noProof/>
        </w:rPr>
      </w:pPr>
    </w:p>
    <w:p w14:paraId="762717A1" w14:textId="1315C03E" w:rsidR="00E27C53" w:rsidRPr="007D0761" w:rsidRDefault="00CA299E" w:rsidP="00E27C53">
      <w:pPr>
        <w:pStyle w:val="Footer"/>
        <w:jc w:val="center"/>
        <w:rPr>
          <w:lang w:val="sr-Cyrl-RS"/>
        </w:rPr>
      </w:pPr>
      <w:r w:rsidRPr="00CA299E">
        <w:rPr>
          <w:lang w:val="en-US"/>
        </w:rPr>
        <w:t xml:space="preserve">Текуће одржавање и поправка фиксних и роло комарника тракастих завеса, венецијанера, ролетни </w:t>
      </w:r>
      <w:r w:rsidRPr="00CA299E">
        <w:rPr>
          <w:lang w:val="sr-Cyrl-RS"/>
        </w:rPr>
        <w:t xml:space="preserve">и </w:t>
      </w:r>
      <w:r w:rsidRPr="00CA299E">
        <w:rPr>
          <w:lang w:val="en-US"/>
        </w:rPr>
        <w:t xml:space="preserve">поправке ПВЦ </w:t>
      </w:r>
      <w:r w:rsidR="007D0761">
        <w:rPr>
          <w:lang w:val="en-US"/>
        </w:rPr>
        <w:t>и АЛУ столарије на објектима К</w:t>
      </w:r>
      <w:r w:rsidR="007D0761">
        <w:rPr>
          <w:lang w:val="sr-Cyrl-RS"/>
        </w:rPr>
        <w:t>линичког центра Војводине</w:t>
      </w:r>
    </w:p>
    <w:p w14:paraId="61AB0FEA" w14:textId="77777777" w:rsidR="00CA299E" w:rsidRPr="00CA299E" w:rsidRDefault="00CA299E" w:rsidP="00E27C53">
      <w:pPr>
        <w:pStyle w:val="Footer"/>
        <w:jc w:val="center"/>
        <w:rPr>
          <w:b/>
          <w:noProof/>
          <w:lang w:val="sr-Cyrl-RS"/>
        </w:rPr>
      </w:pPr>
    </w:p>
    <w:p w14:paraId="54C26822" w14:textId="77777777" w:rsidR="00E27C53" w:rsidRPr="00C35CDB" w:rsidRDefault="0076703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A299E">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4D95852" w:rsidR="00E27C53" w:rsidRPr="00CA299E" w:rsidRDefault="00CA299E" w:rsidP="00E27C53">
      <w:pPr>
        <w:pStyle w:val="Footer"/>
        <w:tabs>
          <w:tab w:val="left" w:pos="720"/>
        </w:tabs>
        <w:jc w:val="center"/>
        <w:rPr>
          <w:b/>
          <w:noProof/>
          <w:lang w:val="sr-Cyrl-RS"/>
        </w:rPr>
      </w:pPr>
      <w:r>
        <w:rPr>
          <w:b/>
          <w:noProof/>
          <w:lang w:val="sr-Cyrl-RS"/>
        </w:rPr>
        <w:t>349-18-О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6D65F72"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B55D7E">
        <w:rPr>
          <w:b/>
          <w:noProof/>
          <w:lang w:val="sr-Cyrl-CS"/>
        </w:rPr>
        <w:t>Сад, 201</w:t>
      </w:r>
      <w:r w:rsidR="00B55D7E" w:rsidRPr="00B55D7E">
        <w:rPr>
          <w:b/>
          <w:noProof/>
        </w:rPr>
        <w:t>9</w:t>
      </w:r>
      <w:r w:rsidRPr="00B55D7E">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CA299E" w:rsidRDefault="00E27C53" w:rsidP="00E27C53">
      <w:pPr>
        <w:jc w:val="center"/>
        <w:rPr>
          <w:b/>
          <w:noProof/>
        </w:rPr>
      </w:pPr>
      <w:r w:rsidRPr="00CA299E">
        <w:rPr>
          <w:b/>
          <w:noProof/>
        </w:rPr>
        <w:t>КОНКУРСНА ДОКУМЕНТАЦИЈА</w:t>
      </w:r>
    </w:p>
    <w:p w14:paraId="0DB6F01C" w14:textId="77777777" w:rsidR="00E27C53" w:rsidRPr="00CA299E" w:rsidRDefault="00E27C53" w:rsidP="00E27C53">
      <w:pPr>
        <w:jc w:val="center"/>
        <w:rPr>
          <w:b/>
          <w:noProof/>
        </w:rPr>
      </w:pPr>
    </w:p>
    <w:p w14:paraId="3E261905" w14:textId="23083B92" w:rsidR="00E27C53" w:rsidRPr="009F5DA1" w:rsidRDefault="0076703B" w:rsidP="009F5DA1">
      <w:pPr>
        <w:pStyle w:val="Foote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A299E">
            <w:rPr>
              <w:b/>
              <w:noProof/>
            </w:rPr>
            <w:t>у отвореном поступку јавне набавке</w:t>
          </w:r>
        </w:sdtContent>
      </w:sdt>
      <w:r w:rsidR="00E27C53" w:rsidRPr="00CA299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A299E" w:rsidRPr="00CA299E">
            <w:rPr>
              <w:b/>
              <w:noProof/>
            </w:rPr>
            <w:t>услуга</w:t>
          </w:r>
        </w:sdtContent>
      </w:sdt>
      <w:r w:rsidR="00E27C53" w:rsidRPr="00CA299E">
        <w:rPr>
          <w:b/>
          <w:noProof/>
        </w:rPr>
        <w:t xml:space="preserve"> бр. </w:t>
      </w:r>
      <w:r w:rsidR="00CA299E" w:rsidRPr="00CA299E">
        <w:rPr>
          <w:b/>
          <w:noProof/>
          <w:lang w:val="sr-Cyrl-RS"/>
        </w:rPr>
        <w:t>349-18-О</w:t>
      </w:r>
      <w:r w:rsidR="00E27C53" w:rsidRPr="00CA299E">
        <w:rPr>
          <w:b/>
          <w:noProof/>
        </w:rPr>
        <w:t xml:space="preserve"> -</w:t>
      </w:r>
      <w:r w:rsidR="00CA299E" w:rsidRPr="00CA299E">
        <w:rPr>
          <w:lang w:val="en-US"/>
        </w:rPr>
        <w:t xml:space="preserve"> Текуће одржавање и поправка фиксних и роло комарника тракастих зав</w:t>
      </w:r>
      <w:r w:rsidR="00CA299E" w:rsidRPr="0098434E">
        <w:rPr>
          <w:lang w:val="en-US"/>
        </w:rPr>
        <w:t xml:space="preserve">еса, венецијанера, ролетни </w:t>
      </w:r>
      <w:r w:rsidR="00CA299E" w:rsidRPr="0098434E">
        <w:rPr>
          <w:lang w:val="sr-Cyrl-RS"/>
        </w:rPr>
        <w:t xml:space="preserve">и </w:t>
      </w:r>
      <w:r w:rsidR="00CA299E" w:rsidRPr="0098434E">
        <w:rPr>
          <w:lang w:val="en-US"/>
        </w:rPr>
        <w:t xml:space="preserve">поправке ПВЦ и АЛУ столарије на објектима </w:t>
      </w:r>
      <w:r w:rsidR="009F5DA1">
        <w:rPr>
          <w:lang w:val="en-US"/>
        </w:rPr>
        <w:t>К</w:t>
      </w:r>
      <w:r w:rsidR="009F5DA1">
        <w:rPr>
          <w:lang w:val="sr-Cyrl-RS"/>
        </w:rPr>
        <w:t>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0037FA9" w14:textId="77777777" w:rsidR="0076703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6703B">
        <w:t>1.</w:t>
      </w:r>
      <w:r w:rsidR="0076703B">
        <w:rPr>
          <w:rFonts w:asciiTheme="minorHAnsi" w:eastAsiaTheme="minorEastAsia" w:hAnsiTheme="minorHAnsi" w:cstheme="minorBidi"/>
          <w:sz w:val="22"/>
          <w:szCs w:val="22"/>
          <w:lang w:val="sr-Latn-RS" w:eastAsia="sr-Latn-RS"/>
        </w:rPr>
        <w:tab/>
      </w:r>
      <w:r w:rsidR="0076703B">
        <w:t>ОПШТИ ПОДАЦИ О НАБАВЦИ</w:t>
      </w:r>
      <w:r w:rsidR="0076703B">
        <w:tab/>
      </w:r>
      <w:r w:rsidR="0076703B">
        <w:fldChar w:fldCharType="begin"/>
      </w:r>
      <w:r w:rsidR="0076703B">
        <w:instrText xml:space="preserve"> PAGEREF _Toc535410137 \h </w:instrText>
      </w:r>
      <w:r w:rsidR="0076703B">
        <w:fldChar w:fldCharType="separate"/>
      </w:r>
      <w:r w:rsidR="0076703B">
        <w:t>3</w:t>
      </w:r>
      <w:r w:rsidR="0076703B">
        <w:fldChar w:fldCharType="end"/>
      </w:r>
    </w:p>
    <w:p w14:paraId="51457BB1"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_Toc535410138 \h </w:instrText>
      </w:r>
      <w:r>
        <w:fldChar w:fldCharType="separate"/>
      </w:r>
      <w:r>
        <w:t>4</w:t>
      </w:r>
      <w:r>
        <w:fldChar w:fldCharType="end"/>
      </w:r>
    </w:p>
    <w:p w14:paraId="71A71488"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_Toc535410139 \h </w:instrText>
      </w:r>
      <w:r>
        <w:fldChar w:fldCharType="separate"/>
      </w:r>
      <w:r>
        <w:t>5</w:t>
      </w:r>
      <w:r>
        <w:fldChar w:fldCharType="end"/>
      </w:r>
    </w:p>
    <w:p w14:paraId="31CBA071"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_Toc535410140 \h </w:instrText>
      </w:r>
      <w:r>
        <w:fldChar w:fldCharType="separate"/>
      </w:r>
      <w:r>
        <w:t>9</w:t>
      </w:r>
      <w:r>
        <w:fldChar w:fldCharType="end"/>
      </w:r>
    </w:p>
    <w:p w14:paraId="6BD6CC6A"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_Toc535410141 \h </w:instrText>
      </w:r>
      <w:r>
        <w:fldChar w:fldCharType="separate"/>
      </w:r>
      <w:r>
        <w:t>20</w:t>
      </w:r>
      <w:r>
        <w:fldChar w:fldCharType="end"/>
      </w:r>
    </w:p>
    <w:p w14:paraId="2A6CF5A5"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_Toc535410142 \h </w:instrText>
      </w:r>
      <w:r>
        <w:fldChar w:fldCharType="separate"/>
      </w:r>
      <w:r>
        <w:t>21</w:t>
      </w:r>
      <w:r>
        <w:fldChar w:fldCharType="end"/>
      </w:r>
    </w:p>
    <w:p w14:paraId="1512E941"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_Toc535410158 \h </w:instrText>
      </w:r>
      <w:r>
        <w:fldChar w:fldCharType="separate"/>
      </w:r>
      <w:r>
        <w:t>26</w:t>
      </w:r>
      <w:r>
        <w:fldChar w:fldCharType="end"/>
      </w:r>
    </w:p>
    <w:p w14:paraId="118B20BB"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_Toc535410159 \h </w:instrText>
      </w:r>
      <w:r>
        <w:fldChar w:fldCharType="separate"/>
      </w:r>
      <w:r>
        <w:t>27</w:t>
      </w:r>
      <w:r>
        <w:fldChar w:fldCharType="end"/>
      </w:r>
    </w:p>
    <w:p w14:paraId="21736FAA" w14:textId="77777777" w:rsidR="0076703B" w:rsidRDefault="0076703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_Toc535410160 \h </w:instrText>
      </w:r>
      <w:r>
        <w:fldChar w:fldCharType="separate"/>
      </w:r>
      <w:r>
        <w:t>28</w:t>
      </w:r>
      <w:r>
        <w:fldChar w:fldCharType="end"/>
      </w:r>
    </w:p>
    <w:p w14:paraId="648F9C68" w14:textId="77777777" w:rsidR="0076703B" w:rsidRDefault="0076703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_Toc535410161 \h </w:instrText>
      </w:r>
      <w:r>
        <w:fldChar w:fldCharType="separate"/>
      </w:r>
      <w:r>
        <w:t>29</w:t>
      </w:r>
      <w:r>
        <w:fldChar w:fldCharType="end"/>
      </w:r>
    </w:p>
    <w:p w14:paraId="74701ED7" w14:textId="77777777" w:rsidR="0076703B" w:rsidRDefault="0076703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rsidRPr="007C2E0E">
        <w:rPr>
          <w:lang w:val="sr-Cyrl-RS"/>
        </w:rPr>
        <w:t xml:space="preserve">А) </w:t>
      </w:r>
      <w:r>
        <w:t>ОБРАЗАЦ ПОНУДЕ</w:t>
      </w:r>
      <w:r>
        <w:tab/>
      </w:r>
      <w:r>
        <w:fldChar w:fldCharType="begin"/>
      </w:r>
      <w:r>
        <w:instrText xml:space="preserve"> PAGEREF _Toc535410162 \h </w:instrText>
      </w:r>
      <w:r>
        <w:fldChar w:fldCharType="separate"/>
      </w:r>
      <w:r>
        <w:t>30</w:t>
      </w:r>
      <w:r>
        <w:fldChar w:fldCharType="end"/>
      </w:r>
    </w:p>
    <w:p w14:paraId="0C5C0EE0" w14:textId="77777777" w:rsidR="0076703B" w:rsidRDefault="0076703B">
      <w:pPr>
        <w:pStyle w:val="TOC1"/>
        <w:rPr>
          <w:rFonts w:asciiTheme="minorHAnsi" w:eastAsiaTheme="minorEastAsia" w:hAnsiTheme="minorHAnsi" w:cstheme="minorBidi"/>
          <w:sz w:val="22"/>
          <w:szCs w:val="22"/>
          <w:lang w:val="sr-Latn-RS" w:eastAsia="sr-Latn-RS"/>
        </w:rPr>
      </w:pPr>
      <w:r w:rsidRPr="007C2E0E">
        <w:rPr>
          <w:lang w:val="en-US"/>
        </w:rPr>
        <w:t>11.B</w:t>
      </w:r>
      <w:r w:rsidRPr="007C2E0E">
        <w:rPr>
          <w:lang w:val="sr-Cyrl-RS"/>
        </w:rPr>
        <w:t xml:space="preserve">) </w:t>
      </w:r>
      <w:r>
        <w:t>ОБРАЗАЦ ПОНУДЕ</w:t>
      </w:r>
      <w:r>
        <w:tab/>
      </w:r>
      <w:r>
        <w:fldChar w:fldCharType="begin"/>
      </w:r>
      <w:r>
        <w:instrText xml:space="preserve"> PAGEREF _Toc535410163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541013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0A0BED">
        <w:tc>
          <w:tcPr>
            <w:tcW w:w="4643" w:type="dxa"/>
          </w:tcPr>
          <w:p w14:paraId="1EDCCEFF" w14:textId="77777777" w:rsidR="00E27C53" w:rsidRPr="00DA0553" w:rsidRDefault="00E27C53" w:rsidP="000A0BED">
            <w:pPr>
              <w:rPr>
                <w:b/>
                <w:noProof/>
              </w:rPr>
            </w:pPr>
            <w:r w:rsidRPr="00DA0553">
              <w:rPr>
                <w:b/>
                <w:noProof/>
              </w:rPr>
              <w:t>Наручилац</w:t>
            </w:r>
          </w:p>
        </w:tc>
        <w:tc>
          <w:tcPr>
            <w:tcW w:w="4643" w:type="dxa"/>
          </w:tcPr>
          <w:p w14:paraId="17FDCAD4" w14:textId="77777777" w:rsidR="00E27C53" w:rsidRPr="0056690F" w:rsidRDefault="00E27C53" w:rsidP="000A0BED">
            <w:pPr>
              <w:rPr>
                <w:noProof/>
              </w:rPr>
            </w:pPr>
            <w:r w:rsidRPr="0056690F">
              <w:rPr>
                <w:noProof/>
              </w:rPr>
              <w:t xml:space="preserve">КЛИНИЧКИ ЦЕНТАР ВОЈВОДИНЕ, </w:t>
            </w:r>
          </w:p>
          <w:p w14:paraId="7E5AF7B6" w14:textId="77777777" w:rsidR="00E27C53" w:rsidRPr="0056690F" w:rsidRDefault="00E27C53" w:rsidP="000A0BED">
            <w:pPr>
              <w:rPr>
                <w:noProof/>
              </w:rPr>
            </w:pPr>
            <w:r w:rsidRPr="0056690F">
              <w:rPr>
                <w:noProof/>
              </w:rPr>
              <w:t>ул. Хајдук Вељкова бр.1, Нови Сад, (www.kcv.rs)</w:t>
            </w:r>
          </w:p>
        </w:tc>
      </w:tr>
      <w:tr w:rsidR="00E27C53" w:rsidRPr="00DA0553" w14:paraId="4E31927A" w14:textId="77777777" w:rsidTr="000A0BED">
        <w:tc>
          <w:tcPr>
            <w:tcW w:w="4643" w:type="dxa"/>
          </w:tcPr>
          <w:p w14:paraId="17C0712A" w14:textId="77777777" w:rsidR="00E27C53" w:rsidRPr="00DA0553" w:rsidRDefault="00E27C53" w:rsidP="000A0BED">
            <w:pPr>
              <w:rPr>
                <w:b/>
                <w:noProof/>
              </w:rPr>
            </w:pPr>
            <w:r w:rsidRPr="00DA0553">
              <w:rPr>
                <w:b/>
                <w:noProof/>
              </w:rPr>
              <w:t>Предмет јавне набавке</w:t>
            </w:r>
          </w:p>
        </w:tc>
        <w:tc>
          <w:tcPr>
            <w:tcW w:w="4643" w:type="dxa"/>
          </w:tcPr>
          <w:p w14:paraId="4CC21F24" w14:textId="0ED61B67" w:rsidR="00E27C53" w:rsidRPr="009F5DA1" w:rsidRDefault="0076703B" w:rsidP="009F5DA1">
            <w:pPr>
              <w:pStyle w:val="Footer"/>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6690F" w:rsidRPr="0056690F">
                  <w:rPr>
                    <w:noProof/>
                  </w:rPr>
                  <w:t>Услуге</w:t>
                </w:r>
              </w:sdtContent>
            </w:sdt>
            <w:r w:rsidR="00E27C53" w:rsidRPr="0056690F">
              <w:t xml:space="preserve"> бр</w:t>
            </w:r>
            <w:r w:rsidR="00E27C53" w:rsidRPr="0056690F">
              <w:rPr>
                <w:lang w:val="ru-RU"/>
              </w:rPr>
              <w:t>.</w:t>
            </w:r>
            <w:r w:rsidR="00E27C53" w:rsidRPr="0056690F">
              <w:t xml:space="preserve"> </w:t>
            </w:r>
            <w:r w:rsidR="00CA299E" w:rsidRPr="0056690F">
              <w:rPr>
                <w:lang w:val="sr-Cyrl-RS"/>
              </w:rPr>
              <w:t>349-18</w:t>
            </w:r>
            <w:r w:rsidR="00E27C53" w:rsidRPr="0056690F">
              <w:t>-O</w:t>
            </w:r>
            <w:r w:rsidR="00E27C53" w:rsidRPr="0056690F">
              <w:rPr>
                <w:i/>
                <w:iCs/>
              </w:rPr>
              <w:t xml:space="preserve"> </w:t>
            </w:r>
            <w:r w:rsidR="00E27C53" w:rsidRPr="0056690F">
              <w:t xml:space="preserve">- </w:t>
            </w:r>
            <w:r w:rsidR="00CA299E" w:rsidRPr="0056690F">
              <w:rPr>
                <w:lang w:val="en-US"/>
              </w:rPr>
              <w:t xml:space="preserve">Текуће одржавање и поправка фиксних и роло комарника тракастих завеса, венецијанера, ролетни </w:t>
            </w:r>
            <w:r w:rsidR="00CA299E" w:rsidRPr="0056690F">
              <w:rPr>
                <w:lang w:val="sr-Cyrl-RS"/>
              </w:rPr>
              <w:t xml:space="preserve">и </w:t>
            </w:r>
            <w:r w:rsidR="00CA299E" w:rsidRPr="0056690F">
              <w:rPr>
                <w:lang w:val="en-US"/>
              </w:rPr>
              <w:t xml:space="preserve">поправке ПВЦ и АЛУ столарије на објектима </w:t>
            </w:r>
            <w:r w:rsidR="009F5DA1">
              <w:rPr>
                <w:lang w:val="en-US"/>
              </w:rPr>
              <w:t>К</w:t>
            </w:r>
            <w:r w:rsidR="009F5DA1">
              <w:rPr>
                <w:lang w:val="sr-Cyrl-RS"/>
              </w:rPr>
              <w:t>линичког центра Војводине</w:t>
            </w:r>
          </w:p>
        </w:tc>
      </w:tr>
      <w:tr w:rsidR="00E27C53" w:rsidRPr="00DA0553" w14:paraId="7C3699FF" w14:textId="77777777" w:rsidTr="000A0BED">
        <w:tc>
          <w:tcPr>
            <w:tcW w:w="4643" w:type="dxa"/>
          </w:tcPr>
          <w:p w14:paraId="5ECD2976" w14:textId="77777777" w:rsidR="00E27C53" w:rsidRPr="00DA0553" w:rsidRDefault="00E27C53" w:rsidP="000A0BED">
            <w:pPr>
              <w:rPr>
                <w:b/>
                <w:noProof/>
              </w:rPr>
            </w:pPr>
            <w:r w:rsidRPr="00DA0553">
              <w:rPr>
                <w:b/>
                <w:noProof/>
              </w:rPr>
              <w:t>Врста поступка</w:t>
            </w:r>
          </w:p>
        </w:tc>
        <w:tc>
          <w:tcPr>
            <w:tcW w:w="4643" w:type="dxa"/>
          </w:tcPr>
          <w:p w14:paraId="7FBC7738" w14:textId="77777777" w:rsidR="00E27C53" w:rsidRPr="00C5716A" w:rsidRDefault="0076703B" w:rsidP="000A0BE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5716A">
                  <w:t>Отворени поступак</w:t>
                </w:r>
              </w:sdtContent>
            </w:sdt>
            <w:r w:rsidR="00E27C53" w:rsidRPr="00C5716A">
              <w:rPr>
                <w:noProof/>
              </w:rPr>
              <w:t xml:space="preserve"> </w:t>
            </w:r>
          </w:p>
        </w:tc>
      </w:tr>
      <w:tr w:rsidR="00E27C53" w:rsidRPr="00DA0553" w14:paraId="7A81D416" w14:textId="77777777" w:rsidTr="0056690F">
        <w:tc>
          <w:tcPr>
            <w:tcW w:w="4643" w:type="dxa"/>
          </w:tcPr>
          <w:p w14:paraId="55BED92D" w14:textId="77777777" w:rsidR="00E27C53" w:rsidRPr="00DA0553" w:rsidRDefault="00E27C53" w:rsidP="000A0BED">
            <w:pPr>
              <w:rPr>
                <w:noProof/>
              </w:rPr>
            </w:pPr>
            <w:r w:rsidRPr="00DA0553">
              <w:rPr>
                <w:b/>
                <w:bCs/>
                <w:lang w:val="sr-Cyrl-CS"/>
              </w:rPr>
              <w:t>Циљ поступка</w:t>
            </w:r>
          </w:p>
        </w:tc>
        <w:tc>
          <w:tcPr>
            <w:tcW w:w="4643" w:type="dxa"/>
            <w:shd w:val="clear" w:color="auto" w:fill="auto"/>
          </w:tcPr>
          <w:p w14:paraId="159E71D6" w14:textId="77777777" w:rsidR="00E27C53" w:rsidRPr="00C5716A" w:rsidRDefault="00E27C53" w:rsidP="000A0BED">
            <w:pPr>
              <w:jc w:val="both"/>
              <w:rPr>
                <w:i/>
                <w:iCs/>
              </w:rPr>
            </w:pPr>
            <w:r w:rsidRPr="00C5716A">
              <w:rPr>
                <w:lang w:val="sr-Cyrl-CS"/>
              </w:rPr>
              <w:t>Поступак јавне набавке се спроводи ради закључења</w:t>
            </w:r>
            <w:r w:rsidRPr="00C5716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5716A">
                  <w:t>уговора о јавној набавци</w:t>
                </w:r>
              </w:sdtContent>
            </w:sdt>
          </w:p>
        </w:tc>
      </w:tr>
      <w:tr w:rsidR="00E27C53" w:rsidRPr="001C6B06" w14:paraId="7DA7A595" w14:textId="77777777" w:rsidTr="000A0BED">
        <w:tc>
          <w:tcPr>
            <w:tcW w:w="4643" w:type="dxa"/>
          </w:tcPr>
          <w:p w14:paraId="665A1657" w14:textId="77777777" w:rsidR="00E27C53" w:rsidRPr="001C6B06" w:rsidRDefault="00E27C53" w:rsidP="000A0BED">
            <w:pPr>
              <w:rPr>
                <w:b/>
                <w:noProof/>
              </w:rPr>
            </w:pPr>
            <w:r w:rsidRPr="001C6B06">
              <w:rPr>
                <w:b/>
                <w:noProof/>
              </w:rPr>
              <w:t>Контакт</w:t>
            </w:r>
          </w:p>
        </w:tc>
        <w:tc>
          <w:tcPr>
            <w:tcW w:w="4643" w:type="dxa"/>
          </w:tcPr>
          <w:p w14:paraId="2917E56B" w14:textId="77777777" w:rsidR="00E27C53" w:rsidRPr="00C5716A" w:rsidRDefault="00E27C53" w:rsidP="000A0BED">
            <w:pPr>
              <w:rPr>
                <w:noProof/>
              </w:rPr>
            </w:pPr>
            <w:r w:rsidRPr="00C5716A">
              <w:rPr>
                <w:noProof/>
              </w:rPr>
              <w:t xml:space="preserve">Служба за немедицинске јавне набавке, </w:t>
            </w:r>
          </w:p>
          <w:p w14:paraId="14C8FD3C" w14:textId="77777777" w:rsidR="00E27C53" w:rsidRPr="00C5716A" w:rsidRDefault="00E27C53" w:rsidP="000A0BED">
            <w:pPr>
              <w:rPr>
                <w:noProof/>
              </w:rPr>
            </w:pPr>
            <w:r w:rsidRPr="00C5716A">
              <w:rPr>
                <w:noProof/>
              </w:rPr>
              <w:t>e-mail: nabavke@kcv.rs</w:t>
            </w:r>
          </w:p>
        </w:tc>
      </w:tr>
      <w:tr w:rsidR="00E27C53" w:rsidRPr="00C35CDB" w14:paraId="1CB21D75" w14:textId="77777777" w:rsidTr="000A0BED">
        <w:tc>
          <w:tcPr>
            <w:tcW w:w="4643" w:type="dxa"/>
          </w:tcPr>
          <w:p w14:paraId="23884D93" w14:textId="77777777" w:rsidR="00E27C53" w:rsidRPr="00DA0553" w:rsidRDefault="00E27C53" w:rsidP="000A0BED">
            <w:pPr>
              <w:rPr>
                <w:b/>
                <w:noProof/>
              </w:rPr>
            </w:pPr>
            <w:r w:rsidRPr="00DA0553">
              <w:rPr>
                <w:b/>
                <w:noProof/>
              </w:rPr>
              <w:t>Радно време наручиоца</w:t>
            </w:r>
          </w:p>
        </w:tc>
        <w:tc>
          <w:tcPr>
            <w:tcW w:w="4643" w:type="dxa"/>
          </w:tcPr>
          <w:p w14:paraId="3F14D166" w14:textId="77777777" w:rsidR="00E27C53" w:rsidRPr="00C35CDB" w:rsidRDefault="00E27C53" w:rsidP="000A0BED">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77777777" w:rsidR="00E27C53" w:rsidRPr="0056690F" w:rsidRDefault="00E27C53" w:rsidP="00E27C53">
      <w:pPr>
        <w:rPr>
          <w:b/>
          <w:noProof/>
        </w:rPr>
      </w:pPr>
      <w:r w:rsidRPr="0056690F">
        <w:rPr>
          <w:b/>
          <w:noProof/>
        </w:rPr>
        <w:t>Предмет јавне набавке је обликован по партијама.</w:t>
      </w:r>
    </w:p>
    <w:p w14:paraId="2CC627ED" w14:textId="77777777" w:rsidR="00E27C53" w:rsidRPr="0056690F"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56690F" w14:paraId="705E21F8" w14:textId="77777777" w:rsidTr="00CA299E">
        <w:trPr>
          <w:trHeight w:val="281"/>
        </w:trPr>
        <w:tc>
          <w:tcPr>
            <w:tcW w:w="281" w:type="pct"/>
          </w:tcPr>
          <w:p w14:paraId="48F6712F" w14:textId="77777777" w:rsidR="00E27C53" w:rsidRPr="0056690F" w:rsidRDefault="00E27C53" w:rsidP="000A0BED">
            <w:pPr>
              <w:jc w:val="center"/>
              <w:rPr>
                <w:b/>
                <w:noProof/>
              </w:rPr>
            </w:pPr>
            <w:r w:rsidRPr="0056690F">
              <w:rPr>
                <w:b/>
                <w:noProof/>
              </w:rPr>
              <w:t>РБ</w:t>
            </w:r>
          </w:p>
        </w:tc>
        <w:tc>
          <w:tcPr>
            <w:tcW w:w="4719" w:type="pct"/>
            <w:vAlign w:val="center"/>
          </w:tcPr>
          <w:p w14:paraId="3160F9DB" w14:textId="77777777" w:rsidR="00E27C53" w:rsidRPr="0056690F" w:rsidRDefault="00E27C53" w:rsidP="000A0BED">
            <w:pPr>
              <w:jc w:val="center"/>
              <w:rPr>
                <w:b/>
                <w:noProof/>
              </w:rPr>
            </w:pPr>
            <w:r w:rsidRPr="0056690F">
              <w:rPr>
                <w:b/>
                <w:noProof/>
              </w:rPr>
              <w:t>Опис партије</w:t>
            </w:r>
          </w:p>
        </w:tc>
      </w:tr>
      <w:tr w:rsidR="00E27C53" w:rsidRPr="0056690F" w14:paraId="52AB01B8" w14:textId="77777777" w:rsidTr="00CA299E">
        <w:trPr>
          <w:trHeight w:val="257"/>
        </w:trPr>
        <w:tc>
          <w:tcPr>
            <w:tcW w:w="281" w:type="pct"/>
          </w:tcPr>
          <w:p w14:paraId="664A1802" w14:textId="77777777" w:rsidR="00E27C53" w:rsidRPr="0056690F" w:rsidRDefault="00E27C53" w:rsidP="000A0BED">
            <w:pPr>
              <w:rPr>
                <w:noProof/>
              </w:rPr>
            </w:pPr>
            <w:r w:rsidRPr="0056690F">
              <w:rPr>
                <w:noProof/>
              </w:rPr>
              <w:t>1</w:t>
            </w:r>
          </w:p>
        </w:tc>
        <w:tc>
          <w:tcPr>
            <w:tcW w:w="4719" w:type="pct"/>
          </w:tcPr>
          <w:p w14:paraId="708D9550" w14:textId="77777777" w:rsidR="00CA299E" w:rsidRPr="0056690F" w:rsidRDefault="00CA299E" w:rsidP="009F5DA1">
            <w:pPr>
              <w:autoSpaceDE w:val="0"/>
              <w:autoSpaceDN w:val="0"/>
              <w:adjustRightInd w:val="0"/>
              <w:rPr>
                <w:lang w:val="en-US"/>
              </w:rPr>
            </w:pPr>
            <w:r w:rsidRPr="0056690F">
              <w:rPr>
                <w:lang w:val="en-US"/>
              </w:rPr>
              <w:t xml:space="preserve">Текуће одржавање и поправка фиксних и роло </w:t>
            </w:r>
          </w:p>
          <w:p w14:paraId="02A618E0" w14:textId="77777777" w:rsidR="00CA299E" w:rsidRPr="0056690F" w:rsidRDefault="00CA299E" w:rsidP="009F5DA1">
            <w:pPr>
              <w:autoSpaceDE w:val="0"/>
              <w:autoSpaceDN w:val="0"/>
              <w:adjustRightInd w:val="0"/>
              <w:rPr>
                <w:lang w:val="en-US"/>
              </w:rPr>
            </w:pPr>
            <w:r w:rsidRPr="0056690F">
              <w:rPr>
                <w:lang w:val="en-US"/>
              </w:rPr>
              <w:t>комарника тракастих завеса, венецијанера и</w:t>
            </w:r>
          </w:p>
          <w:p w14:paraId="4387FABD" w14:textId="6B3C63D5" w:rsidR="00E27C53" w:rsidRPr="009F5DA1" w:rsidRDefault="00CA299E" w:rsidP="009F5DA1">
            <w:pPr>
              <w:pStyle w:val="Footer"/>
              <w:rPr>
                <w:lang w:val="sr-Cyrl-RS"/>
              </w:rPr>
            </w:pPr>
            <w:r w:rsidRPr="0056690F">
              <w:rPr>
                <w:lang w:val="en-US"/>
              </w:rPr>
              <w:t xml:space="preserve">ролетни на објектима </w:t>
            </w:r>
            <w:r w:rsidR="009F5DA1">
              <w:rPr>
                <w:lang w:val="en-US"/>
              </w:rPr>
              <w:t>К</w:t>
            </w:r>
            <w:r w:rsidR="009F5DA1">
              <w:rPr>
                <w:lang w:val="sr-Cyrl-RS"/>
              </w:rPr>
              <w:t>линичког центра Војводине</w:t>
            </w:r>
          </w:p>
        </w:tc>
      </w:tr>
      <w:tr w:rsidR="00E27C53" w:rsidRPr="00AE1407" w14:paraId="5BA9ACD1" w14:textId="77777777" w:rsidTr="00CA299E">
        <w:trPr>
          <w:trHeight w:val="119"/>
        </w:trPr>
        <w:tc>
          <w:tcPr>
            <w:tcW w:w="281" w:type="pct"/>
          </w:tcPr>
          <w:p w14:paraId="056DE09D" w14:textId="77777777" w:rsidR="00E27C53" w:rsidRPr="0056690F" w:rsidRDefault="00E27C53" w:rsidP="000A0BED">
            <w:pPr>
              <w:rPr>
                <w:noProof/>
              </w:rPr>
            </w:pPr>
            <w:r w:rsidRPr="0056690F">
              <w:rPr>
                <w:noProof/>
              </w:rPr>
              <w:t>2</w:t>
            </w:r>
          </w:p>
        </w:tc>
        <w:tc>
          <w:tcPr>
            <w:tcW w:w="4719" w:type="pct"/>
          </w:tcPr>
          <w:p w14:paraId="634EA8AC" w14:textId="06CEDED7" w:rsidR="00E27C53" w:rsidRPr="009F5DA1" w:rsidRDefault="00CA299E" w:rsidP="009F5DA1">
            <w:pPr>
              <w:pStyle w:val="Footer"/>
              <w:rPr>
                <w:lang w:val="sr-Cyrl-RS"/>
              </w:rPr>
            </w:pPr>
            <w:r w:rsidRPr="0056690F">
              <w:rPr>
                <w:lang w:val="en-US"/>
              </w:rPr>
              <w:t xml:space="preserve">Текуће одржавање и поправке ПВЦ и АЛУ столарије на објектима </w:t>
            </w:r>
            <w:r w:rsidR="009F5DA1">
              <w:rPr>
                <w:lang w:val="en-US"/>
              </w:rPr>
              <w:t>К</w:t>
            </w:r>
            <w:r w:rsidR="009F5DA1">
              <w:rPr>
                <w:lang w:val="sr-Cyrl-RS"/>
              </w:rPr>
              <w:t>линичког центра Војводине</w:t>
            </w:r>
          </w:p>
        </w:tc>
      </w:tr>
    </w:tbl>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541013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2DDB2838" w14:textId="77777777" w:rsidR="009F3F0D" w:rsidRPr="00BC433F" w:rsidRDefault="009F3F0D" w:rsidP="00E27C53">
      <w:pPr>
        <w:jc w:val="center"/>
        <w:rPr>
          <w:i/>
          <w:noProof/>
          <w:lang w:val="sr-Cyrl-CS"/>
        </w:rPr>
      </w:pPr>
    </w:p>
    <w:p w14:paraId="583F0C30" w14:textId="77777777" w:rsidR="00BF2448" w:rsidRDefault="00BF2448" w:rsidP="00BF2448">
      <w:pPr>
        <w:jc w:val="both"/>
        <w:rPr>
          <w:bCs/>
          <w:iCs/>
        </w:rPr>
      </w:pPr>
    </w:p>
    <w:p w14:paraId="05C374C4" w14:textId="0416C2CD" w:rsidR="00BF2448" w:rsidRPr="00AC5F26" w:rsidRDefault="00BF2448" w:rsidP="00BF2448">
      <w:pPr>
        <w:jc w:val="both"/>
        <w:rPr>
          <w:bCs/>
          <w:iCs/>
          <w:lang w:val="sr-Cyrl-RS"/>
        </w:rPr>
      </w:pPr>
      <w:r w:rsidRPr="00AC5F26">
        <w:rPr>
          <w:noProof/>
          <w:lang w:val="sr-Cyrl-CS"/>
        </w:rPr>
        <w:t xml:space="preserve">Услуга подразумева </w:t>
      </w:r>
      <w:r>
        <w:rPr>
          <w:noProof/>
        </w:rPr>
        <w:t>т</w:t>
      </w:r>
      <w:r w:rsidRPr="0056690F">
        <w:rPr>
          <w:lang w:val="en-US"/>
        </w:rPr>
        <w:t xml:space="preserve">екуће одржавање и поправка фиксних и роло комарника тракастих завеса, венецијанера, ролетни </w:t>
      </w:r>
      <w:r w:rsidRPr="0056690F">
        <w:rPr>
          <w:lang w:val="sr-Cyrl-RS"/>
        </w:rPr>
        <w:t xml:space="preserve">и </w:t>
      </w:r>
      <w:r w:rsidRPr="0056690F">
        <w:rPr>
          <w:lang w:val="en-US"/>
        </w:rPr>
        <w:t xml:space="preserve">поправке ПВЦ и АЛУ столарије на објектима </w:t>
      </w:r>
      <w:r>
        <w:rPr>
          <w:lang w:val="en-US"/>
        </w:rPr>
        <w:t>К</w:t>
      </w:r>
      <w:r>
        <w:rPr>
          <w:lang w:val="sr-Cyrl-RS"/>
        </w:rPr>
        <w:t>линичког центра Војводине</w:t>
      </w:r>
      <w:r w:rsidRPr="00AC5F26">
        <w:rPr>
          <w:bCs/>
          <w:iCs/>
          <w:lang w:val="sr-Cyrl-RS"/>
        </w:rPr>
        <w:t>.</w:t>
      </w:r>
    </w:p>
    <w:p w14:paraId="36634930" w14:textId="77777777" w:rsidR="00BF2448" w:rsidRPr="00AC5F26" w:rsidRDefault="00BF2448" w:rsidP="00BF2448">
      <w:pPr>
        <w:rPr>
          <w:bCs/>
          <w:iCs/>
          <w:u w:val="single"/>
          <w:lang w:val="sr-Cyrl-RS"/>
        </w:rPr>
      </w:pPr>
    </w:p>
    <w:p w14:paraId="19FB82F1" w14:textId="783BD9BB" w:rsidR="00BF2448" w:rsidRPr="004E59B0" w:rsidRDefault="00BF2448" w:rsidP="00BF2448">
      <w:pPr>
        <w:jc w:val="both"/>
      </w:pPr>
      <w:bookmarkStart w:id="29" w:name="_Toc389030812"/>
      <w:bookmarkStart w:id="30" w:name="_Toc375826005"/>
      <w:bookmarkStart w:id="31" w:name="_Toc448222236"/>
      <w:r w:rsidRPr="008B526D">
        <w:rPr>
          <w:noProof/>
          <w:lang w:val="sr-Cyrl-CS"/>
        </w:rPr>
        <w:t>Спецификација услуга се налази у поглављу 11. Обрасца понуде</w:t>
      </w:r>
      <w:r>
        <w:rPr>
          <w:noProof/>
          <w:lang w:val="sr-Cyrl-CS"/>
        </w:rPr>
        <w:t xml:space="preserve"> конкурсне документације</w:t>
      </w:r>
      <w:r w:rsidRPr="008B526D">
        <w:rPr>
          <w:bCs/>
          <w:iCs/>
          <w:lang w:val="sr-Cyrl-RS"/>
        </w:rPr>
        <w:t>.</w:t>
      </w:r>
      <w:bookmarkEnd w:id="29"/>
      <w:bookmarkEnd w:id="30"/>
      <w:bookmarkEnd w:id="31"/>
    </w:p>
    <w:p w14:paraId="60DB1C7C" w14:textId="77777777" w:rsidR="00BF2448" w:rsidRDefault="00BF2448" w:rsidP="00BF2448">
      <w:pPr>
        <w:ind w:firstLine="360"/>
        <w:rPr>
          <w:noProof/>
          <w:color w:val="FF0000"/>
        </w:rPr>
      </w:pPr>
    </w:p>
    <w:p w14:paraId="50E09F15" w14:textId="77777777" w:rsidR="00BF2448" w:rsidRDefault="00BF2448" w:rsidP="00BF2448">
      <w:pPr>
        <w:ind w:firstLine="360"/>
        <w:rPr>
          <w:noProof/>
          <w:color w:val="FF0000"/>
        </w:rPr>
      </w:pPr>
    </w:p>
    <w:p w14:paraId="091EC50B" w14:textId="332C0040" w:rsidR="00E27C53" w:rsidRPr="00CA299E" w:rsidRDefault="00E27C53" w:rsidP="00CA299E">
      <w:pPr>
        <w:jc w:val="both"/>
        <w:rPr>
          <w:lang w:val="sr-Cyrl-RS"/>
        </w:rPr>
      </w:pPr>
    </w:p>
    <w:p w14:paraId="27922574" w14:textId="7038D4A5" w:rsidR="00E27C53" w:rsidRDefault="00E27C53" w:rsidP="00CA299E">
      <w:pPr>
        <w:rPr>
          <w:noProof/>
          <w:lang w:val="sr-Cyrl-RS"/>
        </w:rPr>
      </w:pPr>
    </w:p>
    <w:p w14:paraId="2B1CE208" w14:textId="77777777" w:rsidR="00BF2448" w:rsidRDefault="00BF2448" w:rsidP="00CA299E">
      <w:pPr>
        <w:rPr>
          <w:noProof/>
          <w:lang w:val="sr-Cyrl-RS"/>
        </w:rPr>
      </w:pPr>
    </w:p>
    <w:p w14:paraId="0E181391" w14:textId="77777777" w:rsidR="00BF2448" w:rsidRDefault="00BF2448" w:rsidP="00CA299E">
      <w:pPr>
        <w:rPr>
          <w:noProof/>
          <w:lang w:val="sr-Cyrl-RS"/>
        </w:rPr>
      </w:pPr>
    </w:p>
    <w:p w14:paraId="4CB3602A" w14:textId="77777777" w:rsidR="00BF2448" w:rsidRDefault="00BF2448" w:rsidP="00CA299E">
      <w:pPr>
        <w:rPr>
          <w:noProof/>
          <w:lang w:val="sr-Cyrl-RS"/>
        </w:rPr>
      </w:pPr>
    </w:p>
    <w:p w14:paraId="187D17D5" w14:textId="77777777" w:rsidR="00BF2448" w:rsidRDefault="00BF2448" w:rsidP="00CA299E">
      <w:pPr>
        <w:rPr>
          <w:noProof/>
          <w:lang w:val="sr-Cyrl-RS"/>
        </w:rPr>
      </w:pPr>
    </w:p>
    <w:p w14:paraId="1208016D" w14:textId="77777777" w:rsidR="00BF2448" w:rsidRDefault="00BF2448" w:rsidP="00CA299E">
      <w:pPr>
        <w:rPr>
          <w:noProof/>
          <w:lang w:val="sr-Cyrl-RS"/>
        </w:rPr>
      </w:pPr>
    </w:p>
    <w:p w14:paraId="582B6B2B" w14:textId="77777777" w:rsidR="00BF2448" w:rsidRDefault="00BF2448" w:rsidP="00CA299E">
      <w:pPr>
        <w:rPr>
          <w:noProof/>
          <w:lang w:val="sr-Cyrl-RS"/>
        </w:rPr>
      </w:pPr>
    </w:p>
    <w:p w14:paraId="14BB2FC8" w14:textId="77777777" w:rsidR="00BF2448" w:rsidRDefault="00BF2448" w:rsidP="00CA299E">
      <w:pPr>
        <w:rPr>
          <w:noProof/>
          <w:lang w:val="sr-Cyrl-RS"/>
        </w:rPr>
      </w:pPr>
    </w:p>
    <w:p w14:paraId="6C24D95B" w14:textId="77777777" w:rsidR="00BF2448" w:rsidRDefault="00BF2448" w:rsidP="00CA299E">
      <w:pPr>
        <w:rPr>
          <w:noProof/>
          <w:lang w:val="sr-Cyrl-RS"/>
        </w:rPr>
      </w:pPr>
    </w:p>
    <w:p w14:paraId="5CB35FC2" w14:textId="77777777" w:rsidR="00BF2448" w:rsidRDefault="00BF2448" w:rsidP="00CA299E">
      <w:pPr>
        <w:rPr>
          <w:noProof/>
          <w:lang w:val="sr-Cyrl-RS"/>
        </w:rPr>
      </w:pPr>
    </w:p>
    <w:p w14:paraId="686D7E4D" w14:textId="77777777" w:rsidR="00BF2448" w:rsidRDefault="00BF2448" w:rsidP="00CA299E">
      <w:pPr>
        <w:rPr>
          <w:noProof/>
          <w:lang w:val="sr-Cyrl-RS"/>
        </w:rPr>
      </w:pPr>
    </w:p>
    <w:p w14:paraId="4B932E3B" w14:textId="77777777" w:rsidR="00BF2448" w:rsidRDefault="00BF2448" w:rsidP="00CA299E">
      <w:pPr>
        <w:rPr>
          <w:noProof/>
          <w:lang w:val="sr-Cyrl-RS"/>
        </w:rPr>
      </w:pPr>
    </w:p>
    <w:p w14:paraId="68617A9A" w14:textId="77777777" w:rsidR="00BF2448" w:rsidRDefault="00BF2448" w:rsidP="00CA299E">
      <w:pPr>
        <w:rPr>
          <w:noProof/>
          <w:lang w:val="sr-Cyrl-RS"/>
        </w:rPr>
      </w:pPr>
    </w:p>
    <w:p w14:paraId="7EA958BB" w14:textId="77777777" w:rsidR="00BF2448" w:rsidRDefault="00BF2448" w:rsidP="00CA299E">
      <w:pPr>
        <w:rPr>
          <w:noProof/>
          <w:lang w:val="sr-Cyrl-RS"/>
        </w:rPr>
      </w:pPr>
    </w:p>
    <w:p w14:paraId="41BE08A0" w14:textId="77777777" w:rsidR="00BF2448" w:rsidRDefault="00BF2448" w:rsidP="00CA299E">
      <w:pPr>
        <w:rPr>
          <w:noProof/>
          <w:lang w:val="sr-Cyrl-RS"/>
        </w:rPr>
      </w:pPr>
    </w:p>
    <w:p w14:paraId="325DC45B" w14:textId="77777777" w:rsidR="00BF2448" w:rsidRDefault="00BF2448" w:rsidP="00CA299E">
      <w:pPr>
        <w:rPr>
          <w:noProof/>
          <w:lang w:val="sr-Cyrl-RS"/>
        </w:rPr>
      </w:pPr>
    </w:p>
    <w:p w14:paraId="5242B5EB" w14:textId="77777777" w:rsidR="00BF2448" w:rsidRDefault="00BF2448" w:rsidP="00CA299E">
      <w:pPr>
        <w:rPr>
          <w:noProof/>
          <w:lang w:val="sr-Cyrl-RS"/>
        </w:rPr>
      </w:pPr>
    </w:p>
    <w:p w14:paraId="6449D08F" w14:textId="77777777" w:rsidR="00BF2448" w:rsidRDefault="00BF2448" w:rsidP="00CA299E">
      <w:pPr>
        <w:rPr>
          <w:noProof/>
          <w:lang w:val="sr-Cyrl-RS"/>
        </w:rPr>
      </w:pPr>
    </w:p>
    <w:p w14:paraId="7ED2F621" w14:textId="77777777" w:rsidR="00BF2448" w:rsidRDefault="00BF2448" w:rsidP="00CA299E">
      <w:pPr>
        <w:rPr>
          <w:noProof/>
          <w:lang w:val="sr-Cyrl-RS"/>
        </w:rPr>
      </w:pPr>
    </w:p>
    <w:p w14:paraId="7E395DAD" w14:textId="77777777" w:rsidR="00BF2448" w:rsidRDefault="00BF2448" w:rsidP="00CA299E">
      <w:pPr>
        <w:rPr>
          <w:noProof/>
          <w:lang w:val="sr-Cyrl-RS"/>
        </w:rPr>
      </w:pPr>
    </w:p>
    <w:p w14:paraId="79CBA244" w14:textId="77777777" w:rsidR="00BF2448" w:rsidRDefault="00BF2448" w:rsidP="00CA299E">
      <w:pPr>
        <w:rPr>
          <w:noProof/>
          <w:lang w:val="sr-Cyrl-RS"/>
        </w:rPr>
      </w:pPr>
    </w:p>
    <w:p w14:paraId="141D049D" w14:textId="77777777" w:rsidR="00BF2448" w:rsidRDefault="00BF2448" w:rsidP="00CA299E">
      <w:pPr>
        <w:rPr>
          <w:noProof/>
          <w:lang w:val="sr-Cyrl-RS"/>
        </w:rPr>
      </w:pPr>
    </w:p>
    <w:p w14:paraId="3846C2E4" w14:textId="77777777" w:rsidR="00BF2448" w:rsidRDefault="00BF2448" w:rsidP="00CA299E">
      <w:pPr>
        <w:rPr>
          <w:noProof/>
          <w:lang w:val="sr-Cyrl-RS"/>
        </w:rPr>
      </w:pPr>
    </w:p>
    <w:p w14:paraId="0DAF8617" w14:textId="77777777" w:rsidR="00BF2448" w:rsidRDefault="00BF2448" w:rsidP="00CA299E">
      <w:pPr>
        <w:rPr>
          <w:noProof/>
          <w:lang w:val="sr-Cyrl-RS"/>
        </w:rPr>
      </w:pPr>
    </w:p>
    <w:p w14:paraId="21B7CAFE" w14:textId="77777777" w:rsidR="00BF2448" w:rsidRDefault="00BF2448" w:rsidP="00CA299E">
      <w:pPr>
        <w:rPr>
          <w:noProof/>
          <w:lang w:val="sr-Cyrl-RS"/>
        </w:rPr>
      </w:pPr>
    </w:p>
    <w:p w14:paraId="22F33350" w14:textId="77777777" w:rsidR="00BF2448" w:rsidRDefault="00BF2448" w:rsidP="00CA299E">
      <w:pPr>
        <w:rPr>
          <w:noProof/>
          <w:lang w:val="sr-Cyrl-RS"/>
        </w:rPr>
      </w:pPr>
    </w:p>
    <w:p w14:paraId="67045103" w14:textId="77777777" w:rsidR="00BF2448" w:rsidRDefault="00BF2448" w:rsidP="00CA299E">
      <w:pPr>
        <w:rPr>
          <w:noProof/>
          <w:lang w:val="sr-Cyrl-RS"/>
        </w:rPr>
      </w:pPr>
    </w:p>
    <w:p w14:paraId="2BA4CED6" w14:textId="77777777" w:rsidR="00BF2448" w:rsidRDefault="00BF2448" w:rsidP="00CA299E">
      <w:pPr>
        <w:rPr>
          <w:noProof/>
          <w:lang w:val="sr-Cyrl-RS"/>
        </w:rPr>
      </w:pPr>
    </w:p>
    <w:p w14:paraId="6C9FAD0C" w14:textId="77777777" w:rsidR="00BF2448" w:rsidRDefault="00BF2448" w:rsidP="00CA299E">
      <w:pPr>
        <w:rPr>
          <w:noProof/>
          <w:lang w:val="sr-Cyrl-RS"/>
        </w:rPr>
      </w:pPr>
    </w:p>
    <w:p w14:paraId="44BEA63C" w14:textId="77777777" w:rsidR="00BF2448" w:rsidRDefault="00BF2448" w:rsidP="00CA299E">
      <w:pPr>
        <w:rPr>
          <w:noProof/>
          <w:lang w:val="sr-Cyrl-RS"/>
        </w:rPr>
      </w:pPr>
    </w:p>
    <w:p w14:paraId="2A3DFB95" w14:textId="77777777" w:rsidR="00BF2448" w:rsidRPr="00CA299E" w:rsidRDefault="00BF2448" w:rsidP="00CA299E">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35410139"/>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4E7FA372" w:rsidR="00E27C53" w:rsidRPr="00CA299E" w:rsidRDefault="00E27C53" w:rsidP="00CA299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50" w:type="dxa"/>
        <w:tblInd w:w="-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
        <w:gridCol w:w="801"/>
        <w:gridCol w:w="3150"/>
        <w:gridCol w:w="33"/>
        <w:gridCol w:w="5457"/>
      </w:tblGrid>
      <w:tr w:rsidR="00CA299E" w:rsidRPr="00AE1407" w14:paraId="13EA95B3" w14:textId="77777777" w:rsidTr="00B90ADC">
        <w:trPr>
          <w:gridBefore w:val="1"/>
          <w:wBefore w:w="9" w:type="dxa"/>
          <w:trHeight w:val="972"/>
        </w:trPr>
        <w:tc>
          <w:tcPr>
            <w:tcW w:w="801" w:type="dxa"/>
            <w:vAlign w:val="center"/>
          </w:tcPr>
          <w:p w14:paraId="185CE42A" w14:textId="77777777" w:rsidR="00CA299E" w:rsidRPr="00AE1407" w:rsidRDefault="00CA299E" w:rsidP="000A0BED">
            <w:pPr>
              <w:jc w:val="center"/>
              <w:rPr>
                <w:noProof/>
              </w:rPr>
            </w:pPr>
            <w:r w:rsidRPr="00AE1407">
              <w:rPr>
                <w:noProof/>
              </w:rPr>
              <w:t>Бр.</w:t>
            </w:r>
          </w:p>
        </w:tc>
        <w:tc>
          <w:tcPr>
            <w:tcW w:w="3183" w:type="dxa"/>
            <w:gridSpan w:val="2"/>
            <w:vAlign w:val="center"/>
          </w:tcPr>
          <w:p w14:paraId="3EA9E910" w14:textId="77777777" w:rsidR="00CA299E" w:rsidRPr="00AE1407" w:rsidRDefault="00CA299E" w:rsidP="000A0BED">
            <w:pPr>
              <w:jc w:val="center"/>
              <w:rPr>
                <w:noProof/>
              </w:rPr>
            </w:pPr>
            <w:r w:rsidRPr="00AE1407">
              <w:rPr>
                <w:noProof/>
              </w:rPr>
              <w:t>УСЛОВИ</w:t>
            </w:r>
          </w:p>
        </w:tc>
        <w:tc>
          <w:tcPr>
            <w:tcW w:w="5456" w:type="dxa"/>
            <w:vAlign w:val="center"/>
          </w:tcPr>
          <w:p w14:paraId="175EE16F" w14:textId="77777777" w:rsidR="00CA299E" w:rsidRPr="00AE1407" w:rsidRDefault="00CA299E" w:rsidP="000A0BED">
            <w:pPr>
              <w:jc w:val="center"/>
              <w:rPr>
                <w:noProof/>
              </w:rPr>
            </w:pPr>
            <w:r w:rsidRPr="00AE1407">
              <w:rPr>
                <w:noProof/>
              </w:rPr>
              <w:t>ДОКАЗИ</w:t>
            </w:r>
          </w:p>
        </w:tc>
      </w:tr>
      <w:tr w:rsidR="00CA299E" w:rsidRPr="00AE1407" w14:paraId="57750AA2" w14:textId="77777777" w:rsidTr="00B90ADC">
        <w:trPr>
          <w:gridBefore w:val="1"/>
          <w:wBefore w:w="9" w:type="dxa"/>
          <w:trHeight w:val="505"/>
        </w:trPr>
        <w:tc>
          <w:tcPr>
            <w:tcW w:w="9440" w:type="dxa"/>
            <w:gridSpan w:val="4"/>
          </w:tcPr>
          <w:p w14:paraId="297DB225" w14:textId="77777777" w:rsidR="00CA299E" w:rsidRPr="00AE1407" w:rsidRDefault="00CA299E" w:rsidP="000A0BED">
            <w:pPr>
              <w:jc w:val="center"/>
              <w:rPr>
                <w:b/>
                <w:noProof/>
              </w:rPr>
            </w:pPr>
            <w:r w:rsidRPr="00AE1407">
              <w:rPr>
                <w:b/>
                <w:noProof/>
              </w:rPr>
              <w:t>ОБАВЕЗНИ УСЛОВИ ЗА УЧЕШЋЕ У ПОСТУПКУ ЈАВНЕ НАБАВКЕ ИЗ ЧЛАНА 75. ЗАКОНА</w:t>
            </w:r>
          </w:p>
        </w:tc>
      </w:tr>
      <w:tr w:rsidR="00CA299E" w:rsidRPr="00AE1407" w14:paraId="113FD09F" w14:textId="77777777" w:rsidTr="00B90ADC">
        <w:trPr>
          <w:gridBefore w:val="1"/>
          <w:wBefore w:w="9" w:type="dxa"/>
          <w:trHeight w:val="505"/>
        </w:trPr>
        <w:tc>
          <w:tcPr>
            <w:tcW w:w="801" w:type="dxa"/>
            <w:vAlign w:val="center"/>
          </w:tcPr>
          <w:p w14:paraId="4025C5EA" w14:textId="77777777" w:rsidR="00CA299E" w:rsidRPr="00AE1407" w:rsidRDefault="00CA299E" w:rsidP="002576AA">
            <w:pPr>
              <w:pStyle w:val="ListParagraph"/>
              <w:numPr>
                <w:ilvl w:val="0"/>
                <w:numId w:val="11"/>
              </w:numPr>
              <w:rPr>
                <w:noProof/>
              </w:rPr>
            </w:pPr>
          </w:p>
        </w:tc>
        <w:tc>
          <w:tcPr>
            <w:tcW w:w="3183" w:type="dxa"/>
            <w:gridSpan w:val="2"/>
          </w:tcPr>
          <w:p w14:paraId="04266C6A" w14:textId="77777777" w:rsidR="00CA299E" w:rsidRPr="00AE1407" w:rsidRDefault="00CA299E" w:rsidP="000A0BE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A299E" w:rsidRDefault="00CA299E" w:rsidP="000A0BE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A299E" w:rsidRPr="00B741B2" w:rsidRDefault="00CA299E" w:rsidP="000A0BE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A299E" w:rsidRPr="009937B8" w:rsidRDefault="00CA299E" w:rsidP="000A0B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A299E" w:rsidRPr="00B741B2" w:rsidRDefault="00CA299E" w:rsidP="000A0BE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A299E" w:rsidRPr="00AE1407" w14:paraId="4FD9DAA7" w14:textId="77777777" w:rsidTr="00B90ADC">
        <w:trPr>
          <w:gridBefore w:val="1"/>
          <w:wBefore w:w="9" w:type="dxa"/>
          <w:trHeight w:val="458"/>
        </w:trPr>
        <w:tc>
          <w:tcPr>
            <w:tcW w:w="801" w:type="dxa"/>
            <w:vAlign w:val="center"/>
          </w:tcPr>
          <w:p w14:paraId="5833271F" w14:textId="77777777" w:rsidR="00CA299E" w:rsidRPr="00AE1407" w:rsidRDefault="00CA299E" w:rsidP="002576AA">
            <w:pPr>
              <w:pStyle w:val="ListParagraph"/>
              <w:numPr>
                <w:ilvl w:val="0"/>
                <w:numId w:val="11"/>
              </w:numPr>
              <w:rPr>
                <w:noProof/>
              </w:rPr>
            </w:pPr>
          </w:p>
        </w:tc>
        <w:tc>
          <w:tcPr>
            <w:tcW w:w="3183" w:type="dxa"/>
            <w:gridSpan w:val="2"/>
          </w:tcPr>
          <w:p w14:paraId="3D70B56A" w14:textId="77777777" w:rsidR="00CA299E" w:rsidRPr="00AE1407" w:rsidRDefault="00CA299E" w:rsidP="000A0BE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A299E" w:rsidRPr="009937B8" w:rsidRDefault="00CA299E" w:rsidP="000A0B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A299E" w:rsidRPr="000738FF" w:rsidRDefault="00CA299E" w:rsidP="000A0BE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A299E" w:rsidRPr="00AE1407" w:rsidRDefault="00CA299E" w:rsidP="000A0BE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A299E" w:rsidRPr="005B07C0" w:rsidRDefault="00CA299E" w:rsidP="000A0BE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A299E" w:rsidRPr="009937B8" w:rsidRDefault="00CA299E" w:rsidP="000A0BE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A299E" w:rsidRPr="0028014B" w:rsidRDefault="00CA299E" w:rsidP="000A0BE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99E" w:rsidRPr="00AE1407" w14:paraId="6CF4DF9E" w14:textId="77777777" w:rsidTr="00B90ADC">
        <w:trPr>
          <w:gridBefore w:val="1"/>
          <w:wBefore w:w="9" w:type="dxa"/>
          <w:trHeight w:val="789"/>
        </w:trPr>
        <w:tc>
          <w:tcPr>
            <w:tcW w:w="801" w:type="dxa"/>
            <w:vAlign w:val="center"/>
          </w:tcPr>
          <w:p w14:paraId="73A61DE5" w14:textId="77777777" w:rsidR="00CA299E" w:rsidRPr="00AE1407" w:rsidRDefault="00CA299E" w:rsidP="002576AA">
            <w:pPr>
              <w:pStyle w:val="ListParagraph"/>
              <w:numPr>
                <w:ilvl w:val="0"/>
                <w:numId w:val="11"/>
              </w:numPr>
              <w:rPr>
                <w:noProof/>
              </w:rPr>
            </w:pPr>
          </w:p>
        </w:tc>
        <w:tc>
          <w:tcPr>
            <w:tcW w:w="3183" w:type="dxa"/>
            <w:gridSpan w:val="2"/>
          </w:tcPr>
          <w:p w14:paraId="46D5DA3E" w14:textId="77777777" w:rsidR="00CA299E" w:rsidRPr="00AE1407" w:rsidRDefault="00CA299E" w:rsidP="000A0BE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A299E" w:rsidRPr="00AE1407" w:rsidRDefault="00CA299E" w:rsidP="000A0BE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A299E" w:rsidRPr="00753D5C" w:rsidRDefault="00CA299E" w:rsidP="000A0BE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90ADC" w:rsidRPr="00AE1407" w14:paraId="5A77323A" w14:textId="77777777" w:rsidTr="00B90ADC">
        <w:trPr>
          <w:trHeight w:val="848"/>
        </w:trPr>
        <w:tc>
          <w:tcPr>
            <w:tcW w:w="9450" w:type="dxa"/>
            <w:gridSpan w:val="5"/>
            <w:vAlign w:val="center"/>
          </w:tcPr>
          <w:p w14:paraId="641A27D6" w14:textId="77777777" w:rsidR="00B90ADC" w:rsidRPr="00B90ADC" w:rsidRDefault="00B90ADC" w:rsidP="00BF2448">
            <w:pPr>
              <w:jc w:val="center"/>
              <w:rPr>
                <w:b/>
                <w:noProof/>
              </w:rPr>
            </w:pPr>
            <w:r w:rsidRPr="00B90ADC">
              <w:rPr>
                <w:b/>
                <w:noProof/>
              </w:rPr>
              <w:t>ДОДАТНИ УСЛОВИ ЗА УЧЕШЋЕ У ПОСТУПКУ ЈАВНЕ НАБАВКЕ ИЗ ЧЛАНА 76. ЗАКОНА</w:t>
            </w:r>
          </w:p>
        </w:tc>
      </w:tr>
      <w:tr w:rsidR="00B90ADC" w:rsidRPr="00AE1407" w14:paraId="2B11B909" w14:textId="77777777" w:rsidTr="00B90ADC">
        <w:trPr>
          <w:trHeight w:val="132"/>
        </w:trPr>
        <w:tc>
          <w:tcPr>
            <w:tcW w:w="810" w:type="dxa"/>
            <w:gridSpan w:val="2"/>
            <w:shd w:val="clear" w:color="auto" w:fill="auto"/>
            <w:vAlign w:val="center"/>
          </w:tcPr>
          <w:p w14:paraId="29CED415" w14:textId="77777777" w:rsidR="00B90ADC" w:rsidRPr="00B90ADC" w:rsidRDefault="00B90ADC" w:rsidP="00BF2448">
            <w:pPr>
              <w:pStyle w:val="ListParagraph"/>
              <w:numPr>
                <w:ilvl w:val="0"/>
                <w:numId w:val="13"/>
              </w:numPr>
              <w:rPr>
                <w:noProof/>
              </w:rPr>
            </w:pPr>
          </w:p>
        </w:tc>
        <w:tc>
          <w:tcPr>
            <w:tcW w:w="3150" w:type="dxa"/>
            <w:shd w:val="clear" w:color="auto" w:fill="auto"/>
          </w:tcPr>
          <w:p w14:paraId="7EAAEA83" w14:textId="5AB4807E" w:rsidR="00B90ADC" w:rsidRDefault="006E50D0" w:rsidP="00BF2448">
            <w:pPr>
              <w:jc w:val="both"/>
              <w:rPr>
                <w:b/>
                <w:lang w:val="sr-Cyrl-RS"/>
              </w:rPr>
            </w:pPr>
            <w:r>
              <w:rPr>
                <w:b/>
                <w:lang w:val="sr-Cyrl-RS"/>
              </w:rPr>
              <w:t>За обе партије:</w:t>
            </w:r>
          </w:p>
          <w:p w14:paraId="5B88EAF4" w14:textId="77777777" w:rsidR="006E50D0" w:rsidRPr="00B90ADC" w:rsidRDefault="006E50D0" w:rsidP="00BF2448">
            <w:pPr>
              <w:jc w:val="both"/>
              <w:rPr>
                <w:b/>
                <w:lang w:val="sr-Cyrl-RS"/>
              </w:rPr>
            </w:pPr>
          </w:p>
          <w:p w14:paraId="7DF3AF54" w14:textId="77777777" w:rsidR="00B90ADC" w:rsidRPr="00B90ADC" w:rsidRDefault="00B90ADC" w:rsidP="00BF2448">
            <w:pPr>
              <w:jc w:val="both"/>
            </w:pPr>
            <w:r w:rsidRPr="00B90ADC">
              <w:rPr>
                <w:lang w:val="sr-Latn-CS"/>
              </w:rPr>
              <w:t xml:space="preserve">Понуђач има минимум </w:t>
            </w:r>
            <w:r w:rsidRPr="00B90ADC">
              <w:rPr>
                <w:lang w:val="sr-Latn-RS"/>
              </w:rPr>
              <w:t>5</w:t>
            </w:r>
            <w:r w:rsidRPr="00B90ADC">
              <w:t xml:space="preserve"> радно ангажованих </w:t>
            </w:r>
            <w:r w:rsidRPr="00B90ADC">
              <w:rPr>
                <w:lang w:val="sr-Cyrl-RS"/>
              </w:rPr>
              <w:t>лица</w:t>
            </w:r>
            <w:r w:rsidRPr="00B90ADC">
              <w:t>.</w:t>
            </w:r>
          </w:p>
          <w:p w14:paraId="089A2095" w14:textId="77777777" w:rsidR="00B90ADC" w:rsidRPr="00B90ADC" w:rsidRDefault="00B90ADC" w:rsidP="00BF2448">
            <w:pPr>
              <w:jc w:val="both"/>
            </w:pPr>
          </w:p>
          <w:p w14:paraId="5A9F131A" w14:textId="77777777" w:rsidR="00B90ADC" w:rsidRPr="00B90ADC" w:rsidRDefault="00B90ADC" w:rsidP="006E50D0">
            <w:pPr>
              <w:jc w:val="both"/>
            </w:pPr>
          </w:p>
        </w:tc>
        <w:tc>
          <w:tcPr>
            <w:tcW w:w="5490" w:type="dxa"/>
            <w:gridSpan w:val="2"/>
            <w:shd w:val="clear" w:color="auto" w:fill="auto"/>
            <w:vAlign w:val="center"/>
          </w:tcPr>
          <w:p w14:paraId="23ACA922" w14:textId="77777777" w:rsidR="00B90ADC" w:rsidRPr="00B90ADC" w:rsidRDefault="00B90ADC" w:rsidP="00BF2448">
            <w:pPr>
              <w:pStyle w:val="Default"/>
              <w:jc w:val="both"/>
              <w:rPr>
                <w:rFonts w:ascii="Times New Roman" w:hAnsi="Times New Roman" w:cs="Times New Roman"/>
                <w:b/>
                <w:iCs/>
                <w:color w:val="auto"/>
              </w:rPr>
            </w:pPr>
            <w:r w:rsidRPr="00B90ADC">
              <w:rPr>
                <w:rFonts w:ascii="Times New Roman" w:hAnsi="Times New Roman" w:cs="Times New Roman"/>
                <w:iCs/>
                <w:color w:val="auto"/>
              </w:rPr>
              <w:t xml:space="preserve">Доказ за </w:t>
            </w:r>
            <w:r w:rsidRPr="00B90ADC">
              <w:rPr>
                <w:rFonts w:ascii="Times New Roman" w:hAnsi="Times New Roman" w:cs="Times New Roman"/>
                <w:b/>
                <w:iCs/>
                <w:color w:val="auto"/>
              </w:rPr>
              <w:t>правна лица / предузетнике / физичка лица:</w:t>
            </w:r>
          </w:p>
          <w:p w14:paraId="31E14B47" w14:textId="77777777" w:rsidR="00B90ADC" w:rsidRPr="00B90ADC" w:rsidRDefault="00B90ADC" w:rsidP="00BF2448">
            <w:pPr>
              <w:jc w:val="both"/>
              <w:rPr>
                <w:lang w:val="sr-Cyrl-RS"/>
              </w:rPr>
            </w:pPr>
            <w:r w:rsidRPr="00B90ADC">
              <w:rPr>
                <w:lang w:val="sr-Latn-CS"/>
              </w:rPr>
              <w:t xml:space="preserve">М-А (стари М2) образац </w:t>
            </w:r>
            <w:r w:rsidRPr="00B90ADC">
              <w:rPr>
                <w:lang w:val="sr-Cyrl-RS"/>
              </w:rPr>
              <w:t>или У</w:t>
            </w:r>
            <w:r w:rsidRPr="00B90ADC">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B90ADC" w:rsidRPr="00AE1407" w14:paraId="19987C4F" w14:textId="77777777" w:rsidTr="00B90ADC">
        <w:trPr>
          <w:trHeight w:val="352"/>
        </w:trPr>
        <w:tc>
          <w:tcPr>
            <w:tcW w:w="810" w:type="dxa"/>
            <w:gridSpan w:val="2"/>
            <w:shd w:val="clear" w:color="auto" w:fill="auto"/>
            <w:vAlign w:val="center"/>
          </w:tcPr>
          <w:p w14:paraId="61F46ABB" w14:textId="77777777" w:rsidR="00B90ADC" w:rsidRPr="00B90ADC" w:rsidRDefault="00B90ADC" w:rsidP="00BF2448">
            <w:pPr>
              <w:pStyle w:val="ListParagraph"/>
              <w:numPr>
                <w:ilvl w:val="0"/>
                <w:numId w:val="13"/>
              </w:numPr>
              <w:rPr>
                <w:noProof/>
              </w:rPr>
            </w:pPr>
          </w:p>
        </w:tc>
        <w:tc>
          <w:tcPr>
            <w:tcW w:w="3150" w:type="dxa"/>
            <w:shd w:val="clear" w:color="auto" w:fill="auto"/>
          </w:tcPr>
          <w:p w14:paraId="28186B84" w14:textId="77777777" w:rsidR="006E50D0" w:rsidRDefault="006E50D0" w:rsidP="006E50D0">
            <w:pPr>
              <w:jc w:val="both"/>
              <w:rPr>
                <w:b/>
                <w:lang w:val="sr-Cyrl-RS"/>
              </w:rPr>
            </w:pPr>
            <w:r>
              <w:rPr>
                <w:b/>
                <w:lang w:val="sr-Cyrl-RS"/>
              </w:rPr>
              <w:t>За обе партије:</w:t>
            </w:r>
          </w:p>
          <w:p w14:paraId="78AF6750" w14:textId="0DC9EF65" w:rsidR="00B90ADC" w:rsidRDefault="00B90ADC" w:rsidP="00BF2448">
            <w:pPr>
              <w:jc w:val="both"/>
              <w:rPr>
                <w:b/>
                <w:lang w:val="sr-Cyrl-RS"/>
              </w:rPr>
            </w:pPr>
          </w:p>
          <w:p w14:paraId="429212F1" w14:textId="77777777" w:rsidR="006E50D0" w:rsidRPr="00B90ADC" w:rsidRDefault="006E50D0" w:rsidP="00BF2448">
            <w:pPr>
              <w:jc w:val="both"/>
              <w:rPr>
                <w:b/>
                <w:lang w:val="sr-Cyrl-RS"/>
              </w:rPr>
            </w:pPr>
          </w:p>
          <w:p w14:paraId="7C1B7107" w14:textId="6B80ADA2" w:rsidR="00B90ADC" w:rsidRPr="00B90ADC" w:rsidRDefault="00B90ADC" w:rsidP="00BF2448">
            <w:pPr>
              <w:jc w:val="both"/>
              <w:rPr>
                <w:lang w:val="sr-Latn-CS"/>
              </w:rPr>
            </w:pPr>
            <w:r w:rsidRPr="00B90ADC">
              <w:rPr>
                <w:lang w:val="sr-Latn-CS"/>
              </w:rPr>
              <w:t>Понуђач има минимум</w:t>
            </w:r>
            <w:r w:rsidRPr="00B90ADC">
              <w:rPr>
                <w:lang w:val="sr-Cyrl-RS"/>
              </w:rPr>
              <w:t xml:space="preserve"> </w:t>
            </w:r>
            <w:r w:rsidRPr="00B90ADC">
              <w:rPr>
                <w:lang w:val="sr-Latn-RS"/>
              </w:rPr>
              <w:t>1</w:t>
            </w:r>
            <w:r w:rsidR="006E50D0">
              <w:rPr>
                <w:lang w:val="sr-Cyrl-RS"/>
              </w:rPr>
              <w:t xml:space="preserve"> доставно</w:t>
            </w:r>
            <w:r w:rsidRPr="00B90ADC">
              <w:rPr>
                <w:lang w:val="sr-Latn-CS"/>
              </w:rPr>
              <w:t xml:space="preserve"> </w:t>
            </w:r>
            <w:r w:rsidR="006E50D0">
              <w:rPr>
                <w:lang w:val="sr-Cyrl-RS"/>
              </w:rPr>
              <w:t>возило</w:t>
            </w:r>
            <w:r w:rsidRPr="00B90ADC">
              <w:rPr>
                <w:lang w:val="sr-Latn-CS"/>
              </w:rPr>
              <w:t>.</w:t>
            </w:r>
          </w:p>
          <w:p w14:paraId="43CC1B3E" w14:textId="77777777" w:rsidR="00B90ADC" w:rsidRPr="00B90ADC" w:rsidRDefault="00B90ADC" w:rsidP="00BF2448">
            <w:pPr>
              <w:jc w:val="both"/>
              <w:rPr>
                <w:lang w:val="sr-Latn-CS"/>
              </w:rPr>
            </w:pPr>
          </w:p>
          <w:p w14:paraId="4E1AEC86" w14:textId="16F1C08C" w:rsidR="00B90ADC" w:rsidRPr="00B90ADC" w:rsidRDefault="00B90ADC" w:rsidP="00BF2448">
            <w:pPr>
              <w:jc w:val="both"/>
              <w:rPr>
                <w:lang w:val="sr-Cyrl-RS"/>
              </w:rPr>
            </w:pPr>
          </w:p>
        </w:tc>
        <w:tc>
          <w:tcPr>
            <w:tcW w:w="5490" w:type="dxa"/>
            <w:gridSpan w:val="2"/>
            <w:shd w:val="clear" w:color="auto" w:fill="auto"/>
          </w:tcPr>
          <w:p w14:paraId="79F0A246" w14:textId="77777777" w:rsidR="00B90ADC" w:rsidRPr="00B90ADC" w:rsidRDefault="00B90ADC" w:rsidP="00BF2448">
            <w:pPr>
              <w:pStyle w:val="Default"/>
              <w:jc w:val="both"/>
              <w:rPr>
                <w:rFonts w:ascii="Times New Roman" w:hAnsi="Times New Roman" w:cs="Times New Roman"/>
                <w:b/>
                <w:iCs/>
                <w:color w:val="auto"/>
              </w:rPr>
            </w:pPr>
            <w:r w:rsidRPr="00B90ADC">
              <w:rPr>
                <w:rFonts w:ascii="Times New Roman" w:hAnsi="Times New Roman" w:cs="Times New Roman"/>
                <w:iCs/>
                <w:color w:val="auto"/>
              </w:rPr>
              <w:t xml:space="preserve">Доказ за </w:t>
            </w:r>
            <w:r w:rsidRPr="00B90ADC">
              <w:rPr>
                <w:rFonts w:ascii="Times New Roman" w:hAnsi="Times New Roman" w:cs="Times New Roman"/>
                <w:b/>
                <w:iCs/>
                <w:color w:val="auto"/>
              </w:rPr>
              <w:t>правна лица / предузетнике / физичка лица:</w:t>
            </w:r>
          </w:p>
          <w:p w14:paraId="1F8E5037" w14:textId="77777777" w:rsidR="00B90ADC" w:rsidRPr="00B90ADC" w:rsidRDefault="00B90ADC" w:rsidP="00BF2448">
            <w:pPr>
              <w:pStyle w:val="Default"/>
              <w:jc w:val="both"/>
              <w:rPr>
                <w:rFonts w:ascii="Times New Roman" w:hAnsi="Times New Roman" w:cs="Times New Roman"/>
                <w:b/>
                <w:iCs/>
                <w:color w:val="auto"/>
              </w:rPr>
            </w:pPr>
          </w:p>
          <w:p w14:paraId="31A82054" w14:textId="77777777" w:rsidR="00B90ADC" w:rsidRPr="00B90ADC" w:rsidRDefault="00B90ADC" w:rsidP="00BF2448">
            <w:pPr>
              <w:pStyle w:val="Default"/>
              <w:jc w:val="both"/>
              <w:rPr>
                <w:rFonts w:ascii="Times New Roman" w:hAnsi="Times New Roman" w:cs="Times New Roman"/>
                <w:b/>
                <w:iCs/>
                <w:color w:val="auto"/>
                <w:lang w:val="sr-Cyrl-RS"/>
              </w:rPr>
            </w:pPr>
            <w:r w:rsidRPr="00B90ADC">
              <w:rPr>
                <w:rFonts w:ascii="Times New Roman" w:hAnsi="Times New Roman" w:cs="Times New Roman"/>
                <w:b/>
                <w:iCs/>
                <w:color w:val="auto"/>
                <w:lang w:val="sr-Cyrl-RS"/>
              </w:rPr>
              <w:t>ЗА ВОЗИЛА КОЈА СУ У ВЛАСНИШТВУ ПОНУЂАЧА</w:t>
            </w:r>
          </w:p>
          <w:p w14:paraId="19ED01E5" w14:textId="77777777" w:rsidR="00B90ADC" w:rsidRPr="00B90ADC" w:rsidRDefault="00B90ADC" w:rsidP="00BF2448">
            <w:pPr>
              <w:pStyle w:val="Default"/>
              <w:jc w:val="both"/>
              <w:rPr>
                <w:rFonts w:ascii="Times New Roman" w:hAnsi="Times New Roman" w:cs="Times New Roman"/>
                <w:iCs/>
                <w:color w:val="auto"/>
                <w:lang w:val="sr-Cyrl-RS"/>
              </w:rPr>
            </w:pPr>
            <w:r w:rsidRPr="00B90ADC">
              <w:rPr>
                <w:rFonts w:ascii="Times New Roman" w:hAnsi="Times New Roman" w:cs="Times New Roman"/>
                <w:iCs/>
                <w:color w:val="auto"/>
                <w:lang w:val="sr-Cyrl-RS"/>
              </w:rPr>
              <w:t>Очитана саобраћајна дозвола.</w:t>
            </w:r>
          </w:p>
          <w:p w14:paraId="346E7DB1" w14:textId="77777777" w:rsidR="00B90ADC" w:rsidRPr="00B90ADC" w:rsidRDefault="00B90ADC" w:rsidP="00BF2448">
            <w:pPr>
              <w:pStyle w:val="Default"/>
              <w:jc w:val="both"/>
              <w:rPr>
                <w:rFonts w:ascii="Times New Roman" w:hAnsi="Times New Roman" w:cs="Times New Roman"/>
                <w:iCs/>
                <w:color w:val="auto"/>
                <w:lang w:val="sr-Cyrl-RS"/>
              </w:rPr>
            </w:pPr>
          </w:p>
          <w:p w14:paraId="0DD8BE6E" w14:textId="77777777" w:rsidR="00B90ADC" w:rsidRPr="00B90ADC" w:rsidRDefault="00B90ADC" w:rsidP="00BF2448">
            <w:pPr>
              <w:pStyle w:val="Default"/>
              <w:jc w:val="both"/>
              <w:rPr>
                <w:rFonts w:ascii="Times New Roman" w:hAnsi="Times New Roman" w:cs="Times New Roman"/>
                <w:b/>
                <w:iCs/>
                <w:color w:val="auto"/>
                <w:lang w:val="sr-Cyrl-RS"/>
              </w:rPr>
            </w:pPr>
            <w:r w:rsidRPr="00B90ADC">
              <w:rPr>
                <w:rFonts w:ascii="Times New Roman" w:hAnsi="Times New Roman" w:cs="Times New Roman"/>
                <w:b/>
                <w:iCs/>
                <w:color w:val="auto"/>
                <w:lang w:val="sr-Cyrl-RS"/>
              </w:rPr>
              <w:t>ЗА ВОЗИЛА КОЈА НИСУ У ВЛАСНИШТВУ ПОНУЂАЧА</w:t>
            </w:r>
          </w:p>
          <w:p w14:paraId="4F0E2E3E" w14:textId="77777777" w:rsidR="00B90ADC" w:rsidRPr="00B90ADC" w:rsidRDefault="00B90ADC" w:rsidP="00BF2448">
            <w:pPr>
              <w:pStyle w:val="Default"/>
              <w:numPr>
                <w:ilvl w:val="0"/>
                <w:numId w:val="18"/>
              </w:numPr>
              <w:jc w:val="both"/>
              <w:rPr>
                <w:rFonts w:ascii="Times New Roman" w:hAnsi="Times New Roman" w:cs="Times New Roman"/>
                <w:iCs/>
                <w:color w:val="auto"/>
                <w:lang w:val="sr-Cyrl-RS"/>
              </w:rPr>
            </w:pPr>
            <w:r w:rsidRPr="00B90ADC">
              <w:rPr>
                <w:rFonts w:ascii="Times New Roman" w:hAnsi="Times New Roman" w:cs="Times New Roman"/>
                <w:iCs/>
                <w:color w:val="auto"/>
                <w:lang w:val="sr-Cyrl-RS"/>
              </w:rPr>
              <w:t>Очитана саобраћајна дозвола.</w:t>
            </w:r>
          </w:p>
          <w:p w14:paraId="6E10E7C6" w14:textId="77777777" w:rsidR="00B90ADC" w:rsidRPr="00B90ADC" w:rsidRDefault="00B90ADC" w:rsidP="00BF2448">
            <w:pPr>
              <w:pStyle w:val="Default"/>
              <w:numPr>
                <w:ilvl w:val="0"/>
                <w:numId w:val="18"/>
              </w:numPr>
              <w:jc w:val="both"/>
              <w:rPr>
                <w:rFonts w:ascii="Times New Roman" w:hAnsi="Times New Roman" w:cs="Times New Roman"/>
                <w:b/>
                <w:iCs/>
                <w:color w:val="auto"/>
              </w:rPr>
            </w:pPr>
            <w:r w:rsidRPr="00B90ADC">
              <w:rPr>
                <w:rFonts w:ascii="Times New Roman" w:hAnsi="Times New Roman" w:cs="Times New Roman"/>
                <w:color w:val="auto"/>
                <w:lang w:val="sr-Latn-CS"/>
              </w:rPr>
              <w:t>Уговор о закупу или лизингу или други основ којим се доказује поседовање возила</w:t>
            </w:r>
            <w:r w:rsidRPr="00B90ADC">
              <w:rPr>
                <w:rFonts w:ascii="Times New Roman" w:hAnsi="Times New Roman" w:cs="Times New Roman"/>
                <w:color w:val="auto"/>
                <w:lang w:val="sr-Cyrl-RS"/>
              </w:rPr>
              <w:t>.</w:t>
            </w:r>
          </w:p>
        </w:tc>
      </w:tr>
    </w:tbl>
    <w:p w14:paraId="0D19EF33" w14:textId="77777777" w:rsidR="00B90ADC" w:rsidRDefault="00B90ADC"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6350E208" w:rsidR="00E27C53" w:rsidRPr="00B90ADC"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B90ADC">
        <w:rPr>
          <w:noProof/>
        </w:rPr>
        <w:t xml:space="preserve">: </w:t>
      </w:r>
      <w:r w:rsidRPr="00B90ADC">
        <w:rPr>
          <w:noProof/>
          <w:lang w:val="sr-Cyrl-CS"/>
        </w:rPr>
        <w:t>И</w:t>
      </w:r>
      <w:r w:rsidRPr="00B90ADC">
        <w:rPr>
          <w:noProof/>
        </w:rPr>
        <w:t xml:space="preserve">спуњеност услова из тачке </w:t>
      </w:r>
      <w:r w:rsidRPr="00B90ADC">
        <w:rPr>
          <w:noProof/>
          <w:lang w:val="sr-Cyrl-CS"/>
        </w:rPr>
        <w:t>1, 2, 3</w:t>
      </w:r>
      <w:r w:rsidRPr="00B90ADC">
        <w:rPr>
          <w:noProof/>
        </w:rPr>
        <w:t xml:space="preserve"> понуђач доказује достављањем доказа наведених у табели.</w:t>
      </w:r>
    </w:p>
    <w:p w14:paraId="233E2283" w14:textId="77777777" w:rsidR="00E27C53" w:rsidRPr="00B90ADC" w:rsidRDefault="00E27C53" w:rsidP="00F23E90">
      <w:pPr>
        <w:jc w:val="both"/>
        <w:rPr>
          <w:noProof/>
          <w:lang w:val="sr-Cyrl-CS"/>
        </w:rPr>
      </w:pPr>
    </w:p>
    <w:p w14:paraId="21BEC09A" w14:textId="6DBD577E" w:rsidR="00E27C53" w:rsidRPr="00B90ADC" w:rsidRDefault="00E27C53" w:rsidP="00E27C53">
      <w:pPr>
        <w:pStyle w:val="ListParagraph"/>
        <w:numPr>
          <w:ilvl w:val="0"/>
          <w:numId w:val="1"/>
        </w:numPr>
        <w:ind w:left="405"/>
        <w:jc w:val="both"/>
        <w:rPr>
          <w:noProof/>
        </w:rPr>
      </w:pPr>
      <w:r w:rsidRPr="00B90ADC">
        <w:rPr>
          <w:noProof/>
        </w:rPr>
        <w:t xml:space="preserve">ДОДАТНИ УСЛОВИ ЗА УЧЕШЋЕ У ПОСТУПКУ ЈАВНЕ НАБАВКЕ ИЗ ЧЛАНА 76. ЗАКОНА о ЈН: </w:t>
      </w:r>
      <w:r w:rsidRPr="00B90ADC">
        <w:rPr>
          <w:noProof/>
          <w:lang w:val="sr-Cyrl-CS"/>
        </w:rPr>
        <w:t>И</w:t>
      </w:r>
      <w:r w:rsidRPr="00B90ADC">
        <w:rPr>
          <w:noProof/>
        </w:rPr>
        <w:t xml:space="preserve">спуњеност услова из тачке </w:t>
      </w:r>
      <w:r w:rsidR="00B90ADC" w:rsidRPr="00B90ADC">
        <w:rPr>
          <w:noProof/>
        </w:rPr>
        <w:t xml:space="preserve">1 </w:t>
      </w:r>
      <w:r w:rsidR="00B90ADC" w:rsidRPr="00B90ADC">
        <w:rPr>
          <w:noProof/>
          <w:lang w:val="sr-Cyrl-RS"/>
        </w:rPr>
        <w:t>и</w:t>
      </w:r>
      <w:r w:rsidRPr="00B90ADC">
        <w:rPr>
          <w:noProof/>
        </w:rPr>
        <w:t xml:space="preserve"> 2 понуђач доказује достављањем доказа наведених у табели.</w:t>
      </w:r>
    </w:p>
    <w:p w14:paraId="1F7BABDA" w14:textId="2A78699C" w:rsidR="00E27C53" w:rsidRPr="00B90ADC" w:rsidRDefault="00E27C53" w:rsidP="00F23E90">
      <w:pPr>
        <w:jc w:val="both"/>
        <w:rPr>
          <w:noProof/>
          <w:lang w:val="sr-Cyrl-RS"/>
        </w:rPr>
      </w:pPr>
    </w:p>
    <w:p w14:paraId="667C950C" w14:textId="7AAFC2C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3D12AC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58C343EA" w:rsidR="00E27C53" w:rsidRPr="00F23E90" w:rsidRDefault="00E27C53" w:rsidP="00E27C53">
      <w:pPr>
        <w:pStyle w:val="ListParagraph"/>
        <w:numPr>
          <w:ilvl w:val="0"/>
          <w:numId w:val="1"/>
        </w:numPr>
        <w:ind w:left="405"/>
        <w:jc w:val="both"/>
        <w:rPr>
          <w:bCs/>
          <w:iCs/>
          <w:color w:val="FF0000"/>
        </w:rPr>
      </w:pPr>
      <w:r w:rsidRPr="00F23E90">
        <w:rPr>
          <w:b/>
          <w:bCs/>
          <w:iCs/>
        </w:rPr>
        <w:t>Уколико п</w:t>
      </w:r>
      <w:r w:rsidRPr="00F23E90">
        <w:rPr>
          <w:b/>
          <w:bCs/>
          <w:iCs/>
          <w:lang w:val="sr-Cyrl-CS"/>
        </w:rPr>
        <w:t>онуду</w:t>
      </w:r>
      <w:r w:rsidRPr="00F23E90">
        <w:rPr>
          <w:b/>
          <w:bCs/>
          <w:iCs/>
        </w:rPr>
        <w:t xml:space="preserve"> подноси </w:t>
      </w:r>
      <w:r w:rsidRPr="00F23E90">
        <w:rPr>
          <w:b/>
          <w:bCs/>
          <w:iCs/>
          <w:lang w:val="sr-Cyrl-CS"/>
        </w:rPr>
        <w:t>група понуђача,</w:t>
      </w:r>
      <w:r w:rsidRPr="00F23E90">
        <w:rPr>
          <w:bCs/>
          <w:iCs/>
        </w:rPr>
        <w:t xml:space="preserve"> понуђач је дужан да </w:t>
      </w:r>
      <w:r w:rsidRPr="00F23E90">
        <w:rPr>
          <w:bCs/>
          <w:iCs/>
          <w:lang w:val="sr-Cyrl-CS"/>
        </w:rPr>
        <w:t>за сваког члана групе понуђача</w:t>
      </w:r>
      <w:r w:rsidRPr="00F23E90">
        <w:rPr>
          <w:bCs/>
          <w:iCs/>
        </w:rPr>
        <w:t xml:space="preserve"> </w:t>
      </w:r>
      <w:r w:rsidRPr="00F23E90">
        <w:rPr>
          <w:bCs/>
          <w:iCs/>
          <w:lang w:val="sr-Cyrl-CS"/>
        </w:rPr>
        <w:t xml:space="preserve">достави наведене доказе да испуњава обавезне услове из члана 75. став 1. тач. 1) до 3), </w:t>
      </w:r>
      <w:r w:rsidR="00F23E90">
        <w:rPr>
          <w:bCs/>
          <w:iCs/>
          <w:lang w:val="sr-Cyrl-CS"/>
        </w:rPr>
        <w:t xml:space="preserve">Закона. </w:t>
      </w:r>
      <w:r w:rsidRPr="00F23E90">
        <w:rPr>
          <w:bCs/>
          <w:iCs/>
          <w:lang w:val="sr-Cyrl-CS"/>
        </w:rPr>
        <w:t>Додатне услове група понуђача испуњава заједно.</w:t>
      </w:r>
      <w:r w:rsidRPr="00F23E90">
        <w:rPr>
          <w:bCs/>
          <w:iCs/>
          <w:color w:val="FF0000"/>
        </w:rPr>
        <w:t xml:space="preserve"> </w:t>
      </w:r>
      <w:r w:rsidR="00F23E90" w:rsidRPr="00F23E90">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4B53AF48" w:rsidR="00E27C53" w:rsidRDefault="00E27C53" w:rsidP="00F23E90">
      <w:pPr>
        <w:pStyle w:val="ListParagraph"/>
        <w:numPr>
          <w:ilvl w:val="0"/>
          <w:numId w:val="1"/>
        </w:numPr>
        <w:ind w:left="405"/>
        <w:jc w:val="both"/>
        <w:rPr>
          <w:b/>
          <w:bCs/>
          <w:sz w:val="28"/>
          <w:szCs w:val="28"/>
          <w:lang w:val="hr-HR"/>
        </w:rPr>
      </w:pPr>
      <w:r w:rsidRPr="00F23E90">
        <w:rPr>
          <w:b/>
          <w:bCs/>
          <w:iCs/>
          <w:lang w:val="sr-Cyrl-CS"/>
        </w:rPr>
        <w:t>У</w:t>
      </w:r>
      <w:r w:rsidRPr="00F23E90">
        <w:rPr>
          <w:b/>
          <w:bCs/>
          <w:iCs/>
        </w:rPr>
        <w:t>колико понуђач подноси понуду са подизвођачем</w:t>
      </w:r>
      <w:r w:rsidRPr="00F23E90">
        <w:rPr>
          <w:bCs/>
          <w:iCs/>
        </w:rPr>
        <w:t xml:space="preserve">, понуђач је дужан да </w:t>
      </w:r>
      <w:r w:rsidRPr="00F23E90">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F23E90">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535410140"/>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0AE1F93" w:rsidR="00E27C53" w:rsidRPr="007F6F85" w:rsidRDefault="00E27C53" w:rsidP="005B500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0291F24" w14:textId="42FE2E22" w:rsidR="009F3F0D" w:rsidRDefault="00E27C53" w:rsidP="005B5000">
      <w:pPr>
        <w:autoSpaceDE w:val="0"/>
        <w:autoSpaceDN w:val="0"/>
        <w:adjustRightInd w:val="0"/>
        <w:jc w:val="both"/>
        <w:rPr>
          <w:b/>
          <w:lang w:val="sr-Cyrl-R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2C3C9F20" w14:textId="77777777" w:rsidR="005B5000" w:rsidRPr="005B5000" w:rsidRDefault="005B5000" w:rsidP="005B5000">
      <w:pPr>
        <w:autoSpaceDE w:val="0"/>
        <w:autoSpaceDN w:val="0"/>
        <w:adjustRightInd w:val="0"/>
        <w:jc w:val="both"/>
        <w:rPr>
          <w:b/>
          <w:lang w:val="sr-Cyrl-RS"/>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47836FE" w:rsidR="00E27C53" w:rsidRPr="00F23E90" w:rsidRDefault="00E27C53" w:rsidP="00E27C53">
      <w:pPr>
        <w:rPr>
          <w:noProof/>
        </w:rPr>
      </w:pPr>
      <w:r w:rsidRPr="00AE1407">
        <w:rPr>
          <w:noProof/>
        </w:rPr>
        <w:t xml:space="preserve">Предмет јавне </w:t>
      </w:r>
      <w:r w:rsidRPr="00F23E90">
        <w:rPr>
          <w:noProof/>
        </w:rPr>
        <w:t>набавке јесте обликован по партијама.</w:t>
      </w:r>
    </w:p>
    <w:p w14:paraId="0219071E" w14:textId="77777777" w:rsidR="00E27C53" w:rsidRPr="00F23E90" w:rsidRDefault="00E27C53" w:rsidP="002576AA">
      <w:pPr>
        <w:pStyle w:val="ListParagraph"/>
        <w:numPr>
          <w:ilvl w:val="0"/>
          <w:numId w:val="4"/>
        </w:numPr>
        <w:ind w:left="357" w:hanging="357"/>
        <w:jc w:val="both"/>
        <w:rPr>
          <w:rFonts w:eastAsia="TimesNewRomanPSMT"/>
          <w:bCs/>
        </w:rPr>
      </w:pPr>
      <w:r w:rsidRPr="00F23E90">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F23E90" w:rsidRDefault="00E27C53" w:rsidP="002576AA">
      <w:pPr>
        <w:pStyle w:val="ListParagraph"/>
        <w:numPr>
          <w:ilvl w:val="0"/>
          <w:numId w:val="4"/>
        </w:numPr>
        <w:ind w:left="357" w:hanging="357"/>
        <w:jc w:val="both"/>
        <w:rPr>
          <w:rFonts w:eastAsia="TimesNewRomanPSMT"/>
          <w:bCs/>
        </w:rPr>
      </w:pPr>
      <w:r w:rsidRPr="00F23E90">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F23E90" w:rsidRDefault="00E27C53" w:rsidP="002576AA">
      <w:pPr>
        <w:pStyle w:val="ListParagraph"/>
        <w:numPr>
          <w:ilvl w:val="0"/>
          <w:numId w:val="4"/>
        </w:numPr>
        <w:ind w:left="357" w:hanging="357"/>
        <w:jc w:val="both"/>
        <w:rPr>
          <w:rFonts w:eastAsia="TimesNewRomanPSMT"/>
          <w:bCs/>
        </w:rPr>
      </w:pPr>
      <w:r w:rsidRPr="00F23E90">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F23E90" w:rsidRDefault="00E27C53" w:rsidP="002576AA">
      <w:pPr>
        <w:pStyle w:val="ListParagraph"/>
        <w:numPr>
          <w:ilvl w:val="0"/>
          <w:numId w:val="4"/>
        </w:numPr>
        <w:ind w:left="357" w:hanging="357"/>
        <w:jc w:val="both"/>
        <w:rPr>
          <w:rFonts w:eastAsia="TimesNewRomanPSMT"/>
          <w:bCs/>
        </w:rPr>
      </w:pPr>
      <w:r w:rsidRPr="00F23E90">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7BE9BE8B" w14:textId="77777777" w:rsidR="00E27C53" w:rsidRPr="00F23E90" w:rsidRDefault="00E27C53" w:rsidP="00E27C53">
      <w:pPr>
        <w:jc w:val="both"/>
        <w:rPr>
          <w:lang w:val="sr-Cyrl-RS"/>
        </w:rPr>
      </w:pPr>
    </w:p>
    <w:p w14:paraId="513FE497" w14:textId="77777777" w:rsidR="00E27C53" w:rsidRPr="00F23E90" w:rsidRDefault="00E27C53" w:rsidP="002576AA">
      <w:pPr>
        <w:pStyle w:val="ListParagraph"/>
        <w:numPr>
          <w:ilvl w:val="0"/>
          <w:numId w:val="10"/>
        </w:numPr>
        <w:jc w:val="both"/>
        <w:rPr>
          <w:bCs/>
          <w:iCs/>
        </w:rPr>
      </w:pPr>
      <w:r w:rsidRPr="00F23E90">
        <w:rPr>
          <w:b/>
          <w:bCs/>
          <w:i/>
          <w:iCs/>
        </w:rPr>
        <w:t>ПОНУДА СА ВАРИЈАНТАМА</w:t>
      </w:r>
    </w:p>
    <w:p w14:paraId="1B3145B5" w14:textId="77777777" w:rsidR="00E27C53" w:rsidRPr="00F23E90" w:rsidRDefault="00E27C53" w:rsidP="00E27C53">
      <w:pPr>
        <w:jc w:val="both"/>
        <w:rPr>
          <w:bCs/>
          <w:iCs/>
        </w:rPr>
      </w:pPr>
    </w:p>
    <w:p w14:paraId="4C4BE3DB" w14:textId="77777777" w:rsidR="00E27C53" w:rsidRPr="00F23E90" w:rsidRDefault="00E27C53" w:rsidP="00E27C53">
      <w:pPr>
        <w:jc w:val="both"/>
        <w:rPr>
          <w:b/>
          <w:bCs/>
          <w:i/>
          <w:iCs/>
        </w:rPr>
      </w:pPr>
      <w:r w:rsidRPr="00F23E90">
        <w:rPr>
          <w:bCs/>
          <w:iCs/>
        </w:rPr>
        <w:t xml:space="preserve">Подношење понуде са варијантама </w:t>
      </w:r>
      <w:r w:rsidRPr="00F23E90">
        <w:rPr>
          <w:bCs/>
          <w:iCs/>
          <w:lang w:val="sr-Cyrl-RS"/>
        </w:rPr>
        <w:t>ни</w:t>
      </w:r>
      <w:r w:rsidRPr="00F23E90">
        <w:rPr>
          <w:bCs/>
          <w:iCs/>
        </w:rPr>
        <w:t>је дозвољено.</w:t>
      </w:r>
    </w:p>
    <w:p w14:paraId="16711DC1" w14:textId="77777777" w:rsidR="00E27C53" w:rsidRPr="00F23E90" w:rsidRDefault="00E27C53" w:rsidP="00E27C53">
      <w:pPr>
        <w:jc w:val="both"/>
      </w:pPr>
    </w:p>
    <w:p w14:paraId="0C8F3CC0" w14:textId="77777777" w:rsidR="00E27C53" w:rsidRPr="00F23E90" w:rsidRDefault="00E27C53" w:rsidP="002576AA">
      <w:pPr>
        <w:pStyle w:val="ListParagraph"/>
        <w:numPr>
          <w:ilvl w:val="0"/>
          <w:numId w:val="10"/>
        </w:numPr>
        <w:jc w:val="both"/>
      </w:pPr>
      <w:r w:rsidRPr="00F23E90">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FAA86A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7A56CEA" w:rsidR="00E27C53" w:rsidRPr="00F23E90" w:rsidRDefault="00E27C53" w:rsidP="00E27C53">
      <w:pPr>
        <w:jc w:val="both"/>
        <w:rPr>
          <w:iCs/>
        </w:rPr>
      </w:pPr>
      <w:r w:rsidRPr="00F23E90">
        <w:rPr>
          <w:bCs/>
          <w:iCs/>
        </w:rPr>
        <w:t xml:space="preserve">Понуђач је дужан да за подизвођаче достави доказе о испуњености услова који су наведени у </w:t>
      </w:r>
      <w:r w:rsidRPr="00F23E90">
        <w:rPr>
          <w:bCs/>
          <w:iCs/>
          <w:lang w:val="sr-Cyrl-CS"/>
        </w:rPr>
        <w:t>поглављу</w:t>
      </w:r>
      <w:r w:rsidRPr="00F23E90">
        <w:rPr>
          <w:bCs/>
          <w:iCs/>
        </w:rPr>
        <w:t xml:space="preserve"> </w:t>
      </w:r>
      <w:r w:rsidR="00F23E90" w:rsidRPr="00F23E90">
        <w:rPr>
          <w:bCs/>
          <w:iCs/>
          <w:lang w:val="sr-Cyrl-RS"/>
        </w:rPr>
        <w:t>3</w:t>
      </w:r>
      <w:r w:rsidRPr="00F23E90">
        <w:rPr>
          <w:bCs/>
          <w:iCs/>
        </w:rPr>
        <w:t>. конкурсне документације, у складу са упутством како се доказује испуњеност услова.</w:t>
      </w:r>
    </w:p>
    <w:p w14:paraId="4AF5918A" w14:textId="77777777" w:rsidR="00E27C53" w:rsidRPr="00F23E90" w:rsidRDefault="00E27C53" w:rsidP="00E27C53">
      <w:pPr>
        <w:jc w:val="both"/>
        <w:rPr>
          <w:iCs/>
        </w:rPr>
      </w:pPr>
      <w:r w:rsidRPr="00F23E90">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F23E90" w:rsidRDefault="00E27C53" w:rsidP="00E27C53">
      <w:pPr>
        <w:jc w:val="both"/>
        <w:rPr>
          <w:iCs/>
        </w:rPr>
      </w:pPr>
      <w:r w:rsidRPr="00F23E90">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F23E90">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F23E90" w:rsidRDefault="00E27C53" w:rsidP="002576AA">
      <w:pPr>
        <w:pStyle w:val="ListParagraph"/>
        <w:numPr>
          <w:ilvl w:val="0"/>
          <w:numId w:val="3"/>
        </w:numPr>
        <w:suppressAutoHyphens/>
        <w:spacing w:line="100" w:lineRule="atLeast"/>
        <w:contextualSpacing w:val="0"/>
        <w:jc w:val="both"/>
        <w:rPr>
          <w:rFonts w:eastAsia="TimesNewRomanPSMT"/>
          <w:bCs/>
        </w:rPr>
      </w:pPr>
      <w:r w:rsidRPr="00F23E90">
        <w:t>Опис послова сваког понуђача из групе понуђача у извршење уговора.</w:t>
      </w:r>
    </w:p>
    <w:p w14:paraId="2B3E9434" w14:textId="77777777" w:rsidR="00E27C53" w:rsidRPr="00F23E90" w:rsidRDefault="00E27C53" w:rsidP="00E27C53">
      <w:pPr>
        <w:pStyle w:val="ListParagraph"/>
        <w:jc w:val="both"/>
        <w:rPr>
          <w:rFonts w:eastAsia="TimesNewRomanPSMT"/>
          <w:bCs/>
        </w:rPr>
      </w:pPr>
    </w:p>
    <w:p w14:paraId="1AC85F24" w14:textId="7F78F2C8" w:rsidR="00E27C53" w:rsidRPr="00F23E90" w:rsidRDefault="00E27C53" w:rsidP="00E27C53">
      <w:pPr>
        <w:jc w:val="both"/>
      </w:pPr>
      <w:r w:rsidRPr="00F23E90">
        <w:rPr>
          <w:rFonts w:eastAsia="TimesNewRomanPSMT"/>
          <w:bCs/>
        </w:rPr>
        <w:t xml:space="preserve">Група понуђача је дужна да достави све доказе о испуњености услова који су наведени у </w:t>
      </w:r>
      <w:r w:rsidRPr="00F23E90">
        <w:rPr>
          <w:rFonts w:eastAsia="TimesNewRomanPSMT"/>
          <w:bCs/>
          <w:lang w:val="sr-Cyrl-CS"/>
        </w:rPr>
        <w:t>поглављу</w:t>
      </w:r>
      <w:r w:rsidRPr="00F23E90">
        <w:rPr>
          <w:rFonts w:eastAsia="TimesNewRomanPSMT"/>
          <w:bCs/>
        </w:rPr>
        <w:t xml:space="preserve"> </w:t>
      </w:r>
      <w:r w:rsidR="00F23E90" w:rsidRPr="00F23E90">
        <w:rPr>
          <w:rFonts w:eastAsia="TimesNewRomanPSMT"/>
          <w:bCs/>
          <w:lang w:val="sr-Cyrl-RS"/>
        </w:rPr>
        <w:t>3</w:t>
      </w:r>
      <w:r w:rsidRPr="00F23E90">
        <w:rPr>
          <w:rFonts w:eastAsia="TimesNewRomanPSMT"/>
          <w:bCs/>
        </w:rPr>
        <w:t>.</w:t>
      </w:r>
      <w:r w:rsidRPr="00F23E90">
        <w:rPr>
          <w:rFonts w:eastAsia="TimesNewRomanPSMT"/>
          <w:bCs/>
          <w:lang w:val="ru-RU"/>
        </w:rPr>
        <w:t xml:space="preserve"> </w:t>
      </w:r>
      <w:r w:rsidRPr="00F23E90">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F23E90">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8CC5A8B" w14:textId="77777777" w:rsidR="00A846A1" w:rsidRPr="00A846A1" w:rsidRDefault="00A846A1" w:rsidP="00A846A1">
      <w:pPr>
        <w:jc w:val="both"/>
        <w:rPr>
          <w:noProof/>
          <w:lang w:val="sr-Cyrl-CS"/>
        </w:rPr>
      </w:pPr>
      <w:r w:rsidRPr="00A846A1">
        <w:rPr>
          <w:noProof/>
          <w:lang w:val="sr-Cyrl-CS"/>
        </w:rPr>
        <w:t>Наручилац захтева да рок плаћања буде 90 дана, од дана доставе  рачуна.</w:t>
      </w:r>
    </w:p>
    <w:p w14:paraId="52BA8CFE" w14:textId="77777777" w:rsidR="00A846A1" w:rsidRPr="00A846A1" w:rsidRDefault="00A846A1" w:rsidP="00A846A1">
      <w:pPr>
        <w:jc w:val="both"/>
        <w:rPr>
          <w:iCs/>
        </w:rPr>
      </w:pPr>
      <w:r w:rsidRPr="00A846A1">
        <w:rPr>
          <w:iCs/>
        </w:rPr>
        <w:t>Плаћање се врши уплатом на рачун понуђача.</w:t>
      </w:r>
    </w:p>
    <w:p w14:paraId="2D65151B" w14:textId="1F69EEA0" w:rsidR="00A846A1" w:rsidRDefault="00A846A1" w:rsidP="00A846A1">
      <w:pPr>
        <w:jc w:val="both"/>
        <w:rPr>
          <w:iCs/>
          <w:lang w:val="sr-Cyrl-RS"/>
        </w:rPr>
      </w:pPr>
      <w:r w:rsidRPr="00A846A1">
        <w:rPr>
          <w:iCs/>
        </w:rPr>
        <w:t>Понуђачу није дозвољено да захтева аванс.</w:t>
      </w:r>
    </w:p>
    <w:p w14:paraId="3314E4EE" w14:textId="77777777" w:rsidR="00A846A1" w:rsidRPr="00A846A1" w:rsidRDefault="00A846A1" w:rsidP="00A846A1">
      <w:pPr>
        <w:jc w:val="both"/>
        <w:rPr>
          <w:iCs/>
          <w:lang w:val="sr-Cyrl-RS"/>
        </w:rPr>
      </w:pPr>
    </w:p>
    <w:p w14:paraId="19E77006" w14:textId="3DDB4E49" w:rsidR="00A846A1" w:rsidRPr="00A846A1" w:rsidRDefault="00A846A1" w:rsidP="00A846A1">
      <w:pPr>
        <w:jc w:val="both"/>
        <w:rPr>
          <w:iCs/>
          <w:lang w:val="sr-Cyrl-RS"/>
        </w:rPr>
      </w:pPr>
      <w:r w:rsidRPr="00A846A1">
        <w:rPr>
          <w:iCs/>
        </w:rPr>
        <w:t xml:space="preserve">Рачун, </w:t>
      </w:r>
      <w:r w:rsidRPr="00A846A1">
        <w:rPr>
          <w:iCs/>
          <w:lang w:val="sr-Cyrl-RS"/>
        </w:rPr>
        <w:t>односно рачун-</w:t>
      </w:r>
      <w:r w:rsidR="00DC0A84">
        <w:rPr>
          <w:iCs/>
          <w:lang w:val="sr-Cyrl-RS"/>
        </w:rPr>
        <w:t>радни налог</w:t>
      </w:r>
      <w:r w:rsidRPr="00A846A1">
        <w:rPr>
          <w:iCs/>
          <w:lang w:val="sr-Cyrl-RS"/>
        </w:rPr>
        <w:t>,</w:t>
      </w:r>
      <w:r w:rsidRPr="00A846A1">
        <w:rPr>
          <w:iCs/>
        </w:rPr>
        <w:t xml:space="preserve"> испоставља се овлашћеном лицу </w:t>
      </w:r>
      <w:r w:rsidRPr="00A846A1">
        <w:rPr>
          <w:bCs/>
          <w:noProof/>
        </w:rPr>
        <w:t>за техничк</w:t>
      </w:r>
      <w:r w:rsidRPr="00A846A1">
        <w:rPr>
          <w:bCs/>
          <w:noProof/>
          <w:lang w:val="sr-Cyrl-RS"/>
        </w:rPr>
        <w:t xml:space="preserve">у </w:t>
      </w:r>
      <w:r w:rsidRPr="00A846A1">
        <w:rPr>
          <w:bCs/>
          <w:noProof/>
        </w:rPr>
        <w:t>реализациј</w:t>
      </w:r>
      <w:r w:rsidRPr="00A846A1">
        <w:rPr>
          <w:bCs/>
          <w:noProof/>
          <w:lang w:val="sr-Cyrl-RS"/>
        </w:rPr>
        <w:t xml:space="preserve">у </w:t>
      </w:r>
      <w:r w:rsidRPr="00A846A1">
        <w:rPr>
          <w:iCs/>
          <w:lang w:val="sr-Cyrl-RS"/>
        </w:rPr>
        <w:t xml:space="preserve">уговора </w:t>
      </w:r>
      <w:r w:rsidRPr="00A846A1">
        <w:rPr>
          <w:iCs/>
        </w:rPr>
        <w:t xml:space="preserve">на основу потписаног документа-радног налога којим се верификује квалитет </w:t>
      </w:r>
      <w:r w:rsidRPr="00A846A1">
        <w:rPr>
          <w:iCs/>
          <w:lang w:val="sr-Cyrl-RS"/>
        </w:rPr>
        <w:t>извршења.</w:t>
      </w:r>
    </w:p>
    <w:p w14:paraId="439F42B9" w14:textId="77777777" w:rsidR="00A846A1" w:rsidRPr="00A846A1" w:rsidRDefault="00A846A1" w:rsidP="005B5000">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0F4B7795" w:rsidR="00E27C53" w:rsidRPr="00B90ADC" w:rsidRDefault="00E27C53" w:rsidP="00E27C53">
      <w:pPr>
        <w:jc w:val="both"/>
        <w:rPr>
          <w:iCs/>
        </w:rPr>
      </w:pPr>
      <w:r w:rsidRPr="00B90ADC">
        <w:rPr>
          <w:iCs/>
        </w:rPr>
        <w:t xml:space="preserve">Наручилац захтева да гарантни рок на </w:t>
      </w:r>
      <w:r w:rsidRPr="00B90ADC">
        <w:rPr>
          <w:iCs/>
          <w:lang w:val="sr-Cyrl-RS"/>
        </w:rPr>
        <w:t xml:space="preserve">услугу буде </w:t>
      </w:r>
      <w:r w:rsidR="009F5DA1">
        <w:rPr>
          <w:iCs/>
          <w:lang w:val="sr-Cyrl-RS"/>
        </w:rPr>
        <w:t>24 месеца</w:t>
      </w:r>
      <w:r w:rsidRPr="00B90ADC">
        <w:rPr>
          <w:iCs/>
          <w:lang w:val="sr-Cyrl-RS"/>
        </w:rPr>
        <w:t>, од дана извршења</w:t>
      </w:r>
      <w:r w:rsidR="009F5DA1">
        <w:rPr>
          <w:iCs/>
          <w:lang w:val="sr-Cyrl-RS"/>
        </w:rPr>
        <w:t xml:space="preserve"> услуге.</w:t>
      </w:r>
    </w:p>
    <w:p w14:paraId="06CF0091" w14:textId="77777777" w:rsidR="00B90ADC" w:rsidRPr="00B90ADC" w:rsidRDefault="00B90ADC" w:rsidP="00E27C53">
      <w:pPr>
        <w:jc w:val="both"/>
        <w:rPr>
          <w:iCs/>
        </w:rPr>
      </w:pPr>
    </w:p>
    <w:p w14:paraId="64950641" w14:textId="14980137" w:rsidR="00E27C53" w:rsidRPr="00B90ADC" w:rsidRDefault="00E27C53" w:rsidP="00B90ADC">
      <w:pPr>
        <w:pStyle w:val="ListParagraph"/>
        <w:numPr>
          <w:ilvl w:val="1"/>
          <w:numId w:val="9"/>
        </w:numPr>
        <w:rPr>
          <w:b/>
          <w:u w:val="single"/>
        </w:rPr>
      </w:pPr>
      <w:r w:rsidRPr="00B90ADC">
        <w:rPr>
          <w:b/>
          <w:u w:val="single"/>
        </w:rPr>
        <w:t>Захтев у погледу рока извршења услуге</w:t>
      </w:r>
    </w:p>
    <w:p w14:paraId="104651D7" w14:textId="2D41E706" w:rsidR="00A846A1" w:rsidRDefault="00A846A1" w:rsidP="00A846A1">
      <w:pPr>
        <w:jc w:val="both"/>
        <w:rPr>
          <w:bCs/>
          <w:lang w:val="sr-Cyrl-RS"/>
        </w:rPr>
      </w:pPr>
      <w:r>
        <w:rPr>
          <w:bCs/>
          <w:lang w:val="sr-Latn-CS"/>
        </w:rPr>
        <w:t xml:space="preserve">Наручилац захтева да </w:t>
      </w:r>
      <w:r>
        <w:rPr>
          <w:bCs/>
          <w:lang w:val="sr-Cyrl-RS"/>
        </w:rPr>
        <w:t xml:space="preserve">се изабрани понуђач ради извршења услуге одазове у року од највише 3 дана, од дана пријема позива наручиоца, и услугу </w:t>
      </w:r>
      <w:r>
        <w:rPr>
          <w:bCs/>
          <w:lang w:val="sr-Latn-CS"/>
        </w:rPr>
        <w:t xml:space="preserve"> изврш</w:t>
      </w:r>
      <w:r>
        <w:rPr>
          <w:bCs/>
          <w:lang w:val="sr-Cyrl-RS"/>
        </w:rPr>
        <w:t xml:space="preserve">и у року од најкраће 30 </w:t>
      </w:r>
      <w:r w:rsidR="00091FCC">
        <w:rPr>
          <w:lang w:val="sr-Cyrl-RS"/>
        </w:rPr>
        <w:t xml:space="preserve">радних </w:t>
      </w:r>
      <w:r w:rsidR="00091FCC">
        <w:rPr>
          <w:bCs/>
          <w:lang w:val="sr-Cyrl-RS"/>
        </w:rPr>
        <w:t xml:space="preserve">дана </w:t>
      </w:r>
      <w:r>
        <w:rPr>
          <w:bCs/>
          <w:lang w:val="sr-Cyrl-RS"/>
        </w:rPr>
        <w:t xml:space="preserve">а најдуже 40 </w:t>
      </w:r>
      <w:r w:rsidR="00091FCC">
        <w:rPr>
          <w:lang w:val="sr-Cyrl-RS"/>
        </w:rPr>
        <w:t xml:space="preserve">радних </w:t>
      </w:r>
      <w:r>
        <w:rPr>
          <w:bCs/>
          <w:lang w:val="sr-Cyrl-RS"/>
        </w:rPr>
        <w:t xml:space="preserve">дана од дана </w:t>
      </w:r>
      <w:r w:rsidR="00091FCC">
        <w:rPr>
          <w:bCs/>
          <w:lang w:val="sr-Cyrl-RS"/>
        </w:rPr>
        <w:t>одзива</w:t>
      </w:r>
      <w:r>
        <w:rPr>
          <w:bCs/>
          <w:lang w:val="sr-Cyrl-RS"/>
        </w:rPr>
        <w:t>.</w:t>
      </w:r>
    </w:p>
    <w:p w14:paraId="28117C57" w14:textId="24943777" w:rsidR="00A846A1" w:rsidRDefault="00A846A1" w:rsidP="00A846A1">
      <w:pPr>
        <w:jc w:val="both"/>
        <w:rPr>
          <w:bCs/>
          <w:lang w:val="sr-Cyrl-RS"/>
        </w:rPr>
      </w:pPr>
    </w:p>
    <w:p w14:paraId="6F51929C" w14:textId="77777777" w:rsidR="00A846A1" w:rsidRPr="00091FCC" w:rsidRDefault="00A846A1" w:rsidP="00A846A1">
      <w:pPr>
        <w:jc w:val="both"/>
        <w:rPr>
          <w:bCs/>
          <w:lang w:val="sr-Latn-CS"/>
        </w:rPr>
      </w:pPr>
      <w:r>
        <w:rPr>
          <w:bCs/>
          <w:lang w:val="sr-Latn-CS"/>
        </w:rPr>
        <w:t xml:space="preserve">Рок мора бити </w:t>
      </w:r>
      <w:r w:rsidRPr="00091FCC">
        <w:rPr>
          <w:bCs/>
          <w:lang w:val="sr-Latn-CS"/>
        </w:rPr>
        <w:t>изражен у данима као целом броју, и не може се изражавати у децималама или другим јединицама за мерење времена.</w:t>
      </w:r>
    </w:p>
    <w:p w14:paraId="2772633C" w14:textId="77777777" w:rsidR="00A846A1" w:rsidRPr="00091FCC" w:rsidRDefault="00A846A1" w:rsidP="00A846A1">
      <w:pPr>
        <w:jc w:val="both"/>
        <w:rPr>
          <w:bCs/>
          <w:lang w:val="sr-Latn-CS"/>
        </w:rPr>
      </w:pPr>
    </w:p>
    <w:p w14:paraId="6A55B250" w14:textId="77777777" w:rsidR="00A846A1" w:rsidRPr="00091FCC" w:rsidRDefault="00A846A1" w:rsidP="00A846A1">
      <w:pPr>
        <w:jc w:val="both"/>
        <w:rPr>
          <w:bCs/>
          <w:lang w:val="sr-Latn-CS"/>
        </w:rPr>
      </w:pPr>
      <w:r w:rsidRPr="00091FCC">
        <w:rPr>
          <w:bCs/>
          <w:lang w:val="sr-Latn-CS"/>
        </w:rPr>
        <w:t>Наручилац упућује позив на контакте које понуђач достави у својој понуди.</w:t>
      </w:r>
    </w:p>
    <w:p w14:paraId="295C5AF1" w14:textId="77777777" w:rsidR="00A846A1" w:rsidRPr="00091FCC" w:rsidRDefault="00A846A1" w:rsidP="00E27C53">
      <w:pPr>
        <w:jc w:val="both"/>
        <w:rPr>
          <w:iCs/>
          <w:lang w:val="sr-Cyrl-RS"/>
        </w:rPr>
      </w:pPr>
    </w:p>
    <w:p w14:paraId="441DD530" w14:textId="77777777" w:rsidR="00E27C53" w:rsidRPr="00091FCC" w:rsidRDefault="00E27C53" w:rsidP="002576AA">
      <w:pPr>
        <w:pStyle w:val="ListParagraph"/>
        <w:numPr>
          <w:ilvl w:val="1"/>
          <w:numId w:val="9"/>
        </w:numPr>
        <w:rPr>
          <w:b/>
          <w:u w:val="single"/>
        </w:rPr>
      </w:pPr>
      <w:r w:rsidRPr="00091FCC">
        <w:rPr>
          <w:b/>
          <w:u w:val="single"/>
        </w:rPr>
        <w:t>Захтев у погледу рока важења понуде</w:t>
      </w:r>
    </w:p>
    <w:p w14:paraId="478869A7" w14:textId="77777777" w:rsidR="00E27C53" w:rsidRPr="00091FCC" w:rsidRDefault="00E27C53" w:rsidP="00E27C53">
      <w:pPr>
        <w:jc w:val="both"/>
        <w:rPr>
          <w:iCs/>
        </w:rPr>
      </w:pPr>
      <w:r w:rsidRPr="00091FCC">
        <w:rPr>
          <w:iCs/>
        </w:rPr>
        <w:t xml:space="preserve">Наручилац захтева </w:t>
      </w:r>
      <w:r w:rsidRPr="00091FCC">
        <w:rPr>
          <w:iCs/>
          <w:lang w:val="sr-Cyrl-RS"/>
        </w:rPr>
        <w:t>да р</w:t>
      </w:r>
      <w:r w:rsidRPr="00091FCC">
        <w:rPr>
          <w:iCs/>
        </w:rPr>
        <w:t xml:space="preserve">ок важења понуде </w:t>
      </w:r>
      <w:r w:rsidRPr="00091FCC">
        <w:rPr>
          <w:iCs/>
          <w:lang w:val="sr-Cyrl-RS"/>
        </w:rPr>
        <w:t>буде најмање</w:t>
      </w:r>
      <w:r w:rsidRPr="00091FCC">
        <w:rPr>
          <w:iCs/>
        </w:rPr>
        <w:t xml:space="preserve"> 60 дана од дана отварања понуда.</w:t>
      </w:r>
    </w:p>
    <w:p w14:paraId="574A15FD" w14:textId="77777777" w:rsidR="00E27C53" w:rsidRPr="00091FCC" w:rsidRDefault="00E27C53" w:rsidP="00E27C53">
      <w:pPr>
        <w:jc w:val="both"/>
        <w:rPr>
          <w:iCs/>
        </w:rPr>
      </w:pPr>
      <w:r w:rsidRPr="00091FC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091FCC" w:rsidRDefault="00E27C53" w:rsidP="00E27C53">
      <w:pPr>
        <w:jc w:val="both"/>
        <w:rPr>
          <w:iCs/>
        </w:rPr>
      </w:pPr>
      <w:r w:rsidRPr="00091FCC">
        <w:rPr>
          <w:iCs/>
        </w:rPr>
        <w:t>Понуђач који прихвати захтев за продужење рока важења понуде на може мењати понуду.</w:t>
      </w:r>
    </w:p>
    <w:p w14:paraId="012C05C7" w14:textId="77777777" w:rsidR="00E27C53" w:rsidRPr="00091FCC"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F23E90"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w:t>
      </w:r>
      <w:r w:rsidRPr="00F23E90">
        <w:t>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F23E90" w:rsidRDefault="00E27C53" w:rsidP="00E27C53">
      <w:pPr>
        <w:rPr>
          <w:iCs/>
          <w:noProof/>
          <w:lang w:val="sr-Cyrl-RS"/>
        </w:rPr>
      </w:pPr>
      <w:r w:rsidRPr="00F23E90">
        <w:rPr>
          <w:iCs/>
          <w:noProof/>
          <w:lang w:val="sr-Cyrl-RS"/>
        </w:rPr>
        <w:t>У цену редовног сервиса је урачунат и радни сат.</w:t>
      </w:r>
    </w:p>
    <w:p w14:paraId="7D08ED44" w14:textId="77777777" w:rsidR="00E27C53" w:rsidRPr="00F23E90" w:rsidRDefault="00E27C53" w:rsidP="00E27C53">
      <w:pPr>
        <w:jc w:val="both"/>
        <w:rPr>
          <w:iCs/>
        </w:rPr>
      </w:pPr>
      <w:r w:rsidRPr="00F23E90">
        <w:rPr>
          <w:noProof/>
          <w:lang w:val="sr-Cyrl-RS"/>
        </w:rPr>
        <w:t>Понуђачи цене у својим понудама треба да заокруже на 2 децимале.</w:t>
      </w:r>
    </w:p>
    <w:p w14:paraId="5A8342B6" w14:textId="77777777" w:rsidR="00E27C53" w:rsidRPr="00F23E90" w:rsidRDefault="00E27C53" w:rsidP="00E27C53">
      <w:pPr>
        <w:jc w:val="both"/>
        <w:rPr>
          <w:iCs/>
        </w:rPr>
      </w:pPr>
      <w:r w:rsidRPr="00F23E90">
        <w:rPr>
          <w:iCs/>
        </w:rPr>
        <w:t>Цена је фиксна и не може се мењати</w:t>
      </w:r>
      <w:r w:rsidRPr="00F23E90">
        <w:rPr>
          <w:iCs/>
          <w:lang w:val="sr-Cyrl-RS"/>
        </w:rPr>
        <w:t>, осим у случајевима наведеним у делу ИЗМЕНЕ ТОКОМ ТРАЈАЊА УГОВОРА овог упутства</w:t>
      </w:r>
      <w:r w:rsidRPr="00F23E90">
        <w:rPr>
          <w:iCs/>
        </w:rPr>
        <w:t>.</w:t>
      </w:r>
    </w:p>
    <w:p w14:paraId="262D0666" w14:textId="77777777" w:rsidR="00E27C53" w:rsidRDefault="00E27C53" w:rsidP="00E27C53">
      <w:pPr>
        <w:jc w:val="both"/>
      </w:pPr>
      <w:r w:rsidRPr="00F23E90">
        <w:t>Ако је у понуди исказана неуобичајено</w:t>
      </w:r>
      <w:r w:rsidRPr="003B2D63">
        <w:t xml:space="preserve">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8F96BB6" w14:textId="77777777" w:rsidR="00E27C53" w:rsidRPr="00F23E90" w:rsidRDefault="00E27C53" w:rsidP="00E27C53">
      <w:pPr>
        <w:jc w:val="both"/>
        <w:rPr>
          <w:noProof/>
          <w:highlight w:val="yellow"/>
          <w:lang w:val="sr-Cyrl-RS"/>
        </w:rPr>
      </w:pPr>
    </w:p>
    <w:p w14:paraId="332CE36D" w14:textId="77777777" w:rsidR="00E27C53" w:rsidRPr="009F70ED" w:rsidRDefault="00E27C53" w:rsidP="00E27C53">
      <w:pPr>
        <w:jc w:val="both"/>
        <w:rPr>
          <w:color w:val="000000"/>
        </w:rPr>
      </w:pPr>
      <w:r w:rsidRPr="009F70ED">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9F70ED" w:rsidRDefault="00E27C53" w:rsidP="00E27C53">
      <w:pPr>
        <w:ind w:left="87"/>
        <w:jc w:val="both"/>
        <w:rPr>
          <w:noProof/>
        </w:rPr>
      </w:pPr>
    </w:p>
    <w:p w14:paraId="7678E006" w14:textId="234F1615" w:rsidR="00E27C53" w:rsidRPr="009F70ED" w:rsidRDefault="00E27C53" w:rsidP="00E27C53">
      <w:pPr>
        <w:jc w:val="both"/>
        <w:rPr>
          <w:noProof/>
        </w:rPr>
      </w:pPr>
      <w:r w:rsidRPr="009F70ED">
        <w:rPr>
          <w:noProof/>
        </w:rPr>
        <w:t>Понуђач који је изабран као најповољнији је дужан да, приликом потписивања уговора, достави:</w:t>
      </w:r>
    </w:p>
    <w:p w14:paraId="5F8BA6D4" w14:textId="77777777" w:rsidR="00E27C53" w:rsidRPr="00B90ADC" w:rsidRDefault="00E27C53" w:rsidP="002576AA">
      <w:pPr>
        <w:pStyle w:val="ListParagraph"/>
        <w:numPr>
          <w:ilvl w:val="0"/>
          <w:numId w:val="5"/>
        </w:numPr>
        <w:jc w:val="both"/>
        <w:rPr>
          <w:noProof/>
        </w:rPr>
      </w:pPr>
      <w:r w:rsidRPr="00B90ADC">
        <w:rPr>
          <w:b/>
        </w:rPr>
        <w:t>регистровану бланко меницу и менично овлашћење</w:t>
      </w:r>
      <w:r w:rsidRPr="00B90ADC">
        <w:rPr>
          <w:b/>
          <w:noProof/>
        </w:rPr>
        <w:t xml:space="preserve"> за извршење уговорне обавезе</w:t>
      </w:r>
      <w:r w:rsidRPr="00B90ADC">
        <w:rPr>
          <w:noProof/>
        </w:rPr>
        <w:t>, попуњено на износ од 10% од укупне вредности уговора</w:t>
      </w:r>
      <w:r w:rsidRPr="00B90ADC">
        <w:rPr>
          <w:noProof/>
          <w:lang w:val="sr-Cyrl-RS"/>
        </w:rPr>
        <w:t xml:space="preserve"> без ПДВ-а</w:t>
      </w:r>
      <w:r w:rsidRPr="00B90AD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90ADC" w:rsidRDefault="00E27C53" w:rsidP="002576AA">
      <w:pPr>
        <w:pStyle w:val="ListParagraph"/>
        <w:numPr>
          <w:ilvl w:val="0"/>
          <w:numId w:val="5"/>
        </w:numPr>
        <w:jc w:val="both"/>
        <w:rPr>
          <w:noProof/>
        </w:rPr>
      </w:pPr>
      <w:r w:rsidRPr="00B90ADC">
        <w:rPr>
          <w:b/>
        </w:rPr>
        <w:t>регистровану бланко меницу и менично овлашћење</w:t>
      </w:r>
      <w:r w:rsidRPr="00B90ADC">
        <w:rPr>
          <w:b/>
          <w:noProof/>
        </w:rPr>
        <w:t xml:space="preserve"> за отклањање недостатака у гарантном року</w:t>
      </w:r>
      <w:r w:rsidRPr="00B90ADC">
        <w:rPr>
          <w:noProof/>
        </w:rPr>
        <w:t>,</w:t>
      </w:r>
      <w:r w:rsidRPr="00B90ADC">
        <w:rPr>
          <w:noProof/>
          <w:lang w:val="sr-Cyrl-RS"/>
        </w:rPr>
        <w:t xml:space="preserve"> </w:t>
      </w:r>
      <w:r w:rsidRPr="00B90ADC">
        <w:rPr>
          <w:noProof/>
        </w:rPr>
        <w:t>попуњено на износ од 10% од укупне вредности уговора</w:t>
      </w:r>
      <w:r w:rsidRPr="00B90ADC">
        <w:rPr>
          <w:noProof/>
          <w:lang w:val="sr-Cyrl-RS"/>
        </w:rPr>
        <w:t xml:space="preserve"> без ПДВ-а,</w:t>
      </w:r>
      <w:r w:rsidRPr="00B90AD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90ADC" w:rsidRDefault="00E27C53" w:rsidP="00E27C53">
      <w:pPr>
        <w:jc w:val="both"/>
        <w:rPr>
          <w:noProof/>
        </w:rPr>
      </w:pPr>
    </w:p>
    <w:p w14:paraId="04E68D54" w14:textId="77777777" w:rsidR="00E27C53" w:rsidRPr="009F70ED" w:rsidRDefault="00E27C53" w:rsidP="00E27C53">
      <w:pPr>
        <w:jc w:val="both"/>
        <w:rPr>
          <w:rFonts w:eastAsia="TimesNewRomanPSMT"/>
          <w:bCs/>
          <w:iCs/>
          <w:lang w:val="sr-Cyrl-CS"/>
        </w:rPr>
      </w:pPr>
      <w:r w:rsidRPr="009F70ED">
        <w:rPr>
          <w:rFonts w:eastAsia="TimesNewRomanPSMT"/>
          <w:bCs/>
          <w:iCs/>
          <w:lang w:val="sr-Cyrl-CS"/>
        </w:rPr>
        <w:t xml:space="preserve">Меница мора бити </w:t>
      </w:r>
      <w:r w:rsidRPr="009F70ED">
        <w:rPr>
          <w:rFonts w:eastAsia="TimesNewRomanPSMT"/>
          <w:b/>
          <w:bCs/>
          <w:iCs/>
          <w:lang w:val="sr-Cyrl-CS"/>
        </w:rPr>
        <w:t>оверена печатом и потписана</w:t>
      </w:r>
      <w:r w:rsidRPr="009F70ED">
        <w:rPr>
          <w:rFonts w:eastAsia="TimesNewRomanPSMT"/>
          <w:bCs/>
          <w:iCs/>
          <w:lang w:val="sr-Cyrl-CS"/>
        </w:rPr>
        <w:t xml:space="preserve"> од стране лица овлашћеног за заступање, а уз исту мора бити достављено попуњено и оверено </w:t>
      </w:r>
      <w:r w:rsidRPr="009F70ED">
        <w:rPr>
          <w:rFonts w:eastAsia="TimesNewRomanPSMT"/>
          <w:b/>
          <w:bCs/>
          <w:iCs/>
          <w:lang w:val="sr-Cyrl-CS"/>
        </w:rPr>
        <w:t>менично овлашћење – писмо</w:t>
      </w:r>
      <w:r w:rsidRPr="009F70ED">
        <w:rPr>
          <w:rFonts w:eastAsia="TimesNewRomanPSMT"/>
          <w:bCs/>
          <w:iCs/>
          <w:lang w:val="sr-Cyrl-CS"/>
        </w:rPr>
        <w:t xml:space="preserve">, са назначеним износом, </w:t>
      </w:r>
      <w:r w:rsidRPr="009F70ED">
        <w:rPr>
          <w:rFonts w:eastAsia="TimesNewRomanPSMT"/>
          <w:b/>
          <w:bCs/>
          <w:iCs/>
          <w:lang w:val="sr-Cyrl-CS"/>
        </w:rPr>
        <w:t>копија картона депонованих потписа</w:t>
      </w:r>
      <w:r w:rsidRPr="009F70ED">
        <w:rPr>
          <w:rFonts w:eastAsia="TimesNewRomanPSMT"/>
          <w:bCs/>
          <w:iCs/>
          <w:lang w:val="sr-Cyrl-CS"/>
        </w:rPr>
        <w:t xml:space="preserve"> који је издат од стране пословне банке коју понуђач наводи у меничном овлашћењу – писму и </w:t>
      </w:r>
      <w:r w:rsidRPr="009F70ED">
        <w:rPr>
          <w:rFonts w:eastAsia="TimesNewRomanPSMT"/>
          <w:b/>
          <w:bCs/>
          <w:iCs/>
          <w:lang w:val="sr-Cyrl-CS"/>
        </w:rPr>
        <w:t>образац овере потписа лица овлашћених за заступање  - ОП образац</w:t>
      </w:r>
      <w:r w:rsidRPr="009F70ED">
        <w:rPr>
          <w:rFonts w:eastAsia="TimesNewRomanPSMT"/>
          <w:bCs/>
          <w:iCs/>
          <w:lang w:val="sr-Cyrl-CS"/>
        </w:rPr>
        <w:t>.</w:t>
      </w:r>
    </w:p>
    <w:p w14:paraId="1BC87668" w14:textId="77777777" w:rsidR="00E27C53" w:rsidRDefault="00E27C53" w:rsidP="00E27C53">
      <w:pPr>
        <w:jc w:val="both"/>
        <w:rPr>
          <w:noProof/>
        </w:rPr>
      </w:pPr>
      <w:r w:rsidRPr="009F70ED">
        <w:rPr>
          <w:noProof/>
        </w:rPr>
        <w:t xml:space="preserve">Понуђач је дужан да достави и </w:t>
      </w:r>
      <w:r w:rsidRPr="009F70ED">
        <w:rPr>
          <w:b/>
          <w:noProof/>
        </w:rPr>
        <w:t xml:space="preserve">копију извода из Регистра </w:t>
      </w:r>
      <w:r w:rsidRPr="009F70ED">
        <w:rPr>
          <w:noProof/>
        </w:rPr>
        <w:t xml:space="preserve"> </w:t>
      </w:r>
      <w:r w:rsidRPr="009F70ED">
        <w:rPr>
          <w:b/>
          <w:noProof/>
        </w:rPr>
        <w:t>меница и овлашћења</w:t>
      </w:r>
      <w:r w:rsidRPr="009F70E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9F70ED">
        <w:rPr>
          <w:noProof/>
        </w:rPr>
        <w:lastRenderedPageBreak/>
        <w:t>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5EFA8644" w14:textId="77777777" w:rsidR="00E27C53" w:rsidRDefault="00E27C53" w:rsidP="00E27C53">
      <w:pPr>
        <w:ind w:firstLine="720"/>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726130" w:rsidRDefault="00E27C53" w:rsidP="00E27C53">
      <w:pPr>
        <w:ind w:firstLine="720"/>
        <w:jc w:val="both"/>
        <w:rPr>
          <w:sz w:val="22"/>
          <w:szCs w:val="22"/>
          <w:lang w:val="sr-Cyrl-CS"/>
        </w:rPr>
      </w:pPr>
      <w:r w:rsidRPr="007261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72613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726130" w14:paraId="613EB526" w14:textId="77777777" w:rsidTr="000A0BED">
        <w:tc>
          <w:tcPr>
            <w:tcW w:w="1548" w:type="dxa"/>
            <w:shd w:val="clear" w:color="auto" w:fill="auto"/>
          </w:tcPr>
          <w:p w14:paraId="36B0E709" w14:textId="77777777" w:rsidR="00E27C53" w:rsidRPr="00726130" w:rsidRDefault="00E27C53" w:rsidP="000A0BED">
            <w:pPr>
              <w:rPr>
                <w:b/>
                <w:sz w:val="22"/>
                <w:szCs w:val="22"/>
                <w:lang w:val="sr-Cyrl-CS"/>
              </w:rPr>
            </w:pPr>
            <w:r w:rsidRPr="00726130">
              <w:rPr>
                <w:b/>
                <w:sz w:val="22"/>
                <w:szCs w:val="22"/>
                <w:lang w:val="sr-Cyrl-CS"/>
              </w:rPr>
              <w:t>ДУЖНИК:</w:t>
            </w:r>
          </w:p>
        </w:tc>
        <w:tc>
          <w:tcPr>
            <w:tcW w:w="8100" w:type="dxa"/>
            <w:shd w:val="clear" w:color="auto" w:fill="auto"/>
          </w:tcPr>
          <w:p w14:paraId="3B9C120C" w14:textId="77777777" w:rsidR="00E27C53" w:rsidRPr="00726130" w:rsidRDefault="00E27C53" w:rsidP="000A0BED">
            <w:pPr>
              <w:rPr>
                <w:b/>
                <w:sz w:val="22"/>
                <w:szCs w:val="22"/>
                <w:lang w:val="sr-Cyrl-CS"/>
              </w:rPr>
            </w:pPr>
            <w:r w:rsidRPr="00726130">
              <w:rPr>
                <w:b/>
                <w:sz w:val="22"/>
                <w:szCs w:val="22"/>
                <w:lang w:val="sr-Cyrl-CS"/>
              </w:rPr>
              <w:t>Пун назив и седиште:__________________________________________________</w:t>
            </w:r>
          </w:p>
          <w:p w14:paraId="6D6D1EAA" w14:textId="77777777" w:rsidR="00E27C53" w:rsidRPr="00726130" w:rsidRDefault="00E27C53" w:rsidP="000A0BED">
            <w:pPr>
              <w:rPr>
                <w:b/>
                <w:sz w:val="22"/>
                <w:szCs w:val="22"/>
                <w:lang w:val="sr-Cyrl-CS"/>
              </w:rPr>
            </w:pPr>
            <w:r w:rsidRPr="00726130">
              <w:rPr>
                <w:b/>
                <w:sz w:val="22"/>
                <w:szCs w:val="22"/>
                <w:lang w:val="sr-Cyrl-CS"/>
              </w:rPr>
              <w:t>ПИБ</w:t>
            </w:r>
            <w:r w:rsidRPr="00726130">
              <w:rPr>
                <w:b/>
                <w:sz w:val="22"/>
                <w:szCs w:val="22"/>
                <w:lang w:val="sr-Latn-CS"/>
              </w:rPr>
              <w:t>:</w:t>
            </w:r>
            <w:r w:rsidRPr="00726130">
              <w:rPr>
                <w:b/>
                <w:sz w:val="22"/>
                <w:szCs w:val="22"/>
                <w:lang w:val="sr-Cyrl-CS"/>
              </w:rPr>
              <w:t xml:space="preserve"> </w:t>
            </w:r>
            <w:r w:rsidRPr="00726130">
              <w:rPr>
                <w:b/>
                <w:sz w:val="22"/>
                <w:szCs w:val="22"/>
                <w:lang w:val="sr-Latn-CS"/>
              </w:rPr>
              <w:t>_________________</w:t>
            </w:r>
            <w:r w:rsidRPr="00726130">
              <w:rPr>
                <w:b/>
                <w:sz w:val="22"/>
                <w:szCs w:val="22"/>
                <w:lang w:val="sr-Cyrl-CS"/>
              </w:rPr>
              <w:t>______  Матични број:___________________________</w:t>
            </w:r>
          </w:p>
          <w:p w14:paraId="0E3E4477" w14:textId="77777777" w:rsidR="00E27C53" w:rsidRPr="00726130" w:rsidRDefault="00E27C53" w:rsidP="000A0BED">
            <w:pPr>
              <w:rPr>
                <w:b/>
                <w:sz w:val="22"/>
                <w:szCs w:val="22"/>
                <w:lang w:val="sr-Cyrl-CS"/>
              </w:rPr>
            </w:pPr>
            <w:r w:rsidRPr="00726130">
              <w:rPr>
                <w:b/>
                <w:sz w:val="22"/>
                <w:szCs w:val="22"/>
                <w:lang w:val="sr-Cyrl-CS"/>
              </w:rPr>
              <w:t>Текући рачун:____________________код: _____________________(назив банке),</w:t>
            </w:r>
          </w:p>
          <w:p w14:paraId="05D54181" w14:textId="77777777" w:rsidR="00E27C53" w:rsidRPr="00726130" w:rsidRDefault="00E27C53" w:rsidP="000A0BED">
            <w:pPr>
              <w:rPr>
                <w:b/>
                <w:sz w:val="22"/>
                <w:szCs w:val="22"/>
                <w:lang w:val="sr-Cyrl-CS"/>
              </w:rPr>
            </w:pPr>
          </w:p>
        </w:tc>
      </w:tr>
      <w:tr w:rsidR="00E27C53" w:rsidRPr="00726130" w14:paraId="6307E01C" w14:textId="77777777" w:rsidTr="000A0BED">
        <w:tc>
          <w:tcPr>
            <w:tcW w:w="9648" w:type="dxa"/>
            <w:gridSpan w:val="2"/>
            <w:shd w:val="clear" w:color="auto" w:fill="auto"/>
          </w:tcPr>
          <w:p w14:paraId="3DB850FD" w14:textId="77777777" w:rsidR="00E27C53" w:rsidRPr="00726130" w:rsidRDefault="00E27C53" w:rsidP="000A0BED">
            <w:pPr>
              <w:jc w:val="center"/>
              <w:rPr>
                <w:b/>
                <w:sz w:val="22"/>
                <w:szCs w:val="22"/>
                <w:lang w:val="sr-Cyrl-CS"/>
              </w:rPr>
            </w:pPr>
            <w:r w:rsidRPr="00726130">
              <w:rPr>
                <w:b/>
                <w:sz w:val="22"/>
                <w:szCs w:val="22"/>
                <w:lang w:val="sr-Cyrl-CS"/>
              </w:rPr>
              <w:t>И з д а ј е</w:t>
            </w:r>
          </w:p>
        </w:tc>
      </w:tr>
    </w:tbl>
    <w:p w14:paraId="402D8915" w14:textId="77777777" w:rsidR="00E27C53" w:rsidRPr="00726130" w:rsidRDefault="00E27C53" w:rsidP="00E27C53">
      <w:pPr>
        <w:rPr>
          <w:b/>
          <w:sz w:val="22"/>
          <w:szCs w:val="22"/>
          <w:lang w:val="sr-Cyrl-CS"/>
        </w:rPr>
      </w:pPr>
    </w:p>
    <w:p w14:paraId="2DF0CE96" w14:textId="77777777" w:rsidR="00E27C53" w:rsidRPr="00726130" w:rsidRDefault="00E27C53" w:rsidP="00E27C53">
      <w:pPr>
        <w:jc w:val="center"/>
        <w:rPr>
          <w:b/>
          <w:sz w:val="28"/>
          <w:szCs w:val="28"/>
          <w:lang w:val="sr-Cyrl-CS"/>
        </w:rPr>
      </w:pPr>
      <w:r w:rsidRPr="00726130">
        <w:rPr>
          <w:b/>
          <w:sz w:val="28"/>
          <w:szCs w:val="28"/>
          <w:lang w:val="sr-Cyrl-CS"/>
        </w:rPr>
        <w:t>МЕНИЧНО ПИСМО – ОВЛАШЋЕЊЕ</w:t>
      </w:r>
    </w:p>
    <w:p w14:paraId="0A320FCF" w14:textId="77777777" w:rsidR="00E27C53" w:rsidRPr="00726130" w:rsidRDefault="00E27C53" w:rsidP="00E27C53">
      <w:pPr>
        <w:jc w:val="center"/>
        <w:rPr>
          <w:b/>
          <w:sz w:val="22"/>
          <w:szCs w:val="22"/>
          <w:lang w:val="sr-Cyrl-CS"/>
        </w:rPr>
      </w:pPr>
      <w:r w:rsidRPr="00726130">
        <w:rPr>
          <w:b/>
          <w:sz w:val="22"/>
          <w:szCs w:val="22"/>
          <w:lang w:val="sr-Cyrl-CS"/>
        </w:rPr>
        <w:t>ЗА КОРИСНИКА БЛАНКО СОЛО МЕНИЦЕ</w:t>
      </w:r>
    </w:p>
    <w:p w14:paraId="3D953E55" w14:textId="77777777" w:rsidR="00E27C53" w:rsidRPr="0072613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726130" w14:paraId="5A3B77A0" w14:textId="77777777" w:rsidTr="000A0BED">
        <w:tc>
          <w:tcPr>
            <w:tcW w:w="1587" w:type="dxa"/>
            <w:shd w:val="clear" w:color="auto" w:fill="auto"/>
          </w:tcPr>
          <w:p w14:paraId="21851D52" w14:textId="77777777" w:rsidR="00E27C53" w:rsidRPr="00726130" w:rsidRDefault="00E27C53" w:rsidP="000A0BED">
            <w:pPr>
              <w:rPr>
                <w:b/>
                <w:sz w:val="22"/>
                <w:szCs w:val="22"/>
                <w:lang w:val="sr-Cyrl-CS"/>
              </w:rPr>
            </w:pPr>
            <w:r w:rsidRPr="00726130">
              <w:rPr>
                <w:b/>
                <w:sz w:val="22"/>
                <w:szCs w:val="22"/>
                <w:lang w:val="sr-Cyrl-CS"/>
              </w:rPr>
              <w:t>КОРИСНИК:</w:t>
            </w:r>
          </w:p>
          <w:p w14:paraId="0AC28F7C" w14:textId="77777777" w:rsidR="00E27C53" w:rsidRPr="00726130" w:rsidRDefault="00E27C53" w:rsidP="000A0BED">
            <w:pPr>
              <w:rPr>
                <w:b/>
                <w:sz w:val="22"/>
                <w:szCs w:val="22"/>
                <w:lang w:val="sr-Cyrl-CS"/>
              </w:rPr>
            </w:pPr>
            <w:r w:rsidRPr="00726130">
              <w:rPr>
                <w:b/>
                <w:sz w:val="22"/>
                <w:szCs w:val="22"/>
                <w:lang w:val="sr-Cyrl-CS"/>
              </w:rPr>
              <w:t>(поверилац)</w:t>
            </w:r>
          </w:p>
        </w:tc>
        <w:tc>
          <w:tcPr>
            <w:tcW w:w="7699" w:type="dxa"/>
            <w:shd w:val="clear" w:color="auto" w:fill="auto"/>
          </w:tcPr>
          <w:p w14:paraId="65074077" w14:textId="77777777" w:rsidR="00E27C53" w:rsidRPr="00726130" w:rsidRDefault="00E27C53" w:rsidP="000A0BED">
            <w:pPr>
              <w:jc w:val="both"/>
              <w:rPr>
                <w:sz w:val="22"/>
                <w:szCs w:val="22"/>
                <w:lang w:val="sr-Cyrl-CS"/>
              </w:rPr>
            </w:pPr>
            <w:r w:rsidRPr="00726130">
              <w:rPr>
                <w:b/>
                <w:sz w:val="22"/>
                <w:szCs w:val="22"/>
                <w:lang w:val="sr-Cyrl-CS"/>
              </w:rPr>
              <w:t>Пун назив и седиште:</w:t>
            </w:r>
            <w:r w:rsidRPr="00726130">
              <w:rPr>
                <w:sz w:val="22"/>
                <w:szCs w:val="22"/>
              </w:rPr>
              <w:t xml:space="preserve"> </w:t>
            </w:r>
            <w:r w:rsidRPr="00726130">
              <w:rPr>
                <w:sz w:val="22"/>
                <w:szCs w:val="22"/>
                <w:lang w:val="sr-Cyrl-CS"/>
              </w:rPr>
              <w:t>КЛИНИЧКИ ЦЕНТАР ВОЈВОДИНЕ, ул. Хајдук Вељкова бр. 1, Нови Сад</w:t>
            </w:r>
          </w:p>
          <w:p w14:paraId="62410CD0" w14:textId="77777777" w:rsidR="00E27C53" w:rsidRPr="00726130" w:rsidRDefault="00E27C53" w:rsidP="000A0BED">
            <w:pPr>
              <w:jc w:val="both"/>
              <w:rPr>
                <w:b/>
                <w:sz w:val="22"/>
                <w:szCs w:val="22"/>
                <w:lang w:val="sr-Cyrl-CS"/>
              </w:rPr>
            </w:pPr>
            <w:r w:rsidRPr="00726130">
              <w:rPr>
                <w:b/>
                <w:sz w:val="22"/>
                <w:szCs w:val="22"/>
                <w:lang w:val="sr-Cyrl-CS"/>
              </w:rPr>
              <w:t>ПИБ</w:t>
            </w:r>
            <w:r w:rsidRPr="00726130">
              <w:rPr>
                <w:b/>
                <w:sz w:val="22"/>
                <w:szCs w:val="22"/>
                <w:lang w:val="sr-Latn-CS"/>
              </w:rPr>
              <w:t>:</w:t>
            </w:r>
            <w:r w:rsidRPr="00726130">
              <w:rPr>
                <w:b/>
                <w:sz w:val="22"/>
                <w:szCs w:val="22"/>
                <w:lang w:val="sr-Cyrl-CS"/>
              </w:rPr>
              <w:t xml:space="preserve"> </w:t>
            </w:r>
            <w:r w:rsidRPr="00726130">
              <w:rPr>
                <w:sz w:val="22"/>
                <w:szCs w:val="22"/>
                <w:lang w:val="sr-Latn-CS"/>
              </w:rPr>
              <w:t>101696893</w:t>
            </w:r>
            <w:r w:rsidRPr="00726130">
              <w:rPr>
                <w:b/>
                <w:sz w:val="22"/>
                <w:szCs w:val="22"/>
                <w:lang w:val="sr-Cyrl-CS"/>
              </w:rPr>
              <w:t xml:space="preserve">  Матични број:</w:t>
            </w:r>
            <w:r w:rsidRPr="00726130">
              <w:rPr>
                <w:sz w:val="22"/>
                <w:szCs w:val="22"/>
              </w:rPr>
              <w:t xml:space="preserve"> </w:t>
            </w:r>
            <w:r w:rsidRPr="00726130">
              <w:rPr>
                <w:sz w:val="22"/>
                <w:szCs w:val="22"/>
                <w:lang w:val="sr-Cyrl-CS"/>
              </w:rPr>
              <w:t>08664161</w:t>
            </w:r>
          </w:p>
          <w:p w14:paraId="749583DE" w14:textId="77777777" w:rsidR="00E27C53" w:rsidRPr="00726130" w:rsidRDefault="00E27C53" w:rsidP="000A0BED">
            <w:pPr>
              <w:jc w:val="both"/>
              <w:rPr>
                <w:sz w:val="22"/>
                <w:szCs w:val="22"/>
                <w:lang w:val="sr-Cyrl-CS"/>
              </w:rPr>
            </w:pPr>
            <w:r w:rsidRPr="00726130">
              <w:rPr>
                <w:b/>
                <w:sz w:val="22"/>
                <w:szCs w:val="22"/>
                <w:lang w:val="sr-Cyrl-CS"/>
              </w:rPr>
              <w:t xml:space="preserve">Текући рачун: </w:t>
            </w:r>
            <w:r w:rsidRPr="00726130">
              <w:rPr>
                <w:sz w:val="22"/>
                <w:szCs w:val="22"/>
                <w:lang w:val="sr-Cyrl-CS"/>
              </w:rPr>
              <w:t>840-577661-50,</w:t>
            </w:r>
            <w:r w:rsidRPr="00726130">
              <w:rPr>
                <w:b/>
                <w:sz w:val="22"/>
                <w:szCs w:val="22"/>
                <w:lang w:val="sr-Cyrl-CS"/>
              </w:rPr>
              <w:t xml:space="preserve">  код : </w:t>
            </w:r>
            <w:r w:rsidRPr="00726130">
              <w:rPr>
                <w:sz w:val="22"/>
                <w:szCs w:val="22"/>
                <w:lang w:val="sr-Cyrl-CS"/>
              </w:rPr>
              <w:t>Управа за трезор –Република Србија,</w:t>
            </w:r>
          </w:p>
          <w:p w14:paraId="26F0C29A" w14:textId="77777777" w:rsidR="00E27C53" w:rsidRPr="00726130" w:rsidRDefault="00E27C53" w:rsidP="000A0BED">
            <w:pPr>
              <w:jc w:val="both"/>
              <w:rPr>
                <w:sz w:val="22"/>
                <w:szCs w:val="22"/>
                <w:lang w:val="sr-Cyrl-CS"/>
              </w:rPr>
            </w:pPr>
            <w:r w:rsidRPr="00726130">
              <w:rPr>
                <w:sz w:val="22"/>
                <w:szCs w:val="22"/>
                <w:lang w:val="sr-Cyrl-CS"/>
              </w:rPr>
              <w:t xml:space="preserve">Министарство финансија, </w:t>
            </w:r>
          </w:p>
          <w:p w14:paraId="7D665799" w14:textId="77777777" w:rsidR="00E27C53" w:rsidRPr="00726130" w:rsidRDefault="00E27C53" w:rsidP="000A0BED">
            <w:pPr>
              <w:jc w:val="both"/>
              <w:rPr>
                <w:b/>
                <w:sz w:val="22"/>
                <w:szCs w:val="22"/>
                <w:lang w:val="sr-Cyrl-CS"/>
              </w:rPr>
            </w:pPr>
          </w:p>
        </w:tc>
      </w:tr>
    </w:tbl>
    <w:p w14:paraId="36691675" w14:textId="77777777" w:rsidR="00E27C53" w:rsidRPr="00726130" w:rsidRDefault="00E27C53" w:rsidP="00E27C53">
      <w:pPr>
        <w:ind w:firstLine="720"/>
        <w:jc w:val="both"/>
        <w:rPr>
          <w:sz w:val="22"/>
          <w:szCs w:val="22"/>
          <w:lang w:val="sr-Cyrl-CS"/>
        </w:rPr>
      </w:pPr>
      <w:r w:rsidRPr="007261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26130">
        <w:rPr>
          <w:b/>
          <w:noProof/>
          <w:sz w:val="22"/>
          <w:szCs w:val="22"/>
        </w:rPr>
        <w:t>за извршење уговорне обавезе</w:t>
      </w:r>
      <w:r w:rsidRPr="00726130">
        <w:rPr>
          <w:b/>
          <w:noProof/>
          <w:sz w:val="22"/>
          <w:szCs w:val="22"/>
          <w:lang w:val="sr-Cyrl-RS"/>
        </w:rPr>
        <w:t>,</w:t>
      </w:r>
      <w:r w:rsidRPr="00726130">
        <w:rPr>
          <w:sz w:val="22"/>
          <w:szCs w:val="22"/>
          <w:lang w:val="sr-Cyrl-CS"/>
        </w:rPr>
        <w:t xml:space="preserve"> и овлашћује меничног повериоца да предату меницу може попунити </w:t>
      </w:r>
      <w:r w:rsidRPr="00726130">
        <w:rPr>
          <w:b/>
          <w:sz w:val="22"/>
          <w:szCs w:val="22"/>
          <w:lang w:val="sr-Cyrl-CS"/>
        </w:rPr>
        <w:t xml:space="preserve">на износ од 10% од уговорене вредности без ПДВ-а </w:t>
      </w:r>
      <w:r w:rsidRPr="0072613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26130">
        <w:rPr>
          <w:sz w:val="22"/>
          <w:szCs w:val="22"/>
          <w:lang w:val="sr-Latn-RS"/>
        </w:rPr>
        <w:t xml:space="preserve">, </w:t>
      </w:r>
      <w:r w:rsidRPr="00726130">
        <w:rPr>
          <w:sz w:val="22"/>
          <w:szCs w:val="22"/>
          <w:lang w:val="sr-Cyrl-CS"/>
        </w:rPr>
        <w:t>назив јавне набавке _________________________________________________</w:t>
      </w:r>
      <w:r w:rsidRPr="00726130">
        <w:rPr>
          <w:sz w:val="22"/>
          <w:szCs w:val="22"/>
          <w:lang w:val="sr-Cyrl-RS"/>
        </w:rPr>
        <w:t xml:space="preserve"> </w:t>
      </w:r>
      <w:r w:rsidRPr="0072613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726130" w:rsidRDefault="00E27C53" w:rsidP="00E27C53">
      <w:pPr>
        <w:ind w:firstLine="720"/>
        <w:jc w:val="both"/>
        <w:rPr>
          <w:sz w:val="22"/>
          <w:szCs w:val="22"/>
          <w:lang w:val="sr-Cyrl-CS"/>
        </w:rPr>
      </w:pPr>
      <w:r w:rsidRPr="00726130">
        <w:rPr>
          <w:sz w:val="22"/>
          <w:szCs w:val="22"/>
          <w:lang w:val="sr-Cyrl-CS"/>
        </w:rPr>
        <w:t xml:space="preserve">Рок важности менице и меничног овлашћења _________________ (најмање </w:t>
      </w:r>
      <w:r w:rsidRPr="00726130">
        <w:rPr>
          <w:sz w:val="22"/>
          <w:szCs w:val="22"/>
        </w:rPr>
        <w:t>3</w:t>
      </w:r>
      <w:r w:rsidRPr="00726130">
        <w:rPr>
          <w:sz w:val="22"/>
          <w:szCs w:val="22"/>
          <w:lang w:val="sr-Latn-RS"/>
        </w:rPr>
        <w:t>0</w:t>
      </w:r>
      <w:r w:rsidRPr="0072613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726130" w:rsidRDefault="00E27C53" w:rsidP="00E27C53">
      <w:pPr>
        <w:ind w:firstLine="720"/>
        <w:jc w:val="both"/>
        <w:rPr>
          <w:sz w:val="22"/>
          <w:szCs w:val="22"/>
          <w:lang w:val="sr-Cyrl-CS"/>
        </w:rPr>
      </w:pPr>
      <w:r w:rsidRPr="0072613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726130" w:rsidRDefault="00E27C53" w:rsidP="00E27C53">
      <w:pPr>
        <w:ind w:firstLine="720"/>
        <w:jc w:val="both"/>
        <w:rPr>
          <w:sz w:val="22"/>
          <w:szCs w:val="22"/>
          <w:lang w:val="ru-RU"/>
        </w:rPr>
      </w:pPr>
      <w:r w:rsidRPr="007261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726130" w:rsidRDefault="00E27C53" w:rsidP="00E27C53">
      <w:pPr>
        <w:ind w:firstLine="720"/>
        <w:jc w:val="both"/>
        <w:rPr>
          <w:sz w:val="22"/>
          <w:szCs w:val="22"/>
          <w:lang w:val="ru-RU"/>
        </w:rPr>
      </w:pPr>
      <w:r w:rsidRPr="00726130">
        <w:rPr>
          <w:sz w:val="22"/>
          <w:szCs w:val="22"/>
          <w:lang w:val="ru-RU"/>
        </w:rPr>
        <w:t>Ово менично писмо – овлашћење сачињено је у 2 (два) истоветна</w:t>
      </w:r>
      <w:r w:rsidRPr="00726130">
        <w:rPr>
          <w:b/>
          <w:sz w:val="22"/>
          <w:szCs w:val="22"/>
          <w:lang w:val="ru-RU"/>
        </w:rPr>
        <w:t xml:space="preserve"> </w:t>
      </w:r>
      <w:r w:rsidRPr="00726130">
        <w:rPr>
          <w:sz w:val="22"/>
          <w:szCs w:val="22"/>
          <w:lang w:val="ru-RU"/>
        </w:rPr>
        <w:t>примерка, од којих је 1 (један) примерак за Повериоца, а 1 (један) задржава Дужник.</w:t>
      </w:r>
    </w:p>
    <w:p w14:paraId="7CB6C034" w14:textId="77777777" w:rsidR="00E27C53" w:rsidRPr="00726130" w:rsidRDefault="00E27C53" w:rsidP="00E27C53">
      <w:pPr>
        <w:jc w:val="both"/>
        <w:rPr>
          <w:sz w:val="22"/>
          <w:szCs w:val="22"/>
          <w:lang w:val="sr-Cyrl-CS"/>
        </w:rPr>
      </w:pPr>
    </w:p>
    <w:p w14:paraId="09F88E05" w14:textId="77777777" w:rsidR="00E27C53" w:rsidRPr="00726130" w:rsidRDefault="00E27C53" w:rsidP="00E27C53">
      <w:pPr>
        <w:jc w:val="both"/>
        <w:rPr>
          <w:sz w:val="22"/>
          <w:szCs w:val="22"/>
          <w:lang w:val="sr-Cyrl-CS"/>
        </w:rPr>
      </w:pPr>
      <w:r w:rsidRPr="00726130">
        <w:rPr>
          <w:sz w:val="22"/>
          <w:szCs w:val="22"/>
          <w:lang w:val="ru-RU"/>
        </w:rPr>
        <w:t xml:space="preserve">Прилог: - Меница серијски број </w:t>
      </w:r>
      <w:r w:rsidRPr="00726130">
        <w:rPr>
          <w:sz w:val="22"/>
          <w:szCs w:val="22"/>
          <w:lang w:val="sr-Cyrl-CS"/>
        </w:rPr>
        <w:t xml:space="preserve">_____________________  </w:t>
      </w:r>
    </w:p>
    <w:p w14:paraId="1F6D0480" w14:textId="77777777" w:rsidR="00E27C53" w:rsidRPr="00726130" w:rsidRDefault="00E27C53" w:rsidP="00E27C53">
      <w:pPr>
        <w:jc w:val="both"/>
        <w:rPr>
          <w:sz w:val="22"/>
          <w:szCs w:val="22"/>
          <w:lang w:val="sr-Cyrl-CS"/>
        </w:rPr>
      </w:pPr>
      <w:r w:rsidRPr="00726130">
        <w:rPr>
          <w:sz w:val="22"/>
          <w:szCs w:val="22"/>
          <w:lang w:val="sr-Cyrl-CS"/>
        </w:rPr>
        <w:t xml:space="preserve">               - Копија картона депонованих потписа</w:t>
      </w:r>
    </w:p>
    <w:p w14:paraId="34525C32" w14:textId="77777777" w:rsidR="00E27C53" w:rsidRPr="00726130" w:rsidRDefault="00E27C53" w:rsidP="00E27C53">
      <w:pPr>
        <w:jc w:val="both"/>
        <w:rPr>
          <w:sz w:val="22"/>
          <w:szCs w:val="22"/>
          <w:lang w:val="sr-Cyrl-CS"/>
        </w:rPr>
      </w:pPr>
      <w:r w:rsidRPr="00726130">
        <w:rPr>
          <w:sz w:val="22"/>
          <w:szCs w:val="22"/>
          <w:lang w:val="sr-Cyrl-CS"/>
        </w:rPr>
        <w:t xml:space="preserve">               - </w:t>
      </w:r>
      <w:r w:rsidRPr="00726130">
        <w:rPr>
          <w:rFonts w:eastAsia="TimesNewRomanPSMT"/>
          <w:bCs/>
          <w:iCs/>
          <w:sz w:val="22"/>
          <w:szCs w:val="22"/>
          <w:lang w:val="sr-Cyrl-CS"/>
        </w:rPr>
        <w:t>ОП образац</w:t>
      </w:r>
    </w:p>
    <w:p w14:paraId="56A7BEC2" w14:textId="77777777" w:rsidR="00E27C53" w:rsidRPr="00726130" w:rsidRDefault="00E27C53" w:rsidP="00E27C53">
      <w:pPr>
        <w:jc w:val="both"/>
        <w:rPr>
          <w:sz w:val="22"/>
          <w:szCs w:val="22"/>
          <w:lang w:val="sr-Cyrl-CS"/>
        </w:rPr>
      </w:pPr>
      <w:r w:rsidRPr="00726130">
        <w:rPr>
          <w:sz w:val="22"/>
          <w:szCs w:val="22"/>
          <w:lang w:val="sr-Cyrl-CS"/>
        </w:rPr>
        <w:t xml:space="preserve">               - </w:t>
      </w:r>
      <w:r w:rsidRPr="00726130">
        <w:rPr>
          <w:noProof/>
          <w:sz w:val="22"/>
          <w:szCs w:val="22"/>
        </w:rPr>
        <w:t>Копија извода из Регистра  меница и овлашћења</w:t>
      </w:r>
    </w:p>
    <w:p w14:paraId="7C4DF516" w14:textId="77777777" w:rsidR="00E27C53" w:rsidRPr="00726130" w:rsidRDefault="00E27C53" w:rsidP="00E27C53">
      <w:pPr>
        <w:ind w:firstLine="720"/>
        <w:jc w:val="both"/>
        <w:rPr>
          <w:sz w:val="22"/>
          <w:szCs w:val="22"/>
          <w:lang w:val="sr-Cyrl-CS"/>
        </w:rPr>
      </w:pPr>
      <w:r w:rsidRPr="0072613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726130" w14:paraId="669B445E" w14:textId="77777777" w:rsidTr="000A0BED">
        <w:tc>
          <w:tcPr>
            <w:tcW w:w="4428" w:type="dxa"/>
            <w:shd w:val="clear" w:color="auto" w:fill="auto"/>
          </w:tcPr>
          <w:p w14:paraId="55C03A50" w14:textId="77777777" w:rsidR="00E27C53" w:rsidRPr="00726130" w:rsidRDefault="00E27C53" w:rsidP="000A0BED">
            <w:pPr>
              <w:jc w:val="both"/>
              <w:rPr>
                <w:b/>
                <w:sz w:val="22"/>
                <w:szCs w:val="22"/>
                <w:lang w:val="sr-Cyrl-CS"/>
              </w:rPr>
            </w:pPr>
          </w:p>
        </w:tc>
        <w:tc>
          <w:tcPr>
            <w:tcW w:w="1260" w:type="dxa"/>
            <w:shd w:val="clear" w:color="auto" w:fill="auto"/>
          </w:tcPr>
          <w:p w14:paraId="4A89E980" w14:textId="77777777" w:rsidR="00E27C53" w:rsidRPr="00726130" w:rsidRDefault="00E27C53" w:rsidP="000A0BED">
            <w:pPr>
              <w:jc w:val="both"/>
              <w:rPr>
                <w:b/>
                <w:sz w:val="22"/>
                <w:szCs w:val="22"/>
                <w:lang w:val="sr-Cyrl-CS"/>
              </w:rPr>
            </w:pPr>
          </w:p>
        </w:tc>
        <w:tc>
          <w:tcPr>
            <w:tcW w:w="4140" w:type="dxa"/>
            <w:shd w:val="clear" w:color="auto" w:fill="auto"/>
          </w:tcPr>
          <w:p w14:paraId="27CFB68F" w14:textId="77777777" w:rsidR="00E27C53" w:rsidRPr="00726130" w:rsidRDefault="00E27C53" w:rsidP="000A0BED">
            <w:pPr>
              <w:jc w:val="center"/>
              <w:rPr>
                <w:b/>
                <w:sz w:val="22"/>
                <w:szCs w:val="22"/>
                <w:lang w:val="sr-Cyrl-CS"/>
              </w:rPr>
            </w:pPr>
          </w:p>
        </w:tc>
      </w:tr>
      <w:tr w:rsidR="00E27C53" w:rsidRPr="00726130" w14:paraId="3F6362A2" w14:textId="77777777" w:rsidTr="000A0BED">
        <w:trPr>
          <w:trHeight w:val="212"/>
        </w:trPr>
        <w:tc>
          <w:tcPr>
            <w:tcW w:w="4428" w:type="dxa"/>
            <w:shd w:val="clear" w:color="auto" w:fill="auto"/>
          </w:tcPr>
          <w:p w14:paraId="6D9AC1BB" w14:textId="77777777" w:rsidR="00E27C53" w:rsidRPr="00726130" w:rsidRDefault="00E27C53" w:rsidP="000A0BED">
            <w:pPr>
              <w:jc w:val="center"/>
              <w:rPr>
                <w:b/>
                <w:sz w:val="22"/>
                <w:szCs w:val="22"/>
                <w:lang w:val="sr-Cyrl-CS"/>
              </w:rPr>
            </w:pPr>
            <w:r w:rsidRPr="00726130">
              <w:rPr>
                <w:b/>
                <w:sz w:val="22"/>
                <w:szCs w:val="22"/>
                <w:lang w:val="sr-Cyrl-CS"/>
              </w:rPr>
              <w:t>Место и датум издавања Овлашћења:</w:t>
            </w:r>
          </w:p>
        </w:tc>
        <w:tc>
          <w:tcPr>
            <w:tcW w:w="1260" w:type="dxa"/>
            <w:shd w:val="clear" w:color="auto" w:fill="auto"/>
          </w:tcPr>
          <w:p w14:paraId="65071F3D" w14:textId="77777777" w:rsidR="00E27C53" w:rsidRPr="00726130" w:rsidRDefault="00E27C53" w:rsidP="000A0BED">
            <w:pPr>
              <w:jc w:val="both"/>
              <w:rPr>
                <w:b/>
                <w:sz w:val="22"/>
                <w:szCs w:val="22"/>
                <w:lang w:val="sr-Cyrl-CS"/>
              </w:rPr>
            </w:pPr>
          </w:p>
        </w:tc>
        <w:tc>
          <w:tcPr>
            <w:tcW w:w="4140" w:type="dxa"/>
            <w:shd w:val="clear" w:color="auto" w:fill="auto"/>
          </w:tcPr>
          <w:p w14:paraId="5D464E2F" w14:textId="77777777" w:rsidR="00E27C53" w:rsidRPr="00726130" w:rsidRDefault="00E27C53" w:rsidP="000A0BED">
            <w:pPr>
              <w:rPr>
                <w:b/>
                <w:sz w:val="22"/>
                <w:szCs w:val="22"/>
                <w:lang w:val="sr-Cyrl-CS"/>
              </w:rPr>
            </w:pPr>
            <w:r w:rsidRPr="00726130">
              <w:rPr>
                <w:b/>
                <w:sz w:val="22"/>
                <w:szCs w:val="22"/>
                <w:lang w:val="sr-Cyrl-CS"/>
              </w:rPr>
              <w:t>ДУЖНИК – ИЗДАВАЛАЦ МЕНИЦЕ</w:t>
            </w:r>
          </w:p>
          <w:p w14:paraId="6D3257E8" w14:textId="77777777" w:rsidR="00E27C53" w:rsidRPr="00726130" w:rsidRDefault="00E27C53" w:rsidP="000A0BED">
            <w:pPr>
              <w:jc w:val="center"/>
              <w:rPr>
                <w:b/>
                <w:sz w:val="22"/>
                <w:szCs w:val="22"/>
                <w:lang w:val="sr-Cyrl-CS"/>
              </w:rPr>
            </w:pPr>
          </w:p>
        </w:tc>
      </w:tr>
      <w:tr w:rsidR="00E27C53" w:rsidRPr="00726130" w14:paraId="430FCCA2" w14:textId="77777777" w:rsidTr="000A0BED">
        <w:tc>
          <w:tcPr>
            <w:tcW w:w="4428" w:type="dxa"/>
            <w:tcBorders>
              <w:bottom w:val="single" w:sz="4" w:space="0" w:color="auto"/>
            </w:tcBorders>
            <w:shd w:val="clear" w:color="auto" w:fill="auto"/>
          </w:tcPr>
          <w:p w14:paraId="62CBA45C" w14:textId="77777777" w:rsidR="00E27C53" w:rsidRPr="00726130" w:rsidRDefault="00E27C53" w:rsidP="000A0BED">
            <w:pPr>
              <w:rPr>
                <w:sz w:val="22"/>
                <w:szCs w:val="22"/>
                <w:lang w:val="sr-Cyrl-CS"/>
              </w:rPr>
            </w:pPr>
          </w:p>
        </w:tc>
        <w:tc>
          <w:tcPr>
            <w:tcW w:w="1260" w:type="dxa"/>
            <w:shd w:val="clear" w:color="auto" w:fill="auto"/>
          </w:tcPr>
          <w:p w14:paraId="396D5083" w14:textId="77777777" w:rsidR="00E27C53" w:rsidRPr="00726130" w:rsidRDefault="00E27C53" w:rsidP="000A0BED">
            <w:pPr>
              <w:jc w:val="center"/>
              <w:rPr>
                <w:b/>
                <w:sz w:val="22"/>
                <w:szCs w:val="22"/>
                <w:lang w:val="sr-Cyrl-CS"/>
              </w:rPr>
            </w:pPr>
            <w:r w:rsidRPr="00726130">
              <w:rPr>
                <w:sz w:val="22"/>
                <w:szCs w:val="22"/>
                <w:lang w:val="sr-Cyrl-CS"/>
              </w:rPr>
              <w:t>МП</w:t>
            </w:r>
          </w:p>
        </w:tc>
        <w:tc>
          <w:tcPr>
            <w:tcW w:w="4140" w:type="dxa"/>
            <w:tcBorders>
              <w:bottom w:val="single" w:sz="4" w:space="0" w:color="auto"/>
            </w:tcBorders>
            <w:shd w:val="clear" w:color="auto" w:fill="auto"/>
          </w:tcPr>
          <w:p w14:paraId="31B68B6E" w14:textId="77777777" w:rsidR="00E27C53" w:rsidRPr="00726130" w:rsidRDefault="00E27C53" w:rsidP="000A0BED">
            <w:pPr>
              <w:rPr>
                <w:b/>
                <w:sz w:val="22"/>
                <w:szCs w:val="22"/>
                <w:lang w:val="sr-Cyrl-CS"/>
              </w:rPr>
            </w:pPr>
          </w:p>
        </w:tc>
      </w:tr>
      <w:tr w:rsidR="00E27C53" w:rsidRPr="00252BAC" w14:paraId="7018E5DB" w14:textId="77777777" w:rsidTr="000A0BED">
        <w:tc>
          <w:tcPr>
            <w:tcW w:w="4428" w:type="dxa"/>
            <w:tcBorders>
              <w:top w:val="single" w:sz="4" w:space="0" w:color="auto"/>
            </w:tcBorders>
            <w:shd w:val="clear" w:color="auto" w:fill="auto"/>
          </w:tcPr>
          <w:p w14:paraId="502A3C3E" w14:textId="77777777" w:rsidR="00E27C53" w:rsidRPr="00726130" w:rsidRDefault="00E27C53" w:rsidP="000A0BED">
            <w:pPr>
              <w:jc w:val="both"/>
              <w:rPr>
                <w:b/>
                <w:sz w:val="22"/>
                <w:szCs w:val="22"/>
                <w:lang w:val="sr-Cyrl-CS"/>
              </w:rPr>
            </w:pPr>
          </w:p>
        </w:tc>
        <w:tc>
          <w:tcPr>
            <w:tcW w:w="1260" w:type="dxa"/>
            <w:shd w:val="clear" w:color="auto" w:fill="auto"/>
          </w:tcPr>
          <w:p w14:paraId="7F55E4BF" w14:textId="77777777" w:rsidR="00E27C53" w:rsidRPr="00726130" w:rsidRDefault="00E27C53" w:rsidP="000A0BED">
            <w:pPr>
              <w:jc w:val="right"/>
              <w:rPr>
                <w:sz w:val="22"/>
                <w:szCs w:val="22"/>
                <w:lang w:val="sr-Cyrl-CS"/>
              </w:rPr>
            </w:pPr>
          </w:p>
          <w:p w14:paraId="1D356581" w14:textId="77777777" w:rsidR="00E27C53" w:rsidRPr="00726130" w:rsidRDefault="00E27C53" w:rsidP="000A0BE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726130" w:rsidRDefault="00E27C53" w:rsidP="000A0BED">
            <w:pPr>
              <w:jc w:val="center"/>
              <w:rPr>
                <w:b/>
                <w:sz w:val="22"/>
                <w:szCs w:val="22"/>
                <w:lang w:val="sr-Cyrl-CS"/>
              </w:rPr>
            </w:pPr>
            <w:r w:rsidRPr="0072613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B90ADC" w14:paraId="7D48238A" w14:textId="77777777" w:rsidTr="000A0BED">
        <w:tc>
          <w:tcPr>
            <w:tcW w:w="9286" w:type="dxa"/>
            <w:shd w:val="clear" w:color="auto" w:fill="auto"/>
          </w:tcPr>
          <w:p w14:paraId="060794E3" w14:textId="77777777" w:rsidR="00E27C53" w:rsidRPr="00B90ADC" w:rsidRDefault="00E27C53" w:rsidP="000A0BED">
            <w:pPr>
              <w:ind w:firstLine="720"/>
              <w:jc w:val="both"/>
              <w:rPr>
                <w:sz w:val="22"/>
                <w:szCs w:val="22"/>
                <w:lang w:val="sr-Cyrl-CS"/>
              </w:rPr>
            </w:pPr>
            <w:r w:rsidRPr="00B90AD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90ADC" w:rsidRDefault="00E27C53" w:rsidP="000A0BE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90ADC" w14:paraId="27BA72D4" w14:textId="77777777" w:rsidTr="000A0BED">
              <w:tc>
                <w:tcPr>
                  <w:tcW w:w="1548" w:type="dxa"/>
                  <w:shd w:val="clear" w:color="auto" w:fill="auto"/>
                </w:tcPr>
                <w:p w14:paraId="28D891C1" w14:textId="77777777" w:rsidR="00E27C53" w:rsidRPr="00B90ADC" w:rsidRDefault="00E27C53" w:rsidP="000A0BED">
                  <w:pPr>
                    <w:rPr>
                      <w:b/>
                      <w:sz w:val="22"/>
                      <w:szCs w:val="22"/>
                      <w:lang w:val="sr-Cyrl-CS"/>
                    </w:rPr>
                  </w:pPr>
                  <w:r w:rsidRPr="00B90ADC">
                    <w:rPr>
                      <w:b/>
                      <w:sz w:val="22"/>
                      <w:szCs w:val="22"/>
                      <w:lang w:val="sr-Cyrl-CS"/>
                    </w:rPr>
                    <w:t>ДУЖНИК:</w:t>
                  </w:r>
                </w:p>
              </w:tc>
              <w:tc>
                <w:tcPr>
                  <w:tcW w:w="8100" w:type="dxa"/>
                  <w:shd w:val="clear" w:color="auto" w:fill="auto"/>
                </w:tcPr>
                <w:p w14:paraId="175C54AF" w14:textId="77777777" w:rsidR="00E27C53" w:rsidRPr="00B90ADC" w:rsidRDefault="00E27C53" w:rsidP="000A0BED">
                  <w:pPr>
                    <w:rPr>
                      <w:b/>
                      <w:sz w:val="22"/>
                      <w:szCs w:val="22"/>
                      <w:lang w:val="sr-Cyrl-CS"/>
                    </w:rPr>
                  </w:pPr>
                  <w:r w:rsidRPr="00B90ADC">
                    <w:rPr>
                      <w:b/>
                      <w:sz w:val="22"/>
                      <w:szCs w:val="22"/>
                      <w:lang w:val="sr-Cyrl-CS"/>
                    </w:rPr>
                    <w:t>Пун назив и седиште:__________________________________________________</w:t>
                  </w:r>
                </w:p>
                <w:p w14:paraId="4C29808F" w14:textId="77777777" w:rsidR="00E27C53" w:rsidRPr="00B90ADC" w:rsidRDefault="00E27C53" w:rsidP="000A0BED">
                  <w:pPr>
                    <w:rPr>
                      <w:b/>
                      <w:sz w:val="22"/>
                      <w:szCs w:val="22"/>
                      <w:lang w:val="sr-Cyrl-CS"/>
                    </w:rPr>
                  </w:pPr>
                  <w:r w:rsidRPr="00B90ADC">
                    <w:rPr>
                      <w:b/>
                      <w:sz w:val="22"/>
                      <w:szCs w:val="22"/>
                      <w:lang w:val="sr-Cyrl-CS"/>
                    </w:rPr>
                    <w:t>ПИБ</w:t>
                  </w:r>
                  <w:r w:rsidRPr="00B90ADC">
                    <w:rPr>
                      <w:b/>
                      <w:sz w:val="22"/>
                      <w:szCs w:val="22"/>
                      <w:lang w:val="sr-Latn-CS"/>
                    </w:rPr>
                    <w:t>:</w:t>
                  </w:r>
                  <w:r w:rsidRPr="00B90ADC">
                    <w:rPr>
                      <w:b/>
                      <w:sz w:val="22"/>
                      <w:szCs w:val="22"/>
                      <w:lang w:val="sr-Cyrl-CS"/>
                    </w:rPr>
                    <w:t xml:space="preserve"> </w:t>
                  </w:r>
                  <w:r w:rsidRPr="00B90ADC">
                    <w:rPr>
                      <w:b/>
                      <w:sz w:val="22"/>
                      <w:szCs w:val="22"/>
                      <w:lang w:val="sr-Latn-CS"/>
                    </w:rPr>
                    <w:t>_________________</w:t>
                  </w:r>
                  <w:r w:rsidRPr="00B90ADC">
                    <w:rPr>
                      <w:b/>
                      <w:sz w:val="22"/>
                      <w:szCs w:val="22"/>
                      <w:lang w:val="sr-Cyrl-CS"/>
                    </w:rPr>
                    <w:t>______  Матични број:___________________________</w:t>
                  </w:r>
                </w:p>
                <w:p w14:paraId="6F35D69F" w14:textId="77777777" w:rsidR="00E27C53" w:rsidRPr="00B90ADC" w:rsidRDefault="00E27C53" w:rsidP="000A0BED">
                  <w:pPr>
                    <w:rPr>
                      <w:b/>
                      <w:sz w:val="22"/>
                      <w:szCs w:val="22"/>
                      <w:lang w:val="sr-Cyrl-CS"/>
                    </w:rPr>
                  </w:pPr>
                  <w:r w:rsidRPr="00B90ADC">
                    <w:rPr>
                      <w:b/>
                      <w:sz w:val="22"/>
                      <w:szCs w:val="22"/>
                      <w:lang w:val="sr-Cyrl-CS"/>
                    </w:rPr>
                    <w:t>Текући рачун:____________________код: _____________________(назив банке),</w:t>
                  </w:r>
                </w:p>
                <w:p w14:paraId="7F778872" w14:textId="77777777" w:rsidR="00E27C53" w:rsidRPr="00B90ADC" w:rsidRDefault="00E27C53" w:rsidP="000A0BED">
                  <w:pPr>
                    <w:rPr>
                      <w:b/>
                      <w:sz w:val="22"/>
                      <w:szCs w:val="22"/>
                      <w:lang w:val="sr-Cyrl-CS"/>
                    </w:rPr>
                  </w:pPr>
                </w:p>
              </w:tc>
            </w:tr>
          </w:tbl>
          <w:p w14:paraId="36D3FAC5" w14:textId="77777777" w:rsidR="00E27C53" w:rsidRPr="00B90ADC" w:rsidRDefault="00E27C53" w:rsidP="000A0BED">
            <w:pPr>
              <w:jc w:val="center"/>
              <w:rPr>
                <w:b/>
                <w:sz w:val="22"/>
                <w:szCs w:val="22"/>
                <w:lang w:val="sr-Cyrl-CS"/>
              </w:rPr>
            </w:pPr>
            <w:r w:rsidRPr="00B90ADC">
              <w:rPr>
                <w:b/>
                <w:sz w:val="22"/>
                <w:szCs w:val="22"/>
                <w:lang w:val="sr-Cyrl-CS"/>
              </w:rPr>
              <w:t>И з д а ј е</w:t>
            </w:r>
          </w:p>
        </w:tc>
      </w:tr>
    </w:tbl>
    <w:p w14:paraId="53886C61" w14:textId="77777777" w:rsidR="00E27C53" w:rsidRPr="00B90ADC" w:rsidRDefault="00E27C53" w:rsidP="00E27C53">
      <w:pPr>
        <w:rPr>
          <w:b/>
          <w:sz w:val="22"/>
          <w:szCs w:val="22"/>
          <w:lang w:val="sr-Cyrl-CS"/>
        </w:rPr>
      </w:pPr>
    </w:p>
    <w:p w14:paraId="33B299D5" w14:textId="77777777" w:rsidR="00E27C53" w:rsidRPr="00B90ADC" w:rsidRDefault="00E27C53" w:rsidP="00E27C53">
      <w:pPr>
        <w:jc w:val="center"/>
        <w:rPr>
          <w:b/>
          <w:sz w:val="28"/>
          <w:szCs w:val="28"/>
          <w:lang w:val="sr-Cyrl-CS"/>
        </w:rPr>
      </w:pPr>
      <w:r w:rsidRPr="00B90ADC">
        <w:rPr>
          <w:b/>
          <w:sz w:val="28"/>
          <w:szCs w:val="28"/>
          <w:lang w:val="sr-Cyrl-CS"/>
        </w:rPr>
        <w:t>МЕНИЧНО ПИСМО – ОВЛАШЋЕЊЕ</w:t>
      </w:r>
    </w:p>
    <w:p w14:paraId="65C45CFD" w14:textId="77777777" w:rsidR="00E27C53" w:rsidRPr="00B90ADC" w:rsidRDefault="00E27C53" w:rsidP="00E27C53">
      <w:pPr>
        <w:jc w:val="center"/>
        <w:rPr>
          <w:b/>
          <w:sz w:val="22"/>
          <w:szCs w:val="22"/>
          <w:lang w:val="sr-Cyrl-CS"/>
        </w:rPr>
      </w:pPr>
      <w:r w:rsidRPr="00B90ADC">
        <w:rPr>
          <w:b/>
          <w:sz w:val="22"/>
          <w:szCs w:val="22"/>
          <w:lang w:val="sr-Cyrl-CS"/>
        </w:rPr>
        <w:t>ЗА КОРИСНИКА БЛАНКО СОЛО МЕНИЦЕ</w:t>
      </w:r>
    </w:p>
    <w:p w14:paraId="3930433B" w14:textId="77777777" w:rsidR="00E27C53" w:rsidRPr="00B90AD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90ADC" w14:paraId="458BF83D" w14:textId="77777777" w:rsidTr="000A0BED">
        <w:tc>
          <w:tcPr>
            <w:tcW w:w="1548" w:type="dxa"/>
            <w:shd w:val="clear" w:color="auto" w:fill="auto"/>
          </w:tcPr>
          <w:p w14:paraId="0B9008CD" w14:textId="77777777" w:rsidR="00E27C53" w:rsidRPr="00B90ADC" w:rsidRDefault="00E27C53" w:rsidP="000A0BED">
            <w:pPr>
              <w:rPr>
                <w:b/>
                <w:sz w:val="22"/>
                <w:szCs w:val="22"/>
                <w:lang w:val="sr-Cyrl-CS"/>
              </w:rPr>
            </w:pPr>
            <w:r w:rsidRPr="00B90ADC">
              <w:rPr>
                <w:b/>
                <w:sz w:val="22"/>
                <w:szCs w:val="22"/>
                <w:lang w:val="sr-Cyrl-CS"/>
              </w:rPr>
              <w:t>КОРИСНИК:</w:t>
            </w:r>
          </w:p>
          <w:p w14:paraId="2FAE5633" w14:textId="77777777" w:rsidR="00E27C53" w:rsidRPr="00B90ADC" w:rsidRDefault="00E27C53" w:rsidP="000A0BED">
            <w:pPr>
              <w:rPr>
                <w:b/>
                <w:sz w:val="22"/>
                <w:szCs w:val="22"/>
                <w:lang w:val="sr-Cyrl-CS"/>
              </w:rPr>
            </w:pPr>
            <w:r w:rsidRPr="00B90ADC">
              <w:rPr>
                <w:b/>
                <w:sz w:val="22"/>
                <w:szCs w:val="22"/>
                <w:lang w:val="sr-Cyrl-CS"/>
              </w:rPr>
              <w:t>(поверилац)</w:t>
            </w:r>
          </w:p>
        </w:tc>
        <w:tc>
          <w:tcPr>
            <w:tcW w:w="8100" w:type="dxa"/>
            <w:shd w:val="clear" w:color="auto" w:fill="auto"/>
          </w:tcPr>
          <w:p w14:paraId="4E2D9F12" w14:textId="77777777" w:rsidR="00E27C53" w:rsidRPr="00B90ADC" w:rsidRDefault="00E27C53" w:rsidP="000A0BED">
            <w:pPr>
              <w:jc w:val="both"/>
              <w:rPr>
                <w:sz w:val="22"/>
                <w:szCs w:val="22"/>
                <w:lang w:val="sr-Cyrl-CS"/>
              </w:rPr>
            </w:pPr>
            <w:r w:rsidRPr="00B90ADC">
              <w:rPr>
                <w:b/>
                <w:sz w:val="22"/>
                <w:szCs w:val="22"/>
                <w:lang w:val="sr-Cyrl-CS"/>
              </w:rPr>
              <w:t>Пун назив и седиште:</w:t>
            </w:r>
            <w:r w:rsidRPr="00B90ADC">
              <w:rPr>
                <w:sz w:val="22"/>
                <w:szCs w:val="22"/>
              </w:rPr>
              <w:t xml:space="preserve"> </w:t>
            </w:r>
            <w:r w:rsidRPr="00B90ADC">
              <w:rPr>
                <w:sz w:val="22"/>
                <w:szCs w:val="22"/>
                <w:lang w:val="sr-Cyrl-CS"/>
              </w:rPr>
              <w:t>КЛИНИЧКИ ЦЕНТАР ВОЈВОДИНЕ, ул. Хајдук Вељкова бр. 1, Нови Сад</w:t>
            </w:r>
          </w:p>
          <w:p w14:paraId="473C4663" w14:textId="77777777" w:rsidR="00E27C53" w:rsidRPr="00B90ADC" w:rsidRDefault="00E27C53" w:rsidP="000A0BED">
            <w:pPr>
              <w:jc w:val="both"/>
              <w:rPr>
                <w:b/>
                <w:sz w:val="22"/>
                <w:szCs w:val="22"/>
                <w:lang w:val="sr-Cyrl-CS"/>
              </w:rPr>
            </w:pPr>
            <w:r w:rsidRPr="00B90ADC">
              <w:rPr>
                <w:b/>
                <w:sz w:val="22"/>
                <w:szCs w:val="22"/>
                <w:lang w:val="sr-Cyrl-CS"/>
              </w:rPr>
              <w:t>ПИБ</w:t>
            </w:r>
            <w:r w:rsidRPr="00B90ADC">
              <w:rPr>
                <w:b/>
                <w:sz w:val="22"/>
                <w:szCs w:val="22"/>
                <w:lang w:val="sr-Latn-CS"/>
              </w:rPr>
              <w:t>:</w:t>
            </w:r>
            <w:r w:rsidRPr="00B90ADC">
              <w:rPr>
                <w:b/>
                <w:sz w:val="22"/>
                <w:szCs w:val="22"/>
                <w:lang w:val="sr-Cyrl-CS"/>
              </w:rPr>
              <w:t xml:space="preserve"> </w:t>
            </w:r>
            <w:r w:rsidRPr="00B90ADC">
              <w:rPr>
                <w:sz w:val="22"/>
                <w:szCs w:val="22"/>
                <w:lang w:val="sr-Latn-CS"/>
              </w:rPr>
              <w:t>101696893</w:t>
            </w:r>
            <w:r w:rsidRPr="00B90ADC">
              <w:rPr>
                <w:b/>
                <w:sz w:val="22"/>
                <w:szCs w:val="22"/>
                <w:lang w:val="sr-Cyrl-CS"/>
              </w:rPr>
              <w:t xml:space="preserve">  Матични број:</w:t>
            </w:r>
            <w:r w:rsidRPr="00B90ADC">
              <w:rPr>
                <w:sz w:val="22"/>
                <w:szCs w:val="22"/>
              </w:rPr>
              <w:t xml:space="preserve"> </w:t>
            </w:r>
            <w:r w:rsidRPr="00B90ADC">
              <w:rPr>
                <w:sz w:val="22"/>
                <w:szCs w:val="22"/>
                <w:lang w:val="sr-Cyrl-CS"/>
              </w:rPr>
              <w:t>08664161</w:t>
            </w:r>
          </w:p>
          <w:p w14:paraId="6E651D6D" w14:textId="77777777" w:rsidR="00E27C53" w:rsidRPr="00B90ADC" w:rsidRDefault="00E27C53" w:rsidP="000A0BED">
            <w:pPr>
              <w:jc w:val="both"/>
              <w:rPr>
                <w:sz w:val="22"/>
                <w:szCs w:val="22"/>
                <w:lang w:val="sr-Cyrl-CS"/>
              </w:rPr>
            </w:pPr>
            <w:r w:rsidRPr="00B90ADC">
              <w:rPr>
                <w:b/>
                <w:sz w:val="22"/>
                <w:szCs w:val="22"/>
                <w:lang w:val="sr-Cyrl-CS"/>
              </w:rPr>
              <w:t xml:space="preserve">Текући рачун: </w:t>
            </w:r>
            <w:r w:rsidRPr="00B90ADC">
              <w:rPr>
                <w:sz w:val="22"/>
                <w:szCs w:val="22"/>
                <w:lang w:val="sr-Cyrl-CS"/>
              </w:rPr>
              <w:t>840-577661-50,</w:t>
            </w:r>
            <w:r w:rsidRPr="00B90ADC">
              <w:rPr>
                <w:b/>
                <w:sz w:val="22"/>
                <w:szCs w:val="22"/>
                <w:lang w:val="sr-Cyrl-CS"/>
              </w:rPr>
              <w:t xml:space="preserve">  код : </w:t>
            </w:r>
            <w:r w:rsidRPr="00B90ADC">
              <w:rPr>
                <w:sz w:val="22"/>
                <w:szCs w:val="22"/>
                <w:lang w:val="sr-Cyrl-CS"/>
              </w:rPr>
              <w:t>Управа за трезор –Република Србија,</w:t>
            </w:r>
          </w:p>
          <w:p w14:paraId="3826DA28" w14:textId="77777777" w:rsidR="00E27C53" w:rsidRPr="00B90ADC" w:rsidRDefault="00E27C53" w:rsidP="000A0BED">
            <w:pPr>
              <w:jc w:val="both"/>
              <w:rPr>
                <w:b/>
                <w:sz w:val="22"/>
                <w:szCs w:val="22"/>
                <w:lang w:val="sr-Cyrl-CS"/>
              </w:rPr>
            </w:pPr>
            <w:r w:rsidRPr="00B90ADC">
              <w:rPr>
                <w:sz w:val="22"/>
                <w:szCs w:val="22"/>
                <w:lang w:val="sr-Cyrl-CS"/>
              </w:rPr>
              <w:t xml:space="preserve">Министарство финансија, </w:t>
            </w:r>
          </w:p>
        </w:tc>
      </w:tr>
    </w:tbl>
    <w:p w14:paraId="25BF0F7B" w14:textId="77777777" w:rsidR="00E27C53" w:rsidRPr="00B90ADC" w:rsidRDefault="00E27C53" w:rsidP="00E27C53">
      <w:pPr>
        <w:jc w:val="both"/>
        <w:rPr>
          <w:sz w:val="22"/>
          <w:szCs w:val="22"/>
          <w:lang w:val="sr-Cyrl-CS"/>
        </w:rPr>
      </w:pPr>
    </w:p>
    <w:p w14:paraId="2DC1BAED" w14:textId="77777777" w:rsidR="00E27C53" w:rsidRPr="00B90ADC" w:rsidRDefault="00E27C53" w:rsidP="00E27C53">
      <w:pPr>
        <w:ind w:firstLine="720"/>
        <w:jc w:val="both"/>
        <w:rPr>
          <w:sz w:val="22"/>
          <w:szCs w:val="22"/>
          <w:lang w:val="sr-Cyrl-CS"/>
        </w:rPr>
      </w:pPr>
      <w:r w:rsidRPr="00B90AD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90ADC">
        <w:rPr>
          <w:b/>
          <w:noProof/>
          <w:sz w:val="22"/>
          <w:szCs w:val="22"/>
        </w:rPr>
        <w:t>за отклањање недостатака у гарантном року</w:t>
      </w:r>
      <w:r w:rsidRPr="00B90ADC">
        <w:rPr>
          <w:b/>
          <w:noProof/>
          <w:sz w:val="22"/>
          <w:szCs w:val="22"/>
          <w:lang w:val="sr-Cyrl-RS"/>
        </w:rPr>
        <w:t>,</w:t>
      </w:r>
      <w:r w:rsidRPr="00B90ADC">
        <w:rPr>
          <w:sz w:val="22"/>
          <w:szCs w:val="22"/>
          <w:lang w:val="sr-Cyrl-CS"/>
        </w:rPr>
        <w:t xml:space="preserve"> и овлашћује меничног повериоца да предату меницу може попунити </w:t>
      </w:r>
      <w:r w:rsidRPr="00B90ADC">
        <w:rPr>
          <w:b/>
          <w:sz w:val="22"/>
          <w:szCs w:val="22"/>
          <w:lang w:val="sr-Cyrl-CS"/>
        </w:rPr>
        <w:t xml:space="preserve">на износ од 10% од уговорене вредности без ПДВ-а </w:t>
      </w:r>
      <w:r w:rsidRPr="00B90AD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90ADC">
        <w:rPr>
          <w:sz w:val="22"/>
          <w:szCs w:val="22"/>
          <w:lang w:val="sr-Cyrl-RS"/>
        </w:rPr>
        <w:t xml:space="preserve"> </w:t>
      </w:r>
      <w:r w:rsidRPr="00B90AD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B90ADC" w:rsidRDefault="00E27C53" w:rsidP="00E27C53">
      <w:pPr>
        <w:ind w:firstLine="720"/>
        <w:jc w:val="both"/>
        <w:rPr>
          <w:sz w:val="22"/>
          <w:szCs w:val="22"/>
          <w:lang w:val="sr-Cyrl-CS"/>
        </w:rPr>
      </w:pPr>
      <w:r w:rsidRPr="00B90ADC">
        <w:rPr>
          <w:sz w:val="22"/>
          <w:szCs w:val="22"/>
          <w:lang w:val="sr-Cyrl-CS"/>
        </w:rPr>
        <w:t xml:space="preserve">Рок важности менице и меничног овлашћења _________________ (најмање </w:t>
      </w:r>
      <w:r w:rsidRPr="00B90ADC">
        <w:rPr>
          <w:sz w:val="22"/>
          <w:szCs w:val="22"/>
          <w:lang w:val="sr-Latn-RS"/>
        </w:rPr>
        <w:t>30</w:t>
      </w:r>
      <w:r w:rsidRPr="00B90ADC">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B90ADC" w:rsidRDefault="00E27C53" w:rsidP="00E27C53">
      <w:pPr>
        <w:ind w:firstLine="720"/>
        <w:jc w:val="both"/>
        <w:rPr>
          <w:sz w:val="22"/>
          <w:szCs w:val="22"/>
          <w:lang w:val="sr-Cyrl-CS"/>
        </w:rPr>
      </w:pPr>
      <w:r w:rsidRPr="00B90AD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90ADC" w:rsidRDefault="00E27C53" w:rsidP="00E27C53">
      <w:pPr>
        <w:ind w:firstLine="720"/>
        <w:jc w:val="both"/>
        <w:rPr>
          <w:sz w:val="22"/>
          <w:szCs w:val="22"/>
          <w:lang w:val="ru-RU"/>
        </w:rPr>
      </w:pPr>
      <w:r w:rsidRPr="00B90AD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90ADC" w:rsidRDefault="00E27C53" w:rsidP="00E27C53">
      <w:pPr>
        <w:ind w:firstLine="720"/>
        <w:jc w:val="both"/>
        <w:rPr>
          <w:sz w:val="22"/>
          <w:szCs w:val="22"/>
          <w:lang w:val="ru-RU"/>
        </w:rPr>
      </w:pPr>
      <w:r w:rsidRPr="00B90ADC">
        <w:rPr>
          <w:sz w:val="22"/>
          <w:szCs w:val="22"/>
          <w:lang w:val="ru-RU"/>
        </w:rPr>
        <w:t>Ово менично писмо – овлашћење сачињено је у 2 (два) истоветна</w:t>
      </w:r>
      <w:r w:rsidRPr="00B90ADC">
        <w:rPr>
          <w:b/>
          <w:sz w:val="22"/>
          <w:szCs w:val="22"/>
          <w:lang w:val="ru-RU"/>
        </w:rPr>
        <w:t xml:space="preserve"> </w:t>
      </w:r>
      <w:r w:rsidRPr="00B90ADC">
        <w:rPr>
          <w:sz w:val="22"/>
          <w:szCs w:val="22"/>
          <w:lang w:val="ru-RU"/>
        </w:rPr>
        <w:t>примерка, од којих је 1 (један) примерак за Повериоца, а 1 (један) задржава Дужник.</w:t>
      </w:r>
    </w:p>
    <w:p w14:paraId="25954AB3" w14:textId="77777777" w:rsidR="00E27C53" w:rsidRPr="00B90ADC" w:rsidRDefault="00E27C53" w:rsidP="00E27C53">
      <w:pPr>
        <w:jc w:val="both"/>
        <w:rPr>
          <w:color w:val="FF0000"/>
          <w:sz w:val="22"/>
          <w:szCs w:val="22"/>
          <w:lang w:val="sr-Cyrl-CS"/>
        </w:rPr>
      </w:pPr>
    </w:p>
    <w:p w14:paraId="6B5F875F" w14:textId="77777777" w:rsidR="00E27C53" w:rsidRPr="00B90ADC" w:rsidRDefault="00E27C53" w:rsidP="00E27C53">
      <w:pPr>
        <w:jc w:val="both"/>
        <w:rPr>
          <w:sz w:val="22"/>
          <w:szCs w:val="22"/>
          <w:lang w:val="sr-Cyrl-CS"/>
        </w:rPr>
      </w:pPr>
      <w:r w:rsidRPr="00B90ADC">
        <w:rPr>
          <w:sz w:val="22"/>
          <w:szCs w:val="22"/>
          <w:lang w:val="ru-RU"/>
        </w:rPr>
        <w:t xml:space="preserve">Прилог: - Меница серијски број </w:t>
      </w:r>
      <w:r w:rsidRPr="00B90ADC">
        <w:rPr>
          <w:sz w:val="22"/>
          <w:szCs w:val="22"/>
          <w:lang w:val="sr-Cyrl-CS"/>
        </w:rPr>
        <w:t xml:space="preserve">_____________________  </w:t>
      </w:r>
    </w:p>
    <w:p w14:paraId="4AD93941" w14:textId="77777777" w:rsidR="00E27C53" w:rsidRPr="00B90ADC" w:rsidRDefault="00E27C53" w:rsidP="00E27C53">
      <w:pPr>
        <w:jc w:val="both"/>
        <w:rPr>
          <w:sz w:val="22"/>
          <w:szCs w:val="22"/>
          <w:lang w:val="sr-Cyrl-CS"/>
        </w:rPr>
      </w:pPr>
      <w:r w:rsidRPr="00B90ADC">
        <w:rPr>
          <w:sz w:val="22"/>
          <w:szCs w:val="22"/>
          <w:lang w:val="sr-Cyrl-CS"/>
        </w:rPr>
        <w:t xml:space="preserve">               - Копија картона депонованих потписа</w:t>
      </w:r>
    </w:p>
    <w:p w14:paraId="0A764244" w14:textId="77777777" w:rsidR="00E27C53" w:rsidRPr="00B90ADC" w:rsidRDefault="00E27C53" w:rsidP="00E27C53">
      <w:pPr>
        <w:jc w:val="both"/>
        <w:rPr>
          <w:sz w:val="22"/>
          <w:szCs w:val="22"/>
          <w:lang w:val="sr-Cyrl-CS"/>
        </w:rPr>
      </w:pPr>
      <w:r w:rsidRPr="00B90ADC">
        <w:rPr>
          <w:sz w:val="22"/>
          <w:szCs w:val="22"/>
          <w:lang w:val="sr-Cyrl-CS"/>
        </w:rPr>
        <w:t xml:space="preserve">               - </w:t>
      </w:r>
      <w:r w:rsidRPr="00B90ADC">
        <w:rPr>
          <w:rFonts w:eastAsia="TimesNewRomanPSMT"/>
          <w:bCs/>
          <w:iCs/>
          <w:sz w:val="22"/>
          <w:szCs w:val="22"/>
          <w:lang w:val="sr-Cyrl-CS"/>
        </w:rPr>
        <w:t>ОП образац</w:t>
      </w:r>
    </w:p>
    <w:p w14:paraId="75D8E166" w14:textId="77777777" w:rsidR="00E27C53" w:rsidRPr="00B90ADC" w:rsidRDefault="00E27C53" w:rsidP="00E27C53">
      <w:pPr>
        <w:jc w:val="both"/>
        <w:rPr>
          <w:sz w:val="22"/>
          <w:szCs w:val="22"/>
          <w:lang w:val="sr-Cyrl-CS"/>
        </w:rPr>
      </w:pPr>
      <w:r w:rsidRPr="00B90ADC">
        <w:rPr>
          <w:sz w:val="22"/>
          <w:szCs w:val="22"/>
          <w:lang w:val="sr-Cyrl-CS"/>
        </w:rPr>
        <w:t xml:space="preserve">               - </w:t>
      </w:r>
      <w:r w:rsidRPr="00B90AD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90ADC" w14:paraId="4FD0CB02" w14:textId="77777777" w:rsidTr="000A0BED">
        <w:tc>
          <w:tcPr>
            <w:tcW w:w="4428" w:type="dxa"/>
            <w:shd w:val="clear" w:color="auto" w:fill="auto"/>
          </w:tcPr>
          <w:p w14:paraId="1C4BF6D3" w14:textId="77777777" w:rsidR="00E27C53" w:rsidRPr="00B90ADC" w:rsidRDefault="00E27C53" w:rsidP="000A0BED">
            <w:pPr>
              <w:jc w:val="both"/>
              <w:rPr>
                <w:b/>
                <w:sz w:val="22"/>
                <w:szCs w:val="22"/>
                <w:lang w:val="sr-Cyrl-CS"/>
              </w:rPr>
            </w:pPr>
          </w:p>
        </w:tc>
        <w:tc>
          <w:tcPr>
            <w:tcW w:w="1260" w:type="dxa"/>
            <w:shd w:val="clear" w:color="auto" w:fill="auto"/>
          </w:tcPr>
          <w:p w14:paraId="2948BE5E" w14:textId="77777777" w:rsidR="00E27C53" w:rsidRPr="00B90ADC" w:rsidRDefault="00E27C53" w:rsidP="000A0BED">
            <w:pPr>
              <w:jc w:val="both"/>
              <w:rPr>
                <w:b/>
                <w:sz w:val="22"/>
                <w:szCs w:val="22"/>
                <w:lang w:val="sr-Cyrl-CS"/>
              </w:rPr>
            </w:pPr>
          </w:p>
        </w:tc>
        <w:tc>
          <w:tcPr>
            <w:tcW w:w="4140" w:type="dxa"/>
            <w:shd w:val="clear" w:color="auto" w:fill="auto"/>
          </w:tcPr>
          <w:p w14:paraId="66BBDB16" w14:textId="77777777" w:rsidR="00E27C53" w:rsidRPr="00B90ADC" w:rsidRDefault="00E27C53" w:rsidP="000A0BED">
            <w:pPr>
              <w:jc w:val="center"/>
              <w:rPr>
                <w:b/>
                <w:sz w:val="22"/>
                <w:szCs w:val="22"/>
                <w:lang w:val="sr-Cyrl-CS"/>
              </w:rPr>
            </w:pPr>
          </w:p>
        </w:tc>
      </w:tr>
      <w:tr w:rsidR="00E27C53" w:rsidRPr="00B90ADC" w14:paraId="3A632681" w14:textId="77777777" w:rsidTr="000A0BED">
        <w:trPr>
          <w:trHeight w:val="212"/>
        </w:trPr>
        <w:tc>
          <w:tcPr>
            <w:tcW w:w="4428" w:type="dxa"/>
            <w:shd w:val="clear" w:color="auto" w:fill="auto"/>
          </w:tcPr>
          <w:p w14:paraId="1808FAC6" w14:textId="77777777" w:rsidR="00E27C53" w:rsidRPr="00B90ADC" w:rsidRDefault="00E27C53" w:rsidP="000A0BED">
            <w:pPr>
              <w:jc w:val="center"/>
              <w:rPr>
                <w:b/>
                <w:sz w:val="22"/>
                <w:szCs w:val="22"/>
                <w:lang w:val="sr-Cyrl-CS"/>
              </w:rPr>
            </w:pPr>
            <w:r w:rsidRPr="00B90ADC">
              <w:rPr>
                <w:b/>
                <w:sz w:val="22"/>
                <w:szCs w:val="22"/>
                <w:lang w:val="sr-Cyrl-CS"/>
              </w:rPr>
              <w:t>Место и датум издавања Овлашћења:</w:t>
            </w:r>
          </w:p>
        </w:tc>
        <w:tc>
          <w:tcPr>
            <w:tcW w:w="1260" w:type="dxa"/>
            <w:shd w:val="clear" w:color="auto" w:fill="auto"/>
          </w:tcPr>
          <w:p w14:paraId="2B8938C0" w14:textId="77777777" w:rsidR="00E27C53" w:rsidRPr="00B90ADC" w:rsidRDefault="00E27C53" w:rsidP="000A0BED">
            <w:pPr>
              <w:jc w:val="both"/>
              <w:rPr>
                <w:b/>
                <w:sz w:val="22"/>
                <w:szCs w:val="22"/>
                <w:lang w:val="sr-Cyrl-CS"/>
              </w:rPr>
            </w:pPr>
          </w:p>
        </w:tc>
        <w:tc>
          <w:tcPr>
            <w:tcW w:w="4140" w:type="dxa"/>
            <w:shd w:val="clear" w:color="auto" w:fill="auto"/>
          </w:tcPr>
          <w:p w14:paraId="4A52E7C7" w14:textId="77777777" w:rsidR="00E27C53" w:rsidRPr="00B90ADC" w:rsidRDefault="00E27C53" w:rsidP="000A0BED">
            <w:pPr>
              <w:rPr>
                <w:b/>
                <w:sz w:val="22"/>
                <w:szCs w:val="22"/>
                <w:lang w:val="sr-Cyrl-CS"/>
              </w:rPr>
            </w:pPr>
            <w:r w:rsidRPr="00B90ADC">
              <w:rPr>
                <w:b/>
                <w:sz w:val="22"/>
                <w:szCs w:val="22"/>
                <w:lang w:val="sr-Cyrl-CS"/>
              </w:rPr>
              <w:t>ДУЖНИК – ИЗДАВАЛАЦ МЕНИЦЕ</w:t>
            </w:r>
          </w:p>
          <w:p w14:paraId="6992A8D0" w14:textId="77777777" w:rsidR="00E27C53" w:rsidRPr="00B90ADC" w:rsidRDefault="00E27C53" w:rsidP="000A0BED">
            <w:pPr>
              <w:jc w:val="center"/>
              <w:rPr>
                <w:b/>
                <w:sz w:val="22"/>
                <w:szCs w:val="22"/>
                <w:lang w:val="sr-Cyrl-CS"/>
              </w:rPr>
            </w:pPr>
          </w:p>
        </w:tc>
      </w:tr>
      <w:tr w:rsidR="00E27C53" w:rsidRPr="00B90ADC" w14:paraId="5A708566" w14:textId="77777777" w:rsidTr="000A0BED">
        <w:tc>
          <w:tcPr>
            <w:tcW w:w="4428" w:type="dxa"/>
            <w:tcBorders>
              <w:bottom w:val="single" w:sz="4" w:space="0" w:color="auto"/>
            </w:tcBorders>
            <w:shd w:val="clear" w:color="auto" w:fill="auto"/>
          </w:tcPr>
          <w:p w14:paraId="08C8EEC5" w14:textId="77777777" w:rsidR="00E27C53" w:rsidRPr="00B90ADC" w:rsidRDefault="00E27C53" w:rsidP="000A0BED">
            <w:pPr>
              <w:rPr>
                <w:sz w:val="22"/>
                <w:szCs w:val="22"/>
                <w:lang w:val="sr-Cyrl-CS"/>
              </w:rPr>
            </w:pPr>
          </w:p>
        </w:tc>
        <w:tc>
          <w:tcPr>
            <w:tcW w:w="1260" w:type="dxa"/>
            <w:shd w:val="clear" w:color="auto" w:fill="auto"/>
          </w:tcPr>
          <w:p w14:paraId="1F7CAF1F" w14:textId="77777777" w:rsidR="00E27C53" w:rsidRPr="00B90ADC" w:rsidRDefault="00E27C53" w:rsidP="000A0BED">
            <w:pPr>
              <w:jc w:val="center"/>
              <w:rPr>
                <w:b/>
                <w:sz w:val="22"/>
                <w:szCs w:val="22"/>
                <w:lang w:val="sr-Cyrl-CS"/>
              </w:rPr>
            </w:pPr>
            <w:r w:rsidRPr="00B90ADC">
              <w:rPr>
                <w:sz w:val="22"/>
                <w:szCs w:val="22"/>
                <w:lang w:val="sr-Cyrl-CS"/>
              </w:rPr>
              <w:t>МП</w:t>
            </w:r>
          </w:p>
        </w:tc>
        <w:tc>
          <w:tcPr>
            <w:tcW w:w="4140" w:type="dxa"/>
            <w:tcBorders>
              <w:bottom w:val="single" w:sz="4" w:space="0" w:color="auto"/>
            </w:tcBorders>
            <w:shd w:val="clear" w:color="auto" w:fill="auto"/>
          </w:tcPr>
          <w:p w14:paraId="0D56EA8B" w14:textId="77777777" w:rsidR="00E27C53" w:rsidRPr="00B90ADC" w:rsidRDefault="00E27C53" w:rsidP="000A0BED">
            <w:pPr>
              <w:rPr>
                <w:b/>
                <w:sz w:val="22"/>
                <w:szCs w:val="22"/>
                <w:lang w:val="sr-Cyrl-CS"/>
              </w:rPr>
            </w:pPr>
          </w:p>
        </w:tc>
      </w:tr>
      <w:tr w:rsidR="00E27C53" w:rsidRPr="00B90ADC" w14:paraId="7CC17B19" w14:textId="77777777" w:rsidTr="000A0BED">
        <w:tc>
          <w:tcPr>
            <w:tcW w:w="4428" w:type="dxa"/>
            <w:tcBorders>
              <w:top w:val="single" w:sz="4" w:space="0" w:color="auto"/>
            </w:tcBorders>
            <w:shd w:val="clear" w:color="auto" w:fill="auto"/>
          </w:tcPr>
          <w:p w14:paraId="29BA8F05" w14:textId="77777777" w:rsidR="00E27C53" w:rsidRPr="00B90ADC" w:rsidRDefault="00E27C53" w:rsidP="000A0BED">
            <w:pPr>
              <w:jc w:val="both"/>
              <w:rPr>
                <w:b/>
                <w:sz w:val="22"/>
                <w:szCs w:val="22"/>
                <w:lang w:val="sr-Cyrl-CS"/>
              </w:rPr>
            </w:pPr>
          </w:p>
        </w:tc>
        <w:tc>
          <w:tcPr>
            <w:tcW w:w="1260" w:type="dxa"/>
            <w:shd w:val="clear" w:color="auto" w:fill="auto"/>
          </w:tcPr>
          <w:p w14:paraId="750D7B0B" w14:textId="77777777" w:rsidR="00E27C53" w:rsidRPr="00B90ADC" w:rsidRDefault="00E27C53" w:rsidP="000A0BED">
            <w:pPr>
              <w:jc w:val="right"/>
              <w:rPr>
                <w:sz w:val="22"/>
                <w:szCs w:val="22"/>
                <w:lang w:val="sr-Cyrl-CS"/>
              </w:rPr>
            </w:pPr>
          </w:p>
          <w:p w14:paraId="21365919" w14:textId="77777777" w:rsidR="00E27C53" w:rsidRPr="00B90ADC" w:rsidRDefault="00E27C53" w:rsidP="000A0BED">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90ADC" w:rsidRDefault="00E27C53" w:rsidP="000A0BED">
            <w:pPr>
              <w:jc w:val="center"/>
              <w:rPr>
                <w:b/>
                <w:sz w:val="22"/>
                <w:szCs w:val="22"/>
                <w:lang w:val="sr-Cyrl-CS"/>
              </w:rPr>
            </w:pPr>
            <w:r w:rsidRPr="00B90ADC">
              <w:rPr>
                <w:sz w:val="22"/>
                <w:szCs w:val="22"/>
                <w:lang w:val="sr-Cyrl-CS"/>
              </w:rPr>
              <w:t>Потпис овлашћеног лица</w:t>
            </w:r>
          </w:p>
        </w:tc>
      </w:tr>
    </w:tbl>
    <w:p w14:paraId="259C7208" w14:textId="77777777" w:rsidR="00E27C53" w:rsidRPr="00B90ADC" w:rsidRDefault="00E27C53" w:rsidP="00E27C53">
      <w:pPr>
        <w:rPr>
          <w:sz w:val="22"/>
          <w:szCs w:val="22"/>
          <w:lang w:val="sr-Cyrl-CS"/>
        </w:rPr>
      </w:pPr>
      <w:r w:rsidRPr="00B90ADC">
        <w:rPr>
          <w:sz w:val="22"/>
          <w:szCs w:val="22"/>
          <w:lang w:val="sr-Cyrl-CS"/>
        </w:rPr>
        <w:br w:type="page"/>
      </w:r>
    </w:p>
    <w:p w14:paraId="7DCF71CC" w14:textId="77777777" w:rsidR="00E27C53" w:rsidRPr="00B90ADC" w:rsidRDefault="00E27C53" w:rsidP="00E27C53">
      <w:pPr>
        <w:jc w:val="both"/>
      </w:pPr>
    </w:p>
    <w:p w14:paraId="1A4D9799" w14:textId="77777777" w:rsidR="00E27C53" w:rsidRPr="00B90ADC" w:rsidRDefault="00E27C53" w:rsidP="002576AA">
      <w:pPr>
        <w:pStyle w:val="ListParagraph"/>
        <w:numPr>
          <w:ilvl w:val="0"/>
          <w:numId w:val="10"/>
        </w:numPr>
        <w:jc w:val="both"/>
      </w:pPr>
      <w:r w:rsidRPr="00B90ADC">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2494E8D1" w:rsidR="00E27C53" w:rsidRPr="00B90ADC" w:rsidRDefault="00E27C53" w:rsidP="00F23E90">
      <w:pPr>
        <w:spacing w:before="120" w:after="120"/>
        <w:jc w:val="both"/>
        <w:rPr>
          <w:b/>
          <w:i/>
          <w:lang w:val="sr-Cyrl-RS"/>
        </w:rPr>
      </w:pPr>
      <w:r w:rsidRPr="00B90ADC">
        <w:t>Предметна набавка не садржи поверљиве информације које наручилац ставља на располагање.</w:t>
      </w:r>
    </w:p>
    <w:p w14:paraId="4E0F4726" w14:textId="77777777" w:rsidR="00E27C53" w:rsidRPr="00B90ADC" w:rsidRDefault="00E27C53" w:rsidP="002576AA">
      <w:pPr>
        <w:pStyle w:val="ListParagraph"/>
        <w:numPr>
          <w:ilvl w:val="0"/>
          <w:numId w:val="10"/>
        </w:numPr>
        <w:jc w:val="both"/>
        <w:rPr>
          <w:b/>
          <w:bCs/>
        </w:rPr>
      </w:pPr>
      <w:r w:rsidRPr="00B90ADC">
        <w:rPr>
          <w:b/>
          <w:bCs/>
        </w:rPr>
        <w:t>ДОДАТНЕ ИНФОРМАЦИЈЕ ИЛИ ПОЈАШЊЕЊА У ВЕЗИ СА ПРИПРЕМАЊЕМ ПОНУДЕ</w:t>
      </w:r>
    </w:p>
    <w:p w14:paraId="3B295BE4" w14:textId="77777777" w:rsidR="00E27C53" w:rsidRPr="00B90ADC" w:rsidRDefault="00E27C53" w:rsidP="00E27C53">
      <w:pPr>
        <w:jc w:val="both"/>
        <w:rPr>
          <w:b/>
          <w:bCs/>
        </w:rPr>
      </w:pPr>
    </w:p>
    <w:p w14:paraId="3CB70090" w14:textId="77777777" w:rsidR="00E27C53" w:rsidRDefault="00E27C53" w:rsidP="00E27C53">
      <w:pPr>
        <w:jc w:val="both"/>
        <w:rPr>
          <w:rFonts w:eastAsia="TimesNewRomanPSMT"/>
          <w:bCs/>
          <w:iCs/>
        </w:rPr>
      </w:pPr>
      <w:r w:rsidRPr="00B90ADC">
        <w:t>Заинтересовано лице може, у писаном облику</w:t>
      </w:r>
      <w:r w:rsidRPr="00B90ADC">
        <w:rPr>
          <w:rFonts w:eastAsia="TimesNewRomanPS-BoldMT"/>
          <w:b/>
          <w:bCs/>
        </w:rPr>
        <w:t xml:space="preserve"> </w:t>
      </w:r>
      <w:r w:rsidRPr="00B90ADC">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w:t>
      </w:r>
      <w:r w:rsidRPr="00642456">
        <w:t xml:space="preserve">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F23E90"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FB46872" w:rsidR="00E27C53" w:rsidRPr="00C4580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C45805">
        <w:rPr>
          <w:b/>
          <w:bCs/>
        </w:rPr>
        <w:t>МЕТОДОЛОГИЈА ЗА ДОДЕЛУ ПОНДЕРА ЗА СВАКИ ЕЛЕМЕНТ КРИТЕРИЈУМА</w:t>
      </w:r>
    </w:p>
    <w:p w14:paraId="16AB6F23" w14:textId="77777777" w:rsidR="00E27C53" w:rsidRPr="00C45805" w:rsidRDefault="00E27C53" w:rsidP="00E27C53">
      <w:pPr>
        <w:jc w:val="both"/>
      </w:pPr>
    </w:p>
    <w:p w14:paraId="49D35394" w14:textId="3427C70D" w:rsidR="00E27C53" w:rsidRPr="00C45805" w:rsidRDefault="00E27C53" w:rsidP="00E27C53">
      <w:pPr>
        <w:jc w:val="both"/>
        <w:rPr>
          <w:b/>
          <w:bCs/>
          <w:i/>
          <w:iCs/>
        </w:rPr>
      </w:pPr>
      <w:r w:rsidRPr="00C45805">
        <w:t>Избор најповољније понуде ће се извршити применом критеријума</w:t>
      </w:r>
      <w:r w:rsidRPr="00C4580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90ADC">
            <w:rPr>
              <w:b/>
            </w:rPr>
            <w:t xml:space="preserve">„економски најповољнија понуда“. </w:t>
          </w:r>
        </w:sdtContent>
      </w:sdt>
      <w:r w:rsidRPr="00C45805">
        <w:rPr>
          <w:b/>
          <w:bCs/>
        </w:rPr>
        <w:t xml:space="preserve"> </w:t>
      </w:r>
    </w:p>
    <w:p w14:paraId="4B3A21A4" w14:textId="69B55E9A" w:rsidR="00E27C53" w:rsidRPr="00C45805" w:rsidRDefault="00E27C53" w:rsidP="00E27C53">
      <w:pPr>
        <w:jc w:val="both"/>
        <w:rPr>
          <w:rFonts w:eastAsia="TimesNewRomanPSMT"/>
          <w:bCs/>
        </w:rPr>
      </w:pPr>
      <w:r w:rsidRPr="00C45805">
        <w:rPr>
          <w:bCs/>
          <w:iCs/>
        </w:rPr>
        <w:t xml:space="preserve">Разрада критеријума је </w:t>
      </w:r>
      <w:r w:rsidRPr="00C45805">
        <w:rPr>
          <w:rFonts w:eastAsia="TimesNewRomanPSMT"/>
          <w:bCs/>
        </w:rPr>
        <w:t xml:space="preserve">у </w:t>
      </w:r>
      <w:r w:rsidRPr="00C45805">
        <w:rPr>
          <w:rFonts w:eastAsia="TimesNewRomanPSMT"/>
          <w:bCs/>
          <w:lang w:val="sr-Cyrl-CS"/>
        </w:rPr>
        <w:t>поглављу</w:t>
      </w:r>
      <w:r w:rsidR="00C45805" w:rsidRPr="00C45805">
        <w:rPr>
          <w:rFonts w:eastAsia="TimesNewRomanPSMT"/>
          <w:bCs/>
        </w:rPr>
        <w:t xml:space="preserve"> </w:t>
      </w:r>
      <w:r w:rsidR="00C45805" w:rsidRPr="00C45805">
        <w:rPr>
          <w:rFonts w:eastAsia="TimesNewRomanPSMT"/>
          <w:bCs/>
          <w:lang w:val="sr-Cyrl-RS"/>
        </w:rPr>
        <w:t>5</w:t>
      </w:r>
      <w:r w:rsidRPr="00C45805">
        <w:rPr>
          <w:rFonts w:eastAsia="TimesNewRomanPSMT"/>
          <w:bCs/>
        </w:rPr>
        <w:t>.</w:t>
      </w:r>
      <w:r w:rsidRPr="00C45805">
        <w:rPr>
          <w:rFonts w:eastAsia="TimesNewRomanPSMT"/>
          <w:bCs/>
          <w:lang w:val="ru-RU"/>
        </w:rPr>
        <w:t xml:space="preserve"> </w:t>
      </w:r>
      <w:r w:rsidRPr="00C45805">
        <w:rPr>
          <w:rFonts w:eastAsia="TimesNewRomanPSMT"/>
          <w:bCs/>
        </w:rPr>
        <w:t>конкурсне документације.</w:t>
      </w:r>
    </w:p>
    <w:p w14:paraId="21C32D68" w14:textId="77777777" w:rsidR="00E27C53" w:rsidRPr="00C45805"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F23E90" w:rsidRDefault="00E27C53" w:rsidP="00E27C53">
      <w:pPr>
        <w:jc w:val="both"/>
        <w:rPr>
          <w:b/>
          <w:bCs/>
        </w:rPr>
      </w:pPr>
    </w:p>
    <w:p w14:paraId="60FFF96C" w14:textId="3D220EE3" w:rsidR="00E27C53" w:rsidRDefault="00E27C53" w:rsidP="00E27C53">
      <w:pPr>
        <w:jc w:val="both"/>
        <w:rPr>
          <w:noProof/>
          <w:lang w:val="sr-Cyrl-RS"/>
        </w:rPr>
      </w:pPr>
      <w:r w:rsidRPr="00F23E90">
        <w:rPr>
          <w:iCs/>
        </w:rPr>
        <w:t>Уколико две или више понуда имају исти број пондера,</w:t>
      </w:r>
      <w:r w:rsidRPr="00F23E90">
        <w:rPr>
          <w:noProof/>
        </w:rPr>
        <w:t xml:space="preserve"> </w:t>
      </w:r>
      <w:r w:rsidR="00F23E90" w:rsidRPr="00F23E90">
        <w:rPr>
          <w:iCs/>
          <w:lang w:val="sr-Cyrl-RS"/>
        </w:rPr>
        <w:t>ка</w:t>
      </w:r>
      <w:r w:rsidRPr="00F23E90">
        <w:rPr>
          <w:noProof/>
          <w:lang w:val="sr-Cyrl-RS"/>
        </w:rPr>
        <w:t xml:space="preserve">о </w:t>
      </w:r>
      <w:r w:rsidRPr="00F23E90">
        <w:rPr>
          <w:iCs/>
        </w:rPr>
        <w:t xml:space="preserve">најповољнија понуда биће изабрана </w:t>
      </w:r>
      <w:r w:rsidRPr="00F23E9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6D2163" w:rsidRDefault="00E27C53" w:rsidP="006D2163">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A14C70"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535410141"/>
      <w:r w:rsidRPr="00A14C70">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A14C70"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8F0944" w14:paraId="5E78D8AC" w14:textId="77777777" w:rsidTr="000A0BED">
        <w:trPr>
          <w:trHeight w:val="1076"/>
          <w:jc w:val="center"/>
        </w:trPr>
        <w:tc>
          <w:tcPr>
            <w:tcW w:w="549" w:type="dxa"/>
            <w:vAlign w:val="center"/>
          </w:tcPr>
          <w:p w14:paraId="36EFFBFB" w14:textId="77777777" w:rsidR="00E27C53" w:rsidRPr="008F0944" w:rsidRDefault="00E27C53" w:rsidP="000A0BED">
            <w:pPr>
              <w:rPr>
                <w:b/>
                <w:lang w:val="sr-Cyrl-RS"/>
              </w:rPr>
            </w:pPr>
            <w:r w:rsidRPr="008F0944">
              <w:rPr>
                <w:b/>
                <w:lang w:val="sr-Cyrl-RS"/>
              </w:rPr>
              <w:t>РБ</w:t>
            </w:r>
          </w:p>
        </w:tc>
        <w:tc>
          <w:tcPr>
            <w:tcW w:w="3403" w:type="dxa"/>
            <w:vAlign w:val="center"/>
          </w:tcPr>
          <w:p w14:paraId="2FA28DAC" w14:textId="77777777" w:rsidR="00E27C53" w:rsidRPr="008F0944" w:rsidRDefault="00E27C53" w:rsidP="000A0BED">
            <w:pPr>
              <w:jc w:val="center"/>
              <w:rPr>
                <w:b/>
              </w:rPr>
            </w:pPr>
            <w:r w:rsidRPr="008F0944">
              <w:rPr>
                <w:b/>
              </w:rPr>
              <w:t>КРИТЕРИЈУМ</w:t>
            </w:r>
          </w:p>
        </w:tc>
        <w:tc>
          <w:tcPr>
            <w:tcW w:w="1276" w:type="dxa"/>
            <w:shd w:val="clear" w:color="auto" w:fill="auto"/>
            <w:vAlign w:val="center"/>
          </w:tcPr>
          <w:p w14:paraId="0A21CFE3" w14:textId="77777777" w:rsidR="00E27C53" w:rsidRPr="008F0944" w:rsidRDefault="00E27C53" w:rsidP="000A0BED">
            <w:pPr>
              <w:jc w:val="center"/>
              <w:rPr>
                <w:b/>
              </w:rPr>
            </w:pPr>
            <w:r w:rsidRPr="008F0944">
              <w:rPr>
                <w:b/>
              </w:rPr>
              <w:t>ОЗНАКА</w:t>
            </w:r>
          </w:p>
        </w:tc>
        <w:tc>
          <w:tcPr>
            <w:tcW w:w="1417" w:type="dxa"/>
            <w:shd w:val="clear" w:color="auto" w:fill="auto"/>
            <w:vAlign w:val="center"/>
          </w:tcPr>
          <w:p w14:paraId="4E30E71E" w14:textId="77777777" w:rsidR="00E27C53" w:rsidRPr="008F0944" w:rsidRDefault="00E27C53" w:rsidP="000A0BED">
            <w:pPr>
              <w:jc w:val="center"/>
              <w:rPr>
                <w:b/>
              </w:rPr>
            </w:pPr>
            <w:r w:rsidRPr="008F0944">
              <w:rPr>
                <w:b/>
              </w:rPr>
              <w:t>МАКС. БР. ПОНДЕРА</w:t>
            </w:r>
          </w:p>
        </w:tc>
        <w:tc>
          <w:tcPr>
            <w:tcW w:w="4091" w:type="dxa"/>
            <w:shd w:val="clear" w:color="auto" w:fill="auto"/>
            <w:vAlign w:val="center"/>
          </w:tcPr>
          <w:p w14:paraId="451F57D1" w14:textId="77777777" w:rsidR="00E27C53" w:rsidRPr="008F0944" w:rsidRDefault="00E27C53" w:rsidP="000A0BED">
            <w:pPr>
              <w:jc w:val="center"/>
              <w:rPr>
                <w:b/>
              </w:rPr>
            </w:pPr>
            <w:r w:rsidRPr="008F0944">
              <w:rPr>
                <w:b/>
              </w:rPr>
              <w:t>ФОРМУЛА</w:t>
            </w:r>
          </w:p>
        </w:tc>
      </w:tr>
      <w:tr w:rsidR="00E27C53" w:rsidRPr="008F0944" w14:paraId="6351164D" w14:textId="77777777" w:rsidTr="000A0BED">
        <w:trPr>
          <w:trHeight w:val="731"/>
          <w:jc w:val="center"/>
        </w:trPr>
        <w:tc>
          <w:tcPr>
            <w:tcW w:w="549" w:type="dxa"/>
            <w:vAlign w:val="center"/>
          </w:tcPr>
          <w:p w14:paraId="5D1D1FF7" w14:textId="77777777" w:rsidR="00E27C53" w:rsidRPr="008F0944" w:rsidRDefault="00E27C53" w:rsidP="002576AA">
            <w:pPr>
              <w:pStyle w:val="ListParagraph"/>
              <w:numPr>
                <w:ilvl w:val="0"/>
                <w:numId w:val="12"/>
              </w:numPr>
              <w:jc w:val="center"/>
              <w:rPr>
                <w:b/>
                <w:noProof/>
              </w:rPr>
            </w:pPr>
          </w:p>
        </w:tc>
        <w:tc>
          <w:tcPr>
            <w:tcW w:w="3403" w:type="dxa"/>
            <w:vAlign w:val="center"/>
          </w:tcPr>
          <w:p w14:paraId="41602CA2" w14:textId="4580F9CF" w:rsidR="00E27C53" w:rsidRPr="008F0944" w:rsidRDefault="00DD5F07" w:rsidP="000A0BED">
            <w:pPr>
              <w:pStyle w:val="ListParagraph"/>
              <w:ind w:left="0"/>
              <w:jc w:val="both"/>
              <w:rPr>
                <w:noProof/>
                <w:lang w:val="sr-Cyrl-RS"/>
              </w:rPr>
            </w:pPr>
            <w:r w:rsidRPr="008F0944">
              <w:rPr>
                <w:noProof/>
                <w:lang w:val="sr-Cyrl-RS"/>
              </w:rPr>
              <w:t>Укупна цена без ПДВ-а</w:t>
            </w:r>
          </w:p>
        </w:tc>
        <w:tc>
          <w:tcPr>
            <w:tcW w:w="1276" w:type="dxa"/>
            <w:shd w:val="clear" w:color="auto" w:fill="auto"/>
            <w:vAlign w:val="center"/>
          </w:tcPr>
          <w:p w14:paraId="219D1DE4" w14:textId="794623EC" w:rsidR="00E27C53" w:rsidRPr="008F0944" w:rsidRDefault="00DD5F07" w:rsidP="000A0BED">
            <w:pPr>
              <w:jc w:val="center"/>
              <w:rPr>
                <w:lang w:val="sr-Cyrl-RS"/>
              </w:rPr>
            </w:pPr>
            <w:r w:rsidRPr="008F0944">
              <w:rPr>
                <w:lang w:val="sr-Cyrl-RS"/>
              </w:rPr>
              <w:t>ЦЕ</w:t>
            </w:r>
          </w:p>
        </w:tc>
        <w:tc>
          <w:tcPr>
            <w:tcW w:w="1417" w:type="dxa"/>
            <w:shd w:val="clear" w:color="auto" w:fill="auto"/>
            <w:vAlign w:val="center"/>
          </w:tcPr>
          <w:p w14:paraId="239081E8" w14:textId="1F322DB9" w:rsidR="00E27C53" w:rsidRPr="008F0944" w:rsidRDefault="00073C5E" w:rsidP="000A0BED">
            <w:pPr>
              <w:jc w:val="center"/>
              <w:rPr>
                <w:lang w:val="sr-Cyrl-RS"/>
              </w:rPr>
            </w:pPr>
            <w:r w:rsidRPr="008F0944">
              <w:rPr>
                <w:lang w:val="sr-Cyrl-RS"/>
              </w:rPr>
              <w:t>80</w:t>
            </w:r>
          </w:p>
        </w:tc>
        <w:tc>
          <w:tcPr>
            <w:tcW w:w="4091" w:type="dxa"/>
            <w:shd w:val="clear" w:color="auto" w:fill="auto"/>
            <w:vAlign w:val="center"/>
          </w:tcPr>
          <w:p w14:paraId="79D45F18" w14:textId="5F7255C6" w:rsidR="00E27C53" w:rsidRPr="008F0944" w:rsidRDefault="0076703B" w:rsidP="00073C5E">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*80</m:t>
                </m:r>
              </m:oMath>
            </m:oMathPara>
          </w:p>
        </w:tc>
      </w:tr>
      <w:tr w:rsidR="00E27C53" w:rsidRPr="008F0944" w14:paraId="47F636C8" w14:textId="77777777" w:rsidTr="000A0BED">
        <w:trPr>
          <w:trHeight w:val="731"/>
          <w:jc w:val="center"/>
        </w:trPr>
        <w:tc>
          <w:tcPr>
            <w:tcW w:w="549" w:type="dxa"/>
            <w:vAlign w:val="center"/>
          </w:tcPr>
          <w:p w14:paraId="38D1681B" w14:textId="77777777" w:rsidR="00E27C53" w:rsidRPr="008F0944" w:rsidRDefault="00E27C53" w:rsidP="002576AA">
            <w:pPr>
              <w:pStyle w:val="ListParagraph"/>
              <w:numPr>
                <w:ilvl w:val="0"/>
                <w:numId w:val="12"/>
              </w:numPr>
              <w:jc w:val="center"/>
              <w:rPr>
                <w:b/>
                <w:noProof/>
              </w:rPr>
            </w:pPr>
          </w:p>
        </w:tc>
        <w:tc>
          <w:tcPr>
            <w:tcW w:w="3403" w:type="dxa"/>
            <w:vAlign w:val="center"/>
          </w:tcPr>
          <w:p w14:paraId="5493AF5F" w14:textId="0C664E12" w:rsidR="00E27C53" w:rsidRPr="008F0944" w:rsidRDefault="00073C5E" w:rsidP="00073C5E">
            <w:pPr>
              <w:jc w:val="both"/>
              <w:rPr>
                <w:lang w:val="sr-Cyrl-RS"/>
              </w:rPr>
            </w:pPr>
            <w:r w:rsidRPr="008F0944">
              <w:rPr>
                <w:lang w:val="sr-Cyrl-RS"/>
              </w:rPr>
              <w:t>Рок извршења</w:t>
            </w:r>
          </w:p>
        </w:tc>
        <w:tc>
          <w:tcPr>
            <w:tcW w:w="1276" w:type="dxa"/>
            <w:shd w:val="clear" w:color="auto" w:fill="auto"/>
            <w:vAlign w:val="center"/>
          </w:tcPr>
          <w:p w14:paraId="40BBA801" w14:textId="7ED086BF" w:rsidR="00E27C53" w:rsidRPr="008F0944" w:rsidRDefault="00073C5E" w:rsidP="000A0BED">
            <w:pPr>
              <w:jc w:val="center"/>
              <w:rPr>
                <w:lang w:val="sr-Cyrl-RS"/>
              </w:rPr>
            </w:pPr>
            <w:r w:rsidRPr="008F0944">
              <w:rPr>
                <w:lang w:val="sr-Cyrl-RS"/>
              </w:rPr>
              <w:t>РИ</w:t>
            </w:r>
          </w:p>
        </w:tc>
        <w:tc>
          <w:tcPr>
            <w:tcW w:w="1417" w:type="dxa"/>
            <w:shd w:val="clear" w:color="auto" w:fill="auto"/>
            <w:vAlign w:val="center"/>
          </w:tcPr>
          <w:p w14:paraId="7A28F5B1" w14:textId="2976684F" w:rsidR="00E27C53" w:rsidRPr="008F0944" w:rsidRDefault="00073C5E" w:rsidP="000A0BED">
            <w:pPr>
              <w:jc w:val="center"/>
              <w:rPr>
                <w:lang w:val="sr-Cyrl-RS"/>
              </w:rPr>
            </w:pPr>
            <w:r w:rsidRPr="008F0944">
              <w:rPr>
                <w:lang w:val="sr-Cyrl-RS"/>
              </w:rPr>
              <w:t>20</w:t>
            </w:r>
          </w:p>
        </w:tc>
        <w:tc>
          <w:tcPr>
            <w:tcW w:w="4091" w:type="dxa"/>
            <w:shd w:val="clear" w:color="auto" w:fill="auto"/>
            <w:vAlign w:val="center"/>
          </w:tcPr>
          <w:p w14:paraId="10668482" w14:textId="57A997E4" w:rsidR="00E27C53" w:rsidRPr="008F0944" w:rsidRDefault="0076703B" w:rsidP="00073C5E">
            <w:pPr>
              <w:jc w:val="center"/>
            </w:pPr>
            <m:oMathPara>
              <m:oMath>
                <m:f>
                  <m:fPr>
                    <m:ctrlPr>
                      <w:rPr>
                        <w:rFonts w:ascii="Cambria Math" w:hAnsi="Cambria Math"/>
                        <w:i/>
                      </w:rPr>
                    </m:ctrlPr>
                  </m:fPr>
                  <m:num>
                    <m:r>
                      <w:rPr>
                        <w:rFonts w:ascii="Cambria Math" w:hAnsi="Cambria Math"/>
                      </w:rPr>
                      <m:t xml:space="preserve">Најкраћи </m:t>
                    </m:r>
                    <m:r>
                      <m:rPr>
                        <m:sty m:val="p"/>
                      </m:rPr>
                      <w:rPr>
                        <w:rFonts w:ascii="Cambria Math" w:hAnsi="Cambria Math"/>
                        <w:lang w:val="sr-Cyrl-RS"/>
                      </w:rPr>
                      <m:t>рок извршења</m:t>
                    </m:r>
                  </m:num>
                  <m:den>
                    <m:r>
                      <w:rPr>
                        <w:rFonts w:ascii="Cambria Math" w:hAnsi="Cambria Math"/>
                      </w:rPr>
                      <m:t xml:space="preserve">Понуђени </m:t>
                    </m:r>
                    <m:r>
                      <m:rPr>
                        <m:sty m:val="p"/>
                      </m:rPr>
                      <w:rPr>
                        <w:rFonts w:ascii="Cambria Math" w:hAnsi="Cambria Math"/>
                        <w:lang w:val="sr-Cyrl-RS"/>
                      </w:rPr>
                      <m:t>рок извршења</m:t>
                    </m:r>
                  </m:den>
                </m:f>
                <m:r>
                  <w:rPr>
                    <w:rFonts w:ascii="Cambria Math" w:hAnsi="Cambria Math"/>
                  </w:rPr>
                  <m:t>*20</m:t>
                </m:r>
              </m:oMath>
            </m:oMathPara>
          </w:p>
        </w:tc>
      </w:tr>
      <w:tr w:rsidR="00E27C53" w:rsidRPr="008F0944" w14:paraId="11BB5DA3" w14:textId="77777777" w:rsidTr="000A0BED">
        <w:trPr>
          <w:trHeight w:val="332"/>
          <w:jc w:val="center"/>
        </w:trPr>
        <w:tc>
          <w:tcPr>
            <w:tcW w:w="3952" w:type="dxa"/>
            <w:gridSpan w:val="2"/>
            <w:vAlign w:val="center"/>
          </w:tcPr>
          <w:p w14:paraId="32F8D678" w14:textId="77777777" w:rsidR="00E27C53" w:rsidRPr="008F0944" w:rsidRDefault="00E27C53" w:rsidP="000A0BED">
            <w:pPr>
              <w:pStyle w:val="ListParagraph"/>
              <w:ind w:left="0"/>
              <w:jc w:val="center"/>
              <w:rPr>
                <w:b/>
                <w:noProof/>
              </w:rPr>
            </w:pPr>
            <w:r w:rsidRPr="008F0944">
              <w:rPr>
                <w:b/>
                <w:noProof/>
              </w:rPr>
              <w:t>УКУПНО</w:t>
            </w:r>
          </w:p>
        </w:tc>
        <w:tc>
          <w:tcPr>
            <w:tcW w:w="1276" w:type="dxa"/>
            <w:shd w:val="clear" w:color="auto" w:fill="auto"/>
            <w:vAlign w:val="center"/>
          </w:tcPr>
          <w:p w14:paraId="0F4884FA" w14:textId="77777777" w:rsidR="00E27C53" w:rsidRPr="008F0944" w:rsidRDefault="00E27C53" w:rsidP="000A0BED">
            <w:pPr>
              <w:jc w:val="center"/>
              <w:rPr>
                <w:b/>
              </w:rPr>
            </w:pPr>
            <w:r w:rsidRPr="008F0944">
              <w:rPr>
                <w:b/>
              </w:rPr>
              <w:t>УК</w:t>
            </w:r>
          </w:p>
        </w:tc>
        <w:tc>
          <w:tcPr>
            <w:tcW w:w="1417" w:type="dxa"/>
            <w:shd w:val="clear" w:color="auto" w:fill="auto"/>
            <w:vAlign w:val="center"/>
          </w:tcPr>
          <w:p w14:paraId="6C2213F4" w14:textId="77777777" w:rsidR="00E27C53" w:rsidRPr="008F0944" w:rsidRDefault="00E27C53" w:rsidP="000A0BED">
            <w:pPr>
              <w:jc w:val="center"/>
              <w:rPr>
                <w:b/>
              </w:rPr>
            </w:pPr>
            <w:r w:rsidRPr="008F0944">
              <w:rPr>
                <w:b/>
              </w:rPr>
              <w:t>100</w:t>
            </w:r>
          </w:p>
        </w:tc>
        <w:tc>
          <w:tcPr>
            <w:tcW w:w="4091" w:type="dxa"/>
            <w:shd w:val="clear" w:color="auto" w:fill="auto"/>
            <w:vAlign w:val="center"/>
          </w:tcPr>
          <w:p w14:paraId="72646D20" w14:textId="7048D7B4" w:rsidR="00E27C53" w:rsidRPr="008F0944" w:rsidRDefault="00DD5F07" w:rsidP="00073C5E">
            <w:pPr>
              <w:jc w:val="center"/>
              <w:rPr>
                <w:b/>
              </w:rPr>
            </w:pPr>
            <w:r w:rsidRPr="008F0944">
              <w:rPr>
                <w:b/>
                <w:lang w:val="sr-Cyrl-RS"/>
              </w:rPr>
              <w:t xml:space="preserve">ЦЕ </w:t>
            </w:r>
            <w:r w:rsidR="00073C5E" w:rsidRPr="008F0944">
              <w:rPr>
                <w:b/>
                <w:lang w:val="sr-Cyrl-RS"/>
              </w:rPr>
              <w:t>+РИ</w:t>
            </w:r>
            <w:r w:rsidR="00E27C53" w:rsidRPr="008F0944">
              <w:rPr>
                <w:b/>
                <w:lang w:val="sr-Cyrl-RS"/>
              </w:rPr>
              <w:t xml:space="preserve"> </w:t>
            </w:r>
          </w:p>
        </w:tc>
      </w:tr>
    </w:tbl>
    <w:p w14:paraId="251D4EA8" w14:textId="77777777" w:rsidR="00DD5F07" w:rsidRPr="008F0944" w:rsidRDefault="00DD5F07" w:rsidP="00E27C53">
      <w:pPr>
        <w:jc w:val="both"/>
        <w:rPr>
          <w:lang w:val="sr-Cyrl-RS"/>
        </w:rPr>
      </w:pPr>
      <w:bookmarkStart w:id="61" w:name="_Toc375826009"/>
      <w:bookmarkStart w:id="62" w:name="_Toc389030816"/>
    </w:p>
    <w:p w14:paraId="1F4CDF4B" w14:textId="77777777" w:rsidR="00DD5F07" w:rsidRPr="00A14C70" w:rsidRDefault="00DD5F07" w:rsidP="00DD5F07">
      <w:pPr>
        <w:jc w:val="both"/>
        <w:rPr>
          <w:b/>
        </w:rPr>
      </w:pPr>
      <w:r w:rsidRPr="00A14C70">
        <w:rPr>
          <w:b/>
        </w:rPr>
        <w:t>НАПОМЕНА:</w:t>
      </w:r>
    </w:p>
    <w:p w14:paraId="631F094D" w14:textId="2A07CD74" w:rsidR="00DD5F07" w:rsidRDefault="00DD5F07" w:rsidP="00DD5F07">
      <w:pPr>
        <w:jc w:val="both"/>
      </w:pPr>
      <w:r w:rsidRPr="00A14C70">
        <w:rPr>
          <w:lang w:val="sr-Cyrl-RS"/>
        </w:rPr>
        <w:t xml:space="preserve"> </w:t>
      </w:r>
      <w:r w:rsidRPr="00A14C70">
        <w:t xml:space="preserve">Понуде са роком дужим од </w:t>
      </w:r>
      <w:r w:rsidRPr="00A14C70">
        <w:rPr>
          <w:lang w:val="sr-Cyrl-RS"/>
        </w:rPr>
        <w:t xml:space="preserve">40 радних </w:t>
      </w:r>
      <w:r w:rsidRPr="00A14C70">
        <w:t>дана неће бити узете</w:t>
      </w:r>
      <w:r w:rsidRPr="002733BC">
        <w:t xml:space="preserve"> у разматрање.</w:t>
      </w:r>
    </w:p>
    <w:p w14:paraId="38B4ACA2" w14:textId="77777777" w:rsidR="00DD5F07" w:rsidRDefault="00DD5F07" w:rsidP="00DD5F07">
      <w:pPr>
        <w:jc w:val="both"/>
      </w:pPr>
    </w:p>
    <w:p w14:paraId="4F284928" w14:textId="77777777" w:rsidR="00DD5F07" w:rsidRDefault="00DD5F07" w:rsidP="00E27C53">
      <w:pPr>
        <w:jc w:val="both"/>
        <w:rPr>
          <w:sz w:val="28"/>
          <w:szCs w:val="28"/>
          <w:lang w:val="sr-Cyrl-RS"/>
        </w:rPr>
      </w:pPr>
    </w:p>
    <w:p w14:paraId="051D19DF" w14:textId="77777777" w:rsidR="00DD5F07" w:rsidRDefault="00DD5F07" w:rsidP="00E27C53">
      <w:pPr>
        <w:jc w:val="both"/>
        <w:rPr>
          <w:sz w:val="28"/>
          <w:szCs w:val="28"/>
          <w:lang w:val="sr-Cyrl-RS"/>
        </w:rPr>
      </w:pPr>
    </w:p>
    <w:p w14:paraId="603980BE" w14:textId="77777777" w:rsidR="00DD5F07" w:rsidRDefault="00DD5F07" w:rsidP="00E27C53">
      <w:pPr>
        <w:jc w:val="both"/>
        <w:rPr>
          <w:sz w:val="28"/>
          <w:szCs w:val="28"/>
          <w:lang w:val="sr-Cyrl-RS"/>
        </w:rPr>
      </w:pPr>
    </w:p>
    <w:p w14:paraId="1DE0B508" w14:textId="77777777" w:rsidR="00DD5F07" w:rsidRDefault="00DD5F07" w:rsidP="00E27C53">
      <w:pPr>
        <w:jc w:val="both"/>
        <w:rPr>
          <w:sz w:val="28"/>
          <w:szCs w:val="28"/>
          <w:lang w:val="sr-Cyrl-RS"/>
        </w:rPr>
      </w:pPr>
    </w:p>
    <w:p w14:paraId="1E88D3E9" w14:textId="77777777" w:rsidR="00DD5F07" w:rsidRDefault="00DD5F07" w:rsidP="00E27C53">
      <w:pPr>
        <w:jc w:val="both"/>
        <w:rPr>
          <w:sz w:val="28"/>
          <w:szCs w:val="28"/>
          <w:lang w:val="sr-Cyrl-RS"/>
        </w:rPr>
      </w:pPr>
    </w:p>
    <w:p w14:paraId="3E448D93" w14:textId="77777777" w:rsidR="00DD5F07" w:rsidRDefault="00DD5F07" w:rsidP="00E27C53">
      <w:pPr>
        <w:jc w:val="both"/>
        <w:rPr>
          <w:sz w:val="28"/>
          <w:szCs w:val="28"/>
          <w:lang w:val="sr-Cyrl-RS"/>
        </w:rPr>
      </w:pPr>
    </w:p>
    <w:p w14:paraId="0F18E6A4" w14:textId="77777777" w:rsidR="00DD5F07" w:rsidRDefault="00DD5F07" w:rsidP="00E27C53">
      <w:pPr>
        <w:jc w:val="both"/>
        <w:rPr>
          <w:sz w:val="28"/>
          <w:szCs w:val="28"/>
          <w:lang w:val="sr-Cyrl-RS"/>
        </w:rPr>
      </w:pPr>
    </w:p>
    <w:p w14:paraId="3E34434A" w14:textId="77777777" w:rsidR="00DD5F07" w:rsidRDefault="00DD5F07" w:rsidP="00E27C53">
      <w:pPr>
        <w:jc w:val="both"/>
        <w:rPr>
          <w:sz w:val="28"/>
          <w:szCs w:val="28"/>
          <w:lang w:val="sr-Cyrl-RS"/>
        </w:rPr>
      </w:pPr>
    </w:p>
    <w:p w14:paraId="573ECF31" w14:textId="77777777" w:rsidR="00DD5F07" w:rsidRDefault="00DD5F07" w:rsidP="00E27C53">
      <w:pPr>
        <w:jc w:val="both"/>
        <w:rPr>
          <w:sz w:val="28"/>
          <w:szCs w:val="28"/>
          <w:lang w:val="sr-Cyrl-RS"/>
        </w:rPr>
      </w:pPr>
    </w:p>
    <w:p w14:paraId="2CCEC3CF" w14:textId="77777777" w:rsidR="00DD5F07" w:rsidRDefault="00DD5F07" w:rsidP="00E27C53">
      <w:pPr>
        <w:jc w:val="both"/>
        <w:rPr>
          <w:sz w:val="28"/>
          <w:szCs w:val="28"/>
          <w:lang w:val="sr-Cyrl-RS"/>
        </w:rPr>
      </w:pPr>
    </w:p>
    <w:p w14:paraId="1782FE77" w14:textId="77777777" w:rsidR="00DD5F07" w:rsidRDefault="00DD5F07" w:rsidP="00E27C53">
      <w:pPr>
        <w:jc w:val="both"/>
        <w:rPr>
          <w:sz w:val="28"/>
          <w:szCs w:val="28"/>
          <w:lang w:val="sr-Cyrl-RS"/>
        </w:rPr>
      </w:pPr>
    </w:p>
    <w:p w14:paraId="14C6059E" w14:textId="77777777" w:rsidR="00DD5F07" w:rsidRDefault="00DD5F07" w:rsidP="00E27C53">
      <w:pPr>
        <w:jc w:val="both"/>
        <w:rPr>
          <w:sz w:val="28"/>
          <w:szCs w:val="28"/>
          <w:lang w:val="sr-Cyrl-RS"/>
        </w:rPr>
      </w:pPr>
    </w:p>
    <w:p w14:paraId="4530B2D4" w14:textId="77777777" w:rsidR="00DD5F07" w:rsidRDefault="00DD5F07" w:rsidP="00E27C53">
      <w:pPr>
        <w:jc w:val="both"/>
        <w:rPr>
          <w:sz w:val="28"/>
          <w:szCs w:val="28"/>
          <w:lang w:val="sr-Cyrl-RS"/>
        </w:rPr>
      </w:pPr>
    </w:p>
    <w:p w14:paraId="2BCE642C" w14:textId="77777777" w:rsidR="00DD5F07" w:rsidRDefault="00DD5F07" w:rsidP="00E27C53">
      <w:pPr>
        <w:jc w:val="both"/>
        <w:rPr>
          <w:sz w:val="28"/>
          <w:szCs w:val="28"/>
          <w:lang w:val="sr-Cyrl-RS"/>
        </w:rPr>
      </w:pPr>
    </w:p>
    <w:p w14:paraId="76858733" w14:textId="77777777" w:rsidR="00DD5F07" w:rsidRDefault="00DD5F07" w:rsidP="00E27C53">
      <w:pPr>
        <w:jc w:val="both"/>
        <w:rPr>
          <w:sz w:val="28"/>
          <w:szCs w:val="28"/>
          <w:lang w:val="sr-Cyrl-RS"/>
        </w:rPr>
      </w:pPr>
    </w:p>
    <w:p w14:paraId="6C2713F2" w14:textId="77777777" w:rsidR="00DD5F07" w:rsidRDefault="00DD5F07" w:rsidP="00E27C53">
      <w:pPr>
        <w:jc w:val="both"/>
        <w:rPr>
          <w:sz w:val="28"/>
          <w:szCs w:val="28"/>
          <w:lang w:val="sr-Cyrl-RS"/>
        </w:rPr>
      </w:pPr>
    </w:p>
    <w:p w14:paraId="16B5CFC9" w14:textId="77777777" w:rsidR="00DD5F07" w:rsidRDefault="00DD5F07" w:rsidP="00E27C53">
      <w:pPr>
        <w:jc w:val="both"/>
        <w:rPr>
          <w:sz w:val="28"/>
          <w:szCs w:val="28"/>
          <w:lang w:val="sr-Cyrl-RS"/>
        </w:rPr>
      </w:pPr>
    </w:p>
    <w:p w14:paraId="5B7F5F59" w14:textId="77777777" w:rsidR="00DD5F07" w:rsidRDefault="00DD5F07" w:rsidP="00E27C53">
      <w:pPr>
        <w:jc w:val="both"/>
        <w:rPr>
          <w:sz w:val="28"/>
          <w:szCs w:val="28"/>
          <w:lang w:val="sr-Cyrl-RS"/>
        </w:rPr>
      </w:pPr>
    </w:p>
    <w:p w14:paraId="3C48C323" w14:textId="77777777" w:rsidR="00DD5F07" w:rsidRDefault="00DD5F07" w:rsidP="00E27C53">
      <w:pPr>
        <w:jc w:val="both"/>
        <w:rPr>
          <w:sz w:val="28"/>
          <w:szCs w:val="28"/>
          <w:lang w:val="sr-Cyrl-RS"/>
        </w:rPr>
      </w:pPr>
    </w:p>
    <w:p w14:paraId="51BA43D6" w14:textId="77777777" w:rsidR="00DD5F07" w:rsidRDefault="00DD5F07" w:rsidP="00E27C53">
      <w:pPr>
        <w:jc w:val="both"/>
        <w:rPr>
          <w:sz w:val="28"/>
          <w:szCs w:val="28"/>
          <w:lang w:val="sr-Cyrl-RS"/>
        </w:rPr>
      </w:pPr>
    </w:p>
    <w:p w14:paraId="3BCBAC3B" w14:textId="77777777" w:rsidR="00DD5F07" w:rsidRDefault="00DD5F07" w:rsidP="00E27C53">
      <w:pPr>
        <w:jc w:val="both"/>
        <w:rPr>
          <w:sz w:val="28"/>
          <w:szCs w:val="28"/>
          <w:lang w:val="sr-Cyrl-RS"/>
        </w:rPr>
      </w:pPr>
    </w:p>
    <w:p w14:paraId="11321E1B" w14:textId="77777777" w:rsidR="00DD5F07" w:rsidRDefault="00DD5F07" w:rsidP="00E27C53">
      <w:pPr>
        <w:jc w:val="both"/>
        <w:rPr>
          <w:sz w:val="28"/>
          <w:szCs w:val="28"/>
          <w:lang w:val="sr-Cyrl-RS"/>
        </w:rPr>
      </w:pPr>
    </w:p>
    <w:p w14:paraId="62D4CF78" w14:textId="77777777" w:rsidR="00DD5F07" w:rsidRDefault="00DD5F07" w:rsidP="00E27C53">
      <w:pPr>
        <w:jc w:val="both"/>
        <w:rPr>
          <w:sz w:val="28"/>
          <w:szCs w:val="28"/>
          <w:lang w:val="sr-Cyrl-RS"/>
        </w:rPr>
      </w:pPr>
    </w:p>
    <w:p w14:paraId="453DBE65" w14:textId="77777777" w:rsidR="00DD5F07" w:rsidRDefault="00DD5F07" w:rsidP="00E27C53">
      <w:pPr>
        <w:jc w:val="both"/>
        <w:rPr>
          <w:sz w:val="28"/>
          <w:szCs w:val="28"/>
          <w:lang w:val="sr-Cyrl-RS"/>
        </w:rPr>
      </w:pPr>
    </w:p>
    <w:p w14:paraId="02BF6167" w14:textId="77777777" w:rsidR="00DD5F07" w:rsidRDefault="00DD5F07" w:rsidP="00E27C53">
      <w:pPr>
        <w:jc w:val="both"/>
        <w:rPr>
          <w:sz w:val="28"/>
          <w:szCs w:val="28"/>
          <w:lang w:val="sr-Cyrl-RS"/>
        </w:rPr>
      </w:pPr>
    </w:p>
    <w:p w14:paraId="7AA3FBBD" w14:textId="77777777" w:rsidR="000A0BED" w:rsidRDefault="000A0BED" w:rsidP="00E27C53">
      <w:pPr>
        <w:jc w:val="both"/>
        <w:rPr>
          <w:sz w:val="28"/>
          <w:szCs w:val="28"/>
          <w:lang w:val="sr-Cyrl-RS"/>
        </w:rPr>
      </w:pPr>
    </w:p>
    <w:p w14:paraId="7FFD7366" w14:textId="77777777" w:rsidR="000A0BED" w:rsidRDefault="000A0BED" w:rsidP="00E27C53">
      <w:pPr>
        <w:jc w:val="both"/>
        <w:rPr>
          <w:sz w:val="28"/>
          <w:szCs w:val="28"/>
          <w:lang w:val="sr-Cyrl-RS"/>
        </w:rPr>
      </w:pPr>
    </w:p>
    <w:p w14:paraId="12587FB4" w14:textId="58B67C6D" w:rsidR="00DD5F07" w:rsidRPr="00DD5F07" w:rsidRDefault="00DD5F07" w:rsidP="00E27C53">
      <w:pPr>
        <w:jc w:val="both"/>
        <w:rPr>
          <w:b/>
          <w:bCs/>
          <w:sz w:val="28"/>
          <w:szCs w:val="28"/>
          <w:lang w:val="sr-Cyrl-RS"/>
        </w:rPr>
      </w:pPr>
    </w:p>
    <w:p w14:paraId="2D889435" w14:textId="7D84FE36" w:rsidR="00E27C53" w:rsidRPr="00591F0C" w:rsidRDefault="00E27C53" w:rsidP="00E27C53">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535410142"/>
      <w:r w:rsidRPr="00CC366C">
        <w:lastRenderedPageBreak/>
        <w:t>МОДЕЛ УГОВОРА</w:t>
      </w:r>
      <w:bookmarkStart w:id="69" w:name="_Toc375826010"/>
      <w:bookmarkStart w:id="70" w:name="_Toc389030817"/>
      <w:bookmarkEnd w:id="61"/>
      <w:bookmarkEnd w:id="62"/>
      <w:bookmarkEnd w:id="63"/>
      <w:bookmarkEnd w:id="64"/>
      <w:bookmarkEnd w:id="65"/>
      <w:bookmarkEnd w:id="66"/>
      <w:bookmarkEnd w:id="67"/>
      <w:bookmarkEnd w:id="68"/>
    </w:p>
    <w:p w14:paraId="6BAA7C35" w14:textId="77777777" w:rsidR="00E27C53" w:rsidRDefault="00E27C53" w:rsidP="00E27C53">
      <w:pPr>
        <w:rPr>
          <w:noProof/>
        </w:rPr>
      </w:pPr>
    </w:p>
    <w:p w14:paraId="0476B63B" w14:textId="77777777" w:rsidR="00591F0C" w:rsidRPr="0051726B" w:rsidRDefault="00591F0C" w:rsidP="00591F0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939B0DA" w14:textId="77777777" w:rsidR="00591F0C" w:rsidRPr="0051726B" w:rsidRDefault="00591F0C" w:rsidP="00591F0C">
      <w:pPr>
        <w:jc w:val="center"/>
        <w:rPr>
          <w:noProof/>
        </w:rPr>
      </w:pPr>
    </w:p>
    <w:p w14:paraId="1542769C" w14:textId="77777777" w:rsidR="00591F0C" w:rsidRPr="0051726B" w:rsidRDefault="00591F0C" w:rsidP="00591F0C">
      <w:pPr>
        <w:jc w:val="center"/>
        <w:rPr>
          <w:b/>
          <w:noProof/>
        </w:rPr>
      </w:pPr>
      <w:r w:rsidRPr="0051726B">
        <w:rPr>
          <w:b/>
          <w:noProof/>
        </w:rPr>
        <w:t>УГОВОР</w:t>
      </w:r>
    </w:p>
    <w:p w14:paraId="31CD093A" w14:textId="77777777" w:rsidR="00591F0C" w:rsidRPr="0051726B" w:rsidRDefault="00591F0C" w:rsidP="00591F0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349-18</w:t>
      </w:r>
      <w:r w:rsidRPr="0051726B">
        <w:rPr>
          <w:b/>
          <w:noProof/>
          <w:lang w:val="sr-Latn-RS"/>
        </w:rPr>
        <w:t>-O</w:t>
      </w:r>
    </w:p>
    <w:p w14:paraId="21E7C5A5" w14:textId="77777777" w:rsidR="00591F0C" w:rsidRPr="0051726B" w:rsidRDefault="00591F0C" w:rsidP="00591F0C">
      <w:pPr>
        <w:rPr>
          <w:noProof/>
        </w:rPr>
      </w:pPr>
    </w:p>
    <w:p w14:paraId="53962108" w14:textId="77777777" w:rsidR="00591F0C" w:rsidRPr="0051726B" w:rsidRDefault="00591F0C" w:rsidP="00591F0C">
      <w:pPr>
        <w:rPr>
          <w:noProof/>
        </w:rPr>
      </w:pPr>
      <w:r w:rsidRPr="0051726B">
        <w:rPr>
          <w:noProof/>
        </w:rPr>
        <w:t xml:space="preserve">Уговорне стране: </w:t>
      </w:r>
    </w:p>
    <w:p w14:paraId="417E24CB" w14:textId="77777777" w:rsidR="00591F0C" w:rsidRPr="0051726B" w:rsidRDefault="00591F0C" w:rsidP="00591F0C">
      <w:pPr>
        <w:rPr>
          <w:noProof/>
        </w:rPr>
      </w:pPr>
    </w:p>
    <w:p w14:paraId="1F566760" w14:textId="77777777" w:rsidR="00591F0C" w:rsidRPr="0051726B" w:rsidRDefault="00591F0C" w:rsidP="00591F0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0C8895E" w14:textId="77777777" w:rsidR="00591F0C" w:rsidRPr="0051726B" w:rsidRDefault="00591F0C" w:rsidP="00591F0C">
      <w:pPr>
        <w:ind w:left="720"/>
        <w:jc w:val="both"/>
        <w:rPr>
          <w:noProof/>
        </w:rPr>
      </w:pPr>
      <w:r w:rsidRPr="0051726B">
        <w:rPr>
          <w:noProof/>
        </w:rPr>
        <w:t>ПИБ: 101696893 Матични број: 08664161,</w:t>
      </w:r>
    </w:p>
    <w:p w14:paraId="384ABD88" w14:textId="77777777" w:rsidR="00591F0C" w:rsidRPr="0051726B" w:rsidRDefault="00591F0C" w:rsidP="00591F0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655D0D7" w14:textId="77777777" w:rsidR="00591F0C" w:rsidRPr="0051726B" w:rsidRDefault="00591F0C" w:rsidP="00591F0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539980E" w14:textId="77777777" w:rsidR="00591F0C" w:rsidRPr="0051726B" w:rsidRDefault="00591F0C" w:rsidP="00591F0C">
      <w:pPr>
        <w:jc w:val="both"/>
        <w:rPr>
          <w:noProof/>
        </w:rPr>
      </w:pPr>
    </w:p>
    <w:p w14:paraId="4D8B23A8" w14:textId="77777777" w:rsidR="00591F0C" w:rsidRPr="0051726B" w:rsidRDefault="00591F0C" w:rsidP="00591F0C">
      <w:pPr>
        <w:numPr>
          <w:ilvl w:val="0"/>
          <w:numId w:val="6"/>
        </w:numPr>
        <w:jc w:val="both"/>
        <w:rPr>
          <w:noProof/>
        </w:rPr>
      </w:pPr>
      <w:r w:rsidRPr="0051726B">
        <w:rPr>
          <w:noProof/>
        </w:rPr>
        <w:t>____________________________________________________________________,</w:t>
      </w:r>
    </w:p>
    <w:p w14:paraId="6DE3C450" w14:textId="77777777" w:rsidR="00591F0C" w:rsidRPr="0051726B" w:rsidRDefault="00591F0C" w:rsidP="00591F0C">
      <w:pPr>
        <w:jc w:val="center"/>
      </w:pPr>
      <w:r w:rsidRPr="0051726B">
        <w:rPr>
          <w:noProof/>
        </w:rPr>
        <w:t>(</w:t>
      </w:r>
      <w:r w:rsidRPr="0051726B">
        <w:rPr>
          <w:i/>
          <w:noProof/>
        </w:rPr>
        <w:t>назив и адреса)</w:t>
      </w:r>
    </w:p>
    <w:p w14:paraId="55EF1A8F" w14:textId="77777777" w:rsidR="00591F0C" w:rsidRPr="0051726B" w:rsidRDefault="00591F0C" w:rsidP="00591F0C">
      <w:pPr>
        <w:ind w:left="720"/>
        <w:jc w:val="both"/>
        <w:rPr>
          <w:noProof/>
        </w:rPr>
      </w:pPr>
      <w:r w:rsidRPr="0051726B">
        <w:rPr>
          <w:noProof/>
        </w:rPr>
        <w:t>ПИБ:.......................... Матични број: ........................................,</w:t>
      </w:r>
    </w:p>
    <w:p w14:paraId="50DAD68F" w14:textId="77777777" w:rsidR="00591F0C" w:rsidRPr="0051726B" w:rsidRDefault="00591F0C" w:rsidP="00591F0C">
      <w:pPr>
        <w:ind w:left="720"/>
        <w:jc w:val="both"/>
        <w:rPr>
          <w:noProof/>
        </w:rPr>
      </w:pPr>
      <w:r w:rsidRPr="0051726B">
        <w:rPr>
          <w:noProof/>
        </w:rPr>
        <w:t>Број рачуна: ............................................ Назив банке:......................................,</w:t>
      </w:r>
    </w:p>
    <w:p w14:paraId="76661A64" w14:textId="77777777" w:rsidR="00591F0C" w:rsidRPr="0051726B" w:rsidRDefault="00591F0C" w:rsidP="00591F0C">
      <w:pPr>
        <w:ind w:left="720"/>
        <w:jc w:val="both"/>
        <w:rPr>
          <w:noProof/>
        </w:rPr>
      </w:pPr>
      <w:r w:rsidRPr="0051726B">
        <w:rPr>
          <w:noProof/>
        </w:rPr>
        <w:t>Телефон:............................Телефакс:......................................</w:t>
      </w:r>
    </w:p>
    <w:p w14:paraId="460F647D" w14:textId="77777777" w:rsidR="00591F0C" w:rsidRPr="0051726B" w:rsidRDefault="00591F0C" w:rsidP="00591F0C">
      <w:pPr>
        <w:ind w:left="720"/>
        <w:jc w:val="both"/>
        <w:rPr>
          <w:noProof/>
        </w:rPr>
      </w:pPr>
      <w:r w:rsidRPr="0051726B">
        <w:rPr>
          <w:noProof/>
        </w:rPr>
        <w:t>(у даљем тексту: добављач), кога заступа ________________________________ .</w:t>
      </w:r>
    </w:p>
    <w:p w14:paraId="578EFA7B" w14:textId="77777777" w:rsidR="00591F0C" w:rsidRPr="0051726B" w:rsidRDefault="00591F0C" w:rsidP="00591F0C">
      <w:pPr>
        <w:jc w:val="both"/>
        <w:rPr>
          <w:noProof/>
          <w:lang w:val="sr-Cyrl-RS"/>
        </w:rPr>
      </w:pPr>
    </w:p>
    <w:p w14:paraId="232C302E" w14:textId="77777777" w:rsidR="00591F0C" w:rsidRPr="0051726B" w:rsidRDefault="00591F0C" w:rsidP="00591F0C">
      <w:pPr>
        <w:jc w:val="center"/>
        <w:outlineLvl w:val="0"/>
        <w:rPr>
          <w:noProof/>
        </w:rPr>
      </w:pPr>
      <w:bookmarkStart w:id="71" w:name="_Toc535410143"/>
      <w:r w:rsidRPr="0051726B">
        <w:rPr>
          <w:b/>
          <w:noProof/>
        </w:rPr>
        <w:t>Члан 1.</w:t>
      </w:r>
      <w:bookmarkEnd w:id="71"/>
    </w:p>
    <w:p w14:paraId="714112F9" w14:textId="77777777" w:rsidR="00591F0C" w:rsidRPr="00D903A2" w:rsidRDefault="00591F0C" w:rsidP="00591F0C">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903A2">
        <w:rPr>
          <w:b/>
          <w:lang w:val="en-US"/>
        </w:rPr>
        <w:t xml:space="preserve">Текуће одржавање и поправка фиксних и роло комарника тракастих завеса, венецијанера, ролетни </w:t>
      </w:r>
      <w:r w:rsidRPr="00D903A2">
        <w:rPr>
          <w:b/>
          <w:lang w:val="sr-Cyrl-RS"/>
        </w:rPr>
        <w:t xml:space="preserve">и </w:t>
      </w:r>
      <w:r w:rsidRPr="00D903A2">
        <w:rPr>
          <w:b/>
          <w:lang w:val="en-US"/>
        </w:rPr>
        <w:t>поправке ПВЦ и АЛУ столарије на објектима К</w:t>
      </w:r>
      <w:r w:rsidRPr="00D903A2">
        <w:rPr>
          <w:b/>
          <w:lang w:val="sr-Cyrl-RS"/>
        </w:rPr>
        <w:t>линичког центра Војводине</w:t>
      </w:r>
      <w:r>
        <w:rPr>
          <w:lang w:val="sr-Cyrl-RS"/>
        </w:rPr>
        <w:t xml:space="preserve">, </w:t>
      </w:r>
      <w:r w:rsidRPr="00D903A2">
        <w:rPr>
          <w:i/>
          <w:lang w:val="sr-Cyrl-RS"/>
        </w:rPr>
        <w:t>партија број___</w:t>
      </w:r>
      <w:r w:rsidRPr="00D903A2">
        <w:rPr>
          <w:b/>
          <w:i/>
          <w:noProof/>
          <w:lang w:val="sr-Latn-RS"/>
        </w:rPr>
        <w:t xml:space="preserve"> </w:t>
      </w:r>
      <w:r w:rsidRPr="00D903A2">
        <w:rPr>
          <w:i/>
          <w:noProof/>
        </w:rPr>
        <w:t>–</w:t>
      </w:r>
      <w:r w:rsidRPr="00D903A2">
        <w:rPr>
          <w:i/>
          <w:noProof/>
          <w:lang w:val="sr-Cyrl-CS"/>
        </w:rPr>
        <w:t xml:space="preserve"> __________________(назив партије),</w:t>
      </w:r>
      <w:r>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349-18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6881D87C" w14:textId="77777777" w:rsidR="00591F0C" w:rsidRPr="0051726B" w:rsidRDefault="00591F0C" w:rsidP="00591F0C">
      <w:pPr>
        <w:ind w:firstLine="720"/>
        <w:jc w:val="both"/>
        <w:rPr>
          <w:noProof/>
          <w:lang w:val="sr-Cyrl-RS"/>
        </w:rPr>
      </w:pPr>
    </w:p>
    <w:p w14:paraId="585AFAD1" w14:textId="77777777" w:rsidR="00591F0C" w:rsidRPr="0051726B" w:rsidRDefault="00591F0C" w:rsidP="00591F0C">
      <w:pPr>
        <w:jc w:val="center"/>
        <w:outlineLvl w:val="0"/>
        <w:rPr>
          <w:b/>
          <w:noProof/>
        </w:rPr>
      </w:pPr>
      <w:bookmarkStart w:id="72" w:name="_Toc535410144"/>
      <w:r w:rsidRPr="0051726B">
        <w:rPr>
          <w:b/>
          <w:noProof/>
        </w:rPr>
        <w:t>Члан 2.</w:t>
      </w:r>
      <w:bookmarkEnd w:id="72"/>
    </w:p>
    <w:p w14:paraId="355501BD" w14:textId="77777777" w:rsidR="00591F0C" w:rsidRPr="0051726B" w:rsidRDefault="00591F0C" w:rsidP="00591F0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9307306" w14:textId="77777777" w:rsidR="00591F0C" w:rsidRPr="0051726B" w:rsidRDefault="00591F0C" w:rsidP="00591F0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2B96BF8" w14:textId="77777777" w:rsidR="00591F0C" w:rsidRPr="0051726B" w:rsidRDefault="00591F0C" w:rsidP="00591F0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4E6FEB2D" w14:textId="77777777" w:rsidR="00591F0C" w:rsidRPr="0051726B" w:rsidRDefault="00591F0C" w:rsidP="00591F0C">
      <w:pPr>
        <w:rPr>
          <w:noProof/>
          <w:lang w:val="sr-Cyrl-RS"/>
        </w:rPr>
      </w:pPr>
    </w:p>
    <w:p w14:paraId="369DEE59" w14:textId="77777777" w:rsidR="00591F0C" w:rsidRPr="0051726B" w:rsidRDefault="00591F0C" w:rsidP="00591F0C">
      <w:pPr>
        <w:jc w:val="center"/>
        <w:outlineLvl w:val="0"/>
        <w:rPr>
          <w:b/>
          <w:noProof/>
          <w:lang w:val="sr-Cyrl-RS"/>
        </w:rPr>
      </w:pPr>
      <w:bookmarkStart w:id="73" w:name="_Toc535410145"/>
      <w:r w:rsidRPr="0051726B">
        <w:rPr>
          <w:b/>
          <w:noProof/>
        </w:rPr>
        <w:t>Члан 3.</w:t>
      </w:r>
      <w:bookmarkEnd w:id="73"/>
    </w:p>
    <w:p w14:paraId="63CD8D5E" w14:textId="77777777" w:rsidR="00591F0C" w:rsidRPr="0051726B" w:rsidRDefault="00591F0C" w:rsidP="00591F0C">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D903A2">
        <w:rPr>
          <w:i/>
          <w:noProof/>
          <w:lang w:val="sr-Cyrl-CS"/>
        </w:rPr>
        <w:t>__________________(назив партије),</w:t>
      </w:r>
      <w:r>
        <w:rPr>
          <w:noProof/>
          <w:lang w:val="sr-Cyrl-CS"/>
        </w:rPr>
        <w:t xml:space="preserve"> </w:t>
      </w:r>
      <w:r>
        <w:rPr>
          <w:noProof/>
          <w:lang w:val="sr-Cyrl-RS"/>
        </w:rPr>
        <w:t>(у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5FB54276" w14:textId="77777777" w:rsidR="00591F0C" w:rsidRPr="0051726B" w:rsidRDefault="00591F0C" w:rsidP="00591F0C">
      <w:pPr>
        <w:ind w:firstLine="708"/>
        <w:jc w:val="both"/>
        <w:rPr>
          <w:noProof/>
          <w:lang w:val="sr-Cyrl-RS"/>
        </w:rPr>
      </w:pPr>
      <w:r w:rsidRPr="0051726B">
        <w:rPr>
          <w:noProof/>
        </w:rPr>
        <w:t xml:space="preserve">Добављач се обавезује </w:t>
      </w:r>
      <w:r>
        <w:rPr>
          <w:noProof/>
          <w:lang w:val="sr-Cyrl-RS"/>
        </w:rPr>
        <w:t xml:space="preserve">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3</w:t>
      </w:r>
      <w:r w:rsidRPr="0051726B">
        <w:rPr>
          <w:i/>
          <w:noProof/>
          <w:lang w:val="sr-Cyrl-RS"/>
        </w:rPr>
        <w:t xml:space="preserve"> дана),</w:t>
      </w:r>
      <w:r>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w:t>
      </w:r>
      <w:r w:rsidRPr="00D903A2">
        <w:rPr>
          <w:noProof/>
          <w:lang w:val="sr-Cyrl-RS"/>
        </w:rPr>
        <w:t>и исту изврши</w:t>
      </w:r>
      <w:r>
        <w:rPr>
          <w:noProof/>
          <w:lang w:val="sr-Cyrl-RS"/>
        </w:rPr>
        <w:t xml:space="preserve"> </w:t>
      </w:r>
      <w:r w:rsidRPr="0051726B">
        <w:rPr>
          <w:noProof/>
          <w:lang w:val="sr-Cyrl-RS"/>
        </w:rPr>
        <w:t>у року од______(</w:t>
      </w:r>
      <w:r w:rsidRPr="0051726B">
        <w:rPr>
          <w:i/>
          <w:noProof/>
          <w:lang w:val="sr-Cyrl-RS"/>
        </w:rPr>
        <w:t>нај</w:t>
      </w:r>
      <w:r>
        <w:rPr>
          <w:i/>
          <w:noProof/>
          <w:lang w:val="sr-Cyrl-RS"/>
        </w:rPr>
        <w:t>краће</w:t>
      </w:r>
      <w:r w:rsidRPr="0051726B">
        <w:rPr>
          <w:i/>
          <w:noProof/>
          <w:lang w:val="sr-Cyrl-RS"/>
        </w:rPr>
        <w:t xml:space="preserve"> </w:t>
      </w:r>
      <w:r>
        <w:rPr>
          <w:i/>
          <w:noProof/>
          <w:lang w:val="sr-Cyrl-RS"/>
        </w:rPr>
        <w:t>30</w:t>
      </w:r>
      <w:r w:rsidRPr="0051726B">
        <w:rPr>
          <w:i/>
          <w:noProof/>
          <w:lang w:val="sr-Cyrl-RS"/>
        </w:rPr>
        <w:t xml:space="preserve"> радних дана</w:t>
      </w:r>
      <w:r>
        <w:rPr>
          <w:i/>
          <w:noProof/>
          <w:lang w:val="sr-Cyrl-RS"/>
        </w:rPr>
        <w:t>/најдуже 40 радних дана</w:t>
      </w:r>
      <w:r w:rsidRPr="0051726B">
        <w:rPr>
          <w:i/>
          <w:noProof/>
          <w:lang w:val="sr-Cyrl-RS"/>
        </w:rPr>
        <w:t xml:space="preserve">), </w:t>
      </w:r>
      <w:r>
        <w:rPr>
          <w:noProof/>
          <w:lang w:val="sr-Cyrl-RS"/>
        </w:rPr>
        <w:t>од дана одзива.</w:t>
      </w:r>
    </w:p>
    <w:p w14:paraId="47C3979C" w14:textId="77777777" w:rsidR="00591F0C" w:rsidRPr="0051726B" w:rsidRDefault="00591F0C" w:rsidP="00591F0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w:t>
      </w:r>
      <w:r w:rsidRPr="0051726B">
        <w:rPr>
          <w:noProof/>
        </w:rPr>
        <w:lastRenderedPageBreak/>
        <w:t>адресу _________________, а уколико то из било ког разлога није могуће, путем телефакса на број ___________________.</w:t>
      </w:r>
    </w:p>
    <w:p w14:paraId="359C2758" w14:textId="77777777" w:rsidR="00591F0C" w:rsidRPr="0051726B" w:rsidRDefault="00591F0C" w:rsidP="00591F0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w:t>
      </w:r>
      <w:r>
        <w:rPr>
          <w:iCs/>
          <w:lang w:val="sr-Cyrl-RS"/>
        </w:rPr>
        <w:t>од дана извршења услуге</w:t>
      </w:r>
      <w:r w:rsidRPr="0051726B">
        <w:rPr>
          <w:iCs/>
          <w:lang w:val="sr-Cyrl-RS"/>
        </w:rPr>
        <w:t>.</w:t>
      </w:r>
    </w:p>
    <w:p w14:paraId="42F38F6B" w14:textId="77777777" w:rsidR="00591F0C" w:rsidRPr="00D903A2" w:rsidRDefault="00591F0C" w:rsidP="00591F0C">
      <w:pPr>
        <w:jc w:val="both"/>
        <w:rPr>
          <w:b/>
          <w:noProof/>
          <w:lang w:val="sr-Cyrl-RS"/>
        </w:rPr>
      </w:pPr>
    </w:p>
    <w:p w14:paraId="14D1CD79" w14:textId="77777777" w:rsidR="00591F0C" w:rsidRPr="0051726B" w:rsidRDefault="00591F0C" w:rsidP="00591F0C">
      <w:pPr>
        <w:tabs>
          <w:tab w:val="center" w:pos="4536"/>
          <w:tab w:val="left" w:pos="5644"/>
        </w:tabs>
        <w:outlineLvl w:val="0"/>
        <w:rPr>
          <w:b/>
          <w:noProof/>
        </w:rPr>
      </w:pPr>
      <w:r w:rsidRPr="0051726B">
        <w:rPr>
          <w:b/>
          <w:noProof/>
        </w:rPr>
        <w:tab/>
      </w:r>
      <w:bookmarkStart w:id="74" w:name="_Toc535410146"/>
      <w:r w:rsidRPr="0051726B">
        <w:rPr>
          <w:b/>
          <w:noProof/>
        </w:rPr>
        <w:t>Члан 4.</w:t>
      </w:r>
      <w:bookmarkEnd w:id="74"/>
      <w:r w:rsidRPr="0051726B">
        <w:rPr>
          <w:b/>
          <w:noProof/>
        </w:rPr>
        <w:tab/>
      </w:r>
    </w:p>
    <w:p w14:paraId="4FC44704" w14:textId="77777777" w:rsidR="00591F0C" w:rsidRPr="0051726B" w:rsidRDefault="00591F0C" w:rsidP="00591F0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37E536CD" w14:textId="77777777" w:rsidR="00591F0C" w:rsidRPr="0051726B" w:rsidRDefault="00591F0C" w:rsidP="00591F0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F7421D9" w14:textId="77777777" w:rsidR="00591F0C" w:rsidRPr="0051726B" w:rsidRDefault="00591F0C" w:rsidP="00591F0C">
      <w:pPr>
        <w:jc w:val="both"/>
        <w:rPr>
          <w:bCs/>
          <w:noProof/>
          <w:lang w:val="sr-Cyrl-RS"/>
        </w:rPr>
      </w:pPr>
    </w:p>
    <w:p w14:paraId="554377B1" w14:textId="77777777" w:rsidR="00591F0C" w:rsidRPr="0051726B" w:rsidRDefault="00591F0C" w:rsidP="00591F0C">
      <w:pPr>
        <w:ind w:firstLine="708"/>
        <w:jc w:val="center"/>
        <w:rPr>
          <w:b/>
          <w:noProof/>
          <w:lang w:val="sr-Cyrl-RS"/>
        </w:rPr>
      </w:pPr>
      <w:r w:rsidRPr="0051726B">
        <w:rPr>
          <w:b/>
          <w:noProof/>
        </w:rPr>
        <w:t>Члан 5.</w:t>
      </w:r>
    </w:p>
    <w:p w14:paraId="1853B6DE" w14:textId="77777777" w:rsidR="00591F0C" w:rsidRDefault="00591F0C" w:rsidP="00591F0C">
      <w:pPr>
        <w:ind w:firstLine="708"/>
        <w:jc w:val="both"/>
        <w:rPr>
          <w:iCs/>
          <w:lang w:val="sr-Cyrl-RS"/>
        </w:rPr>
      </w:pPr>
      <w:r w:rsidRPr="0051726B">
        <w:rPr>
          <w:iCs/>
        </w:rPr>
        <w:t xml:space="preserve"> Рачун за извршене услуге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w:t>
      </w:r>
    </w:p>
    <w:p w14:paraId="5E9B15E6" w14:textId="77777777" w:rsidR="00591F0C" w:rsidRPr="0051726B" w:rsidRDefault="00591F0C" w:rsidP="00591F0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EA3FBAE" w14:textId="77777777" w:rsidR="00591F0C" w:rsidRPr="0051726B" w:rsidRDefault="00591F0C" w:rsidP="00591F0C">
      <w:pPr>
        <w:ind w:firstLine="708"/>
        <w:jc w:val="both"/>
        <w:outlineLvl w:val="0"/>
        <w:rPr>
          <w:noProof/>
          <w:lang w:val="sr-Cyrl-RS"/>
        </w:rPr>
      </w:pPr>
      <w:bookmarkStart w:id="75" w:name="_Toc535410147"/>
      <w:r w:rsidRPr="0051726B">
        <w:rPr>
          <w:noProof/>
          <w:lang w:val="sr-Cyrl-CS"/>
        </w:rPr>
        <w:t>Добављач се обавезује да рачун достави преко писарнице наручиоца, адресирано на седиште наручиоца.</w:t>
      </w:r>
      <w:bookmarkEnd w:id="75"/>
    </w:p>
    <w:p w14:paraId="73FB4E53" w14:textId="77777777" w:rsidR="00591F0C" w:rsidRPr="0051726B" w:rsidRDefault="00591F0C" w:rsidP="00591F0C">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AF8B99F" w14:textId="77777777" w:rsidR="00591F0C" w:rsidRPr="0051726B" w:rsidRDefault="00591F0C" w:rsidP="00591F0C">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2F5B8CB" w14:textId="77777777" w:rsidR="00591F0C" w:rsidRPr="0051726B" w:rsidRDefault="00591F0C" w:rsidP="00591F0C">
      <w:pPr>
        <w:outlineLvl w:val="0"/>
        <w:rPr>
          <w:b/>
          <w:noProof/>
          <w:lang w:val="sr-Cyrl-RS"/>
        </w:rPr>
      </w:pPr>
    </w:p>
    <w:p w14:paraId="27BF07C8" w14:textId="77777777" w:rsidR="00591F0C" w:rsidRPr="0051726B" w:rsidRDefault="00591F0C" w:rsidP="00591F0C">
      <w:pPr>
        <w:jc w:val="center"/>
        <w:outlineLvl w:val="0"/>
        <w:rPr>
          <w:noProof/>
          <w:lang w:val="sr-Cyrl-CS"/>
        </w:rPr>
      </w:pPr>
      <w:bookmarkStart w:id="76" w:name="_Toc535410148"/>
      <w:r w:rsidRPr="0051726B">
        <w:rPr>
          <w:b/>
          <w:noProof/>
          <w:lang w:val="en-US"/>
        </w:rPr>
        <w:t>Члан 6.</w:t>
      </w:r>
      <w:bookmarkEnd w:id="76"/>
    </w:p>
    <w:p w14:paraId="669A5ACC" w14:textId="77777777" w:rsidR="00591F0C" w:rsidRPr="0051726B" w:rsidRDefault="00591F0C" w:rsidP="00591F0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A9A3E78" w14:textId="77777777" w:rsidR="00591F0C" w:rsidRPr="0051726B" w:rsidRDefault="00591F0C" w:rsidP="00591F0C">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A5B4CD3" w14:textId="77777777" w:rsidR="00591F0C" w:rsidRPr="0051726B" w:rsidRDefault="00591F0C" w:rsidP="00591F0C">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3B9EFC37" w14:textId="77777777" w:rsidR="00591F0C" w:rsidRPr="0051726B" w:rsidRDefault="00591F0C" w:rsidP="00591F0C">
      <w:pPr>
        <w:jc w:val="both"/>
        <w:rPr>
          <w:b/>
          <w:noProof/>
          <w:lang w:val="sr-Cyrl-RS"/>
        </w:rPr>
      </w:pPr>
    </w:p>
    <w:p w14:paraId="5D3EA158" w14:textId="77777777" w:rsidR="00591F0C" w:rsidRPr="0051726B" w:rsidRDefault="00591F0C" w:rsidP="00591F0C">
      <w:pPr>
        <w:pStyle w:val="BodyTextIndent"/>
        <w:ind w:left="0" w:firstLine="0"/>
        <w:jc w:val="center"/>
        <w:outlineLvl w:val="0"/>
        <w:rPr>
          <w:noProof/>
          <w:color w:val="000000" w:themeColor="text1"/>
        </w:rPr>
      </w:pPr>
      <w:bookmarkStart w:id="77" w:name="_Toc448141809"/>
      <w:bookmarkStart w:id="78" w:name="_Toc53541014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14:paraId="46C0A53B" w14:textId="77777777" w:rsidR="00591F0C" w:rsidRPr="0051726B" w:rsidRDefault="00591F0C" w:rsidP="00591F0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78F905D" w14:textId="77777777" w:rsidR="00591F0C" w:rsidRPr="0051726B" w:rsidRDefault="00591F0C" w:rsidP="00591F0C">
      <w:pPr>
        <w:ind w:firstLine="720"/>
        <w:jc w:val="both"/>
        <w:rPr>
          <w:noProof/>
        </w:rPr>
      </w:pPr>
      <w:r w:rsidRPr="0051726B">
        <w:rPr>
          <w:noProof/>
        </w:rPr>
        <w:t>Сва обавештења која нису дата у писаном облику неће производити правно дејство.</w:t>
      </w:r>
    </w:p>
    <w:p w14:paraId="09A22804" w14:textId="77777777" w:rsidR="00591F0C" w:rsidRPr="0051726B" w:rsidRDefault="00591F0C" w:rsidP="00591F0C">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CE5C7F8" w14:textId="77777777" w:rsidR="00591F0C" w:rsidRPr="0051726B" w:rsidRDefault="00591F0C" w:rsidP="00591F0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6353683" w14:textId="77777777" w:rsidR="00591F0C" w:rsidRPr="0051726B" w:rsidRDefault="00591F0C" w:rsidP="00591F0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278E2A8" w14:textId="77777777" w:rsidR="00591F0C" w:rsidRPr="0051726B" w:rsidRDefault="00591F0C" w:rsidP="00591F0C">
      <w:pPr>
        <w:jc w:val="both"/>
        <w:rPr>
          <w:b/>
          <w:noProof/>
          <w:color w:val="000000" w:themeColor="text1"/>
          <w:lang w:val="sr-Cyrl-RS"/>
        </w:rPr>
      </w:pPr>
    </w:p>
    <w:p w14:paraId="329C212C" w14:textId="77777777" w:rsidR="00591F0C" w:rsidRPr="0051726B" w:rsidRDefault="00591F0C" w:rsidP="00591F0C">
      <w:pPr>
        <w:jc w:val="center"/>
        <w:outlineLvl w:val="0"/>
        <w:rPr>
          <w:b/>
          <w:noProof/>
          <w:color w:val="000000" w:themeColor="text1"/>
          <w:lang w:val="sr-Cyrl-RS"/>
        </w:rPr>
      </w:pPr>
      <w:bookmarkStart w:id="79" w:name="_Toc380740085"/>
      <w:bookmarkStart w:id="80" w:name="_Toc389742047"/>
      <w:bookmarkStart w:id="81" w:name="_Toc448141813"/>
      <w:bookmarkStart w:id="82" w:name="_Toc535410150"/>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bookmarkEnd w:id="82"/>
    </w:p>
    <w:p w14:paraId="2AB15C2B" w14:textId="77777777" w:rsidR="00591F0C" w:rsidRDefault="00591F0C" w:rsidP="00591F0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129A686" w14:textId="77777777" w:rsidR="00591F0C" w:rsidRDefault="00591F0C" w:rsidP="00591F0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5E658C4" w14:textId="77777777" w:rsidR="00591F0C" w:rsidRDefault="00591F0C" w:rsidP="00591F0C">
      <w:pPr>
        <w:ind w:firstLine="720"/>
        <w:jc w:val="both"/>
      </w:pPr>
    </w:p>
    <w:p w14:paraId="50E83B3B" w14:textId="77777777" w:rsidR="00591F0C" w:rsidRDefault="00591F0C" w:rsidP="00591F0C">
      <w:pPr>
        <w:ind w:firstLine="720"/>
        <w:jc w:val="both"/>
      </w:pPr>
      <w:r>
        <w:t>Наручилац ће дозволити измене уговора у следећим ситуацијама:</w:t>
      </w:r>
    </w:p>
    <w:p w14:paraId="78353314" w14:textId="77777777" w:rsidR="00591F0C" w:rsidRDefault="00591F0C" w:rsidP="00591F0C">
      <w:pPr>
        <w:ind w:firstLine="720"/>
        <w:jc w:val="both"/>
      </w:pPr>
    </w:p>
    <w:p w14:paraId="2BF56EA4" w14:textId="77777777" w:rsidR="00591F0C" w:rsidRDefault="00591F0C" w:rsidP="00591F0C">
      <w:pPr>
        <w:pStyle w:val="ListParagraph"/>
        <w:numPr>
          <w:ilvl w:val="0"/>
          <w:numId w:val="1"/>
        </w:numPr>
        <w:ind w:left="405"/>
        <w:jc w:val="both"/>
      </w:pPr>
      <w:r>
        <w:t>Уколико се повећа обим предмета јавне набавке због непредвиђених околности;</w:t>
      </w:r>
    </w:p>
    <w:p w14:paraId="01A26478" w14:textId="77777777" w:rsidR="00591F0C" w:rsidRDefault="00591F0C" w:rsidP="00591F0C">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DF50FBB" w14:textId="77777777" w:rsidR="00591F0C" w:rsidRDefault="00591F0C" w:rsidP="00591F0C">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D69655B" w14:textId="77777777" w:rsidR="00591F0C" w:rsidRDefault="00591F0C" w:rsidP="00591F0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6232FE" w14:textId="77777777" w:rsidR="00591F0C" w:rsidRPr="0051726B" w:rsidRDefault="00591F0C" w:rsidP="00591F0C">
      <w:pPr>
        <w:outlineLvl w:val="0"/>
        <w:rPr>
          <w:b/>
          <w:noProof/>
          <w:color w:val="000000" w:themeColor="text1"/>
          <w:lang w:val="sr-Cyrl-RS"/>
        </w:rPr>
      </w:pPr>
    </w:p>
    <w:p w14:paraId="554B196E" w14:textId="77777777" w:rsidR="00591F0C" w:rsidRPr="0051726B" w:rsidRDefault="00591F0C" w:rsidP="00591F0C">
      <w:pPr>
        <w:jc w:val="center"/>
        <w:outlineLvl w:val="0"/>
        <w:rPr>
          <w:b/>
          <w:noProof/>
          <w:color w:val="000000" w:themeColor="text1"/>
          <w:lang w:val="sr-Cyrl-RS"/>
        </w:rPr>
      </w:pPr>
      <w:bookmarkStart w:id="83" w:name="_Toc535410151"/>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3"/>
    </w:p>
    <w:p w14:paraId="3D1B8506" w14:textId="77777777" w:rsidR="00591F0C" w:rsidRPr="0051726B" w:rsidRDefault="00591F0C" w:rsidP="00591F0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3CB1EE1" w14:textId="77777777" w:rsidR="00591F0C" w:rsidRPr="00591F0C" w:rsidRDefault="00591F0C" w:rsidP="00591F0C">
      <w:pPr>
        <w:ind w:firstLine="720"/>
        <w:jc w:val="both"/>
        <w:rPr>
          <w:noProof/>
          <w:color w:val="000000" w:themeColor="text1"/>
          <w:lang w:val="sr-Cyrl-RS"/>
        </w:rPr>
      </w:pPr>
      <w:r w:rsidRPr="0051726B">
        <w:rPr>
          <w:noProof/>
          <w:color w:val="000000" w:themeColor="text1"/>
        </w:rPr>
        <w:t xml:space="preserve">Уговорна страна која </w:t>
      </w:r>
      <w:r w:rsidRPr="00591F0C">
        <w:rPr>
          <w:noProof/>
          <w:color w:val="000000" w:themeColor="text1"/>
        </w:rPr>
        <w:t>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91F0C">
        <w:rPr>
          <w:noProof/>
          <w:color w:val="000000" w:themeColor="text1"/>
          <w:lang w:val="sr-Cyrl-RS"/>
        </w:rPr>
        <w:t>, осим у случају неиспуњења незнатног дела обавезе.</w:t>
      </w:r>
    </w:p>
    <w:p w14:paraId="026C8691" w14:textId="77777777" w:rsidR="00591F0C" w:rsidRPr="00591F0C" w:rsidRDefault="00591F0C" w:rsidP="00591F0C">
      <w:pPr>
        <w:ind w:firstLine="720"/>
        <w:jc w:val="both"/>
        <w:rPr>
          <w:noProof/>
          <w:color w:val="000000" w:themeColor="text1"/>
          <w:lang w:val="sr-Cyrl-RS"/>
        </w:rPr>
      </w:pPr>
      <w:r w:rsidRPr="00591F0C">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91F0C">
        <w:rPr>
          <w:noProof/>
          <w:color w:val="000000" w:themeColor="text1"/>
          <w:lang w:val="sr-Cyrl-RS"/>
        </w:rPr>
        <w:t xml:space="preserve">ће поступити у складу са чланом 10. овог уговора. </w:t>
      </w:r>
    </w:p>
    <w:p w14:paraId="18732093" w14:textId="77777777" w:rsidR="00591F0C" w:rsidRPr="00591F0C" w:rsidRDefault="00591F0C" w:rsidP="00591F0C">
      <w:pPr>
        <w:ind w:firstLine="708"/>
        <w:jc w:val="both"/>
      </w:pPr>
      <w:r w:rsidRPr="00591F0C">
        <w:t>У случaју рaскидa уговорa, примењивaће се одредбе Зaконa о облигaционим односимa.</w:t>
      </w:r>
    </w:p>
    <w:p w14:paraId="13B56E37" w14:textId="77777777" w:rsidR="00591F0C" w:rsidRPr="00591F0C" w:rsidRDefault="00591F0C" w:rsidP="00591F0C">
      <w:pPr>
        <w:jc w:val="center"/>
        <w:outlineLvl w:val="0"/>
        <w:rPr>
          <w:b/>
          <w:noProof/>
          <w:color w:val="000000" w:themeColor="text1"/>
        </w:rPr>
      </w:pPr>
    </w:p>
    <w:p w14:paraId="3251F10C" w14:textId="77777777" w:rsidR="00591F0C" w:rsidRPr="00591F0C" w:rsidRDefault="00591F0C" w:rsidP="00591F0C">
      <w:pPr>
        <w:jc w:val="center"/>
        <w:outlineLvl w:val="0"/>
        <w:rPr>
          <w:b/>
          <w:noProof/>
          <w:color w:val="000000" w:themeColor="text1"/>
          <w:lang w:val="sr-Cyrl-RS"/>
        </w:rPr>
      </w:pPr>
      <w:bookmarkStart w:id="84" w:name="_Toc535410152"/>
      <w:r w:rsidRPr="00591F0C">
        <w:rPr>
          <w:b/>
          <w:noProof/>
          <w:color w:val="000000" w:themeColor="text1"/>
          <w:lang w:val="sr-Cyrl-RS"/>
        </w:rPr>
        <w:t>Члан 10.</w:t>
      </w:r>
      <w:bookmarkEnd w:id="84"/>
    </w:p>
    <w:p w14:paraId="0C9934A0" w14:textId="77777777" w:rsidR="00591F0C" w:rsidRPr="00591F0C" w:rsidRDefault="00591F0C" w:rsidP="00591F0C">
      <w:pPr>
        <w:ind w:firstLine="708"/>
        <w:jc w:val="both"/>
      </w:pPr>
      <w:r w:rsidRPr="00591F0C">
        <w:t>Наручилац ће добављачу наплатити уговорну казну или средство обезбеђења из члана 6.</w:t>
      </w:r>
      <w:r w:rsidRPr="00591F0C">
        <w:rPr>
          <w:lang w:val="sr-Cyrl-RS"/>
        </w:rPr>
        <w:t xml:space="preserve"> став 1. алинеја 1.</w:t>
      </w:r>
      <w:r w:rsidRPr="00591F0C">
        <w:t xml:space="preserve"> овог уговора, уколико добављач задоцни или неиспуњава своје oбавезе из уговора.</w:t>
      </w:r>
    </w:p>
    <w:p w14:paraId="6C849ABD" w14:textId="77777777" w:rsidR="00591F0C" w:rsidRPr="00591F0C" w:rsidRDefault="00591F0C" w:rsidP="00591F0C">
      <w:pPr>
        <w:pStyle w:val="NoSpacing"/>
        <w:ind w:firstLine="708"/>
        <w:jc w:val="both"/>
        <w:rPr>
          <w:rFonts w:ascii="Times New Roman" w:hAnsi="Times New Roman" w:cs="Times New Roman"/>
          <w:noProof/>
          <w:sz w:val="24"/>
          <w:szCs w:val="24"/>
        </w:rPr>
      </w:pPr>
      <w:r w:rsidRPr="00591F0C">
        <w:rPr>
          <w:rFonts w:ascii="Times New Roman" w:hAnsi="Times New Roman" w:cs="Times New Roman"/>
          <w:noProof/>
          <w:sz w:val="24"/>
          <w:szCs w:val="24"/>
        </w:rPr>
        <w:t xml:space="preserve">Уколико добављач не </w:t>
      </w:r>
      <w:r w:rsidRPr="00591F0C">
        <w:rPr>
          <w:rFonts w:ascii="Times New Roman" w:hAnsi="Times New Roman" w:cs="Times New Roman"/>
          <w:noProof/>
          <w:sz w:val="24"/>
          <w:szCs w:val="24"/>
          <w:lang w:val="sr-Cyrl-RS"/>
        </w:rPr>
        <w:t>изврши предметну услугу</w:t>
      </w:r>
      <w:r w:rsidRPr="00591F0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63142D7" w14:textId="77777777" w:rsidR="00591F0C" w:rsidRPr="00591F0C" w:rsidRDefault="00591F0C" w:rsidP="00591F0C">
      <w:pPr>
        <w:pStyle w:val="NoSpacing"/>
        <w:numPr>
          <w:ilvl w:val="0"/>
          <w:numId w:val="22"/>
        </w:numPr>
        <w:jc w:val="both"/>
        <w:rPr>
          <w:rFonts w:ascii="Times New Roman" w:hAnsi="Times New Roman" w:cs="Times New Roman"/>
          <w:noProof/>
          <w:sz w:val="24"/>
          <w:szCs w:val="24"/>
        </w:rPr>
      </w:pPr>
      <w:r w:rsidRPr="00591F0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ADE0774" w14:textId="77777777" w:rsidR="00591F0C" w:rsidRPr="00591F0C" w:rsidRDefault="00591F0C" w:rsidP="00591F0C">
      <w:pPr>
        <w:pStyle w:val="Normal1"/>
        <w:shd w:val="clear" w:color="auto" w:fill="FFFFFF"/>
        <w:spacing w:before="0" w:beforeAutospacing="0" w:after="0" w:afterAutospacing="0"/>
        <w:ind w:firstLine="706"/>
        <w:jc w:val="both"/>
        <w:rPr>
          <w:noProof/>
          <w:lang w:val="sr-Cyrl-RS"/>
        </w:rPr>
      </w:pPr>
      <w:r w:rsidRPr="00591F0C">
        <w:rPr>
          <w:noProof/>
        </w:rPr>
        <w:t>Уколико наступи случај из става</w:t>
      </w:r>
      <w:r w:rsidRPr="00591F0C">
        <w:rPr>
          <w:noProof/>
          <w:lang w:val="sr-Cyrl-RS"/>
        </w:rPr>
        <w:t xml:space="preserve"> 2</w:t>
      </w:r>
      <w:r w:rsidRPr="00591F0C">
        <w:rPr>
          <w:noProof/>
          <w:lang w:val="en-US"/>
        </w:rPr>
        <w:t>.</w:t>
      </w:r>
      <w:r w:rsidRPr="00591F0C">
        <w:rPr>
          <w:noProof/>
          <w:lang w:val="sr-Cyrl-RS"/>
        </w:rPr>
        <w:t xml:space="preserve"> овог члана а добављач изврши услугу</w:t>
      </w:r>
      <w:r w:rsidRPr="00591F0C">
        <w:rPr>
          <w:noProof/>
        </w:rPr>
        <w:t xml:space="preserve"> </w:t>
      </w:r>
      <w:r w:rsidRPr="00591F0C">
        <w:rPr>
          <w:noProof/>
          <w:lang w:val="sr-Cyrl-RS"/>
        </w:rPr>
        <w:t>и</w:t>
      </w:r>
      <w:r w:rsidRPr="00591F0C">
        <w:rPr>
          <w:noProof/>
        </w:rPr>
        <w:t xml:space="preserve"> наручилац</w:t>
      </w:r>
      <w:r w:rsidRPr="00591F0C">
        <w:rPr>
          <w:noProof/>
          <w:lang w:val="sr-Cyrl-RS"/>
        </w:rPr>
        <w:t xml:space="preserve"> прими испуњење уговорне обавезе он</w:t>
      </w:r>
      <w:r w:rsidRPr="00591F0C">
        <w:rPr>
          <w:noProof/>
        </w:rPr>
        <w:t xml:space="preserve"> ће без одлагања обавестити </w:t>
      </w:r>
      <w:r w:rsidRPr="00591F0C">
        <w:rPr>
          <w:noProof/>
          <w:lang w:val="sr-Cyrl-RS"/>
        </w:rPr>
        <w:t>добављача</w:t>
      </w:r>
      <w:r w:rsidRPr="00591F0C">
        <w:rPr>
          <w:noProof/>
        </w:rPr>
        <w:t xml:space="preserve"> да задржава своје право на уговорну казну из став</w:t>
      </w:r>
      <w:r w:rsidRPr="00591F0C">
        <w:rPr>
          <w:noProof/>
          <w:lang w:val="sr-Cyrl-RS"/>
        </w:rPr>
        <w:t>а</w:t>
      </w:r>
      <w:r w:rsidRPr="00591F0C">
        <w:rPr>
          <w:noProof/>
        </w:rPr>
        <w:t xml:space="preserve"> 2. овог </w:t>
      </w:r>
      <w:r w:rsidRPr="00591F0C">
        <w:rPr>
          <w:noProof/>
          <w:lang w:val="sr-Cyrl-RS"/>
        </w:rPr>
        <w:t>члана.</w:t>
      </w:r>
    </w:p>
    <w:p w14:paraId="52D09C58" w14:textId="77777777" w:rsidR="00591F0C" w:rsidRPr="00591F0C" w:rsidRDefault="00591F0C" w:rsidP="00591F0C">
      <w:pPr>
        <w:pStyle w:val="NoSpacing"/>
        <w:ind w:firstLine="708"/>
        <w:jc w:val="both"/>
        <w:rPr>
          <w:rFonts w:ascii="Times New Roman" w:hAnsi="Times New Roman" w:cs="Times New Roman"/>
          <w:noProof/>
          <w:sz w:val="24"/>
          <w:szCs w:val="24"/>
        </w:rPr>
      </w:pPr>
      <w:r w:rsidRPr="00591F0C">
        <w:rPr>
          <w:rFonts w:ascii="Times New Roman" w:hAnsi="Times New Roman" w:cs="Times New Roman"/>
          <w:noProof/>
          <w:sz w:val="24"/>
          <w:szCs w:val="24"/>
        </w:rPr>
        <w:t xml:space="preserve">Уколико добављач не </w:t>
      </w:r>
      <w:r w:rsidRPr="00591F0C">
        <w:rPr>
          <w:rFonts w:ascii="Times New Roman" w:hAnsi="Times New Roman" w:cs="Times New Roman"/>
          <w:noProof/>
          <w:sz w:val="24"/>
          <w:szCs w:val="24"/>
          <w:lang w:val="sr-Cyrl-RS"/>
        </w:rPr>
        <w:t>изврши предметну услугу</w:t>
      </w:r>
      <w:r w:rsidRPr="00591F0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80AC672" w14:textId="77777777" w:rsidR="00591F0C" w:rsidRPr="00591F0C" w:rsidRDefault="00591F0C" w:rsidP="00591F0C">
      <w:pPr>
        <w:pStyle w:val="NoSpacing"/>
        <w:numPr>
          <w:ilvl w:val="0"/>
          <w:numId w:val="22"/>
        </w:numPr>
        <w:jc w:val="both"/>
        <w:rPr>
          <w:rFonts w:ascii="Times New Roman" w:hAnsi="Times New Roman" w:cs="Times New Roman"/>
          <w:noProof/>
          <w:sz w:val="24"/>
          <w:szCs w:val="24"/>
        </w:rPr>
      </w:pPr>
      <w:r w:rsidRPr="00591F0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91F0C">
        <w:rPr>
          <w:rFonts w:ascii="Times New Roman" w:hAnsi="Times New Roman" w:cs="Times New Roman"/>
          <w:noProof/>
          <w:sz w:val="24"/>
          <w:szCs w:val="24"/>
          <w:lang w:val="sr-Cyrl-RS"/>
        </w:rPr>
        <w:t>6</w:t>
      </w:r>
      <w:r w:rsidRPr="00591F0C">
        <w:rPr>
          <w:rFonts w:ascii="Times New Roman" w:hAnsi="Times New Roman" w:cs="Times New Roman"/>
          <w:noProof/>
          <w:sz w:val="24"/>
          <w:szCs w:val="24"/>
        </w:rPr>
        <w:t xml:space="preserve">. </w:t>
      </w:r>
      <w:r w:rsidRPr="00591F0C">
        <w:rPr>
          <w:rFonts w:ascii="Times New Roman" w:hAnsi="Times New Roman" w:cs="Times New Roman"/>
          <w:noProof/>
          <w:sz w:val="24"/>
          <w:szCs w:val="24"/>
          <w:lang w:val="sr-Cyrl-RS"/>
        </w:rPr>
        <w:t>став 1. алинеја 1.</w:t>
      </w:r>
      <w:r w:rsidRPr="00591F0C">
        <w:rPr>
          <w:rFonts w:ascii="Times New Roman" w:hAnsi="Times New Roman" w:cs="Times New Roman"/>
          <w:noProof/>
          <w:sz w:val="24"/>
          <w:szCs w:val="24"/>
        </w:rPr>
        <w:t>овог уговора.</w:t>
      </w:r>
    </w:p>
    <w:p w14:paraId="406BBB29" w14:textId="77777777" w:rsidR="00591F0C" w:rsidRPr="00591F0C" w:rsidRDefault="00591F0C" w:rsidP="00591F0C">
      <w:pPr>
        <w:pStyle w:val="NoSpacing"/>
        <w:ind w:firstLine="708"/>
        <w:jc w:val="both"/>
        <w:rPr>
          <w:rFonts w:ascii="Times New Roman" w:hAnsi="Times New Roman" w:cs="Times New Roman"/>
          <w:noProof/>
          <w:sz w:val="24"/>
          <w:szCs w:val="24"/>
        </w:rPr>
      </w:pPr>
      <w:r w:rsidRPr="00591F0C">
        <w:rPr>
          <w:rFonts w:ascii="Times New Roman" w:hAnsi="Times New Roman" w:cs="Times New Roman"/>
          <w:noProof/>
          <w:sz w:val="24"/>
          <w:szCs w:val="24"/>
        </w:rPr>
        <w:t xml:space="preserve">У случају наступања чињеница које могу утицати да предметна </w:t>
      </w:r>
      <w:r w:rsidRPr="00591F0C">
        <w:rPr>
          <w:rFonts w:ascii="Times New Roman" w:hAnsi="Times New Roman" w:cs="Times New Roman"/>
          <w:noProof/>
          <w:sz w:val="24"/>
          <w:szCs w:val="24"/>
          <w:lang w:val="sr-Cyrl-RS"/>
        </w:rPr>
        <w:t>услуга не буде</w:t>
      </w:r>
      <w:r w:rsidRPr="00591F0C">
        <w:rPr>
          <w:rFonts w:ascii="Times New Roman" w:hAnsi="Times New Roman" w:cs="Times New Roman"/>
          <w:noProof/>
          <w:sz w:val="24"/>
          <w:szCs w:val="24"/>
        </w:rPr>
        <w:t xml:space="preserve"> </w:t>
      </w:r>
      <w:r w:rsidRPr="00591F0C">
        <w:rPr>
          <w:rFonts w:ascii="Times New Roman" w:hAnsi="Times New Roman" w:cs="Times New Roman"/>
          <w:noProof/>
          <w:sz w:val="24"/>
          <w:szCs w:val="24"/>
          <w:lang w:val="sr-Cyrl-RS"/>
        </w:rPr>
        <w:t>извршена</w:t>
      </w:r>
      <w:r w:rsidRPr="00591F0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FF7F320" w14:textId="77777777" w:rsidR="00591F0C" w:rsidRPr="00591F0C" w:rsidRDefault="00591F0C" w:rsidP="00591F0C">
      <w:pPr>
        <w:pStyle w:val="NoSpacing"/>
        <w:ind w:firstLine="708"/>
        <w:jc w:val="both"/>
        <w:rPr>
          <w:rFonts w:ascii="Times New Roman" w:hAnsi="Times New Roman" w:cs="Times New Roman"/>
          <w:noProof/>
          <w:sz w:val="24"/>
          <w:szCs w:val="24"/>
        </w:rPr>
      </w:pPr>
      <w:r w:rsidRPr="00591F0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6370DA8" w14:textId="77777777" w:rsidR="00591F0C" w:rsidRPr="00591F0C" w:rsidRDefault="00591F0C" w:rsidP="00591F0C">
      <w:pPr>
        <w:pStyle w:val="NoSpacing"/>
        <w:ind w:firstLine="708"/>
        <w:jc w:val="both"/>
        <w:rPr>
          <w:rFonts w:ascii="Times New Roman" w:hAnsi="Times New Roman" w:cs="Times New Roman"/>
          <w:noProof/>
          <w:sz w:val="24"/>
          <w:szCs w:val="24"/>
          <w:lang w:val="sr-Cyrl-RS"/>
        </w:rPr>
      </w:pPr>
      <w:r w:rsidRPr="00591F0C">
        <w:rPr>
          <w:rFonts w:ascii="Times New Roman" w:hAnsi="Times New Roman" w:cs="Times New Roman"/>
          <w:noProof/>
          <w:sz w:val="24"/>
          <w:szCs w:val="24"/>
        </w:rPr>
        <w:t xml:space="preserve">Наплатом уговорне казне </w:t>
      </w:r>
      <w:r w:rsidRPr="00591F0C">
        <w:rPr>
          <w:rFonts w:ascii="Times New Roman" w:hAnsi="Times New Roman" w:cs="Times New Roman"/>
          <w:sz w:val="24"/>
          <w:szCs w:val="24"/>
        </w:rPr>
        <w:t xml:space="preserve">и средства обезбеђења из </w:t>
      </w:r>
      <w:r w:rsidRPr="00591F0C">
        <w:rPr>
          <w:rFonts w:ascii="Times New Roman" w:hAnsi="Times New Roman" w:cs="Times New Roman"/>
          <w:noProof/>
          <w:sz w:val="24"/>
          <w:szCs w:val="24"/>
        </w:rPr>
        <w:t xml:space="preserve">члана </w:t>
      </w:r>
      <w:r w:rsidRPr="00591F0C">
        <w:rPr>
          <w:rFonts w:ascii="Times New Roman" w:hAnsi="Times New Roman" w:cs="Times New Roman"/>
          <w:noProof/>
          <w:sz w:val="24"/>
          <w:szCs w:val="24"/>
          <w:lang w:val="sr-Cyrl-RS"/>
        </w:rPr>
        <w:t>6</w:t>
      </w:r>
      <w:r w:rsidRPr="00591F0C">
        <w:rPr>
          <w:rFonts w:ascii="Times New Roman" w:hAnsi="Times New Roman" w:cs="Times New Roman"/>
          <w:noProof/>
          <w:sz w:val="24"/>
          <w:szCs w:val="24"/>
        </w:rPr>
        <w:t xml:space="preserve">. </w:t>
      </w:r>
      <w:r w:rsidRPr="00591F0C">
        <w:rPr>
          <w:rFonts w:ascii="Times New Roman" w:hAnsi="Times New Roman" w:cs="Times New Roman"/>
          <w:noProof/>
          <w:sz w:val="24"/>
          <w:szCs w:val="24"/>
          <w:lang w:val="sr-Cyrl-RS"/>
        </w:rPr>
        <w:t>став 1. алинеја 1.</w:t>
      </w:r>
      <w:r w:rsidRPr="00591F0C">
        <w:rPr>
          <w:rFonts w:ascii="Times New Roman" w:hAnsi="Times New Roman" w:cs="Times New Roman"/>
          <w:noProof/>
          <w:sz w:val="24"/>
          <w:szCs w:val="24"/>
        </w:rPr>
        <w:t>овог уговора</w:t>
      </w:r>
      <w:r w:rsidRPr="00591F0C">
        <w:rPr>
          <w:rFonts w:ascii="Times New Roman" w:hAnsi="Times New Roman" w:cs="Times New Roman"/>
          <w:sz w:val="24"/>
          <w:szCs w:val="24"/>
        </w:rPr>
        <w:t xml:space="preserve">, </w:t>
      </w:r>
      <w:r w:rsidRPr="00591F0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91F0C">
        <w:rPr>
          <w:rFonts w:ascii="Times New Roman" w:hAnsi="Times New Roman" w:cs="Times New Roman"/>
          <w:noProof/>
          <w:sz w:val="24"/>
          <w:szCs w:val="24"/>
          <w:lang w:val="sr-Cyrl-RS"/>
        </w:rPr>
        <w:t>.</w:t>
      </w:r>
    </w:p>
    <w:p w14:paraId="6913C99C" w14:textId="77777777" w:rsidR="00591F0C" w:rsidRPr="00591F0C" w:rsidRDefault="00591F0C" w:rsidP="00591F0C">
      <w:pPr>
        <w:jc w:val="both"/>
        <w:rPr>
          <w:noProof/>
          <w:lang w:val="sr-Cyrl-RS"/>
        </w:rPr>
      </w:pPr>
    </w:p>
    <w:p w14:paraId="372A4EDF" w14:textId="77777777" w:rsidR="00591F0C" w:rsidRPr="00591F0C" w:rsidRDefault="00591F0C" w:rsidP="00591F0C">
      <w:pPr>
        <w:jc w:val="center"/>
        <w:outlineLvl w:val="0"/>
        <w:rPr>
          <w:noProof/>
        </w:rPr>
      </w:pPr>
      <w:bookmarkStart w:id="85" w:name="_Toc535410153"/>
      <w:r w:rsidRPr="00591F0C">
        <w:rPr>
          <w:b/>
          <w:noProof/>
        </w:rPr>
        <w:t xml:space="preserve">Члан </w:t>
      </w:r>
      <w:r w:rsidRPr="00591F0C">
        <w:rPr>
          <w:b/>
          <w:noProof/>
          <w:lang w:val="sr-Cyrl-RS"/>
        </w:rPr>
        <w:t>11</w:t>
      </w:r>
      <w:r w:rsidRPr="00591F0C">
        <w:rPr>
          <w:b/>
          <w:noProof/>
        </w:rPr>
        <w:t>.</w:t>
      </w:r>
      <w:bookmarkEnd w:id="85"/>
    </w:p>
    <w:p w14:paraId="6D209BBF" w14:textId="77777777" w:rsidR="00591F0C" w:rsidRPr="00591F0C" w:rsidRDefault="00591F0C" w:rsidP="00591F0C">
      <w:pPr>
        <w:ind w:firstLine="720"/>
        <w:jc w:val="both"/>
        <w:rPr>
          <w:noProof/>
          <w:lang w:val="sr-Latn-RS"/>
        </w:rPr>
      </w:pPr>
      <w:r w:rsidRPr="00591F0C">
        <w:rPr>
          <w:noProof/>
          <w:lang w:val="en-US"/>
        </w:rPr>
        <w:t xml:space="preserve">За праћење техничке реализације </w:t>
      </w:r>
      <w:r w:rsidRPr="00591F0C">
        <w:rPr>
          <w:noProof/>
          <w:lang w:val="sr-Cyrl-RS"/>
        </w:rPr>
        <w:t xml:space="preserve">и </w:t>
      </w:r>
      <w:r w:rsidRPr="00591F0C">
        <w:rPr>
          <w:noProof/>
          <w:lang w:val="en-US"/>
        </w:rPr>
        <w:t>извршења уговорних обавеза уговорних страна</w:t>
      </w:r>
      <w:r w:rsidRPr="00591F0C">
        <w:rPr>
          <w:noProof/>
          <w:lang w:val="sr-Cyrl-RS"/>
        </w:rPr>
        <w:t xml:space="preserve"> </w:t>
      </w:r>
      <w:r w:rsidRPr="00591F0C">
        <w:rPr>
          <w:noProof/>
          <w:lang w:val="en-US"/>
        </w:rPr>
        <w:t xml:space="preserve">у име наручиоца овлашћује се </w:t>
      </w:r>
      <w:r w:rsidRPr="00591F0C">
        <w:rPr>
          <w:noProof/>
          <w:lang w:val="sr-Latn-RS"/>
        </w:rPr>
        <w:t>______________________.</w:t>
      </w:r>
    </w:p>
    <w:p w14:paraId="1703ED51" w14:textId="77777777" w:rsidR="00591F0C" w:rsidRPr="00591F0C" w:rsidRDefault="00591F0C" w:rsidP="00591F0C">
      <w:pPr>
        <w:ind w:firstLine="720"/>
        <w:jc w:val="both"/>
        <w:rPr>
          <w:noProof/>
          <w:lang w:val="sr-Latn-RS"/>
        </w:rPr>
      </w:pPr>
      <w:r w:rsidRPr="00591F0C">
        <w:rPr>
          <w:noProof/>
          <w:lang w:val="en-US"/>
        </w:rPr>
        <w:t>За праћењ</w:t>
      </w:r>
      <w:r w:rsidRPr="00591F0C">
        <w:rPr>
          <w:noProof/>
          <w:lang w:val="sr-Cyrl-RS"/>
        </w:rPr>
        <w:t>е</w:t>
      </w:r>
      <w:r w:rsidRPr="00591F0C">
        <w:rPr>
          <w:noProof/>
          <w:lang w:val="en-US"/>
        </w:rPr>
        <w:t xml:space="preserve"> финансијске реализације овог уговора у име наручиоца овлашћује се </w:t>
      </w:r>
      <w:r w:rsidRPr="00591F0C">
        <w:rPr>
          <w:noProof/>
          <w:lang w:val="sr-Latn-RS"/>
        </w:rPr>
        <w:t>___________________________.</w:t>
      </w:r>
    </w:p>
    <w:p w14:paraId="0CB40ABB" w14:textId="77777777" w:rsidR="00591F0C" w:rsidRPr="00591F0C" w:rsidRDefault="00591F0C" w:rsidP="00591F0C">
      <w:pPr>
        <w:jc w:val="center"/>
        <w:outlineLvl w:val="0"/>
        <w:rPr>
          <w:noProof/>
          <w:lang w:val="sr-Cyrl-RS"/>
        </w:rPr>
      </w:pPr>
    </w:p>
    <w:p w14:paraId="720C544A" w14:textId="77777777" w:rsidR="00591F0C" w:rsidRPr="00591F0C" w:rsidRDefault="00591F0C" w:rsidP="00591F0C">
      <w:pPr>
        <w:jc w:val="center"/>
        <w:outlineLvl w:val="0"/>
        <w:rPr>
          <w:noProof/>
          <w:lang w:val="sr-Cyrl-CS"/>
        </w:rPr>
      </w:pPr>
      <w:bookmarkStart w:id="86" w:name="_Toc535410154"/>
      <w:r w:rsidRPr="00591F0C">
        <w:rPr>
          <w:b/>
          <w:noProof/>
        </w:rPr>
        <w:t xml:space="preserve">Члан </w:t>
      </w:r>
      <w:r w:rsidRPr="00591F0C">
        <w:rPr>
          <w:b/>
          <w:noProof/>
          <w:lang w:val="sr-Cyrl-RS"/>
        </w:rPr>
        <w:t>12</w:t>
      </w:r>
      <w:r w:rsidRPr="00591F0C">
        <w:rPr>
          <w:b/>
          <w:noProof/>
        </w:rPr>
        <w:t>.</w:t>
      </w:r>
      <w:bookmarkEnd w:id="86"/>
    </w:p>
    <w:p w14:paraId="5E0A891A" w14:textId="77777777" w:rsidR="00591F0C" w:rsidRPr="00591F0C" w:rsidRDefault="00591F0C" w:rsidP="00591F0C">
      <w:pPr>
        <w:ind w:firstLine="720"/>
        <w:jc w:val="both"/>
        <w:rPr>
          <w:noProof/>
        </w:rPr>
      </w:pPr>
      <w:r w:rsidRPr="00591F0C">
        <w:rPr>
          <w:noProof/>
          <w:lang w:val="en-US"/>
        </w:rPr>
        <w:t>Уговорне стране су сагласне да се ближе одређење начина реализације овог уговора врш</w:t>
      </w:r>
      <w:r w:rsidRPr="00591F0C">
        <w:rPr>
          <w:noProof/>
        </w:rPr>
        <w:t>и</w:t>
      </w:r>
      <w:r w:rsidRPr="00591F0C">
        <w:rPr>
          <w:noProof/>
          <w:lang w:val="en-US"/>
        </w:rPr>
        <w:t xml:space="preserve"> путем протокола о спровођењу овог уговора закљученим између уговорних страна.</w:t>
      </w:r>
    </w:p>
    <w:p w14:paraId="553A8BC7" w14:textId="77777777" w:rsidR="00591F0C" w:rsidRPr="00591F0C" w:rsidRDefault="00591F0C" w:rsidP="00591F0C">
      <w:pPr>
        <w:rPr>
          <w:noProof/>
        </w:rPr>
      </w:pPr>
    </w:p>
    <w:p w14:paraId="42112942" w14:textId="77777777" w:rsidR="00591F0C" w:rsidRPr="00591F0C" w:rsidRDefault="00591F0C" w:rsidP="00591F0C">
      <w:pPr>
        <w:jc w:val="center"/>
        <w:outlineLvl w:val="0"/>
        <w:rPr>
          <w:noProof/>
        </w:rPr>
      </w:pPr>
      <w:bookmarkStart w:id="87" w:name="_Toc535410155"/>
      <w:r w:rsidRPr="00591F0C">
        <w:rPr>
          <w:b/>
          <w:noProof/>
        </w:rPr>
        <w:t>Члан 1</w:t>
      </w:r>
      <w:r w:rsidRPr="00591F0C">
        <w:rPr>
          <w:b/>
          <w:noProof/>
          <w:lang w:val="sr-Cyrl-RS"/>
        </w:rPr>
        <w:t>3</w:t>
      </w:r>
      <w:r w:rsidRPr="00591F0C">
        <w:rPr>
          <w:b/>
          <w:noProof/>
        </w:rPr>
        <w:t>.</w:t>
      </w:r>
      <w:bookmarkEnd w:id="87"/>
    </w:p>
    <w:p w14:paraId="2768AC42" w14:textId="77777777" w:rsidR="00591F0C" w:rsidRPr="00591F0C" w:rsidRDefault="00591F0C" w:rsidP="00591F0C">
      <w:pPr>
        <w:ind w:firstLine="720"/>
        <w:jc w:val="both"/>
        <w:rPr>
          <w:noProof/>
        </w:rPr>
      </w:pPr>
      <w:r w:rsidRPr="00591F0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5A52D4D" w14:textId="77777777" w:rsidR="00591F0C" w:rsidRPr="00591F0C" w:rsidRDefault="00591F0C" w:rsidP="00591F0C">
      <w:pPr>
        <w:jc w:val="center"/>
        <w:outlineLvl w:val="0"/>
        <w:rPr>
          <w:noProof/>
          <w:lang w:val="sr-Cyrl-RS"/>
        </w:rPr>
      </w:pPr>
    </w:p>
    <w:p w14:paraId="5CC7CE32" w14:textId="77777777" w:rsidR="00591F0C" w:rsidRPr="00591F0C" w:rsidRDefault="00591F0C" w:rsidP="00591F0C">
      <w:pPr>
        <w:jc w:val="center"/>
        <w:outlineLvl w:val="0"/>
        <w:rPr>
          <w:noProof/>
        </w:rPr>
      </w:pPr>
      <w:bookmarkStart w:id="88" w:name="_Toc535410156"/>
      <w:r w:rsidRPr="00591F0C">
        <w:rPr>
          <w:b/>
          <w:noProof/>
        </w:rPr>
        <w:t>Члан 1</w:t>
      </w:r>
      <w:r w:rsidRPr="00591F0C">
        <w:rPr>
          <w:b/>
          <w:noProof/>
          <w:lang w:val="sr-Cyrl-RS"/>
        </w:rPr>
        <w:t>4</w:t>
      </w:r>
      <w:r w:rsidRPr="00591F0C">
        <w:rPr>
          <w:b/>
          <w:noProof/>
        </w:rPr>
        <w:t>.</w:t>
      </w:r>
      <w:bookmarkEnd w:id="88"/>
    </w:p>
    <w:p w14:paraId="783E2B4D" w14:textId="77777777" w:rsidR="00591F0C" w:rsidRPr="00591F0C" w:rsidRDefault="00591F0C" w:rsidP="00591F0C">
      <w:pPr>
        <w:ind w:firstLine="741"/>
        <w:jc w:val="both"/>
        <w:rPr>
          <w:noProof/>
        </w:rPr>
      </w:pPr>
      <w:r w:rsidRPr="00591F0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41032B2" w14:textId="77777777" w:rsidR="00591F0C" w:rsidRPr="00591F0C" w:rsidRDefault="00591F0C" w:rsidP="00591F0C">
      <w:pPr>
        <w:jc w:val="both"/>
        <w:rPr>
          <w:noProof/>
          <w:lang w:val="en-US"/>
        </w:rPr>
      </w:pPr>
    </w:p>
    <w:p w14:paraId="7C758497" w14:textId="77777777" w:rsidR="00591F0C" w:rsidRPr="00591F0C" w:rsidRDefault="00591F0C" w:rsidP="00591F0C">
      <w:pPr>
        <w:jc w:val="center"/>
        <w:outlineLvl w:val="0"/>
        <w:rPr>
          <w:noProof/>
        </w:rPr>
      </w:pPr>
      <w:bookmarkStart w:id="89" w:name="_Toc535410157"/>
      <w:r w:rsidRPr="00591F0C">
        <w:rPr>
          <w:b/>
          <w:noProof/>
        </w:rPr>
        <w:t>Члан 1</w:t>
      </w:r>
      <w:r w:rsidRPr="00591F0C">
        <w:rPr>
          <w:b/>
          <w:noProof/>
          <w:lang w:val="sr-Cyrl-RS"/>
        </w:rPr>
        <w:t>5</w:t>
      </w:r>
      <w:r w:rsidRPr="00591F0C">
        <w:rPr>
          <w:b/>
          <w:noProof/>
        </w:rPr>
        <w:t>.</w:t>
      </w:r>
      <w:bookmarkEnd w:id="89"/>
    </w:p>
    <w:p w14:paraId="436CA252" w14:textId="77777777" w:rsidR="00591F0C" w:rsidRPr="00591F0C" w:rsidRDefault="00591F0C" w:rsidP="00591F0C">
      <w:pPr>
        <w:ind w:firstLine="741"/>
        <w:jc w:val="both"/>
        <w:rPr>
          <w:noProof/>
        </w:rPr>
      </w:pPr>
      <w:r w:rsidRPr="00591F0C">
        <w:rPr>
          <w:noProof/>
        </w:rPr>
        <w:t xml:space="preserve">Овај уговор је сачињен у </w:t>
      </w:r>
      <w:r w:rsidRPr="00591F0C">
        <w:rPr>
          <w:noProof/>
          <w:lang w:val="sr-Cyrl-RS"/>
        </w:rPr>
        <w:t xml:space="preserve">четири </w:t>
      </w:r>
      <w:r w:rsidRPr="00591F0C">
        <w:rPr>
          <w:noProof/>
        </w:rPr>
        <w:t>истоветн</w:t>
      </w:r>
      <w:r w:rsidRPr="00591F0C">
        <w:rPr>
          <w:noProof/>
          <w:lang w:val="sr-Cyrl-RS"/>
        </w:rPr>
        <w:t>а</w:t>
      </w:r>
      <w:r w:rsidRPr="00591F0C">
        <w:rPr>
          <w:noProof/>
        </w:rPr>
        <w:t xml:space="preserve"> примерка од којих наручилац задржава </w:t>
      </w:r>
      <w:r w:rsidRPr="00591F0C">
        <w:rPr>
          <w:noProof/>
          <w:lang w:val="sr-Cyrl-RS"/>
        </w:rPr>
        <w:t>три</w:t>
      </w:r>
      <w:r w:rsidRPr="00591F0C">
        <w:rPr>
          <w:noProof/>
        </w:rPr>
        <w:t xml:space="preserve">, а добављач </w:t>
      </w:r>
      <w:r w:rsidRPr="00591F0C">
        <w:rPr>
          <w:noProof/>
          <w:lang w:val="sr-Cyrl-RS"/>
        </w:rPr>
        <w:t>један</w:t>
      </w:r>
      <w:r w:rsidRPr="00591F0C">
        <w:rPr>
          <w:noProof/>
        </w:rPr>
        <w:t xml:space="preserve"> пример</w:t>
      </w:r>
      <w:r w:rsidRPr="00591F0C">
        <w:rPr>
          <w:noProof/>
          <w:lang w:val="sr-Cyrl-RS"/>
        </w:rPr>
        <w:t>ак</w:t>
      </w:r>
      <w:r w:rsidRPr="00591F0C">
        <w:rPr>
          <w:noProof/>
        </w:rPr>
        <w:t>.</w:t>
      </w:r>
    </w:p>
    <w:p w14:paraId="399BFB3B" w14:textId="77777777" w:rsidR="00591F0C" w:rsidRPr="00591F0C" w:rsidRDefault="00591F0C" w:rsidP="00591F0C">
      <w:pPr>
        <w:rPr>
          <w:noProof/>
        </w:rPr>
      </w:pPr>
    </w:p>
    <w:p w14:paraId="3001DF4D" w14:textId="77777777" w:rsidR="00591F0C" w:rsidRPr="00591F0C" w:rsidRDefault="00591F0C" w:rsidP="00591F0C">
      <w:pPr>
        <w:ind w:firstLine="741"/>
        <w:jc w:val="both"/>
        <w:rPr>
          <w:noProof/>
        </w:rPr>
      </w:pPr>
    </w:p>
    <w:p w14:paraId="52E050C8" w14:textId="77777777" w:rsidR="00591F0C" w:rsidRPr="00591F0C" w:rsidRDefault="00591F0C" w:rsidP="00591F0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91F0C" w:rsidRPr="00591F0C" w14:paraId="382EAF08" w14:textId="77777777" w:rsidTr="00BF2448">
        <w:trPr>
          <w:trHeight w:val="347"/>
        </w:trPr>
        <w:tc>
          <w:tcPr>
            <w:tcW w:w="3216" w:type="dxa"/>
            <w:vAlign w:val="center"/>
          </w:tcPr>
          <w:p w14:paraId="0287F143" w14:textId="77777777" w:rsidR="00591F0C" w:rsidRPr="00591F0C" w:rsidRDefault="00591F0C" w:rsidP="00BF2448">
            <w:pPr>
              <w:jc w:val="center"/>
              <w:rPr>
                <w:noProof/>
              </w:rPr>
            </w:pPr>
            <w:r w:rsidRPr="00591F0C">
              <w:rPr>
                <w:noProof/>
              </w:rPr>
              <w:t>ЗА ДОБАВЉАЧА:</w:t>
            </w:r>
          </w:p>
        </w:tc>
        <w:tc>
          <w:tcPr>
            <w:tcW w:w="2279" w:type="dxa"/>
          </w:tcPr>
          <w:p w14:paraId="343F3A55" w14:textId="77777777" w:rsidR="00591F0C" w:rsidRPr="00591F0C" w:rsidRDefault="00591F0C" w:rsidP="00BF2448">
            <w:pPr>
              <w:jc w:val="center"/>
              <w:rPr>
                <w:noProof/>
              </w:rPr>
            </w:pPr>
          </w:p>
        </w:tc>
        <w:tc>
          <w:tcPr>
            <w:tcW w:w="3827" w:type="dxa"/>
            <w:vAlign w:val="center"/>
          </w:tcPr>
          <w:p w14:paraId="78ADA20C" w14:textId="77777777" w:rsidR="00591F0C" w:rsidRPr="00591F0C" w:rsidRDefault="00591F0C" w:rsidP="00BF2448">
            <w:pPr>
              <w:jc w:val="center"/>
              <w:rPr>
                <w:noProof/>
              </w:rPr>
            </w:pPr>
            <w:r w:rsidRPr="00591F0C">
              <w:rPr>
                <w:noProof/>
              </w:rPr>
              <w:t>ЗА НАРУЧИОЦА:</w:t>
            </w:r>
          </w:p>
        </w:tc>
      </w:tr>
      <w:tr w:rsidR="00591F0C" w:rsidRPr="00591F0C" w14:paraId="4A6D4AF5" w14:textId="77777777" w:rsidTr="00BF2448">
        <w:trPr>
          <w:trHeight w:val="359"/>
        </w:trPr>
        <w:tc>
          <w:tcPr>
            <w:tcW w:w="3216" w:type="dxa"/>
            <w:vAlign w:val="center"/>
          </w:tcPr>
          <w:p w14:paraId="71FD855E" w14:textId="77777777" w:rsidR="00591F0C" w:rsidRPr="00591F0C" w:rsidRDefault="00591F0C" w:rsidP="00BF2448">
            <w:pPr>
              <w:jc w:val="center"/>
              <w:rPr>
                <w:noProof/>
              </w:rPr>
            </w:pPr>
            <w:r w:rsidRPr="00591F0C">
              <w:rPr>
                <w:noProof/>
              </w:rPr>
              <w:t>ДИРЕКТОР</w:t>
            </w:r>
          </w:p>
        </w:tc>
        <w:tc>
          <w:tcPr>
            <w:tcW w:w="2279" w:type="dxa"/>
          </w:tcPr>
          <w:p w14:paraId="25F26195" w14:textId="77777777" w:rsidR="00591F0C" w:rsidRPr="00591F0C" w:rsidRDefault="00591F0C" w:rsidP="00BF2448">
            <w:pPr>
              <w:jc w:val="center"/>
              <w:rPr>
                <w:noProof/>
              </w:rPr>
            </w:pPr>
          </w:p>
        </w:tc>
        <w:tc>
          <w:tcPr>
            <w:tcW w:w="3827" w:type="dxa"/>
            <w:vAlign w:val="center"/>
          </w:tcPr>
          <w:p w14:paraId="5E966353" w14:textId="77777777" w:rsidR="00591F0C" w:rsidRPr="00591F0C" w:rsidRDefault="00591F0C" w:rsidP="00BF2448">
            <w:pPr>
              <w:jc w:val="center"/>
              <w:rPr>
                <w:noProof/>
              </w:rPr>
            </w:pPr>
            <w:r w:rsidRPr="00591F0C">
              <w:rPr>
                <w:noProof/>
                <w:lang w:val="sr-Cyrl-RS"/>
              </w:rPr>
              <w:t xml:space="preserve">В. Д. </w:t>
            </w:r>
            <w:r w:rsidRPr="00591F0C">
              <w:rPr>
                <w:noProof/>
              </w:rPr>
              <w:t>ДИРЕКТОР</w:t>
            </w:r>
          </w:p>
        </w:tc>
      </w:tr>
      <w:tr w:rsidR="00591F0C" w:rsidRPr="00591F0C" w14:paraId="48006AB6" w14:textId="77777777" w:rsidTr="00BF2448">
        <w:trPr>
          <w:trHeight w:val="347"/>
        </w:trPr>
        <w:tc>
          <w:tcPr>
            <w:tcW w:w="3216" w:type="dxa"/>
            <w:vAlign w:val="bottom"/>
          </w:tcPr>
          <w:p w14:paraId="5DE170BE" w14:textId="77777777" w:rsidR="00591F0C" w:rsidRPr="00591F0C" w:rsidRDefault="00591F0C" w:rsidP="00BF2448">
            <w:pPr>
              <w:jc w:val="center"/>
              <w:rPr>
                <w:noProof/>
              </w:rPr>
            </w:pPr>
          </w:p>
          <w:p w14:paraId="2CAF1DC3" w14:textId="77777777" w:rsidR="00591F0C" w:rsidRPr="00591F0C" w:rsidRDefault="00591F0C" w:rsidP="00BF2448">
            <w:pPr>
              <w:jc w:val="center"/>
              <w:rPr>
                <w:noProof/>
              </w:rPr>
            </w:pPr>
            <w:r w:rsidRPr="00591F0C">
              <w:rPr>
                <w:noProof/>
              </w:rPr>
              <w:t>_________________________</w:t>
            </w:r>
          </w:p>
        </w:tc>
        <w:tc>
          <w:tcPr>
            <w:tcW w:w="2279" w:type="dxa"/>
            <w:vAlign w:val="bottom"/>
          </w:tcPr>
          <w:p w14:paraId="55159B87" w14:textId="77777777" w:rsidR="00591F0C" w:rsidRPr="00591F0C" w:rsidRDefault="00591F0C" w:rsidP="00BF2448">
            <w:pPr>
              <w:jc w:val="both"/>
              <w:rPr>
                <w:noProof/>
              </w:rPr>
            </w:pPr>
          </w:p>
        </w:tc>
        <w:tc>
          <w:tcPr>
            <w:tcW w:w="3827" w:type="dxa"/>
            <w:vAlign w:val="bottom"/>
          </w:tcPr>
          <w:p w14:paraId="38FC7424" w14:textId="77777777" w:rsidR="00591F0C" w:rsidRPr="00591F0C" w:rsidRDefault="00591F0C" w:rsidP="00BF2448">
            <w:pPr>
              <w:jc w:val="center"/>
              <w:rPr>
                <w:noProof/>
              </w:rPr>
            </w:pPr>
            <w:r w:rsidRPr="00591F0C">
              <w:rPr>
                <w:noProof/>
              </w:rPr>
              <w:t>___________________________</w:t>
            </w:r>
          </w:p>
        </w:tc>
      </w:tr>
      <w:tr w:rsidR="00591F0C" w:rsidRPr="00591F0C" w14:paraId="1CA91BEE" w14:textId="77777777" w:rsidTr="00BF2448">
        <w:trPr>
          <w:trHeight w:val="359"/>
        </w:trPr>
        <w:tc>
          <w:tcPr>
            <w:tcW w:w="3216" w:type="dxa"/>
            <w:vAlign w:val="center"/>
          </w:tcPr>
          <w:p w14:paraId="530A9598" w14:textId="77777777" w:rsidR="00591F0C" w:rsidRPr="00591F0C" w:rsidRDefault="00591F0C" w:rsidP="00BF2448">
            <w:pPr>
              <w:jc w:val="center"/>
              <w:rPr>
                <w:i/>
                <w:noProof/>
              </w:rPr>
            </w:pPr>
          </w:p>
        </w:tc>
        <w:tc>
          <w:tcPr>
            <w:tcW w:w="2279" w:type="dxa"/>
          </w:tcPr>
          <w:p w14:paraId="5819BB03" w14:textId="77777777" w:rsidR="00591F0C" w:rsidRPr="00591F0C" w:rsidRDefault="00591F0C" w:rsidP="00BF2448">
            <w:pPr>
              <w:jc w:val="both"/>
              <w:rPr>
                <w:i/>
                <w:noProof/>
              </w:rPr>
            </w:pPr>
          </w:p>
        </w:tc>
        <w:tc>
          <w:tcPr>
            <w:tcW w:w="3827" w:type="dxa"/>
            <w:vAlign w:val="center"/>
          </w:tcPr>
          <w:p w14:paraId="6E285746" w14:textId="77777777" w:rsidR="00591F0C" w:rsidRPr="00591F0C" w:rsidRDefault="00591F0C" w:rsidP="00BF2448">
            <w:pPr>
              <w:jc w:val="center"/>
              <w:rPr>
                <w:i/>
                <w:noProof/>
              </w:rPr>
            </w:pPr>
          </w:p>
        </w:tc>
      </w:tr>
    </w:tbl>
    <w:p w14:paraId="1EA14AE9" w14:textId="77777777" w:rsidR="00591F0C" w:rsidRPr="00591F0C" w:rsidRDefault="00591F0C" w:rsidP="00591F0C">
      <w:pPr>
        <w:rPr>
          <w:noProof/>
        </w:rPr>
      </w:pPr>
    </w:p>
    <w:p w14:paraId="2CC39121" w14:textId="77777777" w:rsidR="00591F0C" w:rsidRPr="00591F0C" w:rsidRDefault="00591F0C" w:rsidP="00591F0C"/>
    <w:p w14:paraId="65A37993" w14:textId="77777777" w:rsidR="00591F0C" w:rsidRPr="00591F0C" w:rsidRDefault="00591F0C" w:rsidP="00591F0C">
      <w:pPr>
        <w:ind w:firstLine="5670"/>
        <w:jc w:val="both"/>
        <w:rPr>
          <w:noProof/>
          <w:lang w:val="sr-Cyrl-RS"/>
        </w:rPr>
      </w:pPr>
    </w:p>
    <w:p w14:paraId="4B7BED65" w14:textId="77777777" w:rsidR="00591F0C" w:rsidRPr="00591F0C" w:rsidRDefault="00591F0C" w:rsidP="00591F0C">
      <w:pPr>
        <w:rPr>
          <w:noProof/>
        </w:rPr>
      </w:pPr>
    </w:p>
    <w:p w14:paraId="6C4F123B" w14:textId="77777777" w:rsidR="00591F0C" w:rsidRPr="00591F0C" w:rsidRDefault="00591F0C" w:rsidP="00591F0C">
      <w:pPr>
        <w:rPr>
          <w:noProof/>
        </w:rPr>
      </w:pPr>
    </w:p>
    <w:p w14:paraId="307B59C5" w14:textId="77777777" w:rsidR="00591F0C" w:rsidRPr="00591F0C" w:rsidRDefault="00591F0C" w:rsidP="00591F0C">
      <w:pPr>
        <w:rPr>
          <w:noProof/>
        </w:rPr>
      </w:pPr>
    </w:p>
    <w:p w14:paraId="072FA978" w14:textId="77777777" w:rsidR="00591F0C" w:rsidRPr="00591F0C" w:rsidRDefault="00591F0C" w:rsidP="00591F0C">
      <w:pPr>
        <w:rPr>
          <w:noProof/>
        </w:rPr>
      </w:pPr>
    </w:p>
    <w:p w14:paraId="4A851E56" w14:textId="77777777" w:rsidR="00591F0C" w:rsidRPr="00591F0C" w:rsidRDefault="00591F0C" w:rsidP="00591F0C"/>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9A7EA8">
      <w:pPr>
        <w:jc w:val="cente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2A82BD0B" w14:textId="77777777" w:rsidR="00E27C53" w:rsidRDefault="00E27C53" w:rsidP="00E27C53">
      <w:pPr>
        <w:rPr>
          <w:noProof/>
          <w:lang w:val="sr-Cyrl-RS"/>
        </w:rPr>
      </w:pPr>
    </w:p>
    <w:p w14:paraId="34E4BC9E" w14:textId="77777777" w:rsidR="009A7EA8" w:rsidRDefault="009A7EA8" w:rsidP="00E27C53">
      <w:pPr>
        <w:rPr>
          <w:noProof/>
          <w:lang w:val="sr-Cyrl-RS"/>
        </w:rPr>
      </w:pPr>
    </w:p>
    <w:p w14:paraId="68BDE789" w14:textId="77777777" w:rsidR="009A7EA8" w:rsidRDefault="009A7EA8" w:rsidP="00E27C53">
      <w:pPr>
        <w:rPr>
          <w:noProof/>
          <w:lang w:val="sr-Cyrl-RS"/>
        </w:rPr>
      </w:pPr>
    </w:p>
    <w:p w14:paraId="7A03343A" w14:textId="77777777" w:rsidR="009A7EA8" w:rsidRDefault="009A7EA8" w:rsidP="00E27C53">
      <w:pPr>
        <w:rPr>
          <w:noProof/>
          <w:lang w:val="sr-Cyrl-RS"/>
        </w:rPr>
      </w:pPr>
    </w:p>
    <w:p w14:paraId="2D4181F3" w14:textId="77777777" w:rsidR="009A7EA8" w:rsidRPr="009A7EA8" w:rsidRDefault="009A7EA8"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535410158"/>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Pr="001E192C" w:rsidRDefault="00E27C53" w:rsidP="00E27C53">
      <w:pPr>
        <w:jc w:val="both"/>
        <w:rPr>
          <w:lang w:val="sr-Cyrl-CS"/>
        </w:rPr>
      </w:pPr>
      <w:r w:rsidRPr="001E192C">
        <w:t xml:space="preserve">у поступку јавне набавке </w:t>
      </w:r>
    </w:p>
    <w:p w14:paraId="5BEE8866" w14:textId="77777777" w:rsidR="00E27C53" w:rsidRPr="001E192C" w:rsidRDefault="00E27C53" w:rsidP="00E27C53">
      <w:pPr>
        <w:jc w:val="both"/>
        <w:rPr>
          <w:lang w:val="sr-Cyrl-CS"/>
        </w:rPr>
      </w:pPr>
    </w:p>
    <w:p w14:paraId="68F38E30" w14:textId="77777777" w:rsidR="00E27C53" w:rsidRPr="001E192C" w:rsidRDefault="00E27C53" w:rsidP="00E27C53">
      <w:pPr>
        <w:jc w:val="center"/>
        <w:rPr>
          <w:i/>
          <w:lang w:val="sr-Cyrl-CS"/>
        </w:rPr>
      </w:pPr>
      <w:r w:rsidRPr="001E192C">
        <w:t>....................................................................................................</w:t>
      </w:r>
      <w:r w:rsidRPr="001E192C">
        <w:rPr>
          <w:lang w:val="sr-Cyrl-CS"/>
        </w:rPr>
        <w:t>............................................</w:t>
      </w:r>
      <w:r w:rsidRPr="001E192C">
        <w:t xml:space="preserve">. </w:t>
      </w:r>
      <w:r w:rsidRPr="001E192C">
        <w:rPr>
          <w:i/>
          <w:iCs/>
        </w:rPr>
        <w:t>[</w:t>
      </w:r>
      <w:r w:rsidRPr="001E192C">
        <w:rPr>
          <w:i/>
        </w:rPr>
        <w:t>навести</w:t>
      </w:r>
      <w:r w:rsidRPr="001E192C">
        <w:rPr>
          <w:i/>
          <w:iCs/>
        </w:rPr>
        <w:t xml:space="preserve"> редни број</w:t>
      </w:r>
      <w:r w:rsidRPr="001E192C">
        <w:rPr>
          <w:i/>
          <w:iCs/>
          <w:lang w:val="sr-Cyrl-CS"/>
        </w:rPr>
        <w:t xml:space="preserve"> и</w:t>
      </w:r>
      <w:r w:rsidRPr="001E192C">
        <w:rPr>
          <w:i/>
        </w:rPr>
        <w:t xml:space="preserve"> предмет јавне набавке</w:t>
      </w:r>
      <w:r w:rsidRPr="001E192C">
        <w:rPr>
          <w:i/>
          <w:iCs/>
        </w:rPr>
        <w:t>]</w:t>
      </w:r>
    </w:p>
    <w:p w14:paraId="62A2BF2C" w14:textId="77777777" w:rsidR="00E27C53" w:rsidRPr="001E192C" w:rsidRDefault="00E27C53" w:rsidP="00E27C53">
      <w:pPr>
        <w:jc w:val="both"/>
        <w:rPr>
          <w:i/>
          <w:lang w:val="sr-Cyrl-CS"/>
        </w:rPr>
      </w:pPr>
    </w:p>
    <w:p w14:paraId="188CDEDE" w14:textId="77777777" w:rsidR="00E27C53" w:rsidRDefault="00E27C53" w:rsidP="00E27C53">
      <w:pPr>
        <w:jc w:val="both"/>
        <w:rPr>
          <w:lang w:val="sr-Cyrl-CS"/>
        </w:rPr>
      </w:pPr>
      <w:r w:rsidRPr="001E192C">
        <w:t>партија ........</w:t>
      </w:r>
      <w:r w:rsidRPr="001E192C">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0A0BED">
        <w:tc>
          <w:tcPr>
            <w:tcW w:w="3095" w:type="dxa"/>
            <w:tcBorders>
              <w:bottom w:val="single" w:sz="4" w:space="0" w:color="auto"/>
            </w:tcBorders>
          </w:tcPr>
          <w:p w14:paraId="1EA32221" w14:textId="77777777" w:rsidR="00E27C53" w:rsidRPr="00CF619E" w:rsidRDefault="00E27C53" w:rsidP="000A0BED">
            <w:pPr>
              <w:rPr>
                <w:bCs/>
                <w:iCs/>
                <w:noProof/>
                <w:lang w:val="sr-Cyrl-CS"/>
              </w:rPr>
            </w:pPr>
          </w:p>
        </w:tc>
        <w:tc>
          <w:tcPr>
            <w:tcW w:w="3095" w:type="dxa"/>
          </w:tcPr>
          <w:p w14:paraId="73610528" w14:textId="77777777" w:rsidR="00E27C53" w:rsidRPr="00CF619E" w:rsidRDefault="00E27C53" w:rsidP="000A0BED">
            <w:pPr>
              <w:rPr>
                <w:bCs/>
                <w:iCs/>
                <w:noProof/>
                <w:lang w:val="sr-Cyrl-CS"/>
              </w:rPr>
            </w:pPr>
          </w:p>
        </w:tc>
        <w:tc>
          <w:tcPr>
            <w:tcW w:w="3096" w:type="dxa"/>
            <w:tcBorders>
              <w:bottom w:val="single" w:sz="4" w:space="0" w:color="auto"/>
            </w:tcBorders>
          </w:tcPr>
          <w:p w14:paraId="6C0FC012" w14:textId="77777777" w:rsidR="00E27C53" w:rsidRPr="00CF619E" w:rsidRDefault="00E27C53" w:rsidP="000A0BED">
            <w:pPr>
              <w:rPr>
                <w:bCs/>
                <w:iCs/>
                <w:noProof/>
                <w:lang w:val="sr-Cyrl-CS"/>
              </w:rPr>
            </w:pPr>
          </w:p>
        </w:tc>
      </w:tr>
      <w:tr w:rsidR="00E27C53" w:rsidRPr="00CF619E" w14:paraId="676C755C" w14:textId="77777777" w:rsidTr="000A0BED">
        <w:tc>
          <w:tcPr>
            <w:tcW w:w="3095" w:type="dxa"/>
            <w:tcBorders>
              <w:top w:val="single" w:sz="4" w:space="0" w:color="auto"/>
            </w:tcBorders>
          </w:tcPr>
          <w:p w14:paraId="7C69C026" w14:textId="77777777" w:rsidR="00E27C53" w:rsidRPr="00CF619E" w:rsidRDefault="00E27C53" w:rsidP="000A0BE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0A0BE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0A0BED">
            <w:pPr>
              <w:jc w:val="center"/>
              <w:rPr>
                <w:bCs/>
                <w:iCs/>
                <w:noProof/>
                <w:lang w:val="sr-Cyrl-CS"/>
              </w:rPr>
            </w:pPr>
            <w:r w:rsidRPr="00CF619E">
              <w:rPr>
                <w:bCs/>
                <w:iCs/>
                <w:noProof/>
                <w:lang w:val="sr-Cyrl-CS"/>
              </w:rPr>
              <w:t>ПОНУЂАЧ</w:t>
            </w:r>
          </w:p>
        </w:tc>
      </w:tr>
      <w:tr w:rsidR="00E27C53" w:rsidRPr="00CF619E" w14:paraId="0AA78AB4" w14:textId="77777777" w:rsidTr="000A0BED">
        <w:tc>
          <w:tcPr>
            <w:tcW w:w="3095" w:type="dxa"/>
          </w:tcPr>
          <w:p w14:paraId="46DF4228" w14:textId="77777777" w:rsidR="00E27C53" w:rsidRPr="00CF619E" w:rsidRDefault="00E27C53" w:rsidP="000A0BED">
            <w:pPr>
              <w:rPr>
                <w:bCs/>
                <w:iCs/>
                <w:noProof/>
                <w:lang w:val="hr-HR"/>
              </w:rPr>
            </w:pPr>
          </w:p>
        </w:tc>
        <w:tc>
          <w:tcPr>
            <w:tcW w:w="3095" w:type="dxa"/>
          </w:tcPr>
          <w:p w14:paraId="7DF9DC68" w14:textId="77777777" w:rsidR="00E27C53" w:rsidRPr="00CF619E" w:rsidRDefault="00E27C53" w:rsidP="000A0BED">
            <w:pPr>
              <w:rPr>
                <w:bCs/>
                <w:iCs/>
                <w:noProof/>
                <w:lang w:val="hr-HR"/>
              </w:rPr>
            </w:pPr>
          </w:p>
        </w:tc>
        <w:tc>
          <w:tcPr>
            <w:tcW w:w="3096" w:type="dxa"/>
            <w:tcBorders>
              <w:bottom w:val="single" w:sz="4" w:space="0" w:color="auto"/>
            </w:tcBorders>
          </w:tcPr>
          <w:p w14:paraId="758986DA" w14:textId="77777777" w:rsidR="00E27C53" w:rsidRPr="00CF619E" w:rsidRDefault="00E27C53" w:rsidP="000A0BED">
            <w:pPr>
              <w:rPr>
                <w:bCs/>
                <w:iCs/>
                <w:noProof/>
                <w:lang w:val="sr-Cyrl-CS"/>
              </w:rPr>
            </w:pPr>
          </w:p>
          <w:p w14:paraId="380749D0" w14:textId="77777777" w:rsidR="00E27C53" w:rsidRPr="00CF619E" w:rsidRDefault="00E27C53" w:rsidP="000A0BED">
            <w:pPr>
              <w:rPr>
                <w:bCs/>
                <w:iCs/>
                <w:noProof/>
                <w:lang w:val="sr-Cyrl-CS"/>
              </w:rPr>
            </w:pPr>
          </w:p>
        </w:tc>
      </w:tr>
      <w:tr w:rsidR="00E27C53" w:rsidRPr="00CF619E" w14:paraId="1EB5C5FD" w14:textId="77777777" w:rsidTr="000A0BED">
        <w:tc>
          <w:tcPr>
            <w:tcW w:w="3095" w:type="dxa"/>
          </w:tcPr>
          <w:p w14:paraId="5880E292" w14:textId="77777777" w:rsidR="00E27C53" w:rsidRDefault="00E27C53" w:rsidP="000A0BED">
            <w:pPr>
              <w:rPr>
                <w:bCs/>
                <w:iCs/>
                <w:noProof/>
                <w:lang w:val="hr-HR"/>
              </w:rPr>
            </w:pPr>
          </w:p>
          <w:p w14:paraId="6380EA4E" w14:textId="77777777" w:rsidR="00E27C53" w:rsidRPr="00CF619E" w:rsidRDefault="00E27C53" w:rsidP="000A0BED">
            <w:pPr>
              <w:rPr>
                <w:bCs/>
                <w:iCs/>
                <w:noProof/>
                <w:lang w:val="hr-HR"/>
              </w:rPr>
            </w:pPr>
          </w:p>
        </w:tc>
        <w:tc>
          <w:tcPr>
            <w:tcW w:w="3095" w:type="dxa"/>
          </w:tcPr>
          <w:p w14:paraId="63A9A86C" w14:textId="77777777" w:rsidR="00E27C53" w:rsidRPr="00CF619E" w:rsidRDefault="00E27C53" w:rsidP="000A0BED">
            <w:pPr>
              <w:rPr>
                <w:bCs/>
                <w:iCs/>
                <w:noProof/>
                <w:lang w:val="hr-HR"/>
              </w:rPr>
            </w:pPr>
          </w:p>
        </w:tc>
        <w:tc>
          <w:tcPr>
            <w:tcW w:w="3096" w:type="dxa"/>
            <w:tcBorders>
              <w:top w:val="single" w:sz="4" w:space="0" w:color="auto"/>
            </w:tcBorders>
          </w:tcPr>
          <w:p w14:paraId="7EAF1B43" w14:textId="77777777" w:rsidR="00E27C53" w:rsidRPr="00CF619E" w:rsidRDefault="00E27C53" w:rsidP="000A0BE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535410159"/>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Pr="001E192C" w:rsidRDefault="00E27C53" w:rsidP="00E27C53">
      <w:pPr>
        <w:jc w:val="center"/>
        <w:rPr>
          <w:i/>
          <w:lang w:val="sr-Cyrl-CS"/>
        </w:rPr>
      </w:pPr>
      <w:r w:rsidRPr="001E192C">
        <w:t>....................................................................................................</w:t>
      </w:r>
      <w:r w:rsidRPr="001E192C">
        <w:rPr>
          <w:lang w:val="sr-Cyrl-CS"/>
        </w:rPr>
        <w:t>............................................</w:t>
      </w:r>
      <w:r w:rsidRPr="001E192C">
        <w:t xml:space="preserve">. </w:t>
      </w:r>
      <w:r w:rsidRPr="001E192C">
        <w:rPr>
          <w:i/>
          <w:iCs/>
        </w:rPr>
        <w:t>[</w:t>
      </w:r>
      <w:r w:rsidRPr="001E192C">
        <w:rPr>
          <w:i/>
        </w:rPr>
        <w:t>навести</w:t>
      </w:r>
      <w:r w:rsidRPr="001E192C">
        <w:rPr>
          <w:i/>
          <w:iCs/>
        </w:rPr>
        <w:t xml:space="preserve"> редни број</w:t>
      </w:r>
      <w:r w:rsidRPr="001E192C">
        <w:rPr>
          <w:i/>
          <w:iCs/>
          <w:lang w:val="sr-Cyrl-CS"/>
        </w:rPr>
        <w:t xml:space="preserve"> и</w:t>
      </w:r>
      <w:r w:rsidRPr="001E192C">
        <w:rPr>
          <w:i/>
        </w:rPr>
        <w:t xml:space="preserve"> предмет јавне набавке</w:t>
      </w:r>
      <w:r w:rsidRPr="001E192C">
        <w:rPr>
          <w:i/>
          <w:iCs/>
        </w:rPr>
        <w:t>]</w:t>
      </w:r>
    </w:p>
    <w:p w14:paraId="228FF2A5" w14:textId="77777777" w:rsidR="00E27C53" w:rsidRPr="001E192C" w:rsidRDefault="00E27C53" w:rsidP="00E27C53">
      <w:pPr>
        <w:jc w:val="both"/>
        <w:rPr>
          <w:i/>
          <w:lang w:val="sr-Cyrl-CS"/>
        </w:rPr>
      </w:pPr>
    </w:p>
    <w:p w14:paraId="075C6761" w14:textId="77777777" w:rsidR="00E27C53" w:rsidRPr="001E192C" w:rsidRDefault="00E27C53" w:rsidP="00E27C53">
      <w:pPr>
        <w:jc w:val="both"/>
        <w:rPr>
          <w:lang w:val="sr-Cyrl-CS"/>
        </w:rPr>
      </w:pPr>
      <w:r w:rsidRPr="001E192C">
        <w:t>партија ........</w:t>
      </w:r>
      <w:r w:rsidRPr="001E192C">
        <w:rPr>
          <w:i/>
          <w:iCs/>
        </w:rPr>
        <w:t xml:space="preserve"> [навести р.бр. партије]</w:t>
      </w:r>
      <w:r w:rsidRPr="001E192C">
        <w:t xml:space="preserve"> </w:t>
      </w:r>
    </w:p>
    <w:p w14:paraId="7EF6B9FE" w14:textId="77777777" w:rsidR="00E27C53" w:rsidRPr="001E192C"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1E192C">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w:t>
      </w:r>
      <w:r w:rsidRPr="004617AA">
        <w:rPr>
          <w:bCs/>
          <w:iCs/>
        </w:rPr>
        <w:t xml:space="preserve">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0A0BED">
        <w:tc>
          <w:tcPr>
            <w:tcW w:w="3095" w:type="dxa"/>
            <w:tcBorders>
              <w:bottom w:val="single" w:sz="4" w:space="0" w:color="auto"/>
            </w:tcBorders>
          </w:tcPr>
          <w:p w14:paraId="20706A2B" w14:textId="77777777" w:rsidR="00E27C53" w:rsidRPr="00CF619E" w:rsidRDefault="00E27C53" w:rsidP="000A0BED">
            <w:pPr>
              <w:rPr>
                <w:bCs/>
                <w:iCs/>
                <w:noProof/>
                <w:lang w:val="sr-Cyrl-CS"/>
              </w:rPr>
            </w:pPr>
          </w:p>
        </w:tc>
        <w:tc>
          <w:tcPr>
            <w:tcW w:w="3095" w:type="dxa"/>
          </w:tcPr>
          <w:p w14:paraId="13A5AEF8" w14:textId="77777777" w:rsidR="00E27C53" w:rsidRPr="00CF619E" w:rsidRDefault="00E27C53" w:rsidP="000A0BED">
            <w:pPr>
              <w:rPr>
                <w:bCs/>
                <w:iCs/>
                <w:noProof/>
                <w:lang w:val="sr-Cyrl-CS"/>
              </w:rPr>
            </w:pPr>
          </w:p>
        </w:tc>
        <w:tc>
          <w:tcPr>
            <w:tcW w:w="3096" w:type="dxa"/>
            <w:tcBorders>
              <w:bottom w:val="single" w:sz="4" w:space="0" w:color="auto"/>
            </w:tcBorders>
          </w:tcPr>
          <w:p w14:paraId="56360E2C" w14:textId="77777777" w:rsidR="00E27C53" w:rsidRPr="00CF619E" w:rsidRDefault="00E27C53" w:rsidP="000A0BED">
            <w:pPr>
              <w:rPr>
                <w:bCs/>
                <w:iCs/>
                <w:noProof/>
                <w:lang w:val="sr-Cyrl-CS"/>
              </w:rPr>
            </w:pPr>
          </w:p>
        </w:tc>
      </w:tr>
      <w:tr w:rsidR="00E27C53" w:rsidRPr="00CF619E" w14:paraId="548AE3CB" w14:textId="77777777" w:rsidTr="000A0BED">
        <w:tc>
          <w:tcPr>
            <w:tcW w:w="3095" w:type="dxa"/>
            <w:tcBorders>
              <w:top w:val="single" w:sz="4" w:space="0" w:color="auto"/>
            </w:tcBorders>
          </w:tcPr>
          <w:p w14:paraId="62DCEC61" w14:textId="77777777" w:rsidR="00E27C53" w:rsidRPr="00CF619E" w:rsidRDefault="00E27C53" w:rsidP="000A0BE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0A0BE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0A0BED">
            <w:pPr>
              <w:jc w:val="center"/>
              <w:rPr>
                <w:bCs/>
                <w:iCs/>
                <w:noProof/>
                <w:lang w:val="sr-Cyrl-CS"/>
              </w:rPr>
            </w:pPr>
            <w:r w:rsidRPr="00CF619E">
              <w:rPr>
                <w:bCs/>
                <w:iCs/>
                <w:noProof/>
                <w:lang w:val="sr-Cyrl-CS"/>
              </w:rPr>
              <w:t>ПОНУЂАЧ</w:t>
            </w:r>
          </w:p>
        </w:tc>
      </w:tr>
      <w:tr w:rsidR="00E27C53" w:rsidRPr="00CF619E" w14:paraId="3CF9F617" w14:textId="77777777" w:rsidTr="000A0BED">
        <w:tc>
          <w:tcPr>
            <w:tcW w:w="3095" w:type="dxa"/>
          </w:tcPr>
          <w:p w14:paraId="6F51D695" w14:textId="77777777" w:rsidR="00E27C53" w:rsidRPr="00CF619E" w:rsidRDefault="00E27C53" w:rsidP="000A0BED">
            <w:pPr>
              <w:rPr>
                <w:bCs/>
                <w:iCs/>
                <w:noProof/>
                <w:lang w:val="hr-HR"/>
              </w:rPr>
            </w:pPr>
          </w:p>
        </w:tc>
        <w:tc>
          <w:tcPr>
            <w:tcW w:w="3095" w:type="dxa"/>
          </w:tcPr>
          <w:p w14:paraId="31A20B4A" w14:textId="77777777" w:rsidR="00E27C53" w:rsidRPr="00CF619E" w:rsidRDefault="00E27C53" w:rsidP="000A0BED">
            <w:pPr>
              <w:rPr>
                <w:bCs/>
                <w:iCs/>
                <w:noProof/>
                <w:lang w:val="hr-HR"/>
              </w:rPr>
            </w:pPr>
          </w:p>
        </w:tc>
        <w:tc>
          <w:tcPr>
            <w:tcW w:w="3096" w:type="dxa"/>
            <w:tcBorders>
              <w:bottom w:val="single" w:sz="4" w:space="0" w:color="auto"/>
            </w:tcBorders>
          </w:tcPr>
          <w:p w14:paraId="3097E4C9" w14:textId="77777777" w:rsidR="00E27C53" w:rsidRPr="00CF619E" w:rsidRDefault="00E27C53" w:rsidP="000A0BED">
            <w:pPr>
              <w:rPr>
                <w:bCs/>
                <w:iCs/>
                <w:noProof/>
                <w:lang w:val="sr-Cyrl-CS"/>
              </w:rPr>
            </w:pPr>
          </w:p>
          <w:p w14:paraId="4E30B0C3" w14:textId="77777777" w:rsidR="00E27C53" w:rsidRPr="00CF619E" w:rsidRDefault="00E27C53" w:rsidP="000A0BED">
            <w:pPr>
              <w:rPr>
                <w:bCs/>
                <w:iCs/>
                <w:noProof/>
                <w:lang w:val="sr-Cyrl-CS"/>
              </w:rPr>
            </w:pPr>
          </w:p>
        </w:tc>
      </w:tr>
      <w:tr w:rsidR="00E27C53" w:rsidRPr="00CF619E" w14:paraId="22B72AC3" w14:textId="77777777" w:rsidTr="000A0BED">
        <w:tc>
          <w:tcPr>
            <w:tcW w:w="3095" w:type="dxa"/>
          </w:tcPr>
          <w:p w14:paraId="5C62B49C" w14:textId="77777777" w:rsidR="00E27C53" w:rsidRPr="00CF619E" w:rsidRDefault="00E27C53" w:rsidP="000A0BED">
            <w:pPr>
              <w:rPr>
                <w:bCs/>
                <w:iCs/>
                <w:noProof/>
                <w:lang w:val="hr-HR"/>
              </w:rPr>
            </w:pPr>
          </w:p>
        </w:tc>
        <w:tc>
          <w:tcPr>
            <w:tcW w:w="3095" w:type="dxa"/>
          </w:tcPr>
          <w:p w14:paraId="51B79FDC" w14:textId="77777777" w:rsidR="00E27C53" w:rsidRPr="00CF619E" w:rsidRDefault="00E27C53" w:rsidP="000A0BED">
            <w:pPr>
              <w:rPr>
                <w:bCs/>
                <w:iCs/>
                <w:noProof/>
                <w:lang w:val="hr-HR"/>
              </w:rPr>
            </w:pPr>
          </w:p>
        </w:tc>
        <w:tc>
          <w:tcPr>
            <w:tcW w:w="3096" w:type="dxa"/>
            <w:tcBorders>
              <w:top w:val="single" w:sz="4" w:space="0" w:color="auto"/>
            </w:tcBorders>
          </w:tcPr>
          <w:p w14:paraId="0C7C96F0" w14:textId="77777777" w:rsidR="00E27C53" w:rsidRPr="00CF619E" w:rsidRDefault="00E27C53" w:rsidP="000A0BE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1E192C"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535410160"/>
      <w:r w:rsidRPr="001E192C">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1E192C">
        <w:rPr>
          <w:b/>
          <w:noProof/>
        </w:rPr>
        <w:t xml:space="preserve">(са упутством </w:t>
      </w:r>
      <w:r w:rsidRPr="001E192C">
        <w:rPr>
          <w:b/>
          <w:noProof/>
          <w:lang w:val="sr-Cyrl-CS"/>
        </w:rPr>
        <w:t>како да се понуди</w:t>
      </w:r>
      <w:r w:rsidRPr="001E192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0A0BED">
        <w:trPr>
          <w:jc w:val="center"/>
        </w:trPr>
        <w:tc>
          <w:tcPr>
            <w:tcW w:w="567" w:type="dxa"/>
            <w:vAlign w:val="center"/>
          </w:tcPr>
          <w:p w14:paraId="20999F68" w14:textId="77777777" w:rsidR="00E27C53" w:rsidRPr="00284225" w:rsidRDefault="00E27C53" w:rsidP="000A0BED">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0A0BED">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0A0BED">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0A0BED">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0A0BED">
            <w:pPr>
              <w:jc w:val="center"/>
              <w:rPr>
                <w:b/>
                <w:noProof/>
                <w:sz w:val="22"/>
                <w:szCs w:val="22"/>
              </w:rPr>
            </w:pPr>
            <w:r w:rsidRPr="00284225">
              <w:rPr>
                <w:b/>
                <w:noProof/>
                <w:sz w:val="22"/>
                <w:szCs w:val="22"/>
              </w:rPr>
              <w:t>Укупна цена са ПДВ-ом</w:t>
            </w:r>
          </w:p>
        </w:tc>
      </w:tr>
      <w:tr w:rsidR="00E27C53" w:rsidRPr="00284225" w14:paraId="632A8880" w14:textId="77777777" w:rsidTr="000A0BED">
        <w:trPr>
          <w:jc w:val="center"/>
        </w:trPr>
        <w:tc>
          <w:tcPr>
            <w:tcW w:w="567" w:type="dxa"/>
            <w:vAlign w:val="center"/>
          </w:tcPr>
          <w:p w14:paraId="7DF5801D" w14:textId="77777777" w:rsidR="00E27C53" w:rsidRPr="00284225" w:rsidRDefault="00E27C53" w:rsidP="000A0BE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0A0BED">
            <w:pPr>
              <w:jc w:val="center"/>
              <w:rPr>
                <w:b/>
                <w:noProof/>
                <w:sz w:val="22"/>
                <w:szCs w:val="22"/>
              </w:rPr>
            </w:pPr>
          </w:p>
        </w:tc>
        <w:tc>
          <w:tcPr>
            <w:tcW w:w="2552" w:type="dxa"/>
            <w:vAlign w:val="center"/>
          </w:tcPr>
          <w:p w14:paraId="2A8DC7FA" w14:textId="77777777" w:rsidR="00E27C53" w:rsidRPr="00284225" w:rsidRDefault="00E27C53" w:rsidP="000A0BED">
            <w:pPr>
              <w:jc w:val="center"/>
              <w:rPr>
                <w:b/>
                <w:noProof/>
                <w:sz w:val="22"/>
                <w:szCs w:val="22"/>
              </w:rPr>
            </w:pPr>
          </w:p>
        </w:tc>
        <w:tc>
          <w:tcPr>
            <w:tcW w:w="2552" w:type="dxa"/>
            <w:vAlign w:val="center"/>
          </w:tcPr>
          <w:p w14:paraId="1C3D7CDE" w14:textId="77777777" w:rsidR="00E27C53" w:rsidRPr="00284225" w:rsidRDefault="00E27C53" w:rsidP="000A0BED">
            <w:pPr>
              <w:jc w:val="center"/>
              <w:rPr>
                <w:b/>
                <w:noProof/>
                <w:sz w:val="22"/>
                <w:szCs w:val="22"/>
              </w:rPr>
            </w:pPr>
          </w:p>
        </w:tc>
        <w:tc>
          <w:tcPr>
            <w:tcW w:w="2552" w:type="dxa"/>
            <w:vAlign w:val="center"/>
          </w:tcPr>
          <w:p w14:paraId="7DEC0937" w14:textId="77777777" w:rsidR="00E27C53" w:rsidRPr="00284225" w:rsidRDefault="00E27C53" w:rsidP="000A0BED">
            <w:pPr>
              <w:jc w:val="center"/>
              <w:rPr>
                <w:b/>
                <w:noProof/>
                <w:sz w:val="22"/>
                <w:szCs w:val="22"/>
              </w:rPr>
            </w:pPr>
          </w:p>
        </w:tc>
      </w:tr>
      <w:tr w:rsidR="00E27C53" w:rsidRPr="00284225" w14:paraId="2967E310" w14:textId="77777777" w:rsidTr="000A0BED">
        <w:trPr>
          <w:jc w:val="center"/>
        </w:trPr>
        <w:tc>
          <w:tcPr>
            <w:tcW w:w="567" w:type="dxa"/>
            <w:vAlign w:val="center"/>
          </w:tcPr>
          <w:p w14:paraId="71C38AB6" w14:textId="77777777" w:rsidR="00E27C53" w:rsidRPr="00CF79F4" w:rsidRDefault="00E27C53" w:rsidP="000A0BE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0A0BED">
            <w:pPr>
              <w:jc w:val="center"/>
              <w:rPr>
                <w:b/>
                <w:noProof/>
                <w:sz w:val="22"/>
                <w:szCs w:val="22"/>
              </w:rPr>
            </w:pPr>
          </w:p>
        </w:tc>
        <w:tc>
          <w:tcPr>
            <w:tcW w:w="2552" w:type="dxa"/>
            <w:vAlign w:val="center"/>
          </w:tcPr>
          <w:p w14:paraId="16F295D9" w14:textId="77777777" w:rsidR="00E27C53" w:rsidRPr="00284225" w:rsidRDefault="00E27C53" w:rsidP="000A0BED">
            <w:pPr>
              <w:jc w:val="center"/>
              <w:rPr>
                <w:b/>
                <w:noProof/>
                <w:sz w:val="22"/>
                <w:szCs w:val="22"/>
              </w:rPr>
            </w:pPr>
          </w:p>
        </w:tc>
        <w:tc>
          <w:tcPr>
            <w:tcW w:w="2552" w:type="dxa"/>
            <w:vAlign w:val="center"/>
          </w:tcPr>
          <w:p w14:paraId="736B6C7D" w14:textId="77777777" w:rsidR="00E27C53" w:rsidRPr="00284225" w:rsidRDefault="00E27C53" w:rsidP="000A0BED">
            <w:pPr>
              <w:jc w:val="center"/>
              <w:rPr>
                <w:b/>
                <w:noProof/>
                <w:sz w:val="22"/>
                <w:szCs w:val="22"/>
              </w:rPr>
            </w:pPr>
          </w:p>
        </w:tc>
        <w:tc>
          <w:tcPr>
            <w:tcW w:w="2552" w:type="dxa"/>
            <w:vAlign w:val="center"/>
          </w:tcPr>
          <w:p w14:paraId="7B2DDC43" w14:textId="77777777" w:rsidR="00E27C53" w:rsidRPr="00284225" w:rsidRDefault="00E27C53" w:rsidP="000A0BED">
            <w:pPr>
              <w:jc w:val="center"/>
              <w:rPr>
                <w:b/>
                <w:noProof/>
                <w:sz w:val="22"/>
                <w:szCs w:val="22"/>
              </w:rPr>
            </w:pPr>
          </w:p>
        </w:tc>
      </w:tr>
      <w:tr w:rsidR="00E27C53" w:rsidRPr="00284225" w14:paraId="50D52691" w14:textId="77777777" w:rsidTr="000A0BED">
        <w:trPr>
          <w:jc w:val="center"/>
        </w:trPr>
        <w:tc>
          <w:tcPr>
            <w:tcW w:w="567" w:type="dxa"/>
            <w:vAlign w:val="center"/>
          </w:tcPr>
          <w:p w14:paraId="117EA5DF" w14:textId="77777777" w:rsidR="00E27C53" w:rsidRPr="00CF79F4" w:rsidRDefault="00E27C53" w:rsidP="000A0BE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0A0BED">
            <w:pPr>
              <w:jc w:val="center"/>
              <w:rPr>
                <w:b/>
                <w:noProof/>
                <w:sz w:val="22"/>
                <w:szCs w:val="22"/>
              </w:rPr>
            </w:pPr>
          </w:p>
        </w:tc>
        <w:tc>
          <w:tcPr>
            <w:tcW w:w="2552" w:type="dxa"/>
            <w:vAlign w:val="center"/>
          </w:tcPr>
          <w:p w14:paraId="2B27997D" w14:textId="77777777" w:rsidR="00E27C53" w:rsidRPr="00284225" w:rsidRDefault="00E27C53" w:rsidP="000A0BED">
            <w:pPr>
              <w:jc w:val="center"/>
              <w:rPr>
                <w:b/>
                <w:noProof/>
                <w:sz w:val="22"/>
                <w:szCs w:val="22"/>
              </w:rPr>
            </w:pPr>
          </w:p>
        </w:tc>
        <w:tc>
          <w:tcPr>
            <w:tcW w:w="2552" w:type="dxa"/>
            <w:vAlign w:val="center"/>
          </w:tcPr>
          <w:p w14:paraId="29381772" w14:textId="77777777" w:rsidR="00E27C53" w:rsidRPr="00284225" w:rsidRDefault="00E27C53" w:rsidP="000A0BED">
            <w:pPr>
              <w:jc w:val="center"/>
              <w:rPr>
                <w:b/>
                <w:noProof/>
                <w:sz w:val="22"/>
                <w:szCs w:val="22"/>
              </w:rPr>
            </w:pPr>
          </w:p>
        </w:tc>
        <w:tc>
          <w:tcPr>
            <w:tcW w:w="2552" w:type="dxa"/>
            <w:vAlign w:val="center"/>
          </w:tcPr>
          <w:p w14:paraId="67E82B61" w14:textId="77777777" w:rsidR="00E27C53" w:rsidRPr="00284225" w:rsidRDefault="00E27C53" w:rsidP="000A0BED">
            <w:pPr>
              <w:jc w:val="center"/>
              <w:rPr>
                <w:b/>
                <w:noProof/>
                <w:sz w:val="22"/>
                <w:szCs w:val="22"/>
              </w:rPr>
            </w:pPr>
          </w:p>
        </w:tc>
      </w:tr>
      <w:tr w:rsidR="00E27C53" w:rsidRPr="00284225" w14:paraId="4B2E076B" w14:textId="77777777" w:rsidTr="000A0BED">
        <w:trPr>
          <w:jc w:val="center"/>
        </w:trPr>
        <w:tc>
          <w:tcPr>
            <w:tcW w:w="567" w:type="dxa"/>
            <w:vAlign w:val="center"/>
          </w:tcPr>
          <w:p w14:paraId="1C356BF5" w14:textId="77777777" w:rsidR="00E27C53" w:rsidRPr="00CF79F4" w:rsidRDefault="00E27C53" w:rsidP="000A0BE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0A0BED">
            <w:pPr>
              <w:jc w:val="center"/>
              <w:rPr>
                <w:b/>
                <w:noProof/>
                <w:sz w:val="22"/>
                <w:szCs w:val="22"/>
              </w:rPr>
            </w:pPr>
          </w:p>
        </w:tc>
        <w:tc>
          <w:tcPr>
            <w:tcW w:w="2552" w:type="dxa"/>
            <w:vAlign w:val="center"/>
          </w:tcPr>
          <w:p w14:paraId="409E78BD" w14:textId="77777777" w:rsidR="00E27C53" w:rsidRPr="00284225" w:rsidRDefault="00E27C53" w:rsidP="000A0BED">
            <w:pPr>
              <w:jc w:val="center"/>
              <w:rPr>
                <w:b/>
                <w:noProof/>
                <w:sz w:val="22"/>
                <w:szCs w:val="22"/>
              </w:rPr>
            </w:pPr>
          </w:p>
        </w:tc>
        <w:tc>
          <w:tcPr>
            <w:tcW w:w="2552" w:type="dxa"/>
            <w:vAlign w:val="center"/>
          </w:tcPr>
          <w:p w14:paraId="1A8AC1BB" w14:textId="77777777" w:rsidR="00E27C53" w:rsidRPr="00284225" w:rsidRDefault="00E27C53" w:rsidP="000A0BED">
            <w:pPr>
              <w:jc w:val="center"/>
              <w:rPr>
                <w:b/>
                <w:noProof/>
                <w:sz w:val="22"/>
                <w:szCs w:val="22"/>
              </w:rPr>
            </w:pPr>
          </w:p>
        </w:tc>
        <w:tc>
          <w:tcPr>
            <w:tcW w:w="2552" w:type="dxa"/>
            <w:vAlign w:val="center"/>
          </w:tcPr>
          <w:p w14:paraId="5836D8F5" w14:textId="77777777" w:rsidR="00E27C53" w:rsidRPr="00284225" w:rsidRDefault="00E27C53" w:rsidP="000A0BED">
            <w:pPr>
              <w:jc w:val="center"/>
              <w:rPr>
                <w:b/>
                <w:noProof/>
                <w:sz w:val="22"/>
                <w:szCs w:val="22"/>
              </w:rPr>
            </w:pPr>
          </w:p>
        </w:tc>
      </w:tr>
      <w:tr w:rsidR="00E27C53" w:rsidRPr="00284225" w14:paraId="6E786C2A" w14:textId="77777777" w:rsidTr="000A0BED">
        <w:trPr>
          <w:jc w:val="center"/>
        </w:trPr>
        <w:tc>
          <w:tcPr>
            <w:tcW w:w="567" w:type="dxa"/>
            <w:vAlign w:val="center"/>
          </w:tcPr>
          <w:p w14:paraId="3FDF7A99" w14:textId="77777777" w:rsidR="00E27C53" w:rsidRPr="00CF79F4" w:rsidRDefault="00E27C53" w:rsidP="000A0BE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0A0BED">
            <w:pPr>
              <w:jc w:val="center"/>
              <w:rPr>
                <w:b/>
                <w:noProof/>
                <w:sz w:val="22"/>
                <w:szCs w:val="22"/>
              </w:rPr>
            </w:pPr>
          </w:p>
        </w:tc>
        <w:tc>
          <w:tcPr>
            <w:tcW w:w="2552" w:type="dxa"/>
            <w:vAlign w:val="center"/>
          </w:tcPr>
          <w:p w14:paraId="705A33F7" w14:textId="77777777" w:rsidR="00E27C53" w:rsidRPr="00284225" w:rsidRDefault="00E27C53" w:rsidP="000A0BED">
            <w:pPr>
              <w:jc w:val="center"/>
              <w:rPr>
                <w:b/>
                <w:noProof/>
                <w:sz w:val="22"/>
                <w:szCs w:val="22"/>
              </w:rPr>
            </w:pPr>
          </w:p>
        </w:tc>
        <w:tc>
          <w:tcPr>
            <w:tcW w:w="2552" w:type="dxa"/>
            <w:vAlign w:val="center"/>
          </w:tcPr>
          <w:p w14:paraId="4F88731B" w14:textId="77777777" w:rsidR="00E27C53" w:rsidRPr="00284225" w:rsidRDefault="00E27C53" w:rsidP="000A0BED">
            <w:pPr>
              <w:jc w:val="center"/>
              <w:rPr>
                <w:b/>
                <w:noProof/>
                <w:sz w:val="22"/>
                <w:szCs w:val="22"/>
              </w:rPr>
            </w:pPr>
          </w:p>
        </w:tc>
        <w:tc>
          <w:tcPr>
            <w:tcW w:w="2552" w:type="dxa"/>
            <w:vAlign w:val="center"/>
          </w:tcPr>
          <w:p w14:paraId="40B4ADB2" w14:textId="77777777" w:rsidR="00E27C53" w:rsidRPr="00284225" w:rsidRDefault="00E27C53" w:rsidP="000A0BE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0A0BED">
        <w:tc>
          <w:tcPr>
            <w:tcW w:w="3095" w:type="dxa"/>
            <w:tcBorders>
              <w:bottom w:val="single" w:sz="4" w:space="0" w:color="auto"/>
            </w:tcBorders>
          </w:tcPr>
          <w:p w14:paraId="6443F91D" w14:textId="77777777" w:rsidR="00E27C53" w:rsidRPr="00CF619E" w:rsidRDefault="00E27C53" w:rsidP="000A0BED">
            <w:pPr>
              <w:rPr>
                <w:bCs/>
                <w:iCs/>
                <w:noProof/>
                <w:lang w:val="sr-Cyrl-CS"/>
              </w:rPr>
            </w:pPr>
          </w:p>
        </w:tc>
        <w:tc>
          <w:tcPr>
            <w:tcW w:w="3095" w:type="dxa"/>
          </w:tcPr>
          <w:p w14:paraId="1EB8BC95" w14:textId="77777777" w:rsidR="00E27C53" w:rsidRPr="00CF619E" w:rsidRDefault="00E27C53" w:rsidP="000A0BED">
            <w:pPr>
              <w:rPr>
                <w:bCs/>
                <w:iCs/>
                <w:noProof/>
                <w:lang w:val="sr-Cyrl-CS"/>
              </w:rPr>
            </w:pPr>
          </w:p>
        </w:tc>
        <w:tc>
          <w:tcPr>
            <w:tcW w:w="3096" w:type="dxa"/>
            <w:tcBorders>
              <w:bottom w:val="single" w:sz="4" w:space="0" w:color="auto"/>
            </w:tcBorders>
          </w:tcPr>
          <w:p w14:paraId="30275AF3" w14:textId="77777777" w:rsidR="00E27C53" w:rsidRPr="00CF619E" w:rsidRDefault="00E27C53" w:rsidP="000A0BED">
            <w:pPr>
              <w:rPr>
                <w:bCs/>
                <w:iCs/>
                <w:noProof/>
                <w:lang w:val="sr-Cyrl-CS"/>
              </w:rPr>
            </w:pPr>
          </w:p>
        </w:tc>
      </w:tr>
      <w:tr w:rsidR="00E27C53" w:rsidRPr="00CF619E" w14:paraId="26F03660" w14:textId="77777777" w:rsidTr="000A0BED">
        <w:tc>
          <w:tcPr>
            <w:tcW w:w="3095" w:type="dxa"/>
            <w:tcBorders>
              <w:top w:val="single" w:sz="4" w:space="0" w:color="auto"/>
            </w:tcBorders>
          </w:tcPr>
          <w:p w14:paraId="4C0829DC" w14:textId="77777777" w:rsidR="00E27C53" w:rsidRPr="00CF619E" w:rsidRDefault="00E27C53" w:rsidP="000A0BE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0A0BE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0A0BED">
            <w:pPr>
              <w:jc w:val="center"/>
              <w:rPr>
                <w:bCs/>
                <w:iCs/>
                <w:noProof/>
                <w:lang w:val="sr-Cyrl-CS"/>
              </w:rPr>
            </w:pPr>
            <w:r w:rsidRPr="00CF619E">
              <w:rPr>
                <w:bCs/>
                <w:iCs/>
                <w:noProof/>
                <w:lang w:val="sr-Cyrl-CS"/>
              </w:rPr>
              <w:t>ПОНУЂАЧ</w:t>
            </w:r>
          </w:p>
        </w:tc>
      </w:tr>
      <w:tr w:rsidR="00E27C53" w:rsidRPr="00CF619E" w14:paraId="3FACFBC0" w14:textId="77777777" w:rsidTr="000A0BED">
        <w:tc>
          <w:tcPr>
            <w:tcW w:w="3095" w:type="dxa"/>
          </w:tcPr>
          <w:p w14:paraId="6862C176" w14:textId="77777777" w:rsidR="00E27C53" w:rsidRPr="00CF619E" w:rsidRDefault="00E27C53" w:rsidP="000A0BED">
            <w:pPr>
              <w:rPr>
                <w:bCs/>
                <w:iCs/>
                <w:noProof/>
                <w:lang w:val="hr-HR"/>
              </w:rPr>
            </w:pPr>
          </w:p>
        </w:tc>
        <w:tc>
          <w:tcPr>
            <w:tcW w:w="3095" w:type="dxa"/>
          </w:tcPr>
          <w:p w14:paraId="2FA4BBBD" w14:textId="77777777" w:rsidR="00E27C53" w:rsidRPr="00CF619E" w:rsidRDefault="00E27C53" w:rsidP="000A0BED">
            <w:pPr>
              <w:rPr>
                <w:bCs/>
                <w:iCs/>
                <w:noProof/>
                <w:lang w:val="hr-HR"/>
              </w:rPr>
            </w:pPr>
          </w:p>
        </w:tc>
        <w:tc>
          <w:tcPr>
            <w:tcW w:w="3096" w:type="dxa"/>
            <w:tcBorders>
              <w:bottom w:val="single" w:sz="4" w:space="0" w:color="auto"/>
            </w:tcBorders>
          </w:tcPr>
          <w:p w14:paraId="5DC2FC67" w14:textId="77777777" w:rsidR="00E27C53" w:rsidRPr="00CF619E" w:rsidRDefault="00E27C53" w:rsidP="000A0BED">
            <w:pPr>
              <w:rPr>
                <w:bCs/>
                <w:iCs/>
                <w:noProof/>
                <w:lang w:val="sr-Cyrl-CS"/>
              </w:rPr>
            </w:pPr>
          </w:p>
          <w:p w14:paraId="1C59E4D8" w14:textId="77777777" w:rsidR="00E27C53" w:rsidRPr="00CF619E" w:rsidRDefault="00E27C53" w:rsidP="000A0BED">
            <w:pPr>
              <w:rPr>
                <w:bCs/>
                <w:iCs/>
                <w:noProof/>
                <w:lang w:val="sr-Cyrl-CS"/>
              </w:rPr>
            </w:pPr>
          </w:p>
        </w:tc>
      </w:tr>
      <w:tr w:rsidR="00E27C53" w:rsidRPr="00CF619E" w14:paraId="1D1537A6" w14:textId="77777777" w:rsidTr="000A0BED">
        <w:tc>
          <w:tcPr>
            <w:tcW w:w="3095" w:type="dxa"/>
          </w:tcPr>
          <w:p w14:paraId="6A42C0F3" w14:textId="77777777" w:rsidR="00E27C53" w:rsidRPr="00CF619E" w:rsidRDefault="00E27C53" w:rsidP="000A0BED">
            <w:pPr>
              <w:rPr>
                <w:bCs/>
                <w:iCs/>
                <w:noProof/>
                <w:lang w:val="hr-HR"/>
              </w:rPr>
            </w:pPr>
          </w:p>
        </w:tc>
        <w:tc>
          <w:tcPr>
            <w:tcW w:w="3095" w:type="dxa"/>
          </w:tcPr>
          <w:p w14:paraId="1DF12011" w14:textId="77777777" w:rsidR="00E27C53" w:rsidRPr="00CF619E" w:rsidRDefault="00E27C53" w:rsidP="000A0BED">
            <w:pPr>
              <w:rPr>
                <w:bCs/>
                <w:iCs/>
                <w:noProof/>
                <w:lang w:val="hr-HR"/>
              </w:rPr>
            </w:pPr>
          </w:p>
        </w:tc>
        <w:tc>
          <w:tcPr>
            <w:tcW w:w="3096" w:type="dxa"/>
            <w:tcBorders>
              <w:top w:val="single" w:sz="4" w:space="0" w:color="auto"/>
            </w:tcBorders>
          </w:tcPr>
          <w:p w14:paraId="40D843B1" w14:textId="77777777" w:rsidR="00E27C53" w:rsidRDefault="00E27C53" w:rsidP="000A0BED">
            <w:pPr>
              <w:jc w:val="center"/>
              <w:rPr>
                <w:bCs/>
                <w:iCs/>
                <w:noProof/>
                <w:lang w:val="sr-Cyrl-RS"/>
              </w:rPr>
            </w:pPr>
            <w:r w:rsidRPr="00CF619E">
              <w:rPr>
                <w:bCs/>
                <w:iCs/>
                <w:noProof/>
              </w:rPr>
              <w:t>ПОТПИС</w:t>
            </w:r>
          </w:p>
          <w:p w14:paraId="43A9AEBF" w14:textId="77777777" w:rsidR="003C1329" w:rsidRDefault="003C1329" w:rsidP="000A0BED">
            <w:pPr>
              <w:jc w:val="center"/>
              <w:rPr>
                <w:bCs/>
                <w:iCs/>
                <w:noProof/>
                <w:lang w:val="sr-Cyrl-RS"/>
              </w:rPr>
            </w:pPr>
          </w:p>
          <w:p w14:paraId="5FA1C03C" w14:textId="77777777" w:rsidR="003C1329" w:rsidRDefault="003C1329" w:rsidP="000A0BED">
            <w:pPr>
              <w:jc w:val="center"/>
              <w:rPr>
                <w:bCs/>
                <w:iCs/>
                <w:noProof/>
                <w:lang w:val="sr-Cyrl-RS"/>
              </w:rPr>
            </w:pPr>
          </w:p>
          <w:p w14:paraId="5B589862" w14:textId="77777777" w:rsidR="003C1329" w:rsidRDefault="003C1329" w:rsidP="000A0BED">
            <w:pPr>
              <w:jc w:val="center"/>
              <w:rPr>
                <w:bCs/>
                <w:iCs/>
                <w:noProof/>
                <w:lang w:val="sr-Cyrl-RS"/>
              </w:rPr>
            </w:pPr>
          </w:p>
          <w:p w14:paraId="70DAD897" w14:textId="77777777" w:rsidR="003C1329" w:rsidRDefault="003C1329" w:rsidP="000A0BED">
            <w:pPr>
              <w:jc w:val="center"/>
              <w:rPr>
                <w:bCs/>
                <w:iCs/>
                <w:noProof/>
                <w:lang w:val="sr-Cyrl-RS"/>
              </w:rPr>
            </w:pPr>
          </w:p>
          <w:p w14:paraId="16B415C4" w14:textId="77777777" w:rsidR="003C1329" w:rsidRDefault="003C1329" w:rsidP="000A0BED">
            <w:pPr>
              <w:jc w:val="center"/>
              <w:rPr>
                <w:bCs/>
                <w:iCs/>
                <w:noProof/>
                <w:lang w:val="sr-Cyrl-RS"/>
              </w:rPr>
            </w:pPr>
          </w:p>
          <w:p w14:paraId="15B3ABE4" w14:textId="77777777" w:rsidR="003C1329" w:rsidRDefault="003C1329" w:rsidP="000A0BED">
            <w:pPr>
              <w:jc w:val="center"/>
              <w:rPr>
                <w:bCs/>
                <w:iCs/>
                <w:noProof/>
                <w:lang w:val="sr-Cyrl-RS"/>
              </w:rPr>
            </w:pPr>
          </w:p>
          <w:p w14:paraId="28D5F956" w14:textId="77777777" w:rsidR="003C1329" w:rsidRDefault="003C1329" w:rsidP="000A0BED">
            <w:pPr>
              <w:jc w:val="center"/>
              <w:rPr>
                <w:bCs/>
                <w:iCs/>
                <w:noProof/>
                <w:lang w:val="sr-Cyrl-RS"/>
              </w:rPr>
            </w:pPr>
          </w:p>
          <w:p w14:paraId="4667F455" w14:textId="77777777" w:rsidR="003C1329" w:rsidRPr="003C1329" w:rsidRDefault="003C1329" w:rsidP="000A0BED">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535410161"/>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0A0BE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0A0BE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0A0BE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0A0BE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0A0B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0A0BED">
            <w:pPr>
              <w:spacing w:before="100" w:beforeAutospacing="1" w:line="210" w:lineRule="atLeast"/>
              <w:ind w:left="360"/>
              <w:jc w:val="both"/>
              <w:rPr>
                <w:b/>
                <w:noProof/>
              </w:rPr>
            </w:pPr>
          </w:p>
        </w:tc>
      </w:tr>
      <w:tr w:rsidR="00E27C53" w:rsidRPr="00CF619E" w14:paraId="142F82F4" w14:textId="77777777" w:rsidTr="000A0BE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0A0B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0A0BED">
            <w:pPr>
              <w:spacing w:before="100" w:beforeAutospacing="1" w:line="210" w:lineRule="atLeast"/>
              <w:ind w:left="360"/>
              <w:jc w:val="both"/>
              <w:rPr>
                <w:b/>
                <w:noProof/>
              </w:rPr>
            </w:pPr>
          </w:p>
        </w:tc>
      </w:tr>
      <w:tr w:rsidR="00E27C53" w:rsidRPr="00CF619E" w14:paraId="4931E83C" w14:textId="77777777" w:rsidTr="000A0BE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0A0B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0A0BED">
            <w:pPr>
              <w:spacing w:before="100" w:beforeAutospacing="1" w:line="210" w:lineRule="atLeast"/>
              <w:ind w:left="360"/>
              <w:jc w:val="both"/>
              <w:rPr>
                <w:b/>
                <w:noProof/>
              </w:rPr>
            </w:pPr>
          </w:p>
        </w:tc>
      </w:tr>
      <w:tr w:rsidR="00E27C53" w:rsidRPr="00CF619E" w14:paraId="1664CC4F" w14:textId="77777777" w:rsidTr="000A0BE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0A0B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0A0BED">
            <w:pPr>
              <w:spacing w:before="100" w:beforeAutospacing="1" w:line="210" w:lineRule="atLeast"/>
              <w:ind w:left="360"/>
              <w:jc w:val="both"/>
              <w:rPr>
                <w:b/>
                <w:noProof/>
              </w:rPr>
            </w:pPr>
          </w:p>
        </w:tc>
      </w:tr>
      <w:tr w:rsidR="00E27C53" w:rsidRPr="00CF619E" w14:paraId="13194171" w14:textId="77777777" w:rsidTr="000A0BE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0A0B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0A0BED">
            <w:pPr>
              <w:spacing w:before="100" w:beforeAutospacing="1" w:line="210" w:lineRule="atLeast"/>
              <w:ind w:left="360"/>
              <w:jc w:val="both"/>
              <w:rPr>
                <w:b/>
                <w:noProof/>
              </w:rPr>
            </w:pPr>
          </w:p>
        </w:tc>
      </w:tr>
      <w:tr w:rsidR="00E27C53" w:rsidRPr="00CF619E" w14:paraId="6A52AEEC" w14:textId="77777777" w:rsidTr="000A0BE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0A0B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0A0BED">
            <w:pPr>
              <w:spacing w:before="100" w:beforeAutospacing="1" w:line="210" w:lineRule="atLeast"/>
              <w:ind w:left="360"/>
              <w:jc w:val="both"/>
              <w:rPr>
                <w:b/>
                <w:noProof/>
              </w:rPr>
            </w:pPr>
          </w:p>
        </w:tc>
      </w:tr>
      <w:tr w:rsidR="00E27C53" w:rsidRPr="00CF619E" w14:paraId="12D30CAB" w14:textId="77777777" w:rsidTr="000A0BE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0A0BE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0A0BE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0A0BED">
        <w:tc>
          <w:tcPr>
            <w:tcW w:w="3095" w:type="dxa"/>
            <w:tcBorders>
              <w:bottom w:val="single" w:sz="4" w:space="0" w:color="auto"/>
            </w:tcBorders>
          </w:tcPr>
          <w:p w14:paraId="6929497B" w14:textId="77777777" w:rsidR="00E27C53" w:rsidRPr="00CF619E" w:rsidRDefault="00E27C53" w:rsidP="000A0BED">
            <w:pPr>
              <w:rPr>
                <w:bCs/>
                <w:iCs/>
                <w:noProof/>
                <w:lang w:val="sr-Cyrl-CS"/>
              </w:rPr>
            </w:pPr>
          </w:p>
        </w:tc>
        <w:tc>
          <w:tcPr>
            <w:tcW w:w="3095" w:type="dxa"/>
          </w:tcPr>
          <w:p w14:paraId="6FF4F54F" w14:textId="77777777" w:rsidR="00E27C53" w:rsidRPr="00CF619E" w:rsidRDefault="00E27C53" w:rsidP="000A0BED">
            <w:pPr>
              <w:rPr>
                <w:bCs/>
                <w:iCs/>
                <w:noProof/>
                <w:lang w:val="sr-Cyrl-CS"/>
              </w:rPr>
            </w:pPr>
          </w:p>
        </w:tc>
        <w:tc>
          <w:tcPr>
            <w:tcW w:w="3096" w:type="dxa"/>
            <w:tcBorders>
              <w:bottom w:val="single" w:sz="4" w:space="0" w:color="auto"/>
            </w:tcBorders>
          </w:tcPr>
          <w:p w14:paraId="2373C625" w14:textId="77777777" w:rsidR="00E27C53" w:rsidRPr="00CF619E" w:rsidRDefault="00E27C53" w:rsidP="000A0BED">
            <w:pPr>
              <w:rPr>
                <w:bCs/>
                <w:iCs/>
                <w:noProof/>
                <w:lang w:val="sr-Cyrl-CS"/>
              </w:rPr>
            </w:pPr>
          </w:p>
        </w:tc>
      </w:tr>
      <w:tr w:rsidR="00E27C53" w:rsidRPr="00CF619E" w14:paraId="2EC037C6" w14:textId="77777777" w:rsidTr="000A0BED">
        <w:tc>
          <w:tcPr>
            <w:tcW w:w="3095" w:type="dxa"/>
            <w:tcBorders>
              <w:top w:val="single" w:sz="4" w:space="0" w:color="auto"/>
            </w:tcBorders>
          </w:tcPr>
          <w:p w14:paraId="335D53E6" w14:textId="77777777" w:rsidR="00E27C53" w:rsidRPr="00CF619E" w:rsidRDefault="00E27C53" w:rsidP="000A0BE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0A0BE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0A0BED">
            <w:pPr>
              <w:jc w:val="center"/>
              <w:rPr>
                <w:bCs/>
                <w:iCs/>
                <w:noProof/>
                <w:lang w:val="sr-Cyrl-CS"/>
              </w:rPr>
            </w:pPr>
            <w:r w:rsidRPr="00CF619E">
              <w:rPr>
                <w:bCs/>
                <w:iCs/>
                <w:noProof/>
                <w:lang w:val="sr-Cyrl-CS"/>
              </w:rPr>
              <w:t>ПОНУЂАЧ</w:t>
            </w:r>
          </w:p>
        </w:tc>
      </w:tr>
      <w:tr w:rsidR="00E27C53" w:rsidRPr="00CF619E" w14:paraId="2C6D5014" w14:textId="77777777" w:rsidTr="000A0BED">
        <w:tc>
          <w:tcPr>
            <w:tcW w:w="3095" w:type="dxa"/>
          </w:tcPr>
          <w:p w14:paraId="1F286F03" w14:textId="77777777" w:rsidR="00E27C53" w:rsidRPr="00CF619E" w:rsidRDefault="00E27C53" w:rsidP="000A0BED">
            <w:pPr>
              <w:rPr>
                <w:bCs/>
                <w:iCs/>
                <w:noProof/>
                <w:lang w:val="hr-HR"/>
              </w:rPr>
            </w:pPr>
          </w:p>
        </w:tc>
        <w:tc>
          <w:tcPr>
            <w:tcW w:w="3095" w:type="dxa"/>
          </w:tcPr>
          <w:p w14:paraId="6D3795E3" w14:textId="77777777" w:rsidR="00E27C53" w:rsidRPr="00CF619E" w:rsidRDefault="00E27C53" w:rsidP="000A0BED">
            <w:pPr>
              <w:rPr>
                <w:bCs/>
                <w:iCs/>
                <w:noProof/>
                <w:lang w:val="hr-HR"/>
              </w:rPr>
            </w:pPr>
          </w:p>
        </w:tc>
        <w:tc>
          <w:tcPr>
            <w:tcW w:w="3096" w:type="dxa"/>
            <w:tcBorders>
              <w:bottom w:val="single" w:sz="4" w:space="0" w:color="auto"/>
            </w:tcBorders>
          </w:tcPr>
          <w:p w14:paraId="087E1077" w14:textId="77777777" w:rsidR="00E27C53" w:rsidRPr="00CF619E" w:rsidRDefault="00E27C53" w:rsidP="000A0BED">
            <w:pPr>
              <w:rPr>
                <w:bCs/>
                <w:iCs/>
                <w:noProof/>
                <w:lang w:val="sr-Cyrl-CS"/>
              </w:rPr>
            </w:pPr>
          </w:p>
          <w:p w14:paraId="674A6764" w14:textId="77777777" w:rsidR="00E27C53" w:rsidRPr="00CF619E" w:rsidRDefault="00E27C53" w:rsidP="000A0BED">
            <w:pPr>
              <w:rPr>
                <w:bCs/>
                <w:iCs/>
                <w:noProof/>
                <w:lang w:val="sr-Cyrl-CS"/>
              </w:rPr>
            </w:pPr>
          </w:p>
        </w:tc>
      </w:tr>
      <w:tr w:rsidR="00E27C53" w:rsidRPr="00CF619E" w14:paraId="44A63A3C" w14:textId="77777777" w:rsidTr="000A0BED">
        <w:tc>
          <w:tcPr>
            <w:tcW w:w="3095" w:type="dxa"/>
          </w:tcPr>
          <w:p w14:paraId="78A5E68E" w14:textId="77777777" w:rsidR="00E27C53" w:rsidRPr="00CF619E" w:rsidRDefault="00E27C53" w:rsidP="000A0BED">
            <w:pPr>
              <w:rPr>
                <w:bCs/>
                <w:iCs/>
                <w:noProof/>
                <w:lang w:val="hr-HR"/>
              </w:rPr>
            </w:pPr>
          </w:p>
        </w:tc>
        <w:tc>
          <w:tcPr>
            <w:tcW w:w="3095" w:type="dxa"/>
          </w:tcPr>
          <w:p w14:paraId="0F8AC6E1" w14:textId="77777777" w:rsidR="00E27C53" w:rsidRPr="00CF619E" w:rsidRDefault="00E27C53" w:rsidP="000A0BED">
            <w:pPr>
              <w:rPr>
                <w:bCs/>
                <w:iCs/>
                <w:noProof/>
                <w:lang w:val="hr-HR"/>
              </w:rPr>
            </w:pPr>
          </w:p>
        </w:tc>
        <w:tc>
          <w:tcPr>
            <w:tcW w:w="3096" w:type="dxa"/>
            <w:tcBorders>
              <w:top w:val="single" w:sz="4" w:space="0" w:color="auto"/>
            </w:tcBorders>
          </w:tcPr>
          <w:p w14:paraId="59FC71CA" w14:textId="77777777" w:rsidR="00E27C53" w:rsidRPr="00CF619E" w:rsidRDefault="00E27C53" w:rsidP="000A0BE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0A0BED">
          <w:footerReference w:type="even" r:id="rId12"/>
          <w:footerReference w:type="default" r:id="rId13"/>
          <w:pgSz w:w="11906" w:h="16838"/>
          <w:pgMar w:top="1276" w:right="1418" w:bottom="1418" w:left="1418" w:header="709" w:footer="709" w:gutter="0"/>
          <w:cols w:space="708"/>
          <w:docGrid w:linePitch="360"/>
        </w:sectPr>
      </w:pPr>
    </w:p>
    <w:p w14:paraId="13E9B42F" w14:textId="69625865" w:rsidR="00E27C53" w:rsidRPr="00BD205C" w:rsidRDefault="009E3A58"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535410162"/>
      <w:r>
        <w:rPr>
          <w:lang w:val="sr-Cyrl-RS"/>
        </w:rPr>
        <w:lastRenderedPageBreak/>
        <w:t xml:space="preserve">А) </w:t>
      </w:r>
      <w:r w:rsidR="00E27C53" w:rsidRPr="00BD205C">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0A0BED">
        <w:trPr>
          <w:trHeight w:val="229"/>
        </w:trPr>
        <w:tc>
          <w:tcPr>
            <w:tcW w:w="5245" w:type="dxa"/>
            <w:tcBorders>
              <w:right w:val="single" w:sz="4" w:space="0" w:color="auto"/>
            </w:tcBorders>
            <w:vAlign w:val="center"/>
          </w:tcPr>
          <w:p w14:paraId="5AE6AA3C" w14:textId="77777777" w:rsidR="00E27C53" w:rsidRPr="00AE1407" w:rsidRDefault="00E27C53" w:rsidP="000A0BE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5F86287" w14:textId="44E8A67D" w:rsidR="0023626B" w:rsidRPr="0023626B" w:rsidRDefault="003C1329" w:rsidP="0023626B">
            <w:pPr>
              <w:pStyle w:val="Footer"/>
              <w:jc w:val="both"/>
              <w:rPr>
                <w:b/>
                <w:lang w:val="sr-Cyrl-RS"/>
              </w:rPr>
            </w:pPr>
            <w:r w:rsidRPr="009E3A58">
              <w:rPr>
                <w:b/>
                <w:noProof/>
              </w:rPr>
              <w:t>349</w:t>
            </w:r>
            <w:r w:rsidRPr="0023626B">
              <w:rPr>
                <w:b/>
                <w:noProof/>
              </w:rPr>
              <w:t>-18-O –</w:t>
            </w:r>
            <w:r w:rsidR="0023626B" w:rsidRPr="0023626B">
              <w:rPr>
                <w:b/>
                <w:lang w:val="en-US"/>
              </w:rPr>
              <w:t xml:space="preserve"> Текуће одржавање и поправка фиксних и роло комарника тракастих завеса, венецијанера, ролетни </w:t>
            </w:r>
            <w:r w:rsidR="0023626B" w:rsidRPr="0023626B">
              <w:rPr>
                <w:b/>
                <w:lang w:val="sr-Cyrl-RS"/>
              </w:rPr>
              <w:t xml:space="preserve">и </w:t>
            </w:r>
            <w:r w:rsidR="0023626B" w:rsidRPr="0023626B">
              <w:rPr>
                <w:b/>
                <w:lang w:val="en-US"/>
              </w:rPr>
              <w:t>поправке ПВЦ и АЛУ столарије на објектима КЦВ</w:t>
            </w:r>
          </w:p>
          <w:p w14:paraId="5E1DA147" w14:textId="020EB889" w:rsidR="00E27C53" w:rsidRPr="0023626B" w:rsidRDefault="003C1329" w:rsidP="0023626B">
            <w:pPr>
              <w:autoSpaceDE w:val="0"/>
              <w:autoSpaceDN w:val="0"/>
              <w:adjustRightInd w:val="0"/>
              <w:jc w:val="both"/>
              <w:rPr>
                <w:b/>
                <w:i/>
                <w:lang w:val="en-US"/>
              </w:rPr>
            </w:pPr>
            <w:r w:rsidRPr="0023626B">
              <w:rPr>
                <w:b/>
                <w:i/>
                <w:noProof/>
              </w:rPr>
              <w:t xml:space="preserve"> </w:t>
            </w:r>
            <w:r w:rsidR="009E3A58" w:rsidRPr="0023626B">
              <w:rPr>
                <w:b/>
                <w:i/>
                <w:noProof/>
                <w:lang w:val="sr-Cyrl-RS"/>
              </w:rPr>
              <w:t>партија 1 -</w:t>
            </w:r>
            <w:r w:rsidR="009E3A58" w:rsidRPr="0023626B">
              <w:rPr>
                <w:b/>
                <w:i/>
                <w:lang w:val="en-US"/>
              </w:rPr>
              <w:t xml:space="preserve"> Текуће одржавање и поправка фиксних и роло комарника тракастих завеса, венецијанера и</w:t>
            </w:r>
            <w:r w:rsidR="009E3A58" w:rsidRPr="0023626B">
              <w:rPr>
                <w:b/>
                <w:i/>
                <w:lang w:val="sr-Cyrl-RS"/>
              </w:rPr>
              <w:t xml:space="preserve"> </w:t>
            </w:r>
            <w:r w:rsidR="009E3A58" w:rsidRPr="0023626B">
              <w:rPr>
                <w:b/>
                <w:i/>
                <w:lang w:val="en-US"/>
              </w:rPr>
              <w:t>ролетни на објектима КЦВ</w:t>
            </w:r>
          </w:p>
        </w:tc>
      </w:tr>
      <w:tr w:rsidR="00E27C53" w:rsidRPr="00AE1407" w14:paraId="297F08EB" w14:textId="77777777" w:rsidTr="000A0BED">
        <w:tc>
          <w:tcPr>
            <w:tcW w:w="5245" w:type="dxa"/>
          </w:tcPr>
          <w:p w14:paraId="552AB5B3" w14:textId="77777777" w:rsidR="00E27C53" w:rsidRPr="00AE1407" w:rsidRDefault="00E27C53" w:rsidP="000A0BED">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0A0BED">
            <w:pPr>
              <w:jc w:val="right"/>
              <w:rPr>
                <w:noProof/>
              </w:rPr>
            </w:pPr>
          </w:p>
        </w:tc>
        <w:tc>
          <w:tcPr>
            <w:tcW w:w="2977" w:type="dxa"/>
            <w:tcBorders>
              <w:top w:val="inset" w:sz="6" w:space="0" w:color="auto"/>
            </w:tcBorders>
          </w:tcPr>
          <w:p w14:paraId="51452169" w14:textId="77777777" w:rsidR="00E27C53" w:rsidRPr="00AE1407" w:rsidRDefault="00E27C53" w:rsidP="000A0BED">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0A0BED">
            <w:pPr>
              <w:jc w:val="right"/>
              <w:rPr>
                <w:b/>
                <w:noProof/>
              </w:rPr>
            </w:pPr>
          </w:p>
        </w:tc>
      </w:tr>
      <w:tr w:rsidR="00E27C53" w:rsidRPr="00AE1407" w14:paraId="73F87B50" w14:textId="77777777" w:rsidTr="000A0BED">
        <w:tc>
          <w:tcPr>
            <w:tcW w:w="15310" w:type="dxa"/>
            <w:gridSpan w:val="6"/>
          </w:tcPr>
          <w:p w14:paraId="0985FAF0" w14:textId="77777777" w:rsidR="00E27C53" w:rsidRPr="00AE1407" w:rsidRDefault="00E27C53" w:rsidP="000A0BED">
            <w:pPr>
              <w:jc w:val="center"/>
              <w:rPr>
                <w:b/>
                <w:noProof/>
              </w:rPr>
            </w:pPr>
            <w:r w:rsidRPr="00AE1407">
              <w:rPr>
                <w:b/>
                <w:noProof/>
              </w:rPr>
              <w:br w:type="page"/>
              <w:t>Општи подаци о понуђачу</w:t>
            </w:r>
          </w:p>
        </w:tc>
      </w:tr>
      <w:tr w:rsidR="00E27C53" w:rsidRPr="00AE1407" w14:paraId="382CD745" w14:textId="77777777" w:rsidTr="000A0BED">
        <w:tc>
          <w:tcPr>
            <w:tcW w:w="5245" w:type="dxa"/>
            <w:vAlign w:val="center"/>
          </w:tcPr>
          <w:p w14:paraId="1E9F99C3" w14:textId="77777777" w:rsidR="00E27C53" w:rsidRPr="00AE1407" w:rsidRDefault="00E27C53" w:rsidP="000A0BED">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0A0BED">
            <w:pPr>
              <w:rPr>
                <w:b/>
                <w:noProof/>
              </w:rPr>
            </w:pPr>
          </w:p>
        </w:tc>
      </w:tr>
      <w:tr w:rsidR="00E27C53" w:rsidRPr="00AE1407" w14:paraId="55CAA5D9" w14:textId="77777777" w:rsidTr="000A0BED">
        <w:tc>
          <w:tcPr>
            <w:tcW w:w="5245" w:type="dxa"/>
            <w:vAlign w:val="center"/>
          </w:tcPr>
          <w:p w14:paraId="2B4B56FF" w14:textId="77777777" w:rsidR="00E27C53" w:rsidRPr="00AE1407" w:rsidRDefault="00E27C53" w:rsidP="000A0BED">
            <w:pPr>
              <w:rPr>
                <w:b/>
                <w:noProof/>
              </w:rPr>
            </w:pPr>
            <w:r w:rsidRPr="00AE1407">
              <w:rPr>
                <w:noProof/>
              </w:rPr>
              <w:t>Адреса седишта</w:t>
            </w:r>
          </w:p>
        </w:tc>
        <w:tc>
          <w:tcPr>
            <w:tcW w:w="10065" w:type="dxa"/>
            <w:gridSpan w:val="5"/>
          </w:tcPr>
          <w:p w14:paraId="045541D1" w14:textId="77777777" w:rsidR="00E27C53" w:rsidRPr="00AE1407" w:rsidRDefault="00E27C53" w:rsidP="000A0BED">
            <w:pPr>
              <w:rPr>
                <w:b/>
                <w:noProof/>
              </w:rPr>
            </w:pPr>
          </w:p>
        </w:tc>
      </w:tr>
      <w:tr w:rsidR="00E27C53" w:rsidRPr="00AE1407" w14:paraId="2499F80F" w14:textId="77777777" w:rsidTr="000A0BED">
        <w:tc>
          <w:tcPr>
            <w:tcW w:w="5245" w:type="dxa"/>
            <w:vAlign w:val="center"/>
          </w:tcPr>
          <w:p w14:paraId="5A495524" w14:textId="77777777" w:rsidR="00E27C53" w:rsidRPr="00AE1407" w:rsidRDefault="00E27C53" w:rsidP="000A0BE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0A0BED">
            <w:pPr>
              <w:rPr>
                <w:b/>
                <w:noProof/>
              </w:rPr>
            </w:pPr>
          </w:p>
        </w:tc>
        <w:tc>
          <w:tcPr>
            <w:tcW w:w="3508" w:type="dxa"/>
            <w:gridSpan w:val="2"/>
            <w:vAlign w:val="center"/>
          </w:tcPr>
          <w:p w14:paraId="189E48F1" w14:textId="77777777" w:rsidR="00E27C53" w:rsidRPr="00AE1407" w:rsidRDefault="00E27C53" w:rsidP="000A0BED">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0A0BED">
            <w:pPr>
              <w:jc w:val="right"/>
              <w:rPr>
                <w:b/>
                <w:noProof/>
              </w:rPr>
            </w:pPr>
          </w:p>
        </w:tc>
      </w:tr>
      <w:tr w:rsidR="00E27C53" w:rsidRPr="00AE1407" w14:paraId="7E49AA5D" w14:textId="77777777" w:rsidTr="000A0BED">
        <w:tc>
          <w:tcPr>
            <w:tcW w:w="5245" w:type="dxa"/>
            <w:vAlign w:val="center"/>
          </w:tcPr>
          <w:p w14:paraId="41CE1B69" w14:textId="77777777" w:rsidR="00E27C53" w:rsidRPr="00AE1407" w:rsidRDefault="00E27C53" w:rsidP="000A0BED">
            <w:pPr>
              <w:rPr>
                <w:b/>
                <w:noProof/>
              </w:rPr>
            </w:pPr>
            <w:r w:rsidRPr="00AE1407">
              <w:rPr>
                <w:noProof/>
              </w:rPr>
              <w:t>Телефон/факс</w:t>
            </w:r>
          </w:p>
        </w:tc>
        <w:tc>
          <w:tcPr>
            <w:tcW w:w="3402" w:type="dxa"/>
            <w:gridSpan w:val="2"/>
          </w:tcPr>
          <w:p w14:paraId="1AFE5B52" w14:textId="77777777" w:rsidR="00E27C53" w:rsidRPr="00AE1407" w:rsidRDefault="00E27C53" w:rsidP="000A0BED">
            <w:pPr>
              <w:rPr>
                <w:b/>
                <w:noProof/>
              </w:rPr>
            </w:pPr>
          </w:p>
        </w:tc>
        <w:tc>
          <w:tcPr>
            <w:tcW w:w="3508" w:type="dxa"/>
            <w:gridSpan w:val="2"/>
            <w:vAlign w:val="center"/>
          </w:tcPr>
          <w:p w14:paraId="2B0219E7" w14:textId="77777777" w:rsidR="00E27C53" w:rsidRPr="00AE1407" w:rsidRDefault="00E27C53" w:rsidP="000A0BED">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0A0BED">
            <w:pPr>
              <w:jc w:val="right"/>
              <w:rPr>
                <w:b/>
                <w:noProof/>
              </w:rPr>
            </w:pPr>
          </w:p>
        </w:tc>
      </w:tr>
      <w:tr w:rsidR="00E27C53" w:rsidRPr="00AE1407" w14:paraId="5AE82549" w14:textId="77777777" w:rsidTr="000A0BED">
        <w:tc>
          <w:tcPr>
            <w:tcW w:w="5245" w:type="dxa"/>
            <w:vAlign w:val="center"/>
          </w:tcPr>
          <w:p w14:paraId="6B199DD4" w14:textId="77777777" w:rsidR="00E27C53" w:rsidRPr="00AE1407" w:rsidRDefault="00E27C53" w:rsidP="000A0BED">
            <w:pPr>
              <w:rPr>
                <w:b/>
                <w:noProof/>
              </w:rPr>
            </w:pPr>
            <w:r>
              <w:rPr>
                <w:noProof/>
              </w:rPr>
              <w:t>Е-мејл</w:t>
            </w:r>
          </w:p>
        </w:tc>
        <w:tc>
          <w:tcPr>
            <w:tcW w:w="3402" w:type="dxa"/>
            <w:gridSpan w:val="2"/>
          </w:tcPr>
          <w:p w14:paraId="50C8CB85" w14:textId="77777777" w:rsidR="00E27C53" w:rsidRPr="00AE1407" w:rsidRDefault="00E27C53" w:rsidP="000A0BED">
            <w:pPr>
              <w:rPr>
                <w:b/>
                <w:noProof/>
              </w:rPr>
            </w:pPr>
          </w:p>
        </w:tc>
        <w:tc>
          <w:tcPr>
            <w:tcW w:w="3508" w:type="dxa"/>
            <w:gridSpan w:val="2"/>
            <w:vAlign w:val="center"/>
          </w:tcPr>
          <w:p w14:paraId="423490BF" w14:textId="77777777" w:rsidR="00E27C53" w:rsidRPr="00AE1407" w:rsidRDefault="00E27C53" w:rsidP="000A0BED">
            <w:pPr>
              <w:jc w:val="right"/>
              <w:rPr>
                <w:noProof/>
              </w:rPr>
            </w:pPr>
            <w:r w:rsidRPr="00AE1407">
              <w:rPr>
                <w:noProof/>
              </w:rPr>
              <w:t>Регистарски број</w:t>
            </w:r>
          </w:p>
        </w:tc>
        <w:tc>
          <w:tcPr>
            <w:tcW w:w="3155" w:type="dxa"/>
          </w:tcPr>
          <w:p w14:paraId="75A1CAA5" w14:textId="77777777" w:rsidR="00E27C53" w:rsidRPr="00AE1407" w:rsidRDefault="00E27C53" w:rsidP="000A0BED">
            <w:pPr>
              <w:jc w:val="right"/>
              <w:rPr>
                <w:b/>
                <w:noProof/>
              </w:rPr>
            </w:pPr>
          </w:p>
        </w:tc>
      </w:tr>
      <w:tr w:rsidR="00E27C53" w:rsidRPr="00AE1407" w14:paraId="086BE938" w14:textId="77777777" w:rsidTr="000A0BED">
        <w:tc>
          <w:tcPr>
            <w:tcW w:w="5245" w:type="dxa"/>
            <w:vAlign w:val="center"/>
          </w:tcPr>
          <w:p w14:paraId="16EB396A" w14:textId="4D54E42C" w:rsidR="00E27C53" w:rsidRPr="00AE1407" w:rsidRDefault="00E27C53" w:rsidP="003C1329">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0A0BED">
            <w:pPr>
              <w:rPr>
                <w:b/>
                <w:noProof/>
              </w:rPr>
            </w:pPr>
          </w:p>
        </w:tc>
        <w:tc>
          <w:tcPr>
            <w:tcW w:w="3508" w:type="dxa"/>
            <w:gridSpan w:val="2"/>
            <w:vAlign w:val="center"/>
          </w:tcPr>
          <w:p w14:paraId="61D652F3" w14:textId="77777777" w:rsidR="00E27C53" w:rsidRPr="00AE1407" w:rsidRDefault="00E27C53" w:rsidP="000A0BED">
            <w:pPr>
              <w:jc w:val="right"/>
              <w:rPr>
                <w:noProof/>
              </w:rPr>
            </w:pPr>
            <w:r w:rsidRPr="00AE1407">
              <w:rPr>
                <w:noProof/>
              </w:rPr>
              <w:t>Шифра делатности</w:t>
            </w:r>
          </w:p>
        </w:tc>
        <w:tc>
          <w:tcPr>
            <w:tcW w:w="3155" w:type="dxa"/>
          </w:tcPr>
          <w:p w14:paraId="76391F1F" w14:textId="77777777" w:rsidR="00E27C53" w:rsidRPr="00AE1407" w:rsidRDefault="00E27C53" w:rsidP="000A0BED">
            <w:pPr>
              <w:jc w:val="right"/>
              <w:rPr>
                <w:b/>
                <w:noProof/>
              </w:rPr>
            </w:pPr>
          </w:p>
        </w:tc>
      </w:tr>
      <w:tr w:rsidR="00E27C53" w:rsidRPr="00AE1407" w14:paraId="7A7B039A" w14:textId="77777777" w:rsidTr="000A0BED">
        <w:trPr>
          <w:trHeight w:val="345"/>
        </w:trPr>
        <w:tc>
          <w:tcPr>
            <w:tcW w:w="5245" w:type="dxa"/>
            <w:vMerge w:val="restart"/>
            <w:vAlign w:val="center"/>
          </w:tcPr>
          <w:p w14:paraId="2EDEADAF" w14:textId="77777777" w:rsidR="00E27C53" w:rsidRPr="00577438" w:rsidRDefault="00E27C53" w:rsidP="000A0BED">
            <w:pPr>
              <w:rPr>
                <w:b/>
                <w:noProof/>
              </w:rPr>
            </w:pPr>
            <w:r w:rsidRPr="00577438">
              <w:rPr>
                <w:b/>
                <w:noProof/>
              </w:rPr>
              <w:br w:type="page"/>
            </w:r>
            <w:r w:rsidRPr="0057743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2087894" w14:textId="77777777" w:rsidR="00577438" w:rsidRPr="00577438" w:rsidRDefault="00577438" w:rsidP="00577438">
            <w:pPr>
              <w:jc w:val="center"/>
              <w:rPr>
                <w:noProof/>
                <w:lang w:val="sr-Cyrl-RS"/>
              </w:rPr>
            </w:pPr>
          </w:p>
          <w:p w14:paraId="2FB9F016" w14:textId="5AD11466" w:rsidR="00E27C53" w:rsidRPr="00577438" w:rsidRDefault="00577438" w:rsidP="00577438">
            <w:pPr>
              <w:jc w:val="center"/>
              <w:rPr>
                <w:b/>
                <w:noProof/>
              </w:rPr>
            </w:pPr>
            <w:r w:rsidRPr="00577438">
              <w:rPr>
                <w:noProof/>
              </w:rPr>
              <w:t>60 дана</w:t>
            </w:r>
          </w:p>
        </w:tc>
        <w:tc>
          <w:tcPr>
            <w:tcW w:w="3508" w:type="dxa"/>
            <w:gridSpan w:val="2"/>
            <w:vAlign w:val="center"/>
          </w:tcPr>
          <w:p w14:paraId="0B3C49D9" w14:textId="77777777" w:rsidR="00E27C53" w:rsidRPr="00577438" w:rsidRDefault="00E27C53" w:rsidP="000A0BED">
            <w:pPr>
              <w:jc w:val="right"/>
              <w:rPr>
                <w:noProof/>
                <w:lang w:val="sr-Cyrl-CS"/>
              </w:rPr>
            </w:pPr>
            <w:r w:rsidRPr="00577438">
              <w:rPr>
                <w:noProof/>
                <w:lang w:val="sr-Cyrl-RS"/>
              </w:rPr>
              <w:t>Величина обвезника</w:t>
            </w:r>
          </w:p>
        </w:tc>
        <w:tc>
          <w:tcPr>
            <w:tcW w:w="3155" w:type="dxa"/>
            <w:vAlign w:val="center"/>
          </w:tcPr>
          <w:p w14:paraId="22E9B2BF" w14:textId="77777777" w:rsidR="00E27C53" w:rsidRPr="00577438" w:rsidRDefault="00E27C53" w:rsidP="000A0BED">
            <w:pPr>
              <w:rPr>
                <w:b/>
                <w:noProof/>
              </w:rPr>
            </w:pPr>
          </w:p>
        </w:tc>
      </w:tr>
      <w:tr w:rsidR="00E27C53" w:rsidRPr="00AE1407" w14:paraId="0213DF30" w14:textId="77777777" w:rsidTr="000A0BED">
        <w:trPr>
          <w:trHeight w:val="344"/>
        </w:trPr>
        <w:tc>
          <w:tcPr>
            <w:tcW w:w="5245" w:type="dxa"/>
            <w:vMerge/>
          </w:tcPr>
          <w:p w14:paraId="5C463051" w14:textId="77777777" w:rsidR="00E27C53" w:rsidRPr="00577438" w:rsidRDefault="00E27C53" w:rsidP="000A0BED">
            <w:pPr>
              <w:rPr>
                <w:b/>
                <w:noProof/>
              </w:rPr>
            </w:pPr>
          </w:p>
        </w:tc>
        <w:tc>
          <w:tcPr>
            <w:tcW w:w="3402" w:type="dxa"/>
            <w:gridSpan w:val="2"/>
            <w:vMerge/>
          </w:tcPr>
          <w:p w14:paraId="0BB8798E" w14:textId="77777777" w:rsidR="00E27C53" w:rsidRPr="00577438" w:rsidRDefault="00E27C53" w:rsidP="000A0BED">
            <w:pPr>
              <w:rPr>
                <w:b/>
                <w:noProof/>
              </w:rPr>
            </w:pPr>
          </w:p>
        </w:tc>
        <w:tc>
          <w:tcPr>
            <w:tcW w:w="3508" w:type="dxa"/>
            <w:gridSpan w:val="2"/>
            <w:vAlign w:val="center"/>
          </w:tcPr>
          <w:p w14:paraId="3F1C062A" w14:textId="77777777" w:rsidR="00E27C53" w:rsidRPr="00577438" w:rsidRDefault="00E27C53" w:rsidP="000A0BED">
            <w:pPr>
              <w:jc w:val="right"/>
              <w:rPr>
                <w:noProof/>
              </w:rPr>
            </w:pPr>
            <w:r w:rsidRPr="00577438">
              <w:rPr>
                <w:noProof/>
              </w:rPr>
              <w:t>Жиро рачун и назив банке</w:t>
            </w:r>
          </w:p>
        </w:tc>
        <w:tc>
          <w:tcPr>
            <w:tcW w:w="3155" w:type="dxa"/>
          </w:tcPr>
          <w:p w14:paraId="31256156" w14:textId="77777777" w:rsidR="00E27C53" w:rsidRPr="00577438" w:rsidRDefault="00E27C53" w:rsidP="000A0BED">
            <w:pPr>
              <w:jc w:val="right"/>
              <w:rPr>
                <w:b/>
                <w:noProof/>
              </w:rPr>
            </w:pPr>
          </w:p>
        </w:tc>
      </w:tr>
      <w:tr w:rsidR="00E27C53" w:rsidRPr="00AE1407" w14:paraId="1111E99F" w14:textId="77777777" w:rsidTr="000A0BED">
        <w:tc>
          <w:tcPr>
            <w:tcW w:w="15310" w:type="dxa"/>
            <w:gridSpan w:val="6"/>
          </w:tcPr>
          <w:p w14:paraId="4F65D7BA" w14:textId="4CC25CAD" w:rsidR="00E27C53" w:rsidRPr="00577438" w:rsidRDefault="00E27C53" w:rsidP="003C1329">
            <w:pPr>
              <w:jc w:val="center"/>
              <w:rPr>
                <w:b/>
                <w:noProof/>
              </w:rPr>
            </w:pPr>
            <w:r w:rsidRPr="00577438">
              <w:rPr>
                <w:b/>
                <w:noProof/>
              </w:rPr>
              <w:t>Остали подаци које наручилац сматра релевантним за закључење уговора</w:t>
            </w:r>
          </w:p>
        </w:tc>
      </w:tr>
      <w:tr w:rsidR="00E27C53" w:rsidRPr="00AE1407" w14:paraId="1E4E1AF8" w14:textId="77777777" w:rsidTr="000A0BED">
        <w:tc>
          <w:tcPr>
            <w:tcW w:w="5245" w:type="dxa"/>
            <w:vMerge w:val="restart"/>
            <w:vAlign w:val="center"/>
          </w:tcPr>
          <w:p w14:paraId="773C2438" w14:textId="77777777" w:rsidR="00E27C53" w:rsidRPr="00B90ADC" w:rsidRDefault="00E27C53" w:rsidP="000A0BED">
            <w:pPr>
              <w:rPr>
                <w:noProof/>
              </w:rPr>
            </w:pPr>
            <w:r w:rsidRPr="00B90ADC">
              <w:rPr>
                <w:noProof/>
              </w:rPr>
              <w:t>Начин подношења понуде (заокружити)</w:t>
            </w:r>
          </w:p>
        </w:tc>
        <w:tc>
          <w:tcPr>
            <w:tcW w:w="426" w:type="dxa"/>
          </w:tcPr>
          <w:p w14:paraId="59465FAB" w14:textId="77777777" w:rsidR="00E27C53" w:rsidRPr="00AE1407" w:rsidRDefault="00E27C53" w:rsidP="000A0BED">
            <w:pPr>
              <w:rPr>
                <w:noProof/>
              </w:rPr>
            </w:pPr>
            <w:r w:rsidRPr="00AE1407">
              <w:rPr>
                <w:noProof/>
              </w:rPr>
              <w:t>а</w:t>
            </w:r>
          </w:p>
        </w:tc>
        <w:tc>
          <w:tcPr>
            <w:tcW w:w="9639" w:type="dxa"/>
            <w:gridSpan w:val="4"/>
          </w:tcPr>
          <w:p w14:paraId="7BD10F8A" w14:textId="77777777" w:rsidR="00E27C53" w:rsidRPr="00AE1407" w:rsidRDefault="00E27C53" w:rsidP="000A0BED">
            <w:pPr>
              <w:rPr>
                <w:noProof/>
              </w:rPr>
            </w:pPr>
            <w:r w:rsidRPr="00AE1407">
              <w:rPr>
                <w:noProof/>
              </w:rPr>
              <w:t>Самостална понуда</w:t>
            </w:r>
          </w:p>
        </w:tc>
      </w:tr>
      <w:tr w:rsidR="00E27C53" w:rsidRPr="00AE1407" w14:paraId="06783DF4" w14:textId="77777777" w:rsidTr="000A0BED">
        <w:tc>
          <w:tcPr>
            <w:tcW w:w="5245" w:type="dxa"/>
            <w:vMerge/>
          </w:tcPr>
          <w:p w14:paraId="356D5D0F" w14:textId="77777777" w:rsidR="00E27C53" w:rsidRPr="00B90ADC" w:rsidRDefault="00E27C53" w:rsidP="000A0BED">
            <w:pPr>
              <w:rPr>
                <w:b/>
                <w:noProof/>
              </w:rPr>
            </w:pPr>
          </w:p>
        </w:tc>
        <w:tc>
          <w:tcPr>
            <w:tcW w:w="426" w:type="dxa"/>
          </w:tcPr>
          <w:p w14:paraId="3F97CE6F" w14:textId="77777777" w:rsidR="00E27C53" w:rsidRPr="00AE1407" w:rsidRDefault="00E27C53" w:rsidP="000A0BED">
            <w:pPr>
              <w:rPr>
                <w:noProof/>
              </w:rPr>
            </w:pPr>
            <w:r w:rsidRPr="00AE1407">
              <w:rPr>
                <w:noProof/>
              </w:rPr>
              <w:t>б</w:t>
            </w:r>
          </w:p>
        </w:tc>
        <w:tc>
          <w:tcPr>
            <w:tcW w:w="9639" w:type="dxa"/>
            <w:gridSpan w:val="4"/>
          </w:tcPr>
          <w:p w14:paraId="3DD744D4" w14:textId="77777777" w:rsidR="00E27C53" w:rsidRPr="00AE1407" w:rsidRDefault="00E27C53" w:rsidP="000A0BED">
            <w:pPr>
              <w:rPr>
                <w:noProof/>
              </w:rPr>
            </w:pPr>
            <w:r w:rsidRPr="00AE1407">
              <w:rPr>
                <w:noProof/>
              </w:rPr>
              <w:t>Заједничка понуда</w:t>
            </w:r>
          </w:p>
        </w:tc>
      </w:tr>
      <w:tr w:rsidR="00E27C53" w:rsidRPr="00AE1407" w14:paraId="697B588A" w14:textId="77777777" w:rsidTr="000A0BED">
        <w:tc>
          <w:tcPr>
            <w:tcW w:w="5245" w:type="dxa"/>
            <w:vMerge/>
          </w:tcPr>
          <w:p w14:paraId="4DED7150" w14:textId="77777777" w:rsidR="00E27C53" w:rsidRPr="00B90ADC" w:rsidRDefault="00E27C53" w:rsidP="000A0BED">
            <w:pPr>
              <w:rPr>
                <w:b/>
                <w:noProof/>
              </w:rPr>
            </w:pPr>
          </w:p>
        </w:tc>
        <w:tc>
          <w:tcPr>
            <w:tcW w:w="426" w:type="dxa"/>
          </w:tcPr>
          <w:p w14:paraId="2920E254" w14:textId="77777777" w:rsidR="00E27C53" w:rsidRPr="00AE1407" w:rsidRDefault="00E27C53" w:rsidP="000A0BED">
            <w:pPr>
              <w:rPr>
                <w:noProof/>
              </w:rPr>
            </w:pPr>
            <w:r w:rsidRPr="00AE1407">
              <w:rPr>
                <w:noProof/>
              </w:rPr>
              <w:t>в</w:t>
            </w:r>
          </w:p>
        </w:tc>
        <w:tc>
          <w:tcPr>
            <w:tcW w:w="9639" w:type="dxa"/>
            <w:gridSpan w:val="4"/>
          </w:tcPr>
          <w:p w14:paraId="6D97894E" w14:textId="77777777" w:rsidR="00E27C53" w:rsidRPr="00AE1407" w:rsidRDefault="00E27C53" w:rsidP="000A0BED">
            <w:pPr>
              <w:rPr>
                <w:noProof/>
              </w:rPr>
            </w:pPr>
            <w:r w:rsidRPr="00AE1407">
              <w:rPr>
                <w:noProof/>
              </w:rPr>
              <w:t>Понуда са подизвођачем</w:t>
            </w:r>
          </w:p>
        </w:tc>
      </w:tr>
      <w:tr w:rsidR="00E27C53" w:rsidRPr="009E1C54" w14:paraId="35CB18D3" w14:textId="77777777" w:rsidTr="000A0BED">
        <w:trPr>
          <w:trHeight w:val="293"/>
        </w:trPr>
        <w:tc>
          <w:tcPr>
            <w:tcW w:w="5245" w:type="dxa"/>
          </w:tcPr>
          <w:p w14:paraId="3C0092DB" w14:textId="77777777" w:rsidR="00E27C53" w:rsidRPr="00B90ADC" w:rsidRDefault="00E27C53" w:rsidP="000A0BED">
            <w:pPr>
              <w:rPr>
                <w:noProof/>
              </w:rPr>
            </w:pPr>
            <w:r w:rsidRPr="00B90ADC">
              <w:t>Начин, рок и услови плаћања</w:t>
            </w:r>
          </w:p>
        </w:tc>
        <w:tc>
          <w:tcPr>
            <w:tcW w:w="10065" w:type="dxa"/>
            <w:gridSpan w:val="5"/>
          </w:tcPr>
          <w:p w14:paraId="7D0EA489" w14:textId="77777777" w:rsidR="00E27C53" w:rsidRPr="009E1C54" w:rsidRDefault="00E27C53" w:rsidP="000A0BED">
            <w:pPr>
              <w:rPr>
                <w:b/>
                <w:noProof/>
                <w:highlight w:val="yellow"/>
              </w:rPr>
            </w:pPr>
          </w:p>
        </w:tc>
      </w:tr>
      <w:tr w:rsidR="00E27C53" w:rsidRPr="009E1C54" w14:paraId="2EFB90D7" w14:textId="77777777" w:rsidTr="000A0BED">
        <w:trPr>
          <w:trHeight w:val="283"/>
        </w:trPr>
        <w:tc>
          <w:tcPr>
            <w:tcW w:w="5245" w:type="dxa"/>
          </w:tcPr>
          <w:p w14:paraId="4B8436A3" w14:textId="26E9557A" w:rsidR="00E27C53" w:rsidRPr="00BF2448" w:rsidRDefault="00E27C53" w:rsidP="00E419E3">
            <w:pPr>
              <w:rPr>
                <w:noProof/>
                <w:lang w:val="sr-Cyrl-RS"/>
              </w:rPr>
            </w:pPr>
            <w:r w:rsidRPr="00B90ADC">
              <w:t xml:space="preserve">Гарантни рок  </w:t>
            </w:r>
            <w:r w:rsidR="00BF2448">
              <w:rPr>
                <w:lang w:val="sr-Cyrl-RS"/>
              </w:rPr>
              <w:t>на извршену услугу</w:t>
            </w:r>
          </w:p>
        </w:tc>
        <w:tc>
          <w:tcPr>
            <w:tcW w:w="10065" w:type="dxa"/>
            <w:gridSpan w:val="5"/>
          </w:tcPr>
          <w:p w14:paraId="2A30D8D8" w14:textId="77777777" w:rsidR="00E27C53" w:rsidRPr="009E1C54" w:rsidRDefault="00E27C53" w:rsidP="000A0BED">
            <w:pPr>
              <w:rPr>
                <w:b/>
                <w:noProof/>
                <w:highlight w:val="yellow"/>
              </w:rPr>
            </w:pPr>
          </w:p>
        </w:tc>
      </w:tr>
      <w:tr w:rsidR="00E27C53" w:rsidRPr="009E1C54" w14:paraId="7EBECFFA" w14:textId="77777777" w:rsidTr="000A0BED">
        <w:trPr>
          <w:trHeight w:val="283"/>
        </w:trPr>
        <w:tc>
          <w:tcPr>
            <w:tcW w:w="5245" w:type="dxa"/>
          </w:tcPr>
          <w:p w14:paraId="03F04EB1" w14:textId="424F0A22" w:rsidR="00E27C53" w:rsidRPr="00B90ADC" w:rsidRDefault="00E419E3" w:rsidP="00E419E3">
            <w:pPr>
              <w:rPr>
                <w:lang w:val="sr-Cyrl-RS"/>
              </w:rPr>
            </w:pPr>
            <w:r w:rsidRPr="00B90ADC">
              <w:t xml:space="preserve">Рок </w:t>
            </w:r>
            <w:r w:rsidRPr="00B90ADC">
              <w:rPr>
                <w:lang w:val="sr-Cyrl-RS"/>
              </w:rPr>
              <w:t xml:space="preserve">одзива  </w:t>
            </w:r>
          </w:p>
        </w:tc>
        <w:tc>
          <w:tcPr>
            <w:tcW w:w="10065" w:type="dxa"/>
            <w:gridSpan w:val="5"/>
          </w:tcPr>
          <w:p w14:paraId="350793D3" w14:textId="77777777" w:rsidR="00E27C53" w:rsidRPr="009E1C54" w:rsidRDefault="00E27C53" w:rsidP="000A0BED">
            <w:pPr>
              <w:rPr>
                <w:b/>
                <w:noProof/>
                <w:highlight w:val="yellow"/>
              </w:rPr>
            </w:pPr>
          </w:p>
        </w:tc>
      </w:tr>
      <w:tr w:rsidR="00E419E3" w:rsidRPr="009E1C54" w14:paraId="14FF4E48" w14:textId="77777777" w:rsidTr="000A0BED">
        <w:trPr>
          <w:trHeight w:val="283"/>
        </w:trPr>
        <w:tc>
          <w:tcPr>
            <w:tcW w:w="5245" w:type="dxa"/>
          </w:tcPr>
          <w:p w14:paraId="6BCBC882" w14:textId="36DD2166" w:rsidR="00E419E3" w:rsidRDefault="00E419E3" w:rsidP="000A0BED">
            <w:r>
              <w:rPr>
                <w:lang w:val="sr-Cyrl-RS"/>
              </w:rPr>
              <w:t>Рок и</w:t>
            </w:r>
            <w:r>
              <w:t>звршења</w:t>
            </w:r>
          </w:p>
        </w:tc>
        <w:tc>
          <w:tcPr>
            <w:tcW w:w="10065" w:type="dxa"/>
            <w:gridSpan w:val="5"/>
          </w:tcPr>
          <w:p w14:paraId="03D81DE3" w14:textId="77777777" w:rsidR="00E419E3" w:rsidRPr="009E1C54" w:rsidRDefault="00E419E3" w:rsidP="000A0BED">
            <w:pPr>
              <w:rPr>
                <w:b/>
                <w:noProof/>
                <w:highlight w:val="yellow"/>
              </w:rPr>
            </w:pPr>
          </w:p>
        </w:tc>
      </w:tr>
    </w:tbl>
    <w:p w14:paraId="4ECB88D2" w14:textId="77777777" w:rsidR="000B24DB" w:rsidRDefault="000B24DB" w:rsidP="00E27C53">
      <w:pPr>
        <w:rPr>
          <w:noProof/>
        </w:rPr>
      </w:pPr>
    </w:p>
    <w:p w14:paraId="714CC2BE" w14:textId="77777777" w:rsidR="000B24DB" w:rsidRDefault="000B24DB" w:rsidP="00E27C53">
      <w:pPr>
        <w:rPr>
          <w:noProof/>
        </w:rPr>
      </w:pPr>
    </w:p>
    <w:p w14:paraId="1B229C8F" w14:textId="77777777" w:rsidR="00120EF9" w:rsidRDefault="00120EF9" w:rsidP="00E27C53">
      <w:pPr>
        <w:rPr>
          <w:noProof/>
        </w:rPr>
      </w:pPr>
    </w:p>
    <w:p w14:paraId="19DCE734" w14:textId="77777777" w:rsidR="00120EF9" w:rsidRDefault="00120EF9" w:rsidP="00E27C53">
      <w:pPr>
        <w:rPr>
          <w:noProof/>
        </w:rPr>
      </w:pPr>
    </w:p>
    <w:p w14:paraId="4A9E73C8" w14:textId="77777777" w:rsidR="00120EF9" w:rsidRDefault="00120EF9" w:rsidP="00E27C53">
      <w:pPr>
        <w:rPr>
          <w:noProof/>
        </w:rPr>
      </w:pPr>
    </w:p>
    <w:tbl>
      <w:tblPr>
        <w:tblW w:w="5436"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3262"/>
        <w:gridCol w:w="1018"/>
        <w:gridCol w:w="1110"/>
        <w:gridCol w:w="1841"/>
        <w:gridCol w:w="1990"/>
        <w:gridCol w:w="1691"/>
        <w:gridCol w:w="1844"/>
        <w:gridCol w:w="1822"/>
      </w:tblGrid>
      <w:tr w:rsidR="000B24DB" w:rsidRPr="00CF79F4" w14:paraId="413519C8" w14:textId="77777777" w:rsidTr="00BF2448">
        <w:trPr>
          <w:trHeight w:val="262"/>
        </w:trPr>
        <w:tc>
          <w:tcPr>
            <w:tcW w:w="232" w:type="pct"/>
            <w:vAlign w:val="center"/>
          </w:tcPr>
          <w:p w14:paraId="28D7E6CA" w14:textId="77777777" w:rsidR="000B24DB" w:rsidRPr="00CF79F4" w:rsidRDefault="000B24DB" w:rsidP="00120EF9">
            <w:pPr>
              <w:autoSpaceDE w:val="0"/>
              <w:autoSpaceDN w:val="0"/>
              <w:adjustRightInd w:val="0"/>
              <w:jc w:val="center"/>
              <w:rPr>
                <w:noProof/>
                <w:lang w:val="en-US"/>
              </w:rPr>
            </w:pPr>
            <w:r w:rsidRPr="00CF79F4">
              <w:rPr>
                <w:noProof/>
              </w:rPr>
              <w:lastRenderedPageBreak/>
              <w:t>Р.БР</w:t>
            </w:r>
          </w:p>
        </w:tc>
        <w:tc>
          <w:tcPr>
            <w:tcW w:w="1067" w:type="pct"/>
            <w:vAlign w:val="center"/>
          </w:tcPr>
          <w:p w14:paraId="7DBD9F48" w14:textId="77777777" w:rsidR="000B24DB" w:rsidRPr="00CF79F4" w:rsidRDefault="000B24DB" w:rsidP="00120EF9">
            <w:pPr>
              <w:autoSpaceDE w:val="0"/>
              <w:autoSpaceDN w:val="0"/>
              <w:adjustRightInd w:val="0"/>
              <w:jc w:val="center"/>
              <w:rPr>
                <w:noProof/>
                <w:lang w:val="en-US"/>
              </w:rPr>
            </w:pPr>
            <w:r w:rsidRPr="00CF79F4">
              <w:rPr>
                <w:noProof/>
                <w:lang w:val="en-US"/>
              </w:rPr>
              <w:t>Назив</w:t>
            </w:r>
          </w:p>
        </w:tc>
        <w:tc>
          <w:tcPr>
            <w:tcW w:w="333" w:type="pct"/>
            <w:vAlign w:val="center"/>
          </w:tcPr>
          <w:p w14:paraId="6E948D6E" w14:textId="77777777" w:rsidR="000B24DB" w:rsidRPr="00CF79F4" w:rsidRDefault="000B24DB" w:rsidP="00120EF9">
            <w:pPr>
              <w:autoSpaceDE w:val="0"/>
              <w:autoSpaceDN w:val="0"/>
              <w:adjustRightInd w:val="0"/>
              <w:jc w:val="center"/>
              <w:rPr>
                <w:noProof/>
                <w:lang w:val="en-US"/>
              </w:rPr>
            </w:pPr>
            <w:r w:rsidRPr="00CF79F4">
              <w:rPr>
                <w:noProof/>
                <w:lang w:val="en-US"/>
              </w:rPr>
              <w:t>Јединица мере</w:t>
            </w:r>
          </w:p>
        </w:tc>
        <w:tc>
          <w:tcPr>
            <w:tcW w:w="363" w:type="pct"/>
            <w:vAlign w:val="center"/>
          </w:tcPr>
          <w:p w14:paraId="5402B3F7" w14:textId="77777777" w:rsidR="000B24DB" w:rsidRPr="00CF79F4" w:rsidRDefault="000B24DB" w:rsidP="00120EF9">
            <w:pPr>
              <w:autoSpaceDE w:val="0"/>
              <w:autoSpaceDN w:val="0"/>
              <w:adjustRightInd w:val="0"/>
              <w:jc w:val="center"/>
              <w:rPr>
                <w:noProof/>
                <w:lang w:val="en-US"/>
              </w:rPr>
            </w:pPr>
            <w:r w:rsidRPr="00CF79F4">
              <w:rPr>
                <w:noProof/>
                <w:lang w:val="en-US"/>
              </w:rPr>
              <w:t>Количина</w:t>
            </w:r>
          </w:p>
        </w:tc>
        <w:tc>
          <w:tcPr>
            <w:tcW w:w="602" w:type="pct"/>
            <w:vAlign w:val="center"/>
          </w:tcPr>
          <w:p w14:paraId="06BEE014" w14:textId="77777777" w:rsidR="000B24DB" w:rsidRPr="00CF79F4" w:rsidRDefault="000B24DB" w:rsidP="00120EF9">
            <w:pPr>
              <w:autoSpaceDE w:val="0"/>
              <w:autoSpaceDN w:val="0"/>
              <w:adjustRightInd w:val="0"/>
              <w:jc w:val="center"/>
              <w:rPr>
                <w:noProof/>
                <w:lang w:val="en-US"/>
              </w:rPr>
            </w:pPr>
            <w:r w:rsidRPr="00CF79F4">
              <w:rPr>
                <w:noProof/>
                <w:lang w:val="en-US"/>
              </w:rPr>
              <w:t>Јединична цена без ПДВ-а</w:t>
            </w:r>
          </w:p>
        </w:tc>
        <w:tc>
          <w:tcPr>
            <w:tcW w:w="651" w:type="pct"/>
            <w:vAlign w:val="center"/>
          </w:tcPr>
          <w:p w14:paraId="63A70E78" w14:textId="77777777" w:rsidR="000B24DB" w:rsidRPr="002A52DF" w:rsidRDefault="000B24DB" w:rsidP="00120EF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3" w:type="pct"/>
            <w:vAlign w:val="center"/>
          </w:tcPr>
          <w:p w14:paraId="1AE2FC12" w14:textId="77777777" w:rsidR="000B24DB" w:rsidRPr="00CF79F4" w:rsidRDefault="000B24DB" w:rsidP="00120EF9">
            <w:pPr>
              <w:autoSpaceDE w:val="0"/>
              <w:autoSpaceDN w:val="0"/>
              <w:adjustRightInd w:val="0"/>
              <w:jc w:val="center"/>
              <w:rPr>
                <w:noProof/>
                <w:lang w:val="en-US"/>
              </w:rPr>
            </w:pPr>
            <w:r w:rsidRPr="00CF79F4">
              <w:rPr>
                <w:noProof/>
                <w:lang w:val="en-US"/>
              </w:rPr>
              <w:t>Укупна цена без ПДВ-а</w:t>
            </w:r>
          </w:p>
        </w:tc>
        <w:tc>
          <w:tcPr>
            <w:tcW w:w="603" w:type="pct"/>
            <w:vAlign w:val="center"/>
          </w:tcPr>
          <w:p w14:paraId="10ECF64A" w14:textId="77777777" w:rsidR="000B24DB" w:rsidRPr="00CF79F4" w:rsidRDefault="000B24DB" w:rsidP="00120EF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596" w:type="pct"/>
            <w:vAlign w:val="center"/>
          </w:tcPr>
          <w:p w14:paraId="6DB12DC0" w14:textId="77777777" w:rsidR="000B24DB" w:rsidRPr="00CF79F4" w:rsidRDefault="000B24DB" w:rsidP="00120EF9">
            <w:pPr>
              <w:autoSpaceDE w:val="0"/>
              <w:autoSpaceDN w:val="0"/>
              <w:adjustRightInd w:val="0"/>
              <w:jc w:val="center"/>
              <w:rPr>
                <w:noProof/>
                <w:highlight w:val="green"/>
                <w:lang w:val="sr-Cyrl-RS"/>
              </w:rPr>
            </w:pPr>
            <w:r w:rsidRPr="008C3886">
              <w:rPr>
                <w:noProof/>
                <w:lang w:val="sr-Cyrl-RS"/>
              </w:rPr>
              <w:t>Произвођач /Земља порекла</w:t>
            </w:r>
          </w:p>
        </w:tc>
      </w:tr>
      <w:tr w:rsidR="000B24DB" w:rsidRPr="00F85647" w14:paraId="43D79B7E" w14:textId="77777777" w:rsidTr="00BF2448">
        <w:trPr>
          <w:trHeight w:val="288"/>
        </w:trPr>
        <w:tc>
          <w:tcPr>
            <w:tcW w:w="232" w:type="pct"/>
            <w:tcBorders>
              <w:bottom w:val="single" w:sz="8" w:space="0" w:color="auto"/>
            </w:tcBorders>
          </w:tcPr>
          <w:p w14:paraId="2D2AF13D" w14:textId="77777777" w:rsidR="000B24DB" w:rsidRPr="00F85647" w:rsidRDefault="000B24DB" w:rsidP="00120EF9">
            <w:pPr>
              <w:autoSpaceDE w:val="0"/>
              <w:autoSpaceDN w:val="0"/>
              <w:adjustRightInd w:val="0"/>
              <w:jc w:val="center"/>
              <w:rPr>
                <w:noProof/>
              </w:rPr>
            </w:pPr>
            <w:r w:rsidRPr="00F85647">
              <w:rPr>
                <w:noProof/>
              </w:rPr>
              <w:t>1</w:t>
            </w:r>
          </w:p>
        </w:tc>
        <w:tc>
          <w:tcPr>
            <w:tcW w:w="1067" w:type="pct"/>
            <w:tcBorders>
              <w:bottom w:val="single" w:sz="8" w:space="0" w:color="auto"/>
            </w:tcBorders>
          </w:tcPr>
          <w:p w14:paraId="637573FF" w14:textId="77777777" w:rsidR="000B24DB" w:rsidRPr="00F85647" w:rsidRDefault="000B24DB" w:rsidP="00120EF9">
            <w:pPr>
              <w:autoSpaceDE w:val="0"/>
              <w:autoSpaceDN w:val="0"/>
              <w:adjustRightInd w:val="0"/>
              <w:jc w:val="center"/>
              <w:rPr>
                <w:noProof/>
                <w:lang w:val="en-US"/>
              </w:rPr>
            </w:pPr>
            <w:r w:rsidRPr="00F85647">
              <w:rPr>
                <w:noProof/>
                <w:lang w:val="en-US"/>
              </w:rPr>
              <w:t>2</w:t>
            </w:r>
          </w:p>
        </w:tc>
        <w:tc>
          <w:tcPr>
            <w:tcW w:w="333" w:type="pct"/>
            <w:tcBorders>
              <w:bottom w:val="single" w:sz="8" w:space="0" w:color="auto"/>
            </w:tcBorders>
          </w:tcPr>
          <w:p w14:paraId="2BEFD860" w14:textId="77777777" w:rsidR="000B24DB" w:rsidRPr="00F85647" w:rsidRDefault="000B24DB" w:rsidP="00120EF9">
            <w:pPr>
              <w:autoSpaceDE w:val="0"/>
              <w:autoSpaceDN w:val="0"/>
              <w:adjustRightInd w:val="0"/>
              <w:jc w:val="center"/>
              <w:rPr>
                <w:noProof/>
                <w:lang w:val="en-US"/>
              </w:rPr>
            </w:pPr>
            <w:r w:rsidRPr="00F85647">
              <w:rPr>
                <w:noProof/>
                <w:lang w:val="en-US"/>
              </w:rPr>
              <w:t>3</w:t>
            </w:r>
          </w:p>
        </w:tc>
        <w:tc>
          <w:tcPr>
            <w:tcW w:w="363" w:type="pct"/>
            <w:tcBorders>
              <w:bottom w:val="single" w:sz="8" w:space="0" w:color="auto"/>
            </w:tcBorders>
          </w:tcPr>
          <w:p w14:paraId="2B4CB371" w14:textId="77777777" w:rsidR="000B24DB" w:rsidRPr="00F85647" w:rsidRDefault="000B24DB" w:rsidP="00120EF9">
            <w:pPr>
              <w:autoSpaceDE w:val="0"/>
              <w:autoSpaceDN w:val="0"/>
              <w:adjustRightInd w:val="0"/>
              <w:jc w:val="center"/>
              <w:rPr>
                <w:noProof/>
                <w:lang w:val="en-US"/>
              </w:rPr>
            </w:pPr>
            <w:r w:rsidRPr="00F85647">
              <w:rPr>
                <w:noProof/>
                <w:lang w:val="en-US"/>
              </w:rPr>
              <w:t>4</w:t>
            </w:r>
          </w:p>
        </w:tc>
        <w:tc>
          <w:tcPr>
            <w:tcW w:w="602" w:type="pct"/>
            <w:tcBorders>
              <w:bottom w:val="single" w:sz="8" w:space="0" w:color="auto"/>
            </w:tcBorders>
          </w:tcPr>
          <w:p w14:paraId="388CC45A" w14:textId="77777777" w:rsidR="000B24DB" w:rsidRPr="00F85647" w:rsidRDefault="000B24DB" w:rsidP="00120EF9">
            <w:pPr>
              <w:autoSpaceDE w:val="0"/>
              <w:autoSpaceDN w:val="0"/>
              <w:adjustRightInd w:val="0"/>
              <w:jc w:val="center"/>
              <w:rPr>
                <w:noProof/>
                <w:lang w:val="en-US"/>
              </w:rPr>
            </w:pPr>
            <w:r w:rsidRPr="00F85647">
              <w:rPr>
                <w:noProof/>
                <w:lang w:val="en-US"/>
              </w:rPr>
              <w:t>5</w:t>
            </w:r>
          </w:p>
        </w:tc>
        <w:tc>
          <w:tcPr>
            <w:tcW w:w="651" w:type="pct"/>
            <w:tcBorders>
              <w:bottom w:val="single" w:sz="8" w:space="0" w:color="auto"/>
            </w:tcBorders>
          </w:tcPr>
          <w:p w14:paraId="0B55836B" w14:textId="77777777" w:rsidR="000B24DB" w:rsidRPr="00F85647" w:rsidRDefault="000B24DB" w:rsidP="00120EF9">
            <w:pPr>
              <w:autoSpaceDE w:val="0"/>
              <w:autoSpaceDN w:val="0"/>
              <w:adjustRightInd w:val="0"/>
              <w:jc w:val="center"/>
              <w:rPr>
                <w:noProof/>
                <w:lang w:val="en-US"/>
              </w:rPr>
            </w:pPr>
            <w:r w:rsidRPr="00F85647">
              <w:rPr>
                <w:noProof/>
                <w:lang w:val="en-US"/>
              </w:rPr>
              <w:t>6</w:t>
            </w:r>
          </w:p>
        </w:tc>
        <w:tc>
          <w:tcPr>
            <w:tcW w:w="553" w:type="pct"/>
            <w:tcBorders>
              <w:bottom w:val="single" w:sz="8" w:space="0" w:color="auto"/>
            </w:tcBorders>
          </w:tcPr>
          <w:p w14:paraId="6A9F67BA" w14:textId="77777777" w:rsidR="000B24DB" w:rsidRPr="00F85647" w:rsidRDefault="000B24DB" w:rsidP="00120EF9">
            <w:pPr>
              <w:autoSpaceDE w:val="0"/>
              <w:autoSpaceDN w:val="0"/>
              <w:adjustRightInd w:val="0"/>
              <w:jc w:val="center"/>
              <w:rPr>
                <w:noProof/>
                <w:lang w:val="en-US"/>
              </w:rPr>
            </w:pPr>
            <w:r w:rsidRPr="00F85647">
              <w:rPr>
                <w:noProof/>
                <w:lang w:val="en-US"/>
              </w:rPr>
              <w:t>7</w:t>
            </w:r>
          </w:p>
        </w:tc>
        <w:tc>
          <w:tcPr>
            <w:tcW w:w="603" w:type="pct"/>
            <w:tcBorders>
              <w:bottom w:val="single" w:sz="8" w:space="0" w:color="auto"/>
            </w:tcBorders>
          </w:tcPr>
          <w:p w14:paraId="005B2BD5" w14:textId="77777777" w:rsidR="000B24DB" w:rsidRPr="00F85647" w:rsidRDefault="000B24DB" w:rsidP="00120EF9">
            <w:pPr>
              <w:autoSpaceDE w:val="0"/>
              <w:autoSpaceDN w:val="0"/>
              <w:adjustRightInd w:val="0"/>
              <w:jc w:val="center"/>
              <w:rPr>
                <w:noProof/>
              </w:rPr>
            </w:pPr>
            <w:r w:rsidRPr="00F85647">
              <w:rPr>
                <w:noProof/>
              </w:rPr>
              <w:t>8</w:t>
            </w:r>
          </w:p>
        </w:tc>
        <w:tc>
          <w:tcPr>
            <w:tcW w:w="596" w:type="pct"/>
            <w:tcBorders>
              <w:bottom w:val="single" w:sz="8" w:space="0" w:color="auto"/>
            </w:tcBorders>
          </w:tcPr>
          <w:p w14:paraId="44AD3503" w14:textId="77777777" w:rsidR="000B24DB" w:rsidRPr="00F85647" w:rsidRDefault="000B24DB" w:rsidP="00120EF9">
            <w:pPr>
              <w:autoSpaceDE w:val="0"/>
              <w:autoSpaceDN w:val="0"/>
              <w:adjustRightInd w:val="0"/>
              <w:jc w:val="center"/>
              <w:rPr>
                <w:noProof/>
              </w:rPr>
            </w:pPr>
            <w:r w:rsidRPr="00F85647">
              <w:rPr>
                <w:noProof/>
              </w:rPr>
              <w:t>9</w:t>
            </w:r>
          </w:p>
        </w:tc>
      </w:tr>
      <w:tr w:rsidR="000B24DB" w:rsidRPr="00A05DA1" w14:paraId="55DD8C36" w14:textId="77777777" w:rsidTr="00BF2448">
        <w:trPr>
          <w:trHeight w:val="20"/>
        </w:trPr>
        <w:tc>
          <w:tcPr>
            <w:tcW w:w="232"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1750C1C" w14:textId="129267A0" w:rsidR="000B24DB" w:rsidRPr="000B24DB" w:rsidRDefault="000B24DB" w:rsidP="00120EF9">
            <w:pPr>
              <w:autoSpaceDE w:val="0"/>
              <w:autoSpaceDN w:val="0"/>
              <w:adjustRightInd w:val="0"/>
              <w:jc w:val="center"/>
              <w:rPr>
                <w:noProof/>
                <w:lang w:val="en-US"/>
              </w:rPr>
            </w:pPr>
          </w:p>
        </w:tc>
        <w:tc>
          <w:tcPr>
            <w:tcW w:w="1067"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25E781F" w14:textId="73F60D2E" w:rsidR="000B24DB" w:rsidRPr="00A05DA1" w:rsidRDefault="000B24DB" w:rsidP="009167BC">
            <w:pPr>
              <w:autoSpaceDE w:val="0"/>
              <w:autoSpaceDN w:val="0"/>
              <w:adjustRightInd w:val="0"/>
              <w:jc w:val="center"/>
              <w:rPr>
                <w:noProof/>
                <w:lang w:val="sr-Cyrl-RS"/>
              </w:rPr>
            </w:pPr>
            <w:r w:rsidRPr="000B24DB">
              <w:rPr>
                <w:noProof/>
                <w:lang w:val="sr-Cyrl-RS"/>
              </w:rPr>
              <w:t>ФИКСНИ КОМАРНИК</w:t>
            </w:r>
          </w:p>
        </w:tc>
        <w:tc>
          <w:tcPr>
            <w:tcW w:w="333"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3D3310F5" w14:textId="41648962" w:rsidR="000B24DB" w:rsidRPr="00A05DA1" w:rsidRDefault="000B24DB" w:rsidP="00120EF9">
            <w:pPr>
              <w:autoSpaceDE w:val="0"/>
              <w:autoSpaceDN w:val="0"/>
              <w:adjustRightInd w:val="0"/>
              <w:jc w:val="center"/>
              <w:rPr>
                <w:noProof/>
                <w:lang w:val="sr-Cyrl-RS"/>
              </w:rPr>
            </w:pPr>
          </w:p>
        </w:tc>
        <w:tc>
          <w:tcPr>
            <w:tcW w:w="363"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6B1E5CB8" w14:textId="0D1FEDCE" w:rsidR="000B24DB" w:rsidRPr="000B24DB" w:rsidRDefault="000B24DB" w:rsidP="00120EF9">
            <w:pPr>
              <w:autoSpaceDE w:val="0"/>
              <w:autoSpaceDN w:val="0"/>
              <w:adjustRightInd w:val="0"/>
              <w:jc w:val="center"/>
              <w:rPr>
                <w:noProof/>
                <w:lang w:val="en-US"/>
              </w:rPr>
            </w:pPr>
          </w:p>
        </w:tc>
        <w:tc>
          <w:tcPr>
            <w:tcW w:w="602"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06D7F742"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26354E8F"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66138489"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15D06BA4"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77BE2D52" w14:textId="77777777" w:rsidR="000B24DB" w:rsidRPr="00A05DA1" w:rsidRDefault="000B24DB" w:rsidP="00120EF9">
            <w:pPr>
              <w:autoSpaceDE w:val="0"/>
              <w:autoSpaceDN w:val="0"/>
              <w:adjustRightInd w:val="0"/>
              <w:jc w:val="center"/>
              <w:rPr>
                <w:noProof/>
                <w:lang w:val="sr-Cyrl-RS"/>
              </w:rPr>
            </w:pPr>
          </w:p>
        </w:tc>
      </w:tr>
      <w:tr w:rsidR="000B24DB" w:rsidRPr="00A05DA1" w14:paraId="5EA7EA98" w14:textId="77777777" w:rsidTr="00BF2448">
        <w:trPr>
          <w:trHeight w:val="526"/>
        </w:trPr>
        <w:tc>
          <w:tcPr>
            <w:tcW w:w="232" w:type="pct"/>
            <w:tcBorders>
              <w:top w:val="single" w:sz="4" w:space="0" w:color="auto"/>
              <w:left w:val="single" w:sz="8" w:space="0" w:color="auto"/>
              <w:bottom w:val="single" w:sz="8" w:space="0" w:color="auto"/>
              <w:right w:val="single" w:sz="8" w:space="0" w:color="auto"/>
            </w:tcBorders>
          </w:tcPr>
          <w:p w14:paraId="2F58E356" w14:textId="6AF3CC5D" w:rsidR="000B24DB" w:rsidRPr="000B24DB" w:rsidRDefault="00B90ADC" w:rsidP="00120EF9">
            <w:pPr>
              <w:autoSpaceDE w:val="0"/>
              <w:autoSpaceDN w:val="0"/>
              <w:adjustRightInd w:val="0"/>
              <w:jc w:val="center"/>
              <w:rPr>
                <w:noProof/>
                <w:lang w:val="en-US"/>
              </w:rPr>
            </w:pPr>
            <w:r>
              <w:rPr>
                <w:noProof/>
                <w:lang w:val="en-US"/>
              </w:rPr>
              <w:t>1.</w:t>
            </w:r>
          </w:p>
        </w:tc>
        <w:tc>
          <w:tcPr>
            <w:tcW w:w="1067" w:type="pct"/>
            <w:tcBorders>
              <w:top w:val="single" w:sz="4" w:space="0" w:color="auto"/>
              <w:left w:val="single" w:sz="8" w:space="0" w:color="auto"/>
              <w:bottom w:val="single" w:sz="8" w:space="0" w:color="auto"/>
              <w:right w:val="single" w:sz="8" w:space="0" w:color="auto"/>
            </w:tcBorders>
          </w:tcPr>
          <w:p w14:paraId="00162D6B" w14:textId="12050846" w:rsidR="000B24DB" w:rsidRPr="00A05DA1" w:rsidRDefault="000B24DB" w:rsidP="00BF2448">
            <w:pPr>
              <w:autoSpaceDE w:val="0"/>
              <w:autoSpaceDN w:val="0"/>
              <w:adjustRightInd w:val="0"/>
              <w:jc w:val="center"/>
              <w:rPr>
                <w:noProof/>
                <w:lang w:val="sr-Cyrl-RS"/>
              </w:rPr>
            </w:pPr>
            <w:r w:rsidRPr="000B24DB">
              <w:rPr>
                <w:noProof/>
                <w:lang w:val="sr-Cyrl-RS"/>
              </w:rPr>
              <w:t>Замена силиконске  мрежице.</w:t>
            </w:r>
          </w:p>
        </w:tc>
        <w:tc>
          <w:tcPr>
            <w:tcW w:w="333" w:type="pct"/>
            <w:tcBorders>
              <w:top w:val="single" w:sz="4" w:space="0" w:color="auto"/>
              <w:left w:val="single" w:sz="8" w:space="0" w:color="auto"/>
              <w:bottom w:val="single" w:sz="8" w:space="0" w:color="auto"/>
              <w:right w:val="single" w:sz="8" w:space="0" w:color="auto"/>
            </w:tcBorders>
          </w:tcPr>
          <w:p w14:paraId="6DD906CF" w14:textId="57459092" w:rsidR="000B24DB" w:rsidRPr="00A05DA1" w:rsidRDefault="00E614CD" w:rsidP="00120EF9">
            <w:pPr>
              <w:autoSpaceDE w:val="0"/>
              <w:autoSpaceDN w:val="0"/>
              <w:adjustRightInd w:val="0"/>
              <w:jc w:val="center"/>
              <w:rPr>
                <w:noProof/>
                <w:lang w:val="sr-Cyrl-RS"/>
              </w:rPr>
            </w:pPr>
            <w:r>
              <w:rPr>
                <w:noProof/>
                <w:lang w:val="sr-Cyrl-RS"/>
              </w:rPr>
              <w:t>м2</w:t>
            </w:r>
          </w:p>
        </w:tc>
        <w:tc>
          <w:tcPr>
            <w:tcW w:w="363" w:type="pct"/>
            <w:tcBorders>
              <w:top w:val="single" w:sz="4" w:space="0" w:color="auto"/>
              <w:left w:val="single" w:sz="8" w:space="0" w:color="auto"/>
              <w:bottom w:val="single" w:sz="8" w:space="0" w:color="auto"/>
              <w:right w:val="single" w:sz="8" w:space="0" w:color="auto"/>
            </w:tcBorders>
          </w:tcPr>
          <w:p w14:paraId="39E72218" w14:textId="1E081BD6" w:rsidR="000B24DB" w:rsidRPr="000B24DB" w:rsidRDefault="00047471" w:rsidP="00120EF9">
            <w:pPr>
              <w:autoSpaceDE w:val="0"/>
              <w:autoSpaceDN w:val="0"/>
              <w:adjustRightInd w:val="0"/>
              <w:jc w:val="center"/>
              <w:rPr>
                <w:noProof/>
                <w:lang w:val="en-US"/>
              </w:rPr>
            </w:pPr>
            <w:r>
              <w:rPr>
                <w:noProof/>
                <w:lang w:val="en-US"/>
              </w:rPr>
              <w:t>200</w:t>
            </w:r>
          </w:p>
        </w:tc>
        <w:tc>
          <w:tcPr>
            <w:tcW w:w="602" w:type="pct"/>
            <w:tcBorders>
              <w:top w:val="single" w:sz="4" w:space="0" w:color="auto"/>
              <w:left w:val="single" w:sz="8" w:space="0" w:color="auto"/>
              <w:bottom w:val="single" w:sz="8" w:space="0" w:color="auto"/>
              <w:right w:val="single" w:sz="8" w:space="0" w:color="auto"/>
            </w:tcBorders>
          </w:tcPr>
          <w:p w14:paraId="7313D399" w14:textId="77777777" w:rsidR="000B24DB" w:rsidRPr="00A05DA1" w:rsidRDefault="000B24DB" w:rsidP="00120EF9">
            <w:pPr>
              <w:autoSpaceDE w:val="0"/>
              <w:autoSpaceDN w:val="0"/>
              <w:adjustRightInd w:val="0"/>
              <w:jc w:val="center"/>
              <w:rPr>
                <w:noProof/>
                <w:lang w:val="sr-Cyrl-RS"/>
              </w:rPr>
            </w:pPr>
          </w:p>
        </w:tc>
        <w:tc>
          <w:tcPr>
            <w:tcW w:w="651" w:type="pct"/>
            <w:tcBorders>
              <w:top w:val="single" w:sz="4" w:space="0" w:color="auto"/>
              <w:left w:val="single" w:sz="8" w:space="0" w:color="auto"/>
              <w:bottom w:val="single" w:sz="8" w:space="0" w:color="auto"/>
              <w:right w:val="single" w:sz="8" w:space="0" w:color="auto"/>
            </w:tcBorders>
          </w:tcPr>
          <w:p w14:paraId="5AA98F77" w14:textId="77777777" w:rsidR="000B24DB" w:rsidRPr="00A05DA1" w:rsidRDefault="000B24DB" w:rsidP="00120EF9">
            <w:pPr>
              <w:autoSpaceDE w:val="0"/>
              <w:autoSpaceDN w:val="0"/>
              <w:adjustRightInd w:val="0"/>
              <w:jc w:val="center"/>
              <w:rPr>
                <w:noProof/>
                <w:lang w:val="sr-Cyrl-RS"/>
              </w:rPr>
            </w:pPr>
          </w:p>
        </w:tc>
        <w:tc>
          <w:tcPr>
            <w:tcW w:w="553" w:type="pct"/>
            <w:tcBorders>
              <w:top w:val="single" w:sz="4" w:space="0" w:color="auto"/>
              <w:left w:val="single" w:sz="8" w:space="0" w:color="auto"/>
              <w:bottom w:val="single" w:sz="8" w:space="0" w:color="auto"/>
              <w:right w:val="single" w:sz="8" w:space="0" w:color="auto"/>
            </w:tcBorders>
          </w:tcPr>
          <w:p w14:paraId="35F19DE0" w14:textId="77777777" w:rsidR="000B24DB" w:rsidRPr="00A05DA1" w:rsidRDefault="000B24DB" w:rsidP="00120EF9">
            <w:pPr>
              <w:autoSpaceDE w:val="0"/>
              <w:autoSpaceDN w:val="0"/>
              <w:adjustRightInd w:val="0"/>
              <w:jc w:val="center"/>
              <w:rPr>
                <w:noProof/>
                <w:lang w:val="sr-Cyrl-RS"/>
              </w:rPr>
            </w:pPr>
          </w:p>
        </w:tc>
        <w:tc>
          <w:tcPr>
            <w:tcW w:w="603" w:type="pct"/>
            <w:tcBorders>
              <w:top w:val="single" w:sz="4" w:space="0" w:color="auto"/>
              <w:left w:val="single" w:sz="8" w:space="0" w:color="auto"/>
              <w:bottom w:val="single" w:sz="8" w:space="0" w:color="auto"/>
              <w:right w:val="single" w:sz="8" w:space="0" w:color="auto"/>
            </w:tcBorders>
          </w:tcPr>
          <w:p w14:paraId="11426575" w14:textId="77777777" w:rsidR="000B24DB" w:rsidRPr="00A05DA1" w:rsidRDefault="000B24DB" w:rsidP="00120EF9">
            <w:pPr>
              <w:autoSpaceDE w:val="0"/>
              <w:autoSpaceDN w:val="0"/>
              <w:adjustRightInd w:val="0"/>
              <w:jc w:val="center"/>
              <w:rPr>
                <w:noProof/>
                <w:lang w:val="sr-Cyrl-RS"/>
              </w:rPr>
            </w:pPr>
          </w:p>
        </w:tc>
        <w:tc>
          <w:tcPr>
            <w:tcW w:w="596" w:type="pct"/>
            <w:tcBorders>
              <w:top w:val="single" w:sz="4" w:space="0" w:color="auto"/>
              <w:left w:val="single" w:sz="8" w:space="0" w:color="auto"/>
              <w:bottom w:val="single" w:sz="8" w:space="0" w:color="auto"/>
              <w:right w:val="single" w:sz="8" w:space="0" w:color="auto"/>
            </w:tcBorders>
          </w:tcPr>
          <w:p w14:paraId="3B3AED21" w14:textId="77777777" w:rsidR="000B24DB" w:rsidRPr="00A05DA1" w:rsidRDefault="000B24DB" w:rsidP="00120EF9">
            <w:pPr>
              <w:autoSpaceDE w:val="0"/>
              <w:autoSpaceDN w:val="0"/>
              <w:adjustRightInd w:val="0"/>
              <w:jc w:val="center"/>
              <w:rPr>
                <w:noProof/>
                <w:lang w:val="sr-Cyrl-RS"/>
              </w:rPr>
            </w:pPr>
          </w:p>
        </w:tc>
      </w:tr>
      <w:tr w:rsidR="000B24DB" w:rsidRPr="00A05DA1" w14:paraId="2DB067AD"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469CEFF" w14:textId="77777777" w:rsidR="000B24DB" w:rsidRDefault="000B24DB" w:rsidP="00120EF9">
            <w:pPr>
              <w:autoSpaceDE w:val="0"/>
              <w:autoSpaceDN w:val="0"/>
              <w:adjustRightInd w:val="0"/>
              <w:jc w:val="center"/>
              <w:rPr>
                <w:noProof/>
                <w:lang w:val="sr-Cyrl-RS"/>
              </w:rPr>
            </w:pPr>
          </w:p>
        </w:tc>
        <w:tc>
          <w:tcPr>
            <w:tcW w:w="1067"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A3704AC" w14:textId="5DB72CAE" w:rsidR="000B24DB" w:rsidRPr="00A05DA1" w:rsidRDefault="000B24DB" w:rsidP="009167BC">
            <w:pPr>
              <w:autoSpaceDE w:val="0"/>
              <w:autoSpaceDN w:val="0"/>
              <w:adjustRightInd w:val="0"/>
              <w:jc w:val="center"/>
              <w:rPr>
                <w:noProof/>
                <w:lang w:val="sr-Cyrl-RS"/>
              </w:rPr>
            </w:pPr>
            <w:r w:rsidRPr="000B24DB">
              <w:rPr>
                <w:noProof/>
                <w:lang w:val="sr-Cyrl-RS"/>
              </w:rPr>
              <w:t>РОЛО КОМАРНИК</w:t>
            </w:r>
          </w:p>
        </w:tc>
        <w:tc>
          <w:tcPr>
            <w:tcW w:w="33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BBB13E0" w14:textId="77777777" w:rsidR="000B24DB" w:rsidRDefault="000B24DB" w:rsidP="00120EF9">
            <w:pPr>
              <w:autoSpaceDE w:val="0"/>
              <w:autoSpaceDN w:val="0"/>
              <w:adjustRightInd w:val="0"/>
              <w:jc w:val="center"/>
              <w:rPr>
                <w:noProof/>
                <w:lang w:val="sr-Cyrl-RS"/>
              </w:rPr>
            </w:pPr>
          </w:p>
        </w:tc>
        <w:tc>
          <w:tcPr>
            <w:tcW w:w="36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12F6469A" w14:textId="77777777" w:rsidR="000B24DB" w:rsidRPr="000B24DB" w:rsidRDefault="000B24DB" w:rsidP="00120EF9">
            <w:pPr>
              <w:autoSpaceDE w:val="0"/>
              <w:autoSpaceDN w:val="0"/>
              <w:adjustRightInd w:val="0"/>
              <w:jc w:val="center"/>
              <w:rPr>
                <w:noProof/>
                <w:lang w:val="en-US"/>
              </w:rPr>
            </w:pPr>
          </w:p>
        </w:tc>
        <w:tc>
          <w:tcPr>
            <w:tcW w:w="60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CFF4DB4"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9549801"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D583F3E"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D7F2868"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23DF36C" w14:textId="77777777" w:rsidR="000B24DB" w:rsidRPr="00A05DA1" w:rsidRDefault="000B24DB" w:rsidP="00120EF9">
            <w:pPr>
              <w:autoSpaceDE w:val="0"/>
              <w:autoSpaceDN w:val="0"/>
              <w:adjustRightInd w:val="0"/>
              <w:jc w:val="center"/>
              <w:rPr>
                <w:noProof/>
                <w:lang w:val="sr-Cyrl-RS"/>
              </w:rPr>
            </w:pPr>
          </w:p>
        </w:tc>
      </w:tr>
      <w:tr w:rsidR="000B24DB" w:rsidRPr="00A05DA1" w14:paraId="0E437BAA"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019A8649" w14:textId="4073D23A" w:rsidR="000B24DB" w:rsidRPr="00B90ADC" w:rsidRDefault="00B90ADC" w:rsidP="00120EF9">
            <w:pPr>
              <w:autoSpaceDE w:val="0"/>
              <w:autoSpaceDN w:val="0"/>
              <w:adjustRightInd w:val="0"/>
              <w:jc w:val="center"/>
              <w:rPr>
                <w:noProof/>
                <w:lang w:val="en-US"/>
              </w:rPr>
            </w:pPr>
            <w:r>
              <w:rPr>
                <w:noProof/>
                <w:lang w:val="en-US"/>
              </w:rPr>
              <w:t>1.</w:t>
            </w:r>
          </w:p>
        </w:tc>
        <w:tc>
          <w:tcPr>
            <w:tcW w:w="1067" w:type="pct"/>
            <w:tcBorders>
              <w:top w:val="single" w:sz="8" w:space="0" w:color="auto"/>
              <w:left w:val="single" w:sz="8" w:space="0" w:color="auto"/>
              <w:bottom w:val="single" w:sz="8" w:space="0" w:color="auto"/>
              <w:right w:val="single" w:sz="8" w:space="0" w:color="auto"/>
            </w:tcBorders>
          </w:tcPr>
          <w:p w14:paraId="201E40B0" w14:textId="661B2AD0" w:rsidR="000B24DB" w:rsidRPr="00A05DA1" w:rsidRDefault="000B24DB" w:rsidP="00BF2448">
            <w:pPr>
              <w:autoSpaceDE w:val="0"/>
              <w:autoSpaceDN w:val="0"/>
              <w:adjustRightInd w:val="0"/>
              <w:jc w:val="center"/>
              <w:rPr>
                <w:noProof/>
                <w:lang w:val="sr-Cyrl-RS"/>
              </w:rPr>
            </w:pPr>
            <w:r w:rsidRPr="000B24DB">
              <w:rPr>
                <w:noProof/>
                <w:lang w:val="sr-Cyrl-RS"/>
              </w:rPr>
              <w:t>Замена силиконске  мрежице.</w:t>
            </w:r>
          </w:p>
        </w:tc>
        <w:tc>
          <w:tcPr>
            <w:tcW w:w="333" w:type="pct"/>
            <w:tcBorders>
              <w:top w:val="single" w:sz="8" w:space="0" w:color="auto"/>
              <w:left w:val="single" w:sz="8" w:space="0" w:color="auto"/>
              <w:bottom w:val="single" w:sz="8" w:space="0" w:color="auto"/>
              <w:right w:val="single" w:sz="8" w:space="0" w:color="auto"/>
            </w:tcBorders>
          </w:tcPr>
          <w:p w14:paraId="43A4732F" w14:textId="6EC951BF" w:rsidR="000B24DB" w:rsidRDefault="00E614CD" w:rsidP="00120EF9">
            <w:pPr>
              <w:autoSpaceDE w:val="0"/>
              <w:autoSpaceDN w:val="0"/>
              <w:adjustRightInd w:val="0"/>
              <w:jc w:val="center"/>
              <w:rPr>
                <w:noProof/>
                <w:lang w:val="sr-Cyrl-RS"/>
              </w:rPr>
            </w:pPr>
            <w:r>
              <w:rPr>
                <w:noProof/>
                <w:lang w:val="sr-Cyrl-RS"/>
              </w:rPr>
              <w:t>м2</w:t>
            </w:r>
          </w:p>
        </w:tc>
        <w:tc>
          <w:tcPr>
            <w:tcW w:w="363" w:type="pct"/>
            <w:tcBorders>
              <w:top w:val="single" w:sz="8" w:space="0" w:color="auto"/>
              <w:left w:val="single" w:sz="8" w:space="0" w:color="auto"/>
              <w:bottom w:val="single" w:sz="8" w:space="0" w:color="auto"/>
              <w:right w:val="single" w:sz="8" w:space="0" w:color="auto"/>
            </w:tcBorders>
          </w:tcPr>
          <w:p w14:paraId="16E3AFDA" w14:textId="672144C9" w:rsidR="000B24DB" w:rsidRPr="000B24DB" w:rsidRDefault="00047471" w:rsidP="00120EF9">
            <w:pPr>
              <w:autoSpaceDE w:val="0"/>
              <w:autoSpaceDN w:val="0"/>
              <w:adjustRightInd w:val="0"/>
              <w:jc w:val="center"/>
              <w:rPr>
                <w:noProof/>
                <w:lang w:val="en-US"/>
              </w:rPr>
            </w:pPr>
            <w:r>
              <w:rPr>
                <w:noProof/>
                <w:lang w:val="en-US"/>
              </w:rPr>
              <w:t>105</w:t>
            </w:r>
          </w:p>
        </w:tc>
        <w:tc>
          <w:tcPr>
            <w:tcW w:w="602" w:type="pct"/>
            <w:tcBorders>
              <w:top w:val="single" w:sz="8" w:space="0" w:color="auto"/>
              <w:left w:val="single" w:sz="8" w:space="0" w:color="auto"/>
              <w:bottom w:val="single" w:sz="8" w:space="0" w:color="auto"/>
              <w:right w:val="single" w:sz="8" w:space="0" w:color="auto"/>
            </w:tcBorders>
          </w:tcPr>
          <w:p w14:paraId="37DDEAEE"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578A70CB"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75160EC2"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6A4121B5"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5FB718E9" w14:textId="77777777" w:rsidR="000B24DB" w:rsidRPr="00A05DA1" w:rsidRDefault="000B24DB" w:rsidP="00120EF9">
            <w:pPr>
              <w:autoSpaceDE w:val="0"/>
              <w:autoSpaceDN w:val="0"/>
              <w:adjustRightInd w:val="0"/>
              <w:jc w:val="center"/>
              <w:rPr>
                <w:noProof/>
                <w:lang w:val="sr-Cyrl-RS"/>
              </w:rPr>
            </w:pPr>
          </w:p>
        </w:tc>
      </w:tr>
      <w:tr w:rsidR="000B24DB" w:rsidRPr="00A05DA1" w14:paraId="7002709F"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1EFAFAC9" w14:textId="6D061C82" w:rsidR="000B24DB" w:rsidRPr="00B90ADC" w:rsidRDefault="00B90ADC" w:rsidP="00120EF9">
            <w:pPr>
              <w:autoSpaceDE w:val="0"/>
              <w:autoSpaceDN w:val="0"/>
              <w:adjustRightInd w:val="0"/>
              <w:jc w:val="center"/>
              <w:rPr>
                <w:noProof/>
                <w:lang w:val="en-US"/>
              </w:rPr>
            </w:pPr>
            <w:r>
              <w:rPr>
                <w:noProof/>
                <w:lang w:val="en-US"/>
              </w:rPr>
              <w:t>2.</w:t>
            </w:r>
          </w:p>
        </w:tc>
        <w:tc>
          <w:tcPr>
            <w:tcW w:w="1067" w:type="pct"/>
            <w:tcBorders>
              <w:top w:val="single" w:sz="8" w:space="0" w:color="auto"/>
              <w:left w:val="single" w:sz="8" w:space="0" w:color="auto"/>
              <w:bottom w:val="single" w:sz="8" w:space="0" w:color="auto"/>
              <w:right w:val="single" w:sz="8" w:space="0" w:color="auto"/>
            </w:tcBorders>
          </w:tcPr>
          <w:p w14:paraId="1D73B3B5" w14:textId="3B464F0B" w:rsidR="000B24DB" w:rsidRPr="00A05DA1" w:rsidRDefault="000B24DB" w:rsidP="00BF2448">
            <w:pPr>
              <w:autoSpaceDE w:val="0"/>
              <w:autoSpaceDN w:val="0"/>
              <w:adjustRightInd w:val="0"/>
              <w:jc w:val="center"/>
              <w:rPr>
                <w:noProof/>
                <w:lang w:val="sr-Cyrl-RS"/>
              </w:rPr>
            </w:pPr>
            <w:r w:rsidRPr="000B24DB">
              <w:rPr>
                <w:noProof/>
                <w:lang w:val="sr-Cyrl-RS"/>
              </w:rPr>
              <w:t>Замена механизма у роло кутији.</w:t>
            </w:r>
          </w:p>
        </w:tc>
        <w:tc>
          <w:tcPr>
            <w:tcW w:w="333" w:type="pct"/>
            <w:tcBorders>
              <w:top w:val="single" w:sz="8" w:space="0" w:color="auto"/>
              <w:left w:val="single" w:sz="8" w:space="0" w:color="auto"/>
              <w:bottom w:val="single" w:sz="8" w:space="0" w:color="auto"/>
              <w:right w:val="single" w:sz="8" w:space="0" w:color="auto"/>
            </w:tcBorders>
          </w:tcPr>
          <w:p w14:paraId="7AC1F38D" w14:textId="7CE9BC6B" w:rsidR="000B24DB" w:rsidRDefault="000B24DB" w:rsidP="00120EF9">
            <w:pPr>
              <w:autoSpaceDE w:val="0"/>
              <w:autoSpaceDN w:val="0"/>
              <w:adjustRightInd w:val="0"/>
              <w:jc w:val="center"/>
              <w:rPr>
                <w:noProof/>
                <w:lang w:val="sr-Cyrl-RS"/>
              </w:rPr>
            </w:pPr>
            <w:r w:rsidRPr="00FB1179">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7DA96F64" w14:textId="23C8ED99" w:rsidR="000B24DB" w:rsidRPr="000B24DB" w:rsidRDefault="00047471" w:rsidP="00120EF9">
            <w:pPr>
              <w:autoSpaceDE w:val="0"/>
              <w:autoSpaceDN w:val="0"/>
              <w:adjustRightInd w:val="0"/>
              <w:jc w:val="center"/>
              <w:rPr>
                <w:noProof/>
                <w:lang w:val="en-US"/>
              </w:rPr>
            </w:pPr>
            <w:r>
              <w:rPr>
                <w:noProof/>
                <w:lang w:val="en-US"/>
              </w:rPr>
              <w:t>70</w:t>
            </w:r>
          </w:p>
        </w:tc>
        <w:tc>
          <w:tcPr>
            <w:tcW w:w="602" w:type="pct"/>
            <w:tcBorders>
              <w:top w:val="single" w:sz="8" w:space="0" w:color="auto"/>
              <w:left w:val="single" w:sz="8" w:space="0" w:color="auto"/>
              <w:bottom w:val="single" w:sz="8" w:space="0" w:color="auto"/>
              <w:right w:val="single" w:sz="8" w:space="0" w:color="auto"/>
            </w:tcBorders>
          </w:tcPr>
          <w:p w14:paraId="6823433D"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2BD77B5D"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04A47076"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337B11E5"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136A4C6B" w14:textId="77777777" w:rsidR="000B24DB" w:rsidRPr="00A05DA1" w:rsidRDefault="000B24DB" w:rsidP="00120EF9">
            <w:pPr>
              <w:autoSpaceDE w:val="0"/>
              <w:autoSpaceDN w:val="0"/>
              <w:adjustRightInd w:val="0"/>
              <w:jc w:val="center"/>
              <w:rPr>
                <w:noProof/>
                <w:lang w:val="sr-Cyrl-RS"/>
              </w:rPr>
            </w:pPr>
          </w:p>
        </w:tc>
      </w:tr>
      <w:tr w:rsidR="000B24DB" w:rsidRPr="00A05DA1" w14:paraId="0D8DA94E"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84AA855" w14:textId="77777777" w:rsidR="000B24DB" w:rsidRDefault="000B24DB" w:rsidP="00120EF9">
            <w:pPr>
              <w:autoSpaceDE w:val="0"/>
              <w:autoSpaceDN w:val="0"/>
              <w:adjustRightInd w:val="0"/>
              <w:jc w:val="center"/>
              <w:rPr>
                <w:noProof/>
                <w:lang w:val="sr-Cyrl-RS"/>
              </w:rPr>
            </w:pPr>
          </w:p>
        </w:tc>
        <w:tc>
          <w:tcPr>
            <w:tcW w:w="1067"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23288E03" w14:textId="7B73180D" w:rsidR="000B24DB" w:rsidRPr="00A05DA1" w:rsidRDefault="000B24DB" w:rsidP="009167BC">
            <w:pPr>
              <w:autoSpaceDE w:val="0"/>
              <w:autoSpaceDN w:val="0"/>
              <w:adjustRightInd w:val="0"/>
              <w:jc w:val="center"/>
              <w:rPr>
                <w:noProof/>
                <w:lang w:val="sr-Cyrl-RS"/>
              </w:rPr>
            </w:pPr>
            <w:r w:rsidRPr="000B24DB">
              <w:rPr>
                <w:noProof/>
                <w:lang w:val="sr-Cyrl-RS"/>
              </w:rPr>
              <w:t>ТРАКАСТА ЗАВЕСА</w:t>
            </w:r>
          </w:p>
        </w:tc>
        <w:tc>
          <w:tcPr>
            <w:tcW w:w="33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5DCC75A" w14:textId="77777777" w:rsidR="000B24DB" w:rsidRDefault="000B24DB" w:rsidP="00120EF9">
            <w:pPr>
              <w:autoSpaceDE w:val="0"/>
              <w:autoSpaceDN w:val="0"/>
              <w:adjustRightInd w:val="0"/>
              <w:jc w:val="center"/>
              <w:rPr>
                <w:noProof/>
                <w:lang w:val="sr-Cyrl-RS"/>
              </w:rPr>
            </w:pPr>
          </w:p>
        </w:tc>
        <w:tc>
          <w:tcPr>
            <w:tcW w:w="36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1D8C5B9" w14:textId="77777777" w:rsidR="000B24DB" w:rsidRPr="000B24DB" w:rsidRDefault="000B24DB" w:rsidP="00120EF9">
            <w:pPr>
              <w:autoSpaceDE w:val="0"/>
              <w:autoSpaceDN w:val="0"/>
              <w:adjustRightInd w:val="0"/>
              <w:jc w:val="center"/>
              <w:rPr>
                <w:noProof/>
                <w:lang w:val="en-US"/>
              </w:rPr>
            </w:pPr>
          </w:p>
        </w:tc>
        <w:tc>
          <w:tcPr>
            <w:tcW w:w="60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42637FA"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93E4FA1"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681BD36"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A44A5C4"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69858A6" w14:textId="77777777" w:rsidR="000B24DB" w:rsidRPr="00A05DA1" w:rsidRDefault="000B24DB" w:rsidP="00120EF9">
            <w:pPr>
              <w:autoSpaceDE w:val="0"/>
              <w:autoSpaceDN w:val="0"/>
              <w:adjustRightInd w:val="0"/>
              <w:jc w:val="center"/>
              <w:rPr>
                <w:noProof/>
                <w:lang w:val="sr-Cyrl-RS"/>
              </w:rPr>
            </w:pPr>
          </w:p>
        </w:tc>
      </w:tr>
      <w:tr w:rsidR="000B24DB" w:rsidRPr="00A05DA1" w14:paraId="22B565F3"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1327744A" w14:textId="453A2006" w:rsidR="000B24DB" w:rsidRPr="00B90ADC" w:rsidRDefault="00B90ADC" w:rsidP="00120EF9">
            <w:pPr>
              <w:autoSpaceDE w:val="0"/>
              <w:autoSpaceDN w:val="0"/>
              <w:adjustRightInd w:val="0"/>
              <w:jc w:val="center"/>
              <w:rPr>
                <w:noProof/>
                <w:lang w:val="en-US"/>
              </w:rPr>
            </w:pPr>
            <w:r>
              <w:rPr>
                <w:noProof/>
                <w:lang w:val="en-US"/>
              </w:rPr>
              <w:t>1.</w:t>
            </w:r>
          </w:p>
        </w:tc>
        <w:tc>
          <w:tcPr>
            <w:tcW w:w="1067" w:type="pct"/>
            <w:tcBorders>
              <w:top w:val="single" w:sz="8" w:space="0" w:color="auto"/>
              <w:left w:val="single" w:sz="8" w:space="0" w:color="auto"/>
              <w:bottom w:val="single" w:sz="8" w:space="0" w:color="auto"/>
              <w:right w:val="single" w:sz="8" w:space="0" w:color="auto"/>
            </w:tcBorders>
          </w:tcPr>
          <w:p w14:paraId="6BA50642" w14:textId="13533EE7" w:rsidR="000B24DB" w:rsidRPr="00120EF9" w:rsidRDefault="000B24DB" w:rsidP="00BF2448">
            <w:pPr>
              <w:autoSpaceDE w:val="0"/>
              <w:autoSpaceDN w:val="0"/>
              <w:adjustRightInd w:val="0"/>
              <w:jc w:val="center"/>
              <w:rPr>
                <w:noProof/>
                <w:lang w:val="en-US"/>
              </w:rPr>
            </w:pPr>
            <w:r w:rsidRPr="000B24DB">
              <w:rPr>
                <w:noProof/>
                <w:lang w:val="sr-Cyrl-RS"/>
              </w:rPr>
              <w:t>Замена механизма у кутији.</w:t>
            </w:r>
          </w:p>
        </w:tc>
        <w:tc>
          <w:tcPr>
            <w:tcW w:w="333" w:type="pct"/>
            <w:tcBorders>
              <w:top w:val="single" w:sz="8" w:space="0" w:color="auto"/>
              <w:left w:val="single" w:sz="8" w:space="0" w:color="auto"/>
              <w:bottom w:val="single" w:sz="8" w:space="0" w:color="auto"/>
              <w:right w:val="single" w:sz="8" w:space="0" w:color="auto"/>
            </w:tcBorders>
          </w:tcPr>
          <w:p w14:paraId="34EE07D7" w14:textId="34EA667C" w:rsidR="000B24DB" w:rsidRDefault="000B24DB" w:rsidP="00120EF9">
            <w:pPr>
              <w:autoSpaceDE w:val="0"/>
              <w:autoSpaceDN w:val="0"/>
              <w:adjustRightInd w:val="0"/>
              <w:jc w:val="center"/>
              <w:rPr>
                <w:noProof/>
                <w:lang w:val="sr-Cyrl-RS"/>
              </w:rPr>
            </w:pPr>
            <w:r w:rsidRPr="007005B9">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2AAF924E" w14:textId="1B44B162" w:rsidR="000B24DB" w:rsidRPr="000B24DB" w:rsidRDefault="00047471" w:rsidP="00120EF9">
            <w:pPr>
              <w:autoSpaceDE w:val="0"/>
              <w:autoSpaceDN w:val="0"/>
              <w:adjustRightInd w:val="0"/>
              <w:jc w:val="center"/>
              <w:rPr>
                <w:noProof/>
                <w:lang w:val="en-US"/>
              </w:rPr>
            </w:pPr>
            <w:r>
              <w:rPr>
                <w:noProof/>
                <w:lang w:val="en-US"/>
              </w:rPr>
              <w:t>100</w:t>
            </w:r>
          </w:p>
        </w:tc>
        <w:tc>
          <w:tcPr>
            <w:tcW w:w="602" w:type="pct"/>
            <w:tcBorders>
              <w:top w:val="single" w:sz="8" w:space="0" w:color="auto"/>
              <w:left w:val="single" w:sz="8" w:space="0" w:color="auto"/>
              <w:bottom w:val="single" w:sz="8" w:space="0" w:color="auto"/>
              <w:right w:val="single" w:sz="8" w:space="0" w:color="auto"/>
            </w:tcBorders>
          </w:tcPr>
          <w:p w14:paraId="2C8C93F4"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2814B469"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3D59DF89"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3BE157DF"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4EF4DC54" w14:textId="77777777" w:rsidR="000B24DB" w:rsidRPr="00A05DA1" w:rsidRDefault="000B24DB" w:rsidP="00120EF9">
            <w:pPr>
              <w:autoSpaceDE w:val="0"/>
              <w:autoSpaceDN w:val="0"/>
              <w:adjustRightInd w:val="0"/>
              <w:jc w:val="center"/>
              <w:rPr>
                <w:noProof/>
                <w:lang w:val="sr-Cyrl-RS"/>
              </w:rPr>
            </w:pPr>
          </w:p>
        </w:tc>
      </w:tr>
      <w:tr w:rsidR="000B24DB" w:rsidRPr="00A05DA1" w14:paraId="14B23018"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526CB090" w14:textId="1CCF9D00" w:rsidR="000B24DB" w:rsidRPr="00B90ADC" w:rsidRDefault="00B90ADC" w:rsidP="00120EF9">
            <w:pPr>
              <w:autoSpaceDE w:val="0"/>
              <w:autoSpaceDN w:val="0"/>
              <w:adjustRightInd w:val="0"/>
              <w:jc w:val="center"/>
              <w:rPr>
                <w:noProof/>
                <w:lang w:val="en-US"/>
              </w:rPr>
            </w:pPr>
            <w:r>
              <w:rPr>
                <w:noProof/>
                <w:lang w:val="en-US"/>
              </w:rPr>
              <w:t>2.</w:t>
            </w:r>
          </w:p>
        </w:tc>
        <w:tc>
          <w:tcPr>
            <w:tcW w:w="1067" w:type="pct"/>
            <w:tcBorders>
              <w:top w:val="single" w:sz="8" w:space="0" w:color="auto"/>
              <w:left w:val="single" w:sz="8" w:space="0" w:color="auto"/>
              <w:bottom w:val="single" w:sz="8" w:space="0" w:color="auto"/>
              <w:right w:val="single" w:sz="8" w:space="0" w:color="auto"/>
            </w:tcBorders>
          </w:tcPr>
          <w:p w14:paraId="2EBE6E0A" w14:textId="7BA0D897" w:rsidR="000B24DB" w:rsidRPr="00120EF9" w:rsidRDefault="000B24DB" w:rsidP="00BF2448">
            <w:pPr>
              <w:autoSpaceDE w:val="0"/>
              <w:autoSpaceDN w:val="0"/>
              <w:adjustRightInd w:val="0"/>
              <w:jc w:val="center"/>
              <w:rPr>
                <w:noProof/>
                <w:lang w:val="en-US"/>
              </w:rPr>
            </w:pPr>
            <w:r w:rsidRPr="000B24DB">
              <w:rPr>
                <w:noProof/>
                <w:lang w:val="sr-Cyrl-RS"/>
              </w:rPr>
              <w:t xml:space="preserve">Замена канапа тракасте завесе. </w:t>
            </w:r>
          </w:p>
        </w:tc>
        <w:tc>
          <w:tcPr>
            <w:tcW w:w="333" w:type="pct"/>
            <w:tcBorders>
              <w:top w:val="single" w:sz="8" w:space="0" w:color="auto"/>
              <w:left w:val="single" w:sz="8" w:space="0" w:color="auto"/>
              <w:bottom w:val="single" w:sz="8" w:space="0" w:color="auto"/>
              <w:right w:val="single" w:sz="8" w:space="0" w:color="auto"/>
            </w:tcBorders>
          </w:tcPr>
          <w:p w14:paraId="5A90346C" w14:textId="1F6A7027" w:rsidR="000B24DB" w:rsidRDefault="000B24DB" w:rsidP="00120EF9">
            <w:pPr>
              <w:autoSpaceDE w:val="0"/>
              <w:autoSpaceDN w:val="0"/>
              <w:adjustRightInd w:val="0"/>
              <w:jc w:val="center"/>
              <w:rPr>
                <w:noProof/>
                <w:lang w:val="sr-Cyrl-RS"/>
              </w:rPr>
            </w:pPr>
            <w:r w:rsidRPr="007005B9">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6937F550" w14:textId="7AF4016F" w:rsidR="000B24DB" w:rsidRPr="000B24DB" w:rsidRDefault="00047471" w:rsidP="00120EF9">
            <w:pPr>
              <w:autoSpaceDE w:val="0"/>
              <w:autoSpaceDN w:val="0"/>
              <w:adjustRightInd w:val="0"/>
              <w:jc w:val="center"/>
              <w:rPr>
                <w:noProof/>
                <w:lang w:val="en-US"/>
              </w:rPr>
            </w:pPr>
            <w:r>
              <w:rPr>
                <w:noProof/>
                <w:lang w:val="en-US"/>
              </w:rPr>
              <w:t>100</w:t>
            </w:r>
          </w:p>
        </w:tc>
        <w:tc>
          <w:tcPr>
            <w:tcW w:w="602" w:type="pct"/>
            <w:tcBorders>
              <w:top w:val="single" w:sz="8" w:space="0" w:color="auto"/>
              <w:left w:val="single" w:sz="8" w:space="0" w:color="auto"/>
              <w:bottom w:val="single" w:sz="8" w:space="0" w:color="auto"/>
              <w:right w:val="single" w:sz="8" w:space="0" w:color="auto"/>
            </w:tcBorders>
          </w:tcPr>
          <w:p w14:paraId="22CAF55A"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5F3337C3"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4AEF2B46"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545C0ACC"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6A17234D" w14:textId="77777777" w:rsidR="000B24DB" w:rsidRPr="00A05DA1" w:rsidRDefault="000B24DB" w:rsidP="00120EF9">
            <w:pPr>
              <w:autoSpaceDE w:val="0"/>
              <w:autoSpaceDN w:val="0"/>
              <w:adjustRightInd w:val="0"/>
              <w:jc w:val="center"/>
              <w:rPr>
                <w:noProof/>
                <w:lang w:val="sr-Cyrl-RS"/>
              </w:rPr>
            </w:pPr>
          </w:p>
        </w:tc>
      </w:tr>
      <w:tr w:rsidR="000B24DB" w:rsidRPr="00A05DA1" w14:paraId="25C9095E"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C67EDD1" w14:textId="77777777" w:rsidR="000B24DB" w:rsidRDefault="000B24DB" w:rsidP="00120EF9">
            <w:pPr>
              <w:autoSpaceDE w:val="0"/>
              <w:autoSpaceDN w:val="0"/>
              <w:adjustRightInd w:val="0"/>
              <w:jc w:val="center"/>
              <w:rPr>
                <w:noProof/>
                <w:lang w:val="sr-Cyrl-RS"/>
              </w:rPr>
            </w:pPr>
          </w:p>
        </w:tc>
        <w:tc>
          <w:tcPr>
            <w:tcW w:w="1067"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A1B5000" w14:textId="59DD36EB" w:rsidR="000B24DB" w:rsidRPr="00A05DA1" w:rsidRDefault="000B24DB" w:rsidP="009167BC">
            <w:pPr>
              <w:autoSpaceDE w:val="0"/>
              <w:autoSpaceDN w:val="0"/>
              <w:adjustRightInd w:val="0"/>
              <w:jc w:val="center"/>
              <w:rPr>
                <w:noProof/>
                <w:lang w:val="sr-Cyrl-RS"/>
              </w:rPr>
            </w:pPr>
            <w:r w:rsidRPr="000B24DB">
              <w:rPr>
                <w:noProof/>
                <w:lang w:val="sr-Cyrl-RS"/>
              </w:rPr>
              <w:t>ВЕНЕЦИЈАНЕР</w:t>
            </w:r>
          </w:p>
        </w:tc>
        <w:tc>
          <w:tcPr>
            <w:tcW w:w="33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4D9117B" w14:textId="77777777" w:rsidR="000B24DB" w:rsidRDefault="000B24DB" w:rsidP="00120EF9">
            <w:pPr>
              <w:autoSpaceDE w:val="0"/>
              <w:autoSpaceDN w:val="0"/>
              <w:adjustRightInd w:val="0"/>
              <w:jc w:val="center"/>
              <w:rPr>
                <w:noProof/>
                <w:lang w:val="sr-Cyrl-RS"/>
              </w:rPr>
            </w:pPr>
          </w:p>
        </w:tc>
        <w:tc>
          <w:tcPr>
            <w:tcW w:w="36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16804A5E" w14:textId="77777777" w:rsidR="000B24DB" w:rsidRPr="000B24DB" w:rsidRDefault="000B24DB" w:rsidP="00120EF9">
            <w:pPr>
              <w:autoSpaceDE w:val="0"/>
              <w:autoSpaceDN w:val="0"/>
              <w:adjustRightInd w:val="0"/>
              <w:jc w:val="center"/>
              <w:rPr>
                <w:noProof/>
                <w:lang w:val="en-US"/>
              </w:rPr>
            </w:pPr>
          </w:p>
        </w:tc>
        <w:tc>
          <w:tcPr>
            <w:tcW w:w="60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2B1B1D8"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6008011"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C3DC26C"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858968E"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9949FF4" w14:textId="77777777" w:rsidR="000B24DB" w:rsidRPr="00A05DA1" w:rsidRDefault="000B24DB" w:rsidP="00120EF9">
            <w:pPr>
              <w:autoSpaceDE w:val="0"/>
              <w:autoSpaceDN w:val="0"/>
              <w:adjustRightInd w:val="0"/>
              <w:jc w:val="center"/>
              <w:rPr>
                <w:noProof/>
                <w:lang w:val="sr-Cyrl-RS"/>
              </w:rPr>
            </w:pPr>
          </w:p>
        </w:tc>
      </w:tr>
      <w:tr w:rsidR="000B24DB" w:rsidRPr="00A05DA1" w14:paraId="48558443"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1E1F6BD9" w14:textId="5D6121A6" w:rsidR="000B24DB" w:rsidRPr="00B90ADC" w:rsidRDefault="00B90ADC" w:rsidP="00120EF9">
            <w:pPr>
              <w:autoSpaceDE w:val="0"/>
              <w:autoSpaceDN w:val="0"/>
              <w:adjustRightInd w:val="0"/>
              <w:jc w:val="center"/>
              <w:rPr>
                <w:noProof/>
                <w:lang w:val="en-US"/>
              </w:rPr>
            </w:pPr>
            <w:r>
              <w:rPr>
                <w:noProof/>
                <w:lang w:val="en-US"/>
              </w:rPr>
              <w:t>1.</w:t>
            </w:r>
          </w:p>
        </w:tc>
        <w:tc>
          <w:tcPr>
            <w:tcW w:w="1067" w:type="pct"/>
            <w:tcBorders>
              <w:top w:val="single" w:sz="8" w:space="0" w:color="auto"/>
              <w:left w:val="single" w:sz="8" w:space="0" w:color="auto"/>
              <w:bottom w:val="single" w:sz="8" w:space="0" w:color="auto"/>
              <w:right w:val="single" w:sz="8" w:space="0" w:color="auto"/>
            </w:tcBorders>
          </w:tcPr>
          <w:p w14:paraId="36791FC7" w14:textId="64A20D4B" w:rsidR="000B24DB" w:rsidRPr="00A05DA1" w:rsidRDefault="00120EF9" w:rsidP="00BF2448">
            <w:pPr>
              <w:autoSpaceDE w:val="0"/>
              <w:autoSpaceDN w:val="0"/>
              <w:adjustRightInd w:val="0"/>
              <w:jc w:val="center"/>
              <w:rPr>
                <w:noProof/>
                <w:lang w:val="sr-Cyrl-RS"/>
              </w:rPr>
            </w:pPr>
            <w:r>
              <w:rPr>
                <w:noProof/>
                <w:lang w:val="sr-Cyrl-RS"/>
              </w:rPr>
              <w:t xml:space="preserve">Замена механизма </w:t>
            </w:r>
          </w:p>
        </w:tc>
        <w:tc>
          <w:tcPr>
            <w:tcW w:w="333" w:type="pct"/>
            <w:tcBorders>
              <w:top w:val="single" w:sz="8" w:space="0" w:color="auto"/>
              <w:left w:val="single" w:sz="8" w:space="0" w:color="auto"/>
              <w:bottom w:val="single" w:sz="8" w:space="0" w:color="auto"/>
              <w:right w:val="single" w:sz="8" w:space="0" w:color="auto"/>
            </w:tcBorders>
          </w:tcPr>
          <w:p w14:paraId="5FC4D4C1" w14:textId="515D381F" w:rsidR="000B24DB" w:rsidRDefault="000B24DB" w:rsidP="00120EF9">
            <w:pPr>
              <w:autoSpaceDE w:val="0"/>
              <w:autoSpaceDN w:val="0"/>
              <w:adjustRightInd w:val="0"/>
              <w:jc w:val="center"/>
              <w:rPr>
                <w:noProof/>
                <w:lang w:val="sr-Cyrl-RS"/>
              </w:rPr>
            </w:pPr>
            <w:r>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1D22EA8C" w14:textId="375FD012" w:rsidR="000B24DB" w:rsidRPr="000B24DB" w:rsidRDefault="00047471" w:rsidP="00120EF9">
            <w:pPr>
              <w:autoSpaceDE w:val="0"/>
              <w:autoSpaceDN w:val="0"/>
              <w:adjustRightInd w:val="0"/>
              <w:jc w:val="center"/>
              <w:rPr>
                <w:noProof/>
                <w:lang w:val="en-US"/>
              </w:rPr>
            </w:pPr>
            <w:r>
              <w:rPr>
                <w:noProof/>
                <w:lang w:val="en-US"/>
              </w:rPr>
              <w:t>100</w:t>
            </w:r>
          </w:p>
        </w:tc>
        <w:tc>
          <w:tcPr>
            <w:tcW w:w="602" w:type="pct"/>
            <w:tcBorders>
              <w:top w:val="single" w:sz="8" w:space="0" w:color="auto"/>
              <w:left w:val="single" w:sz="8" w:space="0" w:color="auto"/>
              <w:bottom w:val="single" w:sz="8" w:space="0" w:color="auto"/>
              <w:right w:val="single" w:sz="8" w:space="0" w:color="auto"/>
            </w:tcBorders>
          </w:tcPr>
          <w:p w14:paraId="5F8CCF0E"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37F02FE4"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146A1592"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44CA506A"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207BCC33" w14:textId="77777777" w:rsidR="000B24DB" w:rsidRPr="00A05DA1" w:rsidRDefault="000B24DB" w:rsidP="00120EF9">
            <w:pPr>
              <w:autoSpaceDE w:val="0"/>
              <w:autoSpaceDN w:val="0"/>
              <w:adjustRightInd w:val="0"/>
              <w:jc w:val="center"/>
              <w:rPr>
                <w:noProof/>
                <w:lang w:val="sr-Cyrl-RS"/>
              </w:rPr>
            </w:pPr>
          </w:p>
        </w:tc>
      </w:tr>
      <w:tr w:rsidR="000B24DB" w:rsidRPr="00A05DA1" w14:paraId="68E143D4"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512ECD8" w14:textId="77777777" w:rsidR="000B24DB" w:rsidRDefault="000B24DB" w:rsidP="00120EF9">
            <w:pPr>
              <w:autoSpaceDE w:val="0"/>
              <w:autoSpaceDN w:val="0"/>
              <w:adjustRightInd w:val="0"/>
              <w:jc w:val="center"/>
              <w:rPr>
                <w:noProof/>
                <w:lang w:val="sr-Cyrl-RS"/>
              </w:rPr>
            </w:pPr>
          </w:p>
        </w:tc>
        <w:tc>
          <w:tcPr>
            <w:tcW w:w="1067"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214DB95" w14:textId="52859CF0" w:rsidR="000B24DB" w:rsidRPr="00A05DA1" w:rsidRDefault="000B24DB" w:rsidP="00120EF9">
            <w:pPr>
              <w:autoSpaceDE w:val="0"/>
              <w:autoSpaceDN w:val="0"/>
              <w:adjustRightInd w:val="0"/>
              <w:jc w:val="center"/>
              <w:rPr>
                <w:noProof/>
                <w:lang w:val="sr-Cyrl-RS"/>
              </w:rPr>
            </w:pPr>
            <w:r w:rsidRPr="000B24DB">
              <w:rPr>
                <w:noProof/>
                <w:lang w:val="sr-Cyrl-RS"/>
              </w:rPr>
              <w:t>РОЛЕТНЕ</w:t>
            </w:r>
          </w:p>
        </w:tc>
        <w:tc>
          <w:tcPr>
            <w:tcW w:w="33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538B70C" w14:textId="77777777" w:rsidR="000B24DB" w:rsidRDefault="000B24DB" w:rsidP="00120EF9">
            <w:pPr>
              <w:autoSpaceDE w:val="0"/>
              <w:autoSpaceDN w:val="0"/>
              <w:adjustRightInd w:val="0"/>
              <w:jc w:val="center"/>
              <w:rPr>
                <w:noProof/>
                <w:lang w:val="sr-Cyrl-RS"/>
              </w:rPr>
            </w:pPr>
          </w:p>
        </w:tc>
        <w:tc>
          <w:tcPr>
            <w:tcW w:w="36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BD331FB" w14:textId="77777777" w:rsidR="000B24DB" w:rsidRPr="000B24DB" w:rsidRDefault="000B24DB" w:rsidP="00120EF9">
            <w:pPr>
              <w:autoSpaceDE w:val="0"/>
              <w:autoSpaceDN w:val="0"/>
              <w:adjustRightInd w:val="0"/>
              <w:jc w:val="center"/>
              <w:rPr>
                <w:noProof/>
                <w:lang w:val="en-US"/>
              </w:rPr>
            </w:pPr>
          </w:p>
        </w:tc>
        <w:tc>
          <w:tcPr>
            <w:tcW w:w="602"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031563C"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FC5EC6C"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70BE704"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EAA6F60"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B7F976E" w14:textId="77777777" w:rsidR="000B24DB" w:rsidRPr="00A05DA1" w:rsidRDefault="000B24DB" w:rsidP="00120EF9">
            <w:pPr>
              <w:autoSpaceDE w:val="0"/>
              <w:autoSpaceDN w:val="0"/>
              <w:adjustRightInd w:val="0"/>
              <w:jc w:val="center"/>
              <w:rPr>
                <w:noProof/>
                <w:lang w:val="sr-Cyrl-RS"/>
              </w:rPr>
            </w:pPr>
          </w:p>
        </w:tc>
      </w:tr>
      <w:tr w:rsidR="00E614CD" w:rsidRPr="00A05DA1" w14:paraId="32FEF9DC"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7A4E8833" w14:textId="3BA042F6" w:rsidR="00E614CD" w:rsidRPr="00B90ADC" w:rsidRDefault="00E614CD" w:rsidP="00120EF9">
            <w:pPr>
              <w:autoSpaceDE w:val="0"/>
              <w:autoSpaceDN w:val="0"/>
              <w:adjustRightInd w:val="0"/>
              <w:jc w:val="center"/>
              <w:rPr>
                <w:noProof/>
                <w:lang w:val="en-US"/>
              </w:rPr>
            </w:pPr>
            <w:r>
              <w:rPr>
                <w:noProof/>
                <w:lang w:val="en-US"/>
              </w:rPr>
              <w:t>1.</w:t>
            </w:r>
          </w:p>
        </w:tc>
        <w:tc>
          <w:tcPr>
            <w:tcW w:w="1067" w:type="pct"/>
            <w:tcBorders>
              <w:top w:val="single" w:sz="8" w:space="0" w:color="auto"/>
              <w:left w:val="single" w:sz="8" w:space="0" w:color="auto"/>
              <w:bottom w:val="single" w:sz="8" w:space="0" w:color="auto"/>
              <w:right w:val="single" w:sz="8" w:space="0" w:color="auto"/>
            </w:tcBorders>
          </w:tcPr>
          <w:p w14:paraId="31CBFB59" w14:textId="230814D8" w:rsidR="00E614CD" w:rsidRPr="00A05DA1" w:rsidRDefault="00E614CD" w:rsidP="00BF2448">
            <w:pPr>
              <w:tabs>
                <w:tab w:val="left" w:pos="1833"/>
              </w:tabs>
              <w:autoSpaceDE w:val="0"/>
              <w:autoSpaceDN w:val="0"/>
              <w:adjustRightInd w:val="0"/>
              <w:jc w:val="center"/>
              <w:rPr>
                <w:noProof/>
                <w:lang w:val="sr-Cyrl-RS"/>
              </w:rPr>
            </w:pPr>
            <w:r w:rsidRPr="000B24DB">
              <w:rPr>
                <w:noProof/>
                <w:lang w:val="sr-Cyrl-RS"/>
              </w:rPr>
              <w:t>Замена пвц застора (ламелице).</w:t>
            </w:r>
          </w:p>
        </w:tc>
        <w:tc>
          <w:tcPr>
            <w:tcW w:w="333" w:type="pct"/>
            <w:tcBorders>
              <w:top w:val="single" w:sz="8" w:space="0" w:color="auto"/>
              <w:left w:val="single" w:sz="8" w:space="0" w:color="auto"/>
              <w:bottom w:val="single" w:sz="8" w:space="0" w:color="auto"/>
              <w:right w:val="single" w:sz="8" w:space="0" w:color="auto"/>
            </w:tcBorders>
          </w:tcPr>
          <w:p w14:paraId="797651AE" w14:textId="7BEF349C" w:rsidR="00E614CD" w:rsidRDefault="00E614CD" w:rsidP="00120EF9">
            <w:pPr>
              <w:autoSpaceDE w:val="0"/>
              <w:autoSpaceDN w:val="0"/>
              <w:adjustRightInd w:val="0"/>
              <w:jc w:val="center"/>
              <w:rPr>
                <w:noProof/>
                <w:lang w:val="sr-Cyrl-RS"/>
              </w:rPr>
            </w:pPr>
            <w:r w:rsidRPr="00DC22E6">
              <w:rPr>
                <w:noProof/>
                <w:lang w:val="sr-Cyrl-RS"/>
              </w:rPr>
              <w:t>м2</w:t>
            </w:r>
          </w:p>
        </w:tc>
        <w:tc>
          <w:tcPr>
            <w:tcW w:w="363" w:type="pct"/>
            <w:tcBorders>
              <w:top w:val="single" w:sz="8" w:space="0" w:color="auto"/>
              <w:left w:val="single" w:sz="8" w:space="0" w:color="auto"/>
              <w:bottom w:val="single" w:sz="8" w:space="0" w:color="auto"/>
              <w:right w:val="single" w:sz="8" w:space="0" w:color="auto"/>
            </w:tcBorders>
          </w:tcPr>
          <w:p w14:paraId="4B2883EF" w14:textId="22C14487" w:rsidR="00E614CD" w:rsidRPr="000B24DB" w:rsidRDefault="00E614CD" w:rsidP="00120EF9">
            <w:pPr>
              <w:autoSpaceDE w:val="0"/>
              <w:autoSpaceDN w:val="0"/>
              <w:adjustRightInd w:val="0"/>
              <w:jc w:val="center"/>
              <w:rPr>
                <w:noProof/>
                <w:lang w:val="en-US"/>
              </w:rPr>
            </w:pPr>
            <w:r>
              <w:rPr>
                <w:noProof/>
                <w:lang w:val="en-US"/>
              </w:rPr>
              <w:t>60</w:t>
            </w:r>
          </w:p>
        </w:tc>
        <w:tc>
          <w:tcPr>
            <w:tcW w:w="602" w:type="pct"/>
            <w:tcBorders>
              <w:top w:val="single" w:sz="8" w:space="0" w:color="auto"/>
              <w:left w:val="single" w:sz="8" w:space="0" w:color="auto"/>
              <w:bottom w:val="single" w:sz="8" w:space="0" w:color="auto"/>
              <w:right w:val="single" w:sz="8" w:space="0" w:color="auto"/>
            </w:tcBorders>
          </w:tcPr>
          <w:p w14:paraId="6C5A4E19" w14:textId="77777777" w:rsidR="00E614CD" w:rsidRPr="00A05DA1" w:rsidRDefault="00E614CD"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5F7312F6" w14:textId="77777777" w:rsidR="00E614CD" w:rsidRPr="00A05DA1" w:rsidRDefault="00E614CD"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5CAB4733" w14:textId="77777777" w:rsidR="00E614CD" w:rsidRPr="00A05DA1" w:rsidRDefault="00E614CD"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31D75595" w14:textId="77777777" w:rsidR="00E614CD" w:rsidRPr="00A05DA1" w:rsidRDefault="00E614CD"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2CFAF7BE" w14:textId="77777777" w:rsidR="00E614CD" w:rsidRPr="00A05DA1" w:rsidRDefault="00E614CD" w:rsidP="00120EF9">
            <w:pPr>
              <w:autoSpaceDE w:val="0"/>
              <w:autoSpaceDN w:val="0"/>
              <w:adjustRightInd w:val="0"/>
              <w:jc w:val="center"/>
              <w:rPr>
                <w:noProof/>
                <w:lang w:val="sr-Cyrl-RS"/>
              </w:rPr>
            </w:pPr>
          </w:p>
        </w:tc>
      </w:tr>
      <w:tr w:rsidR="00E614CD" w:rsidRPr="00A05DA1" w14:paraId="64272501"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7A4EE29D" w14:textId="3BF05A88" w:rsidR="00E614CD" w:rsidRPr="00B90ADC" w:rsidRDefault="00E614CD" w:rsidP="00120EF9">
            <w:pPr>
              <w:autoSpaceDE w:val="0"/>
              <w:autoSpaceDN w:val="0"/>
              <w:adjustRightInd w:val="0"/>
              <w:jc w:val="center"/>
              <w:rPr>
                <w:noProof/>
                <w:lang w:val="en-US"/>
              </w:rPr>
            </w:pPr>
            <w:r>
              <w:rPr>
                <w:noProof/>
                <w:lang w:val="en-US"/>
              </w:rPr>
              <w:t>2.</w:t>
            </w:r>
          </w:p>
        </w:tc>
        <w:tc>
          <w:tcPr>
            <w:tcW w:w="1067" w:type="pct"/>
            <w:tcBorders>
              <w:top w:val="single" w:sz="8" w:space="0" w:color="auto"/>
              <w:left w:val="single" w:sz="8" w:space="0" w:color="auto"/>
              <w:bottom w:val="single" w:sz="8" w:space="0" w:color="auto"/>
              <w:right w:val="single" w:sz="8" w:space="0" w:color="auto"/>
            </w:tcBorders>
          </w:tcPr>
          <w:p w14:paraId="3F58A775" w14:textId="0814586C" w:rsidR="00E614CD" w:rsidRPr="00A05DA1" w:rsidRDefault="00E614CD" w:rsidP="00BF2448">
            <w:pPr>
              <w:autoSpaceDE w:val="0"/>
              <w:autoSpaceDN w:val="0"/>
              <w:adjustRightInd w:val="0"/>
              <w:jc w:val="center"/>
              <w:rPr>
                <w:noProof/>
                <w:lang w:val="sr-Cyrl-RS"/>
              </w:rPr>
            </w:pPr>
            <w:r>
              <w:rPr>
                <w:noProof/>
                <w:lang w:val="sr-Cyrl-RS"/>
              </w:rPr>
              <w:t>Замена АЛ застора (ламелице)</w:t>
            </w:r>
          </w:p>
        </w:tc>
        <w:tc>
          <w:tcPr>
            <w:tcW w:w="333" w:type="pct"/>
            <w:tcBorders>
              <w:top w:val="single" w:sz="8" w:space="0" w:color="auto"/>
              <w:left w:val="single" w:sz="8" w:space="0" w:color="auto"/>
              <w:bottom w:val="single" w:sz="8" w:space="0" w:color="auto"/>
              <w:right w:val="single" w:sz="8" w:space="0" w:color="auto"/>
            </w:tcBorders>
          </w:tcPr>
          <w:p w14:paraId="471D0819" w14:textId="12D8EB8A" w:rsidR="00E614CD" w:rsidRDefault="00E614CD" w:rsidP="00120EF9">
            <w:pPr>
              <w:autoSpaceDE w:val="0"/>
              <w:autoSpaceDN w:val="0"/>
              <w:adjustRightInd w:val="0"/>
              <w:jc w:val="center"/>
              <w:rPr>
                <w:noProof/>
                <w:lang w:val="sr-Cyrl-RS"/>
              </w:rPr>
            </w:pPr>
            <w:r w:rsidRPr="00DC22E6">
              <w:rPr>
                <w:noProof/>
                <w:lang w:val="sr-Cyrl-RS"/>
              </w:rPr>
              <w:t>м2</w:t>
            </w:r>
          </w:p>
        </w:tc>
        <w:tc>
          <w:tcPr>
            <w:tcW w:w="363" w:type="pct"/>
            <w:tcBorders>
              <w:top w:val="single" w:sz="8" w:space="0" w:color="auto"/>
              <w:left w:val="single" w:sz="8" w:space="0" w:color="auto"/>
              <w:bottom w:val="single" w:sz="8" w:space="0" w:color="auto"/>
              <w:right w:val="single" w:sz="8" w:space="0" w:color="auto"/>
            </w:tcBorders>
          </w:tcPr>
          <w:p w14:paraId="3FCC83B2" w14:textId="11C1B2EF" w:rsidR="00E614CD" w:rsidRPr="000B24DB" w:rsidRDefault="00E614CD" w:rsidP="00120EF9">
            <w:pPr>
              <w:autoSpaceDE w:val="0"/>
              <w:autoSpaceDN w:val="0"/>
              <w:adjustRightInd w:val="0"/>
              <w:jc w:val="center"/>
              <w:rPr>
                <w:noProof/>
                <w:lang w:val="en-US"/>
              </w:rPr>
            </w:pPr>
            <w:r>
              <w:rPr>
                <w:noProof/>
                <w:lang w:val="en-US"/>
              </w:rPr>
              <w:t>60</w:t>
            </w:r>
          </w:p>
        </w:tc>
        <w:tc>
          <w:tcPr>
            <w:tcW w:w="602" w:type="pct"/>
            <w:tcBorders>
              <w:top w:val="single" w:sz="8" w:space="0" w:color="auto"/>
              <w:left w:val="single" w:sz="8" w:space="0" w:color="auto"/>
              <w:bottom w:val="single" w:sz="8" w:space="0" w:color="auto"/>
              <w:right w:val="single" w:sz="8" w:space="0" w:color="auto"/>
            </w:tcBorders>
          </w:tcPr>
          <w:p w14:paraId="23E50AA0" w14:textId="77777777" w:rsidR="00E614CD" w:rsidRPr="00A05DA1" w:rsidRDefault="00E614CD"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24D55021" w14:textId="77777777" w:rsidR="00E614CD" w:rsidRPr="00A05DA1" w:rsidRDefault="00E614CD"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266FB7B7" w14:textId="77777777" w:rsidR="00E614CD" w:rsidRPr="00A05DA1" w:rsidRDefault="00E614CD"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26E7A406" w14:textId="77777777" w:rsidR="00E614CD" w:rsidRPr="00A05DA1" w:rsidRDefault="00E614CD"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1F8C4B08" w14:textId="77777777" w:rsidR="00E614CD" w:rsidRPr="00A05DA1" w:rsidRDefault="00E614CD" w:rsidP="00120EF9">
            <w:pPr>
              <w:autoSpaceDE w:val="0"/>
              <w:autoSpaceDN w:val="0"/>
              <w:adjustRightInd w:val="0"/>
              <w:jc w:val="center"/>
              <w:rPr>
                <w:noProof/>
                <w:lang w:val="sr-Cyrl-RS"/>
              </w:rPr>
            </w:pPr>
          </w:p>
        </w:tc>
      </w:tr>
      <w:tr w:rsidR="000B24DB" w:rsidRPr="00A05DA1" w14:paraId="7F19AB96"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155CE901" w14:textId="0BE86903" w:rsidR="000B24DB" w:rsidRPr="00B90ADC" w:rsidRDefault="00B90ADC" w:rsidP="00120EF9">
            <w:pPr>
              <w:autoSpaceDE w:val="0"/>
              <w:autoSpaceDN w:val="0"/>
              <w:adjustRightInd w:val="0"/>
              <w:jc w:val="center"/>
              <w:rPr>
                <w:noProof/>
                <w:lang w:val="en-US"/>
              </w:rPr>
            </w:pPr>
            <w:r>
              <w:rPr>
                <w:noProof/>
                <w:lang w:val="en-US"/>
              </w:rPr>
              <w:t>3.</w:t>
            </w:r>
          </w:p>
        </w:tc>
        <w:tc>
          <w:tcPr>
            <w:tcW w:w="1067" w:type="pct"/>
            <w:tcBorders>
              <w:top w:val="single" w:sz="8" w:space="0" w:color="auto"/>
              <w:left w:val="single" w:sz="8" w:space="0" w:color="auto"/>
              <w:bottom w:val="single" w:sz="8" w:space="0" w:color="auto"/>
              <w:right w:val="single" w:sz="8" w:space="0" w:color="auto"/>
            </w:tcBorders>
          </w:tcPr>
          <w:p w14:paraId="286389EE" w14:textId="41E15846" w:rsidR="000B24DB" w:rsidRPr="00A05DA1" w:rsidRDefault="00120EF9" w:rsidP="00BF2448">
            <w:pPr>
              <w:autoSpaceDE w:val="0"/>
              <w:autoSpaceDN w:val="0"/>
              <w:adjustRightInd w:val="0"/>
              <w:jc w:val="center"/>
              <w:rPr>
                <w:noProof/>
                <w:lang w:val="sr-Cyrl-RS"/>
              </w:rPr>
            </w:pPr>
            <w:r>
              <w:rPr>
                <w:noProof/>
                <w:lang w:val="sr-Cyrl-RS"/>
              </w:rPr>
              <w:t>Замена добоша са лежајем</w:t>
            </w:r>
          </w:p>
        </w:tc>
        <w:tc>
          <w:tcPr>
            <w:tcW w:w="333" w:type="pct"/>
            <w:tcBorders>
              <w:top w:val="single" w:sz="8" w:space="0" w:color="auto"/>
              <w:left w:val="single" w:sz="8" w:space="0" w:color="auto"/>
              <w:bottom w:val="single" w:sz="8" w:space="0" w:color="auto"/>
              <w:right w:val="single" w:sz="8" w:space="0" w:color="auto"/>
            </w:tcBorders>
          </w:tcPr>
          <w:p w14:paraId="0DAF3CA4" w14:textId="155C21B2" w:rsidR="000B24DB" w:rsidRDefault="000B24DB" w:rsidP="00120EF9">
            <w:pPr>
              <w:autoSpaceDE w:val="0"/>
              <w:autoSpaceDN w:val="0"/>
              <w:adjustRightInd w:val="0"/>
              <w:jc w:val="center"/>
              <w:rPr>
                <w:noProof/>
                <w:lang w:val="sr-Cyrl-RS"/>
              </w:rPr>
            </w:pPr>
            <w:r w:rsidRPr="00941809">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16B61681" w14:textId="71F3ED6E" w:rsidR="000B24DB" w:rsidRPr="000B24DB" w:rsidRDefault="00047471" w:rsidP="00120EF9">
            <w:pPr>
              <w:autoSpaceDE w:val="0"/>
              <w:autoSpaceDN w:val="0"/>
              <w:adjustRightInd w:val="0"/>
              <w:jc w:val="center"/>
              <w:rPr>
                <w:noProof/>
                <w:lang w:val="en-US"/>
              </w:rPr>
            </w:pPr>
            <w:r>
              <w:rPr>
                <w:noProof/>
                <w:lang w:val="en-US"/>
              </w:rPr>
              <w:t>60</w:t>
            </w:r>
          </w:p>
        </w:tc>
        <w:tc>
          <w:tcPr>
            <w:tcW w:w="602" w:type="pct"/>
            <w:tcBorders>
              <w:top w:val="single" w:sz="8" w:space="0" w:color="auto"/>
              <w:left w:val="single" w:sz="8" w:space="0" w:color="auto"/>
              <w:bottom w:val="single" w:sz="8" w:space="0" w:color="auto"/>
              <w:right w:val="single" w:sz="8" w:space="0" w:color="auto"/>
            </w:tcBorders>
          </w:tcPr>
          <w:p w14:paraId="628A0BCF"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64F3DFD6"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7ADEF433"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564B321A"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1DCDE6BD" w14:textId="77777777" w:rsidR="000B24DB" w:rsidRPr="00A05DA1" w:rsidRDefault="000B24DB" w:rsidP="00120EF9">
            <w:pPr>
              <w:autoSpaceDE w:val="0"/>
              <w:autoSpaceDN w:val="0"/>
              <w:adjustRightInd w:val="0"/>
              <w:jc w:val="center"/>
              <w:rPr>
                <w:noProof/>
                <w:lang w:val="sr-Cyrl-RS"/>
              </w:rPr>
            </w:pPr>
          </w:p>
        </w:tc>
      </w:tr>
      <w:tr w:rsidR="000B24DB" w:rsidRPr="00A05DA1" w14:paraId="1D60CF76"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76EB4494" w14:textId="297880BF" w:rsidR="000B24DB" w:rsidRPr="00B90ADC" w:rsidRDefault="00B90ADC" w:rsidP="00120EF9">
            <w:pPr>
              <w:autoSpaceDE w:val="0"/>
              <w:autoSpaceDN w:val="0"/>
              <w:adjustRightInd w:val="0"/>
              <w:jc w:val="center"/>
              <w:rPr>
                <w:noProof/>
                <w:lang w:val="en-US"/>
              </w:rPr>
            </w:pPr>
            <w:r>
              <w:rPr>
                <w:noProof/>
                <w:lang w:val="en-US"/>
              </w:rPr>
              <w:t>4.</w:t>
            </w:r>
          </w:p>
        </w:tc>
        <w:tc>
          <w:tcPr>
            <w:tcW w:w="1067" w:type="pct"/>
            <w:tcBorders>
              <w:top w:val="single" w:sz="8" w:space="0" w:color="auto"/>
              <w:left w:val="single" w:sz="8" w:space="0" w:color="auto"/>
              <w:bottom w:val="single" w:sz="8" w:space="0" w:color="auto"/>
              <w:right w:val="single" w:sz="8" w:space="0" w:color="auto"/>
            </w:tcBorders>
            <w:vAlign w:val="center"/>
          </w:tcPr>
          <w:p w14:paraId="3AB2C858" w14:textId="580AD1F9" w:rsidR="000B24DB" w:rsidRPr="00BF2448" w:rsidRDefault="000B24DB" w:rsidP="00BF2448">
            <w:pPr>
              <w:jc w:val="center"/>
            </w:pPr>
            <w:r w:rsidRPr="00BF2448">
              <w:t>Замена гуртне са</w:t>
            </w:r>
            <w:r w:rsidR="00BF2448">
              <w:rPr>
                <w:lang w:val="sr-Cyrl-RS"/>
              </w:rPr>
              <w:t xml:space="preserve"> </w:t>
            </w:r>
            <w:r w:rsidRPr="00BF2448">
              <w:t>аутоматом.</w:t>
            </w:r>
          </w:p>
        </w:tc>
        <w:tc>
          <w:tcPr>
            <w:tcW w:w="333" w:type="pct"/>
            <w:tcBorders>
              <w:top w:val="single" w:sz="8" w:space="0" w:color="auto"/>
              <w:left w:val="single" w:sz="8" w:space="0" w:color="auto"/>
              <w:bottom w:val="single" w:sz="8" w:space="0" w:color="auto"/>
              <w:right w:val="single" w:sz="8" w:space="0" w:color="auto"/>
            </w:tcBorders>
          </w:tcPr>
          <w:p w14:paraId="77BCA511" w14:textId="0A856011" w:rsidR="000B24DB" w:rsidRDefault="000B24DB" w:rsidP="00120EF9">
            <w:pPr>
              <w:autoSpaceDE w:val="0"/>
              <w:autoSpaceDN w:val="0"/>
              <w:adjustRightInd w:val="0"/>
              <w:jc w:val="center"/>
              <w:rPr>
                <w:noProof/>
                <w:lang w:val="sr-Cyrl-RS"/>
              </w:rPr>
            </w:pPr>
            <w:r w:rsidRPr="00941809">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1B1579DC" w14:textId="362B03F4" w:rsidR="000B24DB" w:rsidRPr="000B24DB" w:rsidRDefault="00047471" w:rsidP="00120EF9">
            <w:pPr>
              <w:autoSpaceDE w:val="0"/>
              <w:autoSpaceDN w:val="0"/>
              <w:adjustRightInd w:val="0"/>
              <w:jc w:val="center"/>
              <w:rPr>
                <w:noProof/>
                <w:lang w:val="en-US"/>
              </w:rPr>
            </w:pPr>
            <w:r>
              <w:rPr>
                <w:noProof/>
                <w:lang w:val="en-US"/>
              </w:rPr>
              <w:t>60</w:t>
            </w:r>
          </w:p>
        </w:tc>
        <w:tc>
          <w:tcPr>
            <w:tcW w:w="602" w:type="pct"/>
            <w:tcBorders>
              <w:top w:val="single" w:sz="8" w:space="0" w:color="auto"/>
              <w:left w:val="single" w:sz="8" w:space="0" w:color="auto"/>
              <w:bottom w:val="single" w:sz="8" w:space="0" w:color="auto"/>
              <w:right w:val="single" w:sz="8" w:space="0" w:color="auto"/>
            </w:tcBorders>
          </w:tcPr>
          <w:p w14:paraId="21F0A9FE"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28B62A2D"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6F7CBCF6"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1F6A278C"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467BFB34" w14:textId="77777777" w:rsidR="000B24DB" w:rsidRPr="00A05DA1" w:rsidRDefault="000B24DB" w:rsidP="00120EF9">
            <w:pPr>
              <w:autoSpaceDE w:val="0"/>
              <w:autoSpaceDN w:val="0"/>
              <w:adjustRightInd w:val="0"/>
              <w:jc w:val="center"/>
              <w:rPr>
                <w:noProof/>
                <w:lang w:val="sr-Cyrl-RS"/>
              </w:rPr>
            </w:pPr>
          </w:p>
        </w:tc>
      </w:tr>
      <w:tr w:rsidR="000B24DB" w:rsidRPr="00A05DA1" w14:paraId="5172FE1A" w14:textId="77777777" w:rsidTr="00BF2448">
        <w:trPr>
          <w:trHeight w:val="20"/>
        </w:trPr>
        <w:tc>
          <w:tcPr>
            <w:tcW w:w="232" w:type="pct"/>
            <w:tcBorders>
              <w:top w:val="single" w:sz="8" w:space="0" w:color="auto"/>
              <w:left w:val="single" w:sz="8" w:space="0" w:color="auto"/>
              <w:bottom w:val="single" w:sz="8" w:space="0" w:color="auto"/>
              <w:right w:val="single" w:sz="8" w:space="0" w:color="auto"/>
            </w:tcBorders>
          </w:tcPr>
          <w:p w14:paraId="71AD1E53" w14:textId="2281AE10" w:rsidR="000B24DB" w:rsidRPr="00B90ADC" w:rsidRDefault="00B90ADC" w:rsidP="00120EF9">
            <w:pPr>
              <w:autoSpaceDE w:val="0"/>
              <w:autoSpaceDN w:val="0"/>
              <w:adjustRightInd w:val="0"/>
              <w:jc w:val="center"/>
              <w:rPr>
                <w:noProof/>
                <w:lang w:val="en-US"/>
              </w:rPr>
            </w:pPr>
            <w:r>
              <w:rPr>
                <w:noProof/>
                <w:lang w:val="en-US"/>
              </w:rPr>
              <w:t>5.</w:t>
            </w:r>
          </w:p>
        </w:tc>
        <w:tc>
          <w:tcPr>
            <w:tcW w:w="1067" w:type="pct"/>
            <w:tcBorders>
              <w:top w:val="single" w:sz="8" w:space="0" w:color="auto"/>
              <w:left w:val="single" w:sz="8" w:space="0" w:color="auto"/>
              <w:bottom w:val="single" w:sz="8" w:space="0" w:color="auto"/>
              <w:right w:val="single" w:sz="8" w:space="0" w:color="auto"/>
            </w:tcBorders>
          </w:tcPr>
          <w:p w14:paraId="19713C35" w14:textId="37DC2B50" w:rsidR="000B24DB" w:rsidRPr="00A05DA1" w:rsidRDefault="00120EF9" w:rsidP="00BF2448">
            <w:pPr>
              <w:autoSpaceDE w:val="0"/>
              <w:autoSpaceDN w:val="0"/>
              <w:adjustRightInd w:val="0"/>
              <w:jc w:val="center"/>
              <w:rPr>
                <w:noProof/>
                <w:lang w:val="sr-Cyrl-RS"/>
              </w:rPr>
            </w:pPr>
            <w:r>
              <w:rPr>
                <w:noProof/>
                <w:lang w:val="sr-Cyrl-RS"/>
              </w:rPr>
              <w:t>Замена оклaгије у кутији</w:t>
            </w:r>
          </w:p>
        </w:tc>
        <w:tc>
          <w:tcPr>
            <w:tcW w:w="333" w:type="pct"/>
            <w:tcBorders>
              <w:top w:val="single" w:sz="8" w:space="0" w:color="auto"/>
              <w:left w:val="single" w:sz="8" w:space="0" w:color="auto"/>
              <w:bottom w:val="single" w:sz="8" w:space="0" w:color="auto"/>
              <w:right w:val="single" w:sz="8" w:space="0" w:color="auto"/>
            </w:tcBorders>
          </w:tcPr>
          <w:p w14:paraId="281F7FDE" w14:textId="39C31AB5" w:rsidR="000B24DB" w:rsidRDefault="000B24DB" w:rsidP="00120EF9">
            <w:pPr>
              <w:autoSpaceDE w:val="0"/>
              <w:autoSpaceDN w:val="0"/>
              <w:adjustRightInd w:val="0"/>
              <w:jc w:val="center"/>
              <w:rPr>
                <w:noProof/>
                <w:lang w:val="sr-Cyrl-RS"/>
              </w:rPr>
            </w:pPr>
            <w:r w:rsidRPr="00941809">
              <w:rPr>
                <w:noProof/>
                <w:lang w:val="sr-Cyrl-RS"/>
              </w:rPr>
              <w:t>ком.</w:t>
            </w:r>
          </w:p>
        </w:tc>
        <w:tc>
          <w:tcPr>
            <w:tcW w:w="363" w:type="pct"/>
            <w:tcBorders>
              <w:top w:val="single" w:sz="8" w:space="0" w:color="auto"/>
              <w:left w:val="single" w:sz="8" w:space="0" w:color="auto"/>
              <w:bottom w:val="single" w:sz="8" w:space="0" w:color="auto"/>
              <w:right w:val="single" w:sz="8" w:space="0" w:color="auto"/>
            </w:tcBorders>
          </w:tcPr>
          <w:p w14:paraId="5B792D7B" w14:textId="586EF5FC" w:rsidR="000B24DB" w:rsidRPr="000B24DB" w:rsidRDefault="00047471" w:rsidP="00120EF9">
            <w:pPr>
              <w:autoSpaceDE w:val="0"/>
              <w:autoSpaceDN w:val="0"/>
              <w:adjustRightInd w:val="0"/>
              <w:jc w:val="center"/>
              <w:rPr>
                <w:noProof/>
                <w:lang w:val="en-US"/>
              </w:rPr>
            </w:pPr>
            <w:r>
              <w:rPr>
                <w:noProof/>
                <w:lang w:val="en-US"/>
              </w:rPr>
              <w:t>60</w:t>
            </w:r>
          </w:p>
        </w:tc>
        <w:tc>
          <w:tcPr>
            <w:tcW w:w="602" w:type="pct"/>
            <w:tcBorders>
              <w:top w:val="single" w:sz="8" w:space="0" w:color="auto"/>
              <w:left w:val="single" w:sz="8" w:space="0" w:color="auto"/>
              <w:bottom w:val="single" w:sz="8" w:space="0" w:color="auto"/>
              <w:right w:val="single" w:sz="8" w:space="0" w:color="auto"/>
            </w:tcBorders>
          </w:tcPr>
          <w:p w14:paraId="52D2AC9C" w14:textId="77777777" w:rsidR="000B24DB" w:rsidRPr="00A05DA1" w:rsidRDefault="000B24DB" w:rsidP="00120EF9">
            <w:pPr>
              <w:autoSpaceDE w:val="0"/>
              <w:autoSpaceDN w:val="0"/>
              <w:adjustRightInd w:val="0"/>
              <w:jc w:val="center"/>
              <w:rPr>
                <w:noProof/>
                <w:lang w:val="sr-Cyrl-RS"/>
              </w:rPr>
            </w:pPr>
          </w:p>
        </w:tc>
        <w:tc>
          <w:tcPr>
            <w:tcW w:w="651" w:type="pct"/>
            <w:tcBorders>
              <w:top w:val="single" w:sz="8" w:space="0" w:color="auto"/>
              <w:left w:val="single" w:sz="8" w:space="0" w:color="auto"/>
              <w:bottom w:val="single" w:sz="8" w:space="0" w:color="auto"/>
              <w:right w:val="single" w:sz="8" w:space="0" w:color="auto"/>
            </w:tcBorders>
          </w:tcPr>
          <w:p w14:paraId="7734D035" w14:textId="77777777" w:rsidR="000B24DB" w:rsidRPr="00A05DA1" w:rsidRDefault="000B24DB" w:rsidP="00120EF9">
            <w:pPr>
              <w:autoSpaceDE w:val="0"/>
              <w:autoSpaceDN w:val="0"/>
              <w:adjustRightInd w:val="0"/>
              <w:jc w:val="center"/>
              <w:rPr>
                <w:noProof/>
                <w:lang w:val="sr-Cyrl-RS"/>
              </w:rPr>
            </w:pPr>
          </w:p>
        </w:tc>
        <w:tc>
          <w:tcPr>
            <w:tcW w:w="553" w:type="pct"/>
            <w:tcBorders>
              <w:top w:val="single" w:sz="8" w:space="0" w:color="auto"/>
              <w:left w:val="single" w:sz="8" w:space="0" w:color="auto"/>
              <w:bottom w:val="single" w:sz="8" w:space="0" w:color="auto"/>
              <w:right w:val="single" w:sz="8" w:space="0" w:color="auto"/>
            </w:tcBorders>
          </w:tcPr>
          <w:p w14:paraId="402484E7" w14:textId="77777777" w:rsidR="000B24DB" w:rsidRPr="00A05DA1" w:rsidRDefault="000B24DB" w:rsidP="00120EF9">
            <w:pPr>
              <w:autoSpaceDE w:val="0"/>
              <w:autoSpaceDN w:val="0"/>
              <w:adjustRightInd w:val="0"/>
              <w:jc w:val="center"/>
              <w:rPr>
                <w:noProof/>
                <w:lang w:val="sr-Cyrl-RS"/>
              </w:rPr>
            </w:pPr>
          </w:p>
        </w:tc>
        <w:tc>
          <w:tcPr>
            <w:tcW w:w="603" w:type="pct"/>
            <w:tcBorders>
              <w:top w:val="single" w:sz="8" w:space="0" w:color="auto"/>
              <w:left w:val="single" w:sz="8" w:space="0" w:color="auto"/>
              <w:bottom w:val="single" w:sz="8" w:space="0" w:color="auto"/>
              <w:right w:val="single" w:sz="8" w:space="0" w:color="auto"/>
            </w:tcBorders>
          </w:tcPr>
          <w:p w14:paraId="540B714D" w14:textId="77777777" w:rsidR="000B24DB" w:rsidRPr="00A05DA1" w:rsidRDefault="000B24DB" w:rsidP="00120EF9">
            <w:pPr>
              <w:autoSpaceDE w:val="0"/>
              <w:autoSpaceDN w:val="0"/>
              <w:adjustRightInd w:val="0"/>
              <w:jc w:val="center"/>
              <w:rPr>
                <w:noProof/>
                <w:lang w:val="sr-Cyrl-RS"/>
              </w:rPr>
            </w:pPr>
          </w:p>
        </w:tc>
        <w:tc>
          <w:tcPr>
            <w:tcW w:w="596" w:type="pct"/>
            <w:tcBorders>
              <w:top w:val="single" w:sz="8" w:space="0" w:color="auto"/>
              <w:left w:val="single" w:sz="8" w:space="0" w:color="auto"/>
              <w:bottom w:val="single" w:sz="8" w:space="0" w:color="auto"/>
              <w:right w:val="single" w:sz="8" w:space="0" w:color="auto"/>
            </w:tcBorders>
          </w:tcPr>
          <w:p w14:paraId="56067994" w14:textId="77777777" w:rsidR="000B24DB" w:rsidRPr="00A05DA1" w:rsidRDefault="000B24DB" w:rsidP="00120EF9">
            <w:pPr>
              <w:autoSpaceDE w:val="0"/>
              <w:autoSpaceDN w:val="0"/>
              <w:adjustRightInd w:val="0"/>
              <w:jc w:val="center"/>
              <w:rPr>
                <w:noProof/>
                <w:lang w:val="sr-Cyrl-RS"/>
              </w:rPr>
            </w:pPr>
          </w:p>
        </w:tc>
      </w:tr>
      <w:tr w:rsidR="000B24DB" w:rsidRPr="00AE1407" w14:paraId="57583330" w14:textId="77777777" w:rsidTr="00BF2448">
        <w:trPr>
          <w:trHeight w:val="57"/>
        </w:trPr>
        <w:tc>
          <w:tcPr>
            <w:tcW w:w="232" w:type="pct"/>
          </w:tcPr>
          <w:p w14:paraId="6ADFC0BA" w14:textId="77777777" w:rsidR="000B24DB" w:rsidRPr="00AE1407" w:rsidRDefault="000B24DB" w:rsidP="00120EF9">
            <w:pPr>
              <w:autoSpaceDE w:val="0"/>
              <w:autoSpaceDN w:val="0"/>
              <w:adjustRightInd w:val="0"/>
              <w:jc w:val="center"/>
              <w:rPr>
                <w:b/>
                <w:bCs/>
                <w:noProof/>
              </w:rPr>
            </w:pPr>
            <w:r>
              <w:rPr>
                <w:b/>
                <w:bCs/>
                <w:noProof/>
              </w:rPr>
              <w:t>I</w:t>
            </w:r>
          </w:p>
        </w:tc>
        <w:tc>
          <w:tcPr>
            <w:tcW w:w="3016" w:type="pct"/>
            <w:gridSpan w:val="5"/>
          </w:tcPr>
          <w:p w14:paraId="24F194E9" w14:textId="77777777" w:rsidR="000B24DB" w:rsidRPr="00AE1407" w:rsidRDefault="000B24DB" w:rsidP="00120EF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752" w:type="pct"/>
            <w:gridSpan w:val="3"/>
          </w:tcPr>
          <w:p w14:paraId="62EA735A" w14:textId="77777777" w:rsidR="000B24DB" w:rsidRPr="00AE1407" w:rsidRDefault="000B24DB" w:rsidP="00120EF9">
            <w:pPr>
              <w:autoSpaceDE w:val="0"/>
              <w:autoSpaceDN w:val="0"/>
              <w:adjustRightInd w:val="0"/>
              <w:jc w:val="right"/>
              <w:rPr>
                <w:b/>
                <w:bCs/>
                <w:noProof/>
                <w:lang w:val="en-US"/>
              </w:rPr>
            </w:pPr>
          </w:p>
        </w:tc>
      </w:tr>
      <w:tr w:rsidR="000B24DB" w:rsidRPr="00AE1407" w14:paraId="2C59AC30" w14:textId="77777777" w:rsidTr="00BF2448">
        <w:trPr>
          <w:trHeight w:val="57"/>
        </w:trPr>
        <w:tc>
          <w:tcPr>
            <w:tcW w:w="232" w:type="pct"/>
          </w:tcPr>
          <w:p w14:paraId="6DB09D10" w14:textId="77777777" w:rsidR="000B24DB" w:rsidRPr="00AE1407" w:rsidRDefault="000B24DB" w:rsidP="00120EF9">
            <w:pPr>
              <w:autoSpaceDE w:val="0"/>
              <w:autoSpaceDN w:val="0"/>
              <w:adjustRightInd w:val="0"/>
              <w:jc w:val="center"/>
              <w:rPr>
                <w:b/>
                <w:bCs/>
                <w:noProof/>
                <w:lang w:val="en-US"/>
              </w:rPr>
            </w:pPr>
            <w:r>
              <w:rPr>
                <w:b/>
                <w:bCs/>
                <w:noProof/>
                <w:lang w:val="en-US"/>
              </w:rPr>
              <w:t>II</w:t>
            </w:r>
          </w:p>
        </w:tc>
        <w:tc>
          <w:tcPr>
            <w:tcW w:w="3016" w:type="pct"/>
            <w:gridSpan w:val="5"/>
          </w:tcPr>
          <w:p w14:paraId="2B866CD8" w14:textId="77777777" w:rsidR="000B24DB" w:rsidRPr="00AE1407" w:rsidRDefault="000B24DB" w:rsidP="00120EF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752" w:type="pct"/>
            <w:gridSpan w:val="3"/>
          </w:tcPr>
          <w:p w14:paraId="5F0A61E0" w14:textId="77777777" w:rsidR="000B24DB" w:rsidRPr="00AE1407" w:rsidRDefault="000B24DB" w:rsidP="00120EF9">
            <w:pPr>
              <w:autoSpaceDE w:val="0"/>
              <w:autoSpaceDN w:val="0"/>
              <w:adjustRightInd w:val="0"/>
              <w:jc w:val="right"/>
              <w:rPr>
                <w:b/>
                <w:bCs/>
                <w:noProof/>
                <w:lang w:val="en-US"/>
              </w:rPr>
            </w:pPr>
          </w:p>
        </w:tc>
      </w:tr>
      <w:tr w:rsidR="000B24DB" w:rsidRPr="00AE1407" w14:paraId="11E15B29" w14:textId="77777777" w:rsidTr="00BF2448">
        <w:trPr>
          <w:trHeight w:val="57"/>
        </w:trPr>
        <w:tc>
          <w:tcPr>
            <w:tcW w:w="232" w:type="pct"/>
          </w:tcPr>
          <w:p w14:paraId="072F70CD" w14:textId="77777777" w:rsidR="000B24DB" w:rsidRPr="00AE1407" w:rsidRDefault="000B24DB" w:rsidP="00120EF9">
            <w:pPr>
              <w:autoSpaceDE w:val="0"/>
              <w:autoSpaceDN w:val="0"/>
              <w:adjustRightInd w:val="0"/>
              <w:jc w:val="center"/>
              <w:rPr>
                <w:b/>
                <w:bCs/>
                <w:noProof/>
                <w:lang w:val="en-US"/>
              </w:rPr>
            </w:pPr>
            <w:r>
              <w:rPr>
                <w:b/>
                <w:bCs/>
                <w:noProof/>
                <w:lang w:val="en-US"/>
              </w:rPr>
              <w:t>III</w:t>
            </w:r>
          </w:p>
        </w:tc>
        <w:tc>
          <w:tcPr>
            <w:tcW w:w="3016" w:type="pct"/>
            <w:gridSpan w:val="5"/>
          </w:tcPr>
          <w:p w14:paraId="42072743" w14:textId="77777777" w:rsidR="000B24DB" w:rsidRPr="00AE1407" w:rsidRDefault="000B24DB" w:rsidP="00120EF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752" w:type="pct"/>
            <w:gridSpan w:val="3"/>
          </w:tcPr>
          <w:p w14:paraId="277A176C" w14:textId="77777777" w:rsidR="000B24DB" w:rsidRPr="00AE1407" w:rsidRDefault="000B24DB" w:rsidP="00120EF9">
            <w:pPr>
              <w:autoSpaceDE w:val="0"/>
              <w:autoSpaceDN w:val="0"/>
              <w:adjustRightInd w:val="0"/>
              <w:jc w:val="right"/>
              <w:rPr>
                <w:b/>
                <w:bCs/>
                <w:noProof/>
                <w:lang w:val="en-US"/>
              </w:rPr>
            </w:pPr>
          </w:p>
        </w:tc>
      </w:tr>
    </w:tbl>
    <w:p w14:paraId="0B4A15E4" w14:textId="77777777" w:rsidR="00BF2448" w:rsidRDefault="00BF2448" w:rsidP="00BF2448">
      <w:pPr>
        <w:rPr>
          <w:noProof/>
        </w:rPr>
      </w:pPr>
    </w:p>
    <w:p w14:paraId="7775D15B" w14:textId="66B00F5B" w:rsidR="00BF2448" w:rsidRPr="00AE1407" w:rsidRDefault="00BF2448" w:rsidP="00BF2448">
      <w:pPr>
        <w:rPr>
          <w:noProof/>
        </w:rPr>
      </w:pPr>
      <w:r w:rsidRPr="00AE1407">
        <w:rPr>
          <w:noProof/>
        </w:rPr>
        <w:t xml:space="preserve">М.П.  </w:t>
      </w:r>
      <w:r w:rsidRPr="00AE1407">
        <w:rPr>
          <w:noProof/>
        </w:rPr>
        <w:tab/>
      </w:r>
      <w:r w:rsidRPr="00AE1407">
        <w:rPr>
          <w:noProof/>
        </w:rPr>
        <w:tab/>
      </w:r>
    </w:p>
    <w:p w14:paraId="7DED853F" w14:textId="77777777" w:rsidR="00BF2448" w:rsidRPr="00AE1407" w:rsidRDefault="00BF2448" w:rsidP="00BF244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C1DAA90" w14:textId="77777777" w:rsidR="00BF2448" w:rsidRPr="00CC366C" w:rsidRDefault="00BF2448" w:rsidP="00BF2448">
      <w:pPr>
        <w:sectPr w:rsidR="00BF2448" w:rsidRPr="00CC366C" w:rsidSect="000A0BED">
          <w:pgSz w:w="16838" w:h="11906" w:orient="landscape"/>
          <w:pgMar w:top="1418" w:right="1418" w:bottom="1418" w:left="1418" w:header="709" w:footer="709" w:gutter="0"/>
          <w:cols w:space="708"/>
          <w:docGrid w:linePitch="360"/>
        </w:sectPr>
      </w:pPr>
      <w:r w:rsidRPr="00CC366C">
        <w:br w:type="page"/>
      </w:r>
    </w:p>
    <w:p w14:paraId="70A5C970" w14:textId="77777777" w:rsidR="00BF2448" w:rsidRDefault="00BF2448" w:rsidP="00E27C53">
      <w:pPr>
        <w:rPr>
          <w:noProof/>
        </w:rPr>
      </w:pPr>
    </w:p>
    <w:p w14:paraId="23A9E50D" w14:textId="38D3B513" w:rsidR="00120EF9" w:rsidRPr="00BD205C" w:rsidRDefault="00120EF9" w:rsidP="00120EF9">
      <w:pPr>
        <w:pStyle w:val="Heading1"/>
        <w:jc w:val="center"/>
      </w:pPr>
      <w:bookmarkStart w:id="128" w:name="_Toc535410163"/>
      <w:r>
        <w:rPr>
          <w:lang w:val="en-US"/>
        </w:rPr>
        <w:t>11.B</w:t>
      </w:r>
      <w:r>
        <w:rPr>
          <w:lang w:val="sr-Cyrl-RS"/>
        </w:rPr>
        <w:t xml:space="preserve">) </w:t>
      </w:r>
      <w:r w:rsidRPr="00BD205C">
        <w:t>ОБРАЗАЦ ПОНУДЕ</w:t>
      </w:r>
      <w:bookmarkEnd w:id="128"/>
    </w:p>
    <w:p w14:paraId="47C4ED61" w14:textId="77777777" w:rsidR="00120EF9" w:rsidRPr="00AE1407" w:rsidRDefault="00120EF9" w:rsidP="00120EF9">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20EF9" w:rsidRPr="00AE1407" w14:paraId="5C76898E" w14:textId="77777777" w:rsidTr="00120EF9">
        <w:trPr>
          <w:trHeight w:val="229"/>
        </w:trPr>
        <w:tc>
          <w:tcPr>
            <w:tcW w:w="5245" w:type="dxa"/>
            <w:tcBorders>
              <w:right w:val="single" w:sz="4" w:space="0" w:color="auto"/>
            </w:tcBorders>
            <w:vAlign w:val="center"/>
          </w:tcPr>
          <w:p w14:paraId="68D36AEB" w14:textId="77777777" w:rsidR="00120EF9" w:rsidRPr="00AE1407" w:rsidRDefault="00120EF9" w:rsidP="00120EF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1B99A8E" w14:textId="77777777" w:rsidR="00120EF9" w:rsidRPr="0023626B" w:rsidRDefault="00120EF9" w:rsidP="00120EF9">
            <w:pPr>
              <w:pStyle w:val="Footer"/>
              <w:jc w:val="both"/>
              <w:rPr>
                <w:b/>
                <w:lang w:val="sr-Cyrl-RS"/>
              </w:rPr>
            </w:pPr>
            <w:r w:rsidRPr="009E3A58">
              <w:rPr>
                <w:b/>
                <w:noProof/>
              </w:rPr>
              <w:t>349</w:t>
            </w:r>
            <w:r w:rsidRPr="0023626B">
              <w:rPr>
                <w:b/>
                <w:noProof/>
              </w:rPr>
              <w:t>-18-O –</w:t>
            </w:r>
            <w:r w:rsidRPr="0023626B">
              <w:rPr>
                <w:b/>
                <w:lang w:val="en-US"/>
              </w:rPr>
              <w:t xml:space="preserve"> Текуће одржавање и поправка фиксних и роло комарника тракастих завеса, венецијанера, ролетни </w:t>
            </w:r>
            <w:r w:rsidRPr="0023626B">
              <w:rPr>
                <w:b/>
                <w:lang w:val="sr-Cyrl-RS"/>
              </w:rPr>
              <w:t xml:space="preserve">и </w:t>
            </w:r>
            <w:r w:rsidRPr="0023626B">
              <w:rPr>
                <w:b/>
                <w:lang w:val="en-US"/>
              </w:rPr>
              <w:t>поправке ПВЦ и АЛУ столарије на објектима КЦВ</w:t>
            </w:r>
          </w:p>
          <w:p w14:paraId="186B039E" w14:textId="68FE1050" w:rsidR="00120EF9" w:rsidRPr="0023626B" w:rsidRDefault="00120EF9" w:rsidP="00120EF9">
            <w:pPr>
              <w:autoSpaceDE w:val="0"/>
              <w:autoSpaceDN w:val="0"/>
              <w:adjustRightInd w:val="0"/>
              <w:jc w:val="both"/>
              <w:rPr>
                <w:b/>
                <w:i/>
                <w:lang w:val="en-US"/>
              </w:rPr>
            </w:pPr>
            <w:r w:rsidRPr="0023626B">
              <w:rPr>
                <w:b/>
                <w:i/>
                <w:noProof/>
              </w:rPr>
              <w:t xml:space="preserve"> </w:t>
            </w:r>
            <w:r>
              <w:rPr>
                <w:b/>
                <w:i/>
                <w:noProof/>
                <w:lang w:val="sr-Cyrl-RS"/>
              </w:rPr>
              <w:t xml:space="preserve">партија </w:t>
            </w:r>
            <w:r w:rsidRPr="00120EF9">
              <w:rPr>
                <w:b/>
                <w:i/>
                <w:noProof/>
                <w:lang w:val="en-US"/>
              </w:rPr>
              <w:t>2</w:t>
            </w:r>
            <w:r w:rsidRPr="00120EF9">
              <w:rPr>
                <w:b/>
                <w:i/>
                <w:noProof/>
                <w:lang w:val="sr-Cyrl-RS"/>
              </w:rPr>
              <w:t xml:space="preserve"> -</w:t>
            </w:r>
            <w:r w:rsidRPr="00120EF9">
              <w:rPr>
                <w:b/>
                <w:i/>
                <w:lang w:val="en-US"/>
              </w:rPr>
              <w:t xml:space="preserve"> Текуће одржавање и поправке ПВЦ и АЛУ столарије на објектима КЦВ</w:t>
            </w:r>
          </w:p>
        </w:tc>
      </w:tr>
      <w:tr w:rsidR="00120EF9" w:rsidRPr="00AE1407" w14:paraId="0F971D4E" w14:textId="77777777" w:rsidTr="00120EF9">
        <w:tc>
          <w:tcPr>
            <w:tcW w:w="5245" w:type="dxa"/>
          </w:tcPr>
          <w:p w14:paraId="4A87FF87" w14:textId="77777777" w:rsidR="00120EF9" w:rsidRPr="00AE1407" w:rsidRDefault="00120EF9" w:rsidP="00120EF9">
            <w:pPr>
              <w:jc w:val="right"/>
              <w:rPr>
                <w:noProof/>
              </w:rPr>
            </w:pPr>
            <w:r w:rsidRPr="00AE1407">
              <w:rPr>
                <w:noProof/>
              </w:rPr>
              <w:t>Број понуде</w:t>
            </w:r>
          </w:p>
        </w:tc>
        <w:tc>
          <w:tcPr>
            <w:tcW w:w="3402" w:type="dxa"/>
            <w:gridSpan w:val="2"/>
            <w:tcBorders>
              <w:top w:val="inset" w:sz="6" w:space="0" w:color="auto"/>
            </w:tcBorders>
          </w:tcPr>
          <w:p w14:paraId="5E62A9F2" w14:textId="77777777" w:rsidR="00120EF9" w:rsidRPr="00AE1407" w:rsidRDefault="00120EF9" w:rsidP="00120EF9">
            <w:pPr>
              <w:jc w:val="right"/>
              <w:rPr>
                <w:noProof/>
              </w:rPr>
            </w:pPr>
          </w:p>
        </w:tc>
        <w:tc>
          <w:tcPr>
            <w:tcW w:w="2977" w:type="dxa"/>
            <w:tcBorders>
              <w:top w:val="inset" w:sz="6" w:space="0" w:color="auto"/>
            </w:tcBorders>
          </w:tcPr>
          <w:p w14:paraId="0A1E82D5" w14:textId="77777777" w:rsidR="00120EF9" w:rsidRPr="00AE1407" w:rsidRDefault="00120EF9" w:rsidP="00120EF9">
            <w:pPr>
              <w:jc w:val="right"/>
              <w:rPr>
                <w:noProof/>
              </w:rPr>
            </w:pPr>
            <w:r w:rsidRPr="00AE1407">
              <w:rPr>
                <w:noProof/>
              </w:rPr>
              <w:t>Датум понуде</w:t>
            </w:r>
          </w:p>
        </w:tc>
        <w:tc>
          <w:tcPr>
            <w:tcW w:w="3686" w:type="dxa"/>
            <w:gridSpan w:val="2"/>
            <w:tcBorders>
              <w:top w:val="inset" w:sz="6" w:space="0" w:color="auto"/>
            </w:tcBorders>
          </w:tcPr>
          <w:p w14:paraId="4F8DD7A8" w14:textId="77777777" w:rsidR="00120EF9" w:rsidRPr="00AE1407" w:rsidRDefault="00120EF9" w:rsidP="00120EF9">
            <w:pPr>
              <w:jc w:val="right"/>
              <w:rPr>
                <w:b/>
                <w:noProof/>
              </w:rPr>
            </w:pPr>
          </w:p>
        </w:tc>
      </w:tr>
      <w:tr w:rsidR="00120EF9" w:rsidRPr="00AE1407" w14:paraId="01198CA3" w14:textId="77777777" w:rsidTr="00120EF9">
        <w:tc>
          <w:tcPr>
            <w:tcW w:w="15310" w:type="dxa"/>
            <w:gridSpan w:val="6"/>
          </w:tcPr>
          <w:p w14:paraId="334BE193" w14:textId="77777777" w:rsidR="00120EF9" w:rsidRPr="00AE1407" w:rsidRDefault="00120EF9" w:rsidP="00120EF9">
            <w:pPr>
              <w:jc w:val="center"/>
              <w:rPr>
                <w:b/>
                <w:noProof/>
              </w:rPr>
            </w:pPr>
            <w:r w:rsidRPr="00AE1407">
              <w:rPr>
                <w:b/>
                <w:noProof/>
              </w:rPr>
              <w:br w:type="page"/>
              <w:t>Општи подаци о понуђачу</w:t>
            </w:r>
          </w:p>
        </w:tc>
      </w:tr>
      <w:tr w:rsidR="00120EF9" w:rsidRPr="00AE1407" w14:paraId="2D5A2EA0" w14:textId="77777777" w:rsidTr="00120EF9">
        <w:tc>
          <w:tcPr>
            <w:tcW w:w="5245" w:type="dxa"/>
            <w:vAlign w:val="center"/>
          </w:tcPr>
          <w:p w14:paraId="4C350096" w14:textId="77777777" w:rsidR="00120EF9" w:rsidRPr="00AE1407" w:rsidRDefault="00120EF9" w:rsidP="00120EF9">
            <w:pPr>
              <w:rPr>
                <w:b/>
                <w:noProof/>
              </w:rPr>
            </w:pPr>
            <w:r w:rsidRPr="00AE1407">
              <w:rPr>
                <w:noProof/>
              </w:rPr>
              <w:t>Пословно име или скраћени назив из одговарајућег регистра</w:t>
            </w:r>
          </w:p>
        </w:tc>
        <w:tc>
          <w:tcPr>
            <w:tcW w:w="10065" w:type="dxa"/>
            <w:gridSpan w:val="5"/>
          </w:tcPr>
          <w:p w14:paraId="28645D40" w14:textId="77777777" w:rsidR="00120EF9" w:rsidRPr="00AE1407" w:rsidRDefault="00120EF9" w:rsidP="00120EF9">
            <w:pPr>
              <w:rPr>
                <w:b/>
                <w:noProof/>
              </w:rPr>
            </w:pPr>
          </w:p>
        </w:tc>
      </w:tr>
      <w:tr w:rsidR="00120EF9" w:rsidRPr="00AE1407" w14:paraId="32AB6707" w14:textId="77777777" w:rsidTr="00120EF9">
        <w:tc>
          <w:tcPr>
            <w:tcW w:w="5245" w:type="dxa"/>
            <w:vAlign w:val="center"/>
          </w:tcPr>
          <w:p w14:paraId="77BB89D0" w14:textId="77777777" w:rsidR="00120EF9" w:rsidRPr="00AE1407" w:rsidRDefault="00120EF9" w:rsidP="00120EF9">
            <w:pPr>
              <w:rPr>
                <w:b/>
                <w:noProof/>
              </w:rPr>
            </w:pPr>
            <w:r w:rsidRPr="00AE1407">
              <w:rPr>
                <w:noProof/>
              </w:rPr>
              <w:t>Адреса седишта</w:t>
            </w:r>
          </w:p>
        </w:tc>
        <w:tc>
          <w:tcPr>
            <w:tcW w:w="10065" w:type="dxa"/>
            <w:gridSpan w:val="5"/>
          </w:tcPr>
          <w:p w14:paraId="70A2DAA9" w14:textId="77777777" w:rsidR="00120EF9" w:rsidRPr="00AE1407" w:rsidRDefault="00120EF9" w:rsidP="00120EF9">
            <w:pPr>
              <w:rPr>
                <w:b/>
                <w:noProof/>
              </w:rPr>
            </w:pPr>
          </w:p>
        </w:tc>
      </w:tr>
      <w:tr w:rsidR="00120EF9" w:rsidRPr="00AE1407" w14:paraId="06E73532" w14:textId="77777777" w:rsidTr="00120EF9">
        <w:tc>
          <w:tcPr>
            <w:tcW w:w="5245" w:type="dxa"/>
            <w:vAlign w:val="center"/>
          </w:tcPr>
          <w:p w14:paraId="749C4517" w14:textId="77777777" w:rsidR="00120EF9" w:rsidRPr="00AE1407" w:rsidRDefault="00120EF9" w:rsidP="00120EF9">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A13837C" w14:textId="77777777" w:rsidR="00120EF9" w:rsidRPr="00AE1407" w:rsidRDefault="00120EF9" w:rsidP="00120EF9">
            <w:pPr>
              <w:rPr>
                <w:b/>
                <w:noProof/>
              </w:rPr>
            </w:pPr>
          </w:p>
        </w:tc>
        <w:tc>
          <w:tcPr>
            <w:tcW w:w="3508" w:type="dxa"/>
            <w:gridSpan w:val="2"/>
            <w:vAlign w:val="center"/>
          </w:tcPr>
          <w:p w14:paraId="49A7F6C0" w14:textId="77777777" w:rsidR="00120EF9" w:rsidRPr="00AE1407" w:rsidRDefault="00120EF9" w:rsidP="00120EF9">
            <w:pPr>
              <w:jc w:val="right"/>
              <w:rPr>
                <w:b/>
                <w:noProof/>
              </w:rPr>
            </w:pPr>
            <w:r w:rsidRPr="00AE1407">
              <w:rPr>
                <w:noProof/>
              </w:rPr>
              <w:t xml:space="preserve">Матични број </w:t>
            </w:r>
          </w:p>
        </w:tc>
        <w:tc>
          <w:tcPr>
            <w:tcW w:w="3155" w:type="dxa"/>
          </w:tcPr>
          <w:p w14:paraId="4BB20143" w14:textId="77777777" w:rsidR="00120EF9" w:rsidRPr="00AE1407" w:rsidRDefault="00120EF9" w:rsidP="00120EF9">
            <w:pPr>
              <w:jc w:val="right"/>
              <w:rPr>
                <w:b/>
                <w:noProof/>
              </w:rPr>
            </w:pPr>
          </w:p>
        </w:tc>
      </w:tr>
      <w:tr w:rsidR="00120EF9" w:rsidRPr="00AE1407" w14:paraId="3EF1AD73" w14:textId="77777777" w:rsidTr="00120EF9">
        <w:tc>
          <w:tcPr>
            <w:tcW w:w="5245" w:type="dxa"/>
            <w:vAlign w:val="center"/>
          </w:tcPr>
          <w:p w14:paraId="6EF06813" w14:textId="77777777" w:rsidR="00120EF9" w:rsidRPr="00AE1407" w:rsidRDefault="00120EF9" w:rsidP="00120EF9">
            <w:pPr>
              <w:rPr>
                <w:b/>
                <w:noProof/>
              </w:rPr>
            </w:pPr>
            <w:r w:rsidRPr="00AE1407">
              <w:rPr>
                <w:noProof/>
              </w:rPr>
              <w:t>Телефон/факс</w:t>
            </w:r>
          </w:p>
        </w:tc>
        <w:tc>
          <w:tcPr>
            <w:tcW w:w="3402" w:type="dxa"/>
            <w:gridSpan w:val="2"/>
          </w:tcPr>
          <w:p w14:paraId="17D5817D" w14:textId="77777777" w:rsidR="00120EF9" w:rsidRPr="00AE1407" w:rsidRDefault="00120EF9" w:rsidP="00120EF9">
            <w:pPr>
              <w:rPr>
                <w:b/>
                <w:noProof/>
              </w:rPr>
            </w:pPr>
          </w:p>
        </w:tc>
        <w:tc>
          <w:tcPr>
            <w:tcW w:w="3508" w:type="dxa"/>
            <w:gridSpan w:val="2"/>
            <w:vAlign w:val="center"/>
          </w:tcPr>
          <w:p w14:paraId="74D55121" w14:textId="77777777" w:rsidR="00120EF9" w:rsidRPr="00AE1407" w:rsidRDefault="00120EF9" w:rsidP="00120EF9">
            <w:pPr>
              <w:jc w:val="right"/>
              <w:rPr>
                <w:b/>
                <w:noProof/>
              </w:rPr>
            </w:pPr>
            <w:r w:rsidRPr="00AE1407">
              <w:rPr>
                <w:noProof/>
              </w:rPr>
              <w:t>Порески идентификациони број</w:t>
            </w:r>
          </w:p>
        </w:tc>
        <w:tc>
          <w:tcPr>
            <w:tcW w:w="3155" w:type="dxa"/>
          </w:tcPr>
          <w:p w14:paraId="36964C16" w14:textId="77777777" w:rsidR="00120EF9" w:rsidRPr="00AE1407" w:rsidRDefault="00120EF9" w:rsidP="00120EF9">
            <w:pPr>
              <w:jc w:val="right"/>
              <w:rPr>
                <w:b/>
                <w:noProof/>
              </w:rPr>
            </w:pPr>
          </w:p>
        </w:tc>
      </w:tr>
      <w:tr w:rsidR="00120EF9" w:rsidRPr="00AE1407" w14:paraId="14A3BCA6" w14:textId="77777777" w:rsidTr="00120EF9">
        <w:tc>
          <w:tcPr>
            <w:tcW w:w="5245" w:type="dxa"/>
            <w:vAlign w:val="center"/>
          </w:tcPr>
          <w:p w14:paraId="5897FD3A" w14:textId="77777777" w:rsidR="00120EF9" w:rsidRPr="00AE1407" w:rsidRDefault="00120EF9" w:rsidP="00120EF9">
            <w:pPr>
              <w:rPr>
                <w:b/>
                <w:noProof/>
              </w:rPr>
            </w:pPr>
            <w:r>
              <w:rPr>
                <w:noProof/>
              </w:rPr>
              <w:t>Е-мејл</w:t>
            </w:r>
          </w:p>
        </w:tc>
        <w:tc>
          <w:tcPr>
            <w:tcW w:w="3402" w:type="dxa"/>
            <w:gridSpan w:val="2"/>
          </w:tcPr>
          <w:p w14:paraId="59DA7BDA" w14:textId="77777777" w:rsidR="00120EF9" w:rsidRPr="00AE1407" w:rsidRDefault="00120EF9" w:rsidP="00120EF9">
            <w:pPr>
              <w:rPr>
                <w:b/>
                <w:noProof/>
              </w:rPr>
            </w:pPr>
          </w:p>
        </w:tc>
        <w:tc>
          <w:tcPr>
            <w:tcW w:w="3508" w:type="dxa"/>
            <w:gridSpan w:val="2"/>
            <w:vAlign w:val="center"/>
          </w:tcPr>
          <w:p w14:paraId="2DCE359C" w14:textId="77777777" w:rsidR="00120EF9" w:rsidRPr="00AE1407" w:rsidRDefault="00120EF9" w:rsidP="00120EF9">
            <w:pPr>
              <w:jc w:val="right"/>
              <w:rPr>
                <w:noProof/>
              </w:rPr>
            </w:pPr>
            <w:r w:rsidRPr="00AE1407">
              <w:rPr>
                <w:noProof/>
              </w:rPr>
              <w:t>Регистарски број</w:t>
            </w:r>
          </w:p>
        </w:tc>
        <w:tc>
          <w:tcPr>
            <w:tcW w:w="3155" w:type="dxa"/>
          </w:tcPr>
          <w:p w14:paraId="5AEB6C39" w14:textId="77777777" w:rsidR="00120EF9" w:rsidRPr="00AE1407" w:rsidRDefault="00120EF9" w:rsidP="00120EF9">
            <w:pPr>
              <w:jc w:val="right"/>
              <w:rPr>
                <w:b/>
                <w:noProof/>
              </w:rPr>
            </w:pPr>
          </w:p>
        </w:tc>
      </w:tr>
      <w:tr w:rsidR="00120EF9" w:rsidRPr="00AE1407" w14:paraId="5BB26887" w14:textId="77777777" w:rsidTr="00120EF9">
        <w:tc>
          <w:tcPr>
            <w:tcW w:w="5245" w:type="dxa"/>
            <w:vAlign w:val="center"/>
          </w:tcPr>
          <w:p w14:paraId="6888DC08" w14:textId="77777777" w:rsidR="00120EF9" w:rsidRPr="00AE1407" w:rsidRDefault="00120EF9" w:rsidP="00120EF9">
            <w:pPr>
              <w:rPr>
                <w:noProof/>
              </w:rPr>
            </w:pPr>
            <w:r w:rsidRPr="00380975">
              <w:rPr>
                <w:noProof/>
              </w:rPr>
              <w:t>Овлашћено лице, које ће потписати Уговор</w:t>
            </w:r>
          </w:p>
        </w:tc>
        <w:tc>
          <w:tcPr>
            <w:tcW w:w="3402" w:type="dxa"/>
            <w:gridSpan w:val="2"/>
          </w:tcPr>
          <w:p w14:paraId="656E13CB" w14:textId="77777777" w:rsidR="00120EF9" w:rsidRPr="00AE1407" w:rsidRDefault="00120EF9" w:rsidP="00120EF9">
            <w:pPr>
              <w:rPr>
                <w:b/>
                <w:noProof/>
              </w:rPr>
            </w:pPr>
          </w:p>
        </w:tc>
        <w:tc>
          <w:tcPr>
            <w:tcW w:w="3508" w:type="dxa"/>
            <w:gridSpan w:val="2"/>
            <w:vAlign w:val="center"/>
          </w:tcPr>
          <w:p w14:paraId="4AFA3A5F" w14:textId="77777777" w:rsidR="00120EF9" w:rsidRPr="00AE1407" w:rsidRDefault="00120EF9" w:rsidP="00120EF9">
            <w:pPr>
              <w:jc w:val="right"/>
              <w:rPr>
                <w:noProof/>
              </w:rPr>
            </w:pPr>
            <w:r w:rsidRPr="00AE1407">
              <w:rPr>
                <w:noProof/>
              </w:rPr>
              <w:t>Шифра делатности</w:t>
            </w:r>
          </w:p>
        </w:tc>
        <w:tc>
          <w:tcPr>
            <w:tcW w:w="3155" w:type="dxa"/>
          </w:tcPr>
          <w:p w14:paraId="7C9E305D" w14:textId="77777777" w:rsidR="00120EF9" w:rsidRPr="00AE1407" w:rsidRDefault="00120EF9" w:rsidP="00120EF9">
            <w:pPr>
              <w:jc w:val="right"/>
              <w:rPr>
                <w:b/>
                <w:noProof/>
              </w:rPr>
            </w:pPr>
          </w:p>
        </w:tc>
      </w:tr>
      <w:tr w:rsidR="00120EF9" w:rsidRPr="00AE1407" w14:paraId="2050CC8B" w14:textId="77777777" w:rsidTr="00120EF9">
        <w:trPr>
          <w:trHeight w:val="345"/>
        </w:trPr>
        <w:tc>
          <w:tcPr>
            <w:tcW w:w="5245" w:type="dxa"/>
            <w:vMerge w:val="restart"/>
            <w:vAlign w:val="center"/>
          </w:tcPr>
          <w:p w14:paraId="6660EFE9" w14:textId="77777777" w:rsidR="00120EF9" w:rsidRPr="00577438" w:rsidRDefault="00120EF9" w:rsidP="00120EF9">
            <w:pPr>
              <w:rPr>
                <w:b/>
                <w:noProof/>
              </w:rPr>
            </w:pPr>
            <w:r w:rsidRPr="00577438">
              <w:rPr>
                <w:b/>
                <w:noProof/>
              </w:rPr>
              <w:br w:type="page"/>
            </w:r>
            <w:r w:rsidRPr="0057743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E0BAED" w14:textId="77777777" w:rsidR="00120EF9" w:rsidRPr="00577438" w:rsidRDefault="00120EF9" w:rsidP="00120EF9">
            <w:pPr>
              <w:jc w:val="center"/>
              <w:rPr>
                <w:noProof/>
                <w:lang w:val="sr-Cyrl-RS"/>
              </w:rPr>
            </w:pPr>
          </w:p>
          <w:p w14:paraId="5B6FE48C" w14:textId="77777777" w:rsidR="00120EF9" w:rsidRPr="00577438" w:rsidRDefault="00120EF9" w:rsidP="00120EF9">
            <w:pPr>
              <w:jc w:val="center"/>
              <w:rPr>
                <w:b/>
                <w:noProof/>
              </w:rPr>
            </w:pPr>
            <w:r w:rsidRPr="00577438">
              <w:rPr>
                <w:noProof/>
              </w:rPr>
              <w:t>60 дана</w:t>
            </w:r>
          </w:p>
        </w:tc>
        <w:tc>
          <w:tcPr>
            <w:tcW w:w="3508" w:type="dxa"/>
            <w:gridSpan w:val="2"/>
            <w:vAlign w:val="center"/>
          </w:tcPr>
          <w:p w14:paraId="6E9FAF84" w14:textId="77777777" w:rsidR="00120EF9" w:rsidRPr="00577438" w:rsidRDefault="00120EF9" w:rsidP="00120EF9">
            <w:pPr>
              <w:jc w:val="right"/>
              <w:rPr>
                <w:noProof/>
                <w:lang w:val="sr-Cyrl-CS"/>
              </w:rPr>
            </w:pPr>
            <w:r w:rsidRPr="00577438">
              <w:rPr>
                <w:noProof/>
                <w:lang w:val="sr-Cyrl-RS"/>
              </w:rPr>
              <w:t>Величина обвезника</w:t>
            </w:r>
          </w:p>
        </w:tc>
        <w:tc>
          <w:tcPr>
            <w:tcW w:w="3155" w:type="dxa"/>
            <w:vAlign w:val="center"/>
          </w:tcPr>
          <w:p w14:paraId="7F1D40ED" w14:textId="77777777" w:rsidR="00120EF9" w:rsidRPr="00577438" w:rsidRDefault="00120EF9" w:rsidP="00120EF9">
            <w:pPr>
              <w:rPr>
                <w:b/>
                <w:noProof/>
              </w:rPr>
            </w:pPr>
          </w:p>
        </w:tc>
      </w:tr>
      <w:tr w:rsidR="00120EF9" w:rsidRPr="00AE1407" w14:paraId="3431D35E" w14:textId="77777777" w:rsidTr="00120EF9">
        <w:trPr>
          <w:trHeight w:val="344"/>
        </w:trPr>
        <w:tc>
          <w:tcPr>
            <w:tcW w:w="5245" w:type="dxa"/>
            <w:vMerge/>
          </w:tcPr>
          <w:p w14:paraId="56C3C17E" w14:textId="77777777" w:rsidR="00120EF9" w:rsidRPr="00577438" w:rsidRDefault="00120EF9" w:rsidP="00120EF9">
            <w:pPr>
              <w:rPr>
                <w:b/>
                <w:noProof/>
              </w:rPr>
            </w:pPr>
          </w:p>
        </w:tc>
        <w:tc>
          <w:tcPr>
            <w:tcW w:w="3402" w:type="dxa"/>
            <w:gridSpan w:val="2"/>
            <w:vMerge/>
          </w:tcPr>
          <w:p w14:paraId="2EE2E62D" w14:textId="77777777" w:rsidR="00120EF9" w:rsidRPr="00577438" w:rsidRDefault="00120EF9" w:rsidP="00120EF9">
            <w:pPr>
              <w:rPr>
                <w:b/>
                <w:noProof/>
              </w:rPr>
            </w:pPr>
          </w:p>
        </w:tc>
        <w:tc>
          <w:tcPr>
            <w:tcW w:w="3508" w:type="dxa"/>
            <w:gridSpan w:val="2"/>
            <w:vAlign w:val="center"/>
          </w:tcPr>
          <w:p w14:paraId="51A5194C" w14:textId="77777777" w:rsidR="00120EF9" w:rsidRPr="00577438" w:rsidRDefault="00120EF9" w:rsidP="00120EF9">
            <w:pPr>
              <w:jc w:val="right"/>
              <w:rPr>
                <w:noProof/>
              </w:rPr>
            </w:pPr>
            <w:r w:rsidRPr="00577438">
              <w:rPr>
                <w:noProof/>
              </w:rPr>
              <w:t>Жиро рачун и назив банке</w:t>
            </w:r>
          </w:p>
        </w:tc>
        <w:tc>
          <w:tcPr>
            <w:tcW w:w="3155" w:type="dxa"/>
          </w:tcPr>
          <w:p w14:paraId="45C8675A" w14:textId="77777777" w:rsidR="00120EF9" w:rsidRPr="00577438" w:rsidRDefault="00120EF9" w:rsidP="00120EF9">
            <w:pPr>
              <w:jc w:val="right"/>
              <w:rPr>
                <w:b/>
                <w:noProof/>
              </w:rPr>
            </w:pPr>
          </w:p>
        </w:tc>
      </w:tr>
      <w:tr w:rsidR="00120EF9" w:rsidRPr="00AE1407" w14:paraId="2475186C" w14:textId="77777777" w:rsidTr="00120EF9">
        <w:tc>
          <w:tcPr>
            <w:tcW w:w="15310" w:type="dxa"/>
            <w:gridSpan w:val="6"/>
          </w:tcPr>
          <w:p w14:paraId="768697A9" w14:textId="77777777" w:rsidR="00120EF9" w:rsidRPr="00577438" w:rsidRDefault="00120EF9" w:rsidP="00120EF9">
            <w:pPr>
              <w:jc w:val="center"/>
              <w:rPr>
                <w:b/>
                <w:noProof/>
              </w:rPr>
            </w:pPr>
            <w:r w:rsidRPr="00577438">
              <w:rPr>
                <w:b/>
                <w:noProof/>
              </w:rPr>
              <w:t>Остали подаци које наручилац сматра релевантним за закључење уговора</w:t>
            </w:r>
          </w:p>
        </w:tc>
      </w:tr>
      <w:tr w:rsidR="00120EF9" w:rsidRPr="00AE1407" w14:paraId="5AB23396" w14:textId="77777777" w:rsidTr="00120EF9">
        <w:tc>
          <w:tcPr>
            <w:tcW w:w="5245" w:type="dxa"/>
            <w:vMerge w:val="restart"/>
            <w:vAlign w:val="center"/>
          </w:tcPr>
          <w:p w14:paraId="3B369B9C" w14:textId="77777777" w:rsidR="00120EF9" w:rsidRPr="00B90ADC" w:rsidRDefault="00120EF9" w:rsidP="00120EF9">
            <w:pPr>
              <w:rPr>
                <w:noProof/>
              </w:rPr>
            </w:pPr>
            <w:r w:rsidRPr="00B90ADC">
              <w:rPr>
                <w:noProof/>
              </w:rPr>
              <w:t>Начин подношења понуде (заокружити)</w:t>
            </w:r>
          </w:p>
        </w:tc>
        <w:tc>
          <w:tcPr>
            <w:tcW w:w="426" w:type="dxa"/>
          </w:tcPr>
          <w:p w14:paraId="38FC883D" w14:textId="77777777" w:rsidR="00120EF9" w:rsidRPr="00AE1407" w:rsidRDefault="00120EF9" w:rsidP="00120EF9">
            <w:pPr>
              <w:rPr>
                <w:noProof/>
              </w:rPr>
            </w:pPr>
            <w:r w:rsidRPr="00AE1407">
              <w:rPr>
                <w:noProof/>
              </w:rPr>
              <w:t>а</w:t>
            </w:r>
          </w:p>
        </w:tc>
        <w:tc>
          <w:tcPr>
            <w:tcW w:w="9639" w:type="dxa"/>
            <w:gridSpan w:val="4"/>
          </w:tcPr>
          <w:p w14:paraId="4B035A76" w14:textId="77777777" w:rsidR="00120EF9" w:rsidRPr="00AE1407" w:rsidRDefault="00120EF9" w:rsidP="00120EF9">
            <w:pPr>
              <w:rPr>
                <w:noProof/>
              </w:rPr>
            </w:pPr>
            <w:r w:rsidRPr="00AE1407">
              <w:rPr>
                <w:noProof/>
              </w:rPr>
              <w:t>Самостална понуда</w:t>
            </w:r>
          </w:p>
        </w:tc>
      </w:tr>
      <w:tr w:rsidR="00120EF9" w:rsidRPr="00AE1407" w14:paraId="14E52EEB" w14:textId="77777777" w:rsidTr="00120EF9">
        <w:tc>
          <w:tcPr>
            <w:tcW w:w="5245" w:type="dxa"/>
            <w:vMerge/>
          </w:tcPr>
          <w:p w14:paraId="0171EFB7" w14:textId="77777777" w:rsidR="00120EF9" w:rsidRPr="00B90ADC" w:rsidRDefault="00120EF9" w:rsidP="00120EF9">
            <w:pPr>
              <w:rPr>
                <w:b/>
                <w:noProof/>
              </w:rPr>
            </w:pPr>
          </w:p>
        </w:tc>
        <w:tc>
          <w:tcPr>
            <w:tcW w:w="426" w:type="dxa"/>
          </w:tcPr>
          <w:p w14:paraId="0B05FA61" w14:textId="77777777" w:rsidR="00120EF9" w:rsidRPr="00AE1407" w:rsidRDefault="00120EF9" w:rsidP="00120EF9">
            <w:pPr>
              <w:rPr>
                <w:noProof/>
              </w:rPr>
            </w:pPr>
            <w:r w:rsidRPr="00AE1407">
              <w:rPr>
                <w:noProof/>
              </w:rPr>
              <w:t>б</w:t>
            </w:r>
          </w:p>
        </w:tc>
        <w:tc>
          <w:tcPr>
            <w:tcW w:w="9639" w:type="dxa"/>
            <w:gridSpan w:val="4"/>
          </w:tcPr>
          <w:p w14:paraId="7F6305DF" w14:textId="77777777" w:rsidR="00120EF9" w:rsidRPr="00AE1407" w:rsidRDefault="00120EF9" w:rsidP="00120EF9">
            <w:pPr>
              <w:rPr>
                <w:noProof/>
              </w:rPr>
            </w:pPr>
            <w:r w:rsidRPr="00AE1407">
              <w:rPr>
                <w:noProof/>
              </w:rPr>
              <w:t>Заједничка понуда</w:t>
            </w:r>
          </w:p>
        </w:tc>
      </w:tr>
      <w:tr w:rsidR="00120EF9" w:rsidRPr="00AE1407" w14:paraId="5E356CB4" w14:textId="77777777" w:rsidTr="00120EF9">
        <w:tc>
          <w:tcPr>
            <w:tcW w:w="5245" w:type="dxa"/>
            <w:vMerge/>
          </w:tcPr>
          <w:p w14:paraId="3745A2A5" w14:textId="77777777" w:rsidR="00120EF9" w:rsidRPr="00B90ADC" w:rsidRDefault="00120EF9" w:rsidP="00120EF9">
            <w:pPr>
              <w:rPr>
                <w:b/>
                <w:noProof/>
              </w:rPr>
            </w:pPr>
          </w:p>
        </w:tc>
        <w:tc>
          <w:tcPr>
            <w:tcW w:w="426" w:type="dxa"/>
          </w:tcPr>
          <w:p w14:paraId="057D7367" w14:textId="77777777" w:rsidR="00120EF9" w:rsidRPr="00AE1407" w:rsidRDefault="00120EF9" w:rsidP="00120EF9">
            <w:pPr>
              <w:rPr>
                <w:noProof/>
              </w:rPr>
            </w:pPr>
            <w:r w:rsidRPr="00AE1407">
              <w:rPr>
                <w:noProof/>
              </w:rPr>
              <w:t>в</w:t>
            </w:r>
          </w:p>
        </w:tc>
        <w:tc>
          <w:tcPr>
            <w:tcW w:w="9639" w:type="dxa"/>
            <w:gridSpan w:val="4"/>
          </w:tcPr>
          <w:p w14:paraId="38C0F9A1" w14:textId="77777777" w:rsidR="00120EF9" w:rsidRPr="00AE1407" w:rsidRDefault="00120EF9" w:rsidP="00120EF9">
            <w:pPr>
              <w:rPr>
                <w:noProof/>
              </w:rPr>
            </w:pPr>
            <w:r w:rsidRPr="00AE1407">
              <w:rPr>
                <w:noProof/>
              </w:rPr>
              <w:t>Понуда са подизвођачем</w:t>
            </w:r>
          </w:p>
        </w:tc>
      </w:tr>
      <w:tr w:rsidR="00120EF9" w:rsidRPr="009E1C54" w14:paraId="2AFF1125" w14:textId="77777777" w:rsidTr="00120EF9">
        <w:trPr>
          <w:trHeight w:val="293"/>
        </w:trPr>
        <w:tc>
          <w:tcPr>
            <w:tcW w:w="5245" w:type="dxa"/>
          </w:tcPr>
          <w:p w14:paraId="42981FB7" w14:textId="77777777" w:rsidR="00120EF9" w:rsidRPr="00B90ADC" w:rsidRDefault="00120EF9" w:rsidP="00120EF9">
            <w:pPr>
              <w:rPr>
                <w:noProof/>
              </w:rPr>
            </w:pPr>
            <w:r w:rsidRPr="00B90ADC">
              <w:t>Начин, рок и услови плаћања</w:t>
            </w:r>
          </w:p>
        </w:tc>
        <w:tc>
          <w:tcPr>
            <w:tcW w:w="10065" w:type="dxa"/>
            <w:gridSpan w:val="5"/>
          </w:tcPr>
          <w:p w14:paraId="61057FA7" w14:textId="77777777" w:rsidR="00120EF9" w:rsidRPr="009E1C54" w:rsidRDefault="00120EF9" w:rsidP="00120EF9">
            <w:pPr>
              <w:rPr>
                <w:b/>
                <w:noProof/>
                <w:highlight w:val="yellow"/>
              </w:rPr>
            </w:pPr>
          </w:p>
        </w:tc>
      </w:tr>
      <w:tr w:rsidR="00120EF9" w:rsidRPr="009E1C54" w14:paraId="3C4CE20B" w14:textId="77777777" w:rsidTr="00120EF9">
        <w:trPr>
          <w:trHeight w:val="283"/>
        </w:trPr>
        <w:tc>
          <w:tcPr>
            <w:tcW w:w="5245" w:type="dxa"/>
          </w:tcPr>
          <w:p w14:paraId="16418C5D" w14:textId="34367AA9" w:rsidR="00120EF9" w:rsidRPr="00B90ADC" w:rsidRDefault="00120EF9" w:rsidP="00120EF9">
            <w:pPr>
              <w:rPr>
                <w:noProof/>
              </w:rPr>
            </w:pPr>
            <w:r w:rsidRPr="00B90ADC">
              <w:t xml:space="preserve">Гарантни рок </w:t>
            </w:r>
            <w:r w:rsidR="00BF2448">
              <w:rPr>
                <w:lang w:val="sr-Cyrl-RS"/>
              </w:rPr>
              <w:t>на извршену услугу</w:t>
            </w:r>
            <w:r w:rsidRPr="00B90ADC">
              <w:t xml:space="preserve"> </w:t>
            </w:r>
          </w:p>
        </w:tc>
        <w:tc>
          <w:tcPr>
            <w:tcW w:w="10065" w:type="dxa"/>
            <w:gridSpan w:val="5"/>
          </w:tcPr>
          <w:p w14:paraId="6BB2900B" w14:textId="77777777" w:rsidR="00120EF9" w:rsidRPr="009E1C54" w:rsidRDefault="00120EF9" w:rsidP="00120EF9">
            <w:pPr>
              <w:rPr>
                <w:b/>
                <w:noProof/>
                <w:highlight w:val="yellow"/>
              </w:rPr>
            </w:pPr>
          </w:p>
        </w:tc>
      </w:tr>
      <w:tr w:rsidR="00120EF9" w:rsidRPr="009E1C54" w14:paraId="7CDE9C0C" w14:textId="77777777" w:rsidTr="00120EF9">
        <w:trPr>
          <w:trHeight w:val="283"/>
        </w:trPr>
        <w:tc>
          <w:tcPr>
            <w:tcW w:w="5245" w:type="dxa"/>
          </w:tcPr>
          <w:p w14:paraId="6C8896FC" w14:textId="77777777" w:rsidR="00120EF9" w:rsidRPr="00B90ADC" w:rsidRDefault="00120EF9" w:rsidP="00120EF9">
            <w:pPr>
              <w:rPr>
                <w:lang w:val="sr-Cyrl-RS"/>
              </w:rPr>
            </w:pPr>
            <w:r w:rsidRPr="00B90ADC">
              <w:t xml:space="preserve">Рок </w:t>
            </w:r>
            <w:r w:rsidRPr="00B90ADC">
              <w:rPr>
                <w:lang w:val="sr-Cyrl-RS"/>
              </w:rPr>
              <w:t xml:space="preserve">одзива  </w:t>
            </w:r>
          </w:p>
        </w:tc>
        <w:tc>
          <w:tcPr>
            <w:tcW w:w="10065" w:type="dxa"/>
            <w:gridSpan w:val="5"/>
          </w:tcPr>
          <w:p w14:paraId="4F153D54" w14:textId="77777777" w:rsidR="00120EF9" w:rsidRPr="009E1C54" w:rsidRDefault="00120EF9" w:rsidP="00120EF9">
            <w:pPr>
              <w:rPr>
                <w:b/>
                <w:noProof/>
                <w:highlight w:val="yellow"/>
              </w:rPr>
            </w:pPr>
          </w:p>
        </w:tc>
      </w:tr>
      <w:tr w:rsidR="00120EF9" w:rsidRPr="009E1C54" w14:paraId="4F1199AE" w14:textId="77777777" w:rsidTr="00120EF9">
        <w:trPr>
          <w:trHeight w:val="283"/>
        </w:trPr>
        <w:tc>
          <w:tcPr>
            <w:tcW w:w="5245" w:type="dxa"/>
          </w:tcPr>
          <w:p w14:paraId="03158514" w14:textId="77777777" w:rsidR="00120EF9" w:rsidRPr="00B90ADC" w:rsidRDefault="00120EF9" w:rsidP="00120EF9">
            <w:r w:rsidRPr="00B90ADC">
              <w:rPr>
                <w:lang w:val="sr-Cyrl-RS"/>
              </w:rPr>
              <w:t>Рок и</w:t>
            </w:r>
            <w:r w:rsidRPr="00B90ADC">
              <w:t>звршења</w:t>
            </w:r>
          </w:p>
        </w:tc>
        <w:tc>
          <w:tcPr>
            <w:tcW w:w="10065" w:type="dxa"/>
            <w:gridSpan w:val="5"/>
          </w:tcPr>
          <w:p w14:paraId="6B9F0862" w14:textId="77777777" w:rsidR="00120EF9" w:rsidRPr="009E1C54" w:rsidRDefault="00120EF9" w:rsidP="00120EF9">
            <w:pPr>
              <w:rPr>
                <w:b/>
                <w:noProof/>
                <w:highlight w:val="yellow"/>
              </w:rPr>
            </w:pPr>
          </w:p>
        </w:tc>
      </w:tr>
    </w:tbl>
    <w:p w14:paraId="71417F33" w14:textId="77777777" w:rsidR="00120EF9" w:rsidRDefault="00120EF9" w:rsidP="00120EF9">
      <w:pPr>
        <w:rPr>
          <w:noProof/>
        </w:rPr>
      </w:pPr>
    </w:p>
    <w:p w14:paraId="78B9C34E" w14:textId="77777777" w:rsidR="00120EF9" w:rsidRDefault="00120EF9" w:rsidP="00120EF9">
      <w:pPr>
        <w:rPr>
          <w:noProof/>
        </w:rPr>
      </w:pPr>
    </w:p>
    <w:p w14:paraId="09868A3D" w14:textId="77777777" w:rsidR="00120EF9" w:rsidRDefault="00120EF9" w:rsidP="00120EF9">
      <w:pPr>
        <w:rPr>
          <w:noProof/>
        </w:rPr>
      </w:pPr>
    </w:p>
    <w:p w14:paraId="0972063A" w14:textId="77777777" w:rsidR="00120EF9" w:rsidRDefault="00120EF9" w:rsidP="00120EF9">
      <w:pPr>
        <w:rPr>
          <w:noProof/>
        </w:rPr>
      </w:pPr>
    </w:p>
    <w:p w14:paraId="75C4C88B" w14:textId="77777777" w:rsidR="00120EF9" w:rsidRDefault="00120EF9" w:rsidP="00120EF9">
      <w:pPr>
        <w:rPr>
          <w:noProof/>
        </w:rPr>
      </w:pPr>
    </w:p>
    <w:p w14:paraId="76659E28" w14:textId="77777777" w:rsidR="00120EF9" w:rsidRDefault="00120EF9" w:rsidP="00120EF9">
      <w:pPr>
        <w:rPr>
          <w:noProof/>
        </w:rPr>
      </w:pPr>
    </w:p>
    <w:tbl>
      <w:tblPr>
        <w:tblW w:w="5486"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8"/>
        <w:gridCol w:w="3546"/>
        <w:gridCol w:w="1018"/>
        <w:gridCol w:w="1111"/>
        <w:gridCol w:w="1842"/>
        <w:gridCol w:w="1990"/>
        <w:gridCol w:w="1691"/>
        <w:gridCol w:w="1845"/>
        <w:gridCol w:w="1818"/>
      </w:tblGrid>
      <w:tr w:rsidR="00120EF9" w:rsidRPr="00CF79F4" w14:paraId="456D8C4E" w14:textId="77777777" w:rsidTr="008E4D09">
        <w:trPr>
          <w:trHeight w:val="262"/>
        </w:trPr>
        <w:tc>
          <w:tcPr>
            <w:tcW w:w="184" w:type="pct"/>
            <w:vAlign w:val="center"/>
          </w:tcPr>
          <w:p w14:paraId="3371627D" w14:textId="77777777" w:rsidR="00120EF9" w:rsidRPr="00CF79F4" w:rsidRDefault="00120EF9" w:rsidP="00120EF9">
            <w:pPr>
              <w:autoSpaceDE w:val="0"/>
              <w:autoSpaceDN w:val="0"/>
              <w:adjustRightInd w:val="0"/>
              <w:jc w:val="center"/>
              <w:rPr>
                <w:noProof/>
                <w:lang w:val="en-US"/>
              </w:rPr>
            </w:pPr>
            <w:r w:rsidRPr="00CF79F4">
              <w:rPr>
                <w:noProof/>
              </w:rPr>
              <w:lastRenderedPageBreak/>
              <w:t>Р.БР</w:t>
            </w:r>
          </w:p>
        </w:tc>
        <w:tc>
          <w:tcPr>
            <w:tcW w:w="1149" w:type="pct"/>
            <w:vAlign w:val="center"/>
          </w:tcPr>
          <w:p w14:paraId="1FDC15ED" w14:textId="77777777" w:rsidR="00120EF9" w:rsidRPr="00CF79F4" w:rsidRDefault="00120EF9" w:rsidP="00120EF9">
            <w:pPr>
              <w:autoSpaceDE w:val="0"/>
              <w:autoSpaceDN w:val="0"/>
              <w:adjustRightInd w:val="0"/>
              <w:jc w:val="center"/>
              <w:rPr>
                <w:noProof/>
                <w:lang w:val="en-US"/>
              </w:rPr>
            </w:pPr>
            <w:r w:rsidRPr="00CF79F4">
              <w:rPr>
                <w:noProof/>
                <w:lang w:val="en-US"/>
              </w:rPr>
              <w:t>Назив</w:t>
            </w:r>
          </w:p>
        </w:tc>
        <w:tc>
          <w:tcPr>
            <w:tcW w:w="330" w:type="pct"/>
            <w:vAlign w:val="center"/>
          </w:tcPr>
          <w:p w14:paraId="5941E7A2" w14:textId="77777777" w:rsidR="00120EF9" w:rsidRPr="00CF79F4" w:rsidRDefault="00120EF9" w:rsidP="00120EF9">
            <w:pPr>
              <w:autoSpaceDE w:val="0"/>
              <w:autoSpaceDN w:val="0"/>
              <w:adjustRightInd w:val="0"/>
              <w:jc w:val="center"/>
              <w:rPr>
                <w:noProof/>
                <w:lang w:val="en-US"/>
              </w:rPr>
            </w:pPr>
            <w:r w:rsidRPr="00CF79F4">
              <w:rPr>
                <w:noProof/>
                <w:lang w:val="en-US"/>
              </w:rPr>
              <w:t>Јединица мере</w:t>
            </w:r>
          </w:p>
        </w:tc>
        <w:tc>
          <w:tcPr>
            <w:tcW w:w="360" w:type="pct"/>
            <w:vAlign w:val="center"/>
          </w:tcPr>
          <w:p w14:paraId="50601714" w14:textId="77777777" w:rsidR="00120EF9" w:rsidRPr="00CF79F4" w:rsidRDefault="00120EF9" w:rsidP="00120EF9">
            <w:pPr>
              <w:autoSpaceDE w:val="0"/>
              <w:autoSpaceDN w:val="0"/>
              <w:adjustRightInd w:val="0"/>
              <w:jc w:val="center"/>
              <w:rPr>
                <w:noProof/>
                <w:lang w:val="en-US"/>
              </w:rPr>
            </w:pPr>
            <w:r w:rsidRPr="00CF79F4">
              <w:rPr>
                <w:noProof/>
                <w:lang w:val="en-US"/>
              </w:rPr>
              <w:t>Количина</w:t>
            </w:r>
          </w:p>
        </w:tc>
        <w:tc>
          <w:tcPr>
            <w:tcW w:w="597" w:type="pct"/>
            <w:vAlign w:val="center"/>
          </w:tcPr>
          <w:p w14:paraId="11624351" w14:textId="77777777" w:rsidR="00120EF9" w:rsidRPr="00CF79F4" w:rsidRDefault="00120EF9" w:rsidP="00120EF9">
            <w:pPr>
              <w:autoSpaceDE w:val="0"/>
              <w:autoSpaceDN w:val="0"/>
              <w:adjustRightInd w:val="0"/>
              <w:jc w:val="center"/>
              <w:rPr>
                <w:noProof/>
                <w:lang w:val="en-US"/>
              </w:rPr>
            </w:pPr>
            <w:r w:rsidRPr="00CF79F4">
              <w:rPr>
                <w:noProof/>
                <w:lang w:val="en-US"/>
              </w:rPr>
              <w:t>Јединична цена без ПДВ-а</w:t>
            </w:r>
          </w:p>
        </w:tc>
        <w:tc>
          <w:tcPr>
            <w:tcW w:w="645" w:type="pct"/>
            <w:vAlign w:val="center"/>
          </w:tcPr>
          <w:p w14:paraId="01BD473B" w14:textId="77777777" w:rsidR="00120EF9" w:rsidRPr="002A52DF" w:rsidRDefault="00120EF9" w:rsidP="00120EF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48" w:type="pct"/>
            <w:vAlign w:val="center"/>
          </w:tcPr>
          <w:p w14:paraId="55625CE0" w14:textId="77777777" w:rsidR="00120EF9" w:rsidRPr="00CF79F4" w:rsidRDefault="00120EF9" w:rsidP="00120EF9">
            <w:pPr>
              <w:autoSpaceDE w:val="0"/>
              <w:autoSpaceDN w:val="0"/>
              <w:adjustRightInd w:val="0"/>
              <w:jc w:val="center"/>
              <w:rPr>
                <w:noProof/>
                <w:lang w:val="en-US"/>
              </w:rPr>
            </w:pPr>
            <w:r w:rsidRPr="00CF79F4">
              <w:rPr>
                <w:noProof/>
                <w:lang w:val="en-US"/>
              </w:rPr>
              <w:t>Укупна цена без ПДВ-а</w:t>
            </w:r>
          </w:p>
        </w:tc>
        <w:tc>
          <w:tcPr>
            <w:tcW w:w="598" w:type="pct"/>
            <w:vAlign w:val="center"/>
          </w:tcPr>
          <w:p w14:paraId="3991F14B" w14:textId="77777777" w:rsidR="00120EF9" w:rsidRPr="00CF79F4" w:rsidRDefault="00120EF9" w:rsidP="00120EF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590" w:type="pct"/>
            <w:vAlign w:val="center"/>
          </w:tcPr>
          <w:p w14:paraId="2EE294A7" w14:textId="77777777" w:rsidR="00120EF9" w:rsidRPr="00CF79F4" w:rsidRDefault="00120EF9" w:rsidP="00120EF9">
            <w:pPr>
              <w:autoSpaceDE w:val="0"/>
              <w:autoSpaceDN w:val="0"/>
              <w:adjustRightInd w:val="0"/>
              <w:jc w:val="center"/>
              <w:rPr>
                <w:noProof/>
                <w:highlight w:val="green"/>
                <w:lang w:val="sr-Cyrl-RS"/>
              </w:rPr>
            </w:pPr>
            <w:r w:rsidRPr="008C3886">
              <w:rPr>
                <w:noProof/>
                <w:lang w:val="sr-Cyrl-RS"/>
              </w:rPr>
              <w:t>Произвођач /Земља порекла</w:t>
            </w:r>
          </w:p>
        </w:tc>
      </w:tr>
      <w:tr w:rsidR="00120EF9" w:rsidRPr="00F85647" w14:paraId="0A3E9D55" w14:textId="77777777" w:rsidTr="008E4D09">
        <w:trPr>
          <w:trHeight w:val="288"/>
        </w:trPr>
        <w:tc>
          <w:tcPr>
            <w:tcW w:w="184" w:type="pct"/>
            <w:tcBorders>
              <w:bottom w:val="single" w:sz="8" w:space="0" w:color="auto"/>
            </w:tcBorders>
          </w:tcPr>
          <w:p w14:paraId="16AC6AAC" w14:textId="77777777" w:rsidR="00120EF9" w:rsidRPr="00F85647" w:rsidRDefault="00120EF9" w:rsidP="00120EF9">
            <w:pPr>
              <w:autoSpaceDE w:val="0"/>
              <w:autoSpaceDN w:val="0"/>
              <w:adjustRightInd w:val="0"/>
              <w:jc w:val="center"/>
              <w:rPr>
                <w:noProof/>
              </w:rPr>
            </w:pPr>
            <w:r w:rsidRPr="00F85647">
              <w:rPr>
                <w:noProof/>
              </w:rPr>
              <w:t>1</w:t>
            </w:r>
          </w:p>
        </w:tc>
        <w:tc>
          <w:tcPr>
            <w:tcW w:w="1149" w:type="pct"/>
            <w:tcBorders>
              <w:bottom w:val="single" w:sz="8" w:space="0" w:color="auto"/>
            </w:tcBorders>
          </w:tcPr>
          <w:p w14:paraId="6F851642" w14:textId="77777777" w:rsidR="00120EF9" w:rsidRPr="00F85647" w:rsidRDefault="00120EF9" w:rsidP="00120EF9">
            <w:pPr>
              <w:autoSpaceDE w:val="0"/>
              <w:autoSpaceDN w:val="0"/>
              <w:adjustRightInd w:val="0"/>
              <w:jc w:val="center"/>
              <w:rPr>
                <w:noProof/>
                <w:lang w:val="en-US"/>
              </w:rPr>
            </w:pPr>
            <w:r w:rsidRPr="00F85647">
              <w:rPr>
                <w:noProof/>
                <w:lang w:val="en-US"/>
              </w:rPr>
              <w:t>2</w:t>
            </w:r>
          </w:p>
        </w:tc>
        <w:tc>
          <w:tcPr>
            <w:tcW w:w="330" w:type="pct"/>
            <w:tcBorders>
              <w:bottom w:val="single" w:sz="8" w:space="0" w:color="auto"/>
            </w:tcBorders>
          </w:tcPr>
          <w:p w14:paraId="5FB3D0A5" w14:textId="77777777" w:rsidR="00120EF9" w:rsidRPr="00F85647" w:rsidRDefault="00120EF9" w:rsidP="00120EF9">
            <w:pPr>
              <w:autoSpaceDE w:val="0"/>
              <w:autoSpaceDN w:val="0"/>
              <w:adjustRightInd w:val="0"/>
              <w:jc w:val="center"/>
              <w:rPr>
                <w:noProof/>
                <w:lang w:val="en-US"/>
              </w:rPr>
            </w:pPr>
            <w:r w:rsidRPr="00F85647">
              <w:rPr>
                <w:noProof/>
                <w:lang w:val="en-US"/>
              </w:rPr>
              <w:t>3</w:t>
            </w:r>
          </w:p>
        </w:tc>
        <w:tc>
          <w:tcPr>
            <w:tcW w:w="360" w:type="pct"/>
            <w:tcBorders>
              <w:bottom w:val="single" w:sz="8" w:space="0" w:color="auto"/>
            </w:tcBorders>
          </w:tcPr>
          <w:p w14:paraId="10582EB9" w14:textId="77777777" w:rsidR="00120EF9" w:rsidRPr="00F85647" w:rsidRDefault="00120EF9" w:rsidP="00120EF9">
            <w:pPr>
              <w:autoSpaceDE w:val="0"/>
              <w:autoSpaceDN w:val="0"/>
              <w:adjustRightInd w:val="0"/>
              <w:jc w:val="center"/>
              <w:rPr>
                <w:noProof/>
                <w:lang w:val="en-US"/>
              </w:rPr>
            </w:pPr>
            <w:r w:rsidRPr="00F85647">
              <w:rPr>
                <w:noProof/>
                <w:lang w:val="en-US"/>
              </w:rPr>
              <w:t>4</w:t>
            </w:r>
          </w:p>
        </w:tc>
        <w:tc>
          <w:tcPr>
            <w:tcW w:w="597" w:type="pct"/>
            <w:tcBorders>
              <w:bottom w:val="single" w:sz="8" w:space="0" w:color="auto"/>
            </w:tcBorders>
          </w:tcPr>
          <w:p w14:paraId="22052E73" w14:textId="77777777" w:rsidR="00120EF9" w:rsidRPr="00F85647" w:rsidRDefault="00120EF9" w:rsidP="00120EF9">
            <w:pPr>
              <w:autoSpaceDE w:val="0"/>
              <w:autoSpaceDN w:val="0"/>
              <w:adjustRightInd w:val="0"/>
              <w:jc w:val="center"/>
              <w:rPr>
                <w:noProof/>
                <w:lang w:val="en-US"/>
              </w:rPr>
            </w:pPr>
            <w:r w:rsidRPr="00F85647">
              <w:rPr>
                <w:noProof/>
                <w:lang w:val="en-US"/>
              </w:rPr>
              <w:t>5</w:t>
            </w:r>
          </w:p>
        </w:tc>
        <w:tc>
          <w:tcPr>
            <w:tcW w:w="645" w:type="pct"/>
            <w:tcBorders>
              <w:bottom w:val="single" w:sz="8" w:space="0" w:color="auto"/>
            </w:tcBorders>
          </w:tcPr>
          <w:p w14:paraId="3BD3B0F1" w14:textId="77777777" w:rsidR="00120EF9" w:rsidRPr="00F85647" w:rsidRDefault="00120EF9" w:rsidP="00120EF9">
            <w:pPr>
              <w:autoSpaceDE w:val="0"/>
              <w:autoSpaceDN w:val="0"/>
              <w:adjustRightInd w:val="0"/>
              <w:jc w:val="center"/>
              <w:rPr>
                <w:noProof/>
                <w:lang w:val="en-US"/>
              </w:rPr>
            </w:pPr>
            <w:r w:rsidRPr="00F85647">
              <w:rPr>
                <w:noProof/>
                <w:lang w:val="en-US"/>
              </w:rPr>
              <w:t>6</w:t>
            </w:r>
          </w:p>
        </w:tc>
        <w:tc>
          <w:tcPr>
            <w:tcW w:w="548" w:type="pct"/>
            <w:tcBorders>
              <w:bottom w:val="single" w:sz="8" w:space="0" w:color="auto"/>
            </w:tcBorders>
          </w:tcPr>
          <w:p w14:paraId="4337EC1C" w14:textId="77777777" w:rsidR="00120EF9" w:rsidRPr="00F85647" w:rsidRDefault="00120EF9" w:rsidP="00120EF9">
            <w:pPr>
              <w:autoSpaceDE w:val="0"/>
              <w:autoSpaceDN w:val="0"/>
              <w:adjustRightInd w:val="0"/>
              <w:jc w:val="center"/>
              <w:rPr>
                <w:noProof/>
                <w:lang w:val="en-US"/>
              </w:rPr>
            </w:pPr>
            <w:r w:rsidRPr="00F85647">
              <w:rPr>
                <w:noProof/>
                <w:lang w:val="en-US"/>
              </w:rPr>
              <w:t>7</w:t>
            </w:r>
          </w:p>
        </w:tc>
        <w:tc>
          <w:tcPr>
            <w:tcW w:w="598" w:type="pct"/>
            <w:tcBorders>
              <w:bottom w:val="single" w:sz="8" w:space="0" w:color="auto"/>
            </w:tcBorders>
          </w:tcPr>
          <w:p w14:paraId="5369D0DA" w14:textId="77777777" w:rsidR="00120EF9" w:rsidRPr="00F85647" w:rsidRDefault="00120EF9" w:rsidP="00120EF9">
            <w:pPr>
              <w:autoSpaceDE w:val="0"/>
              <w:autoSpaceDN w:val="0"/>
              <w:adjustRightInd w:val="0"/>
              <w:jc w:val="center"/>
              <w:rPr>
                <w:noProof/>
              </w:rPr>
            </w:pPr>
            <w:r w:rsidRPr="00F85647">
              <w:rPr>
                <w:noProof/>
              </w:rPr>
              <w:t>8</w:t>
            </w:r>
          </w:p>
        </w:tc>
        <w:tc>
          <w:tcPr>
            <w:tcW w:w="590" w:type="pct"/>
            <w:tcBorders>
              <w:bottom w:val="single" w:sz="8" w:space="0" w:color="auto"/>
            </w:tcBorders>
          </w:tcPr>
          <w:p w14:paraId="1D7E1D81" w14:textId="77777777" w:rsidR="00120EF9" w:rsidRPr="00F85647" w:rsidRDefault="00120EF9" w:rsidP="00120EF9">
            <w:pPr>
              <w:autoSpaceDE w:val="0"/>
              <w:autoSpaceDN w:val="0"/>
              <w:adjustRightInd w:val="0"/>
              <w:jc w:val="center"/>
              <w:rPr>
                <w:noProof/>
              </w:rPr>
            </w:pPr>
            <w:r w:rsidRPr="00F85647">
              <w:rPr>
                <w:noProof/>
              </w:rPr>
              <w:t>9</w:t>
            </w:r>
          </w:p>
        </w:tc>
      </w:tr>
      <w:tr w:rsidR="00120EF9" w:rsidRPr="00A05DA1" w14:paraId="744E6DC7" w14:textId="77777777" w:rsidTr="008E4D09">
        <w:trPr>
          <w:trHeight w:val="20"/>
        </w:trPr>
        <w:tc>
          <w:tcPr>
            <w:tcW w:w="184"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1F267396" w14:textId="77777777" w:rsidR="00120EF9" w:rsidRPr="000B24DB" w:rsidRDefault="00120EF9" w:rsidP="00120EF9">
            <w:pPr>
              <w:autoSpaceDE w:val="0"/>
              <w:autoSpaceDN w:val="0"/>
              <w:adjustRightInd w:val="0"/>
              <w:jc w:val="center"/>
              <w:rPr>
                <w:noProof/>
                <w:lang w:val="en-US"/>
              </w:rPr>
            </w:pPr>
          </w:p>
        </w:tc>
        <w:tc>
          <w:tcPr>
            <w:tcW w:w="1149"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212D13B1" w14:textId="1270292D" w:rsidR="00120EF9" w:rsidRPr="00A05DA1" w:rsidRDefault="00120EF9" w:rsidP="00120EF9">
            <w:pPr>
              <w:autoSpaceDE w:val="0"/>
              <w:autoSpaceDN w:val="0"/>
              <w:adjustRightInd w:val="0"/>
              <w:jc w:val="center"/>
              <w:rPr>
                <w:noProof/>
                <w:lang w:val="sr-Cyrl-RS"/>
              </w:rPr>
            </w:pPr>
            <w:r w:rsidRPr="00120EF9">
              <w:rPr>
                <w:noProof/>
                <w:lang w:val="sr-Cyrl-RS"/>
              </w:rPr>
              <w:t>ПВЦ ПРОЗОРИ</w:t>
            </w:r>
          </w:p>
        </w:tc>
        <w:tc>
          <w:tcPr>
            <w:tcW w:w="330"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59592ABE" w14:textId="77777777" w:rsidR="00120EF9" w:rsidRPr="00A05DA1" w:rsidRDefault="00120EF9" w:rsidP="00120EF9">
            <w:pPr>
              <w:autoSpaceDE w:val="0"/>
              <w:autoSpaceDN w:val="0"/>
              <w:adjustRightInd w:val="0"/>
              <w:jc w:val="center"/>
              <w:rPr>
                <w:noProof/>
                <w:lang w:val="sr-Cyrl-RS"/>
              </w:rPr>
            </w:pPr>
          </w:p>
        </w:tc>
        <w:tc>
          <w:tcPr>
            <w:tcW w:w="360"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CC992C4" w14:textId="77777777" w:rsidR="00120EF9" w:rsidRPr="000B24DB" w:rsidRDefault="00120EF9" w:rsidP="00120EF9">
            <w:pPr>
              <w:autoSpaceDE w:val="0"/>
              <w:autoSpaceDN w:val="0"/>
              <w:adjustRightInd w:val="0"/>
              <w:jc w:val="center"/>
              <w:rPr>
                <w:noProof/>
                <w:lang w:val="en-US"/>
              </w:rPr>
            </w:pPr>
          </w:p>
        </w:tc>
        <w:tc>
          <w:tcPr>
            <w:tcW w:w="597"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6C103793"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5310274"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04380651"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745713A9"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B9A2A1D" w14:textId="77777777" w:rsidR="00120EF9" w:rsidRPr="00A05DA1" w:rsidRDefault="00120EF9" w:rsidP="00120EF9">
            <w:pPr>
              <w:autoSpaceDE w:val="0"/>
              <w:autoSpaceDN w:val="0"/>
              <w:adjustRightInd w:val="0"/>
              <w:jc w:val="center"/>
              <w:rPr>
                <w:noProof/>
                <w:lang w:val="sr-Cyrl-RS"/>
              </w:rPr>
            </w:pPr>
          </w:p>
        </w:tc>
      </w:tr>
      <w:tr w:rsidR="00120EF9" w:rsidRPr="00A05DA1" w14:paraId="01F7A47D" w14:textId="77777777" w:rsidTr="008E4D09">
        <w:trPr>
          <w:trHeight w:val="20"/>
        </w:trPr>
        <w:tc>
          <w:tcPr>
            <w:tcW w:w="184" w:type="pct"/>
            <w:tcBorders>
              <w:top w:val="single" w:sz="4" w:space="0" w:color="auto"/>
              <w:left w:val="single" w:sz="8" w:space="0" w:color="auto"/>
              <w:bottom w:val="single" w:sz="8" w:space="0" w:color="auto"/>
              <w:right w:val="single" w:sz="8" w:space="0" w:color="auto"/>
            </w:tcBorders>
          </w:tcPr>
          <w:p w14:paraId="7FD663ED" w14:textId="552CD492" w:rsidR="00120EF9" w:rsidRPr="000B24DB" w:rsidRDefault="00B90ADC" w:rsidP="00120EF9">
            <w:pPr>
              <w:autoSpaceDE w:val="0"/>
              <w:autoSpaceDN w:val="0"/>
              <w:adjustRightInd w:val="0"/>
              <w:jc w:val="center"/>
              <w:rPr>
                <w:noProof/>
                <w:lang w:val="en-US"/>
              </w:rPr>
            </w:pPr>
            <w:r>
              <w:rPr>
                <w:noProof/>
                <w:lang w:val="en-US"/>
              </w:rPr>
              <w:t>1.</w:t>
            </w:r>
          </w:p>
        </w:tc>
        <w:tc>
          <w:tcPr>
            <w:tcW w:w="1149" w:type="pct"/>
            <w:tcBorders>
              <w:top w:val="single" w:sz="4" w:space="0" w:color="auto"/>
              <w:left w:val="single" w:sz="8" w:space="0" w:color="auto"/>
              <w:bottom w:val="single" w:sz="8" w:space="0" w:color="auto"/>
              <w:right w:val="single" w:sz="8" w:space="0" w:color="auto"/>
            </w:tcBorders>
          </w:tcPr>
          <w:p w14:paraId="5EC465DE" w14:textId="37813B8E" w:rsidR="00120EF9" w:rsidRPr="00A05DA1" w:rsidRDefault="00120EF9" w:rsidP="00BF2448">
            <w:pPr>
              <w:autoSpaceDE w:val="0"/>
              <w:autoSpaceDN w:val="0"/>
              <w:adjustRightInd w:val="0"/>
              <w:jc w:val="center"/>
              <w:rPr>
                <w:noProof/>
                <w:lang w:val="sr-Cyrl-RS"/>
              </w:rPr>
            </w:pPr>
            <w:r w:rsidRPr="00120EF9">
              <w:rPr>
                <w:noProof/>
                <w:lang w:val="sr-Cyrl-RS"/>
              </w:rPr>
              <w:t xml:space="preserve">Замена стакла на пвц прозору димензија 4+12+4 мм . </w:t>
            </w:r>
          </w:p>
        </w:tc>
        <w:tc>
          <w:tcPr>
            <w:tcW w:w="330" w:type="pct"/>
            <w:tcBorders>
              <w:top w:val="single" w:sz="4" w:space="0" w:color="auto"/>
              <w:left w:val="single" w:sz="8" w:space="0" w:color="auto"/>
              <w:bottom w:val="single" w:sz="8" w:space="0" w:color="auto"/>
              <w:right w:val="single" w:sz="8" w:space="0" w:color="auto"/>
            </w:tcBorders>
          </w:tcPr>
          <w:p w14:paraId="2F84EFB5" w14:textId="247E8F96" w:rsidR="00120EF9" w:rsidRPr="00A05DA1" w:rsidRDefault="00D16619" w:rsidP="00120EF9">
            <w:pPr>
              <w:autoSpaceDE w:val="0"/>
              <w:autoSpaceDN w:val="0"/>
              <w:adjustRightInd w:val="0"/>
              <w:jc w:val="center"/>
              <w:rPr>
                <w:noProof/>
                <w:lang w:val="sr-Cyrl-RS"/>
              </w:rPr>
            </w:pPr>
            <w:r w:rsidRPr="00120EF9">
              <w:rPr>
                <w:noProof/>
                <w:lang w:val="sr-Cyrl-RS"/>
              </w:rPr>
              <w:t>м2</w:t>
            </w:r>
          </w:p>
        </w:tc>
        <w:tc>
          <w:tcPr>
            <w:tcW w:w="360" w:type="pct"/>
            <w:tcBorders>
              <w:top w:val="single" w:sz="4" w:space="0" w:color="auto"/>
              <w:left w:val="single" w:sz="8" w:space="0" w:color="auto"/>
              <w:bottom w:val="single" w:sz="8" w:space="0" w:color="auto"/>
              <w:right w:val="single" w:sz="8" w:space="0" w:color="auto"/>
            </w:tcBorders>
          </w:tcPr>
          <w:p w14:paraId="19ECC879" w14:textId="47633604" w:rsidR="00120EF9" w:rsidRPr="000B24DB" w:rsidRDefault="00D16619" w:rsidP="00120EF9">
            <w:pPr>
              <w:autoSpaceDE w:val="0"/>
              <w:autoSpaceDN w:val="0"/>
              <w:adjustRightInd w:val="0"/>
              <w:jc w:val="center"/>
              <w:rPr>
                <w:noProof/>
                <w:lang w:val="en-US"/>
              </w:rPr>
            </w:pPr>
            <w:r>
              <w:rPr>
                <w:noProof/>
                <w:lang w:val="en-US"/>
              </w:rPr>
              <w:t>20</w:t>
            </w:r>
          </w:p>
        </w:tc>
        <w:tc>
          <w:tcPr>
            <w:tcW w:w="597" w:type="pct"/>
            <w:tcBorders>
              <w:top w:val="single" w:sz="4" w:space="0" w:color="auto"/>
              <w:left w:val="single" w:sz="8" w:space="0" w:color="auto"/>
              <w:bottom w:val="single" w:sz="8" w:space="0" w:color="auto"/>
              <w:right w:val="single" w:sz="8" w:space="0" w:color="auto"/>
            </w:tcBorders>
          </w:tcPr>
          <w:p w14:paraId="2BD39C01" w14:textId="77777777" w:rsidR="00120EF9" w:rsidRPr="00A05DA1" w:rsidRDefault="00120EF9" w:rsidP="00120EF9">
            <w:pPr>
              <w:autoSpaceDE w:val="0"/>
              <w:autoSpaceDN w:val="0"/>
              <w:adjustRightInd w:val="0"/>
              <w:jc w:val="center"/>
              <w:rPr>
                <w:noProof/>
                <w:lang w:val="sr-Cyrl-RS"/>
              </w:rPr>
            </w:pPr>
          </w:p>
        </w:tc>
        <w:tc>
          <w:tcPr>
            <w:tcW w:w="645" w:type="pct"/>
            <w:tcBorders>
              <w:top w:val="single" w:sz="4" w:space="0" w:color="auto"/>
              <w:left w:val="single" w:sz="8" w:space="0" w:color="auto"/>
              <w:bottom w:val="single" w:sz="8" w:space="0" w:color="auto"/>
              <w:right w:val="single" w:sz="8" w:space="0" w:color="auto"/>
            </w:tcBorders>
          </w:tcPr>
          <w:p w14:paraId="7014A83A" w14:textId="77777777" w:rsidR="00120EF9" w:rsidRPr="00A05DA1" w:rsidRDefault="00120EF9" w:rsidP="00120EF9">
            <w:pPr>
              <w:autoSpaceDE w:val="0"/>
              <w:autoSpaceDN w:val="0"/>
              <w:adjustRightInd w:val="0"/>
              <w:jc w:val="center"/>
              <w:rPr>
                <w:noProof/>
                <w:lang w:val="sr-Cyrl-RS"/>
              </w:rPr>
            </w:pPr>
          </w:p>
        </w:tc>
        <w:tc>
          <w:tcPr>
            <w:tcW w:w="548" w:type="pct"/>
            <w:tcBorders>
              <w:top w:val="single" w:sz="4" w:space="0" w:color="auto"/>
              <w:left w:val="single" w:sz="8" w:space="0" w:color="auto"/>
              <w:bottom w:val="single" w:sz="8" w:space="0" w:color="auto"/>
              <w:right w:val="single" w:sz="8" w:space="0" w:color="auto"/>
            </w:tcBorders>
          </w:tcPr>
          <w:p w14:paraId="6386BF6A" w14:textId="77777777" w:rsidR="00120EF9" w:rsidRPr="00A05DA1" w:rsidRDefault="00120EF9" w:rsidP="00120EF9">
            <w:pPr>
              <w:autoSpaceDE w:val="0"/>
              <w:autoSpaceDN w:val="0"/>
              <w:adjustRightInd w:val="0"/>
              <w:jc w:val="center"/>
              <w:rPr>
                <w:noProof/>
                <w:lang w:val="sr-Cyrl-RS"/>
              </w:rPr>
            </w:pPr>
          </w:p>
        </w:tc>
        <w:tc>
          <w:tcPr>
            <w:tcW w:w="598" w:type="pct"/>
            <w:tcBorders>
              <w:top w:val="single" w:sz="4" w:space="0" w:color="auto"/>
              <w:left w:val="single" w:sz="8" w:space="0" w:color="auto"/>
              <w:bottom w:val="single" w:sz="8" w:space="0" w:color="auto"/>
              <w:right w:val="single" w:sz="8" w:space="0" w:color="auto"/>
            </w:tcBorders>
            <w:shd w:val="clear" w:color="auto" w:fill="auto"/>
          </w:tcPr>
          <w:p w14:paraId="436A3992" w14:textId="77777777" w:rsidR="00120EF9" w:rsidRPr="00A05DA1" w:rsidRDefault="00120EF9" w:rsidP="00120EF9">
            <w:pPr>
              <w:autoSpaceDE w:val="0"/>
              <w:autoSpaceDN w:val="0"/>
              <w:adjustRightInd w:val="0"/>
              <w:jc w:val="center"/>
              <w:rPr>
                <w:noProof/>
                <w:lang w:val="sr-Cyrl-RS"/>
              </w:rPr>
            </w:pPr>
          </w:p>
        </w:tc>
        <w:tc>
          <w:tcPr>
            <w:tcW w:w="590" w:type="pct"/>
            <w:tcBorders>
              <w:top w:val="single" w:sz="4" w:space="0" w:color="auto"/>
              <w:left w:val="single" w:sz="8" w:space="0" w:color="auto"/>
              <w:bottom w:val="single" w:sz="8" w:space="0" w:color="auto"/>
              <w:right w:val="single" w:sz="8" w:space="0" w:color="auto"/>
            </w:tcBorders>
            <w:shd w:val="clear" w:color="auto" w:fill="auto"/>
          </w:tcPr>
          <w:p w14:paraId="5D2F7DBD" w14:textId="77777777" w:rsidR="00120EF9" w:rsidRPr="00A05DA1" w:rsidRDefault="00120EF9" w:rsidP="00120EF9">
            <w:pPr>
              <w:autoSpaceDE w:val="0"/>
              <w:autoSpaceDN w:val="0"/>
              <w:adjustRightInd w:val="0"/>
              <w:jc w:val="center"/>
              <w:rPr>
                <w:noProof/>
                <w:lang w:val="sr-Cyrl-RS"/>
              </w:rPr>
            </w:pPr>
          </w:p>
        </w:tc>
      </w:tr>
      <w:tr w:rsidR="00120EF9" w:rsidRPr="00A05DA1" w14:paraId="1FEF2C88"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auto"/>
          </w:tcPr>
          <w:p w14:paraId="146E074F" w14:textId="443282FF" w:rsidR="00120EF9" w:rsidRPr="00B90ADC" w:rsidRDefault="00B90ADC" w:rsidP="00120EF9">
            <w:pPr>
              <w:autoSpaceDE w:val="0"/>
              <w:autoSpaceDN w:val="0"/>
              <w:adjustRightInd w:val="0"/>
              <w:jc w:val="center"/>
              <w:rPr>
                <w:noProof/>
                <w:lang w:val="en-US"/>
              </w:rPr>
            </w:pPr>
            <w:r>
              <w:rPr>
                <w:noProof/>
                <w:lang w:val="en-US"/>
              </w:rPr>
              <w:t>2.</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5C1B2882" w14:textId="5CBF71E5" w:rsidR="00120EF9" w:rsidRPr="00A05DA1" w:rsidRDefault="00120EF9" w:rsidP="00BF2448">
            <w:pPr>
              <w:autoSpaceDE w:val="0"/>
              <w:autoSpaceDN w:val="0"/>
              <w:adjustRightInd w:val="0"/>
              <w:jc w:val="center"/>
              <w:rPr>
                <w:noProof/>
                <w:lang w:val="sr-Cyrl-RS"/>
              </w:rPr>
            </w:pPr>
            <w:r w:rsidRPr="00120EF9">
              <w:rPr>
                <w:noProof/>
                <w:lang w:val="sr-Cyrl-RS"/>
              </w:rPr>
              <w:t xml:space="preserve">Замена ручице прозора </w:t>
            </w:r>
          </w:p>
        </w:tc>
        <w:tc>
          <w:tcPr>
            <w:tcW w:w="330" w:type="pct"/>
            <w:tcBorders>
              <w:top w:val="single" w:sz="8" w:space="0" w:color="auto"/>
              <w:left w:val="single" w:sz="8" w:space="0" w:color="auto"/>
              <w:bottom w:val="single" w:sz="8" w:space="0" w:color="auto"/>
              <w:right w:val="single" w:sz="8" w:space="0" w:color="auto"/>
            </w:tcBorders>
            <w:shd w:val="clear" w:color="auto" w:fill="auto"/>
          </w:tcPr>
          <w:p w14:paraId="18EDE6A9" w14:textId="1E5A6CE8" w:rsidR="00120EF9" w:rsidRDefault="00120EF9" w:rsidP="00120EF9">
            <w:pPr>
              <w:autoSpaceDE w:val="0"/>
              <w:autoSpaceDN w:val="0"/>
              <w:adjustRightInd w:val="0"/>
              <w:jc w:val="center"/>
              <w:rPr>
                <w:noProof/>
                <w:lang w:val="sr-Cyrl-RS"/>
              </w:rPr>
            </w:pPr>
            <w:r w:rsidRPr="00CD1FA3">
              <w:rPr>
                <w:noProof/>
                <w:lang w:val="sr-Cyrl-RS"/>
              </w:rPr>
              <w:t>ком.</w:t>
            </w:r>
          </w:p>
        </w:tc>
        <w:tc>
          <w:tcPr>
            <w:tcW w:w="360" w:type="pct"/>
            <w:tcBorders>
              <w:top w:val="single" w:sz="8" w:space="0" w:color="auto"/>
              <w:left w:val="single" w:sz="8" w:space="0" w:color="auto"/>
              <w:bottom w:val="single" w:sz="8" w:space="0" w:color="auto"/>
              <w:right w:val="single" w:sz="8" w:space="0" w:color="auto"/>
            </w:tcBorders>
            <w:shd w:val="clear" w:color="auto" w:fill="auto"/>
          </w:tcPr>
          <w:p w14:paraId="79B6964A" w14:textId="06991BD9" w:rsidR="00120EF9" w:rsidRPr="000B24DB" w:rsidRDefault="00D16619" w:rsidP="00120EF9">
            <w:pPr>
              <w:autoSpaceDE w:val="0"/>
              <w:autoSpaceDN w:val="0"/>
              <w:adjustRightInd w:val="0"/>
              <w:jc w:val="center"/>
              <w:rPr>
                <w:noProof/>
                <w:lang w:val="en-US"/>
              </w:rPr>
            </w:pPr>
            <w:r>
              <w:rPr>
                <w:noProof/>
                <w:lang w:val="en-US"/>
              </w:rPr>
              <w:t>20</w:t>
            </w:r>
          </w:p>
        </w:tc>
        <w:tc>
          <w:tcPr>
            <w:tcW w:w="597" w:type="pct"/>
            <w:tcBorders>
              <w:top w:val="single" w:sz="8" w:space="0" w:color="auto"/>
              <w:left w:val="single" w:sz="8" w:space="0" w:color="auto"/>
              <w:bottom w:val="single" w:sz="8" w:space="0" w:color="auto"/>
              <w:right w:val="single" w:sz="8" w:space="0" w:color="auto"/>
            </w:tcBorders>
            <w:shd w:val="clear" w:color="auto" w:fill="auto"/>
          </w:tcPr>
          <w:p w14:paraId="6CB09E39"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auto"/>
          </w:tcPr>
          <w:p w14:paraId="4EB2EEF6"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auto"/>
          </w:tcPr>
          <w:p w14:paraId="41862FC1"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53E2D787"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40733CC5" w14:textId="77777777" w:rsidR="00120EF9" w:rsidRPr="00A05DA1" w:rsidRDefault="00120EF9" w:rsidP="00120EF9">
            <w:pPr>
              <w:autoSpaceDE w:val="0"/>
              <w:autoSpaceDN w:val="0"/>
              <w:adjustRightInd w:val="0"/>
              <w:jc w:val="center"/>
              <w:rPr>
                <w:noProof/>
                <w:lang w:val="sr-Cyrl-RS"/>
              </w:rPr>
            </w:pPr>
          </w:p>
        </w:tc>
      </w:tr>
      <w:tr w:rsidR="00120EF9" w:rsidRPr="00A05DA1" w14:paraId="65B207A8"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358C2484" w14:textId="62D0D175" w:rsidR="00120EF9" w:rsidRPr="00B90ADC" w:rsidRDefault="00B90ADC" w:rsidP="00120EF9">
            <w:pPr>
              <w:autoSpaceDE w:val="0"/>
              <w:autoSpaceDN w:val="0"/>
              <w:adjustRightInd w:val="0"/>
              <w:jc w:val="center"/>
              <w:rPr>
                <w:noProof/>
                <w:lang w:val="en-US"/>
              </w:rPr>
            </w:pPr>
            <w:r>
              <w:rPr>
                <w:noProof/>
                <w:lang w:val="en-US"/>
              </w:rPr>
              <w:t>3.</w:t>
            </w:r>
          </w:p>
        </w:tc>
        <w:tc>
          <w:tcPr>
            <w:tcW w:w="1149" w:type="pct"/>
            <w:tcBorders>
              <w:top w:val="single" w:sz="8" w:space="0" w:color="auto"/>
              <w:left w:val="single" w:sz="8" w:space="0" w:color="auto"/>
              <w:bottom w:val="single" w:sz="8" w:space="0" w:color="auto"/>
              <w:right w:val="single" w:sz="8" w:space="0" w:color="auto"/>
            </w:tcBorders>
          </w:tcPr>
          <w:p w14:paraId="5C619DE3" w14:textId="73D6767F" w:rsidR="00120EF9" w:rsidRPr="00A05DA1" w:rsidRDefault="00120EF9" w:rsidP="00BF2448">
            <w:pPr>
              <w:autoSpaceDE w:val="0"/>
              <w:autoSpaceDN w:val="0"/>
              <w:adjustRightInd w:val="0"/>
              <w:jc w:val="center"/>
              <w:rPr>
                <w:noProof/>
                <w:lang w:val="sr-Cyrl-RS"/>
              </w:rPr>
            </w:pPr>
            <w:r w:rsidRPr="00120EF9">
              <w:rPr>
                <w:noProof/>
                <w:lang w:val="sr-Cyrl-RS"/>
              </w:rPr>
              <w:t>Замена шарке.</w:t>
            </w:r>
          </w:p>
        </w:tc>
        <w:tc>
          <w:tcPr>
            <w:tcW w:w="330" w:type="pct"/>
            <w:tcBorders>
              <w:top w:val="single" w:sz="8" w:space="0" w:color="auto"/>
              <w:left w:val="single" w:sz="8" w:space="0" w:color="auto"/>
              <w:bottom w:val="single" w:sz="8" w:space="0" w:color="auto"/>
              <w:right w:val="single" w:sz="8" w:space="0" w:color="auto"/>
            </w:tcBorders>
          </w:tcPr>
          <w:p w14:paraId="27F307AD" w14:textId="33315B1D" w:rsidR="00120EF9" w:rsidRDefault="00120EF9" w:rsidP="00120EF9">
            <w:pPr>
              <w:autoSpaceDE w:val="0"/>
              <w:autoSpaceDN w:val="0"/>
              <w:adjustRightInd w:val="0"/>
              <w:jc w:val="center"/>
              <w:rPr>
                <w:noProof/>
                <w:lang w:val="sr-Cyrl-RS"/>
              </w:rPr>
            </w:pPr>
            <w:r w:rsidRPr="00CD1FA3">
              <w:rPr>
                <w:noProof/>
                <w:lang w:val="sr-Cyrl-RS"/>
              </w:rPr>
              <w:t>ком.</w:t>
            </w:r>
          </w:p>
        </w:tc>
        <w:tc>
          <w:tcPr>
            <w:tcW w:w="360" w:type="pct"/>
            <w:tcBorders>
              <w:top w:val="single" w:sz="8" w:space="0" w:color="auto"/>
              <w:left w:val="single" w:sz="8" w:space="0" w:color="auto"/>
              <w:bottom w:val="single" w:sz="8" w:space="0" w:color="auto"/>
              <w:right w:val="single" w:sz="8" w:space="0" w:color="auto"/>
            </w:tcBorders>
          </w:tcPr>
          <w:p w14:paraId="317A3524" w14:textId="48E43D70" w:rsidR="00120EF9" w:rsidRPr="000B24DB" w:rsidRDefault="00D16619" w:rsidP="00120EF9">
            <w:pPr>
              <w:autoSpaceDE w:val="0"/>
              <w:autoSpaceDN w:val="0"/>
              <w:adjustRightInd w:val="0"/>
              <w:jc w:val="center"/>
              <w:rPr>
                <w:noProof/>
                <w:lang w:val="en-US"/>
              </w:rPr>
            </w:pPr>
            <w:r>
              <w:rPr>
                <w:noProof/>
                <w:lang w:val="en-US"/>
              </w:rPr>
              <w:t>18</w:t>
            </w:r>
          </w:p>
        </w:tc>
        <w:tc>
          <w:tcPr>
            <w:tcW w:w="597" w:type="pct"/>
            <w:tcBorders>
              <w:top w:val="single" w:sz="8" w:space="0" w:color="auto"/>
              <w:left w:val="single" w:sz="8" w:space="0" w:color="auto"/>
              <w:bottom w:val="single" w:sz="8" w:space="0" w:color="auto"/>
              <w:right w:val="single" w:sz="8" w:space="0" w:color="auto"/>
            </w:tcBorders>
          </w:tcPr>
          <w:p w14:paraId="38556FE2"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40B207B8"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08DEF6CA"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6CAE47CC"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75054196" w14:textId="77777777" w:rsidR="00120EF9" w:rsidRPr="00A05DA1" w:rsidRDefault="00120EF9" w:rsidP="00120EF9">
            <w:pPr>
              <w:autoSpaceDE w:val="0"/>
              <w:autoSpaceDN w:val="0"/>
              <w:adjustRightInd w:val="0"/>
              <w:jc w:val="center"/>
              <w:rPr>
                <w:noProof/>
                <w:lang w:val="sr-Cyrl-RS"/>
              </w:rPr>
            </w:pPr>
          </w:p>
        </w:tc>
      </w:tr>
      <w:tr w:rsidR="00120EF9" w:rsidRPr="00A05DA1" w14:paraId="43ED1576"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79DCB515" w14:textId="2BA7FE53" w:rsidR="00120EF9" w:rsidRPr="00B90ADC" w:rsidRDefault="00B90ADC" w:rsidP="00120EF9">
            <w:pPr>
              <w:autoSpaceDE w:val="0"/>
              <w:autoSpaceDN w:val="0"/>
              <w:adjustRightInd w:val="0"/>
              <w:jc w:val="center"/>
              <w:rPr>
                <w:noProof/>
                <w:lang w:val="en-US"/>
              </w:rPr>
            </w:pPr>
            <w:r>
              <w:rPr>
                <w:noProof/>
                <w:lang w:val="en-US"/>
              </w:rPr>
              <w:t>4.</w:t>
            </w:r>
          </w:p>
        </w:tc>
        <w:tc>
          <w:tcPr>
            <w:tcW w:w="1149" w:type="pct"/>
            <w:tcBorders>
              <w:top w:val="single" w:sz="8" w:space="0" w:color="auto"/>
              <w:left w:val="single" w:sz="8" w:space="0" w:color="auto"/>
              <w:bottom w:val="single" w:sz="8" w:space="0" w:color="auto"/>
              <w:right w:val="single" w:sz="8" w:space="0" w:color="auto"/>
            </w:tcBorders>
          </w:tcPr>
          <w:p w14:paraId="231BECE7" w14:textId="7EA10CC6" w:rsidR="00120EF9" w:rsidRPr="00A05DA1" w:rsidRDefault="00120EF9" w:rsidP="00BF2448">
            <w:pPr>
              <w:autoSpaceDE w:val="0"/>
              <w:autoSpaceDN w:val="0"/>
              <w:adjustRightInd w:val="0"/>
              <w:jc w:val="center"/>
              <w:rPr>
                <w:noProof/>
                <w:lang w:val="sr-Cyrl-RS"/>
              </w:rPr>
            </w:pPr>
            <w:r w:rsidRPr="00120EF9">
              <w:rPr>
                <w:noProof/>
                <w:lang w:val="sr-Cyrl-RS"/>
              </w:rPr>
              <w:t xml:space="preserve">Замена комплетног окова за једнокрилни прозор </w:t>
            </w:r>
          </w:p>
        </w:tc>
        <w:tc>
          <w:tcPr>
            <w:tcW w:w="330" w:type="pct"/>
            <w:tcBorders>
              <w:top w:val="single" w:sz="8" w:space="0" w:color="auto"/>
              <w:left w:val="single" w:sz="8" w:space="0" w:color="auto"/>
              <w:bottom w:val="single" w:sz="8" w:space="0" w:color="auto"/>
              <w:right w:val="single" w:sz="8" w:space="0" w:color="auto"/>
            </w:tcBorders>
          </w:tcPr>
          <w:p w14:paraId="015C2094" w14:textId="02CD2789" w:rsidR="00120EF9" w:rsidRDefault="00120EF9" w:rsidP="00120EF9">
            <w:pPr>
              <w:autoSpaceDE w:val="0"/>
              <w:autoSpaceDN w:val="0"/>
              <w:adjustRightInd w:val="0"/>
              <w:jc w:val="center"/>
              <w:rPr>
                <w:noProof/>
                <w:lang w:val="sr-Cyrl-RS"/>
              </w:rPr>
            </w:pPr>
            <w:r w:rsidRPr="00CD1FA3">
              <w:rPr>
                <w:noProof/>
                <w:lang w:val="sr-Cyrl-RS"/>
              </w:rPr>
              <w:t>ком.</w:t>
            </w:r>
          </w:p>
        </w:tc>
        <w:tc>
          <w:tcPr>
            <w:tcW w:w="360" w:type="pct"/>
            <w:tcBorders>
              <w:top w:val="single" w:sz="8" w:space="0" w:color="auto"/>
              <w:left w:val="single" w:sz="8" w:space="0" w:color="auto"/>
              <w:bottom w:val="single" w:sz="8" w:space="0" w:color="auto"/>
              <w:right w:val="single" w:sz="8" w:space="0" w:color="auto"/>
            </w:tcBorders>
          </w:tcPr>
          <w:p w14:paraId="465A8C41" w14:textId="7943428F" w:rsidR="00120EF9" w:rsidRPr="000B24DB" w:rsidRDefault="00D16619" w:rsidP="00120EF9">
            <w:pPr>
              <w:autoSpaceDE w:val="0"/>
              <w:autoSpaceDN w:val="0"/>
              <w:adjustRightInd w:val="0"/>
              <w:jc w:val="center"/>
              <w:rPr>
                <w:noProof/>
                <w:lang w:val="en-US"/>
              </w:rPr>
            </w:pPr>
            <w:r>
              <w:rPr>
                <w:noProof/>
                <w:lang w:val="en-US"/>
              </w:rPr>
              <w:t>10</w:t>
            </w:r>
          </w:p>
        </w:tc>
        <w:tc>
          <w:tcPr>
            <w:tcW w:w="597" w:type="pct"/>
            <w:tcBorders>
              <w:top w:val="single" w:sz="8" w:space="0" w:color="auto"/>
              <w:left w:val="single" w:sz="8" w:space="0" w:color="auto"/>
              <w:bottom w:val="single" w:sz="8" w:space="0" w:color="auto"/>
              <w:right w:val="single" w:sz="8" w:space="0" w:color="auto"/>
            </w:tcBorders>
          </w:tcPr>
          <w:p w14:paraId="1AC38630"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59FFA5F2"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3F8E0BD5"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4768B8D4"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17877DAD" w14:textId="77777777" w:rsidR="00120EF9" w:rsidRPr="00A05DA1" w:rsidRDefault="00120EF9" w:rsidP="00120EF9">
            <w:pPr>
              <w:autoSpaceDE w:val="0"/>
              <w:autoSpaceDN w:val="0"/>
              <w:adjustRightInd w:val="0"/>
              <w:jc w:val="center"/>
              <w:rPr>
                <w:noProof/>
                <w:lang w:val="sr-Cyrl-RS"/>
              </w:rPr>
            </w:pPr>
          </w:p>
        </w:tc>
      </w:tr>
      <w:tr w:rsidR="00120EF9" w:rsidRPr="00A05DA1" w14:paraId="26BA7D49"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auto"/>
          </w:tcPr>
          <w:p w14:paraId="795D31DF" w14:textId="02E72B46" w:rsidR="00120EF9" w:rsidRPr="00B90ADC" w:rsidRDefault="00B90ADC" w:rsidP="00120EF9">
            <w:pPr>
              <w:autoSpaceDE w:val="0"/>
              <w:autoSpaceDN w:val="0"/>
              <w:adjustRightInd w:val="0"/>
              <w:jc w:val="center"/>
              <w:rPr>
                <w:noProof/>
                <w:lang w:val="en-US"/>
              </w:rPr>
            </w:pPr>
            <w:r>
              <w:rPr>
                <w:noProof/>
                <w:lang w:val="en-US"/>
              </w:rPr>
              <w:t>5.</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074F2855" w14:textId="1297527D" w:rsidR="00120EF9" w:rsidRPr="00A05DA1" w:rsidRDefault="00120EF9" w:rsidP="00BF2448">
            <w:pPr>
              <w:autoSpaceDE w:val="0"/>
              <w:autoSpaceDN w:val="0"/>
              <w:adjustRightInd w:val="0"/>
              <w:jc w:val="center"/>
              <w:rPr>
                <w:noProof/>
                <w:lang w:val="sr-Cyrl-RS"/>
              </w:rPr>
            </w:pPr>
            <w:r w:rsidRPr="00120EF9">
              <w:rPr>
                <w:noProof/>
                <w:lang w:val="sr-Cyrl-RS"/>
              </w:rPr>
              <w:t>Замена компл</w:t>
            </w:r>
            <w:r w:rsidR="008074EB">
              <w:rPr>
                <w:noProof/>
                <w:lang w:val="sr-Cyrl-RS"/>
              </w:rPr>
              <w:t>етног окова за двокрилни прозор</w:t>
            </w:r>
            <w:r w:rsidRPr="00120EF9">
              <w:rPr>
                <w:noProof/>
                <w:lang w:val="sr-Cyrl-RS"/>
              </w:rPr>
              <w:t>.</w:t>
            </w:r>
          </w:p>
        </w:tc>
        <w:tc>
          <w:tcPr>
            <w:tcW w:w="330" w:type="pct"/>
            <w:tcBorders>
              <w:top w:val="single" w:sz="8" w:space="0" w:color="auto"/>
              <w:left w:val="single" w:sz="8" w:space="0" w:color="auto"/>
              <w:bottom w:val="single" w:sz="8" w:space="0" w:color="auto"/>
              <w:right w:val="single" w:sz="8" w:space="0" w:color="auto"/>
            </w:tcBorders>
            <w:shd w:val="clear" w:color="auto" w:fill="auto"/>
          </w:tcPr>
          <w:p w14:paraId="02CB0326" w14:textId="13726FD7" w:rsidR="00120EF9" w:rsidRDefault="00120EF9" w:rsidP="00120EF9">
            <w:pPr>
              <w:autoSpaceDE w:val="0"/>
              <w:autoSpaceDN w:val="0"/>
              <w:adjustRightInd w:val="0"/>
              <w:jc w:val="center"/>
              <w:rPr>
                <w:noProof/>
                <w:lang w:val="sr-Cyrl-RS"/>
              </w:rPr>
            </w:pPr>
            <w:r w:rsidRPr="00CD1FA3">
              <w:rPr>
                <w:noProof/>
                <w:lang w:val="sr-Cyrl-RS"/>
              </w:rPr>
              <w:t>ком.</w:t>
            </w:r>
          </w:p>
        </w:tc>
        <w:tc>
          <w:tcPr>
            <w:tcW w:w="360" w:type="pct"/>
            <w:tcBorders>
              <w:top w:val="single" w:sz="8" w:space="0" w:color="auto"/>
              <w:left w:val="single" w:sz="8" w:space="0" w:color="auto"/>
              <w:bottom w:val="single" w:sz="8" w:space="0" w:color="auto"/>
              <w:right w:val="single" w:sz="8" w:space="0" w:color="auto"/>
            </w:tcBorders>
            <w:shd w:val="clear" w:color="auto" w:fill="auto"/>
          </w:tcPr>
          <w:p w14:paraId="41447A1C" w14:textId="2EC4CE17" w:rsidR="00120EF9" w:rsidRPr="000B24DB" w:rsidRDefault="00D16619" w:rsidP="00120EF9">
            <w:pPr>
              <w:autoSpaceDE w:val="0"/>
              <w:autoSpaceDN w:val="0"/>
              <w:adjustRightInd w:val="0"/>
              <w:jc w:val="center"/>
              <w:rPr>
                <w:noProof/>
                <w:lang w:val="en-US"/>
              </w:rPr>
            </w:pPr>
            <w:r>
              <w:rPr>
                <w:noProof/>
                <w:lang w:val="en-US"/>
              </w:rPr>
              <w:t>10</w:t>
            </w:r>
          </w:p>
        </w:tc>
        <w:tc>
          <w:tcPr>
            <w:tcW w:w="597" w:type="pct"/>
            <w:tcBorders>
              <w:top w:val="single" w:sz="8" w:space="0" w:color="auto"/>
              <w:left w:val="single" w:sz="8" w:space="0" w:color="auto"/>
              <w:bottom w:val="single" w:sz="8" w:space="0" w:color="auto"/>
              <w:right w:val="single" w:sz="8" w:space="0" w:color="auto"/>
            </w:tcBorders>
            <w:shd w:val="clear" w:color="auto" w:fill="auto"/>
          </w:tcPr>
          <w:p w14:paraId="7B0D4B94"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auto"/>
          </w:tcPr>
          <w:p w14:paraId="48196194"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auto"/>
          </w:tcPr>
          <w:p w14:paraId="10C14B80"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627A3415"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052CE785" w14:textId="77777777" w:rsidR="00120EF9" w:rsidRPr="00A05DA1" w:rsidRDefault="00120EF9" w:rsidP="00120EF9">
            <w:pPr>
              <w:autoSpaceDE w:val="0"/>
              <w:autoSpaceDN w:val="0"/>
              <w:adjustRightInd w:val="0"/>
              <w:jc w:val="center"/>
              <w:rPr>
                <w:noProof/>
                <w:lang w:val="sr-Cyrl-RS"/>
              </w:rPr>
            </w:pPr>
          </w:p>
        </w:tc>
      </w:tr>
      <w:tr w:rsidR="00120EF9" w:rsidRPr="00A05DA1" w14:paraId="5C6F9A32"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B651430" w14:textId="77777777" w:rsidR="00120EF9" w:rsidRDefault="00120EF9" w:rsidP="00120EF9">
            <w:pPr>
              <w:autoSpaceDE w:val="0"/>
              <w:autoSpaceDN w:val="0"/>
              <w:adjustRightInd w:val="0"/>
              <w:jc w:val="center"/>
              <w:rPr>
                <w:noProof/>
                <w:lang w:val="sr-Cyrl-RS"/>
              </w:rPr>
            </w:pPr>
          </w:p>
        </w:tc>
        <w:tc>
          <w:tcPr>
            <w:tcW w:w="1149"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FC457E5" w14:textId="7BCE7F34" w:rsidR="00120EF9" w:rsidRPr="00120EF9" w:rsidRDefault="00120EF9" w:rsidP="002E7C03">
            <w:pPr>
              <w:autoSpaceDE w:val="0"/>
              <w:autoSpaceDN w:val="0"/>
              <w:adjustRightInd w:val="0"/>
              <w:jc w:val="center"/>
              <w:rPr>
                <w:noProof/>
                <w:lang w:val="en-US"/>
              </w:rPr>
            </w:pPr>
            <w:r w:rsidRPr="00120EF9">
              <w:rPr>
                <w:noProof/>
                <w:lang w:val="en-US"/>
              </w:rPr>
              <w:t>ПВЦ ВРАТА И АЛ ВРАТА</w:t>
            </w:r>
          </w:p>
        </w:tc>
        <w:tc>
          <w:tcPr>
            <w:tcW w:w="330"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A6CB998" w14:textId="3BF2EFE4" w:rsidR="00120EF9" w:rsidRDefault="00120EF9" w:rsidP="00120EF9">
            <w:pPr>
              <w:autoSpaceDE w:val="0"/>
              <w:autoSpaceDN w:val="0"/>
              <w:adjustRightInd w:val="0"/>
              <w:jc w:val="center"/>
              <w:rPr>
                <w:noProof/>
                <w:lang w:val="sr-Cyrl-RS"/>
              </w:rPr>
            </w:pPr>
          </w:p>
        </w:tc>
        <w:tc>
          <w:tcPr>
            <w:tcW w:w="360"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818C80B" w14:textId="71E9DD5C" w:rsidR="00120EF9" w:rsidRPr="000B24DB" w:rsidRDefault="00120EF9" w:rsidP="00120EF9">
            <w:pPr>
              <w:autoSpaceDE w:val="0"/>
              <w:autoSpaceDN w:val="0"/>
              <w:adjustRightInd w:val="0"/>
              <w:jc w:val="center"/>
              <w:rPr>
                <w:noProof/>
                <w:lang w:val="en-US"/>
              </w:rPr>
            </w:pPr>
          </w:p>
        </w:tc>
        <w:tc>
          <w:tcPr>
            <w:tcW w:w="597"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9BF474E"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A1F582B"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F866BD9"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2E431D4"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7589597" w14:textId="77777777" w:rsidR="00120EF9" w:rsidRPr="00A05DA1" w:rsidRDefault="00120EF9" w:rsidP="00120EF9">
            <w:pPr>
              <w:autoSpaceDE w:val="0"/>
              <w:autoSpaceDN w:val="0"/>
              <w:adjustRightInd w:val="0"/>
              <w:jc w:val="center"/>
              <w:rPr>
                <w:noProof/>
                <w:lang w:val="sr-Cyrl-RS"/>
              </w:rPr>
            </w:pPr>
          </w:p>
        </w:tc>
      </w:tr>
      <w:tr w:rsidR="00120EF9" w:rsidRPr="00A05DA1" w14:paraId="56E128B9"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auto"/>
          </w:tcPr>
          <w:p w14:paraId="407B4FEC" w14:textId="2334EFA7" w:rsidR="00120EF9" w:rsidRPr="00B90ADC" w:rsidRDefault="00B90ADC" w:rsidP="00120EF9">
            <w:pPr>
              <w:autoSpaceDE w:val="0"/>
              <w:autoSpaceDN w:val="0"/>
              <w:adjustRightInd w:val="0"/>
              <w:jc w:val="center"/>
              <w:rPr>
                <w:noProof/>
                <w:lang w:val="en-US"/>
              </w:rPr>
            </w:pPr>
            <w:r>
              <w:rPr>
                <w:noProof/>
                <w:lang w:val="en-US"/>
              </w:rPr>
              <w:t>1.</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55B5EFD1" w14:textId="66E176D6" w:rsidR="00120EF9" w:rsidRPr="00120EF9" w:rsidRDefault="008074EB" w:rsidP="00BF2448">
            <w:pPr>
              <w:autoSpaceDE w:val="0"/>
              <w:autoSpaceDN w:val="0"/>
              <w:adjustRightInd w:val="0"/>
              <w:jc w:val="center"/>
              <w:rPr>
                <w:noProof/>
                <w:lang w:val="en-US"/>
              </w:rPr>
            </w:pPr>
            <w:r>
              <w:rPr>
                <w:noProof/>
                <w:lang w:val="en-US"/>
              </w:rPr>
              <w:t>Замена кваке</w:t>
            </w:r>
          </w:p>
        </w:tc>
        <w:tc>
          <w:tcPr>
            <w:tcW w:w="330" w:type="pct"/>
            <w:tcBorders>
              <w:top w:val="single" w:sz="8" w:space="0" w:color="auto"/>
              <w:left w:val="single" w:sz="8" w:space="0" w:color="auto"/>
              <w:bottom w:val="single" w:sz="8" w:space="0" w:color="auto"/>
              <w:right w:val="single" w:sz="8" w:space="0" w:color="auto"/>
            </w:tcBorders>
            <w:shd w:val="clear" w:color="auto" w:fill="auto"/>
          </w:tcPr>
          <w:p w14:paraId="3FBE1206" w14:textId="77777777" w:rsidR="00120EF9" w:rsidRDefault="00120EF9" w:rsidP="00120EF9">
            <w:pPr>
              <w:autoSpaceDE w:val="0"/>
              <w:autoSpaceDN w:val="0"/>
              <w:adjustRightInd w:val="0"/>
              <w:jc w:val="center"/>
              <w:rPr>
                <w:noProof/>
                <w:lang w:val="sr-Cyrl-RS"/>
              </w:rPr>
            </w:pPr>
            <w:r w:rsidRPr="007005B9">
              <w:rPr>
                <w:noProof/>
                <w:lang w:val="sr-Cyrl-RS"/>
              </w:rPr>
              <w:t>ком.</w:t>
            </w:r>
          </w:p>
        </w:tc>
        <w:tc>
          <w:tcPr>
            <w:tcW w:w="360" w:type="pct"/>
            <w:tcBorders>
              <w:top w:val="single" w:sz="8" w:space="0" w:color="auto"/>
              <w:left w:val="single" w:sz="8" w:space="0" w:color="auto"/>
              <w:bottom w:val="single" w:sz="8" w:space="0" w:color="auto"/>
              <w:right w:val="single" w:sz="8" w:space="0" w:color="auto"/>
            </w:tcBorders>
            <w:shd w:val="clear" w:color="auto" w:fill="auto"/>
          </w:tcPr>
          <w:p w14:paraId="79C635A3" w14:textId="32F54E37" w:rsidR="00120EF9" w:rsidRPr="000B24DB" w:rsidRDefault="002E7C03" w:rsidP="002E7C03">
            <w:pPr>
              <w:autoSpaceDE w:val="0"/>
              <w:autoSpaceDN w:val="0"/>
              <w:adjustRightInd w:val="0"/>
              <w:jc w:val="center"/>
              <w:rPr>
                <w:noProof/>
                <w:lang w:val="en-US"/>
              </w:rPr>
            </w:pPr>
            <w:r>
              <w:rPr>
                <w:noProof/>
                <w:lang w:val="en-US"/>
              </w:rPr>
              <w:t>40</w:t>
            </w:r>
          </w:p>
        </w:tc>
        <w:tc>
          <w:tcPr>
            <w:tcW w:w="597" w:type="pct"/>
            <w:tcBorders>
              <w:top w:val="single" w:sz="8" w:space="0" w:color="auto"/>
              <w:left w:val="single" w:sz="8" w:space="0" w:color="auto"/>
              <w:bottom w:val="single" w:sz="8" w:space="0" w:color="auto"/>
              <w:right w:val="single" w:sz="8" w:space="0" w:color="auto"/>
            </w:tcBorders>
            <w:shd w:val="clear" w:color="auto" w:fill="auto"/>
          </w:tcPr>
          <w:p w14:paraId="440496AA"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auto"/>
          </w:tcPr>
          <w:p w14:paraId="7F14D989"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auto"/>
          </w:tcPr>
          <w:p w14:paraId="5DEA5E8B"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tcPr>
          <w:p w14:paraId="0339EB6B"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tcPr>
          <w:p w14:paraId="60091114" w14:textId="77777777" w:rsidR="00120EF9" w:rsidRPr="00A05DA1" w:rsidRDefault="00120EF9" w:rsidP="00120EF9">
            <w:pPr>
              <w:autoSpaceDE w:val="0"/>
              <w:autoSpaceDN w:val="0"/>
              <w:adjustRightInd w:val="0"/>
              <w:jc w:val="center"/>
              <w:rPr>
                <w:noProof/>
                <w:lang w:val="sr-Cyrl-RS"/>
              </w:rPr>
            </w:pPr>
          </w:p>
        </w:tc>
      </w:tr>
      <w:tr w:rsidR="002E7C03" w:rsidRPr="00A05DA1" w14:paraId="440343B3"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auto"/>
          </w:tcPr>
          <w:p w14:paraId="16E426BD" w14:textId="1CE6C4C9" w:rsidR="002E7C03" w:rsidRPr="00B90ADC" w:rsidRDefault="00B90ADC" w:rsidP="00120EF9">
            <w:pPr>
              <w:autoSpaceDE w:val="0"/>
              <w:autoSpaceDN w:val="0"/>
              <w:adjustRightInd w:val="0"/>
              <w:jc w:val="center"/>
              <w:rPr>
                <w:noProof/>
                <w:lang w:val="en-US"/>
              </w:rPr>
            </w:pPr>
            <w:r>
              <w:rPr>
                <w:noProof/>
                <w:lang w:val="en-US"/>
              </w:rPr>
              <w:t>2.</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49AED8DB" w14:textId="0FA3025F" w:rsidR="002E7C03" w:rsidRPr="00A05DA1" w:rsidRDefault="00BF2448" w:rsidP="00BF2448">
            <w:pPr>
              <w:autoSpaceDE w:val="0"/>
              <w:autoSpaceDN w:val="0"/>
              <w:adjustRightInd w:val="0"/>
              <w:jc w:val="center"/>
              <w:rPr>
                <w:noProof/>
                <w:lang w:val="sr-Cyrl-RS"/>
              </w:rPr>
            </w:pPr>
            <w:r>
              <w:rPr>
                <w:noProof/>
                <w:lang w:val="sr-Cyrl-RS"/>
              </w:rPr>
              <w:t>Замена цилиндра</w:t>
            </w:r>
          </w:p>
        </w:tc>
        <w:tc>
          <w:tcPr>
            <w:tcW w:w="330" w:type="pct"/>
            <w:tcBorders>
              <w:top w:val="single" w:sz="8" w:space="0" w:color="auto"/>
              <w:left w:val="single" w:sz="8" w:space="0" w:color="auto"/>
              <w:bottom w:val="single" w:sz="8" w:space="0" w:color="auto"/>
              <w:right w:val="single" w:sz="8" w:space="0" w:color="auto"/>
            </w:tcBorders>
            <w:shd w:val="clear" w:color="auto" w:fill="auto"/>
          </w:tcPr>
          <w:p w14:paraId="53C22C3D" w14:textId="45141DEA" w:rsidR="002E7C03" w:rsidRDefault="002E7C03" w:rsidP="00120EF9">
            <w:pPr>
              <w:autoSpaceDE w:val="0"/>
              <w:autoSpaceDN w:val="0"/>
              <w:adjustRightInd w:val="0"/>
              <w:jc w:val="center"/>
              <w:rPr>
                <w:noProof/>
                <w:lang w:val="sr-Cyrl-RS"/>
              </w:rPr>
            </w:pPr>
            <w:r w:rsidRPr="00EF7A75">
              <w:rPr>
                <w:noProof/>
                <w:lang w:val="sr-Cyrl-RS"/>
              </w:rPr>
              <w:t>ком.</w:t>
            </w:r>
          </w:p>
        </w:tc>
        <w:tc>
          <w:tcPr>
            <w:tcW w:w="360" w:type="pct"/>
            <w:tcBorders>
              <w:top w:val="single" w:sz="8" w:space="0" w:color="auto"/>
              <w:left w:val="single" w:sz="8" w:space="0" w:color="auto"/>
              <w:bottom w:val="single" w:sz="8" w:space="0" w:color="auto"/>
              <w:right w:val="single" w:sz="8" w:space="0" w:color="auto"/>
            </w:tcBorders>
            <w:shd w:val="clear" w:color="auto" w:fill="auto"/>
          </w:tcPr>
          <w:p w14:paraId="5B280277" w14:textId="627E4250" w:rsidR="002E7C03" w:rsidRPr="000B24DB" w:rsidRDefault="002E7C03" w:rsidP="00120EF9">
            <w:pPr>
              <w:autoSpaceDE w:val="0"/>
              <w:autoSpaceDN w:val="0"/>
              <w:adjustRightInd w:val="0"/>
              <w:jc w:val="center"/>
              <w:rPr>
                <w:noProof/>
                <w:lang w:val="en-US"/>
              </w:rPr>
            </w:pPr>
            <w:r>
              <w:rPr>
                <w:noProof/>
                <w:lang w:val="en-US"/>
              </w:rPr>
              <w:t>50</w:t>
            </w:r>
          </w:p>
        </w:tc>
        <w:tc>
          <w:tcPr>
            <w:tcW w:w="597" w:type="pct"/>
            <w:tcBorders>
              <w:top w:val="single" w:sz="8" w:space="0" w:color="auto"/>
              <w:left w:val="single" w:sz="8" w:space="0" w:color="auto"/>
              <w:bottom w:val="single" w:sz="8" w:space="0" w:color="auto"/>
              <w:right w:val="single" w:sz="8" w:space="0" w:color="auto"/>
            </w:tcBorders>
            <w:shd w:val="clear" w:color="auto" w:fill="auto"/>
          </w:tcPr>
          <w:p w14:paraId="28F3750F" w14:textId="77777777" w:rsidR="002E7C03" w:rsidRPr="00A05DA1" w:rsidRDefault="002E7C03"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auto"/>
          </w:tcPr>
          <w:p w14:paraId="1EDE9485" w14:textId="77777777" w:rsidR="002E7C03" w:rsidRPr="00A05DA1" w:rsidRDefault="002E7C03"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auto"/>
          </w:tcPr>
          <w:p w14:paraId="5BF48483" w14:textId="77777777" w:rsidR="002E7C03" w:rsidRPr="00A05DA1" w:rsidRDefault="002E7C03"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4E8C7965" w14:textId="77777777" w:rsidR="002E7C03" w:rsidRPr="00A05DA1" w:rsidRDefault="002E7C03"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7E19EF6E" w14:textId="77777777" w:rsidR="002E7C03" w:rsidRPr="00A05DA1" w:rsidRDefault="002E7C03" w:rsidP="00120EF9">
            <w:pPr>
              <w:autoSpaceDE w:val="0"/>
              <w:autoSpaceDN w:val="0"/>
              <w:adjustRightInd w:val="0"/>
              <w:jc w:val="center"/>
              <w:rPr>
                <w:noProof/>
                <w:lang w:val="sr-Cyrl-RS"/>
              </w:rPr>
            </w:pPr>
          </w:p>
        </w:tc>
      </w:tr>
      <w:tr w:rsidR="002E7C03" w:rsidRPr="00A05DA1" w14:paraId="095096C6"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auto"/>
          </w:tcPr>
          <w:p w14:paraId="4C4903B7" w14:textId="2427E07F" w:rsidR="002E7C03" w:rsidRPr="00B90ADC" w:rsidRDefault="00B90ADC" w:rsidP="00120EF9">
            <w:pPr>
              <w:autoSpaceDE w:val="0"/>
              <w:autoSpaceDN w:val="0"/>
              <w:adjustRightInd w:val="0"/>
              <w:jc w:val="center"/>
              <w:rPr>
                <w:noProof/>
                <w:lang w:val="en-US"/>
              </w:rPr>
            </w:pPr>
            <w:r>
              <w:rPr>
                <w:noProof/>
                <w:lang w:val="en-US"/>
              </w:rPr>
              <w:t>3.</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28206D95" w14:textId="12A9AC8A" w:rsidR="002E7C03" w:rsidRPr="00A05DA1" w:rsidRDefault="002E7C03" w:rsidP="00BF2448">
            <w:pPr>
              <w:autoSpaceDE w:val="0"/>
              <w:autoSpaceDN w:val="0"/>
              <w:adjustRightInd w:val="0"/>
              <w:jc w:val="center"/>
              <w:rPr>
                <w:noProof/>
                <w:lang w:val="sr-Cyrl-RS"/>
              </w:rPr>
            </w:pPr>
            <w:r w:rsidRPr="002E7C03">
              <w:rPr>
                <w:noProof/>
                <w:lang w:val="sr-Cyrl-RS"/>
              </w:rPr>
              <w:t>Замена прихватне плоче</w:t>
            </w:r>
          </w:p>
        </w:tc>
        <w:tc>
          <w:tcPr>
            <w:tcW w:w="330" w:type="pct"/>
            <w:tcBorders>
              <w:top w:val="single" w:sz="8" w:space="0" w:color="auto"/>
              <w:left w:val="single" w:sz="8" w:space="0" w:color="auto"/>
              <w:bottom w:val="single" w:sz="8" w:space="0" w:color="auto"/>
              <w:right w:val="single" w:sz="8" w:space="0" w:color="auto"/>
            </w:tcBorders>
            <w:shd w:val="clear" w:color="auto" w:fill="auto"/>
          </w:tcPr>
          <w:p w14:paraId="7F18A865" w14:textId="53766721" w:rsidR="002E7C03" w:rsidRDefault="002E7C03" w:rsidP="00120EF9">
            <w:pPr>
              <w:autoSpaceDE w:val="0"/>
              <w:autoSpaceDN w:val="0"/>
              <w:adjustRightInd w:val="0"/>
              <w:jc w:val="center"/>
              <w:rPr>
                <w:noProof/>
                <w:lang w:val="sr-Cyrl-RS"/>
              </w:rPr>
            </w:pPr>
            <w:r w:rsidRPr="00EF7A75">
              <w:rPr>
                <w:noProof/>
                <w:lang w:val="sr-Cyrl-RS"/>
              </w:rPr>
              <w:t>ком.</w:t>
            </w:r>
          </w:p>
        </w:tc>
        <w:tc>
          <w:tcPr>
            <w:tcW w:w="360" w:type="pct"/>
            <w:tcBorders>
              <w:top w:val="single" w:sz="8" w:space="0" w:color="auto"/>
              <w:left w:val="single" w:sz="8" w:space="0" w:color="auto"/>
              <w:bottom w:val="single" w:sz="8" w:space="0" w:color="auto"/>
              <w:right w:val="single" w:sz="8" w:space="0" w:color="auto"/>
            </w:tcBorders>
            <w:shd w:val="clear" w:color="auto" w:fill="auto"/>
          </w:tcPr>
          <w:p w14:paraId="70011E87" w14:textId="43E7A9FD" w:rsidR="002E7C03" w:rsidRPr="000B24DB" w:rsidRDefault="002E7C03" w:rsidP="00120EF9">
            <w:pPr>
              <w:autoSpaceDE w:val="0"/>
              <w:autoSpaceDN w:val="0"/>
              <w:adjustRightInd w:val="0"/>
              <w:jc w:val="center"/>
              <w:rPr>
                <w:noProof/>
                <w:lang w:val="en-US"/>
              </w:rPr>
            </w:pPr>
            <w:r>
              <w:rPr>
                <w:noProof/>
                <w:lang w:val="en-US"/>
              </w:rPr>
              <w:t>10</w:t>
            </w:r>
          </w:p>
        </w:tc>
        <w:tc>
          <w:tcPr>
            <w:tcW w:w="597" w:type="pct"/>
            <w:tcBorders>
              <w:top w:val="single" w:sz="8" w:space="0" w:color="auto"/>
              <w:left w:val="single" w:sz="8" w:space="0" w:color="auto"/>
              <w:bottom w:val="single" w:sz="8" w:space="0" w:color="auto"/>
              <w:right w:val="single" w:sz="8" w:space="0" w:color="auto"/>
            </w:tcBorders>
            <w:shd w:val="clear" w:color="auto" w:fill="auto"/>
          </w:tcPr>
          <w:p w14:paraId="75FD1A33" w14:textId="77777777" w:rsidR="002E7C03" w:rsidRPr="00A05DA1" w:rsidRDefault="002E7C03"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auto"/>
          </w:tcPr>
          <w:p w14:paraId="09E30BCB" w14:textId="77777777" w:rsidR="002E7C03" w:rsidRPr="00A05DA1" w:rsidRDefault="002E7C03"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auto"/>
          </w:tcPr>
          <w:p w14:paraId="6648288F" w14:textId="77777777" w:rsidR="002E7C03" w:rsidRPr="00A05DA1" w:rsidRDefault="002E7C03"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7948F087" w14:textId="77777777" w:rsidR="002E7C03" w:rsidRPr="00A05DA1" w:rsidRDefault="002E7C03"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7E407189" w14:textId="77777777" w:rsidR="002E7C03" w:rsidRPr="00A05DA1" w:rsidRDefault="002E7C03" w:rsidP="00120EF9">
            <w:pPr>
              <w:autoSpaceDE w:val="0"/>
              <w:autoSpaceDN w:val="0"/>
              <w:adjustRightInd w:val="0"/>
              <w:jc w:val="center"/>
              <w:rPr>
                <w:noProof/>
                <w:lang w:val="sr-Cyrl-RS"/>
              </w:rPr>
            </w:pPr>
          </w:p>
        </w:tc>
      </w:tr>
      <w:tr w:rsidR="002E7C03" w:rsidRPr="00A05DA1" w14:paraId="6DFDF4F1"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auto"/>
          </w:tcPr>
          <w:p w14:paraId="73B4E319" w14:textId="2104D1B9" w:rsidR="002E7C03" w:rsidRPr="00B90ADC" w:rsidRDefault="00B90ADC" w:rsidP="00120EF9">
            <w:pPr>
              <w:autoSpaceDE w:val="0"/>
              <w:autoSpaceDN w:val="0"/>
              <w:adjustRightInd w:val="0"/>
              <w:jc w:val="center"/>
              <w:rPr>
                <w:noProof/>
                <w:lang w:val="en-US"/>
              </w:rPr>
            </w:pPr>
            <w:r>
              <w:rPr>
                <w:noProof/>
                <w:lang w:val="en-US"/>
              </w:rPr>
              <w:t>4.</w:t>
            </w:r>
          </w:p>
        </w:tc>
        <w:tc>
          <w:tcPr>
            <w:tcW w:w="1149" w:type="pct"/>
            <w:tcBorders>
              <w:top w:val="single" w:sz="8" w:space="0" w:color="auto"/>
              <w:left w:val="single" w:sz="8" w:space="0" w:color="auto"/>
              <w:bottom w:val="single" w:sz="8" w:space="0" w:color="auto"/>
              <w:right w:val="single" w:sz="8" w:space="0" w:color="auto"/>
            </w:tcBorders>
            <w:shd w:val="clear" w:color="auto" w:fill="auto"/>
          </w:tcPr>
          <w:p w14:paraId="7D79269F" w14:textId="124CEAA6" w:rsidR="002E7C03" w:rsidRPr="00A05DA1" w:rsidRDefault="002E7C03" w:rsidP="00BF2448">
            <w:pPr>
              <w:autoSpaceDE w:val="0"/>
              <w:autoSpaceDN w:val="0"/>
              <w:adjustRightInd w:val="0"/>
              <w:jc w:val="center"/>
              <w:rPr>
                <w:noProof/>
                <w:lang w:val="sr-Cyrl-RS"/>
              </w:rPr>
            </w:pPr>
            <w:r w:rsidRPr="002E7C03">
              <w:rPr>
                <w:noProof/>
                <w:lang w:val="sr-Cyrl-RS"/>
              </w:rPr>
              <w:t>Замена шарке на вратима</w:t>
            </w:r>
          </w:p>
        </w:tc>
        <w:tc>
          <w:tcPr>
            <w:tcW w:w="330" w:type="pct"/>
            <w:tcBorders>
              <w:top w:val="single" w:sz="8" w:space="0" w:color="auto"/>
              <w:left w:val="single" w:sz="8" w:space="0" w:color="auto"/>
              <w:bottom w:val="single" w:sz="8" w:space="0" w:color="auto"/>
              <w:right w:val="single" w:sz="8" w:space="0" w:color="auto"/>
            </w:tcBorders>
            <w:shd w:val="clear" w:color="auto" w:fill="auto"/>
          </w:tcPr>
          <w:p w14:paraId="2BCB9B39" w14:textId="005F4657" w:rsidR="002E7C03" w:rsidRDefault="002E7C03" w:rsidP="00120EF9">
            <w:pPr>
              <w:autoSpaceDE w:val="0"/>
              <w:autoSpaceDN w:val="0"/>
              <w:adjustRightInd w:val="0"/>
              <w:jc w:val="center"/>
              <w:rPr>
                <w:noProof/>
                <w:lang w:val="sr-Cyrl-RS"/>
              </w:rPr>
            </w:pPr>
            <w:r w:rsidRPr="00EF7A75">
              <w:rPr>
                <w:noProof/>
                <w:lang w:val="sr-Cyrl-RS"/>
              </w:rPr>
              <w:t>ком.</w:t>
            </w:r>
          </w:p>
        </w:tc>
        <w:tc>
          <w:tcPr>
            <w:tcW w:w="360" w:type="pct"/>
            <w:tcBorders>
              <w:top w:val="single" w:sz="8" w:space="0" w:color="auto"/>
              <w:left w:val="single" w:sz="8" w:space="0" w:color="auto"/>
              <w:bottom w:val="single" w:sz="8" w:space="0" w:color="auto"/>
              <w:right w:val="single" w:sz="8" w:space="0" w:color="auto"/>
            </w:tcBorders>
            <w:shd w:val="clear" w:color="auto" w:fill="auto"/>
          </w:tcPr>
          <w:p w14:paraId="3D0E9E1E" w14:textId="74F02286" w:rsidR="002E7C03" w:rsidRPr="000B24DB" w:rsidRDefault="002E7C03" w:rsidP="00120EF9">
            <w:pPr>
              <w:autoSpaceDE w:val="0"/>
              <w:autoSpaceDN w:val="0"/>
              <w:adjustRightInd w:val="0"/>
              <w:jc w:val="center"/>
              <w:rPr>
                <w:noProof/>
                <w:lang w:val="en-US"/>
              </w:rPr>
            </w:pPr>
            <w:r>
              <w:rPr>
                <w:noProof/>
                <w:lang w:val="en-US"/>
              </w:rPr>
              <w:t>40</w:t>
            </w:r>
          </w:p>
        </w:tc>
        <w:tc>
          <w:tcPr>
            <w:tcW w:w="597" w:type="pct"/>
            <w:tcBorders>
              <w:top w:val="single" w:sz="8" w:space="0" w:color="auto"/>
              <w:left w:val="single" w:sz="8" w:space="0" w:color="auto"/>
              <w:bottom w:val="single" w:sz="8" w:space="0" w:color="auto"/>
              <w:right w:val="single" w:sz="8" w:space="0" w:color="auto"/>
            </w:tcBorders>
            <w:shd w:val="clear" w:color="auto" w:fill="auto"/>
          </w:tcPr>
          <w:p w14:paraId="74D4B884" w14:textId="77777777" w:rsidR="002E7C03" w:rsidRPr="00A05DA1" w:rsidRDefault="002E7C03"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auto"/>
          </w:tcPr>
          <w:p w14:paraId="1FB79511" w14:textId="77777777" w:rsidR="002E7C03" w:rsidRPr="00A05DA1" w:rsidRDefault="002E7C03"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auto"/>
          </w:tcPr>
          <w:p w14:paraId="60DE836B" w14:textId="77777777" w:rsidR="002E7C03" w:rsidRPr="00A05DA1" w:rsidRDefault="002E7C03"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auto"/>
          </w:tcPr>
          <w:p w14:paraId="53647C55" w14:textId="77777777" w:rsidR="002E7C03" w:rsidRPr="00A05DA1" w:rsidRDefault="002E7C03"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auto"/>
          </w:tcPr>
          <w:p w14:paraId="5102A843" w14:textId="77777777" w:rsidR="002E7C03" w:rsidRPr="00A05DA1" w:rsidRDefault="002E7C03" w:rsidP="00120EF9">
            <w:pPr>
              <w:autoSpaceDE w:val="0"/>
              <w:autoSpaceDN w:val="0"/>
              <w:adjustRightInd w:val="0"/>
              <w:jc w:val="center"/>
              <w:rPr>
                <w:noProof/>
                <w:lang w:val="sr-Cyrl-RS"/>
              </w:rPr>
            </w:pPr>
          </w:p>
        </w:tc>
      </w:tr>
      <w:tr w:rsidR="00120EF9" w:rsidRPr="00A05DA1" w14:paraId="06AE8DF8"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2AAC340" w14:textId="77777777" w:rsidR="00120EF9" w:rsidRDefault="00120EF9" w:rsidP="00120EF9">
            <w:pPr>
              <w:autoSpaceDE w:val="0"/>
              <w:autoSpaceDN w:val="0"/>
              <w:adjustRightInd w:val="0"/>
              <w:jc w:val="center"/>
              <w:rPr>
                <w:noProof/>
                <w:lang w:val="sr-Cyrl-RS"/>
              </w:rPr>
            </w:pPr>
          </w:p>
        </w:tc>
        <w:tc>
          <w:tcPr>
            <w:tcW w:w="1149"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0745018" w14:textId="3965BD81" w:rsidR="00120EF9" w:rsidRPr="00A05DA1" w:rsidRDefault="002E7C03" w:rsidP="002E7C03">
            <w:pPr>
              <w:tabs>
                <w:tab w:val="left" w:pos="1833"/>
              </w:tabs>
              <w:autoSpaceDE w:val="0"/>
              <w:autoSpaceDN w:val="0"/>
              <w:adjustRightInd w:val="0"/>
              <w:jc w:val="center"/>
              <w:rPr>
                <w:noProof/>
                <w:lang w:val="sr-Cyrl-RS"/>
              </w:rPr>
            </w:pPr>
            <w:r w:rsidRPr="002E7C03">
              <w:rPr>
                <w:noProof/>
                <w:lang w:val="sr-Cyrl-RS"/>
              </w:rPr>
              <w:t>АЛ ПРОЗОР</w:t>
            </w:r>
          </w:p>
        </w:tc>
        <w:tc>
          <w:tcPr>
            <w:tcW w:w="330"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9317A50" w14:textId="0B95E766" w:rsidR="00120EF9" w:rsidRDefault="00120EF9" w:rsidP="00120EF9">
            <w:pPr>
              <w:autoSpaceDE w:val="0"/>
              <w:autoSpaceDN w:val="0"/>
              <w:adjustRightInd w:val="0"/>
              <w:jc w:val="center"/>
              <w:rPr>
                <w:noProof/>
                <w:lang w:val="sr-Cyrl-RS"/>
              </w:rPr>
            </w:pPr>
          </w:p>
        </w:tc>
        <w:tc>
          <w:tcPr>
            <w:tcW w:w="360"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A2E47D8" w14:textId="611206A6" w:rsidR="00120EF9" w:rsidRPr="000B24DB" w:rsidRDefault="00120EF9" w:rsidP="00120EF9">
            <w:pPr>
              <w:autoSpaceDE w:val="0"/>
              <w:autoSpaceDN w:val="0"/>
              <w:adjustRightInd w:val="0"/>
              <w:jc w:val="center"/>
              <w:rPr>
                <w:noProof/>
                <w:lang w:val="en-US"/>
              </w:rPr>
            </w:pPr>
          </w:p>
        </w:tc>
        <w:tc>
          <w:tcPr>
            <w:tcW w:w="597"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C87222D"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7370A2A"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258DC3BA"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4A9A8193"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2469B76D" w14:textId="77777777" w:rsidR="00120EF9" w:rsidRPr="00A05DA1" w:rsidRDefault="00120EF9" w:rsidP="00120EF9">
            <w:pPr>
              <w:autoSpaceDE w:val="0"/>
              <w:autoSpaceDN w:val="0"/>
              <w:adjustRightInd w:val="0"/>
              <w:jc w:val="center"/>
              <w:rPr>
                <w:noProof/>
                <w:lang w:val="sr-Cyrl-RS"/>
              </w:rPr>
            </w:pPr>
          </w:p>
        </w:tc>
      </w:tr>
      <w:tr w:rsidR="00120EF9" w:rsidRPr="00A05DA1" w14:paraId="1DDFE566"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0E7E334E" w14:textId="6720B023" w:rsidR="00120EF9" w:rsidRPr="00B90ADC" w:rsidRDefault="00B90ADC" w:rsidP="00120EF9">
            <w:pPr>
              <w:autoSpaceDE w:val="0"/>
              <w:autoSpaceDN w:val="0"/>
              <w:adjustRightInd w:val="0"/>
              <w:jc w:val="center"/>
              <w:rPr>
                <w:noProof/>
                <w:lang w:val="en-US"/>
              </w:rPr>
            </w:pPr>
            <w:r>
              <w:rPr>
                <w:noProof/>
                <w:lang w:val="en-US"/>
              </w:rPr>
              <w:t>1.</w:t>
            </w:r>
          </w:p>
        </w:tc>
        <w:tc>
          <w:tcPr>
            <w:tcW w:w="1149" w:type="pct"/>
            <w:tcBorders>
              <w:top w:val="single" w:sz="8" w:space="0" w:color="auto"/>
              <w:left w:val="single" w:sz="8" w:space="0" w:color="auto"/>
              <w:bottom w:val="single" w:sz="8" w:space="0" w:color="auto"/>
              <w:right w:val="single" w:sz="8" w:space="0" w:color="auto"/>
            </w:tcBorders>
          </w:tcPr>
          <w:p w14:paraId="2999D4B4" w14:textId="2BD2A4D8" w:rsidR="00120EF9" w:rsidRPr="00A05DA1" w:rsidRDefault="002E7C03" w:rsidP="00BF2448">
            <w:pPr>
              <w:autoSpaceDE w:val="0"/>
              <w:autoSpaceDN w:val="0"/>
              <w:adjustRightInd w:val="0"/>
              <w:jc w:val="center"/>
              <w:rPr>
                <w:noProof/>
                <w:lang w:val="sr-Cyrl-RS"/>
              </w:rPr>
            </w:pPr>
            <w:r w:rsidRPr="002E7C03">
              <w:rPr>
                <w:noProof/>
                <w:lang w:val="sr-Cyrl-RS"/>
              </w:rPr>
              <w:t xml:space="preserve">Замена стакла на прозору 4+12+4 мм </w:t>
            </w:r>
          </w:p>
        </w:tc>
        <w:tc>
          <w:tcPr>
            <w:tcW w:w="330" w:type="pct"/>
            <w:tcBorders>
              <w:top w:val="single" w:sz="8" w:space="0" w:color="auto"/>
              <w:left w:val="single" w:sz="8" w:space="0" w:color="auto"/>
              <w:bottom w:val="single" w:sz="8" w:space="0" w:color="auto"/>
              <w:right w:val="single" w:sz="8" w:space="0" w:color="auto"/>
            </w:tcBorders>
          </w:tcPr>
          <w:p w14:paraId="0D81D057" w14:textId="6C3BD2E3" w:rsidR="00120EF9" w:rsidRDefault="002E7C03" w:rsidP="00120EF9">
            <w:pPr>
              <w:autoSpaceDE w:val="0"/>
              <w:autoSpaceDN w:val="0"/>
              <w:adjustRightInd w:val="0"/>
              <w:jc w:val="center"/>
              <w:rPr>
                <w:noProof/>
                <w:lang w:val="sr-Cyrl-RS"/>
              </w:rPr>
            </w:pPr>
            <w:r w:rsidRPr="00120EF9">
              <w:rPr>
                <w:noProof/>
                <w:lang w:val="sr-Cyrl-RS"/>
              </w:rPr>
              <w:t>м2</w:t>
            </w:r>
          </w:p>
        </w:tc>
        <w:tc>
          <w:tcPr>
            <w:tcW w:w="360" w:type="pct"/>
            <w:tcBorders>
              <w:top w:val="single" w:sz="8" w:space="0" w:color="auto"/>
              <w:left w:val="single" w:sz="8" w:space="0" w:color="auto"/>
              <w:bottom w:val="single" w:sz="8" w:space="0" w:color="auto"/>
              <w:right w:val="single" w:sz="8" w:space="0" w:color="auto"/>
            </w:tcBorders>
          </w:tcPr>
          <w:p w14:paraId="48225001" w14:textId="63081CEE" w:rsidR="00120EF9" w:rsidRPr="000B24DB" w:rsidRDefault="002E7C03" w:rsidP="00120EF9">
            <w:pPr>
              <w:autoSpaceDE w:val="0"/>
              <w:autoSpaceDN w:val="0"/>
              <w:adjustRightInd w:val="0"/>
              <w:jc w:val="center"/>
              <w:rPr>
                <w:noProof/>
                <w:lang w:val="en-US"/>
              </w:rPr>
            </w:pPr>
            <w:r>
              <w:rPr>
                <w:noProof/>
                <w:lang w:val="en-US"/>
              </w:rPr>
              <w:t>15</w:t>
            </w:r>
          </w:p>
        </w:tc>
        <w:tc>
          <w:tcPr>
            <w:tcW w:w="597" w:type="pct"/>
            <w:tcBorders>
              <w:top w:val="single" w:sz="8" w:space="0" w:color="auto"/>
              <w:left w:val="single" w:sz="8" w:space="0" w:color="auto"/>
              <w:bottom w:val="single" w:sz="8" w:space="0" w:color="auto"/>
              <w:right w:val="single" w:sz="8" w:space="0" w:color="auto"/>
            </w:tcBorders>
          </w:tcPr>
          <w:p w14:paraId="67640B41"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0410B51A"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10005CEC"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tcPr>
          <w:p w14:paraId="78F97F3B"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tcPr>
          <w:p w14:paraId="1692EECD" w14:textId="77777777" w:rsidR="00120EF9" w:rsidRPr="00A05DA1" w:rsidRDefault="00120EF9" w:rsidP="00120EF9">
            <w:pPr>
              <w:autoSpaceDE w:val="0"/>
              <w:autoSpaceDN w:val="0"/>
              <w:adjustRightInd w:val="0"/>
              <w:jc w:val="center"/>
              <w:rPr>
                <w:noProof/>
                <w:lang w:val="sr-Cyrl-RS"/>
              </w:rPr>
            </w:pPr>
          </w:p>
        </w:tc>
      </w:tr>
      <w:tr w:rsidR="00120EF9" w:rsidRPr="00A05DA1" w14:paraId="0D427125"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31703300" w14:textId="0B073F73" w:rsidR="00120EF9" w:rsidRPr="00B90ADC" w:rsidRDefault="00B90ADC" w:rsidP="00120EF9">
            <w:pPr>
              <w:autoSpaceDE w:val="0"/>
              <w:autoSpaceDN w:val="0"/>
              <w:adjustRightInd w:val="0"/>
              <w:jc w:val="center"/>
              <w:rPr>
                <w:noProof/>
                <w:lang w:val="en-US"/>
              </w:rPr>
            </w:pPr>
            <w:r>
              <w:rPr>
                <w:noProof/>
                <w:lang w:val="en-US"/>
              </w:rPr>
              <w:t>2.</w:t>
            </w:r>
          </w:p>
        </w:tc>
        <w:tc>
          <w:tcPr>
            <w:tcW w:w="1149" w:type="pct"/>
            <w:tcBorders>
              <w:top w:val="single" w:sz="8" w:space="0" w:color="auto"/>
              <w:left w:val="single" w:sz="8" w:space="0" w:color="auto"/>
              <w:bottom w:val="single" w:sz="8" w:space="0" w:color="auto"/>
              <w:right w:val="single" w:sz="8" w:space="0" w:color="auto"/>
            </w:tcBorders>
          </w:tcPr>
          <w:p w14:paraId="0B11E6AD" w14:textId="4B0AB155" w:rsidR="00120EF9" w:rsidRPr="00A05DA1" w:rsidRDefault="002E7C03" w:rsidP="00BF2448">
            <w:pPr>
              <w:autoSpaceDE w:val="0"/>
              <w:autoSpaceDN w:val="0"/>
              <w:adjustRightInd w:val="0"/>
              <w:jc w:val="center"/>
              <w:rPr>
                <w:noProof/>
                <w:lang w:val="sr-Cyrl-RS"/>
              </w:rPr>
            </w:pPr>
            <w:r w:rsidRPr="002E7C03">
              <w:rPr>
                <w:noProof/>
                <w:lang w:val="sr-Cyrl-RS"/>
              </w:rPr>
              <w:t xml:space="preserve">Замена ручице прозора </w:t>
            </w:r>
          </w:p>
        </w:tc>
        <w:tc>
          <w:tcPr>
            <w:tcW w:w="330" w:type="pct"/>
            <w:tcBorders>
              <w:top w:val="single" w:sz="8" w:space="0" w:color="auto"/>
              <w:left w:val="single" w:sz="8" w:space="0" w:color="auto"/>
              <w:bottom w:val="single" w:sz="8" w:space="0" w:color="auto"/>
              <w:right w:val="single" w:sz="8" w:space="0" w:color="auto"/>
            </w:tcBorders>
          </w:tcPr>
          <w:p w14:paraId="48CB3E0F" w14:textId="77777777" w:rsidR="00120EF9" w:rsidRDefault="00120EF9" w:rsidP="00120EF9">
            <w:pPr>
              <w:autoSpaceDE w:val="0"/>
              <w:autoSpaceDN w:val="0"/>
              <w:adjustRightInd w:val="0"/>
              <w:jc w:val="center"/>
              <w:rPr>
                <w:noProof/>
                <w:lang w:val="sr-Cyrl-RS"/>
              </w:rPr>
            </w:pPr>
            <w:r w:rsidRPr="00941809">
              <w:rPr>
                <w:noProof/>
                <w:lang w:val="sr-Cyrl-RS"/>
              </w:rPr>
              <w:t>ком.</w:t>
            </w:r>
          </w:p>
        </w:tc>
        <w:tc>
          <w:tcPr>
            <w:tcW w:w="360" w:type="pct"/>
            <w:tcBorders>
              <w:top w:val="single" w:sz="8" w:space="0" w:color="auto"/>
              <w:left w:val="single" w:sz="8" w:space="0" w:color="auto"/>
              <w:bottom w:val="single" w:sz="8" w:space="0" w:color="auto"/>
              <w:right w:val="single" w:sz="8" w:space="0" w:color="auto"/>
            </w:tcBorders>
          </w:tcPr>
          <w:p w14:paraId="38189CAB" w14:textId="09673D4A" w:rsidR="00120EF9" w:rsidRPr="000B24DB" w:rsidRDefault="002E7C03" w:rsidP="00120EF9">
            <w:pPr>
              <w:autoSpaceDE w:val="0"/>
              <w:autoSpaceDN w:val="0"/>
              <w:adjustRightInd w:val="0"/>
              <w:jc w:val="center"/>
              <w:rPr>
                <w:noProof/>
                <w:lang w:val="en-US"/>
              </w:rPr>
            </w:pPr>
            <w:r>
              <w:rPr>
                <w:noProof/>
                <w:lang w:val="en-US"/>
              </w:rPr>
              <w:t>30</w:t>
            </w:r>
          </w:p>
        </w:tc>
        <w:tc>
          <w:tcPr>
            <w:tcW w:w="597" w:type="pct"/>
            <w:tcBorders>
              <w:top w:val="single" w:sz="8" w:space="0" w:color="auto"/>
              <w:left w:val="single" w:sz="8" w:space="0" w:color="auto"/>
              <w:bottom w:val="single" w:sz="8" w:space="0" w:color="auto"/>
              <w:right w:val="single" w:sz="8" w:space="0" w:color="auto"/>
            </w:tcBorders>
          </w:tcPr>
          <w:p w14:paraId="233F1015"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4558C5CD"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79A930F2"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tcPr>
          <w:p w14:paraId="6AC7AE32"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tcPr>
          <w:p w14:paraId="09729ECA" w14:textId="77777777" w:rsidR="00120EF9" w:rsidRPr="00A05DA1" w:rsidRDefault="00120EF9" w:rsidP="00120EF9">
            <w:pPr>
              <w:autoSpaceDE w:val="0"/>
              <w:autoSpaceDN w:val="0"/>
              <w:adjustRightInd w:val="0"/>
              <w:jc w:val="center"/>
              <w:rPr>
                <w:noProof/>
                <w:lang w:val="sr-Cyrl-RS"/>
              </w:rPr>
            </w:pPr>
          </w:p>
        </w:tc>
      </w:tr>
      <w:tr w:rsidR="00120EF9" w:rsidRPr="00A05DA1" w14:paraId="51559EA3"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48FB500A" w14:textId="6C6CB936" w:rsidR="00120EF9" w:rsidRPr="00B90ADC" w:rsidRDefault="00B90ADC" w:rsidP="00120EF9">
            <w:pPr>
              <w:autoSpaceDE w:val="0"/>
              <w:autoSpaceDN w:val="0"/>
              <w:adjustRightInd w:val="0"/>
              <w:jc w:val="center"/>
              <w:rPr>
                <w:noProof/>
                <w:lang w:val="en-US"/>
              </w:rPr>
            </w:pPr>
            <w:r>
              <w:rPr>
                <w:noProof/>
                <w:lang w:val="en-US"/>
              </w:rPr>
              <w:t>3.</w:t>
            </w:r>
          </w:p>
        </w:tc>
        <w:tc>
          <w:tcPr>
            <w:tcW w:w="1149" w:type="pct"/>
            <w:tcBorders>
              <w:top w:val="single" w:sz="8" w:space="0" w:color="auto"/>
              <w:left w:val="single" w:sz="8" w:space="0" w:color="auto"/>
              <w:bottom w:val="single" w:sz="8" w:space="0" w:color="auto"/>
              <w:right w:val="single" w:sz="8" w:space="0" w:color="auto"/>
            </w:tcBorders>
          </w:tcPr>
          <w:p w14:paraId="16A56760" w14:textId="7441F2ED" w:rsidR="00120EF9" w:rsidRPr="00A05DA1" w:rsidRDefault="002E7C03" w:rsidP="00BF2448">
            <w:pPr>
              <w:autoSpaceDE w:val="0"/>
              <w:autoSpaceDN w:val="0"/>
              <w:adjustRightInd w:val="0"/>
              <w:jc w:val="center"/>
              <w:rPr>
                <w:noProof/>
                <w:lang w:val="sr-Cyrl-RS"/>
              </w:rPr>
            </w:pPr>
            <w:r w:rsidRPr="002E7C03">
              <w:rPr>
                <w:noProof/>
                <w:lang w:val="sr-Cyrl-RS"/>
              </w:rPr>
              <w:t>Замена шарке</w:t>
            </w:r>
          </w:p>
        </w:tc>
        <w:tc>
          <w:tcPr>
            <w:tcW w:w="330" w:type="pct"/>
            <w:tcBorders>
              <w:top w:val="single" w:sz="8" w:space="0" w:color="auto"/>
              <w:left w:val="single" w:sz="8" w:space="0" w:color="auto"/>
              <w:bottom w:val="single" w:sz="8" w:space="0" w:color="auto"/>
              <w:right w:val="single" w:sz="8" w:space="0" w:color="auto"/>
            </w:tcBorders>
          </w:tcPr>
          <w:p w14:paraId="627B8A57" w14:textId="77777777" w:rsidR="00120EF9" w:rsidRDefault="00120EF9" w:rsidP="00120EF9">
            <w:pPr>
              <w:autoSpaceDE w:val="0"/>
              <w:autoSpaceDN w:val="0"/>
              <w:adjustRightInd w:val="0"/>
              <w:jc w:val="center"/>
              <w:rPr>
                <w:noProof/>
                <w:lang w:val="sr-Cyrl-RS"/>
              </w:rPr>
            </w:pPr>
            <w:r w:rsidRPr="00941809">
              <w:rPr>
                <w:noProof/>
                <w:lang w:val="sr-Cyrl-RS"/>
              </w:rPr>
              <w:t>ком.</w:t>
            </w:r>
          </w:p>
        </w:tc>
        <w:tc>
          <w:tcPr>
            <w:tcW w:w="360" w:type="pct"/>
            <w:tcBorders>
              <w:top w:val="single" w:sz="8" w:space="0" w:color="auto"/>
              <w:left w:val="single" w:sz="8" w:space="0" w:color="auto"/>
              <w:bottom w:val="single" w:sz="8" w:space="0" w:color="auto"/>
              <w:right w:val="single" w:sz="8" w:space="0" w:color="auto"/>
            </w:tcBorders>
          </w:tcPr>
          <w:p w14:paraId="38771BD9" w14:textId="76E365BE" w:rsidR="00120EF9" w:rsidRPr="000B24DB" w:rsidRDefault="002E7C03" w:rsidP="00120EF9">
            <w:pPr>
              <w:autoSpaceDE w:val="0"/>
              <w:autoSpaceDN w:val="0"/>
              <w:adjustRightInd w:val="0"/>
              <w:jc w:val="center"/>
              <w:rPr>
                <w:noProof/>
                <w:lang w:val="en-US"/>
              </w:rPr>
            </w:pPr>
            <w:r>
              <w:rPr>
                <w:noProof/>
                <w:lang w:val="en-US"/>
              </w:rPr>
              <w:t>20</w:t>
            </w:r>
          </w:p>
        </w:tc>
        <w:tc>
          <w:tcPr>
            <w:tcW w:w="597" w:type="pct"/>
            <w:tcBorders>
              <w:top w:val="single" w:sz="8" w:space="0" w:color="auto"/>
              <w:left w:val="single" w:sz="8" w:space="0" w:color="auto"/>
              <w:bottom w:val="single" w:sz="8" w:space="0" w:color="auto"/>
              <w:right w:val="single" w:sz="8" w:space="0" w:color="auto"/>
            </w:tcBorders>
          </w:tcPr>
          <w:p w14:paraId="4C74316B" w14:textId="77777777" w:rsidR="00120EF9" w:rsidRPr="00A05DA1" w:rsidRDefault="00120EF9"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2098AAB1" w14:textId="77777777" w:rsidR="00120EF9" w:rsidRPr="00A05DA1" w:rsidRDefault="00120EF9"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1BD91375" w14:textId="77777777" w:rsidR="00120EF9" w:rsidRPr="00A05DA1" w:rsidRDefault="00120EF9"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tcPr>
          <w:p w14:paraId="71CC2A18" w14:textId="77777777" w:rsidR="00120EF9" w:rsidRPr="00A05DA1" w:rsidRDefault="00120EF9"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tcPr>
          <w:p w14:paraId="4077DC92" w14:textId="77777777" w:rsidR="00120EF9" w:rsidRPr="00A05DA1" w:rsidRDefault="00120EF9" w:rsidP="00120EF9">
            <w:pPr>
              <w:autoSpaceDE w:val="0"/>
              <w:autoSpaceDN w:val="0"/>
              <w:adjustRightInd w:val="0"/>
              <w:jc w:val="center"/>
              <w:rPr>
                <w:noProof/>
                <w:lang w:val="sr-Cyrl-RS"/>
              </w:rPr>
            </w:pPr>
          </w:p>
        </w:tc>
      </w:tr>
      <w:tr w:rsidR="002E7C03" w:rsidRPr="00A05DA1" w14:paraId="79CA2CAA"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4EBBF814" w14:textId="7C71D13A" w:rsidR="002E7C03" w:rsidRPr="00B90ADC" w:rsidRDefault="00B90ADC" w:rsidP="00120EF9">
            <w:pPr>
              <w:autoSpaceDE w:val="0"/>
              <w:autoSpaceDN w:val="0"/>
              <w:adjustRightInd w:val="0"/>
              <w:jc w:val="center"/>
              <w:rPr>
                <w:noProof/>
                <w:lang w:val="en-US"/>
              </w:rPr>
            </w:pPr>
            <w:r>
              <w:rPr>
                <w:noProof/>
                <w:lang w:val="en-US"/>
              </w:rPr>
              <w:t>4.</w:t>
            </w:r>
          </w:p>
        </w:tc>
        <w:tc>
          <w:tcPr>
            <w:tcW w:w="1149" w:type="pct"/>
            <w:tcBorders>
              <w:top w:val="single" w:sz="8" w:space="0" w:color="auto"/>
              <w:left w:val="single" w:sz="8" w:space="0" w:color="auto"/>
              <w:bottom w:val="single" w:sz="8" w:space="0" w:color="auto"/>
              <w:right w:val="single" w:sz="8" w:space="0" w:color="auto"/>
            </w:tcBorders>
          </w:tcPr>
          <w:p w14:paraId="1C290291" w14:textId="21116144" w:rsidR="002E7C03" w:rsidRPr="002E7C03" w:rsidRDefault="002E7C03" w:rsidP="00BF2448">
            <w:pPr>
              <w:autoSpaceDE w:val="0"/>
              <w:autoSpaceDN w:val="0"/>
              <w:adjustRightInd w:val="0"/>
              <w:jc w:val="center"/>
              <w:rPr>
                <w:noProof/>
                <w:lang w:val="sr-Cyrl-RS"/>
              </w:rPr>
            </w:pPr>
            <w:r w:rsidRPr="002E7C03">
              <w:rPr>
                <w:noProof/>
                <w:lang w:val="sr-Cyrl-RS"/>
              </w:rPr>
              <w:t xml:space="preserve">Замена комплетног окова за једнокрилни прозор </w:t>
            </w:r>
          </w:p>
        </w:tc>
        <w:tc>
          <w:tcPr>
            <w:tcW w:w="330" w:type="pct"/>
            <w:tcBorders>
              <w:top w:val="single" w:sz="8" w:space="0" w:color="auto"/>
              <w:left w:val="single" w:sz="8" w:space="0" w:color="auto"/>
              <w:bottom w:val="single" w:sz="8" w:space="0" w:color="auto"/>
              <w:right w:val="single" w:sz="8" w:space="0" w:color="auto"/>
            </w:tcBorders>
          </w:tcPr>
          <w:p w14:paraId="6C542C58" w14:textId="30ED0E18" w:rsidR="002E7C03" w:rsidRPr="00941809" w:rsidRDefault="002E7C03" w:rsidP="00120EF9">
            <w:pPr>
              <w:autoSpaceDE w:val="0"/>
              <w:autoSpaceDN w:val="0"/>
              <w:adjustRightInd w:val="0"/>
              <w:jc w:val="center"/>
              <w:rPr>
                <w:noProof/>
                <w:lang w:val="sr-Cyrl-RS"/>
              </w:rPr>
            </w:pPr>
            <w:r w:rsidRPr="004F3FD4">
              <w:rPr>
                <w:noProof/>
                <w:lang w:val="sr-Cyrl-RS"/>
              </w:rPr>
              <w:t>ком.</w:t>
            </w:r>
          </w:p>
        </w:tc>
        <w:tc>
          <w:tcPr>
            <w:tcW w:w="360" w:type="pct"/>
            <w:tcBorders>
              <w:top w:val="single" w:sz="8" w:space="0" w:color="auto"/>
              <w:left w:val="single" w:sz="8" w:space="0" w:color="auto"/>
              <w:bottom w:val="single" w:sz="8" w:space="0" w:color="auto"/>
              <w:right w:val="single" w:sz="8" w:space="0" w:color="auto"/>
            </w:tcBorders>
          </w:tcPr>
          <w:p w14:paraId="74362A98" w14:textId="3232B31E" w:rsidR="002E7C03" w:rsidRDefault="002E7C03" w:rsidP="00120EF9">
            <w:pPr>
              <w:autoSpaceDE w:val="0"/>
              <w:autoSpaceDN w:val="0"/>
              <w:adjustRightInd w:val="0"/>
              <w:jc w:val="center"/>
              <w:rPr>
                <w:noProof/>
                <w:lang w:val="en-US"/>
              </w:rPr>
            </w:pPr>
            <w:r>
              <w:rPr>
                <w:noProof/>
                <w:lang w:val="en-US"/>
              </w:rPr>
              <w:t>10</w:t>
            </w:r>
          </w:p>
        </w:tc>
        <w:tc>
          <w:tcPr>
            <w:tcW w:w="597" w:type="pct"/>
            <w:tcBorders>
              <w:top w:val="single" w:sz="8" w:space="0" w:color="auto"/>
              <w:left w:val="single" w:sz="8" w:space="0" w:color="auto"/>
              <w:bottom w:val="single" w:sz="8" w:space="0" w:color="auto"/>
              <w:right w:val="single" w:sz="8" w:space="0" w:color="auto"/>
            </w:tcBorders>
          </w:tcPr>
          <w:p w14:paraId="5D0D085F" w14:textId="77777777" w:rsidR="002E7C03" w:rsidRPr="00A05DA1" w:rsidRDefault="002E7C03"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580707CA" w14:textId="77777777" w:rsidR="002E7C03" w:rsidRPr="00A05DA1" w:rsidRDefault="002E7C03"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20C2C413" w14:textId="77777777" w:rsidR="002E7C03" w:rsidRPr="00A05DA1" w:rsidRDefault="002E7C03"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tcPr>
          <w:p w14:paraId="6AE8D1C2" w14:textId="77777777" w:rsidR="002E7C03" w:rsidRPr="00A05DA1" w:rsidRDefault="002E7C03"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tcPr>
          <w:p w14:paraId="00C3FCE9" w14:textId="77777777" w:rsidR="002E7C03" w:rsidRPr="00A05DA1" w:rsidRDefault="002E7C03" w:rsidP="00120EF9">
            <w:pPr>
              <w:autoSpaceDE w:val="0"/>
              <w:autoSpaceDN w:val="0"/>
              <w:adjustRightInd w:val="0"/>
              <w:jc w:val="center"/>
              <w:rPr>
                <w:noProof/>
                <w:lang w:val="sr-Cyrl-RS"/>
              </w:rPr>
            </w:pPr>
          </w:p>
        </w:tc>
      </w:tr>
      <w:tr w:rsidR="002E7C03" w:rsidRPr="00A05DA1" w14:paraId="326DB25D" w14:textId="77777777" w:rsidTr="008E4D09">
        <w:trPr>
          <w:trHeight w:val="20"/>
        </w:trPr>
        <w:tc>
          <w:tcPr>
            <w:tcW w:w="184" w:type="pct"/>
            <w:tcBorders>
              <w:top w:val="single" w:sz="8" w:space="0" w:color="auto"/>
              <w:left w:val="single" w:sz="8" w:space="0" w:color="auto"/>
              <w:bottom w:val="single" w:sz="8" w:space="0" w:color="auto"/>
              <w:right w:val="single" w:sz="8" w:space="0" w:color="auto"/>
            </w:tcBorders>
          </w:tcPr>
          <w:p w14:paraId="33CD0454" w14:textId="563091DE" w:rsidR="002E7C03" w:rsidRPr="00B90ADC" w:rsidRDefault="00B90ADC" w:rsidP="00120EF9">
            <w:pPr>
              <w:autoSpaceDE w:val="0"/>
              <w:autoSpaceDN w:val="0"/>
              <w:adjustRightInd w:val="0"/>
              <w:jc w:val="center"/>
              <w:rPr>
                <w:noProof/>
                <w:lang w:val="en-US"/>
              </w:rPr>
            </w:pPr>
            <w:r>
              <w:rPr>
                <w:noProof/>
                <w:lang w:val="en-US"/>
              </w:rPr>
              <w:t>5.</w:t>
            </w:r>
          </w:p>
        </w:tc>
        <w:tc>
          <w:tcPr>
            <w:tcW w:w="1149" w:type="pct"/>
            <w:tcBorders>
              <w:top w:val="single" w:sz="8" w:space="0" w:color="auto"/>
              <w:left w:val="single" w:sz="8" w:space="0" w:color="auto"/>
              <w:bottom w:val="single" w:sz="8" w:space="0" w:color="auto"/>
              <w:right w:val="single" w:sz="8" w:space="0" w:color="auto"/>
            </w:tcBorders>
          </w:tcPr>
          <w:p w14:paraId="5B2BD9B7" w14:textId="02131790" w:rsidR="002E7C03" w:rsidRPr="002E7C03" w:rsidRDefault="002E7C03" w:rsidP="008E4D09">
            <w:pPr>
              <w:autoSpaceDE w:val="0"/>
              <w:autoSpaceDN w:val="0"/>
              <w:adjustRightInd w:val="0"/>
              <w:jc w:val="center"/>
              <w:rPr>
                <w:noProof/>
                <w:lang w:val="sr-Cyrl-RS"/>
              </w:rPr>
            </w:pPr>
            <w:r w:rsidRPr="002E7C03">
              <w:rPr>
                <w:noProof/>
                <w:lang w:val="sr-Cyrl-RS"/>
              </w:rPr>
              <w:t>Замена комплетног окова</w:t>
            </w:r>
            <w:r w:rsidR="00230DB9">
              <w:rPr>
                <w:noProof/>
                <w:lang w:val="sr-Cyrl-RS"/>
              </w:rPr>
              <w:t xml:space="preserve"> за двокрилни прозор</w:t>
            </w:r>
          </w:p>
        </w:tc>
        <w:tc>
          <w:tcPr>
            <w:tcW w:w="330" w:type="pct"/>
            <w:tcBorders>
              <w:top w:val="single" w:sz="8" w:space="0" w:color="auto"/>
              <w:left w:val="single" w:sz="8" w:space="0" w:color="auto"/>
              <w:bottom w:val="single" w:sz="8" w:space="0" w:color="auto"/>
              <w:right w:val="single" w:sz="8" w:space="0" w:color="auto"/>
            </w:tcBorders>
          </w:tcPr>
          <w:p w14:paraId="3C4C1B18" w14:textId="11428D22" w:rsidR="002E7C03" w:rsidRPr="00941809" w:rsidRDefault="002E7C03" w:rsidP="00120EF9">
            <w:pPr>
              <w:autoSpaceDE w:val="0"/>
              <w:autoSpaceDN w:val="0"/>
              <w:adjustRightInd w:val="0"/>
              <w:jc w:val="center"/>
              <w:rPr>
                <w:noProof/>
                <w:lang w:val="sr-Cyrl-RS"/>
              </w:rPr>
            </w:pPr>
            <w:r w:rsidRPr="004F3FD4">
              <w:rPr>
                <w:noProof/>
                <w:lang w:val="sr-Cyrl-RS"/>
              </w:rPr>
              <w:t>ком.</w:t>
            </w:r>
          </w:p>
        </w:tc>
        <w:tc>
          <w:tcPr>
            <w:tcW w:w="360" w:type="pct"/>
            <w:tcBorders>
              <w:top w:val="single" w:sz="8" w:space="0" w:color="auto"/>
              <w:left w:val="single" w:sz="8" w:space="0" w:color="auto"/>
              <w:bottom w:val="single" w:sz="8" w:space="0" w:color="auto"/>
              <w:right w:val="single" w:sz="8" w:space="0" w:color="auto"/>
            </w:tcBorders>
          </w:tcPr>
          <w:p w14:paraId="4EB84AD9" w14:textId="5E0E516D" w:rsidR="002E7C03" w:rsidRDefault="002E7C03" w:rsidP="00120EF9">
            <w:pPr>
              <w:autoSpaceDE w:val="0"/>
              <w:autoSpaceDN w:val="0"/>
              <w:adjustRightInd w:val="0"/>
              <w:jc w:val="center"/>
              <w:rPr>
                <w:noProof/>
                <w:lang w:val="en-US"/>
              </w:rPr>
            </w:pPr>
            <w:r>
              <w:rPr>
                <w:noProof/>
                <w:lang w:val="en-US"/>
              </w:rPr>
              <w:t>5</w:t>
            </w:r>
          </w:p>
        </w:tc>
        <w:tc>
          <w:tcPr>
            <w:tcW w:w="597" w:type="pct"/>
            <w:tcBorders>
              <w:top w:val="single" w:sz="8" w:space="0" w:color="auto"/>
              <w:left w:val="single" w:sz="8" w:space="0" w:color="auto"/>
              <w:bottom w:val="single" w:sz="8" w:space="0" w:color="auto"/>
              <w:right w:val="single" w:sz="8" w:space="0" w:color="auto"/>
            </w:tcBorders>
          </w:tcPr>
          <w:p w14:paraId="0F1C4C97" w14:textId="77777777" w:rsidR="002E7C03" w:rsidRPr="00A05DA1" w:rsidRDefault="002E7C03" w:rsidP="00120EF9">
            <w:pPr>
              <w:autoSpaceDE w:val="0"/>
              <w:autoSpaceDN w:val="0"/>
              <w:adjustRightInd w:val="0"/>
              <w:jc w:val="center"/>
              <w:rPr>
                <w:noProof/>
                <w:lang w:val="sr-Cyrl-RS"/>
              </w:rPr>
            </w:pPr>
          </w:p>
        </w:tc>
        <w:tc>
          <w:tcPr>
            <w:tcW w:w="645" w:type="pct"/>
            <w:tcBorders>
              <w:top w:val="single" w:sz="8" w:space="0" w:color="auto"/>
              <w:left w:val="single" w:sz="8" w:space="0" w:color="auto"/>
              <w:bottom w:val="single" w:sz="8" w:space="0" w:color="auto"/>
              <w:right w:val="single" w:sz="8" w:space="0" w:color="auto"/>
            </w:tcBorders>
          </w:tcPr>
          <w:p w14:paraId="4BB2E398" w14:textId="77777777" w:rsidR="002E7C03" w:rsidRPr="00A05DA1" w:rsidRDefault="002E7C03" w:rsidP="00120EF9">
            <w:pPr>
              <w:autoSpaceDE w:val="0"/>
              <w:autoSpaceDN w:val="0"/>
              <w:adjustRightInd w:val="0"/>
              <w:jc w:val="center"/>
              <w:rPr>
                <w:noProof/>
                <w:lang w:val="sr-Cyrl-RS"/>
              </w:rPr>
            </w:pPr>
          </w:p>
        </w:tc>
        <w:tc>
          <w:tcPr>
            <w:tcW w:w="548" w:type="pct"/>
            <w:tcBorders>
              <w:top w:val="single" w:sz="8" w:space="0" w:color="auto"/>
              <w:left w:val="single" w:sz="8" w:space="0" w:color="auto"/>
              <w:bottom w:val="single" w:sz="8" w:space="0" w:color="auto"/>
              <w:right w:val="single" w:sz="8" w:space="0" w:color="auto"/>
            </w:tcBorders>
          </w:tcPr>
          <w:p w14:paraId="28D2148A" w14:textId="77777777" w:rsidR="002E7C03" w:rsidRPr="00A05DA1" w:rsidRDefault="002E7C03" w:rsidP="00120EF9">
            <w:pPr>
              <w:autoSpaceDE w:val="0"/>
              <w:autoSpaceDN w:val="0"/>
              <w:adjustRightInd w:val="0"/>
              <w:jc w:val="center"/>
              <w:rPr>
                <w:noProof/>
                <w:lang w:val="sr-Cyrl-RS"/>
              </w:rPr>
            </w:pPr>
          </w:p>
        </w:tc>
        <w:tc>
          <w:tcPr>
            <w:tcW w:w="598" w:type="pct"/>
            <w:tcBorders>
              <w:top w:val="single" w:sz="8" w:space="0" w:color="auto"/>
              <w:left w:val="single" w:sz="8" w:space="0" w:color="auto"/>
              <w:bottom w:val="single" w:sz="8" w:space="0" w:color="auto"/>
              <w:right w:val="single" w:sz="8" w:space="0" w:color="auto"/>
            </w:tcBorders>
          </w:tcPr>
          <w:p w14:paraId="1E6AAF34" w14:textId="77777777" w:rsidR="002E7C03" w:rsidRPr="00A05DA1" w:rsidRDefault="002E7C03" w:rsidP="00120EF9">
            <w:pPr>
              <w:autoSpaceDE w:val="0"/>
              <w:autoSpaceDN w:val="0"/>
              <w:adjustRightInd w:val="0"/>
              <w:jc w:val="center"/>
              <w:rPr>
                <w:noProof/>
                <w:lang w:val="sr-Cyrl-RS"/>
              </w:rPr>
            </w:pPr>
          </w:p>
        </w:tc>
        <w:tc>
          <w:tcPr>
            <w:tcW w:w="590" w:type="pct"/>
            <w:tcBorders>
              <w:top w:val="single" w:sz="8" w:space="0" w:color="auto"/>
              <w:left w:val="single" w:sz="8" w:space="0" w:color="auto"/>
              <w:bottom w:val="single" w:sz="8" w:space="0" w:color="auto"/>
              <w:right w:val="single" w:sz="8" w:space="0" w:color="auto"/>
            </w:tcBorders>
          </w:tcPr>
          <w:p w14:paraId="7DD012C9" w14:textId="77777777" w:rsidR="002E7C03" w:rsidRPr="00A05DA1" w:rsidRDefault="002E7C03" w:rsidP="00120EF9">
            <w:pPr>
              <w:autoSpaceDE w:val="0"/>
              <w:autoSpaceDN w:val="0"/>
              <w:adjustRightInd w:val="0"/>
              <w:jc w:val="center"/>
              <w:rPr>
                <w:noProof/>
                <w:lang w:val="sr-Cyrl-RS"/>
              </w:rPr>
            </w:pPr>
          </w:p>
        </w:tc>
      </w:tr>
      <w:tr w:rsidR="00120EF9" w:rsidRPr="00AE1407" w14:paraId="08E988CE" w14:textId="77777777" w:rsidTr="008E4D09">
        <w:trPr>
          <w:trHeight w:val="20"/>
        </w:trPr>
        <w:tc>
          <w:tcPr>
            <w:tcW w:w="184" w:type="pct"/>
          </w:tcPr>
          <w:p w14:paraId="5CB3A5A2" w14:textId="77777777" w:rsidR="00120EF9" w:rsidRPr="00AE1407" w:rsidRDefault="00120EF9" w:rsidP="00120EF9">
            <w:pPr>
              <w:autoSpaceDE w:val="0"/>
              <w:autoSpaceDN w:val="0"/>
              <w:adjustRightInd w:val="0"/>
              <w:jc w:val="center"/>
              <w:rPr>
                <w:b/>
                <w:bCs/>
                <w:noProof/>
              </w:rPr>
            </w:pPr>
            <w:r>
              <w:rPr>
                <w:b/>
                <w:bCs/>
                <w:noProof/>
              </w:rPr>
              <w:t>I</w:t>
            </w:r>
          </w:p>
        </w:tc>
        <w:tc>
          <w:tcPr>
            <w:tcW w:w="3080" w:type="pct"/>
            <w:gridSpan w:val="5"/>
          </w:tcPr>
          <w:p w14:paraId="72E6308F" w14:textId="77777777" w:rsidR="00120EF9" w:rsidRPr="00AE1407" w:rsidRDefault="00120EF9" w:rsidP="00120EF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736" w:type="pct"/>
            <w:gridSpan w:val="3"/>
          </w:tcPr>
          <w:p w14:paraId="03E1CFB2" w14:textId="77777777" w:rsidR="00120EF9" w:rsidRPr="00AE1407" w:rsidRDefault="00120EF9" w:rsidP="00120EF9">
            <w:pPr>
              <w:autoSpaceDE w:val="0"/>
              <w:autoSpaceDN w:val="0"/>
              <w:adjustRightInd w:val="0"/>
              <w:jc w:val="right"/>
              <w:rPr>
                <w:b/>
                <w:bCs/>
                <w:noProof/>
                <w:lang w:val="en-US"/>
              </w:rPr>
            </w:pPr>
          </w:p>
        </w:tc>
      </w:tr>
      <w:tr w:rsidR="00120EF9" w:rsidRPr="00AE1407" w14:paraId="2504E92C" w14:textId="77777777" w:rsidTr="008E4D09">
        <w:trPr>
          <w:trHeight w:val="20"/>
        </w:trPr>
        <w:tc>
          <w:tcPr>
            <w:tcW w:w="184" w:type="pct"/>
          </w:tcPr>
          <w:p w14:paraId="0231EF9A" w14:textId="77777777" w:rsidR="00120EF9" w:rsidRPr="00AE1407" w:rsidRDefault="00120EF9" w:rsidP="00120EF9">
            <w:pPr>
              <w:autoSpaceDE w:val="0"/>
              <w:autoSpaceDN w:val="0"/>
              <w:adjustRightInd w:val="0"/>
              <w:jc w:val="center"/>
              <w:rPr>
                <w:b/>
                <w:bCs/>
                <w:noProof/>
                <w:lang w:val="en-US"/>
              </w:rPr>
            </w:pPr>
            <w:r>
              <w:rPr>
                <w:b/>
                <w:bCs/>
                <w:noProof/>
                <w:lang w:val="en-US"/>
              </w:rPr>
              <w:t>II</w:t>
            </w:r>
          </w:p>
        </w:tc>
        <w:tc>
          <w:tcPr>
            <w:tcW w:w="3080" w:type="pct"/>
            <w:gridSpan w:val="5"/>
          </w:tcPr>
          <w:p w14:paraId="50C1933A" w14:textId="77777777" w:rsidR="00120EF9" w:rsidRPr="00AE1407" w:rsidRDefault="00120EF9" w:rsidP="00120EF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736" w:type="pct"/>
            <w:gridSpan w:val="3"/>
          </w:tcPr>
          <w:p w14:paraId="2D39FF53" w14:textId="77777777" w:rsidR="00120EF9" w:rsidRPr="00AE1407" w:rsidRDefault="00120EF9" w:rsidP="00120EF9">
            <w:pPr>
              <w:autoSpaceDE w:val="0"/>
              <w:autoSpaceDN w:val="0"/>
              <w:adjustRightInd w:val="0"/>
              <w:jc w:val="right"/>
              <w:rPr>
                <w:b/>
                <w:bCs/>
                <w:noProof/>
                <w:lang w:val="en-US"/>
              </w:rPr>
            </w:pPr>
          </w:p>
        </w:tc>
      </w:tr>
      <w:tr w:rsidR="00120EF9" w:rsidRPr="00AE1407" w14:paraId="7169143E" w14:textId="77777777" w:rsidTr="008E4D09">
        <w:trPr>
          <w:trHeight w:val="20"/>
        </w:trPr>
        <w:tc>
          <w:tcPr>
            <w:tcW w:w="184" w:type="pct"/>
          </w:tcPr>
          <w:p w14:paraId="4872048A" w14:textId="77777777" w:rsidR="00120EF9" w:rsidRPr="00AE1407" w:rsidRDefault="00120EF9" w:rsidP="00120EF9">
            <w:pPr>
              <w:autoSpaceDE w:val="0"/>
              <w:autoSpaceDN w:val="0"/>
              <w:adjustRightInd w:val="0"/>
              <w:jc w:val="center"/>
              <w:rPr>
                <w:b/>
                <w:bCs/>
                <w:noProof/>
                <w:lang w:val="en-US"/>
              </w:rPr>
            </w:pPr>
            <w:r>
              <w:rPr>
                <w:b/>
                <w:bCs/>
                <w:noProof/>
                <w:lang w:val="en-US"/>
              </w:rPr>
              <w:t>III</w:t>
            </w:r>
          </w:p>
        </w:tc>
        <w:tc>
          <w:tcPr>
            <w:tcW w:w="3080" w:type="pct"/>
            <w:gridSpan w:val="5"/>
          </w:tcPr>
          <w:p w14:paraId="59250DE1" w14:textId="77777777" w:rsidR="00120EF9" w:rsidRPr="00AE1407" w:rsidRDefault="00120EF9" w:rsidP="00120EF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736" w:type="pct"/>
            <w:gridSpan w:val="3"/>
          </w:tcPr>
          <w:p w14:paraId="7D925237" w14:textId="77777777" w:rsidR="00120EF9" w:rsidRPr="00AE1407" w:rsidRDefault="00120EF9" w:rsidP="00120EF9">
            <w:pPr>
              <w:autoSpaceDE w:val="0"/>
              <w:autoSpaceDN w:val="0"/>
              <w:adjustRightInd w:val="0"/>
              <w:jc w:val="right"/>
              <w:rPr>
                <w:b/>
                <w:bCs/>
                <w:noProof/>
                <w:lang w:val="en-US"/>
              </w:rPr>
            </w:pPr>
          </w:p>
        </w:tc>
      </w:tr>
    </w:tbl>
    <w:p w14:paraId="79A14AC6" w14:textId="77777777" w:rsidR="008E4D09" w:rsidRDefault="008E4D09" w:rsidP="008E4D09">
      <w:pPr>
        <w:pStyle w:val="BodyText"/>
        <w:ind w:left="6480"/>
        <w:rPr>
          <w:noProof/>
          <w:szCs w:val="24"/>
          <w:lang w:val="sr-Cyrl-RS"/>
        </w:rPr>
      </w:pPr>
    </w:p>
    <w:p w14:paraId="7B4B06E4" w14:textId="0F45AEDB" w:rsidR="00E27C53" w:rsidRPr="00CC366C" w:rsidRDefault="008E4D09" w:rsidP="008E4D09">
      <w:pPr>
        <w:pStyle w:val="BodyText"/>
        <w:ind w:left="6480"/>
        <w:sectPr w:rsidR="00E27C53" w:rsidRPr="00CC366C" w:rsidSect="000A0BED">
          <w:pgSz w:w="16838" w:h="11906" w:orient="landscape"/>
          <w:pgMar w:top="1418" w:right="1418" w:bottom="1418" w:left="1418" w:header="709" w:footer="709" w:gutter="0"/>
          <w:cols w:space="708"/>
          <w:docGrid w:linePitch="360"/>
        </w:sectPr>
      </w:pPr>
      <w:r>
        <w:rPr>
          <w:noProof/>
          <w:szCs w:val="24"/>
          <w:lang w:val="sr-Cyrl-RS"/>
        </w:rPr>
        <w:t>М.П</w:t>
      </w:r>
      <w:r w:rsidR="00E27C53" w:rsidRPr="00AE1407">
        <w:rPr>
          <w:noProof/>
          <w:szCs w:val="24"/>
        </w:rPr>
        <w:tab/>
      </w:r>
      <w:r w:rsidR="00E27C53" w:rsidRPr="00AE1407">
        <w:rPr>
          <w:noProof/>
          <w:szCs w:val="24"/>
        </w:rPr>
        <w:tab/>
      </w:r>
      <w:r w:rsidR="00E27C53" w:rsidRPr="00AE1407">
        <w:rPr>
          <w:noProof/>
          <w:szCs w:val="24"/>
        </w:rPr>
        <w:tab/>
        <w:t>Потпис:_________________________________</w:t>
      </w:r>
      <w:r w:rsidR="00E27C53"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0A0BED">
        <w:tc>
          <w:tcPr>
            <w:tcW w:w="567" w:type="dxa"/>
            <w:vMerge w:val="restart"/>
            <w:shd w:val="clear" w:color="auto" w:fill="auto"/>
          </w:tcPr>
          <w:p w14:paraId="6A1D350E" w14:textId="77777777" w:rsidR="00E27C53" w:rsidRPr="00C35CDB" w:rsidRDefault="00E27C53" w:rsidP="000A0BED">
            <w:pPr>
              <w:snapToGrid w:val="0"/>
              <w:jc w:val="both"/>
            </w:pPr>
          </w:p>
          <w:p w14:paraId="7D893951" w14:textId="77777777" w:rsidR="00E27C53" w:rsidRPr="00C35CDB" w:rsidRDefault="00E27C53" w:rsidP="000A0BE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0A0BED">
            <w:pPr>
              <w:snapToGrid w:val="0"/>
              <w:jc w:val="both"/>
              <w:rPr>
                <w:rFonts w:eastAsia="TimesNewRomanPSMT"/>
                <w:bCs/>
                <w:i/>
                <w:lang w:val="en-US"/>
              </w:rPr>
            </w:pPr>
          </w:p>
          <w:p w14:paraId="1485133D" w14:textId="77777777" w:rsidR="00E27C53" w:rsidRPr="00C35CDB" w:rsidRDefault="00E27C53" w:rsidP="000A0BED">
            <w:pPr>
              <w:snapToGrid w:val="0"/>
              <w:jc w:val="both"/>
              <w:rPr>
                <w:rFonts w:eastAsia="TimesNewRomanPSMT"/>
                <w:bCs/>
                <w:i/>
                <w:lang w:val="en-US"/>
              </w:rPr>
            </w:pPr>
          </w:p>
          <w:p w14:paraId="503FB592" w14:textId="77777777" w:rsidR="00E27C53" w:rsidRPr="00C35CDB" w:rsidRDefault="00E27C53" w:rsidP="000A0BED">
            <w:pPr>
              <w:snapToGrid w:val="0"/>
              <w:jc w:val="both"/>
              <w:rPr>
                <w:rFonts w:eastAsia="TimesNewRomanPSMT"/>
                <w:bCs/>
                <w:i/>
                <w:lang w:val="en-US"/>
              </w:rPr>
            </w:pPr>
          </w:p>
          <w:p w14:paraId="37257489"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0A0BE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0A0BED">
            <w:pPr>
              <w:snapToGrid w:val="0"/>
              <w:jc w:val="both"/>
              <w:rPr>
                <w:rFonts w:eastAsia="TimesNewRomanPSMT"/>
                <w:b/>
                <w:bCs/>
              </w:rPr>
            </w:pPr>
          </w:p>
        </w:tc>
      </w:tr>
      <w:tr w:rsidR="00E27C53" w:rsidRPr="00C35CDB" w14:paraId="2EBD9366" w14:textId="77777777" w:rsidTr="000A0BED">
        <w:trPr>
          <w:trHeight w:val="526"/>
        </w:trPr>
        <w:tc>
          <w:tcPr>
            <w:tcW w:w="567" w:type="dxa"/>
            <w:vMerge/>
            <w:shd w:val="clear" w:color="auto" w:fill="auto"/>
          </w:tcPr>
          <w:p w14:paraId="35D3863B"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0A0BED">
            <w:pPr>
              <w:rPr>
                <w:b/>
              </w:rPr>
            </w:pPr>
            <w:r w:rsidRPr="00C35CDB">
              <w:rPr>
                <w:b/>
              </w:rPr>
              <w:t>Адреса седишта</w:t>
            </w:r>
          </w:p>
        </w:tc>
        <w:tc>
          <w:tcPr>
            <w:tcW w:w="4618" w:type="dxa"/>
            <w:shd w:val="clear" w:color="auto" w:fill="auto"/>
          </w:tcPr>
          <w:p w14:paraId="0D166216" w14:textId="77777777" w:rsidR="00E27C53" w:rsidRPr="00C35CDB" w:rsidRDefault="00E27C53" w:rsidP="000A0BED">
            <w:pPr>
              <w:snapToGrid w:val="0"/>
              <w:jc w:val="both"/>
              <w:rPr>
                <w:rFonts w:eastAsia="TimesNewRomanPSMT"/>
                <w:b/>
                <w:bCs/>
              </w:rPr>
            </w:pPr>
          </w:p>
        </w:tc>
      </w:tr>
      <w:tr w:rsidR="00E27C53" w:rsidRPr="00C35CDB" w14:paraId="23F9BCDB" w14:textId="77777777" w:rsidTr="000A0BED">
        <w:tc>
          <w:tcPr>
            <w:tcW w:w="567" w:type="dxa"/>
            <w:vMerge/>
            <w:shd w:val="clear" w:color="auto" w:fill="auto"/>
          </w:tcPr>
          <w:p w14:paraId="39CC8CBE"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0A0BED">
            <w:pPr>
              <w:rPr>
                <w:b/>
              </w:rPr>
            </w:pPr>
            <w:r w:rsidRPr="00C35CDB">
              <w:rPr>
                <w:b/>
              </w:rPr>
              <w:t>Матични број</w:t>
            </w:r>
          </w:p>
        </w:tc>
        <w:tc>
          <w:tcPr>
            <w:tcW w:w="4618" w:type="dxa"/>
            <w:shd w:val="clear" w:color="auto" w:fill="auto"/>
          </w:tcPr>
          <w:p w14:paraId="72899A84" w14:textId="77777777" w:rsidR="00E27C53" w:rsidRPr="00C35CDB" w:rsidRDefault="00E27C53" w:rsidP="000A0BED">
            <w:pPr>
              <w:snapToGrid w:val="0"/>
              <w:jc w:val="both"/>
              <w:rPr>
                <w:rFonts w:eastAsia="TimesNewRomanPSMT"/>
                <w:b/>
                <w:bCs/>
                <w:lang w:val="en-US"/>
              </w:rPr>
            </w:pPr>
          </w:p>
        </w:tc>
      </w:tr>
      <w:tr w:rsidR="00E27C53" w:rsidRPr="00C35CDB" w14:paraId="0405FAD8" w14:textId="77777777" w:rsidTr="000A0BED">
        <w:tc>
          <w:tcPr>
            <w:tcW w:w="567" w:type="dxa"/>
            <w:vMerge/>
            <w:shd w:val="clear" w:color="auto" w:fill="auto"/>
          </w:tcPr>
          <w:p w14:paraId="3ECEDD9F"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0A0BE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0A0BED">
            <w:pPr>
              <w:snapToGrid w:val="0"/>
              <w:jc w:val="both"/>
              <w:rPr>
                <w:rFonts w:eastAsia="TimesNewRomanPSMT"/>
                <w:b/>
                <w:bCs/>
                <w:lang w:val="en-US"/>
              </w:rPr>
            </w:pPr>
          </w:p>
        </w:tc>
      </w:tr>
      <w:tr w:rsidR="00E27C53" w:rsidRPr="00C35CDB" w14:paraId="0B3854F8" w14:textId="77777777" w:rsidTr="000A0BED">
        <w:trPr>
          <w:trHeight w:val="115"/>
        </w:trPr>
        <w:tc>
          <w:tcPr>
            <w:tcW w:w="567" w:type="dxa"/>
            <w:vMerge/>
            <w:shd w:val="clear" w:color="auto" w:fill="auto"/>
          </w:tcPr>
          <w:p w14:paraId="7474EC09" w14:textId="77777777" w:rsidR="00E27C53" w:rsidRPr="00C35CDB" w:rsidRDefault="00E27C53" w:rsidP="000A0BE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0A0BE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0A0BE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0A0BED">
        <w:tc>
          <w:tcPr>
            <w:tcW w:w="567" w:type="dxa"/>
            <w:vMerge w:val="restart"/>
            <w:shd w:val="clear" w:color="auto" w:fill="auto"/>
          </w:tcPr>
          <w:p w14:paraId="432EAA4C" w14:textId="77777777" w:rsidR="00E27C53" w:rsidRPr="00C35CDB" w:rsidRDefault="00E27C53" w:rsidP="000A0BED">
            <w:pPr>
              <w:snapToGrid w:val="0"/>
              <w:jc w:val="both"/>
            </w:pPr>
          </w:p>
          <w:p w14:paraId="704807D6" w14:textId="77777777" w:rsidR="00E27C53" w:rsidRPr="00C35CDB" w:rsidRDefault="00E27C53" w:rsidP="000A0BE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0A0BED">
            <w:pPr>
              <w:snapToGrid w:val="0"/>
              <w:jc w:val="both"/>
              <w:rPr>
                <w:rFonts w:eastAsia="TimesNewRomanPSMT"/>
                <w:bCs/>
                <w:i/>
                <w:lang w:val="en-US"/>
              </w:rPr>
            </w:pPr>
          </w:p>
          <w:p w14:paraId="3A8F5912" w14:textId="77777777" w:rsidR="00E27C53" w:rsidRPr="00C35CDB" w:rsidRDefault="00E27C53" w:rsidP="000A0BED">
            <w:pPr>
              <w:snapToGrid w:val="0"/>
              <w:jc w:val="both"/>
              <w:rPr>
                <w:rFonts w:eastAsia="TimesNewRomanPSMT"/>
                <w:bCs/>
                <w:i/>
                <w:lang w:val="en-US"/>
              </w:rPr>
            </w:pPr>
          </w:p>
          <w:p w14:paraId="2858E74D" w14:textId="77777777" w:rsidR="00E27C53" w:rsidRPr="00C35CDB" w:rsidRDefault="00E27C53" w:rsidP="000A0BED">
            <w:pPr>
              <w:snapToGrid w:val="0"/>
              <w:jc w:val="both"/>
              <w:rPr>
                <w:rFonts w:eastAsia="TimesNewRomanPSMT"/>
                <w:bCs/>
                <w:i/>
                <w:lang w:val="en-US"/>
              </w:rPr>
            </w:pPr>
          </w:p>
          <w:p w14:paraId="75AE2DB1"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0A0BE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0A0BED">
            <w:pPr>
              <w:snapToGrid w:val="0"/>
              <w:jc w:val="both"/>
              <w:rPr>
                <w:rFonts w:eastAsia="TimesNewRomanPSMT"/>
                <w:b/>
                <w:bCs/>
              </w:rPr>
            </w:pPr>
          </w:p>
        </w:tc>
      </w:tr>
      <w:tr w:rsidR="00E27C53" w:rsidRPr="00C35CDB" w14:paraId="6A7E4474" w14:textId="77777777" w:rsidTr="000A0BED">
        <w:trPr>
          <w:trHeight w:val="574"/>
        </w:trPr>
        <w:tc>
          <w:tcPr>
            <w:tcW w:w="567" w:type="dxa"/>
            <w:vMerge/>
            <w:shd w:val="clear" w:color="auto" w:fill="auto"/>
          </w:tcPr>
          <w:p w14:paraId="25A47D6B"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0A0BED">
            <w:pPr>
              <w:rPr>
                <w:b/>
              </w:rPr>
            </w:pPr>
            <w:r w:rsidRPr="00C35CDB">
              <w:rPr>
                <w:b/>
              </w:rPr>
              <w:t>Адреса седишта</w:t>
            </w:r>
          </w:p>
        </w:tc>
        <w:tc>
          <w:tcPr>
            <w:tcW w:w="4618" w:type="dxa"/>
            <w:shd w:val="clear" w:color="auto" w:fill="auto"/>
          </w:tcPr>
          <w:p w14:paraId="7A1DF649" w14:textId="77777777" w:rsidR="00E27C53" w:rsidRPr="00C35CDB" w:rsidRDefault="00E27C53" w:rsidP="000A0BED">
            <w:pPr>
              <w:snapToGrid w:val="0"/>
              <w:jc w:val="both"/>
              <w:rPr>
                <w:rFonts w:eastAsia="TimesNewRomanPSMT"/>
                <w:b/>
                <w:bCs/>
              </w:rPr>
            </w:pPr>
          </w:p>
        </w:tc>
      </w:tr>
      <w:tr w:rsidR="00E27C53" w:rsidRPr="00C35CDB" w14:paraId="69446195" w14:textId="77777777" w:rsidTr="000A0BED">
        <w:tc>
          <w:tcPr>
            <w:tcW w:w="567" w:type="dxa"/>
            <w:vMerge/>
            <w:shd w:val="clear" w:color="auto" w:fill="auto"/>
          </w:tcPr>
          <w:p w14:paraId="091512C0"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0A0BED">
            <w:pPr>
              <w:rPr>
                <w:b/>
              </w:rPr>
            </w:pPr>
            <w:r w:rsidRPr="00C35CDB">
              <w:rPr>
                <w:b/>
              </w:rPr>
              <w:t>Матични број</w:t>
            </w:r>
          </w:p>
        </w:tc>
        <w:tc>
          <w:tcPr>
            <w:tcW w:w="4618" w:type="dxa"/>
            <w:shd w:val="clear" w:color="auto" w:fill="auto"/>
          </w:tcPr>
          <w:p w14:paraId="3F563537" w14:textId="77777777" w:rsidR="00E27C53" w:rsidRPr="00C35CDB" w:rsidRDefault="00E27C53" w:rsidP="000A0BED">
            <w:pPr>
              <w:snapToGrid w:val="0"/>
              <w:jc w:val="both"/>
              <w:rPr>
                <w:rFonts w:eastAsia="TimesNewRomanPSMT"/>
                <w:b/>
                <w:bCs/>
                <w:lang w:val="en-US"/>
              </w:rPr>
            </w:pPr>
          </w:p>
        </w:tc>
      </w:tr>
      <w:tr w:rsidR="00E27C53" w:rsidRPr="00C35CDB" w14:paraId="4BA57E0E" w14:textId="77777777" w:rsidTr="000A0BED">
        <w:tc>
          <w:tcPr>
            <w:tcW w:w="567" w:type="dxa"/>
            <w:vMerge/>
            <w:shd w:val="clear" w:color="auto" w:fill="auto"/>
          </w:tcPr>
          <w:p w14:paraId="7F6092D4"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0A0BE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0A0BED">
            <w:pPr>
              <w:snapToGrid w:val="0"/>
              <w:jc w:val="both"/>
              <w:rPr>
                <w:rFonts w:eastAsia="TimesNewRomanPSMT"/>
                <w:b/>
                <w:bCs/>
                <w:lang w:val="en-US"/>
              </w:rPr>
            </w:pPr>
          </w:p>
        </w:tc>
      </w:tr>
      <w:tr w:rsidR="00E27C53" w:rsidRPr="00C35CDB" w14:paraId="4F3B5CA7" w14:textId="77777777" w:rsidTr="000A0BED">
        <w:trPr>
          <w:trHeight w:val="115"/>
        </w:trPr>
        <w:tc>
          <w:tcPr>
            <w:tcW w:w="567" w:type="dxa"/>
            <w:vMerge/>
            <w:shd w:val="clear" w:color="auto" w:fill="auto"/>
          </w:tcPr>
          <w:p w14:paraId="26E1CF41" w14:textId="77777777" w:rsidR="00E27C53" w:rsidRPr="00C35CDB" w:rsidRDefault="00E27C53" w:rsidP="000A0BE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0A0BE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0A0BE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0A0BED">
        <w:tc>
          <w:tcPr>
            <w:tcW w:w="567" w:type="dxa"/>
            <w:vMerge w:val="restart"/>
            <w:shd w:val="clear" w:color="auto" w:fill="auto"/>
          </w:tcPr>
          <w:p w14:paraId="6FF42932" w14:textId="77777777" w:rsidR="00E27C53" w:rsidRPr="00C35CDB" w:rsidRDefault="00E27C53" w:rsidP="000A0BED">
            <w:pPr>
              <w:snapToGrid w:val="0"/>
              <w:jc w:val="both"/>
            </w:pPr>
          </w:p>
          <w:p w14:paraId="04DD6757" w14:textId="77777777" w:rsidR="00E27C53" w:rsidRPr="00C35CDB" w:rsidRDefault="00E27C53" w:rsidP="000A0BE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0A0BED">
            <w:pPr>
              <w:snapToGrid w:val="0"/>
              <w:jc w:val="both"/>
              <w:rPr>
                <w:rFonts w:eastAsia="TimesNewRomanPSMT"/>
                <w:bCs/>
                <w:i/>
                <w:lang w:val="en-US"/>
              </w:rPr>
            </w:pPr>
          </w:p>
          <w:p w14:paraId="67B9E3E2" w14:textId="77777777" w:rsidR="00E27C53" w:rsidRPr="00C35CDB" w:rsidRDefault="00E27C53" w:rsidP="000A0BED">
            <w:pPr>
              <w:snapToGrid w:val="0"/>
              <w:jc w:val="both"/>
              <w:rPr>
                <w:rFonts w:eastAsia="TimesNewRomanPSMT"/>
                <w:bCs/>
                <w:i/>
                <w:lang w:val="en-US"/>
              </w:rPr>
            </w:pPr>
          </w:p>
          <w:p w14:paraId="6168372E" w14:textId="77777777" w:rsidR="00E27C53" w:rsidRPr="00C35CDB" w:rsidRDefault="00E27C53" w:rsidP="000A0BED">
            <w:pPr>
              <w:snapToGrid w:val="0"/>
              <w:jc w:val="both"/>
              <w:rPr>
                <w:rFonts w:eastAsia="TimesNewRomanPSMT"/>
                <w:bCs/>
                <w:i/>
                <w:lang w:val="en-US"/>
              </w:rPr>
            </w:pPr>
          </w:p>
          <w:p w14:paraId="7619D6FE"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0A0BE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0A0BED">
            <w:pPr>
              <w:snapToGrid w:val="0"/>
              <w:jc w:val="both"/>
              <w:rPr>
                <w:rFonts w:eastAsia="TimesNewRomanPSMT"/>
                <w:b/>
                <w:bCs/>
              </w:rPr>
            </w:pPr>
          </w:p>
        </w:tc>
      </w:tr>
      <w:tr w:rsidR="00E27C53" w:rsidRPr="00C35CDB" w14:paraId="5945A2A8" w14:textId="77777777" w:rsidTr="000A0BED">
        <w:trPr>
          <w:trHeight w:val="555"/>
        </w:trPr>
        <w:tc>
          <w:tcPr>
            <w:tcW w:w="567" w:type="dxa"/>
            <w:vMerge/>
            <w:shd w:val="clear" w:color="auto" w:fill="auto"/>
          </w:tcPr>
          <w:p w14:paraId="304D8FB8"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0A0BED">
            <w:pPr>
              <w:rPr>
                <w:b/>
              </w:rPr>
            </w:pPr>
            <w:r w:rsidRPr="00C35CDB">
              <w:rPr>
                <w:b/>
              </w:rPr>
              <w:t>Адреса седишта</w:t>
            </w:r>
          </w:p>
        </w:tc>
        <w:tc>
          <w:tcPr>
            <w:tcW w:w="4618" w:type="dxa"/>
            <w:shd w:val="clear" w:color="auto" w:fill="auto"/>
          </w:tcPr>
          <w:p w14:paraId="56D58B16" w14:textId="77777777" w:rsidR="00E27C53" w:rsidRPr="00C35CDB" w:rsidRDefault="00E27C53" w:rsidP="000A0BED">
            <w:pPr>
              <w:snapToGrid w:val="0"/>
              <w:jc w:val="both"/>
              <w:rPr>
                <w:rFonts w:eastAsia="TimesNewRomanPSMT"/>
                <w:b/>
                <w:bCs/>
              </w:rPr>
            </w:pPr>
          </w:p>
        </w:tc>
      </w:tr>
      <w:tr w:rsidR="00E27C53" w:rsidRPr="00C35CDB" w14:paraId="44692DF7" w14:textId="77777777" w:rsidTr="000A0BED">
        <w:tc>
          <w:tcPr>
            <w:tcW w:w="567" w:type="dxa"/>
            <w:vMerge/>
            <w:shd w:val="clear" w:color="auto" w:fill="auto"/>
          </w:tcPr>
          <w:p w14:paraId="5F7DF4CD"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0A0BED">
            <w:pPr>
              <w:rPr>
                <w:b/>
              </w:rPr>
            </w:pPr>
            <w:r w:rsidRPr="00C35CDB">
              <w:rPr>
                <w:b/>
              </w:rPr>
              <w:t>Матични број</w:t>
            </w:r>
          </w:p>
        </w:tc>
        <w:tc>
          <w:tcPr>
            <w:tcW w:w="4618" w:type="dxa"/>
            <w:shd w:val="clear" w:color="auto" w:fill="auto"/>
          </w:tcPr>
          <w:p w14:paraId="7539C5E1" w14:textId="77777777" w:rsidR="00E27C53" w:rsidRPr="00C35CDB" w:rsidRDefault="00E27C53" w:rsidP="000A0BED">
            <w:pPr>
              <w:snapToGrid w:val="0"/>
              <w:jc w:val="both"/>
              <w:rPr>
                <w:rFonts w:eastAsia="TimesNewRomanPSMT"/>
                <w:b/>
                <w:bCs/>
                <w:lang w:val="en-US"/>
              </w:rPr>
            </w:pPr>
          </w:p>
        </w:tc>
      </w:tr>
      <w:tr w:rsidR="00E27C53" w:rsidRPr="00C35CDB" w14:paraId="365F45D1" w14:textId="77777777" w:rsidTr="000A0BED">
        <w:tc>
          <w:tcPr>
            <w:tcW w:w="567" w:type="dxa"/>
            <w:vMerge/>
            <w:shd w:val="clear" w:color="auto" w:fill="auto"/>
          </w:tcPr>
          <w:p w14:paraId="121545DC"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0A0BE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0A0BED">
            <w:pPr>
              <w:snapToGrid w:val="0"/>
              <w:jc w:val="both"/>
              <w:rPr>
                <w:rFonts w:eastAsia="TimesNewRomanPSMT"/>
                <w:b/>
                <w:bCs/>
                <w:lang w:val="en-US"/>
              </w:rPr>
            </w:pPr>
          </w:p>
        </w:tc>
      </w:tr>
      <w:tr w:rsidR="00E27C53" w:rsidRPr="00C35CDB" w14:paraId="5D028F5A" w14:textId="77777777" w:rsidTr="000A0BED">
        <w:trPr>
          <w:trHeight w:val="115"/>
        </w:trPr>
        <w:tc>
          <w:tcPr>
            <w:tcW w:w="567" w:type="dxa"/>
            <w:vMerge/>
            <w:shd w:val="clear" w:color="auto" w:fill="auto"/>
          </w:tcPr>
          <w:p w14:paraId="0006392C" w14:textId="77777777" w:rsidR="00E27C53" w:rsidRPr="00C35CDB" w:rsidRDefault="00E27C53" w:rsidP="000A0BE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0A0BE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0A0BE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0A0BED">
        <w:tc>
          <w:tcPr>
            <w:tcW w:w="567" w:type="dxa"/>
            <w:vMerge w:val="restart"/>
            <w:shd w:val="clear" w:color="auto" w:fill="auto"/>
          </w:tcPr>
          <w:p w14:paraId="37871858" w14:textId="77777777" w:rsidR="00E27C53" w:rsidRPr="00C35CDB" w:rsidRDefault="00E27C53" w:rsidP="000A0BED">
            <w:pPr>
              <w:snapToGrid w:val="0"/>
              <w:jc w:val="both"/>
            </w:pPr>
          </w:p>
          <w:p w14:paraId="54BDC867" w14:textId="77777777" w:rsidR="00E27C53" w:rsidRPr="00C35CDB" w:rsidRDefault="00E27C53" w:rsidP="000A0BE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0A0BED">
            <w:pPr>
              <w:snapToGrid w:val="0"/>
              <w:jc w:val="both"/>
              <w:rPr>
                <w:rFonts w:eastAsia="TimesNewRomanPSMT"/>
                <w:bCs/>
                <w:i/>
                <w:lang w:val="en-US"/>
              </w:rPr>
            </w:pPr>
          </w:p>
          <w:p w14:paraId="038CF1C9" w14:textId="77777777" w:rsidR="00E27C53" w:rsidRPr="00C35CDB" w:rsidRDefault="00E27C53" w:rsidP="000A0BED">
            <w:pPr>
              <w:snapToGrid w:val="0"/>
              <w:jc w:val="both"/>
              <w:rPr>
                <w:rFonts w:eastAsia="TimesNewRomanPSMT"/>
                <w:bCs/>
                <w:i/>
                <w:lang w:val="en-US"/>
              </w:rPr>
            </w:pPr>
          </w:p>
          <w:p w14:paraId="51244E7C" w14:textId="77777777" w:rsidR="00E27C53" w:rsidRPr="00C35CDB" w:rsidRDefault="00E27C53" w:rsidP="000A0BED">
            <w:pPr>
              <w:snapToGrid w:val="0"/>
              <w:jc w:val="both"/>
              <w:rPr>
                <w:rFonts w:eastAsia="TimesNewRomanPSMT"/>
                <w:bCs/>
                <w:i/>
                <w:lang w:val="en-US"/>
              </w:rPr>
            </w:pPr>
          </w:p>
          <w:p w14:paraId="78E3DA2A"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0A0BE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0A0BED">
            <w:pPr>
              <w:snapToGrid w:val="0"/>
              <w:jc w:val="both"/>
              <w:rPr>
                <w:rFonts w:eastAsia="TimesNewRomanPSMT"/>
                <w:b/>
                <w:bCs/>
              </w:rPr>
            </w:pPr>
          </w:p>
        </w:tc>
      </w:tr>
      <w:tr w:rsidR="00E27C53" w:rsidRPr="00C35CDB" w14:paraId="3111BD01" w14:textId="77777777" w:rsidTr="000A0BED">
        <w:trPr>
          <w:trHeight w:val="549"/>
        </w:trPr>
        <w:tc>
          <w:tcPr>
            <w:tcW w:w="567" w:type="dxa"/>
            <w:vMerge/>
            <w:shd w:val="clear" w:color="auto" w:fill="auto"/>
          </w:tcPr>
          <w:p w14:paraId="035B219A"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0A0BED">
            <w:pPr>
              <w:rPr>
                <w:b/>
              </w:rPr>
            </w:pPr>
            <w:r w:rsidRPr="00C35CDB">
              <w:rPr>
                <w:b/>
              </w:rPr>
              <w:t>Адреса седишта</w:t>
            </w:r>
          </w:p>
        </w:tc>
        <w:tc>
          <w:tcPr>
            <w:tcW w:w="4618" w:type="dxa"/>
            <w:shd w:val="clear" w:color="auto" w:fill="auto"/>
          </w:tcPr>
          <w:p w14:paraId="503F8D04" w14:textId="77777777" w:rsidR="00E27C53" w:rsidRPr="00C35CDB" w:rsidRDefault="00E27C53" w:rsidP="000A0BED">
            <w:pPr>
              <w:snapToGrid w:val="0"/>
              <w:jc w:val="both"/>
              <w:rPr>
                <w:rFonts w:eastAsia="TimesNewRomanPSMT"/>
                <w:b/>
                <w:bCs/>
              </w:rPr>
            </w:pPr>
          </w:p>
        </w:tc>
      </w:tr>
      <w:tr w:rsidR="00E27C53" w:rsidRPr="00C35CDB" w14:paraId="490FC04A" w14:textId="77777777" w:rsidTr="000A0BED">
        <w:tc>
          <w:tcPr>
            <w:tcW w:w="567" w:type="dxa"/>
            <w:vMerge/>
            <w:shd w:val="clear" w:color="auto" w:fill="auto"/>
          </w:tcPr>
          <w:p w14:paraId="108C8E15"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0A0BED">
            <w:pPr>
              <w:rPr>
                <w:b/>
              </w:rPr>
            </w:pPr>
            <w:r w:rsidRPr="00C35CDB">
              <w:rPr>
                <w:b/>
              </w:rPr>
              <w:t>Матични број</w:t>
            </w:r>
          </w:p>
        </w:tc>
        <w:tc>
          <w:tcPr>
            <w:tcW w:w="4618" w:type="dxa"/>
            <w:shd w:val="clear" w:color="auto" w:fill="auto"/>
          </w:tcPr>
          <w:p w14:paraId="7F6B0E47" w14:textId="77777777" w:rsidR="00E27C53" w:rsidRPr="00C35CDB" w:rsidRDefault="00E27C53" w:rsidP="000A0BED">
            <w:pPr>
              <w:snapToGrid w:val="0"/>
              <w:jc w:val="both"/>
              <w:rPr>
                <w:rFonts w:eastAsia="TimesNewRomanPSMT"/>
                <w:b/>
                <w:bCs/>
                <w:lang w:val="en-US"/>
              </w:rPr>
            </w:pPr>
          </w:p>
        </w:tc>
      </w:tr>
      <w:tr w:rsidR="00E27C53" w:rsidRPr="00C35CDB" w14:paraId="71797BD2" w14:textId="77777777" w:rsidTr="000A0BED">
        <w:tc>
          <w:tcPr>
            <w:tcW w:w="567" w:type="dxa"/>
            <w:vMerge/>
            <w:shd w:val="clear" w:color="auto" w:fill="auto"/>
          </w:tcPr>
          <w:p w14:paraId="7C50B284" w14:textId="77777777" w:rsidR="00E27C53" w:rsidRPr="00C35CDB" w:rsidRDefault="00E27C53" w:rsidP="000A0BE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0A0BE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0A0BED">
            <w:pPr>
              <w:snapToGrid w:val="0"/>
              <w:jc w:val="both"/>
              <w:rPr>
                <w:rFonts w:eastAsia="TimesNewRomanPSMT"/>
                <w:b/>
                <w:bCs/>
                <w:lang w:val="en-US"/>
              </w:rPr>
            </w:pPr>
          </w:p>
        </w:tc>
      </w:tr>
      <w:tr w:rsidR="00E27C53" w:rsidRPr="00C35CDB" w14:paraId="7922E970" w14:textId="77777777" w:rsidTr="000A0BED">
        <w:trPr>
          <w:trHeight w:val="115"/>
        </w:trPr>
        <w:tc>
          <w:tcPr>
            <w:tcW w:w="567" w:type="dxa"/>
            <w:vMerge/>
            <w:shd w:val="clear" w:color="auto" w:fill="auto"/>
          </w:tcPr>
          <w:p w14:paraId="5C90095E" w14:textId="77777777" w:rsidR="00E27C53" w:rsidRPr="00C35CDB" w:rsidRDefault="00E27C53" w:rsidP="000A0BE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0A0BE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0A0BE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0A0BED">
        <w:trPr>
          <w:trHeight w:val="307"/>
        </w:trPr>
        <w:tc>
          <w:tcPr>
            <w:tcW w:w="1203" w:type="dxa"/>
          </w:tcPr>
          <w:p w14:paraId="63E60DD4" w14:textId="77777777" w:rsidR="00E27C53" w:rsidRPr="00C35CDB" w:rsidRDefault="00E27C53" w:rsidP="000A0BE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0A0BED">
            <w:pPr>
              <w:rPr>
                <w:b/>
                <w:noProof/>
              </w:rPr>
            </w:pPr>
          </w:p>
        </w:tc>
      </w:tr>
      <w:tr w:rsidR="00E27C53" w:rsidRPr="00C35CDB" w14:paraId="1D4C29FA" w14:textId="77777777" w:rsidTr="000A0BED">
        <w:trPr>
          <w:trHeight w:val="292"/>
        </w:trPr>
        <w:tc>
          <w:tcPr>
            <w:tcW w:w="1203" w:type="dxa"/>
          </w:tcPr>
          <w:p w14:paraId="659E791F" w14:textId="77777777" w:rsidR="00E27C53" w:rsidRPr="00C35CDB" w:rsidRDefault="00E27C53" w:rsidP="000A0BED">
            <w:pPr>
              <w:rPr>
                <w:b/>
                <w:noProof/>
              </w:rPr>
            </w:pPr>
          </w:p>
        </w:tc>
        <w:tc>
          <w:tcPr>
            <w:tcW w:w="3975" w:type="dxa"/>
            <w:tcBorders>
              <w:top w:val="single" w:sz="4" w:space="0" w:color="auto"/>
            </w:tcBorders>
          </w:tcPr>
          <w:p w14:paraId="0B999094" w14:textId="77777777" w:rsidR="00E27C53" w:rsidRPr="00C35CDB" w:rsidRDefault="00E27C53" w:rsidP="000A0BE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Default="00E27C53" w:rsidP="00E27C53">
      <w:pPr>
        <w:rPr>
          <w:b/>
          <w:noProof/>
          <w:lang w:val="sr-Cyrl-RS"/>
        </w:rPr>
      </w:pPr>
      <w:r w:rsidRPr="00C35CDB">
        <w:rPr>
          <w:b/>
          <w:noProof/>
        </w:rPr>
        <w:br w:type="page"/>
      </w:r>
    </w:p>
    <w:p w14:paraId="1B91C91F" w14:textId="77777777" w:rsidR="00233637" w:rsidRDefault="00233637" w:rsidP="00E27C53">
      <w:pPr>
        <w:rPr>
          <w:b/>
          <w:noProof/>
          <w:lang w:val="sr-Cyrl-RS"/>
        </w:rPr>
      </w:pPr>
    </w:p>
    <w:p w14:paraId="42DD6561" w14:textId="77777777" w:rsidR="00233637" w:rsidRPr="00233637" w:rsidRDefault="00233637" w:rsidP="00E27C53">
      <w:pPr>
        <w:rPr>
          <w:b/>
          <w:noProof/>
          <w:lang w:val="sr-Cyrl-RS"/>
        </w:rPr>
      </w:pP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0A0BE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0A0BED">
            <w:pPr>
              <w:snapToGrid w:val="0"/>
              <w:jc w:val="both"/>
            </w:pPr>
          </w:p>
          <w:p w14:paraId="4A9F6851" w14:textId="77777777" w:rsidR="00E27C53" w:rsidRPr="00C35CDB" w:rsidRDefault="00E27C53" w:rsidP="000A0BE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0A0BED">
            <w:pPr>
              <w:snapToGrid w:val="0"/>
              <w:jc w:val="both"/>
              <w:rPr>
                <w:rFonts w:eastAsia="TimesNewRomanPSMT"/>
                <w:bCs/>
                <w:i/>
                <w:lang w:val="en-US"/>
              </w:rPr>
            </w:pPr>
          </w:p>
          <w:p w14:paraId="09DCFA08" w14:textId="77777777" w:rsidR="00E27C53" w:rsidRPr="00C35CDB" w:rsidRDefault="00E27C53" w:rsidP="000A0BED">
            <w:pPr>
              <w:snapToGrid w:val="0"/>
              <w:jc w:val="both"/>
              <w:rPr>
                <w:rFonts w:eastAsia="TimesNewRomanPSMT"/>
                <w:bCs/>
                <w:i/>
                <w:lang w:val="en-US"/>
              </w:rPr>
            </w:pPr>
          </w:p>
          <w:p w14:paraId="7D70B5D5" w14:textId="77777777" w:rsidR="00E27C53" w:rsidRPr="00C35CDB" w:rsidRDefault="00E27C53" w:rsidP="000A0BED">
            <w:pPr>
              <w:snapToGrid w:val="0"/>
              <w:jc w:val="both"/>
              <w:rPr>
                <w:rFonts w:eastAsia="TimesNewRomanPSMT"/>
                <w:bCs/>
                <w:i/>
                <w:lang w:val="en-US"/>
              </w:rPr>
            </w:pPr>
          </w:p>
          <w:p w14:paraId="67FC9DAB"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0A0B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0A0BED">
            <w:pPr>
              <w:snapToGrid w:val="0"/>
              <w:jc w:val="both"/>
              <w:rPr>
                <w:rFonts w:eastAsia="TimesNewRomanPSMT"/>
                <w:b/>
                <w:bCs/>
                <w:lang w:val="en-US"/>
              </w:rPr>
            </w:pPr>
          </w:p>
        </w:tc>
      </w:tr>
      <w:tr w:rsidR="00E27C53" w:rsidRPr="00C35CDB" w14:paraId="2A148BF0" w14:textId="77777777" w:rsidTr="000A0BED">
        <w:tc>
          <w:tcPr>
            <w:tcW w:w="567" w:type="dxa"/>
            <w:vMerge/>
            <w:tcBorders>
              <w:left w:val="single" w:sz="4" w:space="0" w:color="000000"/>
            </w:tcBorders>
            <w:shd w:val="clear" w:color="auto" w:fill="auto"/>
          </w:tcPr>
          <w:p w14:paraId="5D25BCFC"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0A0B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0A0BED">
            <w:pPr>
              <w:snapToGrid w:val="0"/>
              <w:jc w:val="both"/>
              <w:rPr>
                <w:rFonts w:eastAsia="TimesNewRomanPSMT"/>
                <w:b/>
                <w:bCs/>
                <w:lang w:val="en-US"/>
              </w:rPr>
            </w:pPr>
          </w:p>
          <w:p w14:paraId="1ACF9F07" w14:textId="77777777" w:rsidR="00E27C53" w:rsidRPr="00C35CDB" w:rsidRDefault="00E27C53" w:rsidP="000A0BED">
            <w:pPr>
              <w:snapToGrid w:val="0"/>
              <w:jc w:val="both"/>
              <w:rPr>
                <w:rFonts w:eastAsia="TimesNewRomanPSMT"/>
                <w:b/>
                <w:bCs/>
                <w:lang w:val="en-US"/>
              </w:rPr>
            </w:pPr>
          </w:p>
        </w:tc>
      </w:tr>
      <w:tr w:rsidR="00E27C53" w:rsidRPr="00C35CDB" w14:paraId="2BAE65B1" w14:textId="77777777" w:rsidTr="000A0BED">
        <w:tc>
          <w:tcPr>
            <w:tcW w:w="567" w:type="dxa"/>
            <w:vMerge/>
            <w:tcBorders>
              <w:left w:val="single" w:sz="4" w:space="0" w:color="000000"/>
            </w:tcBorders>
            <w:shd w:val="clear" w:color="auto" w:fill="auto"/>
          </w:tcPr>
          <w:p w14:paraId="71493919"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0A0B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0A0BED">
            <w:pPr>
              <w:snapToGrid w:val="0"/>
              <w:jc w:val="both"/>
              <w:rPr>
                <w:rFonts w:eastAsia="TimesNewRomanPSMT"/>
                <w:b/>
                <w:bCs/>
                <w:lang w:val="en-US"/>
              </w:rPr>
            </w:pPr>
          </w:p>
        </w:tc>
      </w:tr>
      <w:tr w:rsidR="00E27C53" w:rsidRPr="00C35CDB" w14:paraId="3501D4EB" w14:textId="77777777" w:rsidTr="000A0BED">
        <w:tc>
          <w:tcPr>
            <w:tcW w:w="567" w:type="dxa"/>
            <w:vMerge/>
            <w:tcBorders>
              <w:left w:val="single" w:sz="4" w:space="0" w:color="000000"/>
            </w:tcBorders>
            <w:shd w:val="clear" w:color="auto" w:fill="auto"/>
          </w:tcPr>
          <w:p w14:paraId="5C8006A6"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0A0B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0A0BED">
            <w:pPr>
              <w:snapToGrid w:val="0"/>
              <w:jc w:val="both"/>
              <w:rPr>
                <w:rFonts w:eastAsia="TimesNewRomanPSMT"/>
                <w:b/>
                <w:bCs/>
                <w:lang w:val="en-US"/>
              </w:rPr>
            </w:pPr>
          </w:p>
        </w:tc>
      </w:tr>
      <w:tr w:rsidR="00E27C53" w:rsidRPr="00C35CDB" w14:paraId="3F292020" w14:textId="77777777" w:rsidTr="000A0BED">
        <w:tc>
          <w:tcPr>
            <w:tcW w:w="567" w:type="dxa"/>
            <w:vMerge/>
            <w:tcBorders>
              <w:left w:val="single" w:sz="4" w:space="0" w:color="000000"/>
            </w:tcBorders>
            <w:shd w:val="clear" w:color="auto" w:fill="auto"/>
          </w:tcPr>
          <w:p w14:paraId="2252016E" w14:textId="77777777" w:rsidR="00E27C53" w:rsidRPr="00C35CDB" w:rsidRDefault="00E27C53" w:rsidP="000A0B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0A0B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0A0BED">
            <w:pPr>
              <w:snapToGrid w:val="0"/>
              <w:jc w:val="both"/>
              <w:rPr>
                <w:rFonts w:eastAsia="TimesNewRomanPSMT"/>
                <w:b/>
                <w:bCs/>
                <w:lang w:val="en-US"/>
              </w:rPr>
            </w:pPr>
          </w:p>
        </w:tc>
      </w:tr>
      <w:tr w:rsidR="00E27C53" w:rsidRPr="00C35CDB" w14:paraId="580D4123" w14:textId="77777777" w:rsidTr="000A0BED">
        <w:tc>
          <w:tcPr>
            <w:tcW w:w="567" w:type="dxa"/>
            <w:vMerge/>
            <w:tcBorders>
              <w:left w:val="single" w:sz="4" w:space="0" w:color="000000"/>
            </w:tcBorders>
            <w:shd w:val="clear" w:color="auto" w:fill="auto"/>
          </w:tcPr>
          <w:p w14:paraId="27C2405F" w14:textId="77777777" w:rsidR="00E27C53" w:rsidRPr="00C35CDB" w:rsidRDefault="00E27C53" w:rsidP="000A0B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0A0B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0A0BED">
            <w:pPr>
              <w:snapToGrid w:val="0"/>
              <w:jc w:val="both"/>
              <w:rPr>
                <w:rFonts w:eastAsia="TimesNewRomanPSMT"/>
                <w:b/>
                <w:bCs/>
                <w:lang w:val="ru-RU"/>
              </w:rPr>
            </w:pPr>
          </w:p>
        </w:tc>
      </w:tr>
      <w:tr w:rsidR="00E27C53" w:rsidRPr="00C35CDB" w14:paraId="6AA5AA65" w14:textId="77777777" w:rsidTr="000A0BE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0A0B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0A0B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0A0BE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0A0BE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0A0BED">
            <w:pPr>
              <w:snapToGrid w:val="0"/>
              <w:jc w:val="both"/>
            </w:pPr>
          </w:p>
          <w:p w14:paraId="79461960" w14:textId="77777777" w:rsidR="00E27C53" w:rsidRPr="00C35CDB" w:rsidRDefault="00E27C53" w:rsidP="000A0BE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0A0BED">
            <w:pPr>
              <w:snapToGrid w:val="0"/>
              <w:jc w:val="both"/>
              <w:rPr>
                <w:rFonts w:eastAsia="TimesNewRomanPSMT"/>
                <w:bCs/>
                <w:i/>
                <w:lang w:val="en-US"/>
              </w:rPr>
            </w:pPr>
          </w:p>
          <w:p w14:paraId="21E90366" w14:textId="77777777" w:rsidR="00E27C53" w:rsidRPr="00C35CDB" w:rsidRDefault="00E27C53" w:rsidP="000A0BED">
            <w:pPr>
              <w:snapToGrid w:val="0"/>
              <w:jc w:val="both"/>
              <w:rPr>
                <w:rFonts w:eastAsia="TimesNewRomanPSMT"/>
                <w:bCs/>
                <w:i/>
                <w:lang w:val="en-US"/>
              </w:rPr>
            </w:pPr>
          </w:p>
          <w:p w14:paraId="033416C2" w14:textId="77777777" w:rsidR="00E27C53" w:rsidRPr="00C35CDB" w:rsidRDefault="00E27C53" w:rsidP="000A0BED">
            <w:pPr>
              <w:snapToGrid w:val="0"/>
              <w:jc w:val="both"/>
              <w:rPr>
                <w:rFonts w:eastAsia="TimesNewRomanPSMT"/>
                <w:bCs/>
                <w:i/>
                <w:lang w:val="en-US"/>
              </w:rPr>
            </w:pPr>
          </w:p>
          <w:p w14:paraId="0059B485"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0A0B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0A0BED">
            <w:pPr>
              <w:snapToGrid w:val="0"/>
              <w:jc w:val="both"/>
              <w:rPr>
                <w:rFonts w:eastAsia="TimesNewRomanPSMT"/>
                <w:b/>
                <w:bCs/>
                <w:lang w:val="en-US"/>
              </w:rPr>
            </w:pPr>
          </w:p>
        </w:tc>
      </w:tr>
      <w:tr w:rsidR="00E27C53" w:rsidRPr="00C35CDB" w14:paraId="6D77948F" w14:textId="77777777" w:rsidTr="000A0BED">
        <w:tc>
          <w:tcPr>
            <w:tcW w:w="567" w:type="dxa"/>
            <w:vMerge/>
            <w:tcBorders>
              <w:left w:val="single" w:sz="4" w:space="0" w:color="000000"/>
            </w:tcBorders>
            <w:shd w:val="clear" w:color="auto" w:fill="auto"/>
          </w:tcPr>
          <w:p w14:paraId="40C8FD93"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0A0B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0A0BED">
            <w:pPr>
              <w:snapToGrid w:val="0"/>
              <w:jc w:val="both"/>
              <w:rPr>
                <w:rFonts w:eastAsia="TimesNewRomanPSMT"/>
                <w:b/>
                <w:bCs/>
                <w:lang w:val="en-US"/>
              </w:rPr>
            </w:pPr>
          </w:p>
          <w:p w14:paraId="76531C74" w14:textId="77777777" w:rsidR="00E27C53" w:rsidRPr="00C35CDB" w:rsidRDefault="00E27C53" w:rsidP="000A0BED">
            <w:pPr>
              <w:snapToGrid w:val="0"/>
              <w:jc w:val="both"/>
              <w:rPr>
                <w:rFonts w:eastAsia="TimesNewRomanPSMT"/>
                <w:b/>
                <w:bCs/>
                <w:lang w:val="en-US"/>
              </w:rPr>
            </w:pPr>
          </w:p>
        </w:tc>
      </w:tr>
      <w:tr w:rsidR="00E27C53" w:rsidRPr="00C35CDB" w14:paraId="6B39CA76" w14:textId="77777777" w:rsidTr="000A0BED">
        <w:tc>
          <w:tcPr>
            <w:tcW w:w="567" w:type="dxa"/>
            <w:vMerge/>
            <w:tcBorders>
              <w:left w:val="single" w:sz="4" w:space="0" w:color="000000"/>
            </w:tcBorders>
            <w:shd w:val="clear" w:color="auto" w:fill="auto"/>
          </w:tcPr>
          <w:p w14:paraId="1F8B2D0F"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0A0B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0A0BED">
            <w:pPr>
              <w:snapToGrid w:val="0"/>
              <w:jc w:val="both"/>
              <w:rPr>
                <w:rFonts w:eastAsia="TimesNewRomanPSMT"/>
                <w:b/>
                <w:bCs/>
                <w:lang w:val="en-US"/>
              </w:rPr>
            </w:pPr>
          </w:p>
        </w:tc>
      </w:tr>
      <w:tr w:rsidR="00E27C53" w:rsidRPr="00C35CDB" w14:paraId="424024FD" w14:textId="77777777" w:rsidTr="000A0BED">
        <w:tc>
          <w:tcPr>
            <w:tcW w:w="567" w:type="dxa"/>
            <w:vMerge/>
            <w:tcBorders>
              <w:left w:val="single" w:sz="4" w:space="0" w:color="000000"/>
            </w:tcBorders>
            <w:shd w:val="clear" w:color="auto" w:fill="auto"/>
          </w:tcPr>
          <w:p w14:paraId="23190CA7" w14:textId="77777777" w:rsidR="00E27C53" w:rsidRPr="00C35CDB" w:rsidRDefault="00E27C53" w:rsidP="000A0B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0A0B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0A0BED">
            <w:pPr>
              <w:snapToGrid w:val="0"/>
              <w:jc w:val="both"/>
              <w:rPr>
                <w:rFonts w:eastAsia="TimesNewRomanPSMT"/>
                <w:b/>
                <w:bCs/>
                <w:lang w:val="en-US"/>
              </w:rPr>
            </w:pPr>
          </w:p>
        </w:tc>
      </w:tr>
      <w:tr w:rsidR="00E27C53" w:rsidRPr="00C35CDB" w14:paraId="15A6476C" w14:textId="77777777" w:rsidTr="000A0BED">
        <w:tc>
          <w:tcPr>
            <w:tcW w:w="567" w:type="dxa"/>
            <w:vMerge/>
            <w:tcBorders>
              <w:left w:val="single" w:sz="4" w:space="0" w:color="000000"/>
            </w:tcBorders>
            <w:shd w:val="clear" w:color="auto" w:fill="auto"/>
          </w:tcPr>
          <w:p w14:paraId="31D7D9A0" w14:textId="77777777" w:rsidR="00E27C53" w:rsidRPr="00C35CDB" w:rsidRDefault="00E27C53" w:rsidP="000A0B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0A0B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0A0BED">
            <w:pPr>
              <w:snapToGrid w:val="0"/>
              <w:jc w:val="both"/>
              <w:rPr>
                <w:rFonts w:eastAsia="TimesNewRomanPSMT"/>
                <w:b/>
                <w:bCs/>
                <w:lang w:val="en-US"/>
              </w:rPr>
            </w:pPr>
          </w:p>
        </w:tc>
      </w:tr>
      <w:tr w:rsidR="00E27C53" w:rsidRPr="00C35CDB" w14:paraId="00C10363" w14:textId="77777777" w:rsidTr="000A0BED">
        <w:tc>
          <w:tcPr>
            <w:tcW w:w="567" w:type="dxa"/>
            <w:vMerge/>
            <w:tcBorders>
              <w:left w:val="single" w:sz="4" w:space="0" w:color="000000"/>
            </w:tcBorders>
            <w:shd w:val="clear" w:color="auto" w:fill="auto"/>
          </w:tcPr>
          <w:p w14:paraId="270EBAAD" w14:textId="77777777" w:rsidR="00E27C53" w:rsidRPr="00C35CDB" w:rsidRDefault="00E27C53" w:rsidP="000A0B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0A0B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0A0BED">
            <w:pPr>
              <w:snapToGrid w:val="0"/>
              <w:jc w:val="both"/>
              <w:rPr>
                <w:rFonts w:eastAsia="TimesNewRomanPSMT"/>
                <w:b/>
                <w:bCs/>
                <w:lang w:val="ru-RU"/>
              </w:rPr>
            </w:pPr>
          </w:p>
        </w:tc>
      </w:tr>
      <w:tr w:rsidR="00E27C53" w:rsidRPr="00C35CDB" w14:paraId="5F525DE1" w14:textId="77777777" w:rsidTr="000A0BE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0A0B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0A0B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0A0BE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0A0BED">
        <w:trPr>
          <w:trHeight w:val="307"/>
        </w:trPr>
        <w:tc>
          <w:tcPr>
            <w:tcW w:w="1203" w:type="dxa"/>
          </w:tcPr>
          <w:p w14:paraId="28A318AF" w14:textId="77777777" w:rsidR="00E27C53" w:rsidRPr="00C35CDB" w:rsidRDefault="00E27C53" w:rsidP="000A0BE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0A0BED">
            <w:pPr>
              <w:rPr>
                <w:b/>
                <w:noProof/>
              </w:rPr>
            </w:pPr>
          </w:p>
        </w:tc>
      </w:tr>
      <w:tr w:rsidR="00E27C53" w:rsidRPr="00C35CDB" w14:paraId="76CFFA4C" w14:textId="77777777" w:rsidTr="000A0BED">
        <w:trPr>
          <w:trHeight w:val="292"/>
        </w:trPr>
        <w:tc>
          <w:tcPr>
            <w:tcW w:w="1203" w:type="dxa"/>
          </w:tcPr>
          <w:p w14:paraId="44104899" w14:textId="77777777" w:rsidR="00E27C53" w:rsidRPr="00C35CDB" w:rsidRDefault="00E27C53" w:rsidP="000A0BED">
            <w:pPr>
              <w:rPr>
                <w:b/>
                <w:noProof/>
              </w:rPr>
            </w:pPr>
          </w:p>
        </w:tc>
        <w:tc>
          <w:tcPr>
            <w:tcW w:w="3975" w:type="dxa"/>
            <w:tcBorders>
              <w:top w:val="single" w:sz="4" w:space="0" w:color="auto"/>
            </w:tcBorders>
          </w:tcPr>
          <w:p w14:paraId="3FBDFE42" w14:textId="77777777" w:rsidR="00E27C53" w:rsidRPr="00C35CDB" w:rsidRDefault="00E27C53" w:rsidP="000A0BE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BF2448" w:rsidRDefault="00BF2448">
      <w:r>
        <w:separator/>
      </w:r>
    </w:p>
  </w:endnote>
  <w:endnote w:type="continuationSeparator" w:id="0">
    <w:p w14:paraId="4C0C0511" w14:textId="77777777" w:rsidR="00BF2448" w:rsidRDefault="00B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BF2448" w:rsidRDefault="00BF24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F2448" w:rsidRDefault="00BF244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F2448" w:rsidRDefault="00BF2448">
            <w:pPr>
              <w:pStyle w:val="Footer"/>
              <w:jc w:val="center"/>
            </w:pPr>
            <w:r>
              <w:t xml:space="preserve">Страна </w:t>
            </w:r>
            <w:r>
              <w:rPr>
                <w:b/>
              </w:rPr>
              <w:fldChar w:fldCharType="begin"/>
            </w:r>
            <w:r>
              <w:rPr>
                <w:b/>
              </w:rPr>
              <w:instrText xml:space="preserve"> PAGE </w:instrText>
            </w:r>
            <w:r>
              <w:rPr>
                <w:b/>
              </w:rPr>
              <w:fldChar w:fldCharType="separate"/>
            </w:r>
            <w:r w:rsidR="0076703B">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76703B">
              <w:rPr>
                <w:b/>
                <w:noProof/>
              </w:rPr>
              <w:t>35</w:t>
            </w:r>
            <w:r>
              <w:rPr>
                <w:b/>
              </w:rPr>
              <w:fldChar w:fldCharType="end"/>
            </w:r>
          </w:p>
        </w:sdtContent>
      </w:sdt>
    </w:sdtContent>
  </w:sdt>
  <w:p w14:paraId="5C17A517" w14:textId="77777777" w:rsidR="00BF2448" w:rsidRPr="00CF2211" w:rsidRDefault="00BF244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BF2448" w:rsidRDefault="00BF24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F2448" w:rsidRDefault="00BF244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F2448" w:rsidRPr="00BC2911" w:rsidRDefault="00BF2448" w:rsidP="00BC2911">
            <w:pPr>
              <w:pStyle w:val="Footer"/>
              <w:jc w:val="right"/>
            </w:pPr>
            <w:r>
              <w:rPr>
                <w:b/>
                <w:bCs/>
              </w:rPr>
              <w:fldChar w:fldCharType="begin"/>
            </w:r>
            <w:r>
              <w:rPr>
                <w:b/>
                <w:bCs/>
              </w:rPr>
              <w:instrText xml:space="preserve"> PAGE </w:instrText>
            </w:r>
            <w:r>
              <w:rPr>
                <w:b/>
                <w:bCs/>
              </w:rPr>
              <w:fldChar w:fldCharType="separate"/>
            </w:r>
            <w:r w:rsidR="0076703B">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76703B">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BF2448" w:rsidRDefault="00BF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BF2448" w:rsidRDefault="00BF2448">
      <w:r>
        <w:separator/>
      </w:r>
    </w:p>
  </w:footnote>
  <w:footnote w:type="continuationSeparator" w:id="0">
    <w:p w14:paraId="484DE392" w14:textId="77777777" w:rsidR="00BF2448" w:rsidRDefault="00BF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BF2448" w:rsidRDefault="00BF2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BF2448" w:rsidRPr="00884492" w:rsidRDefault="00BF244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BF2448" w:rsidRDefault="00BF2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471"/>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3C5E"/>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1FCC"/>
    <w:rsid w:val="00092A9E"/>
    <w:rsid w:val="0009333A"/>
    <w:rsid w:val="000937EF"/>
    <w:rsid w:val="00094047"/>
    <w:rsid w:val="0009576F"/>
    <w:rsid w:val="00096E83"/>
    <w:rsid w:val="000A0BED"/>
    <w:rsid w:val="000A0C70"/>
    <w:rsid w:val="000A27D8"/>
    <w:rsid w:val="000A2835"/>
    <w:rsid w:val="000A5764"/>
    <w:rsid w:val="000A5B4B"/>
    <w:rsid w:val="000A5FD4"/>
    <w:rsid w:val="000A7DE3"/>
    <w:rsid w:val="000B08A2"/>
    <w:rsid w:val="000B24DB"/>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69A"/>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0EF9"/>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330"/>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7BB"/>
    <w:rsid w:val="001D7836"/>
    <w:rsid w:val="001E0172"/>
    <w:rsid w:val="001E192C"/>
    <w:rsid w:val="001E1F79"/>
    <w:rsid w:val="001E1FCE"/>
    <w:rsid w:val="001E2AB3"/>
    <w:rsid w:val="001E30AC"/>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0DB9"/>
    <w:rsid w:val="00233637"/>
    <w:rsid w:val="00233D1A"/>
    <w:rsid w:val="00234690"/>
    <w:rsid w:val="0023541D"/>
    <w:rsid w:val="00235B03"/>
    <w:rsid w:val="0023626B"/>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324"/>
    <w:rsid w:val="002E16BF"/>
    <w:rsid w:val="002E1A62"/>
    <w:rsid w:val="002E2AB1"/>
    <w:rsid w:val="002E2C80"/>
    <w:rsid w:val="002E33F9"/>
    <w:rsid w:val="002E36EA"/>
    <w:rsid w:val="002E7C0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1FD7"/>
    <w:rsid w:val="00312CA6"/>
    <w:rsid w:val="00314A24"/>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1FE1"/>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29"/>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303"/>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90F"/>
    <w:rsid w:val="00570968"/>
    <w:rsid w:val="00570F93"/>
    <w:rsid w:val="00571891"/>
    <w:rsid w:val="00571E42"/>
    <w:rsid w:val="005721A9"/>
    <w:rsid w:val="00572E76"/>
    <w:rsid w:val="00573740"/>
    <w:rsid w:val="0057460C"/>
    <w:rsid w:val="00575B22"/>
    <w:rsid w:val="0057626C"/>
    <w:rsid w:val="00576BFC"/>
    <w:rsid w:val="00576E87"/>
    <w:rsid w:val="00577438"/>
    <w:rsid w:val="005776AF"/>
    <w:rsid w:val="00580E66"/>
    <w:rsid w:val="00584800"/>
    <w:rsid w:val="00585ABF"/>
    <w:rsid w:val="00586A45"/>
    <w:rsid w:val="00587C62"/>
    <w:rsid w:val="005910B2"/>
    <w:rsid w:val="005911CF"/>
    <w:rsid w:val="00591F0C"/>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5000"/>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40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163"/>
    <w:rsid w:val="006D242F"/>
    <w:rsid w:val="006D29F2"/>
    <w:rsid w:val="006D3148"/>
    <w:rsid w:val="006D4D34"/>
    <w:rsid w:val="006D4FF8"/>
    <w:rsid w:val="006D646F"/>
    <w:rsid w:val="006D68E2"/>
    <w:rsid w:val="006D6B38"/>
    <w:rsid w:val="006D7665"/>
    <w:rsid w:val="006E2CCA"/>
    <w:rsid w:val="006E3764"/>
    <w:rsid w:val="006E469E"/>
    <w:rsid w:val="006E50D0"/>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130"/>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03B"/>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0761"/>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4EB"/>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43C"/>
    <w:rsid w:val="008E1FF1"/>
    <w:rsid w:val="008E3F3F"/>
    <w:rsid w:val="008E47BA"/>
    <w:rsid w:val="008E4AB6"/>
    <w:rsid w:val="008E4BC4"/>
    <w:rsid w:val="008E4D09"/>
    <w:rsid w:val="008E5B36"/>
    <w:rsid w:val="008E720B"/>
    <w:rsid w:val="008F0944"/>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67BC"/>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8792A"/>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2E"/>
    <w:rsid w:val="009A7057"/>
    <w:rsid w:val="009A7EA8"/>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3A58"/>
    <w:rsid w:val="009E6294"/>
    <w:rsid w:val="009E68C7"/>
    <w:rsid w:val="009F012F"/>
    <w:rsid w:val="009F147F"/>
    <w:rsid w:val="009F22AF"/>
    <w:rsid w:val="009F3326"/>
    <w:rsid w:val="009F390B"/>
    <w:rsid w:val="009F398D"/>
    <w:rsid w:val="009F3F0D"/>
    <w:rsid w:val="009F5DA1"/>
    <w:rsid w:val="009F5FA6"/>
    <w:rsid w:val="009F70ED"/>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4C7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6A1"/>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6D68"/>
    <w:rsid w:val="00B27444"/>
    <w:rsid w:val="00B300FA"/>
    <w:rsid w:val="00B3273F"/>
    <w:rsid w:val="00B32F1C"/>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5D7E"/>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806"/>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0ADC"/>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1DF"/>
    <w:rsid w:val="00BC1F06"/>
    <w:rsid w:val="00BC2577"/>
    <w:rsid w:val="00BC2911"/>
    <w:rsid w:val="00BC2BDB"/>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448"/>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805"/>
    <w:rsid w:val="00C45F93"/>
    <w:rsid w:val="00C46B29"/>
    <w:rsid w:val="00C4793E"/>
    <w:rsid w:val="00C51414"/>
    <w:rsid w:val="00C51B99"/>
    <w:rsid w:val="00C53B24"/>
    <w:rsid w:val="00C551C4"/>
    <w:rsid w:val="00C55405"/>
    <w:rsid w:val="00C56267"/>
    <w:rsid w:val="00C5716A"/>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99E"/>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1661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A84"/>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5F07"/>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19E3"/>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CD"/>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5F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3E90"/>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15:docId w15:val="{E0854F7A-F880-4A35-B6CD-974208C5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486050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0701908">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70359135">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63693975">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055735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9882917">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F4075A"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F4075A"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F4075A"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83758"/>
    <w:rsid w:val="004A2EE8"/>
    <w:rsid w:val="009628D2"/>
    <w:rsid w:val="00CC038C"/>
    <w:rsid w:val="00F407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DE30-0F08-4340-9348-157AD46B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8810</Words>
  <Characters>50221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58914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cp:revision>
  <cp:lastPrinted>2017-09-26T11:30:00Z</cp:lastPrinted>
  <dcterms:created xsi:type="dcterms:W3CDTF">2018-11-20T11:47:00Z</dcterms:created>
  <dcterms:modified xsi:type="dcterms:W3CDTF">2019-01-16T12:53:00Z</dcterms:modified>
</cp:coreProperties>
</file>