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0272714"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D7117D"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3C2B15">
        <w:rPr>
          <w:b/>
          <w:noProof/>
        </w:rPr>
        <w:t>355</w:t>
      </w:r>
      <w:r w:rsidR="007A5C43">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BE0E14" w:rsidRDefault="00FD1FBD" w:rsidP="00734367">
      <w:pPr>
        <w:pStyle w:val="Footer"/>
        <w:jc w:val="center"/>
        <w:rPr>
          <w:b/>
          <w:sz w:val="28"/>
          <w:szCs w:val="28"/>
          <w:lang w:val="sr-Cyrl-CS"/>
        </w:rPr>
      </w:pPr>
      <w:r>
        <w:rPr>
          <w:b/>
          <w:sz w:val="28"/>
          <w:szCs w:val="28"/>
          <w:lang w:val="sr-Cyrl-CS"/>
        </w:rPr>
        <w:t xml:space="preserve">Набавка </w:t>
      </w:r>
      <w:r w:rsidR="00BE0E14">
        <w:rPr>
          <w:b/>
          <w:sz w:val="28"/>
          <w:szCs w:val="28"/>
          <w:lang w:val="sr-Cyrl-CS"/>
        </w:rPr>
        <w:t>осталог медицинског</w:t>
      </w:r>
      <w:r>
        <w:rPr>
          <w:b/>
          <w:sz w:val="28"/>
          <w:szCs w:val="28"/>
          <w:lang w:val="sr-Cyrl-CS"/>
        </w:rPr>
        <w:t xml:space="preserve"> материјала </w:t>
      </w:r>
    </w:p>
    <w:p w:rsidR="005232EC" w:rsidRPr="007B7BFF" w:rsidRDefault="007B7BFF" w:rsidP="00734367">
      <w:pPr>
        <w:pStyle w:val="Footer"/>
        <w:jc w:val="center"/>
        <w:rPr>
          <w:b/>
          <w:noProof/>
          <w:sz w:val="28"/>
          <w:szCs w:val="28"/>
        </w:rPr>
      </w:pPr>
      <w:proofErr w:type="gramStart"/>
      <w:r w:rsidRPr="007B231D">
        <w:rPr>
          <w:b/>
          <w:sz w:val="28"/>
          <w:szCs w:val="28"/>
        </w:rPr>
        <w:t>за</w:t>
      </w:r>
      <w:proofErr w:type="gramEnd"/>
      <w:r w:rsidRPr="007B231D">
        <w:rPr>
          <w:b/>
          <w:sz w:val="28"/>
          <w:szCs w:val="28"/>
        </w:rPr>
        <w:t xml:space="preserve"> по</w:t>
      </w:r>
      <w:r w:rsidRPr="007B7BFF">
        <w:rPr>
          <w:b/>
          <w:sz w:val="28"/>
          <w:szCs w:val="28"/>
        </w:rPr>
        <w:t xml:space="preserve">требе </w:t>
      </w:r>
      <w:r w:rsidRPr="007B7BFF">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C2B15">
        <w:rPr>
          <w:b/>
          <w:noProof/>
          <w:sz w:val="28"/>
          <w:szCs w:val="28"/>
        </w:rPr>
        <w:t>355</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C2B15">
        <w:rPr>
          <w:b/>
          <w:noProof/>
          <w:lang/>
        </w:rPr>
        <w:t>јануа</w:t>
      </w:r>
      <w:r w:rsidR="00BE0E14">
        <w:rPr>
          <w:b/>
          <w:noProof/>
          <w:lang/>
        </w:rPr>
        <w:t>р</w:t>
      </w:r>
      <w:r w:rsidR="0025301F">
        <w:rPr>
          <w:b/>
          <w:noProof/>
        </w:rPr>
        <w:t xml:space="preserve"> </w:t>
      </w:r>
      <w:r w:rsidR="002174BB">
        <w:rPr>
          <w:b/>
          <w:noProof/>
        </w:rPr>
        <w:t>20</w:t>
      </w:r>
      <w:r w:rsidR="009F398D">
        <w:rPr>
          <w:b/>
          <w:noProof/>
        </w:rPr>
        <w:t>1</w:t>
      </w:r>
      <w:r w:rsidR="003C2B15">
        <w:rPr>
          <w:b/>
          <w:noProof/>
          <w:lang/>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bookmarkStart w:id="8" w:name="_GoBack"/>
      <w:bookmarkEnd w:id="8"/>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C2B15">
        <w:rPr>
          <w:b/>
          <w:noProof/>
          <w:lang/>
        </w:rPr>
        <w:t>355</w:t>
      </w:r>
      <w:r w:rsidR="00BE0E14">
        <w:rPr>
          <w:b/>
          <w:noProof/>
          <w:lang/>
        </w:rPr>
        <w:t>-18-O</w:t>
      </w:r>
      <w:r w:rsidR="0023541D">
        <w:rPr>
          <w:b/>
          <w:noProof/>
        </w:rPr>
        <w:t xml:space="preserve"> </w:t>
      </w:r>
      <w:r w:rsidRPr="00E13123">
        <w:rPr>
          <w:b/>
          <w:noProof/>
        </w:rPr>
        <w:t xml:space="preserve">- </w:t>
      </w:r>
      <w:bookmarkEnd w:id="4"/>
      <w:bookmarkEnd w:id="5"/>
      <w:bookmarkEnd w:id="6"/>
      <w:bookmarkEnd w:id="7"/>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AB6A4C">
        <w:rPr>
          <w:b/>
        </w:rPr>
        <w:t xml:space="preserve"> за потребе </w:t>
      </w:r>
      <w:r w:rsidR="00AB6A4C"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D7117D">
          <w:pPr>
            <w:pStyle w:val="TOC2"/>
            <w:tabs>
              <w:tab w:val="left" w:pos="660"/>
              <w:tab w:val="right" w:leader="dot" w:pos="9040"/>
            </w:tabs>
            <w:rPr>
              <w:rFonts w:asciiTheme="minorHAnsi" w:eastAsiaTheme="minorEastAsia" w:hAnsiTheme="minorHAnsi" w:cstheme="minorBidi"/>
              <w:noProof/>
              <w:sz w:val="22"/>
              <w:szCs w:val="22"/>
              <w:lang w:val="en-US"/>
            </w:rPr>
          </w:pPr>
          <w:r w:rsidRPr="00D7117D">
            <w:fldChar w:fldCharType="begin"/>
          </w:r>
          <w:r w:rsidR="009B75C5">
            <w:instrText xml:space="preserve"> TOC \o "1-3" \h \z \u </w:instrText>
          </w:r>
          <w:r w:rsidRPr="00D7117D">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33303A">
              <w:rPr>
                <w:noProof/>
                <w:webHidden/>
              </w:rPr>
              <w:t>3</w:t>
            </w:r>
            <w:r>
              <w:rPr>
                <w:noProof/>
                <w:webHidden/>
              </w:rPr>
              <w:fldChar w:fldCharType="end"/>
            </w:r>
          </w:hyperlink>
        </w:p>
        <w:p w:rsidR="00933AE5" w:rsidRDefault="00D7117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33303A">
              <w:rPr>
                <w:noProof/>
                <w:webHidden/>
              </w:rPr>
              <w:t>4</w:t>
            </w:r>
            <w:r>
              <w:rPr>
                <w:noProof/>
                <w:webHidden/>
              </w:rPr>
              <w:fldChar w:fldCharType="end"/>
            </w:r>
          </w:hyperlink>
        </w:p>
        <w:p w:rsidR="00933AE5" w:rsidRDefault="00D7117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33303A">
              <w:rPr>
                <w:noProof/>
                <w:webHidden/>
              </w:rPr>
              <w:t>5</w:t>
            </w:r>
            <w:r>
              <w:rPr>
                <w:noProof/>
                <w:webHidden/>
              </w:rPr>
              <w:fldChar w:fldCharType="end"/>
            </w:r>
          </w:hyperlink>
        </w:p>
        <w:p w:rsidR="00933AE5" w:rsidRDefault="00D7117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33303A">
              <w:rPr>
                <w:noProof/>
                <w:webHidden/>
              </w:rPr>
              <w:t>6</w:t>
            </w:r>
            <w:r>
              <w:rPr>
                <w:noProof/>
                <w:webHidden/>
              </w:rPr>
              <w:fldChar w:fldCharType="end"/>
            </w:r>
          </w:hyperlink>
        </w:p>
        <w:p w:rsidR="00933AE5" w:rsidRDefault="00D7117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33303A">
              <w:rPr>
                <w:noProof/>
                <w:webHidden/>
              </w:rPr>
              <w:t>10</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33303A">
              <w:rPr>
                <w:noProof/>
                <w:webHidden/>
              </w:rPr>
              <w:t>19</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33303A">
              <w:rPr>
                <w:noProof/>
                <w:webHidden/>
              </w:rPr>
              <w:t>25</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33303A">
              <w:rPr>
                <w:noProof/>
                <w:webHidden/>
              </w:rPr>
              <w:t>26</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33303A">
              <w:rPr>
                <w:noProof/>
                <w:webHidden/>
              </w:rPr>
              <w:t>27</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33303A">
              <w:rPr>
                <w:noProof/>
                <w:webHidden/>
              </w:rPr>
              <w:t>28</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33303A">
              <w:rPr>
                <w:noProof/>
                <w:webHidden/>
              </w:rPr>
              <w:t>29</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33303A">
              <w:rPr>
                <w:noProof/>
                <w:webHidden/>
              </w:rPr>
              <w:t>69</w:t>
            </w:r>
            <w:r>
              <w:rPr>
                <w:noProof/>
                <w:webHidden/>
              </w:rPr>
              <w:fldChar w:fldCharType="end"/>
            </w:r>
          </w:hyperlink>
        </w:p>
        <w:p w:rsidR="00933AE5" w:rsidRDefault="00D7117D">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33303A">
              <w:rPr>
                <w:noProof/>
                <w:webHidden/>
              </w:rPr>
              <w:t>70</w:t>
            </w:r>
            <w:r>
              <w:rPr>
                <w:noProof/>
                <w:webHidden/>
              </w:rPr>
              <w:fldChar w:fldCharType="end"/>
            </w:r>
          </w:hyperlink>
        </w:p>
        <w:p w:rsidR="009B75C5" w:rsidRDefault="00D7117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BE0E14">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3C2B15">
              <w:rPr>
                <w:b/>
                <w:lang/>
              </w:rPr>
              <w:t>355</w:t>
            </w:r>
            <w:r w:rsidR="00BE0E14">
              <w:rPr>
                <w:b/>
                <w:lang/>
              </w:rPr>
              <w:t>-18-O</w:t>
            </w:r>
            <w:r w:rsidR="00734367" w:rsidRPr="00734367">
              <w:t xml:space="preserve"> </w:t>
            </w:r>
            <w:r w:rsidRPr="00734367">
              <w:t xml:space="preserve">је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AB6A4C">
              <w:rPr>
                <w:b/>
              </w:rPr>
              <w:t xml:space="preserve"> за потребе </w:t>
            </w:r>
            <w:r w:rsidR="0004375B">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BE0E1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C2B15">
              <w:rPr>
                <w:b/>
                <w:lang w:val="sr-Cyrl-CS"/>
              </w:rPr>
              <w:t>355</w:t>
            </w:r>
            <w:r w:rsidR="00BE0E14">
              <w:rPr>
                <w:b/>
                <w:lang w:val="sr-Cyrl-CS"/>
              </w:rPr>
              <w:t>-18-O</w:t>
            </w:r>
            <w:r w:rsidR="0023541D">
              <w:t xml:space="preserve"> </w:t>
            </w:r>
            <w:r w:rsidRPr="001B2B46">
              <w:t xml:space="preserve">је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7B7BFF">
              <w:rPr>
                <w:b/>
              </w:rPr>
              <w:t xml:space="preserve"> за потребе </w:t>
            </w:r>
            <w:r w:rsidR="007B7BFF"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lang/>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3C2B15" w:rsidRDefault="003C2B15"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3C2B15" w:rsidRDefault="003C2B15" w:rsidP="00F9120C">
      <w:pPr>
        <w:rPr>
          <w:b/>
          <w:noProof/>
        </w:rPr>
      </w:pPr>
    </w:p>
    <w:tbl>
      <w:tblPr>
        <w:tblStyle w:val="TableGrid"/>
        <w:tblW w:w="9090" w:type="dxa"/>
        <w:tblInd w:w="108" w:type="dxa"/>
        <w:tblLook w:val="04A0"/>
      </w:tblPr>
      <w:tblGrid>
        <w:gridCol w:w="1051"/>
        <w:gridCol w:w="6037"/>
        <w:gridCol w:w="2002"/>
      </w:tblGrid>
      <w:tr w:rsidR="003C2B15"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C5787F" w:rsidRDefault="003C2B15" w:rsidP="003C2B15">
            <w:pPr>
              <w:jc w:val="center"/>
              <w:rPr>
                <w:b/>
                <w:sz w:val="22"/>
                <w:szCs w:val="22"/>
                <w:lang w:val="sr-Cyrl-CS"/>
              </w:rPr>
            </w:pPr>
            <w:r w:rsidRPr="00C5787F">
              <w:rPr>
                <w:b/>
                <w:sz w:val="22"/>
                <w:szCs w:val="22"/>
                <w:lang w:val="sr-Cyrl-CS"/>
              </w:rPr>
              <w:t>Редни број партије</w:t>
            </w:r>
          </w:p>
        </w:tc>
        <w:tc>
          <w:tcPr>
            <w:tcW w:w="6037" w:type="dxa"/>
            <w:tcBorders>
              <w:top w:val="single" w:sz="4" w:space="0" w:color="auto"/>
              <w:left w:val="single" w:sz="4" w:space="0" w:color="auto"/>
              <w:bottom w:val="single" w:sz="4" w:space="0" w:color="auto"/>
              <w:right w:val="single" w:sz="4" w:space="0" w:color="auto"/>
            </w:tcBorders>
            <w:vAlign w:val="center"/>
            <w:hideMark/>
          </w:tcPr>
          <w:p w:rsidR="003C2B15" w:rsidRPr="00EB0B67" w:rsidRDefault="003C2B15" w:rsidP="003C2B15">
            <w:pPr>
              <w:jc w:val="center"/>
              <w:rPr>
                <w:b/>
              </w:rPr>
            </w:pPr>
            <w:r w:rsidRPr="00EB0B67">
              <w:rPr>
                <w:b/>
              </w:rPr>
              <w:t>Назив партије</w:t>
            </w:r>
          </w:p>
        </w:tc>
        <w:tc>
          <w:tcPr>
            <w:tcW w:w="2002" w:type="dxa"/>
            <w:tcBorders>
              <w:top w:val="single" w:sz="4" w:space="0" w:color="auto"/>
              <w:left w:val="single" w:sz="4" w:space="0" w:color="auto"/>
              <w:bottom w:val="single" w:sz="4" w:space="0" w:color="auto"/>
              <w:right w:val="single" w:sz="4" w:space="0" w:color="auto"/>
            </w:tcBorders>
            <w:vAlign w:val="center"/>
            <w:hideMark/>
          </w:tcPr>
          <w:p w:rsidR="003C2B15" w:rsidRDefault="003C2B15" w:rsidP="003C2B15">
            <w:pPr>
              <w:jc w:val="center"/>
              <w:rPr>
                <w:b/>
              </w:rPr>
            </w:pPr>
            <w:r w:rsidRPr="00EB0B67">
              <w:rPr>
                <w:b/>
              </w:rPr>
              <w:t>Процењена вредност партије без</w:t>
            </w:r>
            <w:r w:rsidR="00794458">
              <w:rPr>
                <w:b/>
              </w:rPr>
              <w:t xml:space="preserve"> </w:t>
            </w:r>
            <w:r w:rsidRPr="00EB0B67">
              <w:rPr>
                <w:b/>
              </w:rPr>
              <w:t xml:space="preserve">ПДВ </w:t>
            </w:r>
          </w:p>
          <w:p w:rsidR="003C2B15" w:rsidRPr="00EB0B67" w:rsidRDefault="003C2B15" w:rsidP="003C2B15">
            <w:pPr>
              <w:jc w:val="center"/>
              <w:rPr>
                <w:b/>
              </w:rPr>
            </w:pPr>
            <w:r w:rsidRPr="00EB0B67">
              <w:rPr>
                <w:b/>
              </w:rPr>
              <w:t>у динарима</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D33F1C" w:rsidRDefault="003C2B15" w:rsidP="003C2B15">
            <w:pPr>
              <w:jc w:val="center"/>
              <w:rPr>
                <w:noProof/>
                <w:lang w:val="sr-Cyrl-CS"/>
              </w:rPr>
            </w:pPr>
            <w:r w:rsidRPr="00D33F1C">
              <w:rPr>
                <w:noProof/>
                <w:lang w:val="sr-Cyrl-CS"/>
              </w:rPr>
              <w:t>1.</w:t>
            </w:r>
          </w:p>
        </w:tc>
        <w:tc>
          <w:tcPr>
            <w:tcW w:w="6037" w:type="dxa"/>
            <w:tcBorders>
              <w:top w:val="single" w:sz="4" w:space="0" w:color="auto"/>
              <w:left w:val="single" w:sz="4" w:space="0" w:color="auto"/>
              <w:bottom w:val="single" w:sz="4" w:space="0" w:color="auto"/>
              <w:right w:val="single" w:sz="4" w:space="0" w:color="auto"/>
            </w:tcBorders>
          </w:tcPr>
          <w:p w:rsidR="003C2B15" w:rsidRPr="00D33F1C" w:rsidRDefault="003C2B15" w:rsidP="003C2B15">
            <w:pPr>
              <w:tabs>
                <w:tab w:val="left" w:pos="1215"/>
              </w:tabs>
              <w:rPr>
                <w:noProof/>
                <w:lang w:val="sr-Cyrl-CS"/>
              </w:rPr>
            </w:pPr>
            <w:r>
              <w:rPr>
                <w:noProof/>
                <w:lang w:val="sr-Cyrl-CS"/>
              </w:rPr>
              <w:t xml:space="preserve">Потрошни материјал за мониторинг систем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7</w:t>
            </w:r>
            <w:r>
              <w:rPr>
                <w:noProof/>
              </w:rPr>
              <w:t>.</w:t>
            </w:r>
            <w:r>
              <w:rPr>
                <w:noProof/>
                <w:lang/>
              </w:rPr>
              <w:t>796</w:t>
            </w:r>
            <w:r>
              <w:rPr>
                <w:noProof/>
              </w:rPr>
              <w:t>.</w:t>
            </w:r>
            <w:r>
              <w:rPr>
                <w:noProof/>
                <w:lang/>
              </w:rPr>
              <w:t>45</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D33F1C" w:rsidRDefault="003C2B15" w:rsidP="003C2B15">
            <w:pPr>
              <w:jc w:val="center"/>
              <w:rPr>
                <w:noProof/>
                <w:lang w:val="sr-Cyrl-CS"/>
              </w:rPr>
            </w:pPr>
            <w:r w:rsidRPr="00D33F1C">
              <w:rPr>
                <w:noProof/>
                <w:lang w:val="sr-Cyrl-CS"/>
              </w:rPr>
              <w:t>2.</w:t>
            </w:r>
          </w:p>
        </w:tc>
        <w:tc>
          <w:tcPr>
            <w:tcW w:w="6037" w:type="dxa"/>
            <w:tcBorders>
              <w:top w:val="single" w:sz="4" w:space="0" w:color="auto"/>
              <w:left w:val="single" w:sz="4" w:space="0" w:color="auto"/>
              <w:bottom w:val="single" w:sz="4" w:space="0" w:color="auto"/>
              <w:right w:val="single" w:sz="4" w:space="0" w:color="auto"/>
            </w:tcBorders>
          </w:tcPr>
          <w:p w:rsidR="003C2B15" w:rsidRPr="00D33F1C" w:rsidRDefault="003C2B15" w:rsidP="003C2B15">
            <w:pPr>
              <w:tabs>
                <w:tab w:val="left" w:pos="1335"/>
              </w:tabs>
              <w:rPr>
                <w:noProof/>
                <w:lang w:val="sr-Cyrl-CS"/>
              </w:rPr>
            </w:pPr>
            <w:r>
              <w:rPr>
                <w:noProof/>
                <w:lang w:val="sr-Cyrl-CS"/>
              </w:rPr>
              <w:t xml:space="preserve">Централни венски катетери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3.567</w:t>
            </w:r>
            <w:r>
              <w:rPr>
                <w:noProof/>
              </w:rPr>
              <w:t>.</w:t>
            </w:r>
            <w:r>
              <w:rPr>
                <w:noProof/>
                <w:lang/>
              </w:rPr>
              <w:t>8</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Pr="00D33F1C" w:rsidRDefault="003C2B15" w:rsidP="003C2B15">
            <w:pPr>
              <w:jc w:val="center"/>
              <w:rPr>
                <w:noProof/>
                <w:lang w:val="sr-Cyrl-CS"/>
              </w:rPr>
            </w:pPr>
            <w:r>
              <w:rPr>
                <w:noProof/>
                <w:lang w:val="sr-Cyrl-CS"/>
              </w:rPr>
              <w:t>3.</w:t>
            </w:r>
          </w:p>
        </w:tc>
        <w:tc>
          <w:tcPr>
            <w:tcW w:w="6037" w:type="dxa"/>
            <w:tcBorders>
              <w:top w:val="single" w:sz="4" w:space="0" w:color="auto"/>
              <w:left w:val="single" w:sz="4" w:space="0" w:color="auto"/>
              <w:bottom w:val="single" w:sz="4" w:space="0" w:color="auto"/>
              <w:right w:val="single" w:sz="4" w:space="0" w:color="auto"/>
            </w:tcBorders>
          </w:tcPr>
          <w:p w:rsidR="003C2B15" w:rsidRPr="00800AE4" w:rsidRDefault="003C2B15" w:rsidP="003C2B15">
            <w:pPr>
              <w:rPr>
                <w:noProof/>
                <w:lang w:val="en-US"/>
              </w:rPr>
            </w:pPr>
            <w:r>
              <w:rPr>
                <w:noProof/>
                <w:lang w:val="sr-Cyrl-CS"/>
              </w:rPr>
              <w:t>Потрошни материјал за грејање пац</w:t>
            </w:r>
            <w:r>
              <w:rPr>
                <w:noProof/>
                <w:lang w:val="en-US"/>
              </w:rPr>
              <w:t>.</w:t>
            </w:r>
            <w:r>
              <w:rPr>
                <w:noProof/>
                <w:lang w:val="sr-Cyrl-CS"/>
              </w:rPr>
              <w:t xml:space="preserve"> за </w:t>
            </w:r>
            <w:r>
              <w:rPr>
                <w:noProof/>
                <w:lang w:val="en-US"/>
              </w:rPr>
              <w:t>BAIR HUGGER</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720.000,00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Default="003C2B15" w:rsidP="003C2B15">
            <w:pPr>
              <w:jc w:val="center"/>
              <w:rPr>
                <w:noProof/>
                <w:lang w:val="sr-Cyrl-CS"/>
              </w:rPr>
            </w:pPr>
            <w:r>
              <w:rPr>
                <w:noProof/>
                <w:lang w:val="sr-Cyrl-CS"/>
              </w:rPr>
              <w:t>4.</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800AE4" w:rsidRDefault="003C2B15" w:rsidP="003C2B15">
            <w:pPr>
              <w:rPr>
                <w:noProof/>
                <w:color w:val="000000" w:themeColor="text1"/>
                <w:lang/>
              </w:rPr>
            </w:pPr>
            <w:r>
              <w:rPr>
                <w:noProof/>
                <w:lang w:val="sr-Cyrl-CS"/>
              </w:rPr>
              <w:t>Централни венски катетер</w:t>
            </w:r>
            <w:r>
              <w:rPr>
                <w:noProof/>
                <w:lang w:val="en-US"/>
              </w:rPr>
              <w:t xml:space="preserve"> </w:t>
            </w:r>
            <w:r>
              <w:rPr>
                <w:noProof/>
                <w:lang/>
              </w:rPr>
              <w:t>са антимикробном заштитом</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4</w:t>
            </w:r>
            <w:r>
              <w:rPr>
                <w:noProof/>
              </w:rPr>
              <w:t>2</w:t>
            </w:r>
            <w:r>
              <w:rPr>
                <w:noProof/>
                <w:lang/>
              </w:rPr>
              <w:t>0</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C2B15" w:rsidRDefault="003C2B15" w:rsidP="003C2B15">
            <w:pPr>
              <w:jc w:val="center"/>
              <w:rPr>
                <w:noProof/>
                <w:lang w:val="sr-Cyrl-CS"/>
              </w:rPr>
            </w:pPr>
            <w:r>
              <w:rPr>
                <w:noProof/>
                <w:lang w:val="sr-Cyrl-CS"/>
              </w:rPr>
              <w:t>5.</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lang w:val="sr-Cyrl-CS"/>
              </w:rPr>
              <w:t xml:space="preserve">Централни венски катетер са шприцем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565</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6.</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800AE4" w:rsidRDefault="003C2B15" w:rsidP="003C2B15">
            <w:pPr>
              <w:rPr>
                <w:noProof/>
                <w:color w:val="000000" w:themeColor="text1"/>
                <w:lang w:val="en-US"/>
              </w:rPr>
            </w:pPr>
            <w:r>
              <w:rPr>
                <w:noProof/>
                <w:color w:val="000000" w:themeColor="text1"/>
                <w:lang w:val="sr-Cyrl-CS"/>
              </w:rPr>
              <w:t xml:space="preserve">Шприцеви </w:t>
            </w:r>
            <w:r>
              <w:rPr>
                <w:noProof/>
                <w:color w:val="000000" w:themeColor="text1"/>
                <w:lang w:val="en-US"/>
              </w:rPr>
              <w:t>luer lock</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194.320,00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7.</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800AE4" w:rsidRDefault="003C2B15" w:rsidP="003C2B15">
            <w:pPr>
              <w:rPr>
                <w:noProof/>
                <w:color w:val="000000" w:themeColor="text1"/>
                <w:lang/>
              </w:rPr>
            </w:pPr>
            <w:r>
              <w:rPr>
                <w:noProof/>
                <w:color w:val="000000" w:themeColor="text1"/>
                <w:lang/>
              </w:rPr>
              <w:t xml:space="preserve">Мрежице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274</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8.</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Т дренови</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w:t>
            </w:r>
            <w:r>
              <w:rPr>
                <w:noProof/>
                <w:lang/>
              </w:rPr>
              <w:t>87</w:t>
            </w:r>
            <w:r>
              <w:rPr>
                <w:noProof/>
              </w:rPr>
              <w:t>.</w:t>
            </w:r>
            <w:r>
              <w:rPr>
                <w:noProof/>
                <w:lang/>
              </w:rPr>
              <w:t>5</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9.</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Сет за стерилизацију етилен оксидом</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400</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10.</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297BBB" w:rsidRDefault="003C2B15" w:rsidP="003C2B15">
            <w:pPr>
              <w:rPr>
                <w:noProof/>
                <w:color w:val="000000" w:themeColor="text1"/>
                <w:lang w:val="en-US"/>
              </w:rPr>
            </w:pPr>
            <w:r>
              <w:rPr>
                <w:noProof/>
                <w:lang w:val="sr-Cyrl-CS"/>
              </w:rPr>
              <w:t xml:space="preserve">Потрошни мат. за грејање крви и флуида за </w:t>
            </w:r>
            <w:r>
              <w:rPr>
                <w:noProof/>
                <w:lang w:val="en-US"/>
              </w:rPr>
              <w:t>RANGER</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178</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11.</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Покривке за централне и периферне каниле, прозирне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1</w:t>
            </w:r>
            <w:r>
              <w:rPr>
                <w:noProof/>
                <w:lang/>
              </w:rPr>
              <w:t>.</w:t>
            </w:r>
            <w:r>
              <w:rPr>
                <w:noProof/>
              </w:rPr>
              <w:t>5</w:t>
            </w:r>
            <w:r>
              <w:rPr>
                <w:noProof/>
                <w:lang/>
              </w:rPr>
              <w:t>66</w:t>
            </w:r>
            <w:r>
              <w:rPr>
                <w:noProof/>
              </w:rPr>
              <w:t>.</w:t>
            </w:r>
            <w:r>
              <w:rPr>
                <w:noProof/>
                <w:lang/>
              </w:rPr>
              <w:t>0</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12.</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D33F1C" w:rsidRDefault="003C2B15" w:rsidP="003C2B15">
            <w:pPr>
              <w:rPr>
                <w:noProof/>
                <w:color w:val="000000" w:themeColor="text1"/>
                <w:lang w:val="sr-Cyrl-CS"/>
              </w:rPr>
            </w:pPr>
            <w:r>
              <w:rPr>
                <w:noProof/>
                <w:color w:val="000000" w:themeColor="text1"/>
                <w:lang w:val="sr-Cyrl-CS"/>
              </w:rPr>
              <w:t>Катетери за хемодијализу</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lang/>
              </w:rPr>
              <w:t>379</w:t>
            </w:r>
            <w:r>
              <w:rPr>
                <w:noProof/>
              </w:rPr>
              <w:t>.</w:t>
            </w:r>
            <w:r>
              <w:rPr>
                <w:noProof/>
                <w:lang/>
              </w:rPr>
              <w:t>00</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13.</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rPr>
                <w:noProof/>
                <w:color w:val="000000" w:themeColor="text1"/>
                <w:lang w:val="sr-Cyrl-CS"/>
              </w:rPr>
            </w:pPr>
            <w:r>
              <w:rPr>
                <w:noProof/>
                <w:color w:val="000000" w:themeColor="text1"/>
                <w:lang w:val="sr-Cyrl-CS"/>
              </w:rPr>
              <w:t>Вакуум епрувете</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lang/>
              </w:rPr>
              <w:t>1.</w:t>
            </w:r>
            <w:r>
              <w:rPr>
                <w:noProof/>
              </w:rPr>
              <w:t>1</w:t>
            </w:r>
            <w:r>
              <w:rPr>
                <w:noProof/>
                <w:lang/>
              </w:rPr>
              <w:t>47</w:t>
            </w:r>
            <w:r>
              <w:rPr>
                <w:noProof/>
              </w:rPr>
              <w:t>.</w:t>
            </w:r>
            <w:r>
              <w:rPr>
                <w:noProof/>
                <w:lang/>
              </w:rPr>
              <w:t>7</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14.</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297BBB" w:rsidRDefault="003C2B15" w:rsidP="003C2B15">
            <w:pPr>
              <w:rPr>
                <w:noProof/>
                <w:color w:val="000000" w:themeColor="text1"/>
                <w:lang/>
              </w:rPr>
            </w:pPr>
            <w:r>
              <w:rPr>
                <w:noProof/>
                <w:color w:val="000000" w:themeColor="text1"/>
                <w:lang/>
              </w:rPr>
              <w:t xml:space="preserve">Подлоге за </w:t>
            </w:r>
            <w:r>
              <w:rPr>
                <w:noProof/>
                <w:color w:val="000000" w:themeColor="text1"/>
                <w:lang w:val="en-US"/>
              </w:rPr>
              <w:t xml:space="preserve">BACT/ALERT </w:t>
            </w:r>
            <w:r>
              <w:rPr>
                <w:noProof/>
                <w:color w:val="000000" w:themeColor="text1"/>
                <w:lang/>
              </w:rPr>
              <w:t>апарат</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lang/>
              </w:rPr>
              <w:t>1</w:t>
            </w:r>
            <w:r>
              <w:rPr>
                <w:noProof/>
              </w:rPr>
              <w:t>.</w:t>
            </w:r>
            <w:r>
              <w:rPr>
                <w:noProof/>
                <w:lang/>
              </w:rPr>
              <w:t>125</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Default="003C2B15" w:rsidP="003C2B15">
            <w:pPr>
              <w:jc w:val="center"/>
              <w:rPr>
                <w:noProof/>
                <w:lang w:val="sr-Cyrl-CS"/>
              </w:rPr>
            </w:pPr>
            <w:r>
              <w:rPr>
                <w:noProof/>
                <w:lang w:val="sr-Cyrl-CS"/>
              </w:rPr>
              <w:t>15.</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297BBB" w:rsidRDefault="003C2B15" w:rsidP="003C2B15">
            <w:pPr>
              <w:rPr>
                <w:noProof/>
                <w:color w:val="000000" w:themeColor="text1"/>
                <w:lang/>
              </w:rPr>
            </w:pPr>
            <w:r>
              <w:rPr>
                <w:noProof/>
                <w:color w:val="000000" w:themeColor="text1"/>
                <w:lang/>
              </w:rPr>
              <w:t>Фоли катетер силиконски</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3C2B15" w:rsidRPr="00840599" w:rsidRDefault="003C2B15" w:rsidP="003C2B15">
            <w:pPr>
              <w:jc w:val="center"/>
              <w:rPr>
                <w:noProof/>
              </w:rPr>
            </w:pPr>
            <w:r>
              <w:rPr>
                <w:noProof/>
                <w:lang w:val="en-US"/>
              </w:rPr>
              <w:t>4</w:t>
            </w:r>
            <w:r>
              <w:rPr>
                <w:noProof/>
                <w:lang/>
              </w:rPr>
              <w:t>0</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16.</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297BBB" w:rsidRDefault="003C2B15" w:rsidP="003C2B15">
            <w:pPr>
              <w:rPr>
                <w:noProof/>
                <w:color w:val="000000" w:themeColor="text1"/>
                <w:lang/>
              </w:rPr>
            </w:pPr>
            <w:r>
              <w:rPr>
                <w:noProof/>
                <w:color w:val="000000" w:themeColor="text1"/>
                <w:lang/>
              </w:rPr>
              <w:t xml:space="preserve">Инструменти и потрошни мат. за </w:t>
            </w:r>
            <w:r>
              <w:rPr>
                <w:noProof/>
                <w:color w:val="000000" w:themeColor="text1"/>
                <w:lang w:val="en-US"/>
              </w:rPr>
              <w:t xml:space="preserve">Force Triad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2</w:t>
            </w:r>
            <w:r>
              <w:rPr>
                <w:noProof/>
                <w:lang/>
              </w:rPr>
              <w:t>99</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17.</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Заменици тврде можданице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50</w:t>
            </w:r>
            <w:r>
              <w:rPr>
                <w:noProof/>
              </w:rPr>
              <w:t>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18.</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Протезе за отосклерозу</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216</w:t>
            </w:r>
            <w:r>
              <w:rPr>
                <w:noProof/>
              </w:rPr>
              <w:t>.</w:t>
            </w:r>
            <w:r>
              <w:rPr>
                <w:noProof/>
                <w:lang/>
              </w:rPr>
              <w:t>00</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19.</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Т-тубе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26</w:t>
            </w:r>
            <w:r>
              <w:rPr>
                <w:noProof/>
              </w:rPr>
              <w:t>.</w:t>
            </w:r>
            <w:r>
              <w:rPr>
                <w:noProof/>
                <w:lang/>
              </w:rPr>
              <w:t>00</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20.</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Протеза за реконструкцију слушних кошчица</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100</w:t>
            </w:r>
            <w:r>
              <w:rPr>
                <w:noProof/>
              </w:rPr>
              <w:t>.</w:t>
            </w:r>
            <w:r>
              <w:rPr>
                <w:noProof/>
                <w:lang/>
              </w:rPr>
              <w:t>0</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21.</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lang/>
              </w:rPr>
            </w:pPr>
            <w:r>
              <w:rPr>
                <w:noProof/>
                <w:color w:val="000000" w:themeColor="text1"/>
              </w:rPr>
              <w:t xml:space="preserve">Игла </w:t>
            </w:r>
            <w:r>
              <w:rPr>
                <w:noProof/>
                <w:color w:val="000000" w:themeColor="text1"/>
                <w:lang/>
              </w:rPr>
              <w:t>за порт</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val="en-US"/>
              </w:rPr>
              <w:t>1</w:t>
            </w:r>
            <w:r>
              <w:rPr>
                <w:noProof/>
                <w:lang/>
              </w:rPr>
              <w:t>8</w:t>
            </w:r>
            <w:r>
              <w:rPr>
                <w:noProof/>
              </w:rPr>
              <w:t>.</w:t>
            </w:r>
            <w:r>
              <w:rPr>
                <w:noProof/>
                <w:lang/>
              </w:rPr>
              <w:t>0</w:t>
            </w:r>
            <w:r>
              <w:rPr>
                <w:noProof/>
                <w:lang w:val="en-US"/>
              </w:rPr>
              <w:t>0</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22.</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lang/>
              </w:rPr>
            </w:pPr>
            <w:r>
              <w:rPr>
                <w:noProof/>
                <w:color w:val="000000" w:themeColor="text1"/>
              </w:rPr>
              <w:t xml:space="preserve">Електроде </w:t>
            </w:r>
            <w:r>
              <w:rPr>
                <w:noProof/>
                <w:color w:val="000000" w:themeColor="text1"/>
                <w:lang/>
              </w:rPr>
              <w:t xml:space="preserve">за </w:t>
            </w:r>
            <w:r>
              <w:rPr>
                <w:noProof/>
                <w:color w:val="000000" w:themeColor="text1"/>
                <w:lang w:val="en-US"/>
              </w:rPr>
              <w:t xml:space="preserve">INVOS </w:t>
            </w:r>
            <w:r>
              <w:rPr>
                <w:noProof/>
                <w:color w:val="000000" w:themeColor="text1"/>
                <w:lang/>
              </w:rPr>
              <w:t>апарат</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462</w:t>
            </w:r>
            <w:r>
              <w:rPr>
                <w:noProof/>
              </w:rPr>
              <w:t>.000,00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23.</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lang/>
              </w:rPr>
            </w:pPr>
            <w:r>
              <w:rPr>
                <w:noProof/>
                <w:color w:val="000000" w:themeColor="text1"/>
                <w:lang w:val="en-US"/>
              </w:rPr>
              <w:t xml:space="preserve">Клипсеви </w:t>
            </w:r>
            <w:r>
              <w:rPr>
                <w:noProof/>
                <w:color w:val="000000" w:themeColor="text1"/>
                <w:lang/>
              </w:rPr>
              <w:t>за неурохирургију</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861</w:t>
            </w:r>
            <w:r>
              <w:rPr>
                <w:noProof/>
              </w:rPr>
              <w:t>.</w:t>
            </w:r>
            <w:r>
              <w:rPr>
                <w:noProof/>
                <w:lang/>
              </w:rPr>
              <w:t>95</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24.</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623A5" w:rsidRDefault="003C2B15" w:rsidP="003C2B15">
            <w:pPr>
              <w:rPr>
                <w:noProof/>
                <w:color w:val="000000" w:themeColor="text1"/>
              </w:rPr>
            </w:pPr>
            <w:r>
              <w:rPr>
                <w:noProof/>
                <w:color w:val="000000" w:themeColor="text1"/>
                <w:lang w:val="en-US"/>
              </w:rPr>
              <w:t xml:space="preserve">Shepard </w:t>
            </w:r>
            <w:r>
              <w:rPr>
                <w:noProof/>
                <w:color w:val="000000" w:themeColor="text1"/>
                <w:lang/>
              </w:rPr>
              <w:t>вентилационе тубе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2</w:t>
            </w:r>
            <w:r>
              <w:rPr>
                <w:noProof/>
              </w:rPr>
              <w:t>60.000,00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25.</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Закривљени стаплери</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1.385</w:t>
            </w:r>
            <w:r>
              <w:rPr>
                <w:noProof/>
              </w:rPr>
              <w:t>.0</w:t>
            </w:r>
            <w:r>
              <w:rPr>
                <w:noProof/>
                <w:lang/>
              </w:rPr>
              <w:t>4</w:t>
            </w:r>
            <w:r>
              <w:rPr>
                <w:noProof/>
              </w:rPr>
              <w:t>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26.</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D33F1C" w:rsidRDefault="003C2B15" w:rsidP="003C2B15">
            <w:pPr>
              <w:rPr>
                <w:noProof/>
                <w:color w:val="000000" w:themeColor="text1"/>
                <w:lang w:val="sr-Cyrl-CS"/>
              </w:rPr>
            </w:pPr>
            <w:r>
              <w:rPr>
                <w:noProof/>
                <w:color w:val="000000" w:themeColor="text1"/>
                <w:lang w:val="sr-Cyrl-CS"/>
              </w:rPr>
              <w:t xml:space="preserve">Ендоскопски клипс апликатор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rPr>
              <w:t>5</w:t>
            </w:r>
            <w:r>
              <w:rPr>
                <w:noProof/>
                <w:lang/>
              </w:rPr>
              <w:t>9</w:t>
            </w:r>
            <w:r>
              <w:rPr>
                <w:noProof/>
              </w:rPr>
              <w:t>.</w:t>
            </w:r>
            <w:r>
              <w:rPr>
                <w:noProof/>
                <w:lang/>
              </w:rPr>
              <w:t>5</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27.</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lang/>
              </w:rPr>
            </w:pPr>
            <w:r>
              <w:rPr>
                <w:noProof/>
                <w:color w:val="000000" w:themeColor="text1"/>
              </w:rPr>
              <w:t xml:space="preserve">Материјал за УЗ нож </w:t>
            </w:r>
            <w:r>
              <w:rPr>
                <w:noProof/>
                <w:color w:val="000000" w:themeColor="text1"/>
                <w:lang w:val="en-US"/>
              </w:rPr>
              <w:t xml:space="preserve">Harmonic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229</w:t>
            </w:r>
            <w:r>
              <w:rPr>
                <w:noProof/>
              </w:rPr>
              <w:t>.</w:t>
            </w:r>
            <w:r>
              <w:rPr>
                <w:noProof/>
                <w:lang/>
              </w:rPr>
              <w:t>8</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28.</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697BA4" w:rsidRDefault="003C2B15" w:rsidP="003C2B15">
            <w:pPr>
              <w:rPr>
                <w:noProof/>
                <w:color w:val="000000" w:themeColor="text1"/>
                <w:lang w:val="sr-Cyrl-CS"/>
              </w:rPr>
            </w:pPr>
            <w:r>
              <w:rPr>
                <w:noProof/>
                <w:color w:val="000000" w:themeColor="text1"/>
                <w:lang w:val="sr-Cyrl-CS"/>
              </w:rPr>
              <w:t>Феморални катетер</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78</w:t>
            </w:r>
            <w:r>
              <w:rPr>
                <w:noProof/>
              </w:rPr>
              <w:t>.</w:t>
            </w:r>
            <w:r>
              <w:rPr>
                <w:noProof/>
                <w:lang/>
              </w:rPr>
              <w:t>0</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29.</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Pr="003D74E0" w:rsidRDefault="003C2B15" w:rsidP="003C2B15">
            <w:pPr>
              <w:rPr>
                <w:noProof/>
                <w:color w:val="000000" w:themeColor="text1"/>
                <w:lang/>
              </w:rPr>
            </w:pPr>
            <w:r>
              <w:rPr>
                <w:noProof/>
                <w:color w:val="000000" w:themeColor="text1"/>
                <w:lang w:val="en-US"/>
              </w:rPr>
              <w:t xml:space="preserve">Hydrofiber </w:t>
            </w:r>
            <w:r>
              <w:rPr>
                <w:noProof/>
                <w:color w:val="000000" w:themeColor="text1"/>
                <w:lang w:val="sr-Cyrl-CS"/>
              </w:rPr>
              <w:t xml:space="preserve">облога </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221</w:t>
            </w:r>
            <w:r>
              <w:rPr>
                <w:noProof/>
              </w:rPr>
              <w:t>.</w:t>
            </w:r>
            <w:r>
              <w:rPr>
                <w:noProof/>
                <w:lang/>
              </w:rPr>
              <w:t>8</w:t>
            </w:r>
            <w:r>
              <w:rPr>
                <w:noProof/>
              </w:rPr>
              <w:t>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30.</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rPr>
                <w:noProof/>
                <w:color w:val="000000" w:themeColor="text1"/>
                <w:lang w:val="sr-Cyrl-CS"/>
              </w:rPr>
            </w:pPr>
            <w:r>
              <w:rPr>
                <w:noProof/>
                <w:color w:val="000000" w:themeColor="text1"/>
                <w:lang w:val="sr-Cyrl-CS"/>
              </w:rPr>
              <w:t>Миколошке подлоге</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6</w:t>
            </w:r>
            <w:r>
              <w:rPr>
                <w:noProof/>
              </w:rPr>
              <w:t>9</w:t>
            </w:r>
            <w:r>
              <w:rPr>
                <w:noProof/>
                <w:lang/>
              </w:rPr>
              <w:t>.</w:t>
            </w:r>
            <w:r>
              <w:rPr>
                <w:noProof/>
              </w:rPr>
              <w:t>800,00</w:t>
            </w:r>
          </w:p>
        </w:tc>
      </w:tr>
      <w:tr w:rsidR="003C2B15" w:rsidRPr="00D33F1C" w:rsidTr="003C2B1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jc w:val="center"/>
              <w:rPr>
                <w:noProof/>
                <w:lang w:val="sr-Cyrl-CS"/>
              </w:rPr>
            </w:pPr>
            <w:r>
              <w:rPr>
                <w:noProof/>
                <w:lang w:val="sr-Cyrl-CS"/>
              </w:rPr>
              <w:t>31.</w:t>
            </w:r>
          </w:p>
        </w:tc>
        <w:tc>
          <w:tcPr>
            <w:tcW w:w="6037" w:type="dxa"/>
            <w:tcBorders>
              <w:top w:val="single" w:sz="4" w:space="0" w:color="auto"/>
              <w:left w:val="single" w:sz="4" w:space="0" w:color="auto"/>
              <w:bottom w:val="single" w:sz="4" w:space="0" w:color="auto"/>
              <w:right w:val="single" w:sz="4" w:space="0" w:color="auto"/>
            </w:tcBorders>
            <w:vAlign w:val="center"/>
          </w:tcPr>
          <w:p w:rsidR="003C2B15" w:rsidRDefault="003C2B15" w:rsidP="003C2B15">
            <w:pPr>
              <w:rPr>
                <w:noProof/>
                <w:color w:val="000000" w:themeColor="text1"/>
                <w:lang w:val="sr-Cyrl-CS"/>
              </w:rPr>
            </w:pPr>
            <w:r>
              <w:rPr>
                <w:noProof/>
                <w:color w:val="000000" w:themeColor="text1"/>
                <w:lang w:val="sr-Cyrl-CS"/>
              </w:rPr>
              <w:t>Игле за аспирацију и биопсију коштане сржи</w:t>
            </w:r>
          </w:p>
        </w:tc>
        <w:tc>
          <w:tcPr>
            <w:tcW w:w="2002" w:type="dxa"/>
            <w:tcBorders>
              <w:top w:val="single" w:sz="4" w:space="0" w:color="auto"/>
              <w:left w:val="single" w:sz="4" w:space="0" w:color="auto"/>
              <w:bottom w:val="single" w:sz="4" w:space="0" w:color="auto"/>
              <w:right w:val="single" w:sz="4" w:space="0" w:color="auto"/>
            </w:tcBorders>
            <w:vAlign w:val="center"/>
          </w:tcPr>
          <w:p w:rsidR="003C2B15" w:rsidRPr="00840599" w:rsidRDefault="003C2B15" w:rsidP="003C2B15">
            <w:pPr>
              <w:jc w:val="center"/>
              <w:rPr>
                <w:noProof/>
              </w:rPr>
            </w:pPr>
            <w:r>
              <w:rPr>
                <w:noProof/>
                <w:lang/>
              </w:rPr>
              <w:t>2.</w:t>
            </w:r>
            <w:r>
              <w:rPr>
                <w:noProof/>
              </w:rPr>
              <w:t>6</w:t>
            </w:r>
            <w:r>
              <w:rPr>
                <w:noProof/>
                <w:lang/>
              </w:rPr>
              <w:t>77</w:t>
            </w:r>
            <w:r>
              <w:rPr>
                <w:noProof/>
              </w:rPr>
              <w:t>.</w:t>
            </w:r>
            <w:r>
              <w:rPr>
                <w:noProof/>
                <w:lang/>
              </w:rPr>
              <w:t>5</w:t>
            </w:r>
            <w:r>
              <w:rPr>
                <w:noProof/>
              </w:rPr>
              <w:t>00,00</w:t>
            </w:r>
          </w:p>
        </w:tc>
      </w:tr>
    </w:tbl>
    <w:p w:rsidR="003C2B15" w:rsidRDefault="003C2B15" w:rsidP="00F9120C">
      <w:pPr>
        <w:rPr>
          <w:b/>
          <w:noProof/>
        </w:rPr>
      </w:pPr>
    </w:p>
    <w:p w:rsidR="003C2B15" w:rsidRDefault="003C2B15"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C2B15" w:rsidRDefault="003C2B15" w:rsidP="00B84C11">
      <w:pPr>
        <w:rPr>
          <w:b/>
          <w:noProof/>
        </w:rPr>
      </w:pPr>
    </w:p>
    <w:p w:rsidR="003C2B15" w:rsidRDefault="003C2B15"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7B7BFF">
              <w:rPr>
                <w:b/>
              </w:rPr>
              <w:t xml:space="preserve"> за потребе </w:t>
            </w:r>
            <w:r w:rsidR="007B7BFF"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E0E14" w:rsidRDefault="00BE0E14" w:rsidP="00BE0E14">
      <w:pPr>
        <w:pStyle w:val="Heading2"/>
        <w:ind w:left="360"/>
        <w:jc w:val="left"/>
        <w:rPr>
          <w:noProof/>
        </w:rPr>
      </w:pPr>
      <w:bookmarkStart w:id="19" w:name="_Toc364158545"/>
      <w:bookmarkStart w:id="20" w:name="_Toc515605634"/>
    </w:p>
    <w:p w:rsidR="00127AFC" w:rsidRDefault="002D5B2C" w:rsidP="00D76B68">
      <w:pPr>
        <w:pStyle w:val="Heading2"/>
        <w:numPr>
          <w:ilvl w:val="0"/>
          <w:numId w:val="5"/>
        </w:numPr>
        <w:rPr>
          <w:noProof/>
        </w:rPr>
      </w:pPr>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3C2B15">
        <w:rPr>
          <w:b/>
          <w:noProof/>
        </w:rPr>
        <w:t>355</w:t>
      </w:r>
      <w:r w:rsidR="00FD1FBD">
        <w:rPr>
          <w:b/>
          <w:noProof/>
        </w:rPr>
        <w:t>-18-О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04375B" w:rsidRDefault="0004375B" w:rsidP="0004375B">
      <w:pPr>
        <w:pStyle w:val="Heading2"/>
        <w:ind w:left="360"/>
        <w:jc w:val="left"/>
        <w:rPr>
          <w:noProof/>
        </w:rPr>
      </w:pPr>
      <w:bookmarkStart w:id="22" w:name="_Toc515605635"/>
    </w:p>
    <w:p w:rsidR="0004375B" w:rsidRPr="0004375B" w:rsidRDefault="0004375B" w:rsidP="0004375B">
      <w:pPr>
        <w:rPr>
          <w:lang w:val="sr-Latn-CS"/>
        </w:rPr>
      </w:pPr>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lang/>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r w:rsidR="00BE0E14" w:rsidRPr="00BE0E14">
        <w:rPr>
          <w:b/>
          <w:u w:val="single"/>
          <w:lang/>
        </w:rPr>
        <w:t xml:space="preserve"> </w:t>
      </w:r>
      <w:r w:rsidR="00BE0E14" w:rsidRPr="00BE0E14">
        <w:rPr>
          <w:b/>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00BE0E14" w:rsidRPr="00BE0E14">
        <w:rPr>
          <w:rFonts w:eastAsia="TimesNewRomanPSMT"/>
          <w:b/>
          <w:bCs/>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lastRenderedPageBreak/>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Default="00933AE5" w:rsidP="00BE0E14">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44601E" w:rsidRDefault="009A0E62" w:rsidP="009A0E62">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lastRenderedPageBreak/>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lang/>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w:t>
      </w:r>
      <w:r w:rsidRPr="00342397">
        <w:lastRenderedPageBreak/>
        <w:t xml:space="preserve">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lastRenderedPageBreak/>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BE0E14"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3"/>
      <w:bookmarkEnd w:id="24"/>
      <w:bookmarkEnd w:id="25"/>
      <w:bookmarkEnd w:id="26"/>
      <w:bookmarkEnd w:id="27"/>
      <w:bookmarkEnd w:id="28"/>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1" w:name="_Toc509391311"/>
      <w:bookmarkStart w:id="32" w:name="_Toc515605637"/>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3C2B15">
        <w:rPr>
          <w:b/>
          <w:noProof/>
        </w:rPr>
        <w:t>355</w:t>
      </w:r>
      <w:r w:rsidR="00FD1FBD">
        <w:rPr>
          <w:b/>
          <w:noProof/>
        </w:rPr>
        <w:t>-18-О</w:t>
      </w:r>
      <w:bookmarkEnd w:id="33"/>
      <w:bookmarkEnd w:id="34"/>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35C74" w:rsidRPr="00135C74" w:rsidRDefault="00135C74"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1D3086"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7B7BFF">
        <w:rPr>
          <w:b/>
        </w:rPr>
        <w:t xml:space="preserve"> за потребе </w:t>
      </w:r>
      <w:r w:rsidR="007B7BFF"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C2B15">
        <w:t>355</w:t>
      </w:r>
      <w:r w:rsidR="00FD1FBD">
        <w:t>-18-О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BE0E14" w:rsidRDefault="00BE0E14" w:rsidP="001D3086">
      <w:pPr>
        <w:pStyle w:val="Footer"/>
        <w:jc w:val="both"/>
        <w:rPr>
          <w:noProof/>
          <w:color w:val="000000" w:themeColor="text1"/>
        </w:rPr>
      </w:pPr>
    </w:p>
    <w:tbl>
      <w:tblPr>
        <w:tblStyle w:val="TableGrid"/>
        <w:tblW w:w="9203" w:type="dxa"/>
        <w:tblInd w:w="-5" w:type="dxa"/>
        <w:tblLook w:val="04A0"/>
      </w:tblPr>
      <w:tblGrid>
        <w:gridCol w:w="993"/>
        <w:gridCol w:w="6208"/>
        <w:gridCol w:w="2002"/>
      </w:tblGrid>
      <w:tr w:rsidR="00092E2F"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C5787F" w:rsidRDefault="00092E2F" w:rsidP="00D9386A">
            <w:pPr>
              <w:jc w:val="center"/>
              <w:rPr>
                <w:b/>
                <w:sz w:val="22"/>
                <w:szCs w:val="22"/>
                <w:lang w:val="sr-Cyrl-CS"/>
              </w:rPr>
            </w:pPr>
            <w:r w:rsidRPr="00C5787F">
              <w:rPr>
                <w:b/>
                <w:sz w:val="22"/>
                <w:szCs w:val="22"/>
                <w:lang w:val="sr-Cyrl-CS"/>
              </w:rPr>
              <w:t>Редни број партије</w:t>
            </w:r>
          </w:p>
        </w:tc>
        <w:tc>
          <w:tcPr>
            <w:tcW w:w="6208" w:type="dxa"/>
            <w:tcBorders>
              <w:top w:val="single" w:sz="4" w:space="0" w:color="auto"/>
              <w:left w:val="single" w:sz="4" w:space="0" w:color="auto"/>
              <w:bottom w:val="single" w:sz="4" w:space="0" w:color="auto"/>
              <w:right w:val="single" w:sz="4" w:space="0" w:color="auto"/>
            </w:tcBorders>
            <w:vAlign w:val="center"/>
            <w:hideMark/>
          </w:tcPr>
          <w:p w:rsidR="00092E2F" w:rsidRPr="00EB0B67" w:rsidRDefault="00092E2F" w:rsidP="00D9386A">
            <w:pPr>
              <w:jc w:val="center"/>
              <w:rPr>
                <w:b/>
              </w:rPr>
            </w:pPr>
            <w:r w:rsidRPr="00EB0B67">
              <w:rPr>
                <w:b/>
              </w:rPr>
              <w:t>Назив партије</w:t>
            </w:r>
          </w:p>
        </w:tc>
        <w:tc>
          <w:tcPr>
            <w:tcW w:w="2002" w:type="dxa"/>
            <w:tcBorders>
              <w:top w:val="single" w:sz="4" w:space="0" w:color="auto"/>
              <w:left w:val="single" w:sz="4" w:space="0" w:color="auto"/>
              <w:bottom w:val="single" w:sz="4" w:space="0" w:color="auto"/>
              <w:right w:val="single" w:sz="4" w:space="0" w:color="auto"/>
            </w:tcBorders>
            <w:vAlign w:val="center"/>
            <w:hideMark/>
          </w:tcPr>
          <w:p w:rsidR="00092E2F" w:rsidRDefault="00092E2F" w:rsidP="00092E2F">
            <w:pPr>
              <w:jc w:val="center"/>
              <w:rPr>
                <w:b/>
                <w:lang/>
              </w:rPr>
            </w:pPr>
            <w:r>
              <w:rPr>
                <w:b/>
                <w:lang/>
              </w:rPr>
              <w:t>В</w:t>
            </w:r>
            <w:r w:rsidRPr="00EB0B67">
              <w:rPr>
                <w:b/>
              </w:rPr>
              <w:t xml:space="preserve">редност партије безПДВ </w:t>
            </w:r>
          </w:p>
          <w:p w:rsidR="00092E2F" w:rsidRPr="00EB0B67" w:rsidRDefault="00092E2F" w:rsidP="00092E2F">
            <w:pPr>
              <w:jc w:val="center"/>
              <w:rPr>
                <w:b/>
              </w:rPr>
            </w:pPr>
            <w:r w:rsidRPr="00EB0B67">
              <w:rPr>
                <w:b/>
              </w:rPr>
              <w:t>у динарима</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D33F1C" w:rsidRDefault="00092E2F" w:rsidP="00D9386A">
            <w:pPr>
              <w:jc w:val="center"/>
              <w:rPr>
                <w:noProof/>
                <w:lang w:val="sr-Cyrl-CS"/>
              </w:rPr>
            </w:pPr>
            <w:r w:rsidRPr="00D33F1C">
              <w:rPr>
                <w:noProof/>
                <w:lang w:val="sr-Cyrl-CS"/>
              </w:rPr>
              <w:t>1.</w:t>
            </w:r>
          </w:p>
        </w:tc>
        <w:tc>
          <w:tcPr>
            <w:tcW w:w="6208" w:type="dxa"/>
            <w:tcBorders>
              <w:top w:val="single" w:sz="4" w:space="0" w:color="auto"/>
              <w:left w:val="single" w:sz="4" w:space="0" w:color="auto"/>
              <w:bottom w:val="single" w:sz="4" w:space="0" w:color="auto"/>
              <w:right w:val="single" w:sz="4" w:space="0" w:color="auto"/>
            </w:tcBorders>
          </w:tcPr>
          <w:p w:rsidR="00092E2F" w:rsidRPr="00D33F1C" w:rsidRDefault="00092E2F" w:rsidP="00D9386A">
            <w:pPr>
              <w:tabs>
                <w:tab w:val="left" w:pos="1215"/>
              </w:tabs>
              <w:rPr>
                <w:noProof/>
                <w:lang w:val="sr-Cyrl-CS"/>
              </w:rPr>
            </w:pPr>
            <w:r>
              <w:rPr>
                <w:noProof/>
                <w:lang w:val="sr-Cyrl-CS"/>
              </w:rPr>
              <w:t xml:space="preserve">Потрошни материјал за мониторинг систем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7</w:t>
            </w:r>
            <w:r>
              <w:rPr>
                <w:noProof/>
              </w:rPr>
              <w:t>.</w:t>
            </w:r>
            <w:r>
              <w:rPr>
                <w:noProof/>
                <w:lang/>
              </w:rPr>
              <w:t>796</w:t>
            </w:r>
            <w:r>
              <w:rPr>
                <w:noProof/>
              </w:rPr>
              <w:t>.</w:t>
            </w:r>
            <w:r>
              <w:rPr>
                <w:noProof/>
                <w:lang/>
              </w:rPr>
              <w:t>45</w:t>
            </w:r>
            <w:r>
              <w:rPr>
                <w:noProof/>
              </w:rPr>
              <w:t>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D33F1C" w:rsidRDefault="00092E2F" w:rsidP="00D9386A">
            <w:pPr>
              <w:jc w:val="center"/>
              <w:rPr>
                <w:noProof/>
                <w:lang w:val="sr-Cyrl-CS"/>
              </w:rPr>
            </w:pPr>
            <w:r w:rsidRPr="00D33F1C">
              <w:rPr>
                <w:noProof/>
                <w:lang w:val="sr-Cyrl-CS"/>
              </w:rPr>
              <w:t>2.</w:t>
            </w:r>
          </w:p>
        </w:tc>
        <w:tc>
          <w:tcPr>
            <w:tcW w:w="6208" w:type="dxa"/>
            <w:tcBorders>
              <w:top w:val="single" w:sz="4" w:space="0" w:color="auto"/>
              <w:left w:val="single" w:sz="4" w:space="0" w:color="auto"/>
              <w:bottom w:val="single" w:sz="4" w:space="0" w:color="auto"/>
              <w:right w:val="single" w:sz="4" w:space="0" w:color="auto"/>
            </w:tcBorders>
          </w:tcPr>
          <w:p w:rsidR="00092E2F" w:rsidRPr="00D33F1C" w:rsidRDefault="00092E2F" w:rsidP="00D9386A">
            <w:pPr>
              <w:tabs>
                <w:tab w:val="left" w:pos="1335"/>
              </w:tabs>
              <w:rPr>
                <w:noProof/>
                <w:lang w:val="sr-Cyrl-CS"/>
              </w:rPr>
            </w:pPr>
            <w:r>
              <w:rPr>
                <w:noProof/>
                <w:lang w:val="sr-Cyrl-CS"/>
              </w:rPr>
              <w:t xml:space="preserve">Централни венски катетери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3.567</w:t>
            </w:r>
            <w:r>
              <w:rPr>
                <w:noProof/>
              </w:rPr>
              <w:t>.</w:t>
            </w:r>
            <w:r>
              <w:rPr>
                <w:noProof/>
                <w:lang/>
              </w:rPr>
              <w:t>8</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Pr="00D33F1C" w:rsidRDefault="00092E2F" w:rsidP="00D9386A">
            <w:pPr>
              <w:jc w:val="center"/>
              <w:rPr>
                <w:noProof/>
                <w:lang w:val="sr-Cyrl-CS"/>
              </w:rPr>
            </w:pPr>
            <w:r>
              <w:rPr>
                <w:noProof/>
                <w:lang w:val="sr-Cyrl-CS"/>
              </w:rPr>
              <w:t>3.</w:t>
            </w:r>
          </w:p>
        </w:tc>
        <w:tc>
          <w:tcPr>
            <w:tcW w:w="6208" w:type="dxa"/>
            <w:tcBorders>
              <w:top w:val="single" w:sz="4" w:space="0" w:color="auto"/>
              <w:left w:val="single" w:sz="4" w:space="0" w:color="auto"/>
              <w:bottom w:val="single" w:sz="4" w:space="0" w:color="auto"/>
              <w:right w:val="single" w:sz="4" w:space="0" w:color="auto"/>
            </w:tcBorders>
          </w:tcPr>
          <w:p w:rsidR="00092E2F" w:rsidRPr="00800AE4" w:rsidRDefault="00092E2F" w:rsidP="00D9386A">
            <w:pPr>
              <w:rPr>
                <w:noProof/>
                <w:lang w:val="en-US"/>
              </w:rPr>
            </w:pPr>
            <w:r>
              <w:rPr>
                <w:noProof/>
                <w:lang w:val="sr-Cyrl-CS"/>
              </w:rPr>
              <w:t>Потрошни материјал за грејање пац</w:t>
            </w:r>
            <w:r>
              <w:rPr>
                <w:noProof/>
                <w:lang w:val="en-US"/>
              </w:rPr>
              <w:t>.</w:t>
            </w:r>
            <w:r>
              <w:rPr>
                <w:noProof/>
                <w:lang w:val="sr-Cyrl-CS"/>
              </w:rPr>
              <w:t xml:space="preserve"> за </w:t>
            </w:r>
            <w:r>
              <w:rPr>
                <w:noProof/>
                <w:lang w:val="en-US"/>
              </w:rPr>
              <w:t>BAIR HUGGER</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rPr>
              <w:t>720.000,00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Default="00092E2F" w:rsidP="00D9386A">
            <w:pPr>
              <w:jc w:val="center"/>
              <w:rPr>
                <w:noProof/>
                <w:lang w:val="sr-Cyrl-CS"/>
              </w:rPr>
            </w:pPr>
            <w:r>
              <w:rPr>
                <w:noProof/>
                <w:lang w:val="sr-Cyrl-CS"/>
              </w:rPr>
              <w:t>4.</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800AE4" w:rsidRDefault="00092E2F" w:rsidP="00D9386A">
            <w:pPr>
              <w:rPr>
                <w:noProof/>
                <w:color w:val="000000" w:themeColor="text1"/>
                <w:lang/>
              </w:rPr>
            </w:pPr>
            <w:r>
              <w:rPr>
                <w:noProof/>
                <w:lang w:val="sr-Cyrl-CS"/>
              </w:rPr>
              <w:t>Централни венски катетер</w:t>
            </w:r>
            <w:r>
              <w:rPr>
                <w:noProof/>
                <w:lang w:val="en-US"/>
              </w:rPr>
              <w:t xml:space="preserve"> </w:t>
            </w:r>
            <w:r>
              <w:rPr>
                <w:noProof/>
                <w:lang/>
              </w:rPr>
              <w:t>са антимикробном заштитом</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4</w:t>
            </w:r>
            <w:r>
              <w:rPr>
                <w:noProof/>
              </w:rPr>
              <w:t>2</w:t>
            </w:r>
            <w:r>
              <w:rPr>
                <w:noProof/>
                <w:lang/>
              </w:rPr>
              <w:t>0</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92E2F" w:rsidRDefault="00092E2F" w:rsidP="00D9386A">
            <w:pPr>
              <w:jc w:val="center"/>
              <w:rPr>
                <w:noProof/>
                <w:lang w:val="sr-Cyrl-CS"/>
              </w:rPr>
            </w:pPr>
            <w:r>
              <w:rPr>
                <w:noProof/>
                <w:lang w:val="sr-Cyrl-CS"/>
              </w:rPr>
              <w:t>5.</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lang w:val="sr-Cyrl-CS"/>
              </w:rPr>
              <w:t xml:space="preserve">Централни венски катетер са шприцем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565</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6.</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800AE4" w:rsidRDefault="00092E2F" w:rsidP="00D9386A">
            <w:pPr>
              <w:rPr>
                <w:noProof/>
                <w:color w:val="000000" w:themeColor="text1"/>
                <w:lang w:val="en-US"/>
              </w:rPr>
            </w:pPr>
            <w:r>
              <w:rPr>
                <w:noProof/>
                <w:color w:val="000000" w:themeColor="text1"/>
                <w:lang w:val="sr-Cyrl-CS"/>
              </w:rPr>
              <w:t xml:space="preserve">Шприцеви </w:t>
            </w:r>
            <w:r>
              <w:rPr>
                <w:noProof/>
                <w:color w:val="000000" w:themeColor="text1"/>
                <w:lang w:val="en-US"/>
              </w:rPr>
              <w:t>luer lock</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rPr>
              <w:t>194.320,00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7.</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800AE4" w:rsidRDefault="00092E2F" w:rsidP="00D9386A">
            <w:pPr>
              <w:rPr>
                <w:noProof/>
                <w:color w:val="000000" w:themeColor="text1"/>
                <w:lang/>
              </w:rPr>
            </w:pPr>
            <w:r>
              <w:rPr>
                <w:noProof/>
                <w:color w:val="000000" w:themeColor="text1"/>
                <w:lang/>
              </w:rPr>
              <w:t xml:space="preserve">Мрежице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274</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8.</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Т дренови</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rPr>
              <w:t>1</w:t>
            </w:r>
            <w:r>
              <w:rPr>
                <w:noProof/>
                <w:lang/>
              </w:rPr>
              <w:t>87</w:t>
            </w:r>
            <w:r>
              <w:rPr>
                <w:noProof/>
              </w:rPr>
              <w:t>.</w:t>
            </w:r>
            <w:r>
              <w:rPr>
                <w:noProof/>
                <w:lang/>
              </w:rPr>
              <w:t>5</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9.</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Сет за стерилизацију етилен оксидом</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400</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10.</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297BBB" w:rsidRDefault="00092E2F" w:rsidP="00D9386A">
            <w:pPr>
              <w:rPr>
                <w:noProof/>
                <w:color w:val="000000" w:themeColor="text1"/>
                <w:lang w:val="en-US"/>
              </w:rPr>
            </w:pPr>
            <w:r>
              <w:rPr>
                <w:noProof/>
                <w:lang w:val="sr-Cyrl-CS"/>
              </w:rPr>
              <w:t xml:space="preserve">Потрошни мат. за грејање крви и флуида за </w:t>
            </w:r>
            <w:r>
              <w:rPr>
                <w:noProof/>
                <w:lang w:val="en-US"/>
              </w:rPr>
              <w:t>RANGER</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178</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11.</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Покривке за централне и периферне каниле, прозирне</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rPr>
              <w:t>1</w:t>
            </w:r>
            <w:r>
              <w:rPr>
                <w:noProof/>
                <w:lang/>
              </w:rPr>
              <w:t>.</w:t>
            </w:r>
            <w:r>
              <w:rPr>
                <w:noProof/>
              </w:rPr>
              <w:t>5</w:t>
            </w:r>
            <w:r>
              <w:rPr>
                <w:noProof/>
                <w:lang/>
              </w:rPr>
              <w:t>66</w:t>
            </w:r>
            <w:r>
              <w:rPr>
                <w:noProof/>
              </w:rPr>
              <w:t>.</w:t>
            </w:r>
            <w:r>
              <w:rPr>
                <w:noProof/>
                <w:lang/>
              </w:rPr>
              <w:t>0</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t>12.</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D33F1C" w:rsidRDefault="00092E2F" w:rsidP="00D9386A">
            <w:pPr>
              <w:rPr>
                <w:noProof/>
                <w:color w:val="000000" w:themeColor="text1"/>
                <w:lang w:val="sr-Cyrl-CS"/>
              </w:rPr>
            </w:pPr>
            <w:r>
              <w:rPr>
                <w:noProof/>
                <w:color w:val="000000" w:themeColor="text1"/>
                <w:lang w:val="sr-Cyrl-CS"/>
              </w:rPr>
              <w:t>Катетери за хемодијализу</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r>
              <w:rPr>
                <w:noProof/>
                <w:lang/>
              </w:rPr>
              <w:t>379</w:t>
            </w:r>
            <w:r>
              <w:rPr>
                <w:noProof/>
              </w:rPr>
              <w:t>.</w:t>
            </w:r>
            <w:r>
              <w:rPr>
                <w:noProof/>
                <w:lang/>
              </w:rPr>
              <w:t>00</w:t>
            </w:r>
            <w:r>
              <w:rPr>
                <w:noProof/>
              </w:rPr>
              <w:t>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t>13.</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rPr>
                <w:noProof/>
                <w:color w:val="000000" w:themeColor="text1"/>
                <w:lang w:val="sr-Cyrl-CS"/>
              </w:rPr>
            </w:pPr>
            <w:r>
              <w:rPr>
                <w:noProof/>
                <w:color w:val="000000" w:themeColor="text1"/>
                <w:lang w:val="sr-Cyrl-CS"/>
              </w:rPr>
              <w:t>Вакуум епрувете</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r>
              <w:rPr>
                <w:noProof/>
                <w:lang/>
              </w:rPr>
              <w:t>1.</w:t>
            </w:r>
            <w:r>
              <w:rPr>
                <w:noProof/>
              </w:rPr>
              <w:t>1</w:t>
            </w:r>
            <w:r>
              <w:rPr>
                <w:noProof/>
                <w:lang/>
              </w:rPr>
              <w:t>47</w:t>
            </w:r>
            <w:r>
              <w:rPr>
                <w:noProof/>
              </w:rPr>
              <w:t>.</w:t>
            </w:r>
            <w:r>
              <w:rPr>
                <w:noProof/>
                <w:lang/>
              </w:rPr>
              <w:t>7</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lastRenderedPageBreak/>
              <w:t>14.</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297BBB" w:rsidRDefault="00092E2F" w:rsidP="00D9386A">
            <w:pPr>
              <w:rPr>
                <w:noProof/>
                <w:color w:val="000000" w:themeColor="text1"/>
                <w:lang/>
              </w:rPr>
            </w:pPr>
            <w:r>
              <w:rPr>
                <w:noProof/>
                <w:color w:val="000000" w:themeColor="text1"/>
                <w:lang/>
              </w:rPr>
              <w:t xml:space="preserve">Подлоге за </w:t>
            </w:r>
            <w:r>
              <w:rPr>
                <w:noProof/>
                <w:color w:val="000000" w:themeColor="text1"/>
                <w:lang w:val="en-US"/>
              </w:rPr>
              <w:t xml:space="preserve">BACT/ALERT </w:t>
            </w:r>
            <w:r>
              <w:rPr>
                <w:noProof/>
                <w:color w:val="000000" w:themeColor="text1"/>
                <w:lang/>
              </w:rPr>
              <w:t>апарат</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r>
              <w:rPr>
                <w:noProof/>
                <w:lang/>
              </w:rPr>
              <w:t>1</w:t>
            </w:r>
            <w:r>
              <w:rPr>
                <w:noProof/>
              </w:rPr>
              <w:t>.</w:t>
            </w:r>
            <w:r>
              <w:rPr>
                <w:noProof/>
                <w:lang/>
              </w:rPr>
              <w:t>125</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Default="00092E2F" w:rsidP="00D9386A">
            <w:pPr>
              <w:jc w:val="center"/>
              <w:rPr>
                <w:noProof/>
                <w:lang w:val="sr-Cyrl-CS"/>
              </w:rPr>
            </w:pPr>
            <w:r>
              <w:rPr>
                <w:noProof/>
                <w:lang w:val="sr-Cyrl-CS"/>
              </w:rPr>
              <w:t>15.</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297BBB" w:rsidRDefault="00092E2F" w:rsidP="00D9386A">
            <w:pPr>
              <w:rPr>
                <w:noProof/>
                <w:color w:val="000000" w:themeColor="text1"/>
                <w:lang/>
              </w:rPr>
            </w:pPr>
            <w:r>
              <w:rPr>
                <w:noProof/>
                <w:color w:val="000000" w:themeColor="text1"/>
                <w:lang/>
              </w:rPr>
              <w:t>Фоли катетер силиконски</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92E2F" w:rsidRPr="00840599" w:rsidRDefault="00092E2F" w:rsidP="00D9386A">
            <w:pPr>
              <w:jc w:val="center"/>
              <w:rPr>
                <w:noProof/>
              </w:rPr>
            </w:pPr>
            <w:r>
              <w:rPr>
                <w:noProof/>
                <w:lang w:val="en-US"/>
              </w:rPr>
              <w:t>4</w:t>
            </w:r>
            <w:r>
              <w:rPr>
                <w:noProof/>
                <w:lang/>
              </w:rPr>
              <w:t>0</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16.</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297BBB" w:rsidRDefault="00092E2F" w:rsidP="00D9386A">
            <w:pPr>
              <w:rPr>
                <w:noProof/>
                <w:color w:val="000000" w:themeColor="text1"/>
                <w:lang/>
              </w:rPr>
            </w:pPr>
            <w:r>
              <w:rPr>
                <w:noProof/>
                <w:color w:val="000000" w:themeColor="text1"/>
                <w:lang/>
              </w:rPr>
              <w:t xml:space="preserve">Инструменти и потрошни мат. за </w:t>
            </w:r>
            <w:r>
              <w:rPr>
                <w:noProof/>
                <w:color w:val="000000" w:themeColor="text1"/>
                <w:lang w:val="en-US"/>
              </w:rPr>
              <w:t xml:space="preserve">Force Triad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rPr>
              <w:t>2</w:t>
            </w:r>
            <w:r>
              <w:rPr>
                <w:noProof/>
                <w:lang/>
              </w:rPr>
              <w:t>99</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17.</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Заменици тврде можданице</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50</w:t>
            </w:r>
            <w:r>
              <w:rPr>
                <w:noProof/>
              </w:rPr>
              <w:t>0.000,00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18.</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Протезе за отосклерозу</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216</w:t>
            </w:r>
            <w:r>
              <w:rPr>
                <w:noProof/>
              </w:rPr>
              <w:t>.</w:t>
            </w:r>
            <w:r>
              <w:rPr>
                <w:noProof/>
                <w:lang/>
              </w:rPr>
              <w:t>00</w:t>
            </w:r>
            <w:r>
              <w:rPr>
                <w:noProof/>
              </w:rPr>
              <w:t>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19.</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Т-тубе</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26</w:t>
            </w:r>
            <w:r>
              <w:rPr>
                <w:noProof/>
              </w:rPr>
              <w:t>.</w:t>
            </w:r>
            <w:r>
              <w:rPr>
                <w:noProof/>
                <w:lang/>
              </w:rPr>
              <w:t>00</w:t>
            </w:r>
            <w:r>
              <w:rPr>
                <w:noProof/>
              </w:rPr>
              <w:t>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20.</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Протеза за реконструкцију слушних кошчица</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100</w:t>
            </w:r>
            <w:r>
              <w:rPr>
                <w:noProof/>
              </w:rPr>
              <w:t>.</w:t>
            </w:r>
            <w:r>
              <w:rPr>
                <w:noProof/>
                <w:lang/>
              </w:rPr>
              <w:t>0</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21.</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lang/>
              </w:rPr>
            </w:pPr>
            <w:r>
              <w:rPr>
                <w:noProof/>
                <w:color w:val="000000" w:themeColor="text1"/>
              </w:rPr>
              <w:t xml:space="preserve">Игла </w:t>
            </w:r>
            <w:r>
              <w:rPr>
                <w:noProof/>
                <w:color w:val="000000" w:themeColor="text1"/>
                <w:lang/>
              </w:rPr>
              <w:t>за порт</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val="en-US"/>
              </w:rPr>
              <w:t>1</w:t>
            </w:r>
            <w:r>
              <w:rPr>
                <w:noProof/>
                <w:lang/>
              </w:rPr>
              <w:t>8</w:t>
            </w:r>
            <w:r>
              <w:rPr>
                <w:noProof/>
              </w:rPr>
              <w:t>.</w:t>
            </w:r>
            <w:r>
              <w:rPr>
                <w:noProof/>
                <w:lang/>
              </w:rPr>
              <w:t>0</w:t>
            </w:r>
            <w:r>
              <w:rPr>
                <w:noProof/>
                <w:lang w:val="en-US"/>
              </w:rPr>
              <w:t>0</w:t>
            </w:r>
            <w:r>
              <w:rPr>
                <w:noProof/>
              </w:rPr>
              <w:t>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22.</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lang/>
              </w:rPr>
            </w:pPr>
            <w:r>
              <w:rPr>
                <w:noProof/>
                <w:color w:val="000000" w:themeColor="text1"/>
              </w:rPr>
              <w:t xml:space="preserve">Електроде </w:t>
            </w:r>
            <w:r>
              <w:rPr>
                <w:noProof/>
                <w:color w:val="000000" w:themeColor="text1"/>
                <w:lang/>
              </w:rPr>
              <w:t xml:space="preserve">за </w:t>
            </w:r>
            <w:r>
              <w:rPr>
                <w:noProof/>
                <w:color w:val="000000" w:themeColor="text1"/>
                <w:lang w:val="en-US"/>
              </w:rPr>
              <w:t xml:space="preserve">INVOS </w:t>
            </w:r>
            <w:r>
              <w:rPr>
                <w:noProof/>
                <w:color w:val="000000" w:themeColor="text1"/>
                <w:lang/>
              </w:rPr>
              <w:t>апарат</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462</w:t>
            </w:r>
            <w:r>
              <w:rPr>
                <w:noProof/>
              </w:rPr>
              <w:t>.000,00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23.</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lang/>
              </w:rPr>
            </w:pPr>
            <w:r>
              <w:rPr>
                <w:noProof/>
                <w:color w:val="000000" w:themeColor="text1"/>
                <w:lang w:val="en-US"/>
              </w:rPr>
              <w:t xml:space="preserve">Клипсеви </w:t>
            </w:r>
            <w:r>
              <w:rPr>
                <w:noProof/>
                <w:color w:val="000000" w:themeColor="text1"/>
                <w:lang/>
              </w:rPr>
              <w:t>за неурохирургију</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861</w:t>
            </w:r>
            <w:r>
              <w:rPr>
                <w:noProof/>
              </w:rPr>
              <w:t>.</w:t>
            </w:r>
            <w:r>
              <w:rPr>
                <w:noProof/>
                <w:lang/>
              </w:rPr>
              <w:t>95</w:t>
            </w:r>
            <w:r>
              <w:rPr>
                <w:noProof/>
              </w:rPr>
              <w:t>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24.</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3623A5" w:rsidRDefault="00092E2F" w:rsidP="00D9386A">
            <w:pPr>
              <w:rPr>
                <w:noProof/>
                <w:color w:val="000000" w:themeColor="text1"/>
              </w:rPr>
            </w:pPr>
            <w:r>
              <w:rPr>
                <w:noProof/>
                <w:color w:val="000000" w:themeColor="text1"/>
                <w:lang w:val="en-US"/>
              </w:rPr>
              <w:t xml:space="preserve">Shepard </w:t>
            </w:r>
            <w:r>
              <w:rPr>
                <w:noProof/>
                <w:color w:val="000000" w:themeColor="text1"/>
                <w:lang/>
              </w:rPr>
              <w:t>вентилационе тубе</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2</w:t>
            </w:r>
            <w:r>
              <w:rPr>
                <w:noProof/>
              </w:rPr>
              <w:t>60.000,00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25.</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Закривљени стаплери</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1.385</w:t>
            </w:r>
            <w:r>
              <w:rPr>
                <w:noProof/>
              </w:rPr>
              <w:t>.0</w:t>
            </w:r>
            <w:r>
              <w:rPr>
                <w:noProof/>
                <w:lang/>
              </w:rPr>
              <w:t>4</w:t>
            </w:r>
            <w:r>
              <w:rPr>
                <w:noProof/>
              </w:rPr>
              <w:t>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26.</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D33F1C" w:rsidRDefault="00092E2F" w:rsidP="00D9386A">
            <w:pPr>
              <w:rPr>
                <w:noProof/>
                <w:color w:val="000000" w:themeColor="text1"/>
                <w:lang w:val="sr-Cyrl-CS"/>
              </w:rPr>
            </w:pPr>
            <w:r>
              <w:rPr>
                <w:noProof/>
                <w:color w:val="000000" w:themeColor="text1"/>
                <w:lang w:val="sr-Cyrl-CS"/>
              </w:rPr>
              <w:t xml:space="preserve">Ендоскопски клипс апликатор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rPr>
              <w:t>5</w:t>
            </w:r>
            <w:r>
              <w:rPr>
                <w:noProof/>
                <w:lang/>
              </w:rPr>
              <w:t>9</w:t>
            </w:r>
            <w:r>
              <w:rPr>
                <w:noProof/>
              </w:rPr>
              <w:t>.</w:t>
            </w:r>
            <w:r>
              <w:rPr>
                <w:noProof/>
                <w:lang/>
              </w:rPr>
              <w:t>5</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27.</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lang/>
              </w:rPr>
            </w:pPr>
            <w:r>
              <w:rPr>
                <w:noProof/>
                <w:color w:val="000000" w:themeColor="text1"/>
              </w:rPr>
              <w:t xml:space="preserve">Материјал за УЗ нож </w:t>
            </w:r>
            <w:r>
              <w:rPr>
                <w:noProof/>
                <w:color w:val="000000" w:themeColor="text1"/>
                <w:lang w:val="en-US"/>
              </w:rPr>
              <w:t xml:space="preserve">Harmonic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229</w:t>
            </w:r>
            <w:r>
              <w:rPr>
                <w:noProof/>
              </w:rPr>
              <w:t>.</w:t>
            </w:r>
            <w:r>
              <w:rPr>
                <w:noProof/>
                <w:lang/>
              </w:rPr>
              <w:t>8</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28.</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697BA4" w:rsidRDefault="00092E2F" w:rsidP="00D9386A">
            <w:pPr>
              <w:rPr>
                <w:noProof/>
                <w:color w:val="000000" w:themeColor="text1"/>
                <w:lang w:val="sr-Cyrl-CS"/>
              </w:rPr>
            </w:pPr>
            <w:r>
              <w:rPr>
                <w:noProof/>
                <w:color w:val="000000" w:themeColor="text1"/>
                <w:lang w:val="sr-Cyrl-CS"/>
              </w:rPr>
              <w:t>Феморални катетер</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78</w:t>
            </w:r>
            <w:r>
              <w:rPr>
                <w:noProof/>
              </w:rPr>
              <w:t>.</w:t>
            </w:r>
            <w:r>
              <w:rPr>
                <w:noProof/>
                <w:lang/>
              </w:rPr>
              <w:t>0</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29.</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Pr="003D74E0" w:rsidRDefault="00092E2F" w:rsidP="00D9386A">
            <w:pPr>
              <w:rPr>
                <w:noProof/>
                <w:color w:val="000000" w:themeColor="text1"/>
                <w:lang/>
              </w:rPr>
            </w:pPr>
            <w:r>
              <w:rPr>
                <w:noProof/>
                <w:color w:val="000000" w:themeColor="text1"/>
                <w:lang w:val="en-US"/>
              </w:rPr>
              <w:t xml:space="preserve">Hydrofiber </w:t>
            </w:r>
            <w:r>
              <w:rPr>
                <w:noProof/>
                <w:color w:val="000000" w:themeColor="text1"/>
                <w:lang w:val="sr-Cyrl-CS"/>
              </w:rPr>
              <w:t xml:space="preserve">облога </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221</w:t>
            </w:r>
            <w:r>
              <w:rPr>
                <w:noProof/>
              </w:rPr>
              <w:t>.</w:t>
            </w:r>
            <w:r>
              <w:rPr>
                <w:noProof/>
                <w:lang/>
              </w:rPr>
              <w:t>8</w:t>
            </w:r>
            <w:r>
              <w:rPr>
                <w:noProof/>
              </w:rPr>
              <w:t>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30.</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rPr>
                <w:noProof/>
                <w:color w:val="000000" w:themeColor="text1"/>
                <w:lang w:val="sr-Cyrl-CS"/>
              </w:rPr>
            </w:pPr>
            <w:r>
              <w:rPr>
                <w:noProof/>
                <w:color w:val="000000" w:themeColor="text1"/>
                <w:lang w:val="sr-Cyrl-CS"/>
              </w:rPr>
              <w:t>Миколошке подлоге</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6</w:t>
            </w:r>
            <w:r>
              <w:rPr>
                <w:noProof/>
              </w:rPr>
              <w:t>9</w:t>
            </w:r>
            <w:r>
              <w:rPr>
                <w:noProof/>
                <w:lang/>
              </w:rPr>
              <w:t>.</w:t>
            </w:r>
            <w:r>
              <w:rPr>
                <w:noProof/>
              </w:rPr>
              <w:t>800,00</w:t>
            </w:r>
          </w:p>
        </w:tc>
      </w:tr>
      <w:tr w:rsidR="00092E2F" w:rsidRPr="00D33F1C" w:rsidTr="00092E2F">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jc w:val="center"/>
              <w:rPr>
                <w:noProof/>
                <w:lang w:val="sr-Cyrl-CS"/>
              </w:rPr>
            </w:pPr>
            <w:r>
              <w:rPr>
                <w:noProof/>
                <w:lang w:val="sr-Cyrl-CS"/>
              </w:rPr>
              <w:t>31.</w:t>
            </w:r>
          </w:p>
        </w:tc>
        <w:tc>
          <w:tcPr>
            <w:tcW w:w="6208" w:type="dxa"/>
            <w:tcBorders>
              <w:top w:val="single" w:sz="4" w:space="0" w:color="auto"/>
              <w:left w:val="single" w:sz="4" w:space="0" w:color="auto"/>
              <w:bottom w:val="single" w:sz="4" w:space="0" w:color="auto"/>
              <w:right w:val="single" w:sz="4" w:space="0" w:color="auto"/>
            </w:tcBorders>
            <w:vAlign w:val="center"/>
          </w:tcPr>
          <w:p w:rsidR="00092E2F" w:rsidRDefault="00092E2F" w:rsidP="00D9386A">
            <w:pPr>
              <w:rPr>
                <w:noProof/>
                <w:color w:val="000000" w:themeColor="text1"/>
                <w:lang w:val="sr-Cyrl-CS"/>
              </w:rPr>
            </w:pPr>
            <w:r>
              <w:rPr>
                <w:noProof/>
                <w:color w:val="000000" w:themeColor="text1"/>
                <w:lang w:val="sr-Cyrl-CS"/>
              </w:rPr>
              <w:t>Игле за аспирацију и биопсију коштане сржи</w:t>
            </w:r>
          </w:p>
        </w:tc>
        <w:tc>
          <w:tcPr>
            <w:tcW w:w="2002" w:type="dxa"/>
            <w:tcBorders>
              <w:top w:val="single" w:sz="4" w:space="0" w:color="auto"/>
              <w:left w:val="single" w:sz="4" w:space="0" w:color="auto"/>
              <w:bottom w:val="single" w:sz="4" w:space="0" w:color="auto"/>
              <w:right w:val="single" w:sz="4" w:space="0" w:color="auto"/>
            </w:tcBorders>
            <w:vAlign w:val="center"/>
          </w:tcPr>
          <w:p w:rsidR="00092E2F" w:rsidRPr="00840599" w:rsidRDefault="00092E2F" w:rsidP="00D9386A">
            <w:pPr>
              <w:jc w:val="center"/>
              <w:rPr>
                <w:noProof/>
              </w:rPr>
            </w:pPr>
            <w:r>
              <w:rPr>
                <w:noProof/>
                <w:lang/>
              </w:rPr>
              <w:t>2.</w:t>
            </w:r>
            <w:r>
              <w:rPr>
                <w:noProof/>
              </w:rPr>
              <w:t>6</w:t>
            </w:r>
            <w:r>
              <w:rPr>
                <w:noProof/>
                <w:lang/>
              </w:rPr>
              <w:t>77</w:t>
            </w:r>
            <w:r>
              <w:rPr>
                <w:noProof/>
              </w:rPr>
              <w:t>.</w:t>
            </w:r>
            <w:r>
              <w:rPr>
                <w:noProof/>
                <w:lang/>
              </w:rPr>
              <w:t>5</w:t>
            </w:r>
            <w:r>
              <w:rPr>
                <w:noProof/>
              </w:rPr>
              <w:t>00,00</w:t>
            </w:r>
          </w:p>
        </w:tc>
      </w:tr>
    </w:tbl>
    <w:p w:rsidR="00BE0E14" w:rsidRDefault="00BE0E14" w:rsidP="001D3086">
      <w:pPr>
        <w:pStyle w:val="Footer"/>
        <w:jc w:val="both"/>
        <w:rPr>
          <w:noProof/>
          <w:color w:val="000000" w:themeColor="text1"/>
        </w:rPr>
      </w:pPr>
    </w:p>
    <w:p w:rsidR="002A3C5D" w:rsidRPr="001D3086" w:rsidRDefault="002A3C5D" w:rsidP="002A3C5D">
      <w:pPr>
        <w:ind w:firstLine="720"/>
        <w:jc w:val="both"/>
        <w:rPr>
          <w:noProof/>
          <w:lang/>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lang/>
        </w:rPr>
        <w:t>.</w:t>
      </w:r>
    </w:p>
    <w:p w:rsidR="001D3086" w:rsidRDefault="001D3086" w:rsidP="002A3C5D">
      <w:pPr>
        <w:jc w:val="center"/>
        <w:outlineLvl w:val="0"/>
        <w:rPr>
          <w:b/>
          <w:noProof/>
          <w:color w:val="000000" w:themeColor="text1"/>
        </w:rPr>
      </w:pPr>
      <w:bookmarkStart w:id="39" w:name="_Toc509391315"/>
      <w:bookmarkStart w:id="40"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9"/>
      <w:bookmarkEnd w:id="40"/>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1" w:name="_Toc509391316"/>
      <w:bookmarkStart w:id="42" w:name="_Toc515605642"/>
      <w:r w:rsidRPr="005D38D8">
        <w:rPr>
          <w:b/>
          <w:noProof/>
          <w:color w:val="000000" w:themeColor="text1"/>
        </w:rPr>
        <w:t>Члан 2.</w:t>
      </w:r>
      <w:bookmarkEnd w:id="41"/>
      <w:bookmarkEnd w:id="42"/>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sidR="00F309D8">
        <w:rPr>
          <w:color w:val="000000" w:themeColor="text1"/>
          <w:lang/>
        </w:rPr>
        <w:t xml:space="preserve"> осим у складу са чланом </w:t>
      </w:r>
      <w:proofErr w:type="gramStart"/>
      <w:r w:rsidR="00F309D8">
        <w:rPr>
          <w:color w:val="000000" w:themeColor="text1"/>
          <w:lang/>
        </w:rPr>
        <w:t>8.,</w:t>
      </w:r>
      <w:proofErr w:type="gramEnd"/>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5605643"/>
      <w:r w:rsidRPr="005D38D8">
        <w:rPr>
          <w:noProof/>
          <w:color w:val="000000" w:themeColor="text1"/>
        </w:rPr>
        <w:t>Члан 3.</w:t>
      </w:r>
      <w:bookmarkEnd w:id="43"/>
      <w:bookmarkEnd w:id="44"/>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92E2F">
        <w:rPr>
          <w:lang/>
        </w:rPr>
        <w:t xml:space="preserve">остали </w:t>
      </w:r>
      <w:r w:rsidR="001D3086">
        <w:rPr>
          <w:lang/>
        </w:rPr>
        <w:t>медицинск</w:t>
      </w:r>
      <w:r w:rsidR="00092E2F">
        <w:rPr>
          <w:lang/>
        </w:rPr>
        <w:t>и</w:t>
      </w:r>
      <w:r w:rsidR="001D3086">
        <w:rPr>
          <w:lang/>
        </w:rPr>
        <w:t xml:space="preserve"> </w:t>
      </w:r>
      <w:r w:rsidR="00092E2F">
        <w:rPr>
          <w:lang/>
        </w:rPr>
        <w:t>материјал</w:t>
      </w:r>
      <w:r w:rsidR="001D3086">
        <w:rPr>
          <w:lang/>
        </w:rPr>
        <w:t xml:space="preserve"> по партијама из члана број 1. </w:t>
      </w:r>
      <w:r w:rsidRPr="0087582B">
        <w:t>(</w:t>
      </w:r>
      <w:proofErr w:type="gramStart"/>
      <w:r w:rsidRPr="0087582B">
        <w:t>у</w:t>
      </w:r>
      <w:proofErr w:type="gramEnd"/>
      <w:r w:rsidRPr="0087582B">
        <w:t xml:space="preserve">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lastRenderedPageBreak/>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5" w:name="_Toc509391318"/>
      <w:bookmarkStart w:id="46" w:name="_Toc515605644"/>
      <w:r>
        <w:rPr>
          <w:noProof/>
          <w:color w:val="000000" w:themeColor="text1"/>
        </w:rPr>
        <w:t>Члан 4</w:t>
      </w:r>
      <w:r w:rsidRPr="005D38D8">
        <w:rPr>
          <w:noProof/>
          <w:color w:val="000000" w:themeColor="text1"/>
        </w:rPr>
        <w:t>.</w:t>
      </w:r>
      <w:bookmarkEnd w:id="45"/>
      <w:bookmarkEnd w:id="46"/>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7" w:name="_Toc509391319"/>
      <w:bookmarkStart w:id="48" w:name="_Toc515605645"/>
      <w:r>
        <w:rPr>
          <w:b/>
          <w:noProof/>
          <w:color w:val="000000" w:themeColor="text1"/>
        </w:rPr>
        <w:t>Члан 5.</w:t>
      </w:r>
      <w:bookmarkEnd w:id="47"/>
      <w:bookmarkEnd w:id="48"/>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9" w:name="_Toc509826445"/>
      <w:bookmarkStart w:id="50" w:name="_Toc515605646"/>
      <w:r>
        <w:rPr>
          <w:b/>
          <w:noProof/>
          <w:color w:val="000000" w:themeColor="text1"/>
        </w:rPr>
        <w:t>Члан 6</w:t>
      </w:r>
      <w:r w:rsidRPr="005D38D8">
        <w:rPr>
          <w:b/>
          <w:noProof/>
          <w:color w:val="000000" w:themeColor="text1"/>
        </w:rPr>
        <w:t>.</w:t>
      </w:r>
      <w:bookmarkEnd w:id="49"/>
      <w:bookmarkEnd w:id="50"/>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06B04" w:rsidRPr="00086136" w:rsidRDefault="00D06B04" w:rsidP="00D06B04">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w:t>
      </w:r>
    </w:p>
    <w:p w:rsidR="00D06B04" w:rsidRPr="00086136" w:rsidRDefault="00D06B04" w:rsidP="00D06B04">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2468E8"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1" w:name="_Toc509391321"/>
      <w:bookmarkStart w:id="52" w:name="_Toc515605647"/>
      <w:r>
        <w:rPr>
          <w:noProof/>
          <w:color w:val="000000" w:themeColor="text1"/>
        </w:rPr>
        <w:t>Члан 7</w:t>
      </w:r>
      <w:r w:rsidRPr="005D38D8">
        <w:rPr>
          <w:noProof/>
          <w:color w:val="000000" w:themeColor="text1"/>
        </w:rPr>
        <w:t>.</w:t>
      </w:r>
      <w:bookmarkEnd w:id="51"/>
      <w:bookmarkEnd w:id="52"/>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lang/>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2A3C5D" w:rsidRPr="00353984"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3" w:name="_Toc509391322"/>
      <w:bookmarkStart w:id="54"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pPr>
    </w:p>
    <w:p w:rsidR="002A3C5D" w:rsidRDefault="00135C74" w:rsidP="002A3C5D">
      <w:pPr>
        <w:jc w:val="center"/>
        <w:outlineLvl w:val="0"/>
        <w:rPr>
          <w:b/>
          <w:noProof/>
          <w:color w:val="000000" w:themeColor="text1"/>
        </w:rPr>
      </w:pPr>
      <w:bookmarkStart w:id="55" w:name="_Toc509391323"/>
      <w:bookmarkStart w:id="56" w:name="_Toc515605649"/>
      <w:r>
        <w:rPr>
          <w:b/>
          <w:noProof/>
          <w:color w:val="000000" w:themeColor="text1"/>
        </w:rPr>
        <w:t>Р</w:t>
      </w:r>
      <w:r w:rsidR="002A3C5D">
        <w:rPr>
          <w:b/>
          <w:noProof/>
          <w:color w:val="000000" w:themeColor="text1"/>
        </w:rPr>
        <w:t>АСКИД УГОВОРА</w:t>
      </w:r>
      <w:bookmarkEnd w:id="55"/>
      <w:bookmarkEnd w:id="56"/>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7" w:name="_Toc509391324"/>
      <w:bookmarkStart w:id="58" w:name="_Toc515605650"/>
      <w:r>
        <w:rPr>
          <w:b/>
          <w:noProof/>
          <w:color w:val="000000" w:themeColor="text1"/>
        </w:rPr>
        <w:t>Члан 9</w:t>
      </w:r>
      <w:r w:rsidRPr="005D38D8">
        <w:rPr>
          <w:b/>
          <w:noProof/>
          <w:color w:val="000000" w:themeColor="text1"/>
        </w:rPr>
        <w:t>.</w:t>
      </w:r>
      <w:bookmarkEnd w:id="57"/>
      <w:bookmarkEnd w:id="58"/>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135C74" w:rsidRPr="00135C74" w:rsidRDefault="00135C74" w:rsidP="009A0E62">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9" w:name="_Toc509826450"/>
      <w:bookmarkStart w:id="60" w:name="_Toc515605651"/>
      <w:r w:rsidRPr="007237C0">
        <w:rPr>
          <w:b/>
          <w:noProof/>
        </w:rPr>
        <w:t>Члан 10.</w:t>
      </w:r>
      <w:bookmarkEnd w:id="59"/>
      <w:bookmarkEnd w:id="60"/>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lang/>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092E2F" w:rsidRDefault="00092E2F" w:rsidP="002A3C5D">
      <w:pPr>
        <w:pStyle w:val="Normal1"/>
        <w:shd w:val="clear" w:color="auto" w:fill="FFFFFF"/>
        <w:spacing w:before="0" w:beforeAutospacing="0" w:after="0" w:afterAutospacing="0"/>
        <w:jc w:val="center"/>
        <w:rPr>
          <w:b/>
          <w:noProof/>
        </w:rPr>
      </w:pP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1" w:name="_Toc509391326"/>
      <w:bookmarkStart w:id="62" w:name="_Toc515605652"/>
      <w:r w:rsidRPr="007237C0">
        <w:rPr>
          <w:b/>
          <w:noProof/>
        </w:rPr>
        <w:t>Члан 1</w:t>
      </w:r>
      <w:r>
        <w:rPr>
          <w:b/>
          <w:noProof/>
        </w:rPr>
        <w:t>1</w:t>
      </w:r>
      <w:r w:rsidRPr="007237C0">
        <w:rPr>
          <w:b/>
          <w:noProof/>
        </w:rPr>
        <w:t>.</w:t>
      </w:r>
      <w:bookmarkEnd w:id="61"/>
      <w:bookmarkEnd w:id="62"/>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3" w:name="_Toc509391327"/>
      <w:bookmarkStart w:id="64" w:name="_Toc515605653"/>
      <w:r>
        <w:rPr>
          <w:b/>
          <w:noProof/>
          <w:color w:val="000000" w:themeColor="text1"/>
        </w:rPr>
        <w:t>Члан 12</w:t>
      </w:r>
      <w:r w:rsidRPr="005D38D8">
        <w:rPr>
          <w:b/>
          <w:noProof/>
          <w:color w:val="000000" w:themeColor="text1"/>
        </w:rPr>
        <w:t>.</w:t>
      </w:r>
      <w:bookmarkEnd w:id="63"/>
      <w:bookmarkEnd w:id="64"/>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Default="00F309D8"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5" w:name="_Toc509391328"/>
      <w:bookmarkStart w:id="66" w:name="_Toc515605654"/>
      <w:r>
        <w:rPr>
          <w:b/>
          <w:noProof/>
          <w:color w:val="000000" w:themeColor="text1"/>
        </w:rPr>
        <w:t>Члан 13</w:t>
      </w:r>
      <w:r w:rsidRPr="005D38D8">
        <w:rPr>
          <w:b/>
          <w:noProof/>
          <w:color w:val="000000" w:themeColor="text1"/>
        </w:rPr>
        <w:t>.</w:t>
      </w:r>
      <w:bookmarkEnd w:id="65"/>
      <w:bookmarkEnd w:id="66"/>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5605655"/>
      <w:r w:rsidRPr="00840649">
        <w:rPr>
          <w:b/>
          <w:noProof/>
          <w:color w:val="000000" w:themeColor="text1"/>
        </w:rPr>
        <w:t>Члан 14.</w:t>
      </w:r>
      <w:bookmarkEnd w:id="67"/>
      <w:bookmarkEnd w:id="68"/>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9" w:name="_Toc509391330"/>
      <w:bookmarkStart w:id="70" w:name="_Toc515605656"/>
      <w:r w:rsidRPr="00840649">
        <w:rPr>
          <w:b/>
          <w:noProof/>
          <w:color w:val="000000" w:themeColor="text1"/>
        </w:rPr>
        <w:t>Члан 15.</w:t>
      </w:r>
      <w:bookmarkEnd w:id="69"/>
      <w:bookmarkEnd w:id="70"/>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1" w:name="_Toc509391331"/>
      <w:bookmarkStart w:id="72" w:name="_Toc515605657"/>
      <w:r w:rsidRPr="00840649">
        <w:rPr>
          <w:b/>
          <w:noProof/>
          <w:color w:val="000000" w:themeColor="text1"/>
        </w:rPr>
        <w:t>Члан 16.</w:t>
      </w:r>
      <w:bookmarkEnd w:id="71"/>
      <w:bookmarkEnd w:id="72"/>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3" w:name="_Toc509391332"/>
      <w:bookmarkStart w:id="74" w:name="_Toc515605658"/>
      <w:r w:rsidRPr="00840649">
        <w:rPr>
          <w:b/>
          <w:noProof/>
          <w:color w:val="000000" w:themeColor="text1"/>
        </w:rPr>
        <w:t>Члан 17.</w:t>
      </w:r>
      <w:bookmarkEnd w:id="73"/>
      <w:bookmarkEnd w:id="74"/>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D634A8" w:rsidRDefault="00D634A8" w:rsidP="00D634A8">
      <w:pPr>
        <w:jc w:val="both"/>
        <w:rPr>
          <w:noProof/>
          <w:color w:val="000000" w:themeColor="text1"/>
        </w:rPr>
      </w:pPr>
    </w:p>
    <w:p w:rsidR="00092E2F" w:rsidRDefault="00092E2F" w:rsidP="00D634A8">
      <w:pPr>
        <w:jc w:val="both"/>
        <w:rPr>
          <w:noProof/>
          <w:color w:val="000000" w:themeColor="text1"/>
        </w:rPr>
      </w:pPr>
    </w:p>
    <w:tbl>
      <w:tblPr>
        <w:tblW w:w="0" w:type="auto"/>
        <w:tblLook w:val="04A0"/>
      </w:tblPr>
      <w:tblGrid>
        <w:gridCol w:w="3115"/>
        <w:gridCol w:w="3036"/>
        <w:gridCol w:w="3115"/>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Pr>
        <w:ind w:firstLine="720"/>
        <w:jc w:val="both"/>
        <w:rPr>
          <w:noProof/>
        </w:rPr>
      </w:pPr>
    </w:p>
    <w:p w:rsidR="002A3C5D" w:rsidRPr="004C212D" w:rsidRDefault="002A3C5D" w:rsidP="002A3C5D">
      <w:pPr>
        <w:jc w:val="both"/>
        <w:rPr>
          <w:noProof/>
        </w:rPr>
      </w:pPr>
    </w:p>
    <w:p w:rsidR="00135C74" w:rsidRDefault="00135C74" w:rsidP="00451BA8">
      <w:bookmarkStart w:id="75" w:name="_Toc364158549"/>
      <w:bookmarkEnd w:id="30"/>
    </w:p>
    <w:p w:rsidR="00135C74" w:rsidRDefault="00135C74" w:rsidP="00451BA8"/>
    <w:p w:rsidR="00135C74" w:rsidRDefault="00135C74" w:rsidP="00451BA8"/>
    <w:p w:rsidR="00EB0073" w:rsidRDefault="00EB0073" w:rsidP="00451BA8"/>
    <w:p w:rsidR="00092E2F" w:rsidRDefault="00092E2F" w:rsidP="00451BA8"/>
    <w:p w:rsidR="00092E2F" w:rsidRDefault="00092E2F" w:rsidP="00451BA8"/>
    <w:p w:rsidR="00092E2F" w:rsidRDefault="00092E2F" w:rsidP="00451BA8"/>
    <w:p w:rsidR="00092E2F" w:rsidRDefault="00092E2F" w:rsidP="00451BA8"/>
    <w:p w:rsidR="002D5B2C" w:rsidRPr="00F87167" w:rsidRDefault="00933AE5" w:rsidP="00D10AA2">
      <w:pPr>
        <w:pStyle w:val="Heading2"/>
        <w:rPr>
          <w:noProof/>
        </w:rPr>
      </w:pPr>
      <w:bookmarkStart w:id="76"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rPr>
          <w:lang/>
        </w:rPr>
        <w:t>/е</w:t>
      </w:r>
      <w:r w:rsidR="003C1D0B">
        <w:t xml:space="preserve"> .....</w:t>
      </w:r>
      <w:r w:rsidR="00B831AA">
        <w:rPr>
          <w:lang/>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7117D" w:rsidP="00A23F31">
      <w:pPr>
        <w:jc w:val="both"/>
        <w:rPr>
          <w:noProof/>
        </w:rPr>
      </w:pPr>
      <w:r w:rsidRPr="00D7117D">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D7117D">
        <w:rPr>
          <w:noProof/>
          <w:lang/>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7" w:name="_Toc364158550"/>
      <w:bookmarkStart w:id="78" w:name="_Toc515605660"/>
    </w:p>
    <w:p w:rsidR="00092E2F" w:rsidRPr="00092E2F" w:rsidRDefault="00092E2F" w:rsidP="00092E2F">
      <w:pPr>
        <w:rPr>
          <w:lang w:val="sr-Cyrl-CS"/>
        </w:rPr>
      </w:pPr>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rPr>
          <w:lang/>
        </w:rPr>
        <w:t>/е</w:t>
      </w:r>
      <w:r w:rsidR="003C1D0B">
        <w:t xml:space="preserve"> .....</w:t>
      </w:r>
      <w:r w:rsidR="00B831AA">
        <w:rPr>
          <w:lang/>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7117D" w:rsidP="00A23F31">
      <w:pPr>
        <w:jc w:val="both"/>
        <w:rPr>
          <w:noProof/>
        </w:rPr>
      </w:pPr>
      <w:r w:rsidRPr="00D7117D">
        <w:rPr>
          <w:noProof/>
          <w:lang/>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D7117D">
        <w:rPr>
          <w:noProof/>
          <w:lang/>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6C2873" w:rsidRDefault="006C2873" w:rsidP="003A79FB">
      <w:pPr>
        <w:pStyle w:val="Heading2"/>
        <w:ind w:left="360"/>
        <w:rPr>
          <w:noProof/>
          <w:lang w:val="sr-Cyrl-CS"/>
        </w:rPr>
      </w:pPr>
      <w:bookmarkStart w:id="79" w:name="_Toc364158551"/>
      <w:bookmarkStart w:id="80" w:name="_Toc515605661"/>
    </w:p>
    <w:p w:rsidR="006C2873" w:rsidRDefault="006C2873" w:rsidP="006C2873">
      <w:pPr>
        <w:rPr>
          <w:lang w:val="sr-Cyrl-CS"/>
        </w:rPr>
      </w:pPr>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w:t>
      </w:r>
      <w:r w:rsidR="00C64294">
        <w:rPr>
          <w:noProof/>
          <w:lang/>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81" w:name="_Toc364158552"/>
      <w:bookmarkStart w:id="82"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742C22" w:rsidRDefault="007F03A6" w:rsidP="007F03A6">
      <w:pPr>
        <w:pStyle w:val="Footer"/>
        <w:jc w:val="center"/>
        <w:rPr>
          <w:b/>
          <w:noProof/>
        </w:rPr>
      </w:pPr>
      <w:r w:rsidRPr="00C63806">
        <w:rPr>
          <w:b/>
          <w:noProof/>
        </w:rPr>
        <w:t xml:space="preserve">Понуда број ________ - </w:t>
      </w:r>
      <w:r w:rsidR="00FD1FBD" w:rsidRPr="00C63806">
        <w:rPr>
          <w:b/>
          <w:lang w:val="sr-Cyrl-CS"/>
        </w:rPr>
        <w:t xml:space="preserve">Набавка </w:t>
      </w:r>
      <w:r w:rsidR="00BE0E14">
        <w:rPr>
          <w:b/>
          <w:lang w:val="sr-Cyrl-CS"/>
        </w:rPr>
        <w:t>осталог медицинског</w:t>
      </w:r>
      <w:r w:rsidR="00FD1FBD"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sidR="00FD1FBD">
        <w:rPr>
          <w:b/>
          <w:noProof/>
        </w:rPr>
        <w:t>-18-О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EF6743" w:rsidRPr="006731B1" w:rsidRDefault="00EF6743" w:rsidP="000B6190">
      <w:pPr>
        <w:pStyle w:val="BodyText"/>
        <w:jc w:val="left"/>
        <w:rPr>
          <w:noProof/>
          <w:szCs w:val="24"/>
        </w:rPr>
      </w:pP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EF6743" w:rsidRDefault="00EF6743" w:rsidP="000B6190">
      <w:pPr>
        <w:pStyle w:val="BodyText"/>
        <w:rPr>
          <w:noProof/>
          <w:szCs w:val="24"/>
        </w:rPr>
      </w:pPr>
    </w:p>
    <w:p w:rsidR="000B6190" w:rsidRDefault="000B6190" w:rsidP="000B6190">
      <w:pPr>
        <w:pStyle w:val="BodyText"/>
        <w:rPr>
          <w:noProof/>
          <w:szCs w:val="24"/>
        </w:rPr>
      </w:pPr>
    </w:p>
    <w:tbl>
      <w:tblPr>
        <w:tblW w:w="5011" w:type="pct"/>
        <w:jc w:val="center"/>
        <w:tblLayout w:type="fixed"/>
        <w:tblLook w:val="04A0"/>
      </w:tblPr>
      <w:tblGrid>
        <w:gridCol w:w="853"/>
        <w:gridCol w:w="5728"/>
        <w:gridCol w:w="661"/>
        <w:gridCol w:w="955"/>
        <w:gridCol w:w="1057"/>
        <w:gridCol w:w="1120"/>
        <w:gridCol w:w="838"/>
        <w:gridCol w:w="886"/>
        <w:gridCol w:w="1094"/>
        <w:gridCol w:w="1057"/>
      </w:tblGrid>
      <w:tr w:rsidR="0076613D" w:rsidTr="00495109">
        <w:trPr>
          <w:trHeight w:val="270"/>
          <w:jc w:val="center"/>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lang/>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495109">
        <w:trPr>
          <w:trHeight w:val="270"/>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5109" w:rsidRPr="00495109" w:rsidRDefault="00495109" w:rsidP="00495109">
            <w:pPr>
              <w:rPr>
                <w:b/>
                <w:bCs/>
              </w:rPr>
            </w:pPr>
            <w:r>
              <w:rPr>
                <w:b/>
                <w:bCs/>
                <w:noProof/>
                <w:lang w:val="sr-Latn-CS"/>
              </w:rPr>
              <w:t>PARTIJA</w:t>
            </w:r>
            <w:r w:rsidRPr="00495109">
              <w:rPr>
                <w:b/>
                <w:bCs/>
                <w:noProof/>
                <w:lang w:val="sr-Latn-CS"/>
              </w:rPr>
              <w:t xml:space="preserve"> 1 - </w:t>
            </w:r>
            <w:r>
              <w:rPr>
                <w:b/>
                <w:bCs/>
                <w:noProof/>
                <w:lang w:val="sr-Latn-CS"/>
              </w:rPr>
              <w:t>Potrošni</w:t>
            </w:r>
            <w:r w:rsidRPr="00495109">
              <w:rPr>
                <w:b/>
                <w:bCs/>
                <w:noProof/>
                <w:lang w:val="sr-Latn-CS"/>
              </w:rPr>
              <w:t xml:space="preserve"> </w:t>
            </w:r>
            <w:r>
              <w:rPr>
                <w:b/>
                <w:bCs/>
                <w:noProof/>
                <w:lang w:val="sr-Latn-CS"/>
              </w:rPr>
              <w:t>materijal</w:t>
            </w:r>
            <w:r w:rsidRPr="00495109">
              <w:rPr>
                <w:b/>
                <w:bCs/>
                <w:noProof/>
                <w:lang w:val="sr-Latn-CS"/>
              </w:rPr>
              <w:t xml:space="preserve"> </w:t>
            </w:r>
            <w:r>
              <w:rPr>
                <w:b/>
                <w:bCs/>
                <w:noProof/>
                <w:lang w:val="sr-Latn-CS"/>
              </w:rPr>
              <w:t>za</w:t>
            </w:r>
            <w:r w:rsidRPr="00495109">
              <w:rPr>
                <w:b/>
                <w:bCs/>
                <w:noProof/>
                <w:lang w:val="sr-Latn-CS"/>
              </w:rPr>
              <w:t xml:space="preserve"> </w:t>
            </w:r>
            <w:r>
              <w:rPr>
                <w:b/>
                <w:bCs/>
                <w:noProof/>
                <w:lang w:val="sr-Latn-CS"/>
              </w:rPr>
              <w:t>monitoring</w:t>
            </w:r>
            <w:r w:rsidRPr="00495109">
              <w:rPr>
                <w:b/>
                <w:bCs/>
                <w:noProof/>
                <w:lang w:val="sr-Latn-CS"/>
              </w:rPr>
              <w:t xml:space="preserve"> </w:t>
            </w:r>
            <w:r>
              <w:rPr>
                <w:b/>
                <w:bCs/>
                <w:noProof/>
                <w:lang w:val="sr-Latn-CS"/>
              </w:rPr>
              <w:t>siste</w:t>
            </w:r>
            <w:r>
              <w:rPr>
                <w:b/>
                <w:bCs/>
                <w:lang w:val="sr-Latn-CS"/>
              </w:rPr>
              <w:t>m</w:t>
            </w:r>
          </w:p>
        </w:tc>
      </w:tr>
      <w:tr w:rsidR="0076613D" w:rsidTr="00495109">
        <w:trPr>
          <w:trHeight w:val="525"/>
          <w:jc w:val="center"/>
        </w:trPr>
        <w:tc>
          <w:tcPr>
            <w:tcW w:w="299"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2010"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232"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3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37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393"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294"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84"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104431">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495109">
        <w:trPr>
          <w:trHeight w:val="270"/>
          <w:jc w:val="center"/>
        </w:trPr>
        <w:tc>
          <w:tcPr>
            <w:tcW w:w="299"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20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232"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371"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294"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384"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1.</w:t>
            </w:r>
          </w:p>
        </w:tc>
        <w:tc>
          <w:tcPr>
            <w:tcW w:w="2010" w:type="pct"/>
            <w:tcBorders>
              <w:top w:val="nil"/>
              <w:left w:val="nil"/>
              <w:bottom w:val="single" w:sz="4" w:space="0" w:color="auto"/>
              <w:right w:val="single" w:sz="4" w:space="0" w:color="auto"/>
            </w:tcBorders>
            <w:shd w:val="clear" w:color="auto" w:fill="auto"/>
            <w:vAlign w:val="center"/>
            <w:hideMark/>
          </w:tcPr>
          <w:p w:rsidR="00D9386A" w:rsidRDefault="00D9386A" w:rsidP="00D9386A">
            <w:pPr>
              <w:rPr>
                <w:sz w:val="20"/>
                <w:szCs w:val="20"/>
                <w:lang/>
              </w:rPr>
            </w:pPr>
            <w:r>
              <w:rPr>
                <w:sz w:val="20"/>
                <w:szCs w:val="20"/>
              </w:rPr>
              <w:t>Једноструки систем за инвазивно мерење притиска са прозирном линијом дужине 150цм са славиницом, MRI компатибилни</w:t>
            </w:r>
          </w:p>
        </w:tc>
        <w:tc>
          <w:tcPr>
            <w:tcW w:w="232" w:type="pct"/>
            <w:tcBorders>
              <w:top w:val="nil"/>
              <w:left w:val="nil"/>
              <w:bottom w:val="single" w:sz="4"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1000</w:t>
            </w:r>
          </w:p>
        </w:tc>
        <w:tc>
          <w:tcPr>
            <w:tcW w:w="371" w:type="pct"/>
            <w:tcBorders>
              <w:top w:val="nil"/>
              <w:left w:val="nil"/>
              <w:bottom w:val="single" w:sz="4"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 </w:t>
            </w:r>
          </w:p>
        </w:tc>
        <w:tc>
          <w:tcPr>
            <w:tcW w:w="393"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sz w:val="20"/>
                <w:szCs w:val="20"/>
              </w:rPr>
            </w:pPr>
            <w:r>
              <w:rPr>
                <w:sz w:val="20"/>
                <w:szCs w:val="20"/>
              </w:rPr>
              <w:t> </w:t>
            </w:r>
          </w:p>
        </w:tc>
        <w:tc>
          <w:tcPr>
            <w:tcW w:w="294"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b/>
                <w:bCs/>
                <w:sz w:val="20"/>
                <w:szCs w:val="20"/>
              </w:rPr>
            </w:pPr>
            <w:r>
              <w:rPr>
                <w:b/>
                <w:bCs/>
                <w:sz w:val="20"/>
                <w:szCs w:val="20"/>
              </w:rPr>
              <w:t> </w:t>
            </w:r>
          </w:p>
        </w:tc>
        <w:tc>
          <w:tcPr>
            <w:tcW w:w="311"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b/>
                <w:bCs/>
                <w:sz w:val="20"/>
                <w:szCs w:val="20"/>
              </w:rPr>
            </w:pPr>
            <w:r>
              <w:rPr>
                <w:b/>
                <w:bCs/>
                <w:sz w:val="20"/>
                <w:szCs w:val="20"/>
              </w:rPr>
              <w:t> </w:t>
            </w:r>
          </w:p>
        </w:tc>
        <w:tc>
          <w:tcPr>
            <w:tcW w:w="384" w:type="pct"/>
            <w:tcBorders>
              <w:top w:val="nil"/>
              <w:left w:val="nil"/>
              <w:bottom w:val="single" w:sz="8" w:space="0" w:color="auto"/>
              <w:right w:val="single" w:sz="4" w:space="0" w:color="auto"/>
            </w:tcBorders>
            <w:shd w:val="clear" w:color="auto" w:fill="auto"/>
            <w:noWrap/>
            <w:vAlign w:val="center"/>
            <w:hideMark/>
          </w:tcPr>
          <w:p w:rsidR="00D9386A" w:rsidRDefault="00D9386A" w:rsidP="00D9386A">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D9386A" w:rsidRDefault="00D9386A" w:rsidP="00D9386A">
            <w:pPr>
              <w:jc w:val="center"/>
              <w:rPr>
                <w:b/>
                <w:bCs/>
                <w:color w:val="000000"/>
                <w:sz w:val="20"/>
                <w:szCs w:val="20"/>
              </w:rPr>
            </w:pPr>
            <w:r>
              <w:rPr>
                <w:b/>
                <w:bCs/>
                <w:color w:val="000000"/>
                <w:sz w:val="20"/>
                <w:szCs w:val="20"/>
              </w:rPr>
              <w:t> </w:t>
            </w: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2.</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Једноструки систем за инвазивно мерење притиска са системом затвореног узимања узорака на принципу хармонике, MRI компатибилни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60</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3.</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Двоструки систем за инвазивно мерење два притиска са црвеном и са плавом линијом дужине 150цм и са обојеном славиницом, MRI компатибилни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1000</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4.</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Двоструки систем за инвазивно мерење два притиска са прозирном и са плавом линијом дужине 150цм, једном славиницом и затвореним системом узимања узорака на принципу хармонике MRI компатибилни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90</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495109">
        <w:trPr>
          <w:trHeight w:val="331"/>
          <w:jc w:val="center"/>
        </w:trPr>
        <w:tc>
          <w:tcPr>
            <w:tcW w:w="299" w:type="pct"/>
            <w:tcBorders>
              <w:top w:val="nil"/>
              <w:left w:val="single" w:sz="8" w:space="0" w:color="auto"/>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5.</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 xml:space="preserve">Систем за континуирано мерење CO, CI, SV, SVI, SVV, SVR, SVRI преко постојеће болесникове артеријске линије. Исти </w:t>
            </w:r>
            <w:r>
              <w:rPr>
                <w:color w:val="000000"/>
                <w:sz w:val="20"/>
                <w:szCs w:val="20"/>
              </w:rPr>
              <w:lastRenderedPageBreak/>
              <w:t>систем мора омогућавати и мерење инвазивног артеријског притиска и затворен систем узимања узорака артеријске крви. Систем не користи додатне спољашње калибрације, за једнократну је употребу и може се користити код истог болесника до 96 сати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lastRenderedPageBreak/>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100</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8"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8"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495109">
        <w:trPr>
          <w:trHeight w:val="331"/>
          <w:jc w:val="center"/>
        </w:trPr>
        <w:tc>
          <w:tcPr>
            <w:tcW w:w="299" w:type="pct"/>
            <w:tcBorders>
              <w:top w:val="nil"/>
              <w:left w:val="single" w:sz="8" w:space="0" w:color="auto"/>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lastRenderedPageBreak/>
              <w:t>6.</w:t>
            </w:r>
          </w:p>
        </w:tc>
        <w:tc>
          <w:tcPr>
            <w:tcW w:w="2010" w:type="pct"/>
            <w:tcBorders>
              <w:top w:val="nil"/>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Централно венски катетер за континуирано праћење оксигенације крви</w:t>
            </w:r>
          </w:p>
        </w:tc>
        <w:tc>
          <w:tcPr>
            <w:tcW w:w="232"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D9386A" w:rsidRDefault="00D9386A" w:rsidP="00D9386A">
            <w:pPr>
              <w:jc w:val="center"/>
              <w:rPr>
                <w:b/>
                <w:bCs/>
                <w:color w:val="000000"/>
                <w:sz w:val="20"/>
                <w:szCs w:val="20"/>
              </w:rPr>
            </w:pPr>
          </w:p>
        </w:tc>
      </w:tr>
      <w:tr w:rsidR="00D9386A" w:rsidTr="00495109">
        <w:trPr>
          <w:trHeight w:val="331"/>
          <w:jc w:val="cent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7.</w:t>
            </w:r>
          </w:p>
        </w:tc>
        <w:tc>
          <w:tcPr>
            <w:tcW w:w="2010" w:type="pct"/>
            <w:tcBorders>
              <w:top w:val="single" w:sz="4" w:space="0" w:color="auto"/>
              <w:left w:val="nil"/>
              <w:bottom w:val="single" w:sz="4" w:space="0" w:color="auto"/>
              <w:right w:val="single" w:sz="4" w:space="0" w:color="auto"/>
            </w:tcBorders>
            <w:shd w:val="clear" w:color="auto" w:fill="auto"/>
            <w:vAlign w:val="bottom"/>
          </w:tcPr>
          <w:p w:rsidR="00D9386A" w:rsidRDefault="00D9386A" w:rsidP="00D9386A">
            <w:pPr>
              <w:rPr>
                <w:color w:val="000000"/>
                <w:sz w:val="20"/>
                <w:szCs w:val="20"/>
              </w:rPr>
            </w:pPr>
            <w:r>
              <w:rPr>
                <w:color w:val="000000"/>
                <w:sz w:val="20"/>
                <w:szCs w:val="20"/>
              </w:rPr>
              <w:t>Адаптери за затворено узимање узорака крви</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r>
              <w:rPr>
                <w:sz w:val="20"/>
                <w:szCs w:val="20"/>
              </w:rPr>
              <w:t>200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sz w:val="20"/>
                <w:szCs w:val="20"/>
              </w:rPr>
            </w:pP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D9386A" w:rsidRDefault="00D9386A" w:rsidP="00D9386A">
            <w:pPr>
              <w:jc w:val="center"/>
              <w:rPr>
                <w:b/>
                <w:bCs/>
                <w:sz w:val="20"/>
                <w:szCs w:val="20"/>
              </w:rPr>
            </w:pP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D9386A" w:rsidRDefault="00D9386A" w:rsidP="00D9386A">
            <w:pPr>
              <w:jc w:val="center"/>
              <w:rPr>
                <w:b/>
                <w:bCs/>
                <w:color w:val="000000"/>
                <w:sz w:val="20"/>
                <w:szCs w:val="20"/>
              </w:rPr>
            </w:pPr>
          </w:p>
        </w:tc>
      </w:tr>
      <w:tr w:rsidR="0076613D" w:rsidTr="00495109">
        <w:trPr>
          <w:trHeight w:val="270"/>
          <w:jc w:val="center"/>
        </w:trPr>
        <w:tc>
          <w:tcPr>
            <w:tcW w:w="299" w:type="pct"/>
            <w:tcBorders>
              <w:top w:val="single" w:sz="4"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948" w:type="pct"/>
            <w:gridSpan w:val="4"/>
            <w:tcBorders>
              <w:top w:val="single" w:sz="4" w:space="0" w:color="auto"/>
              <w:left w:val="nil"/>
              <w:bottom w:val="single" w:sz="8" w:space="0" w:color="auto"/>
              <w:right w:val="single" w:sz="8" w:space="0" w:color="000000"/>
            </w:tcBorders>
            <w:shd w:val="clear" w:color="auto" w:fill="auto"/>
            <w:vAlign w:val="center"/>
            <w:hideMark/>
          </w:tcPr>
          <w:p w:rsidR="0076613D" w:rsidRDefault="00D9386A" w:rsidP="00EF6743">
            <w:pPr>
              <w:jc w:val="right"/>
              <w:rPr>
                <w:b/>
                <w:bCs/>
                <w:sz w:val="20"/>
                <w:szCs w:val="20"/>
              </w:rPr>
            </w:pPr>
            <w:r>
              <w:rPr>
                <w:b/>
                <w:bCs/>
                <w:sz w:val="20"/>
                <w:szCs w:val="20"/>
              </w:rPr>
              <w:t>Ukupna cena bez PDV</w:t>
            </w:r>
            <w:r w:rsidR="0076613D">
              <w:rPr>
                <w:b/>
                <w:bCs/>
                <w:sz w:val="20"/>
                <w:szCs w:val="20"/>
              </w:rPr>
              <w:t>:</w:t>
            </w:r>
          </w:p>
        </w:tc>
        <w:tc>
          <w:tcPr>
            <w:tcW w:w="393" w:type="pct"/>
            <w:tcBorders>
              <w:top w:val="single" w:sz="4" w:space="0" w:color="auto"/>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single" w:sz="4" w:space="0" w:color="auto"/>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single" w:sz="4" w:space="0" w:color="auto"/>
              <w:left w:val="nil"/>
              <w:bottom w:val="nil"/>
              <w:right w:val="nil"/>
            </w:tcBorders>
            <w:shd w:val="clear" w:color="auto" w:fill="auto"/>
            <w:noWrap/>
            <w:vAlign w:val="center"/>
            <w:hideMark/>
          </w:tcPr>
          <w:p w:rsidR="0076613D" w:rsidRDefault="0076613D">
            <w:pPr>
              <w:rPr>
                <w:sz w:val="20"/>
                <w:szCs w:val="20"/>
              </w:rPr>
            </w:pPr>
          </w:p>
        </w:tc>
        <w:tc>
          <w:tcPr>
            <w:tcW w:w="384" w:type="pct"/>
            <w:tcBorders>
              <w:top w:val="single" w:sz="4" w:space="0" w:color="auto"/>
              <w:left w:val="nil"/>
              <w:bottom w:val="nil"/>
              <w:right w:val="nil"/>
            </w:tcBorders>
            <w:shd w:val="clear" w:color="auto" w:fill="auto"/>
            <w:noWrap/>
            <w:vAlign w:val="center"/>
            <w:hideMark/>
          </w:tcPr>
          <w:p w:rsidR="0076613D" w:rsidRDefault="0076613D">
            <w:pPr>
              <w:rPr>
                <w:sz w:val="20"/>
                <w:szCs w:val="20"/>
              </w:rPr>
            </w:pPr>
          </w:p>
        </w:tc>
        <w:tc>
          <w:tcPr>
            <w:tcW w:w="371" w:type="pct"/>
            <w:tcBorders>
              <w:top w:val="single" w:sz="4" w:space="0" w:color="auto"/>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jc w:val="center"/>
        </w:trPr>
        <w:tc>
          <w:tcPr>
            <w:tcW w:w="299"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2010"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32"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35"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71"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393"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4"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jc w:val="center"/>
        </w:trPr>
        <w:tc>
          <w:tcPr>
            <w:tcW w:w="299"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2010"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938"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rsidP="00EF6743">
            <w:pPr>
              <w:rPr>
                <w:b/>
                <w:bCs/>
                <w:sz w:val="20"/>
                <w:szCs w:val="20"/>
              </w:rPr>
            </w:pPr>
            <w:r>
              <w:rPr>
                <w:b/>
                <w:bCs/>
                <w:sz w:val="20"/>
                <w:szCs w:val="20"/>
              </w:rPr>
              <w:t xml:space="preserve">          Ukupna cena</w:t>
            </w:r>
            <w:r w:rsidR="00D9386A">
              <w:rPr>
                <w:b/>
                <w:bCs/>
                <w:sz w:val="20"/>
                <w:szCs w:val="20"/>
              </w:rPr>
              <w:t xml:space="preserve"> sa PDV</w:t>
            </w:r>
            <w:r w:rsidR="0076613D">
              <w:rPr>
                <w:b/>
                <w:bCs/>
                <w:sz w:val="20"/>
                <w:szCs w:val="20"/>
              </w:rPr>
              <w:t>:</w:t>
            </w:r>
          </w:p>
        </w:tc>
        <w:tc>
          <w:tcPr>
            <w:tcW w:w="393"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9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4"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0B6190" w:rsidRDefault="000B6190" w:rsidP="000B6190">
      <w:pPr>
        <w:pStyle w:val="BodyText"/>
        <w:rPr>
          <w:noProof/>
          <w:szCs w:val="24"/>
        </w:rPr>
      </w:pPr>
    </w:p>
    <w:p w:rsidR="00D9386A" w:rsidRDefault="00D9386A" w:rsidP="000B6190">
      <w:pPr>
        <w:pStyle w:val="BodyText"/>
        <w:rPr>
          <w:noProof/>
          <w:szCs w:val="24"/>
        </w:rPr>
      </w:pPr>
    </w:p>
    <w:p w:rsidR="000B6190" w:rsidRPr="00415DC0" w:rsidRDefault="000B6190" w:rsidP="000B619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Pr>
          <w:noProof/>
          <w:sz w:val="20"/>
          <w:lang/>
        </w:rPr>
        <w:t>Г</w:t>
      </w:r>
      <w:r w:rsidRPr="00415DC0">
        <w:rPr>
          <w:noProof/>
          <w:sz w:val="20"/>
        </w:rPr>
        <w:t xml:space="preserve"> РС“, број 86/2015.)</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D9386A" w:rsidRPr="000019B4" w:rsidRDefault="00D9386A" w:rsidP="000B6190">
      <w:pPr>
        <w:pStyle w:val="BodyText"/>
        <w:rPr>
          <w:noProof/>
          <w:szCs w:val="24"/>
        </w:rPr>
      </w:pPr>
    </w:p>
    <w:p w:rsidR="000B6190" w:rsidRPr="000B6190" w:rsidRDefault="000B6190" w:rsidP="0061036D">
      <w:pPr>
        <w:pStyle w:val="BodyText"/>
        <w:numPr>
          <w:ilvl w:val="0"/>
          <w:numId w:val="12"/>
        </w:numPr>
        <w:rPr>
          <w:noProof/>
          <w:szCs w:val="24"/>
        </w:rPr>
      </w:pPr>
      <w:r w:rsidRPr="000019B4">
        <w:rPr>
          <w:noProof/>
          <w:szCs w:val="24"/>
        </w:rPr>
        <w:t>Самостално</w:t>
      </w:r>
    </w:p>
    <w:p w:rsidR="000B6190" w:rsidRPr="000B6190" w:rsidRDefault="000B6190" w:rsidP="0061036D">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0B6190" w:rsidRPr="007C26BB" w:rsidRDefault="000B6190" w:rsidP="000B6190">
      <w:pPr>
        <w:pStyle w:val="BodyText"/>
        <w:rPr>
          <w:noProof/>
          <w:szCs w:val="24"/>
        </w:rPr>
      </w:pP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D9386A" w:rsidRDefault="00D9386A" w:rsidP="000B6190">
      <w:pPr>
        <w:pStyle w:val="BodyText"/>
        <w:rPr>
          <w:noProof/>
          <w:szCs w:val="24"/>
        </w:rPr>
      </w:pPr>
    </w:p>
    <w:p w:rsidR="000B6190" w:rsidRDefault="000B6190" w:rsidP="000B6190">
      <w:pPr>
        <w:pStyle w:val="BodyText"/>
        <w:rPr>
          <w:noProof/>
          <w:sz w:val="22"/>
          <w:szCs w:val="22"/>
        </w:rPr>
      </w:pPr>
      <w:r w:rsidRPr="007C26BB">
        <w:rPr>
          <w:noProof/>
          <w:szCs w:val="24"/>
        </w:rPr>
        <w:t>Друго: __________________________________</w:t>
      </w:r>
    </w:p>
    <w:p w:rsidR="00B831AA" w:rsidRDefault="00B831AA" w:rsidP="00354E0B">
      <w:pPr>
        <w:pStyle w:val="BodyText"/>
        <w:rPr>
          <w:noProof/>
          <w:sz w:val="20"/>
        </w:rPr>
      </w:pPr>
    </w:p>
    <w:p w:rsidR="00D9386A" w:rsidRDefault="00D9386A" w:rsidP="00354E0B">
      <w:pPr>
        <w:pStyle w:val="BodyText"/>
        <w:rPr>
          <w:noProof/>
          <w:sz w:val="20"/>
        </w:rPr>
      </w:pPr>
    </w:p>
    <w:p w:rsidR="00104431" w:rsidRDefault="00104431"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EF6743" w:rsidRPr="006731B1" w:rsidRDefault="00EF6743"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EF6743" w:rsidRPr="006731B1" w:rsidRDefault="00EF6743"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EF6743" w:rsidRDefault="00EF6743" w:rsidP="00415DC0">
      <w:pPr>
        <w:pStyle w:val="BodyText"/>
        <w:rPr>
          <w:noProof/>
          <w:szCs w:val="24"/>
        </w:rPr>
      </w:pPr>
    </w:p>
    <w:p w:rsidR="00415DC0" w:rsidRDefault="00415DC0" w:rsidP="00415DC0">
      <w:pPr>
        <w:pStyle w:val="BodyText"/>
        <w:rPr>
          <w:noProof/>
          <w:szCs w:val="24"/>
        </w:rPr>
      </w:pPr>
    </w:p>
    <w:tbl>
      <w:tblPr>
        <w:tblW w:w="5008" w:type="pct"/>
        <w:tblLook w:val="04A0"/>
      </w:tblPr>
      <w:tblGrid>
        <w:gridCol w:w="628"/>
        <w:gridCol w:w="4212"/>
        <w:gridCol w:w="860"/>
        <w:gridCol w:w="954"/>
        <w:gridCol w:w="1475"/>
        <w:gridCol w:w="1450"/>
        <w:gridCol w:w="1193"/>
        <w:gridCol w:w="911"/>
        <w:gridCol w:w="1501"/>
        <w:gridCol w:w="1057"/>
      </w:tblGrid>
      <w:tr w:rsidR="0076613D" w:rsidTr="00EF6743">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lang/>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6613D" w:rsidTr="00EF6743">
        <w:trPr>
          <w:trHeight w:val="270"/>
        </w:trPr>
        <w:tc>
          <w:tcPr>
            <w:tcW w:w="1699" w:type="pct"/>
            <w:gridSpan w:val="2"/>
            <w:tcBorders>
              <w:top w:val="single" w:sz="8" w:space="0" w:color="auto"/>
              <w:left w:val="single" w:sz="8" w:space="0" w:color="auto"/>
              <w:bottom w:val="single" w:sz="8" w:space="0" w:color="auto"/>
              <w:right w:val="nil"/>
            </w:tcBorders>
            <w:shd w:val="clear" w:color="auto" w:fill="auto"/>
            <w:noWrap/>
            <w:vAlign w:val="bottom"/>
            <w:hideMark/>
          </w:tcPr>
          <w:p w:rsidR="0076613D" w:rsidRPr="00EF6743" w:rsidRDefault="00495109">
            <w:pPr>
              <w:rPr>
                <w:b/>
                <w:bCs/>
              </w:rPr>
            </w:pPr>
            <w:r>
              <w:rPr>
                <w:b/>
                <w:bCs/>
                <w:noProof/>
                <w:lang w:val="sr-Latn-CS"/>
              </w:rPr>
              <w:t>PARTIJA</w:t>
            </w:r>
            <w:r w:rsidR="00EF6743" w:rsidRPr="00495109">
              <w:rPr>
                <w:b/>
                <w:bCs/>
                <w:noProof/>
                <w:lang w:val="sr-Latn-CS"/>
              </w:rPr>
              <w:t xml:space="preserve"> 2</w:t>
            </w:r>
            <w:r>
              <w:rPr>
                <w:b/>
                <w:bCs/>
                <w:noProof/>
                <w:lang w:val="sr-Latn-CS"/>
              </w:rPr>
              <w:t xml:space="preserve"> </w:t>
            </w:r>
            <w:r w:rsidR="00EF6743" w:rsidRPr="00495109">
              <w:rPr>
                <w:b/>
                <w:bCs/>
                <w:noProof/>
                <w:lang w:val="sr-Latn-CS"/>
              </w:rPr>
              <w:t xml:space="preserve">- </w:t>
            </w:r>
            <w:r>
              <w:rPr>
                <w:b/>
                <w:bCs/>
                <w:noProof/>
                <w:lang w:val="sr-Latn-CS"/>
              </w:rPr>
              <w:t>Centralni</w:t>
            </w:r>
            <w:r w:rsidR="00EF6743" w:rsidRPr="00495109">
              <w:rPr>
                <w:b/>
                <w:bCs/>
                <w:noProof/>
                <w:lang w:val="sr-Latn-CS"/>
              </w:rPr>
              <w:t xml:space="preserve"> </w:t>
            </w:r>
            <w:r>
              <w:rPr>
                <w:b/>
                <w:bCs/>
                <w:noProof/>
                <w:lang w:val="sr-Latn-CS"/>
              </w:rPr>
              <w:t>venski</w:t>
            </w:r>
            <w:r w:rsidR="00EF6743" w:rsidRPr="00495109">
              <w:rPr>
                <w:b/>
                <w:bCs/>
                <w:noProof/>
                <w:lang w:val="sr-Latn-CS"/>
              </w:rPr>
              <w:t xml:space="preserve"> </w:t>
            </w:r>
            <w:r>
              <w:rPr>
                <w:b/>
                <w:bCs/>
                <w:noProof/>
                <w:lang w:val="sr-Latn-CS"/>
              </w:rPr>
              <w:t>kateter</w:t>
            </w:r>
            <w:r>
              <w:rPr>
                <w:b/>
                <w:bCs/>
                <w:lang w:val="sr-Latn-CS"/>
              </w:rPr>
              <w:t>i</w:t>
            </w:r>
          </w:p>
        </w:tc>
        <w:tc>
          <w:tcPr>
            <w:tcW w:w="302"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335"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518"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509"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320"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527" w:type="pct"/>
            <w:tcBorders>
              <w:top w:val="nil"/>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6613D" w:rsidTr="00EF6743">
        <w:trPr>
          <w:trHeight w:val="525"/>
        </w:trPr>
        <w:tc>
          <w:tcPr>
            <w:tcW w:w="220"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479"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302"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3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51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509"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20"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527"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EF6743">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EF6743">
        <w:trPr>
          <w:trHeight w:val="270"/>
        </w:trPr>
        <w:tc>
          <w:tcPr>
            <w:tcW w:w="220"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4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302"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518"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527"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rsidR="00EF6743" w:rsidRDefault="00EF6743" w:rsidP="00EF6743">
            <w:pPr>
              <w:jc w:val="center"/>
              <w:rPr>
                <w:sz w:val="20"/>
                <w:szCs w:val="20"/>
              </w:rPr>
            </w:pPr>
            <w:r>
              <w:rPr>
                <w:sz w:val="20"/>
                <w:szCs w:val="20"/>
              </w:rPr>
              <w:t>1.</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lang/>
              </w:rPr>
            </w:pPr>
            <w:r>
              <w:rPr>
                <w:sz w:val="20"/>
                <w:szCs w:val="20"/>
              </w:rPr>
              <w:t>centralni venski kateter dvolumenski,  zatvarači katetera sa integrisanim valvulama za sprečavanje povratka krvi, sa ekg konekcionim kablom sa valvula iglom iz jednog dela, 7Fr, 30cm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360</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EF6743" w:rsidRDefault="00EF6743" w:rsidP="00EF6743">
            <w:pPr>
              <w:jc w:val="center"/>
              <w:rPr>
                <w:sz w:val="20"/>
                <w:szCs w:val="20"/>
              </w:rPr>
            </w:pPr>
            <w:r>
              <w:rPr>
                <w:sz w:val="20"/>
                <w:szCs w:val="20"/>
              </w:rPr>
              <w:t> </w:t>
            </w:r>
          </w:p>
        </w:tc>
        <w:tc>
          <w:tcPr>
            <w:tcW w:w="509"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b/>
                <w:bCs/>
                <w:sz w:val="20"/>
                <w:szCs w:val="20"/>
              </w:rPr>
            </w:pPr>
            <w:r>
              <w:rPr>
                <w:b/>
                <w:bCs/>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b/>
                <w:bCs/>
                <w:sz w:val="20"/>
                <w:szCs w:val="20"/>
              </w:rPr>
            </w:pPr>
            <w:r>
              <w:rPr>
                <w:b/>
                <w:bCs/>
                <w:sz w:val="20"/>
                <w:szCs w:val="20"/>
              </w:rPr>
              <w:t> </w:t>
            </w:r>
          </w:p>
        </w:tc>
        <w:tc>
          <w:tcPr>
            <w:tcW w:w="527" w:type="pct"/>
            <w:tcBorders>
              <w:top w:val="nil"/>
              <w:left w:val="nil"/>
              <w:bottom w:val="single" w:sz="4" w:space="0" w:color="auto"/>
              <w:right w:val="single" w:sz="4" w:space="0" w:color="auto"/>
            </w:tcBorders>
            <w:shd w:val="clear" w:color="auto" w:fill="auto"/>
            <w:noWrap/>
            <w:vAlign w:val="center"/>
            <w:hideMark/>
          </w:tcPr>
          <w:p w:rsidR="00EF6743" w:rsidRDefault="00EF6743" w:rsidP="00EF6743">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EF6743" w:rsidRDefault="00EF6743" w:rsidP="00EF6743">
            <w:pPr>
              <w:jc w:val="center"/>
              <w:rPr>
                <w:b/>
                <w:bCs/>
                <w:color w:val="000000"/>
                <w:sz w:val="20"/>
                <w:szCs w:val="20"/>
              </w:rPr>
            </w:pPr>
            <w:r>
              <w:rPr>
                <w:b/>
                <w:bCs/>
                <w:color w:val="000000"/>
                <w:sz w:val="20"/>
                <w:szCs w:val="20"/>
              </w:rPr>
              <w:t> </w:t>
            </w: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2.</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dvolumenski visokoprotočni,  zatvarači katetera sa integrisanim valvulama za sprečavanje povratka krvi, sa ekg konekcionim kablom sa valvula iglom iz jednog dela, 7Fr, 20cm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380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dvolumenski seldinger metoda,  zatvarači katetera sa integrisanim valvulama za sprečavanje povratka krvi, sa ekg konekcionim kablom sa valvula iglom iz jednog dela 7Fr, 20cm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450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4.</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 xml:space="preserve">centralni venski kateter trolumenski seldinger </w:t>
            </w:r>
            <w:r>
              <w:rPr>
                <w:sz w:val="20"/>
                <w:szCs w:val="20"/>
              </w:rPr>
              <w:lastRenderedPageBreak/>
              <w:t>metoda,  zatvarači katetera sa integrisanim valvulama za sprečavanje povratka krvi, sa ekg konekcionim kablom sa valvula iglom 7Fr, 30cm</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lastRenderedPageBreak/>
              <w:t>kom</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80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single" w:sz="4" w:space="0" w:color="auto"/>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lastRenderedPageBreak/>
              <w:t>5.</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centralni venski kateter trolumenski seldinger metoda,  zatvarači katetera sa integrisanim valvulama za sprečavanje povratka krvi, sa ekg konekcionim kablom sa valvula iglom iz jednog dela, 7Fr, 20cm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130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single" w:sz="4" w:space="0" w:color="auto"/>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6.</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tubing za merenje cvp 145cm</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1000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7.</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manometar skala za merenje cvp</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40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EF6743" w:rsidTr="00EF6743">
        <w:trPr>
          <w:trHeight w:val="250"/>
        </w:trPr>
        <w:tc>
          <w:tcPr>
            <w:tcW w:w="220" w:type="pct"/>
            <w:tcBorders>
              <w:top w:val="nil"/>
              <w:left w:val="single" w:sz="8" w:space="0" w:color="auto"/>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8.</w:t>
            </w:r>
          </w:p>
        </w:tc>
        <w:tc>
          <w:tcPr>
            <w:tcW w:w="1479" w:type="pct"/>
            <w:tcBorders>
              <w:top w:val="single" w:sz="4" w:space="0" w:color="auto"/>
              <w:left w:val="nil"/>
              <w:bottom w:val="single" w:sz="4" w:space="0" w:color="auto"/>
              <w:right w:val="single" w:sz="4" w:space="0" w:color="auto"/>
            </w:tcBorders>
            <w:shd w:val="clear" w:color="auto" w:fill="auto"/>
            <w:vAlign w:val="center"/>
          </w:tcPr>
          <w:p w:rsidR="00EF6743" w:rsidRDefault="00EF6743" w:rsidP="00EF6743">
            <w:pPr>
              <w:rPr>
                <w:sz w:val="20"/>
                <w:szCs w:val="20"/>
              </w:rPr>
            </w:pPr>
            <w:r>
              <w:rPr>
                <w:sz w:val="20"/>
                <w:szCs w:val="20"/>
              </w:rPr>
              <w:t>antibakterijski zatvarač za centralne venske katetere</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kom</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r>
              <w:rPr>
                <w:sz w:val="20"/>
                <w:szCs w:val="20"/>
              </w:rPr>
              <w:t>300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50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20"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527" w:type="pct"/>
            <w:tcBorders>
              <w:top w:val="nil"/>
              <w:left w:val="nil"/>
              <w:bottom w:val="single" w:sz="4" w:space="0" w:color="auto"/>
              <w:right w:val="single" w:sz="4" w:space="0" w:color="auto"/>
            </w:tcBorders>
            <w:shd w:val="clear" w:color="auto" w:fill="auto"/>
            <w:noWrap/>
            <w:vAlign w:val="center"/>
          </w:tcPr>
          <w:p w:rsidR="00EF6743" w:rsidRDefault="00EF6743" w:rsidP="00EF674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EF6743" w:rsidRDefault="00EF6743" w:rsidP="00EF6743">
            <w:pPr>
              <w:jc w:val="center"/>
              <w:rPr>
                <w:b/>
                <w:bCs/>
                <w:color w:val="000000"/>
                <w:sz w:val="20"/>
                <w:szCs w:val="20"/>
              </w:rPr>
            </w:pPr>
          </w:p>
        </w:tc>
      </w:tr>
      <w:tr w:rsidR="0076613D" w:rsidTr="00EF6743">
        <w:trPr>
          <w:trHeight w:val="270"/>
        </w:trPr>
        <w:tc>
          <w:tcPr>
            <w:tcW w:w="220"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634" w:type="pct"/>
            <w:gridSpan w:val="4"/>
            <w:tcBorders>
              <w:top w:val="nil"/>
              <w:left w:val="nil"/>
              <w:bottom w:val="single" w:sz="8" w:space="0" w:color="auto"/>
              <w:right w:val="single" w:sz="8" w:space="0" w:color="000000"/>
            </w:tcBorders>
            <w:shd w:val="clear" w:color="auto" w:fill="auto"/>
            <w:vAlign w:val="center"/>
            <w:hideMark/>
          </w:tcPr>
          <w:p w:rsidR="0076613D" w:rsidRDefault="0076613D" w:rsidP="00EF6743">
            <w:pPr>
              <w:jc w:val="right"/>
              <w:rPr>
                <w:b/>
                <w:bCs/>
                <w:sz w:val="20"/>
                <w:szCs w:val="20"/>
              </w:rPr>
            </w:pPr>
            <w:r>
              <w:rPr>
                <w:b/>
                <w:bCs/>
                <w:sz w:val="20"/>
                <w:szCs w:val="20"/>
              </w:rPr>
              <w:t>Ukupna cena</w:t>
            </w:r>
            <w:r w:rsidR="00EF6743">
              <w:rPr>
                <w:b/>
                <w:bCs/>
                <w:sz w:val="20"/>
                <w:szCs w:val="20"/>
              </w:rPr>
              <w:t xml:space="preserve"> ponude bez PDV</w:t>
            </w:r>
            <w:r>
              <w:rPr>
                <w:b/>
                <w:bCs/>
                <w:sz w:val="20"/>
                <w:szCs w:val="20"/>
              </w:rPr>
              <w:t>:</w:t>
            </w:r>
          </w:p>
        </w:tc>
        <w:tc>
          <w:tcPr>
            <w:tcW w:w="509"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0" w:type="pct"/>
            <w:tcBorders>
              <w:top w:val="nil"/>
              <w:left w:val="nil"/>
              <w:bottom w:val="nil"/>
              <w:right w:val="nil"/>
            </w:tcBorders>
            <w:shd w:val="clear" w:color="auto" w:fill="auto"/>
            <w:noWrap/>
            <w:vAlign w:val="center"/>
            <w:hideMark/>
          </w:tcPr>
          <w:p w:rsidR="0076613D" w:rsidRDefault="0076613D">
            <w:pPr>
              <w:rPr>
                <w:sz w:val="20"/>
                <w:szCs w:val="20"/>
              </w:rPr>
            </w:pPr>
          </w:p>
        </w:tc>
        <w:tc>
          <w:tcPr>
            <w:tcW w:w="527"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EF6743">
        <w:trPr>
          <w:trHeight w:val="270"/>
        </w:trPr>
        <w:tc>
          <w:tcPr>
            <w:tcW w:w="220"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479"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302"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35"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51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0" w:type="pct"/>
            <w:tcBorders>
              <w:top w:val="nil"/>
              <w:left w:val="nil"/>
              <w:bottom w:val="nil"/>
              <w:right w:val="nil"/>
            </w:tcBorders>
            <w:shd w:val="clear" w:color="auto" w:fill="auto"/>
            <w:noWrap/>
            <w:vAlign w:val="center"/>
            <w:hideMark/>
          </w:tcPr>
          <w:p w:rsidR="0076613D" w:rsidRDefault="0076613D">
            <w:pPr>
              <w:rPr>
                <w:sz w:val="20"/>
                <w:szCs w:val="20"/>
              </w:rPr>
            </w:pPr>
          </w:p>
        </w:tc>
        <w:tc>
          <w:tcPr>
            <w:tcW w:w="527"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EF6743">
        <w:trPr>
          <w:trHeight w:val="270"/>
        </w:trPr>
        <w:tc>
          <w:tcPr>
            <w:tcW w:w="220"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479"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155"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pPr>
              <w:jc w:val="right"/>
              <w:rPr>
                <w:b/>
                <w:bCs/>
                <w:sz w:val="20"/>
                <w:szCs w:val="20"/>
              </w:rPr>
            </w:pPr>
            <w:r>
              <w:rPr>
                <w:b/>
                <w:bCs/>
                <w:sz w:val="20"/>
                <w:szCs w:val="20"/>
              </w:rPr>
              <w:t>Ukupna cena ponude sa PDV</w:t>
            </w:r>
            <w:r w:rsidR="0076613D">
              <w:rPr>
                <w:b/>
                <w:bCs/>
                <w:sz w:val="20"/>
                <w:szCs w:val="20"/>
              </w:rPr>
              <w:t>:</w:t>
            </w:r>
          </w:p>
        </w:tc>
        <w:tc>
          <w:tcPr>
            <w:tcW w:w="509"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0" w:type="pct"/>
            <w:tcBorders>
              <w:top w:val="nil"/>
              <w:left w:val="nil"/>
              <w:bottom w:val="nil"/>
              <w:right w:val="nil"/>
            </w:tcBorders>
            <w:shd w:val="clear" w:color="auto" w:fill="auto"/>
            <w:noWrap/>
            <w:vAlign w:val="center"/>
            <w:hideMark/>
          </w:tcPr>
          <w:p w:rsidR="0076613D" w:rsidRDefault="0076613D">
            <w:pPr>
              <w:rPr>
                <w:sz w:val="20"/>
                <w:szCs w:val="20"/>
              </w:rPr>
            </w:pPr>
          </w:p>
        </w:tc>
        <w:tc>
          <w:tcPr>
            <w:tcW w:w="527" w:type="pct"/>
            <w:tcBorders>
              <w:top w:val="nil"/>
              <w:left w:val="nil"/>
              <w:bottom w:val="nil"/>
              <w:right w:val="nil"/>
            </w:tcBorders>
            <w:shd w:val="clear" w:color="auto" w:fill="auto"/>
            <w:noWrap/>
            <w:vAlign w:val="center"/>
            <w:hideMark/>
          </w:tcPr>
          <w:p w:rsidR="0076613D" w:rsidRDefault="0076613D">
            <w:pPr>
              <w:rPr>
                <w:sz w:val="20"/>
                <w:szCs w:val="20"/>
              </w:rPr>
            </w:pPr>
          </w:p>
        </w:tc>
        <w:tc>
          <w:tcPr>
            <w:tcW w:w="371"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EF6743" w:rsidRDefault="00EF6743" w:rsidP="00415DC0">
      <w:pPr>
        <w:pStyle w:val="BodyText"/>
        <w:rPr>
          <w:b/>
          <w:noProof/>
          <w:sz w:val="20"/>
        </w:rPr>
      </w:pPr>
    </w:p>
    <w:p w:rsidR="00EF6743" w:rsidRDefault="00EF6743"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EF6743" w:rsidRPr="000019B4" w:rsidRDefault="00EF6743" w:rsidP="00415DC0">
      <w:pPr>
        <w:pStyle w:val="BodyText"/>
        <w:rPr>
          <w:noProof/>
          <w:szCs w:val="24"/>
        </w:rPr>
      </w:pPr>
    </w:p>
    <w:p w:rsidR="00415DC0" w:rsidRPr="000B6190" w:rsidRDefault="00415DC0" w:rsidP="0061036D">
      <w:pPr>
        <w:pStyle w:val="BodyText"/>
        <w:numPr>
          <w:ilvl w:val="0"/>
          <w:numId w:val="13"/>
        </w:numPr>
        <w:rPr>
          <w:noProof/>
          <w:szCs w:val="24"/>
        </w:rPr>
      </w:pPr>
      <w:r w:rsidRPr="000019B4">
        <w:rPr>
          <w:noProof/>
          <w:szCs w:val="24"/>
        </w:rPr>
        <w:t>Самостално</w:t>
      </w:r>
    </w:p>
    <w:p w:rsidR="00415DC0" w:rsidRPr="000B6190" w:rsidRDefault="00415DC0" w:rsidP="0061036D">
      <w:pPr>
        <w:pStyle w:val="BodyText"/>
        <w:numPr>
          <w:ilvl w:val="0"/>
          <w:numId w:val="1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EF6743" w:rsidRDefault="00EF6743"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EF6743" w:rsidRDefault="00EF6743"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EF6743" w:rsidRDefault="00EF6743" w:rsidP="00415DC0">
      <w:pPr>
        <w:pStyle w:val="BodyText"/>
        <w:rPr>
          <w:noProof/>
          <w:szCs w:val="24"/>
        </w:rPr>
      </w:pPr>
    </w:p>
    <w:p w:rsidR="00B831AA"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EF6743" w:rsidRDefault="00EF6743" w:rsidP="00415DC0">
      <w:pPr>
        <w:pStyle w:val="Footer"/>
        <w:jc w:val="center"/>
        <w:rPr>
          <w:b/>
          <w:noProof/>
        </w:rPr>
      </w:pPr>
    </w:p>
    <w:p w:rsidR="00EF6743" w:rsidRDefault="00EF6743" w:rsidP="00415DC0">
      <w:pPr>
        <w:pStyle w:val="Footer"/>
        <w:jc w:val="center"/>
        <w:rPr>
          <w:b/>
          <w:noProof/>
        </w:rPr>
      </w:pPr>
    </w:p>
    <w:p w:rsidR="00EF6743" w:rsidRDefault="00EF6743"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tblLayout w:type="fixed"/>
        <w:tblLook w:val="04A0"/>
      </w:tblPr>
      <w:tblGrid>
        <w:gridCol w:w="569"/>
        <w:gridCol w:w="3813"/>
        <w:gridCol w:w="710"/>
        <w:gridCol w:w="995"/>
        <w:gridCol w:w="1563"/>
        <w:gridCol w:w="2036"/>
        <w:gridCol w:w="1175"/>
        <w:gridCol w:w="896"/>
        <w:gridCol w:w="1472"/>
        <w:gridCol w:w="1032"/>
      </w:tblGrid>
      <w:tr w:rsidR="0076613D" w:rsidTr="007A0457">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lang/>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EF6743" w:rsidTr="007A0457">
        <w:trPr>
          <w:trHeight w:val="270"/>
        </w:trPr>
        <w:tc>
          <w:tcPr>
            <w:tcW w:w="3395" w:type="pct"/>
            <w:gridSpan w:val="6"/>
            <w:tcBorders>
              <w:top w:val="single" w:sz="8" w:space="0" w:color="000000"/>
              <w:left w:val="single" w:sz="8" w:space="0" w:color="000000"/>
              <w:bottom w:val="single" w:sz="8" w:space="0" w:color="000000"/>
              <w:right w:val="nil"/>
            </w:tcBorders>
            <w:shd w:val="clear" w:color="auto" w:fill="auto"/>
            <w:noWrap/>
            <w:vAlign w:val="bottom"/>
            <w:hideMark/>
          </w:tcPr>
          <w:p w:rsidR="00EF6743" w:rsidRPr="00EF6743" w:rsidRDefault="00495109" w:rsidP="00EF6743">
            <w:pPr>
              <w:rPr>
                <w:b/>
                <w:bCs/>
              </w:rPr>
            </w:pPr>
            <w:r>
              <w:rPr>
                <w:b/>
                <w:bCs/>
                <w:noProof/>
                <w:lang w:val="sr-Latn-CS"/>
              </w:rPr>
              <w:t>PARTIJA</w:t>
            </w:r>
            <w:r w:rsidR="00EF6743" w:rsidRPr="00495109">
              <w:rPr>
                <w:b/>
                <w:bCs/>
                <w:noProof/>
                <w:lang w:val="sr-Latn-CS"/>
              </w:rPr>
              <w:t xml:space="preserve"> 3 - </w:t>
            </w:r>
            <w:r>
              <w:rPr>
                <w:b/>
                <w:bCs/>
                <w:noProof/>
                <w:lang w:val="sr-Latn-CS"/>
              </w:rPr>
              <w:t>Potrošni</w:t>
            </w:r>
            <w:r w:rsidR="00EF6743" w:rsidRPr="00495109">
              <w:rPr>
                <w:b/>
                <w:bCs/>
                <w:noProof/>
                <w:lang w:val="sr-Latn-CS"/>
              </w:rPr>
              <w:t xml:space="preserve"> </w:t>
            </w:r>
            <w:r>
              <w:rPr>
                <w:b/>
                <w:bCs/>
                <w:noProof/>
                <w:lang w:val="sr-Latn-CS"/>
              </w:rPr>
              <w:t>materijal</w:t>
            </w:r>
            <w:r w:rsidR="00EF6743" w:rsidRPr="00495109">
              <w:rPr>
                <w:b/>
                <w:bCs/>
                <w:noProof/>
                <w:lang w:val="sr-Latn-CS"/>
              </w:rPr>
              <w:t xml:space="preserve"> </w:t>
            </w:r>
            <w:r>
              <w:rPr>
                <w:b/>
                <w:bCs/>
                <w:noProof/>
                <w:lang w:val="sr-Latn-CS"/>
              </w:rPr>
              <w:t>za</w:t>
            </w:r>
            <w:r w:rsidR="00EF6743" w:rsidRPr="00495109">
              <w:rPr>
                <w:b/>
                <w:bCs/>
                <w:noProof/>
                <w:lang w:val="sr-Latn-CS"/>
              </w:rPr>
              <w:t xml:space="preserve"> </w:t>
            </w:r>
            <w:r>
              <w:rPr>
                <w:b/>
                <w:bCs/>
                <w:noProof/>
                <w:lang w:val="sr-Latn-CS"/>
              </w:rPr>
              <w:t>grejanje</w:t>
            </w:r>
            <w:r w:rsidR="00EF6743" w:rsidRPr="00495109">
              <w:rPr>
                <w:b/>
                <w:bCs/>
                <w:noProof/>
                <w:lang w:val="sr-Latn-CS"/>
              </w:rPr>
              <w:t xml:space="preserve"> </w:t>
            </w:r>
            <w:r>
              <w:rPr>
                <w:b/>
                <w:bCs/>
                <w:noProof/>
                <w:lang w:val="sr-Latn-CS"/>
              </w:rPr>
              <w:t>pacijenata</w:t>
            </w:r>
            <w:r w:rsidR="00EF6743" w:rsidRPr="00495109">
              <w:rPr>
                <w:b/>
                <w:bCs/>
                <w:noProof/>
                <w:lang w:val="sr-Latn-CS"/>
              </w:rPr>
              <w:t xml:space="preserve"> </w:t>
            </w:r>
            <w:r>
              <w:rPr>
                <w:b/>
                <w:bCs/>
                <w:noProof/>
                <w:lang w:val="sr-Latn-CS"/>
              </w:rPr>
              <w:t>za</w:t>
            </w:r>
            <w:r w:rsidR="00EF6743" w:rsidRPr="00495109">
              <w:rPr>
                <w:b/>
                <w:bCs/>
                <w:noProof/>
                <w:lang w:val="sr-Latn-CS"/>
              </w:rPr>
              <w:t xml:space="preserve"> </w:t>
            </w:r>
            <w:r>
              <w:rPr>
                <w:b/>
                <w:bCs/>
                <w:noProof/>
                <w:lang w:val="sr-Latn-CS"/>
              </w:rPr>
              <w:t>apara</w:t>
            </w:r>
            <w:r>
              <w:rPr>
                <w:b/>
                <w:bCs/>
                <w:lang w:val="sr-Latn-CS"/>
              </w:rPr>
              <w:t>t</w:t>
            </w:r>
            <w:r w:rsidR="00EF6743" w:rsidRPr="00EF6743">
              <w:rPr>
                <w:b/>
                <w:bCs/>
              </w:rPr>
              <w:t xml:space="preserve"> BAIR HUGGER </w:t>
            </w:r>
          </w:p>
        </w:tc>
        <w:tc>
          <w:tcPr>
            <w:tcW w:w="412"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314"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516" w:type="pct"/>
            <w:tcBorders>
              <w:top w:val="nil"/>
              <w:left w:val="nil"/>
              <w:bottom w:val="nil"/>
              <w:right w:val="nil"/>
            </w:tcBorders>
            <w:shd w:val="clear" w:color="auto" w:fill="auto"/>
            <w:vAlign w:val="center"/>
            <w:hideMark/>
          </w:tcPr>
          <w:p w:rsidR="00EF6743" w:rsidRDefault="00EF6743">
            <w:pPr>
              <w:jc w:val="center"/>
              <w:rPr>
                <w:b/>
                <w:bCs/>
                <w:sz w:val="20"/>
                <w:szCs w:val="20"/>
              </w:rPr>
            </w:pPr>
            <w:r>
              <w:rPr>
                <w:b/>
                <w:bCs/>
                <w:sz w:val="20"/>
                <w:szCs w:val="20"/>
              </w:rPr>
              <w:t> </w:t>
            </w:r>
          </w:p>
        </w:tc>
        <w:tc>
          <w:tcPr>
            <w:tcW w:w="363" w:type="pct"/>
            <w:tcBorders>
              <w:top w:val="nil"/>
              <w:left w:val="nil"/>
              <w:bottom w:val="single" w:sz="8" w:space="0" w:color="000000"/>
              <w:right w:val="single" w:sz="8" w:space="0" w:color="000000"/>
            </w:tcBorders>
            <w:shd w:val="clear" w:color="auto" w:fill="auto"/>
            <w:noWrap/>
            <w:vAlign w:val="bottom"/>
            <w:hideMark/>
          </w:tcPr>
          <w:p w:rsidR="00EF6743" w:rsidRDefault="00EF6743">
            <w:pPr>
              <w:rPr>
                <w:color w:val="000000"/>
                <w:sz w:val="20"/>
                <w:szCs w:val="20"/>
              </w:rPr>
            </w:pPr>
            <w:r>
              <w:rPr>
                <w:color w:val="000000"/>
                <w:sz w:val="20"/>
                <w:szCs w:val="20"/>
              </w:rPr>
              <w:t> </w:t>
            </w:r>
          </w:p>
        </w:tc>
      </w:tr>
      <w:tr w:rsidR="0076613D" w:rsidTr="007A0457">
        <w:trPr>
          <w:trHeight w:val="525"/>
        </w:trPr>
        <w:tc>
          <w:tcPr>
            <w:tcW w:w="199"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337"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49"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349"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Količina</w:t>
            </w:r>
          </w:p>
        </w:tc>
        <w:tc>
          <w:tcPr>
            <w:tcW w:w="548"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71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516"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EF6743">
              <w:rPr>
                <w:b/>
                <w:bCs/>
                <w:sz w:val="20"/>
                <w:szCs w:val="20"/>
              </w:rPr>
              <w:t>stavljanju 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6613D" w:rsidTr="007A0457">
        <w:trPr>
          <w:trHeight w:val="270"/>
        </w:trPr>
        <w:tc>
          <w:tcPr>
            <w:tcW w:w="199"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33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49"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48"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71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516"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0457" w:rsidTr="007A0457">
        <w:trPr>
          <w:trHeight w:val="392"/>
        </w:trPr>
        <w:tc>
          <w:tcPr>
            <w:tcW w:w="199"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7A0457" w:rsidRDefault="007A0457" w:rsidP="007A0457">
            <w:pPr>
              <w:jc w:val="right"/>
              <w:rPr>
                <w:sz w:val="20"/>
                <w:szCs w:val="20"/>
              </w:rPr>
            </w:pPr>
            <w:r>
              <w:rPr>
                <w:sz w:val="20"/>
                <w:szCs w:val="20"/>
              </w:rPr>
              <w:t>1.</w:t>
            </w:r>
          </w:p>
        </w:tc>
        <w:tc>
          <w:tcPr>
            <w:tcW w:w="1337"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rPr>
                <w:sz w:val="20"/>
                <w:szCs w:val="20"/>
                <w:lang/>
              </w:rPr>
            </w:pPr>
            <w:r w:rsidRPr="007A0457">
              <w:rPr>
                <w:sz w:val="20"/>
                <w:szCs w:val="20"/>
              </w:rPr>
              <w:t>Podloška za čitavo telo sa potpunim pristupom pacijentu</w:t>
            </w:r>
          </w:p>
        </w:tc>
        <w:tc>
          <w:tcPr>
            <w:tcW w:w="249" w:type="pct"/>
            <w:tcBorders>
              <w:top w:val="single" w:sz="4" w:space="0" w:color="000000"/>
              <w:left w:val="nil"/>
              <w:bottom w:val="single" w:sz="8" w:space="0" w:color="000000"/>
              <w:right w:val="single" w:sz="4" w:space="0" w:color="000000"/>
            </w:tcBorders>
            <w:shd w:val="clear" w:color="auto" w:fill="auto"/>
            <w:vAlign w:val="center"/>
            <w:hideMark/>
          </w:tcPr>
          <w:p w:rsidR="007A0457" w:rsidRPr="007A0457" w:rsidRDefault="007A0457" w:rsidP="007A0457">
            <w:pPr>
              <w:jc w:val="center"/>
              <w:rPr>
                <w:sz w:val="20"/>
                <w:szCs w:val="20"/>
              </w:rPr>
            </w:pPr>
            <w:r w:rsidRPr="007A0457">
              <w:rPr>
                <w:sz w:val="20"/>
                <w:szCs w:val="20"/>
              </w:rPr>
              <w:t>kom</w:t>
            </w:r>
          </w:p>
        </w:tc>
        <w:tc>
          <w:tcPr>
            <w:tcW w:w="349" w:type="pct"/>
            <w:tcBorders>
              <w:top w:val="single" w:sz="4" w:space="0" w:color="000000"/>
              <w:left w:val="nil"/>
              <w:bottom w:val="single" w:sz="8" w:space="0" w:color="000000"/>
              <w:right w:val="single" w:sz="4" w:space="0" w:color="000000"/>
            </w:tcBorders>
            <w:shd w:val="clear" w:color="auto" w:fill="auto"/>
            <w:noWrap/>
            <w:vAlign w:val="center"/>
            <w:hideMark/>
          </w:tcPr>
          <w:p w:rsidR="007A0457" w:rsidRPr="007A0457" w:rsidRDefault="007A0457" w:rsidP="007A0457">
            <w:pPr>
              <w:jc w:val="center"/>
              <w:rPr>
                <w:sz w:val="20"/>
                <w:szCs w:val="20"/>
              </w:rPr>
            </w:pPr>
            <w:r w:rsidRPr="007A0457">
              <w:rPr>
                <w:sz w:val="20"/>
                <w:szCs w:val="20"/>
              </w:rPr>
              <w:t>150</w:t>
            </w:r>
          </w:p>
        </w:tc>
        <w:tc>
          <w:tcPr>
            <w:tcW w:w="548" w:type="pct"/>
            <w:tcBorders>
              <w:top w:val="single" w:sz="4" w:space="0" w:color="000000"/>
              <w:left w:val="nil"/>
              <w:bottom w:val="single" w:sz="8" w:space="0" w:color="000000"/>
              <w:right w:val="single" w:sz="4" w:space="0" w:color="000000"/>
            </w:tcBorders>
            <w:shd w:val="clear" w:color="auto" w:fill="auto"/>
            <w:noWrap/>
            <w:vAlign w:val="center"/>
            <w:hideMark/>
          </w:tcPr>
          <w:p w:rsidR="007A0457" w:rsidRDefault="007A0457" w:rsidP="007A0457">
            <w:pPr>
              <w:jc w:val="center"/>
              <w:rPr>
                <w:sz w:val="20"/>
                <w:szCs w:val="20"/>
              </w:rPr>
            </w:pPr>
            <w:r>
              <w:rPr>
                <w:sz w:val="20"/>
                <w:szCs w:val="20"/>
              </w:rPr>
              <w:t> </w:t>
            </w:r>
          </w:p>
        </w:tc>
        <w:tc>
          <w:tcPr>
            <w:tcW w:w="714"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right"/>
              <w:rPr>
                <w:sz w:val="20"/>
                <w:szCs w:val="20"/>
              </w:rPr>
            </w:pPr>
            <w:r>
              <w:rPr>
                <w:sz w:val="20"/>
                <w:szCs w:val="20"/>
              </w:rPr>
              <w:t> </w:t>
            </w:r>
          </w:p>
        </w:tc>
        <w:tc>
          <w:tcPr>
            <w:tcW w:w="412"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14"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516"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63" w:type="pct"/>
            <w:tcBorders>
              <w:top w:val="single" w:sz="4" w:space="0" w:color="000000"/>
              <w:left w:val="nil"/>
              <w:bottom w:val="single" w:sz="4" w:space="0" w:color="000000"/>
              <w:right w:val="single" w:sz="8" w:space="0" w:color="000000"/>
            </w:tcBorders>
            <w:shd w:val="clear" w:color="auto" w:fill="auto"/>
            <w:noWrap/>
            <w:vAlign w:val="bottom"/>
            <w:hideMark/>
          </w:tcPr>
          <w:p w:rsidR="007A0457" w:rsidRDefault="007A0457" w:rsidP="007A0457">
            <w:pPr>
              <w:jc w:val="center"/>
              <w:rPr>
                <w:b/>
                <w:bCs/>
                <w:color w:val="000000"/>
                <w:sz w:val="20"/>
                <w:szCs w:val="20"/>
              </w:rPr>
            </w:pPr>
            <w:r>
              <w:rPr>
                <w:b/>
                <w:bCs/>
                <w:color w:val="000000"/>
                <w:sz w:val="20"/>
                <w:szCs w:val="20"/>
              </w:rPr>
              <w:t> </w:t>
            </w:r>
          </w:p>
        </w:tc>
      </w:tr>
      <w:tr w:rsidR="007A0457" w:rsidTr="007A0457">
        <w:trPr>
          <w:trHeight w:val="392"/>
        </w:trPr>
        <w:tc>
          <w:tcPr>
            <w:tcW w:w="199"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r>
              <w:rPr>
                <w:sz w:val="20"/>
                <w:szCs w:val="20"/>
              </w:rPr>
              <w:t>2.</w:t>
            </w:r>
          </w:p>
        </w:tc>
        <w:tc>
          <w:tcPr>
            <w:tcW w:w="1337"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rPr>
                <w:sz w:val="20"/>
                <w:szCs w:val="20"/>
              </w:rPr>
            </w:pPr>
            <w:r w:rsidRPr="007A0457">
              <w:rPr>
                <w:sz w:val="20"/>
                <w:szCs w:val="20"/>
              </w:rPr>
              <w:t>Intraoperativna pokrivka za gornji deo tela-grudi, ruke, rameni pojas i vrat</w:t>
            </w:r>
          </w:p>
        </w:tc>
        <w:tc>
          <w:tcPr>
            <w:tcW w:w="249"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jc w:val="center"/>
              <w:rPr>
                <w:sz w:val="20"/>
                <w:szCs w:val="20"/>
              </w:rPr>
            </w:pPr>
            <w:r w:rsidRPr="007A0457">
              <w:rPr>
                <w:sz w:val="20"/>
                <w:szCs w:val="20"/>
              </w:rPr>
              <w:t>kom</w:t>
            </w:r>
          </w:p>
        </w:tc>
        <w:tc>
          <w:tcPr>
            <w:tcW w:w="349" w:type="pct"/>
            <w:tcBorders>
              <w:top w:val="single" w:sz="4" w:space="0" w:color="000000"/>
              <w:left w:val="nil"/>
              <w:bottom w:val="single" w:sz="8" w:space="0" w:color="000000"/>
              <w:right w:val="single" w:sz="4" w:space="0" w:color="000000"/>
            </w:tcBorders>
            <w:shd w:val="clear" w:color="auto" w:fill="auto"/>
            <w:noWrap/>
            <w:vAlign w:val="center"/>
          </w:tcPr>
          <w:p w:rsidR="007A0457" w:rsidRPr="007A0457" w:rsidRDefault="007A0457" w:rsidP="007A0457">
            <w:pPr>
              <w:jc w:val="center"/>
              <w:rPr>
                <w:sz w:val="20"/>
                <w:szCs w:val="20"/>
              </w:rPr>
            </w:pPr>
            <w:r w:rsidRPr="007A0457">
              <w:rPr>
                <w:sz w:val="20"/>
                <w:szCs w:val="20"/>
              </w:rPr>
              <w:t>30</w:t>
            </w:r>
          </w:p>
        </w:tc>
        <w:tc>
          <w:tcPr>
            <w:tcW w:w="548" w:type="pct"/>
            <w:tcBorders>
              <w:top w:val="single" w:sz="4" w:space="0" w:color="000000"/>
              <w:left w:val="nil"/>
              <w:bottom w:val="single" w:sz="8" w:space="0" w:color="000000"/>
              <w:right w:val="single" w:sz="4" w:space="0" w:color="000000"/>
            </w:tcBorders>
            <w:shd w:val="clear" w:color="auto" w:fill="auto"/>
            <w:noWrap/>
            <w:vAlign w:val="center"/>
          </w:tcPr>
          <w:p w:rsidR="007A0457" w:rsidRDefault="007A0457" w:rsidP="007A0457">
            <w:pPr>
              <w:jc w:val="center"/>
              <w:rPr>
                <w:sz w:val="20"/>
                <w:szCs w:val="20"/>
              </w:rPr>
            </w:pPr>
          </w:p>
        </w:tc>
        <w:tc>
          <w:tcPr>
            <w:tcW w:w="7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p>
        </w:tc>
        <w:tc>
          <w:tcPr>
            <w:tcW w:w="412"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516"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63" w:type="pct"/>
            <w:tcBorders>
              <w:top w:val="single" w:sz="4" w:space="0" w:color="000000"/>
              <w:left w:val="nil"/>
              <w:bottom w:val="single" w:sz="4" w:space="0" w:color="000000"/>
              <w:right w:val="single" w:sz="8" w:space="0" w:color="000000"/>
            </w:tcBorders>
            <w:shd w:val="clear" w:color="auto" w:fill="auto"/>
            <w:noWrap/>
            <w:vAlign w:val="bottom"/>
          </w:tcPr>
          <w:p w:rsidR="007A0457" w:rsidRDefault="007A0457" w:rsidP="007A0457">
            <w:pPr>
              <w:jc w:val="center"/>
              <w:rPr>
                <w:b/>
                <w:bCs/>
                <w:color w:val="000000"/>
                <w:sz w:val="20"/>
                <w:szCs w:val="20"/>
              </w:rPr>
            </w:pPr>
          </w:p>
        </w:tc>
      </w:tr>
      <w:tr w:rsidR="007A0457" w:rsidTr="007A0457">
        <w:trPr>
          <w:trHeight w:val="392"/>
        </w:trPr>
        <w:tc>
          <w:tcPr>
            <w:tcW w:w="199"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r>
              <w:rPr>
                <w:sz w:val="20"/>
                <w:szCs w:val="20"/>
              </w:rPr>
              <w:t>3.</w:t>
            </w:r>
          </w:p>
        </w:tc>
        <w:tc>
          <w:tcPr>
            <w:tcW w:w="1337"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rPr>
                <w:sz w:val="20"/>
                <w:szCs w:val="20"/>
              </w:rPr>
            </w:pPr>
            <w:r w:rsidRPr="007A0457">
              <w:rPr>
                <w:sz w:val="20"/>
                <w:szCs w:val="20"/>
              </w:rPr>
              <w:t>Postoperativna prekrivka sa višestrukim pristupom pacijentu</w:t>
            </w:r>
          </w:p>
        </w:tc>
        <w:tc>
          <w:tcPr>
            <w:tcW w:w="249" w:type="pct"/>
            <w:tcBorders>
              <w:top w:val="single" w:sz="4" w:space="0" w:color="000000"/>
              <w:left w:val="nil"/>
              <w:bottom w:val="single" w:sz="8" w:space="0" w:color="000000"/>
              <w:right w:val="single" w:sz="4" w:space="0" w:color="000000"/>
            </w:tcBorders>
            <w:shd w:val="clear" w:color="auto" w:fill="auto"/>
            <w:vAlign w:val="center"/>
          </w:tcPr>
          <w:p w:rsidR="007A0457" w:rsidRPr="007A0457" w:rsidRDefault="007A0457" w:rsidP="007A0457">
            <w:pPr>
              <w:jc w:val="center"/>
              <w:rPr>
                <w:sz w:val="20"/>
                <w:szCs w:val="20"/>
              </w:rPr>
            </w:pPr>
            <w:r w:rsidRPr="007A0457">
              <w:rPr>
                <w:sz w:val="20"/>
                <w:szCs w:val="20"/>
              </w:rPr>
              <w:t>kom</w:t>
            </w:r>
          </w:p>
        </w:tc>
        <w:tc>
          <w:tcPr>
            <w:tcW w:w="349" w:type="pct"/>
            <w:tcBorders>
              <w:top w:val="single" w:sz="4" w:space="0" w:color="000000"/>
              <w:left w:val="nil"/>
              <w:bottom w:val="single" w:sz="8" w:space="0" w:color="000000"/>
              <w:right w:val="single" w:sz="4" w:space="0" w:color="000000"/>
            </w:tcBorders>
            <w:shd w:val="clear" w:color="auto" w:fill="auto"/>
            <w:noWrap/>
            <w:vAlign w:val="center"/>
          </w:tcPr>
          <w:p w:rsidR="007A0457" w:rsidRPr="007A0457" w:rsidRDefault="007A0457" w:rsidP="007A0457">
            <w:pPr>
              <w:jc w:val="center"/>
              <w:rPr>
                <w:sz w:val="20"/>
                <w:szCs w:val="20"/>
              </w:rPr>
            </w:pPr>
            <w:r w:rsidRPr="007A0457">
              <w:rPr>
                <w:sz w:val="20"/>
                <w:szCs w:val="20"/>
              </w:rPr>
              <w:t>150</w:t>
            </w:r>
          </w:p>
        </w:tc>
        <w:tc>
          <w:tcPr>
            <w:tcW w:w="548" w:type="pct"/>
            <w:tcBorders>
              <w:top w:val="single" w:sz="4" w:space="0" w:color="000000"/>
              <w:left w:val="nil"/>
              <w:bottom w:val="single" w:sz="8" w:space="0" w:color="000000"/>
              <w:right w:val="single" w:sz="4" w:space="0" w:color="000000"/>
            </w:tcBorders>
            <w:shd w:val="clear" w:color="auto" w:fill="auto"/>
            <w:noWrap/>
            <w:vAlign w:val="center"/>
          </w:tcPr>
          <w:p w:rsidR="007A0457" w:rsidRDefault="007A0457" w:rsidP="007A0457">
            <w:pPr>
              <w:jc w:val="center"/>
              <w:rPr>
                <w:sz w:val="20"/>
                <w:szCs w:val="20"/>
              </w:rPr>
            </w:pPr>
          </w:p>
        </w:tc>
        <w:tc>
          <w:tcPr>
            <w:tcW w:w="7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p>
        </w:tc>
        <w:tc>
          <w:tcPr>
            <w:tcW w:w="412"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1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516"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63" w:type="pct"/>
            <w:tcBorders>
              <w:top w:val="single" w:sz="4" w:space="0" w:color="000000"/>
              <w:left w:val="nil"/>
              <w:bottom w:val="single" w:sz="4" w:space="0" w:color="000000"/>
              <w:right w:val="single" w:sz="8" w:space="0" w:color="000000"/>
            </w:tcBorders>
            <w:shd w:val="clear" w:color="auto" w:fill="auto"/>
            <w:noWrap/>
            <w:vAlign w:val="bottom"/>
          </w:tcPr>
          <w:p w:rsidR="007A0457" w:rsidRDefault="007A0457" w:rsidP="007A0457">
            <w:pPr>
              <w:jc w:val="center"/>
              <w:rPr>
                <w:b/>
                <w:bCs/>
                <w:color w:val="000000"/>
                <w:sz w:val="20"/>
                <w:szCs w:val="20"/>
              </w:rPr>
            </w:pPr>
          </w:p>
        </w:tc>
      </w:tr>
      <w:tr w:rsidR="0076613D" w:rsidTr="007A0457">
        <w:trPr>
          <w:trHeight w:val="270"/>
        </w:trPr>
        <w:tc>
          <w:tcPr>
            <w:tcW w:w="199"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483" w:type="pct"/>
            <w:gridSpan w:val="4"/>
            <w:tcBorders>
              <w:top w:val="nil"/>
              <w:left w:val="nil"/>
              <w:bottom w:val="single" w:sz="8" w:space="0" w:color="auto"/>
              <w:right w:val="single" w:sz="8" w:space="0" w:color="000000"/>
            </w:tcBorders>
            <w:shd w:val="clear" w:color="auto" w:fill="auto"/>
            <w:vAlign w:val="center"/>
            <w:hideMark/>
          </w:tcPr>
          <w:p w:rsidR="0076613D" w:rsidRDefault="0076613D" w:rsidP="00EF6743">
            <w:pPr>
              <w:jc w:val="right"/>
              <w:rPr>
                <w:b/>
                <w:bCs/>
                <w:sz w:val="20"/>
                <w:szCs w:val="20"/>
              </w:rPr>
            </w:pPr>
            <w:r>
              <w:rPr>
                <w:b/>
                <w:bCs/>
                <w:sz w:val="20"/>
                <w:szCs w:val="20"/>
              </w:rPr>
              <w:t>Ukupna cena ponude bez PDV:</w:t>
            </w:r>
          </w:p>
        </w:tc>
        <w:tc>
          <w:tcPr>
            <w:tcW w:w="714"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4" w:type="pct"/>
            <w:tcBorders>
              <w:top w:val="nil"/>
              <w:left w:val="nil"/>
              <w:bottom w:val="nil"/>
              <w:right w:val="nil"/>
            </w:tcBorders>
            <w:shd w:val="clear" w:color="auto" w:fill="auto"/>
            <w:noWrap/>
            <w:vAlign w:val="center"/>
            <w:hideMark/>
          </w:tcPr>
          <w:p w:rsidR="0076613D" w:rsidRDefault="0076613D">
            <w:pPr>
              <w:rPr>
                <w:sz w:val="20"/>
                <w:szCs w:val="20"/>
              </w:rPr>
            </w:pPr>
          </w:p>
        </w:tc>
        <w:tc>
          <w:tcPr>
            <w:tcW w:w="516"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0457">
        <w:trPr>
          <w:trHeight w:val="270"/>
        </w:trPr>
        <w:tc>
          <w:tcPr>
            <w:tcW w:w="199"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337"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49"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49"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54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714"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4" w:type="pct"/>
            <w:tcBorders>
              <w:top w:val="nil"/>
              <w:left w:val="nil"/>
              <w:bottom w:val="nil"/>
              <w:right w:val="nil"/>
            </w:tcBorders>
            <w:shd w:val="clear" w:color="auto" w:fill="auto"/>
            <w:noWrap/>
            <w:vAlign w:val="center"/>
            <w:hideMark/>
          </w:tcPr>
          <w:p w:rsidR="0076613D" w:rsidRDefault="0076613D">
            <w:pPr>
              <w:rPr>
                <w:sz w:val="20"/>
                <w:szCs w:val="20"/>
              </w:rPr>
            </w:pPr>
          </w:p>
        </w:tc>
        <w:tc>
          <w:tcPr>
            <w:tcW w:w="516"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0457">
        <w:trPr>
          <w:trHeight w:val="270"/>
        </w:trPr>
        <w:tc>
          <w:tcPr>
            <w:tcW w:w="199"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337"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146"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EF6743" w:rsidP="00B47EBC">
            <w:pPr>
              <w:jc w:val="right"/>
              <w:rPr>
                <w:b/>
                <w:bCs/>
                <w:sz w:val="20"/>
                <w:szCs w:val="20"/>
              </w:rPr>
            </w:pPr>
            <w:r>
              <w:rPr>
                <w:b/>
                <w:bCs/>
                <w:sz w:val="20"/>
                <w:szCs w:val="20"/>
              </w:rPr>
              <w:t>Ukupna cena ponude sa PDV</w:t>
            </w:r>
            <w:r w:rsidR="0076613D">
              <w:rPr>
                <w:b/>
                <w:bCs/>
                <w:sz w:val="20"/>
                <w:szCs w:val="20"/>
              </w:rPr>
              <w:t>:</w:t>
            </w:r>
          </w:p>
        </w:tc>
        <w:tc>
          <w:tcPr>
            <w:tcW w:w="714"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4" w:type="pct"/>
            <w:tcBorders>
              <w:top w:val="nil"/>
              <w:left w:val="nil"/>
              <w:bottom w:val="nil"/>
              <w:right w:val="nil"/>
            </w:tcBorders>
            <w:shd w:val="clear" w:color="auto" w:fill="auto"/>
            <w:noWrap/>
            <w:vAlign w:val="center"/>
            <w:hideMark/>
          </w:tcPr>
          <w:p w:rsidR="0076613D" w:rsidRDefault="0076613D">
            <w:pPr>
              <w:rPr>
                <w:sz w:val="20"/>
                <w:szCs w:val="20"/>
              </w:rPr>
            </w:pPr>
          </w:p>
        </w:tc>
        <w:tc>
          <w:tcPr>
            <w:tcW w:w="516"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7A0457" w:rsidRDefault="007A0457"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7A0457">
      <w:pPr>
        <w:pStyle w:val="BodyText"/>
        <w:rPr>
          <w:noProof/>
          <w:szCs w:val="24"/>
        </w:rPr>
      </w:pPr>
      <w:r w:rsidRPr="000019B4">
        <w:rPr>
          <w:noProof/>
          <w:szCs w:val="24"/>
        </w:rPr>
        <w:t>Обавезе из своје понуде ћу извршити:</w:t>
      </w:r>
      <w:r w:rsidR="007A0457">
        <w:rPr>
          <w:noProof/>
          <w:szCs w:val="24"/>
        </w:rPr>
        <w:t xml:space="preserve"> 1.</w:t>
      </w:r>
      <w:r w:rsidRPr="000019B4">
        <w:rPr>
          <w:noProof/>
          <w:szCs w:val="24"/>
        </w:rPr>
        <w:t>Самостално</w:t>
      </w:r>
      <w:r w:rsidR="007A0457">
        <w:rPr>
          <w:noProof/>
          <w:szCs w:val="24"/>
        </w:rPr>
        <w:t>; 2.</w:t>
      </w:r>
      <w:r w:rsidRPr="000019B4">
        <w:rPr>
          <w:noProof/>
          <w:szCs w:val="24"/>
        </w:rPr>
        <w:t>Заједничка понуда____________</w:t>
      </w:r>
      <w:r w:rsidR="007A0457">
        <w:rPr>
          <w:noProof/>
          <w:szCs w:val="24"/>
        </w:rPr>
        <w:t xml:space="preserve">; 3.Понуда са подизвођачима </w:t>
      </w:r>
      <w:r>
        <w:rPr>
          <w:noProof/>
          <w:szCs w:val="24"/>
        </w:rPr>
        <w:t>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7A0457" w:rsidRDefault="007A0457" w:rsidP="00415DC0">
      <w:pPr>
        <w:pStyle w:val="Footer"/>
        <w:jc w:val="center"/>
        <w:rPr>
          <w:b/>
          <w:noProof/>
        </w:rPr>
      </w:pPr>
    </w:p>
    <w:p w:rsidR="00C64294" w:rsidRDefault="00C64294" w:rsidP="00415DC0">
      <w:pPr>
        <w:pStyle w:val="Footer"/>
        <w:jc w:val="center"/>
        <w:rPr>
          <w:b/>
          <w:noProof/>
          <w:lang/>
        </w:rPr>
      </w:pPr>
    </w:p>
    <w:p w:rsidR="00C64294" w:rsidRDefault="00C64294" w:rsidP="00415DC0">
      <w:pPr>
        <w:pStyle w:val="Footer"/>
        <w:jc w:val="center"/>
        <w:rPr>
          <w:b/>
          <w:noProof/>
          <w:lang/>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0" w:type="pct"/>
        <w:tblLayout w:type="fixed"/>
        <w:tblLook w:val="04A0"/>
      </w:tblPr>
      <w:tblGrid>
        <w:gridCol w:w="814"/>
        <w:gridCol w:w="5252"/>
        <w:gridCol w:w="707"/>
        <w:gridCol w:w="1024"/>
        <w:gridCol w:w="1282"/>
        <w:gridCol w:w="1193"/>
        <w:gridCol w:w="987"/>
        <w:gridCol w:w="890"/>
        <w:gridCol w:w="1096"/>
        <w:gridCol w:w="1058"/>
      </w:tblGrid>
      <w:tr w:rsidR="0076613D" w:rsidTr="007A0457">
        <w:trPr>
          <w:trHeight w:val="270"/>
        </w:trPr>
        <w:tc>
          <w:tcPr>
            <w:tcW w:w="4630" w:type="pct"/>
            <w:gridSpan w:val="9"/>
            <w:tcBorders>
              <w:top w:val="single" w:sz="8" w:space="0" w:color="auto"/>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lang/>
              </w:rPr>
            </w:pPr>
            <w:r>
              <w:rPr>
                <w:b/>
                <w:bCs/>
                <w:sz w:val="20"/>
                <w:szCs w:val="20"/>
              </w:rPr>
              <w:t>KLINIČKI CENTAR VOJVODINE</w:t>
            </w:r>
          </w:p>
        </w:tc>
        <w:tc>
          <w:tcPr>
            <w:tcW w:w="370" w:type="pct"/>
            <w:tcBorders>
              <w:top w:val="single" w:sz="8" w:space="0" w:color="auto"/>
              <w:left w:val="nil"/>
              <w:bottom w:val="single" w:sz="8" w:space="0" w:color="auto"/>
              <w:right w:val="single" w:sz="8" w:space="0" w:color="auto"/>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A0457" w:rsidTr="007A0457">
        <w:trPr>
          <w:trHeight w:val="270"/>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0457" w:rsidRPr="007A0457" w:rsidRDefault="00495109" w:rsidP="007A0457">
            <w:pPr>
              <w:rPr>
                <w:b/>
                <w:bCs/>
              </w:rPr>
            </w:pPr>
            <w:r>
              <w:rPr>
                <w:b/>
                <w:bCs/>
                <w:noProof/>
                <w:lang w:val="sr-Latn-CS"/>
              </w:rPr>
              <w:t>PARTIJA</w:t>
            </w:r>
            <w:r w:rsidR="007A0457" w:rsidRPr="00495109">
              <w:rPr>
                <w:b/>
                <w:bCs/>
                <w:noProof/>
                <w:lang w:val="sr-Latn-CS"/>
              </w:rPr>
              <w:t xml:space="preserve"> 4</w:t>
            </w:r>
            <w:r>
              <w:rPr>
                <w:b/>
                <w:bCs/>
                <w:noProof/>
                <w:lang w:val="sr-Latn-CS"/>
              </w:rPr>
              <w:t xml:space="preserve"> </w:t>
            </w:r>
            <w:r w:rsidR="007A0457" w:rsidRPr="00495109">
              <w:rPr>
                <w:b/>
                <w:bCs/>
                <w:noProof/>
                <w:lang w:val="sr-Latn-CS"/>
              </w:rPr>
              <w:t>-</w:t>
            </w:r>
            <w:r>
              <w:rPr>
                <w:b/>
                <w:bCs/>
                <w:noProof/>
                <w:lang w:val="sr-Latn-CS"/>
              </w:rPr>
              <w:t xml:space="preserve"> Centralni</w:t>
            </w:r>
            <w:r w:rsidR="007A0457" w:rsidRPr="00495109">
              <w:rPr>
                <w:b/>
                <w:bCs/>
                <w:noProof/>
                <w:lang w:val="sr-Latn-CS"/>
              </w:rPr>
              <w:t xml:space="preserve"> </w:t>
            </w:r>
            <w:r>
              <w:rPr>
                <w:b/>
                <w:bCs/>
                <w:noProof/>
                <w:lang w:val="sr-Latn-CS"/>
              </w:rPr>
              <w:t>venski</w:t>
            </w:r>
            <w:r w:rsidR="007A0457" w:rsidRPr="00495109">
              <w:rPr>
                <w:b/>
                <w:bCs/>
                <w:noProof/>
                <w:lang w:val="sr-Latn-CS"/>
              </w:rPr>
              <w:t xml:space="preserve"> </w:t>
            </w:r>
            <w:r>
              <w:rPr>
                <w:b/>
                <w:bCs/>
                <w:noProof/>
                <w:lang w:val="sr-Latn-CS"/>
              </w:rPr>
              <w:t>kateter</w:t>
            </w:r>
            <w:r w:rsidR="007A0457" w:rsidRPr="00495109">
              <w:rPr>
                <w:b/>
                <w:bCs/>
                <w:noProof/>
                <w:lang w:val="sr-Latn-CS"/>
              </w:rPr>
              <w:t xml:space="preserve"> </w:t>
            </w:r>
            <w:r>
              <w:rPr>
                <w:b/>
                <w:bCs/>
                <w:noProof/>
                <w:lang w:val="sr-Latn-CS"/>
              </w:rPr>
              <w:t>sa</w:t>
            </w:r>
            <w:r w:rsidR="007A0457" w:rsidRPr="00495109">
              <w:rPr>
                <w:b/>
                <w:bCs/>
                <w:noProof/>
                <w:lang w:val="sr-Latn-CS"/>
              </w:rPr>
              <w:t xml:space="preserve"> </w:t>
            </w:r>
            <w:r>
              <w:rPr>
                <w:b/>
                <w:bCs/>
                <w:noProof/>
                <w:lang w:val="sr-Latn-CS"/>
              </w:rPr>
              <w:t>antimikrobnom</w:t>
            </w:r>
            <w:r w:rsidR="007A0457" w:rsidRPr="00495109">
              <w:rPr>
                <w:b/>
                <w:bCs/>
                <w:noProof/>
                <w:lang w:val="sr-Latn-CS"/>
              </w:rPr>
              <w:t xml:space="preserve"> </w:t>
            </w:r>
            <w:r>
              <w:rPr>
                <w:b/>
                <w:bCs/>
                <w:noProof/>
                <w:lang w:val="sr-Latn-CS"/>
              </w:rPr>
              <w:t>zaštitom</w:t>
            </w:r>
            <w:r w:rsidR="007A0457" w:rsidRPr="00495109">
              <w:rPr>
                <w:noProof/>
                <w:color w:val="000000"/>
                <w:sz w:val="20"/>
                <w:szCs w:val="20"/>
                <w:lang w:val="sr-Latn-CS"/>
              </w:rPr>
              <w:t> </w:t>
            </w:r>
          </w:p>
        </w:tc>
      </w:tr>
      <w:tr w:rsidR="007A0457" w:rsidTr="007A0457">
        <w:trPr>
          <w:trHeight w:val="525"/>
        </w:trPr>
        <w:tc>
          <w:tcPr>
            <w:tcW w:w="285" w:type="pct"/>
            <w:tcBorders>
              <w:top w:val="nil"/>
              <w:left w:val="single" w:sz="8" w:space="0" w:color="auto"/>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836" w:type="pct"/>
            <w:tcBorders>
              <w:top w:val="nil"/>
              <w:left w:val="single" w:sz="8" w:space="0" w:color="auto"/>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 mere</w:t>
            </w:r>
          </w:p>
        </w:tc>
        <w:tc>
          <w:tcPr>
            <w:tcW w:w="35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Količina</w:t>
            </w:r>
          </w:p>
        </w:tc>
        <w:tc>
          <w:tcPr>
            <w:tcW w:w="448"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417"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Cena bez PDV</w:t>
            </w:r>
          </w:p>
        </w:tc>
        <w:tc>
          <w:tcPr>
            <w:tcW w:w="345"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83" w:type="pct"/>
            <w:tcBorders>
              <w:top w:val="single" w:sz="8" w:space="0" w:color="auto"/>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7A0457">
              <w:rPr>
                <w:b/>
                <w:bCs/>
                <w:sz w:val="20"/>
                <w:szCs w:val="20"/>
              </w:rPr>
              <w:t>stavljanju u promet</w:t>
            </w:r>
          </w:p>
        </w:tc>
        <w:tc>
          <w:tcPr>
            <w:tcW w:w="370" w:type="pct"/>
            <w:tcBorders>
              <w:top w:val="nil"/>
              <w:left w:val="single" w:sz="4" w:space="0" w:color="auto"/>
              <w:bottom w:val="nil"/>
              <w:right w:val="single" w:sz="8" w:space="0" w:color="auto"/>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A0457" w:rsidTr="007A0457">
        <w:trPr>
          <w:trHeight w:val="270"/>
        </w:trPr>
        <w:tc>
          <w:tcPr>
            <w:tcW w:w="285" w:type="pct"/>
            <w:tcBorders>
              <w:top w:val="single" w:sz="8" w:space="0" w:color="auto"/>
              <w:left w:val="single" w:sz="8" w:space="0" w:color="auto"/>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8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4</w:t>
            </w:r>
          </w:p>
        </w:tc>
        <w:tc>
          <w:tcPr>
            <w:tcW w:w="448"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6</w:t>
            </w:r>
          </w:p>
        </w:tc>
        <w:tc>
          <w:tcPr>
            <w:tcW w:w="345"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613D" w:rsidRDefault="0076613D">
            <w:pPr>
              <w:jc w:val="center"/>
              <w:rPr>
                <w:b/>
                <w:bCs/>
                <w:sz w:val="20"/>
                <w:szCs w:val="20"/>
              </w:rPr>
            </w:pPr>
            <w:r>
              <w:rPr>
                <w:b/>
                <w:bCs/>
                <w:sz w:val="20"/>
                <w:szCs w:val="20"/>
              </w:rPr>
              <w:t>8</w:t>
            </w:r>
          </w:p>
        </w:tc>
        <w:tc>
          <w:tcPr>
            <w:tcW w:w="383" w:type="pct"/>
            <w:tcBorders>
              <w:top w:val="single" w:sz="8" w:space="0" w:color="auto"/>
              <w:left w:val="nil"/>
              <w:bottom w:val="single" w:sz="8" w:space="0" w:color="auto"/>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70"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0457" w:rsidTr="007A0457">
        <w:trPr>
          <w:trHeight w:val="255"/>
        </w:trPr>
        <w:tc>
          <w:tcPr>
            <w:tcW w:w="285" w:type="pct"/>
            <w:tcBorders>
              <w:top w:val="nil"/>
              <w:left w:val="single" w:sz="8" w:space="0" w:color="auto"/>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1</w:t>
            </w:r>
          </w:p>
        </w:tc>
        <w:tc>
          <w:tcPr>
            <w:tcW w:w="1836" w:type="pct"/>
            <w:tcBorders>
              <w:top w:val="single" w:sz="4" w:space="0" w:color="auto"/>
              <w:left w:val="nil"/>
              <w:bottom w:val="single" w:sz="4" w:space="0" w:color="auto"/>
              <w:right w:val="single" w:sz="4" w:space="0" w:color="auto"/>
            </w:tcBorders>
            <w:shd w:val="clear" w:color="auto" w:fill="auto"/>
            <w:vAlign w:val="center"/>
            <w:hideMark/>
          </w:tcPr>
          <w:p w:rsidR="007A0457" w:rsidRDefault="007A0457" w:rsidP="007A0457">
            <w:pPr>
              <w:rPr>
                <w:sz w:val="20"/>
                <w:szCs w:val="20"/>
                <w:lang/>
              </w:rPr>
            </w:pPr>
            <w:r>
              <w:rPr>
                <w:sz w:val="20"/>
                <w:szCs w:val="20"/>
              </w:rPr>
              <w:t>Centralni venski kateter dvolumenski 7 Fr 20cm, sa antimikrobnom zaštitom, obložen kombinacijom srebro-sulfadiazina i hlorheksidina</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kom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150</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7A0457" w:rsidRDefault="007A0457" w:rsidP="007A0457">
            <w:pPr>
              <w:jc w:val="center"/>
              <w:rPr>
                <w:sz w:val="20"/>
                <w:szCs w:val="20"/>
              </w:rPr>
            </w:pPr>
            <w:r>
              <w:rPr>
                <w:sz w:val="20"/>
                <w:szCs w:val="20"/>
              </w:rPr>
              <w:t> </w:t>
            </w:r>
          </w:p>
        </w:tc>
        <w:tc>
          <w:tcPr>
            <w:tcW w:w="417"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sz w:val="20"/>
                <w:szCs w:val="20"/>
              </w:rPr>
            </w:pPr>
            <w:r>
              <w:rPr>
                <w:sz w:val="20"/>
                <w:szCs w:val="20"/>
              </w:rPr>
              <w:t> </w:t>
            </w:r>
          </w:p>
        </w:tc>
        <w:tc>
          <w:tcPr>
            <w:tcW w:w="345"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11"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70" w:type="pct"/>
            <w:tcBorders>
              <w:top w:val="nil"/>
              <w:left w:val="nil"/>
              <w:bottom w:val="single" w:sz="4" w:space="0" w:color="auto"/>
              <w:right w:val="single" w:sz="8" w:space="0" w:color="auto"/>
            </w:tcBorders>
            <w:shd w:val="clear" w:color="auto" w:fill="auto"/>
            <w:noWrap/>
            <w:vAlign w:val="bottom"/>
            <w:hideMark/>
          </w:tcPr>
          <w:p w:rsidR="007A0457" w:rsidRDefault="007A0457" w:rsidP="007A0457">
            <w:pPr>
              <w:jc w:val="center"/>
              <w:rPr>
                <w:b/>
                <w:bCs/>
                <w:color w:val="000000"/>
                <w:sz w:val="20"/>
                <w:szCs w:val="20"/>
              </w:rPr>
            </w:pPr>
            <w:r>
              <w:rPr>
                <w:b/>
                <w:bCs/>
                <w:color w:val="000000"/>
                <w:sz w:val="20"/>
                <w:szCs w:val="20"/>
              </w:rPr>
              <w:t> </w:t>
            </w:r>
          </w:p>
        </w:tc>
      </w:tr>
      <w:tr w:rsidR="007A0457" w:rsidTr="007A0457">
        <w:trPr>
          <w:trHeight w:val="270"/>
        </w:trPr>
        <w:tc>
          <w:tcPr>
            <w:tcW w:w="285"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w:t>
            </w:r>
          </w:p>
        </w:tc>
        <w:tc>
          <w:tcPr>
            <w:tcW w:w="2889" w:type="pct"/>
            <w:gridSpan w:val="4"/>
            <w:tcBorders>
              <w:top w:val="nil"/>
              <w:left w:val="nil"/>
              <w:bottom w:val="single" w:sz="8" w:space="0" w:color="auto"/>
              <w:right w:val="single" w:sz="8" w:space="0" w:color="000000"/>
            </w:tcBorders>
            <w:shd w:val="clear" w:color="auto" w:fill="auto"/>
            <w:vAlign w:val="center"/>
            <w:hideMark/>
          </w:tcPr>
          <w:p w:rsidR="0076613D" w:rsidRDefault="007A0457">
            <w:pPr>
              <w:jc w:val="right"/>
              <w:rPr>
                <w:b/>
                <w:bCs/>
                <w:sz w:val="20"/>
                <w:szCs w:val="20"/>
              </w:rPr>
            </w:pPr>
            <w:r>
              <w:rPr>
                <w:b/>
                <w:bCs/>
                <w:sz w:val="20"/>
                <w:szCs w:val="20"/>
              </w:rPr>
              <w:t>Ukupna cena ponude bez PDV</w:t>
            </w:r>
            <w:r w:rsidR="0076613D">
              <w:rPr>
                <w:b/>
                <w:bCs/>
                <w:sz w:val="20"/>
                <w:szCs w:val="20"/>
              </w:rPr>
              <w:t>:</w:t>
            </w:r>
          </w:p>
        </w:tc>
        <w:tc>
          <w:tcPr>
            <w:tcW w:w="417"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r w:rsidR="007A0457" w:rsidTr="007A0457">
        <w:trPr>
          <w:trHeight w:val="270"/>
        </w:trPr>
        <w:tc>
          <w:tcPr>
            <w:tcW w:w="285" w:type="pct"/>
            <w:tcBorders>
              <w:top w:val="nil"/>
              <w:left w:val="single" w:sz="8" w:space="0" w:color="auto"/>
              <w:bottom w:val="single" w:sz="8" w:space="0" w:color="auto"/>
              <w:right w:val="nil"/>
            </w:tcBorders>
            <w:shd w:val="clear" w:color="auto" w:fill="auto"/>
            <w:vAlign w:val="center"/>
            <w:hideMark/>
          </w:tcPr>
          <w:p w:rsidR="0076613D" w:rsidRDefault="0076613D">
            <w:pPr>
              <w:jc w:val="center"/>
              <w:rPr>
                <w:b/>
                <w:bCs/>
                <w:sz w:val="20"/>
                <w:szCs w:val="20"/>
              </w:rPr>
            </w:pPr>
            <w:r>
              <w:rPr>
                <w:b/>
                <w:bCs/>
                <w:sz w:val="20"/>
                <w:szCs w:val="20"/>
              </w:rPr>
              <w:t>III</w:t>
            </w:r>
          </w:p>
        </w:tc>
        <w:tc>
          <w:tcPr>
            <w:tcW w:w="1836" w:type="pct"/>
            <w:tcBorders>
              <w:top w:val="nil"/>
              <w:left w:val="nil"/>
              <w:bottom w:val="single" w:sz="8" w:space="0" w:color="auto"/>
              <w:right w:val="nil"/>
            </w:tcBorders>
            <w:shd w:val="clear" w:color="auto" w:fill="auto"/>
            <w:vAlign w:val="center"/>
            <w:hideMark/>
          </w:tcPr>
          <w:p w:rsidR="0076613D" w:rsidRDefault="0076613D">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35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448"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PDV:</w:t>
            </w:r>
          </w:p>
        </w:tc>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r w:rsidR="007A0457" w:rsidTr="007A0457">
        <w:trPr>
          <w:trHeight w:val="270"/>
        </w:trPr>
        <w:tc>
          <w:tcPr>
            <w:tcW w:w="285" w:type="pct"/>
            <w:tcBorders>
              <w:top w:val="nil"/>
              <w:left w:val="single" w:sz="8" w:space="0" w:color="auto"/>
              <w:bottom w:val="single" w:sz="8" w:space="0" w:color="auto"/>
              <w:right w:val="nil"/>
            </w:tcBorders>
            <w:shd w:val="clear" w:color="auto" w:fill="auto"/>
            <w:noWrap/>
            <w:vAlign w:val="bottom"/>
            <w:hideMark/>
          </w:tcPr>
          <w:p w:rsidR="0076613D" w:rsidRDefault="0076613D">
            <w:pPr>
              <w:jc w:val="center"/>
              <w:rPr>
                <w:b/>
                <w:bCs/>
                <w:sz w:val="20"/>
                <w:szCs w:val="20"/>
              </w:rPr>
            </w:pPr>
            <w:r>
              <w:rPr>
                <w:b/>
                <w:bCs/>
                <w:sz w:val="20"/>
                <w:szCs w:val="20"/>
              </w:rPr>
              <w:t>IV</w:t>
            </w:r>
          </w:p>
        </w:tc>
        <w:tc>
          <w:tcPr>
            <w:tcW w:w="1836" w:type="pct"/>
            <w:tcBorders>
              <w:top w:val="nil"/>
              <w:left w:val="nil"/>
              <w:bottom w:val="single" w:sz="8" w:space="0" w:color="auto"/>
              <w:right w:val="nil"/>
            </w:tcBorders>
            <w:shd w:val="clear" w:color="auto" w:fill="auto"/>
            <w:vAlign w:val="center"/>
            <w:hideMark/>
          </w:tcPr>
          <w:p w:rsidR="0076613D" w:rsidRDefault="0076613D">
            <w:pPr>
              <w:jc w:val="right"/>
              <w:rPr>
                <w:b/>
                <w:bCs/>
                <w:sz w:val="20"/>
                <w:szCs w:val="20"/>
              </w:rPr>
            </w:pPr>
            <w:r>
              <w:rPr>
                <w:b/>
                <w:bCs/>
                <w:sz w:val="20"/>
                <w:szCs w:val="20"/>
              </w:rPr>
              <w:t> </w:t>
            </w:r>
          </w:p>
        </w:tc>
        <w:tc>
          <w:tcPr>
            <w:tcW w:w="1053" w:type="pct"/>
            <w:gridSpan w:val="3"/>
            <w:tcBorders>
              <w:top w:val="single" w:sz="8" w:space="0" w:color="auto"/>
              <w:left w:val="nil"/>
              <w:bottom w:val="single" w:sz="8" w:space="0" w:color="auto"/>
              <w:right w:val="single" w:sz="8" w:space="0" w:color="000000"/>
            </w:tcBorders>
            <w:shd w:val="clear" w:color="auto" w:fill="auto"/>
            <w:vAlign w:val="center"/>
            <w:hideMark/>
          </w:tcPr>
          <w:p w:rsidR="0076613D" w:rsidRDefault="007A0457" w:rsidP="00B47EBC">
            <w:pPr>
              <w:jc w:val="right"/>
              <w:rPr>
                <w:b/>
                <w:bCs/>
                <w:sz w:val="20"/>
                <w:szCs w:val="20"/>
              </w:rPr>
            </w:pPr>
            <w:r>
              <w:rPr>
                <w:b/>
                <w:bCs/>
                <w:sz w:val="20"/>
                <w:szCs w:val="20"/>
              </w:rPr>
              <w:t>Ukupna cena ponude sa PDV</w:t>
            </w:r>
            <w:r w:rsidR="0076613D">
              <w:rPr>
                <w:b/>
                <w:bCs/>
                <w:sz w:val="20"/>
                <w:szCs w:val="20"/>
              </w:rPr>
              <w:t>:</w:t>
            </w:r>
          </w:p>
        </w:tc>
        <w:tc>
          <w:tcPr>
            <w:tcW w:w="417" w:type="pct"/>
            <w:tcBorders>
              <w:top w:val="nil"/>
              <w:left w:val="nil"/>
              <w:bottom w:val="single" w:sz="8" w:space="0" w:color="auto"/>
              <w:right w:val="single" w:sz="8" w:space="0" w:color="auto"/>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4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76613D" w:rsidRDefault="0076613D">
            <w:pPr>
              <w:rPr>
                <w:sz w:val="20"/>
                <w:szCs w:val="20"/>
              </w:rPr>
            </w:pPr>
          </w:p>
        </w:tc>
        <w:tc>
          <w:tcPr>
            <w:tcW w:w="383" w:type="pct"/>
            <w:tcBorders>
              <w:top w:val="nil"/>
              <w:left w:val="nil"/>
              <w:bottom w:val="nil"/>
              <w:right w:val="nil"/>
            </w:tcBorders>
            <w:shd w:val="clear" w:color="auto" w:fill="auto"/>
            <w:noWrap/>
            <w:vAlign w:val="center"/>
            <w:hideMark/>
          </w:tcPr>
          <w:p w:rsidR="0076613D" w:rsidRDefault="0076613D">
            <w:pPr>
              <w:rPr>
                <w:sz w:val="20"/>
                <w:szCs w:val="20"/>
              </w:rPr>
            </w:pPr>
          </w:p>
        </w:tc>
        <w:tc>
          <w:tcPr>
            <w:tcW w:w="370"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76613D" w:rsidRDefault="0076613D"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5"/>
        </w:numPr>
        <w:rPr>
          <w:noProof/>
          <w:szCs w:val="24"/>
        </w:rPr>
      </w:pPr>
      <w:r w:rsidRPr="000019B4">
        <w:rPr>
          <w:noProof/>
          <w:szCs w:val="24"/>
        </w:rPr>
        <w:t>Самостално</w:t>
      </w:r>
    </w:p>
    <w:p w:rsidR="00415DC0" w:rsidRPr="000B6190" w:rsidRDefault="00415DC0" w:rsidP="0061036D">
      <w:pPr>
        <w:pStyle w:val="BodyText"/>
        <w:numPr>
          <w:ilvl w:val="0"/>
          <w:numId w:val="15"/>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76613D" w:rsidRDefault="0076613D" w:rsidP="0076613D">
      <w:pPr>
        <w:pStyle w:val="Foo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0" w:type="pct"/>
        <w:tblLayout w:type="fixed"/>
        <w:tblLook w:val="04A0"/>
      </w:tblPr>
      <w:tblGrid>
        <w:gridCol w:w="614"/>
        <w:gridCol w:w="4131"/>
        <w:gridCol w:w="724"/>
        <w:gridCol w:w="1013"/>
        <w:gridCol w:w="1462"/>
        <w:gridCol w:w="1725"/>
        <w:gridCol w:w="1302"/>
        <w:gridCol w:w="938"/>
        <w:gridCol w:w="1356"/>
        <w:gridCol w:w="1038"/>
      </w:tblGrid>
      <w:tr w:rsidR="0076613D" w:rsidTr="007A0457">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lang/>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7A0457" w:rsidTr="007A0457">
        <w:trPr>
          <w:trHeight w:val="27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A0457" w:rsidRPr="00495109" w:rsidRDefault="00495109" w:rsidP="007A0457">
            <w:pPr>
              <w:rPr>
                <w:b/>
                <w:bCs/>
                <w:sz w:val="22"/>
                <w:szCs w:val="22"/>
              </w:rPr>
            </w:pPr>
            <w:r w:rsidRPr="00495109">
              <w:rPr>
                <w:b/>
                <w:noProof/>
                <w:color w:val="000000"/>
                <w:sz w:val="22"/>
                <w:szCs w:val="22"/>
                <w:lang w:val="sr-Latn-CS"/>
              </w:rPr>
              <w:t>PARTIJA</w:t>
            </w:r>
            <w:r w:rsidR="007A0457" w:rsidRPr="00495109">
              <w:rPr>
                <w:b/>
                <w:noProof/>
                <w:color w:val="000000"/>
                <w:sz w:val="22"/>
                <w:szCs w:val="22"/>
                <w:lang w:val="sr-Latn-CS"/>
              </w:rPr>
              <w:t xml:space="preserve"> 5 - </w:t>
            </w:r>
            <w:r w:rsidRPr="00495109">
              <w:rPr>
                <w:b/>
                <w:noProof/>
                <w:color w:val="000000"/>
                <w:sz w:val="22"/>
                <w:szCs w:val="22"/>
                <w:lang w:val="sr-Latn-CS"/>
              </w:rPr>
              <w:t>Centralni</w:t>
            </w:r>
            <w:r w:rsidR="007A0457" w:rsidRPr="00495109">
              <w:rPr>
                <w:b/>
                <w:noProof/>
                <w:color w:val="000000"/>
                <w:sz w:val="22"/>
                <w:szCs w:val="22"/>
                <w:lang w:val="sr-Latn-CS"/>
              </w:rPr>
              <w:t xml:space="preserve"> </w:t>
            </w:r>
            <w:r w:rsidRPr="00495109">
              <w:rPr>
                <w:b/>
                <w:noProof/>
                <w:color w:val="000000"/>
                <w:sz w:val="22"/>
                <w:szCs w:val="22"/>
                <w:lang w:val="sr-Latn-CS"/>
              </w:rPr>
              <w:t>venski</w:t>
            </w:r>
            <w:r w:rsidR="007A0457" w:rsidRPr="00495109">
              <w:rPr>
                <w:b/>
                <w:noProof/>
                <w:color w:val="000000"/>
                <w:sz w:val="22"/>
                <w:szCs w:val="22"/>
                <w:lang w:val="sr-Latn-CS"/>
              </w:rPr>
              <w:t xml:space="preserve"> </w:t>
            </w:r>
            <w:r w:rsidRPr="00495109">
              <w:rPr>
                <w:b/>
                <w:noProof/>
                <w:color w:val="000000"/>
                <w:sz w:val="22"/>
                <w:szCs w:val="22"/>
                <w:lang w:val="sr-Latn-CS"/>
              </w:rPr>
              <w:t>kateter</w:t>
            </w:r>
            <w:r w:rsidR="007A0457" w:rsidRPr="00495109">
              <w:rPr>
                <w:b/>
                <w:noProof/>
                <w:color w:val="000000"/>
                <w:sz w:val="22"/>
                <w:szCs w:val="22"/>
                <w:lang w:val="sr-Latn-CS"/>
              </w:rPr>
              <w:t xml:space="preserve"> </w:t>
            </w:r>
            <w:r w:rsidRPr="00495109">
              <w:rPr>
                <w:b/>
                <w:noProof/>
                <w:color w:val="000000"/>
                <w:sz w:val="22"/>
                <w:szCs w:val="22"/>
                <w:lang w:val="sr-Latn-CS"/>
              </w:rPr>
              <w:t>sa</w:t>
            </w:r>
            <w:r w:rsidR="007A0457" w:rsidRPr="00495109">
              <w:rPr>
                <w:b/>
                <w:noProof/>
                <w:color w:val="000000"/>
                <w:sz w:val="22"/>
                <w:szCs w:val="22"/>
                <w:lang w:val="sr-Latn-CS"/>
              </w:rPr>
              <w:t xml:space="preserve"> </w:t>
            </w:r>
            <w:r w:rsidRPr="00495109">
              <w:rPr>
                <w:b/>
                <w:noProof/>
                <w:color w:val="000000"/>
                <w:sz w:val="22"/>
                <w:szCs w:val="22"/>
                <w:lang w:val="sr-Latn-CS"/>
              </w:rPr>
              <w:t>špricem</w:t>
            </w:r>
            <w:r w:rsidR="007A0457" w:rsidRPr="00495109">
              <w:rPr>
                <w:b/>
                <w:noProof/>
                <w:color w:val="000000"/>
                <w:sz w:val="22"/>
                <w:szCs w:val="22"/>
                <w:lang w:val="sr-Latn-CS"/>
              </w:rPr>
              <w:t xml:space="preserve"> </w:t>
            </w:r>
            <w:r w:rsidRPr="00495109">
              <w:rPr>
                <w:b/>
                <w:noProof/>
                <w:color w:val="000000"/>
                <w:sz w:val="22"/>
                <w:szCs w:val="22"/>
                <w:lang w:val="sr-Latn-CS"/>
              </w:rPr>
              <w:t>kroz</w:t>
            </w:r>
            <w:r w:rsidR="007A0457" w:rsidRPr="00495109">
              <w:rPr>
                <w:b/>
                <w:noProof/>
                <w:color w:val="000000"/>
                <w:sz w:val="22"/>
                <w:szCs w:val="22"/>
                <w:lang w:val="sr-Latn-CS"/>
              </w:rPr>
              <w:t xml:space="preserve"> </w:t>
            </w:r>
            <w:r w:rsidRPr="00495109">
              <w:rPr>
                <w:b/>
                <w:noProof/>
                <w:color w:val="000000"/>
                <w:sz w:val="22"/>
                <w:szCs w:val="22"/>
                <w:lang w:val="sr-Latn-CS"/>
              </w:rPr>
              <w:t>čiji</w:t>
            </w:r>
            <w:r w:rsidR="007A0457" w:rsidRPr="00495109">
              <w:rPr>
                <w:b/>
                <w:noProof/>
                <w:color w:val="000000"/>
                <w:sz w:val="22"/>
                <w:szCs w:val="22"/>
                <w:lang w:val="sr-Latn-CS"/>
              </w:rPr>
              <w:t xml:space="preserve"> </w:t>
            </w:r>
            <w:r w:rsidRPr="00495109">
              <w:rPr>
                <w:b/>
                <w:noProof/>
                <w:color w:val="000000"/>
                <w:sz w:val="22"/>
                <w:szCs w:val="22"/>
                <w:lang w:val="sr-Latn-CS"/>
              </w:rPr>
              <w:t>se</w:t>
            </w:r>
            <w:r w:rsidR="007A0457" w:rsidRPr="00495109">
              <w:rPr>
                <w:b/>
                <w:noProof/>
                <w:color w:val="000000"/>
                <w:sz w:val="22"/>
                <w:szCs w:val="22"/>
                <w:lang w:val="sr-Latn-CS"/>
              </w:rPr>
              <w:t xml:space="preserve"> </w:t>
            </w:r>
            <w:r w:rsidRPr="00495109">
              <w:rPr>
                <w:b/>
                <w:noProof/>
                <w:color w:val="000000"/>
                <w:sz w:val="22"/>
                <w:szCs w:val="22"/>
                <w:lang w:val="sr-Latn-CS"/>
              </w:rPr>
              <w:t>klip</w:t>
            </w:r>
            <w:r w:rsidR="007A0457" w:rsidRPr="00495109">
              <w:rPr>
                <w:b/>
                <w:noProof/>
                <w:color w:val="000000"/>
                <w:sz w:val="22"/>
                <w:szCs w:val="22"/>
                <w:lang w:val="sr-Latn-CS"/>
              </w:rPr>
              <w:t xml:space="preserve"> </w:t>
            </w:r>
            <w:r w:rsidRPr="00495109">
              <w:rPr>
                <w:b/>
                <w:noProof/>
                <w:color w:val="000000"/>
                <w:sz w:val="22"/>
                <w:szCs w:val="22"/>
                <w:lang w:val="sr-Latn-CS"/>
              </w:rPr>
              <w:t>može</w:t>
            </w:r>
            <w:r w:rsidR="007A0457" w:rsidRPr="00495109">
              <w:rPr>
                <w:b/>
                <w:noProof/>
                <w:color w:val="000000"/>
                <w:sz w:val="22"/>
                <w:szCs w:val="22"/>
                <w:lang w:val="sr-Latn-CS"/>
              </w:rPr>
              <w:t xml:space="preserve"> </w:t>
            </w:r>
            <w:r w:rsidRPr="00495109">
              <w:rPr>
                <w:b/>
                <w:noProof/>
                <w:color w:val="000000"/>
                <w:sz w:val="22"/>
                <w:szCs w:val="22"/>
                <w:lang w:val="sr-Latn-CS"/>
              </w:rPr>
              <w:t>plasirati</w:t>
            </w:r>
            <w:r w:rsidR="007A0457" w:rsidRPr="00495109">
              <w:rPr>
                <w:b/>
                <w:noProof/>
                <w:color w:val="000000"/>
                <w:sz w:val="22"/>
                <w:szCs w:val="22"/>
                <w:lang w:val="sr-Latn-CS"/>
              </w:rPr>
              <w:t xml:space="preserve"> </w:t>
            </w:r>
            <w:r w:rsidRPr="00495109">
              <w:rPr>
                <w:b/>
                <w:noProof/>
                <w:color w:val="000000"/>
                <w:sz w:val="22"/>
                <w:szCs w:val="22"/>
                <w:lang w:val="sr-Latn-CS"/>
              </w:rPr>
              <w:t>žica</w:t>
            </w:r>
            <w:r w:rsidR="007A0457" w:rsidRPr="00495109">
              <w:rPr>
                <w:b/>
                <w:noProof/>
                <w:color w:val="000000"/>
                <w:sz w:val="22"/>
                <w:szCs w:val="22"/>
                <w:lang w:val="sr-Latn-CS"/>
              </w:rPr>
              <w:t xml:space="preserve"> </w:t>
            </w:r>
            <w:r w:rsidRPr="00495109">
              <w:rPr>
                <w:b/>
                <w:noProof/>
                <w:color w:val="000000"/>
                <w:sz w:val="22"/>
                <w:szCs w:val="22"/>
                <w:lang w:val="sr-Latn-CS"/>
              </w:rPr>
              <w:t>vodilja</w:t>
            </w:r>
            <w:r w:rsidR="007A0457" w:rsidRPr="00495109">
              <w:rPr>
                <w:b/>
                <w:noProof/>
                <w:color w:val="000000"/>
                <w:sz w:val="22"/>
                <w:szCs w:val="22"/>
                <w:lang w:val="sr-Latn-CS"/>
              </w:rPr>
              <w:t xml:space="preserve"> </w:t>
            </w:r>
            <w:r w:rsidRPr="00495109">
              <w:rPr>
                <w:b/>
                <w:noProof/>
                <w:color w:val="000000"/>
                <w:sz w:val="22"/>
                <w:szCs w:val="22"/>
                <w:lang w:val="sr-Latn-CS"/>
              </w:rPr>
              <w:t>sa</w:t>
            </w:r>
            <w:r w:rsidR="007A0457" w:rsidRPr="00495109">
              <w:rPr>
                <w:b/>
                <w:noProof/>
                <w:color w:val="000000"/>
                <w:sz w:val="22"/>
                <w:szCs w:val="22"/>
                <w:lang w:val="sr-Latn-CS"/>
              </w:rPr>
              <w:t xml:space="preserve"> </w:t>
            </w:r>
            <w:r w:rsidRPr="00495109">
              <w:rPr>
                <w:b/>
                <w:noProof/>
                <w:color w:val="000000"/>
                <w:sz w:val="22"/>
                <w:szCs w:val="22"/>
                <w:lang w:val="sr-Latn-CS"/>
              </w:rPr>
              <w:t>iglom</w:t>
            </w:r>
            <w:r w:rsidR="007A0457" w:rsidRPr="00495109">
              <w:rPr>
                <w:b/>
                <w:noProof/>
                <w:color w:val="000000"/>
                <w:sz w:val="22"/>
                <w:szCs w:val="22"/>
                <w:lang w:val="sr-Latn-CS"/>
              </w:rPr>
              <w:t xml:space="preserve"> </w:t>
            </w:r>
            <w:r w:rsidRPr="00495109">
              <w:rPr>
                <w:b/>
                <w:noProof/>
                <w:color w:val="000000"/>
                <w:sz w:val="22"/>
                <w:szCs w:val="22"/>
                <w:lang w:val="sr-Latn-CS"/>
              </w:rPr>
              <w:t>za</w:t>
            </w:r>
            <w:r w:rsidR="007A0457" w:rsidRPr="00495109">
              <w:rPr>
                <w:b/>
                <w:noProof/>
                <w:color w:val="000000"/>
                <w:sz w:val="22"/>
                <w:szCs w:val="22"/>
                <w:lang w:val="sr-Latn-CS"/>
              </w:rPr>
              <w:t xml:space="preserve"> </w:t>
            </w:r>
            <w:r w:rsidRPr="00495109">
              <w:rPr>
                <w:b/>
                <w:noProof/>
                <w:color w:val="000000"/>
                <w:sz w:val="22"/>
                <w:szCs w:val="22"/>
                <w:lang w:val="sr-Latn-CS"/>
              </w:rPr>
              <w:t>transdukcijsku</w:t>
            </w:r>
            <w:r w:rsidR="007A0457" w:rsidRPr="00495109">
              <w:rPr>
                <w:b/>
                <w:noProof/>
                <w:color w:val="000000"/>
                <w:sz w:val="22"/>
                <w:szCs w:val="22"/>
                <w:lang w:val="sr-Latn-CS"/>
              </w:rPr>
              <w:t xml:space="preserve"> </w:t>
            </w:r>
            <w:r w:rsidRPr="00495109">
              <w:rPr>
                <w:b/>
                <w:noProof/>
                <w:color w:val="000000"/>
                <w:sz w:val="22"/>
                <w:szCs w:val="22"/>
                <w:lang w:val="sr-Latn-CS"/>
              </w:rPr>
              <w:t>probu</w:t>
            </w:r>
          </w:p>
        </w:tc>
      </w:tr>
      <w:tr w:rsidR="007A0457" w:rsidTr="007A0457">
        <w:trPr>
          <w:trHeight w:val="525"/>
        </w:trPr>
        <w:tc>
          <w:tcPr>
            <w:tcW w:w="215"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444"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35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Količina</w:t>
            </w:r>
          </w:p>
        </w:tc>
        <w:tc>
          <w:tcPr>
            <w:tcW w:w="510"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60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Vrednost bez PDV</w:t>
            </w:r>
          </w:p>
        </w:tc>
        <w:tc>
          <w:tcPr>
            <w:tcW w:w="455"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28"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474"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7A0457">
              <w:rPr>
                <w:b/>
                <w:bCs/>
                <w:sz w:val="20"/>
                <w:szCs w:val="20"/>
              </w:rPr>
              <w:t>stavljanju 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7A0457" w:rsidTr="007A0457">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44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10"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60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55"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2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47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0457" w:rsidTr="007A045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7A0457" w:rsidRDefault="007A0457" w:rsidP="007A0457">
            <w:pPr>
              <w:jc w:val="right"/>
              <w:rPr>
                <w:sz w:val="20"/>
                <w:szCs w:val="20"/>
              </w:rPr>
            </w:pPr>
            <w:r>
              <w:rPr>
                <w:sz w:val="20"/>
                <w:szCs w:val="20"/>
              </w:rPr>
              <w:t>1.</w:t>
            </w:r>
          </w:p>
        </w:tc>
        <w:tc>
          <w:tcPr>
            <w:tcW w:w="1444" w:type="pct"/>
            <w:tcBorders>
              <w:top w:val="single" w:sz="4" w:space="0" w:color="000000"/>
              <w:left w:val="nil"/>
              <w:bottom w:val="single" w:sz="4" w:space="0" w:color="000000"/>
              <w:right w:val="single" w:sz="4" w:space="0" w:color="000000"/>
            </w:tcBorders>
            <w:shd w:val="clear" w:color="auto" w:fill="auto"/>
            <w:noWrap/>
            <w:vAlign w:val="center"/>
            <w:hideMark/>
          </w:tcPr>
          <w:p w:rsidR="007A0457" w:rsidRDefault="007A0457" w:rsidP="007A0457">
            <w:pPr>
              <w:rPr>
                <w:sz w:val="18"/>
                <w:szCs w:val="18"/>
                <w:lang/>
              </w:rPr>
            </w:pPr>
            <w:r>
              <w:rPr>
                <w:sz w:val="18"/>
                <w:szCs w:val="18"/>
              </w:rPr>
              <w:t>Centralni venski kateter dvolumenski 7 Fr 20cm, sa špricem kroz čiji se klip može plasirati žica vodilja sa iglom za transdukcijsku probu</w:t>
            </w:r>
          </w:p>
        </w:tc>
        <w:tc>
          <w:tcPr>
            <w:tcW w:w="253" w:type="pct"/>
            <w:tcBorders>
              <w:top w:val="nil"/>
              <w:left w:val="nil"/>
              <w:bottom w:val="single" w:sz="4" w:space="0" w:color="000000"/>
              <w:right w:val="single" w:sz="4" w:space="0" w:color="000000"/>
            </w:tcBorders>
            <w:shd w:val="clear" w:color="auto" w:fill="auto"/>
            <w:vAlign w:val="center"/>
            <w:hideMark/>
          </w:tcPr>
          <w:p w:rsidR="007A0457" w:rsidRDefault="007A0457" w:rsidP="007A0457">
            <w:pPr>
              <w:jc w:val="center"/>
              <w:rPr>
                <w:sz w:val="20"/>
                <w:szCs w:val="20"/>
              </w:rPr>
            </w:pPr>
            <w:r>
              <w:rPr>
                <w:sz w:val="20"/>
                <w:szCs w:val="20"/>
              </w:rPr>
              <w:t>kom</w:t>
            </w:r>
          </w:p>
        </w:tc>
        <w:tc>
          <w:tcPr>
            <w:tcW w:w="354"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sz w:val="20"/>
                <w:szCs w:val="20"/>
              </w:rPr>
            </w:pPr>
            <w:r>
              <w:rPr>
                <w:sz w:val="20"/>
                <w:szCs w:val="20"/>
              </w:rPr>
              <w:t>320</w:t>
            </w:r>
          </w:p>
        </w:tc>
        <w:tc>
          <w:tcPr>
            <w:tcW w:w="510"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rPr>
                <w:sz w:val="20"/>
                <w:szCs w:val="20"/>
              </w:rPr>
            </w:pPr>
            <w:r>
              <w:rPr>
                <w:sz w:val="20"/>
                <w:szCs w:val="20"/>
              </w:rPr>
              <w:t> </w:t>
            </w:r>
          </w:p>
        </w:tc>
        <w:tc>
          <w:tcPr>
            <w:tcW w:w="603"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sz w:val="20"/>
                <w:szCs w:val="20"/>
              </w:rPr>
            </w:pPr>
            <w:r>
              <w:rPr>
                <w:sz w:val="20"/>
                <w:szCs w:val="20"/>
              </w:rPr>
              <w:t> </w:t>
            </w:r>
          </w:p>
        </w:tc>
        <w:tc>
          <w:tcPr>
            <w:tcW w:w="455"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28"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474" w:type="pct"/>
            <w:tcBorders>
              <w:top w:val="nil"/>
              <w:left w:val="nil"/>
              <w:bottom w:val="single" w:sz="4" w:space="0" w:color="000000"/>
              <w:right w:val="single" w:sz="4" w:space="0" w:color="000000"/>
            </w:tcBorders>
            <w:shd w:val="clear" w:color="auto" w:fill="auto"/>
            <w:noWrap/>
            <w:vAlign w:val="center"/>
            <w:hideMark/>
          </w:tcPr>
          <w:p w:rsidR="007A0457" w:rsidRDefault="007A0457" w:rsidP="007A0457">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7A0457" w:rsidRDefault="007A0457" w:rsidP="007A0457">
            <w:pPr>
              <w:jc w:val="center"/>
              <w:rPr>
                <w:color w:val="000000"/>
                <w:sz w:val="20"/>
                <w:szCs w:val="20"/>
              </w:rPr>
            </w:pPr>
            <w:r>
              <w:rPr>
                <w:color w:val="000000"/>
                <w:sz w:val="20"/>
                <w:szCs w:val="20"/>
              </w:rPr>
              <w:t> </w:t>
            </w:r>
          </w:p>
        </w:tc>
      </w:tr>
      <w:tr w:rsidR="007A0457" w:rsidTr="007A045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7A0457" w:rsidRDefault="007A0457" w:rsidP="007A0457">
            <w:pPr>
              <w:jc w:val="right"/>
              <w:rPr>
                <w:sz w:val="20"/>
                <w:szCs w:val="20"/>
              </w:rPr>
            </w:pPr>
            <w:r>
              <w:rPr>
                <w:sz w:val="20"/>
                <w:szCs w:val="20"/>
              </w:rPr>
              <w:t>2.</w:t>
            </w:r>
          </w:p>
        </w:tc>
        <w:tc>
          <w:tcPr>
            <w:tcW w:w="1444" w:type="pct"/>
            <w:tcBorders>
              <w:top w:val="single" w:sz="4" w:space="0" w:color="000000"/>
              <w:left w:val="nil"/>
              <w:bottom w:val="single" w:sz="4" w:space="0" w:color="000000"/>
              <w:right w:val="single" w:sz="4" w:space="0" w:color="000000"/>
            </w:tcBorders>
            <w:shd w:val="clear" w:color="auto" w:fill="auto"/>
            <w:noWrap/>
            <w:vAlign w:val="center"/>
          </w:tcPr>
          <w:p w:rsidR="007A0457" w:rsidRDefault="007A0457" w:rsidP="007A0457">
            <w:pPr>
              <w:rPr>
                <w:sz w:val="18"/>
                <w:szCs w:val="18"/>
              </w:rPr>
            </w:pPr>
            <w:r>
              <w:rPr>
                <w:sz w:val="18"/>
                <w:szCs w:val="18"/>
              </w:rPr>
              <w:t>Centralni venski kateter trolumenski 7 Fr 20cm, sa špricem kroz čiji se klip može plasirati žica vodilja sa iglom za transdukcijsku probu</w:t>
            </w:r>
          </w:p>
        </w:tc>
        <w:tc>
          <w:tcPr>
            <w:tcW w:w="253" w:type="pct"/>
            <w:tcBorders>
              <w:top w:val="nil"/>
              <w:left w:val="nil"/>
              <w:bottom w:val="single" w:sz="4" w:space="0" w:color="000000"/>
              <w:right w:val="single" w:sz="4" w:space="0" w:color="000000"/>
            </w:tcBorders>
            <w:shd w:val="clear" w:color="auto" w:fill="auto"/>
            <w:vAlign w:val="center"/>
          </w:tcPr>
          <w:p w:rsidR="007A0457" w:rsidRDefault="007A0457" w:rsidP="007A0457">
            <w:pPr>
              <w:jc w:val="center"/>
              <w:rPr>
                <w:sz w:val="20"/>
                <w:szCs w:val="20"/>
              </w:rPr>
            </w:pPr>
            <w:r>
              <w:rPr>
                <w:sz w:val="20"/>
                <w:szCs w:val="20"/>
              </w:rPr>
              <w:t>kom</w:t>
            </w:r>
          </w:p>
        </w:tc>
        <w:tc>
          <w:tcPr>
            <w:tcW w:w="354"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sz w:val="20"/>
                <w:szCs w:val="20"/>
              </w:rPr>
            </w:pPr>
            <w:r>
              <w:rPr>
                <w:sz w:val="20"/>
                <w:szCs w:val="20"/>
              </w:rPr>
              <w:t>50</w:t>
            </w:r>
          </w:p>
        </w:tc>
        <w:tc>
          <w:tcPr>
            <w:tcW w:w="510" w:type="pct"/>
            <w:tcBorders>
              <w:top w:val="nil"/>
              <w:left w:val="nil"/>
              <w:bottom w:val="single" w:sz="4" w:space="0" w:color="000000"/>
              <w:right w:val="single" w:sz="4" w:space="0" w:color="000000"/>
            </w:tcBorders>
            <w:shd w:val="clear" w:color="auto" w:fill="auto"/>
            <w:noWrap/>
            <w:vAlign w:val="center"/>
          </w:tcPr>
          <w:p w:rsidR="007A0457" w:rsidRDefault="007A0457" w:rsidP="007A0457">
            <w:pPr>
              <w:rPr>
                <w:sz w:val="20"/>
                <w:szCs w:val="20"/>
              </w:rPr>
            </w:pPr>
          </w:p>
        </w:tc>
        <w:tc>
          <w:tcPr>
            <w:tcW w:w="603"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sz w:val="20"/>
                <w:szCs w:val="20"/>
              </w:rPr>
            </w:pPr>
          </w:p>
        </w:tc>
        <w:tc>
          <w:tcPr>
            <w:tcW w:w="455"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28"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474" w:type="pct"/>
            <w:tcBorders>
              <w:top w:val="nil"/>
              <w:left w:val="nil"/>
              <w:bottom w:val="single" w:sz="4" w:space="0" w:color="000000"/>
              <w:right w:val="single" w:sz="4" w:space="0" w:color="000000"/>
            </w:tcBorders>
            <w:shd w:val="clear" w:color="auto" w:fill="auto"/>
            <w:noWrap/>
            <w:vAlign w:val="center"/>
          </w:tcPr>
          <w:p w:rsidR="007A0457" w:rsidRDefault="007A0457" w:rsidP="007A0457">
            <w:pPr>
              <w:jc w:val="center"/>
              <w:rPr>
                <w:b/>
                <w:bCs/>
                <w:sz w:val="20"/>
                <w:szCs w:val="20"/>
              </w:rPr>
            </w:pPr>
          </w:p>
        </w:tc>
        <w:tc>
          <w:tcPr>
            <w:tcW w:w="363" w:type="pct"/>
            <w:tcBorders>
              <w:top w:val="nil"/>
              <w:left w:val="nil"/>
              <w:bottom w:val="single" w:sz="4" w:space="0" w:color="000000"/>
              <w:right w:val="single" w:sz="8" w:space="0" w:color="000000"/>
            </w:tcBorders>
            <w:shd w:val="clear" w:color="auto" w:fill="auto"/>
            <w:noWrap/>
            <w:vAlign w:val="bottom"/>
          </w:tcPr>
          <w:p w:rsidR="007A0457" w:rsidRDefault="007A0457" w:rsidP="007A0457">
            <w:pPr>
              <w:jc w:val="center"/>
              <w:rPr>
                <w:color w:val="000000"/>
                <w:sz w:val="20"/>
                <w:szCs w:val="20"/>
              </w:rPr>
            </w:pPr>
          </w:p>
        </w:tc>
      </w:tr>
      <w:tr w:rsidR="00104431" w:rsidTr="007A0457">
        <w:trPr>
          <w:trHeight w:val="270"/>
        </w:trPr>
        <w:tc>
          <w:tcPr>
            <w:tcW w:w="2777" w:type="pct"/>
            <w:gridSpan w:val="5"/>
            <w:tcBorders>
              <w:top w:val="nil"/>
              <w:left w:val="single" w:sz="8" w:space="0" w:color="000000"/>
              <w:bottom w:val="single" w:sz="8" w:space="0" w:color="000000"/>
              <w:right w:val="nil"/>
            </w:tcBorders>
            <w:shd w:val="clear" w:color="auto" w:fill="auto"/>
            <w:noWrap/>
            <w:vAlign w:val="center"/>
            <w:hideMark/>
          </w:tcPr>
          <w:p w:rsidR="00104431" w:rsidRDefault="00104431" w:rsidP="00104431">
            <w:pPr>
              <w:jc w:val="right"/>
              <w:rPr>
                <w:b/>
                <w:bCs/>
                <w:sz w:val="20"/>
                <w:szCs w:val="20"/>
              </w:rPr>
            </w:pPr>
            <w:r>
              <w:rPr>
                <w:b/>
                <w:bCs/>
                <w:sz w:val="20"/>
                <w:szCs w:val="20"/>
              </w:rPr>
              <w:t> </w:t>
            </w:r>
            <w:r w:rsidR="007A0457">
              <w:rPr>
                <w:b/>
                <w:bCs/>
                <w:sz w:val="20"/>
                <w:szCs w:val="20"/>
              </w:rPr>
              <w:t>Ukupna vrednost ponude bez PDV</w:t>
            </w:r>
            <w:r>
              <w:rPr>
                <w:b/>
                <w:bCs/>
                <w:sz w:val="20"/>
                <w:szCs w:val="20"/>
              </w:rPr>
              <w:t>:</w:t>
            </w:r>
          </w:p>
        </w:tc>
        <w:tc>
          <w:tcPr>
            <w:tcW w:w="603" w:type="pct"/>
            <w:tcBorders>
              <w:top w:val="nil"/>
              <w:left w:val="single" w:sz="8" w:space="0" w:color="000000"/>
              <w:bottom w:val="single" w:sz="8" w:space="0" w:color="000000"/>
              <w:right w:val="single" w:sz="8" w:space="0" w:color="000000"/>
            </w:tcBorders>
            <w:shd w:val="clear" w:color="auto" w:fill="auto"/>
            <w:noWrap/>
            <w:vAlign w:val="center"/>
            <w:hideMark/>
          </w:tcPr>
          <w:p w:rsidR="00104431" w:rsidRDefault="00104431">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104431" w:rsidRDefault="00104431">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104431" w:rsidRDefault="00104431">
            <w:pPr>
              <w:rPr>
                <w:sz w:val="20"/>
                <w:szCs w:val="20"/>
              </w:rPr>
            </w:pPr>
          </w:p>
        </w:tc>
        <w:tc>
          <w:tcPr>
            <w:tcW w:w="474" w:type="pct"/>
            <w:tcBorders>
              <w:top w:val="nil"/>
              <w:left w:val="nil"/>
              <w:bottom w:val="nil"/>
              <w:right w:val="nil"/>
            </w:tcBorders>
            <w:shd w:val="clear" w:color="auto" w:fill="auto"/>
            <w:noWrap/>
            <w:vAlign w:val="center"/>
            <w:hideMark/>
          </w:tcPr>
          <w:p w:rsidR="00104431" w:rsidRDefault="00104431">
            <w:pPr>
              <w:rPr>
                <w:sz w:val="20"/>
                <w:szCs w:val="20"/>
              </w:rPr>
            </w:pPr>
          </w:p>
        </w:tc>
        <w:tc>
          <w:tcPr>
            <w:tcW w:w="363" w:type="pct"/>
            <w:tcBorders>
              <w:top w:val="nil"/>
              <w:left w:val="nil"/>
              <w:bottom w:val="nil"/>
              <w:right w:val="nil"/>
            </w:tcBorders>
            <w:shd w:val="clear" w:color="auto" w:fill="auto"/>
            <w:noWrap/>
            <w:vAlign w:val="bottom"/>
            <w:hideMark/>
          </w:tcPr>
          <w:p w:rsidR="00104431" w:rsidRDefault="00104431">
            <w:pPr>
              <w:jc w:val="center"/>
              <w:rPr>
                <w:color w:val="000000"/>
                <w:sz w:val="20"/>
                <w:szCs w:val="20"/>
              </w:rPr>
            </w:pPr>
            <w:r>
              <w:rPr>
                <w:color w:val="000000"/>
                <w:sz w:val="20"/>
                <w:szCs w:val="20"/>
              </w:rPr>
              <w:t> </w:t>
            </w:r>
          </w:p>
        </w:tc>
      </w:tr>
      <w:tr w:rsidR="007A0457" w:rsidTr="007A0457">
        <w:trPr>
          <w:trHeight w:val="270"/>
        </w:trPr>
        <w:tc>
          <w:tcPr>
            <w:tcW w:w="1659"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10"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603"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76613D" w:rsidRDefault="0076613D">
            <w:pPr>
              <w:rPr>
                <w:sz w:val="20"/>
                <w:szCs w:val="20"/>
              </w:rPr>
            </w:pPr>
          </w:p>
        </w:tc>
        <w:tc>
          <w:tcPr>
            <w:tcW w:w="4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0457">
        <w:trPr>
          <w:trHeight w:val="270"/>
        </w:trPr>
        <w:tc>
          <w:tcPr>
            <w:tcW w:w="2777"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7A0457">
              <w:rPr>
                <w:b/>
                <w:bCs/>
                <w:sz w:val="20"/>
                <w:szCs w:val="20"/>
              </w:rPr>
              <w:t>kupna vrednost ponude sa PDV</w:t>
            </w:r>
            <w:r>
              <w:rPr>
                <w:b/>
                <w:bCs/>
                <w:sz w:val="20"/>
                <w:szCs w:val="20"/>
              </w:rPr>
              <w:t>:</w:t>
            </w:r>
          </w:p>
        </w:tc>
        <w:tc>
          <w:tcPr>
            <w:tcW w:w="603"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55"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28" w:type="pct"/>
            <w:tcBorders>
              <w:top w:val="nil"/>
              <w:left w:val="nil"/>
              <w:bottom w:val="nil"/>
              <w:right w:val="nil"/>
            </w:tcBorders>
            <w:shd w:val="clear" w:color="auto" w:fill="auto"/>
            <w:noWrap/>
            <w:vAlign w:val="center"/>
            <w:hideMark/>
          </w:tcPr>
          <w:p w:rsidR="0076613D" w:rsidRDefault="0076613D">
            <w:pPr>
              <w:rPr>
                <w:sz w:val="20"/>
                <w:szCs w:val="20"/>
              </w:rPr>
            </w:pPr>
          </w:p>
        </w:tc>
        <w:tc>
          <w:tcPr>
            <w:tcW w:w="474"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76613D" w:rsidRDefault="0076613D"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6"/>
        </w:numPr>
        <w:rPr>
          <w:noProof/>
          <w:szCs w:val="24"/>
        </w:rPr>
      </w:pPr>
      <w:r w:rsidRPr="000019B4">
        <w:rPr>
          <w:noProof/>
          <w:szCs w:val="24"/>
        </w:rPr>
        <w:t>Самостално</w:t>
      </w:r>
    </w:p>
    <w:p w:rsidR="00415DC0" w:rsidRPr="000B6190" w:rsidRDefault="00415DC0" w:rsidP="0061036D">
      <w:pPr>
        <w:pStyle w:val="BodyText"/>
        <w:numPr>
          <w:ilvl w:val="0"/>
          <w:numId w:val="1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76613D" w:rsidRDefault="0076613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1" w:type="pct"/>
        <w:tblLayout w:type="fixed"/>
        <w:tblLook w:val="04A0"/>
      </w:tblPr>
      <w:tblGrid>
        <w:gridCol w:w="617"/>
        <w:gridCol w:w="4280"/>
        <w:gridCol w:w="728"/>
        <w:gridCol w:w="1026"/>
        <w:gridCol w:w="1732"/>
        <w:gridCol w:w="1580"/>
        <w:gridCol w:w="1201"/>
        <w:gridCol w:w="1009"/>
        <w:gridCol w:w="1121"/>
        <w:gridCol w:w="1041"/>
      </w:tblGrid>
      <w:tr w:rsidR="0076613D" w:rsidTr="00495109">
        <w:trPr>
          <w:trHeight w:val="270"/>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lang/>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495109">
        <w:trPr>
          <w:trHeight w:val="270"/>
        </w:trPr>
        <w:tc>
          <w:tcPr>
            <w:tcW w:w="4246" w:type="pct"/>
            <w:gridSpan w:val="8"/>
            <w:tcBorders>
              <w:top w:val="single" w:sz="8" w:space="0" w:color="000000"/>
              <w:left w:val="single" w:sz="8" w:space="0" w:color="000000"/>
              <w:bottom w:val="single" w:sz="8" w:space="0" w:color="000000"/>
              <w:right w:val="nil"/>
            </w:tcBorders>
            <w:shd w:val="clear" w:color="auto" w:fill="auto"/>
            <w:noWrap/>
            <w:vAlign w:val="bottom"/>
            <w:hideMark/>
          </w:tcPr>
          <w:p w:rsidR="00495109" w:rsidRPr="00495109" w:rsidRDefault="00495109" w:rsidP="00495109">
            <w:pPr>
              <w:rPr>
                <w:b/>
                <w:bCs/>
              </w:rPr>
            </w:pPr>
            <w:r>
              <w:rPr>
                <w:b/>
                <w:bCs/>
                <w:noProof/>
                <w:lang w:val="sr-Latn-CS"/>
              </w:rPr>
              <w:t>PARTIJA</w:t>
            </w:r>
            <w:r w:rsidRPr="00495109">
              <w:rPr>
                <w:b/>
                <w:bCs/>
                <w:noProof/>
                <w:lang w:val="sr-Latn-CS"/>
              </w:rPr>
              <w:t xml:space="preserve"> 6 - </w:t>
            </w:r>
            <w:r>
              <w:rPr>
                <w:b/>
                <w:bCs/>
                <w:noProof/>
                <w:lang w:val="sr-Latn-CS"/>
              </w:rPr>
              <w:t>Špricevi</w:t>
            </w:r>
            <w:r w:rsidRPr="00495109">
              <w:rPr>
                <w:b/>
                <w:bCs/>
                <w:noProof/>
              </w:rPr>
              <w:t xml:space="preserve"> luer lock </w:t>
            </w:r>
          </w:p>
        </w:tc>
        <w:tc>
          <w:tcPr>
            <w:tcW w:w="391"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363" w:type="pct"/>
            <w:tcBorders>
              <w:top w:val="nil"/>
              <w:left w:val="nil"/>
              <w:bottom w:val="single" w:sz="8" w:space="0" w:color="000000"/>
              <w:right w:val="single" w:sz="8" w:space="0" w:color="000000"/>
            </w:tcBorders>
            <w:shd w:val="clear" w:color="auto" w:fill="auto"/>
            <w:noWrap/>
            <w:vAlign w:val="bottom"/>
            <w:hideMark/>
          </w:tcPr>
          <w:p w:rsidR="00495109" w:rsidRDefault="00495109">
            <w:pPr>
              <w:rPr>
                <w:color w:val="000000"/>
                <w:sz w:val="20"/>
                <w:szCs w:val="20"/>
              </w:rPr>
            </w:pPr>
            <w:r>
              <w:rPr>
                <w:color w:val="000000"/>
                <w:sz w:val="20"/>
                <w:szCs w:val="20"/>
              </w:rPr>
              <w:t> </w:t>
            </w:r>
          </w:p>
        </w:tc>
      </w:tr>
      <w:tr w:rsidR="00495109" w:rsidTr="00495109">
        <w:trPr>
          <w:trHeight w:val="525"/>
        </w:trPr>
        <w:tc>
          <w:tcPr>
            <w:tcW w:w="215" w:type="pct"/>
            <w:tcBorders>
              <w:top w:val="nil"/>
              <w:left w:val="single" w:sz="8" w:space="0" w:color="000000"/>
              <w:bottom w:val="nil"/>
              <w:right w:val="nil"/>
            </w:tcBorders>
            <w:shd w:val="clear" w:color="auto" w:fill="auto"/>
            <w:vAlign w:val="center"/>
            <w:hideMark/>
          </w:tcPr>
          <w:p w:rsidR="0076613D" w:rsidRDefault="0076613D">
            <w:pPr>
              <w:jc w:val="center"/>
              <w:rPr>
                <w:b/>
                <w:bCs/>
                <w:sz w:val="20"/>
                <w:szCs w:val="20"/>
              </w:rPr>
            </w:pPr>
            <w:r>
              <w:rPr>
                <w:b/>
                <w:bCs/>
                <w:sz w:val="20"/>
                <w:szCs w:val="20"/>
              </w:rPr>
              <w:t>R.br</w:t>
            </w:r>
          </w:p>
        </w:tc>
        <w:tc>
          <w:tcPr>
            <w:tcW w:w="1493"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358"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Količina</w:t>
            </w:r>
          </w:p>
        </w:tc>
        <w:tc>
          <w:tcPr>
            <w:tcW w:w="604" w:type="pct"/>
            <w:tcBorders>
              <w:top w:val="single" w:sz="8" w:space="0" w:color="000000"/>
              <w:left w:val="nil"/>
              <w:bottom w:val="nil"/>
              <w:right w:val="single" w:sz="8" w:space="0" w:color="000000"/>
            </w:tcBorders>
            <w:shd w:val="clear" w:color="auto" w:fill="auto"/>
            <w:vAlign w:val="center"/>
            <w:hideMark/>
          </w:tcPr>
          <w:p w:rsidR="0076613D" w:rsidRDefault="00B47EBC">
            <w:pPr>
              <w:jc w:val="center"/>
              <w:rPr>
                <w:b/>
                <w:bCs/>
                <w:sz w:val="20"/>
                <w:szCs w:val="20"/>
              </w:rPr>
            </w:pPr>
            <w:r>
              <w:rPr>
                <w:b/>
                <w:bCs/>
                <w:sz w:val="20"/>
                <w:szCs w:val="20"/>
              </w:rPr>
              <w:t>Jedinična cena bez PDV</w:t>
            </w:r>
          </w:p>
        </w:tc>
        <w:tc>
          <w:tcPr>
            <w:tcW w:w="551" w:type="pct"/>
            <w:tcBorders>
              <w:top w:val="single" w:sz="8" w:space="0" w:color="000000"/>
              <w:left w:val="nil"/>
              <w:bottom w:val="nil"/>
              <w:right w:val="single" w:sz="8" w:space="0" w:color="000000"/>
            </w:tcBorders>
            <w:shd w:val="clear" w:color="auto" w:fill="auto"/>
            <w:vAlign w:val="center"/>
            <w:hideMark/>
          </w:tcPr>
          <w:p w:rsidR="00EB0073" w:rsidRDefault="00B47EBC">
            <w:pPr>
              <w:jc w:val="center"/>
              <w:rPr>
                <w:b/>
                <w:bCs/>
                <w:sz w:val="20"/>
                <w:szCs w:val="20"/>
              </w:rPr>
            </w:pPr>
            <w:r>
              <w:rPr>
                <w:b/>
                <w:bCs/>
                <w:sz w:val="20"/>
                <w:szCs w:val="20"/>
              </w:rPr>
              <w:t xml:space="preserve">Vrednost </w:t>
            </w:r>
          </w:p>
          <w:p w:rsidR="0076613D" w:rsidRDefault="00B47EBC">
            <w:pPr>
              <w:jc w:val="center"/>
              <w:rPr>
                <w:b/>
                <w:bCs/>
                <w:sz w:val="20"/>
                <w:szCs w:val="20"/>
              </w:rPr>
            </w:pPr>
            <w:r>
              <w:rPr>
                <w:b/>
                <w:bCs/>
                <w:sz w:val="20"/>
                <w:szCs w:val="20"/>
              </w:rPr>
              <w:t>bez PDV</w:t>
            </w:r>
          </w:p>
        </w:tc>
        <w:tc>
          <w:tcPr>
            <w:tcW w:w="419"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52"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391" w:type="pct"/>
            <w:tcBorders>
              <w:top w:val="single" w:sz="8" w:space="0" w:color="000000"/>
              <w:left w:val="nil"/>
              <w:bottom w:val="nil"/>
              <w:right w:val="nil"/>
            </w:tcBorders>
            <w:shd w:val="clear" w:color="auto" w:fill="auto"/>
            <w:vAlign w:val="center"/>
            <w:hideMark/>
          </w:tcPr>
          <w:p w:rsidR="0076613D" w:rsidRDefault="0076613D" w:rsidP="00EB0073">
            <w:pPr>
              <w:jc w:val="center"/>
              <w:rPr>
                <w:b/>
                <w:bCs/>
                <w:sz w:val="20"/>
                <w:szCs w:val="20"/>
              </w:rPr>
            </w:pPr>
            <w:r>
              <w:rPr>
                <w:b/>
                <w:bCs/>
                <w:sz w:val="20"/>
                <w:szCs w:val="20"/>
              </w:rPr>
              <w:t xml:space="preserve">Dokaz o </w:t>
            </w:r>
            <w:r w:rsidR="00104431">
              <w:rPr>
                <w:b/>
                <w:bCs/>
                <w:sz w:val="20"/>
                <w:szCs w:val="20"/>
              </w:rPr>
              <w:t>stavljanju promet</w:t>
            </w:r>
          </w:p>
        </w:tc>
        <w:tc>
          <w:tcPr>
            <w:tcW w:w="363" w:type="pct"/>
            <w:tcBorders>
              <w:top w:val="nil"/>
              <w:left w:val="single" w:sz="4" w:space="0" w:color="000000"/>
              <w:bottom w:val="nil"/>
              <w:right w:val="single" w:sz="8" w:space="0" w:color="000000"/>
            </w:tcBorders>
            <w:shd w:val="clear" w:color="auto" w:fill="auto"/>
            <w:vAlign w:val="bottom"/>
            <w:hideMark/>
          </w:tcPr>
          <w:p w:rsidR="0076613D" w:rsidRDefault="0076613D">
            <w:pPr>
              <w:jc w:val="center"/>
              <w:rPr>
                <w:b/>
                <w:bCs/>
                <w:color w:val="000000"/>
                <w:sz w:val="20"/>
                <w:szCs w:val="20"/>
              </w:rPr>
            </w:pPr>
            <w:r>
              <w:rPr>
                <w:b/>
                <w:bCs/>
                <w:color w:val="000000"/>
                <w:sz w:val="20"/>
                <w:szCs w:val="20"/>
              </w:rPr>
              <w:t>Kataloški broj</w:t>
            </w:r>
          </w:p>
        </w:tc>
      </w:tr>
      <w:tr w:rsidR="00495109" w:rsidTr="00495109">
        <w:trPr>
          <w:trHeight w:val="345"/>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49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60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55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419"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391"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495109" w:rsidTr="0049510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495109" w:rsidRDefault="00495109" w:rsidP="00495109">
            <w:pPr>
              <w:jc w:val="right"/>
              <w:rPr>
                <w:sz w:val="20"/>
                <w:szCs w:val="20"/>
              </w:rPr>
            </w:pPr>
            <w:r>
              <w:rPr>
                <w:sz w:val="20"/>
                <w:szCs w:val="20"/>
              </w:rPr>
              <w:t>1.</w:t>
            </w:r>
          </w:p>
        </w:tc>
        <w:tc>
          <w:tcPr>
            <w:tcW w:w="1493" w:type="pct"/>
            <w:tcBorders>
              <w:top w:val="single" w:sz="4" w:space="0" w:color="000000"/>
              <w:left w:val="nil"/>
              <w:bottom w:val="single" w:sz="4" w:space="0" w:color="000000"/>
              <w:right w:val="single" w:sz="4" w:space="0" w:color="000000"/>
            </w:tcBorders>
            <w:shd w:val="clear" w:color="auto" w:fill="auto"/>
            <w:vAlign w:val="center"/>
          </w:tcPr>
          <w:p w:rsidR="00495109" w:rsidRDefault="00495109" w:rsidP="00495109">
            <w:pPr>
              <w:ind w:firstLineChars="100" w:firstLine="200"/>
              <w:rPr>
                <w:sz w:val="20"/>
                <w:szCs w:val="20"/>
                <w:lang/>
              </w:rPr>
            </w:pPr>
            <w:r>
              <w:rPr>
                <w:sz w:val="20"/>
                <w:szCs w:val="20"/>
              </w:rPr>
              <w:t>špric  5ml luer lock</w:t>
            </w:r>
          </w:p>
        </w:tc>
        <w:tc>
          <w:tcPr>
            <w:tcW w:w="254" w:type="pct"/>
            <w:tcBorders>
              <w:top w:val="nil"/>
              <w:left w:val="nil"/>
              <w:bottom w:val="single" w:sz="4" w:space="0" w:color="000000"/>
              <w:right w:val="single" w:sz="4" w:space="0" w:color="000000"/>
            </w:tcBorders>
            <w:shd w:val="clear" w:color="auto" w:fill="auto"/>
            <w:vAlign w:val="center"/>
            <w:hideMark/>
          </w:tcPr>
          <w:p w:rsidR="00495109" w:rsidRDefault="00495109" w:rsidP="00495109">
            <w:pPr>
              <w:jc w:val="center"/>
              <w:rPr>
                <w:sz w:val="20"/>
                <w:szCs w:val="20"/>
              </w:rPr>
            </w:pPr>
            <w:r>
              <w:rPr>
                <w:sz w:val="20"/>
                <w:szCs w:val="20"/>
              </w:rPr>
              <w:t>kom</w:t>
            </w:r>
          </w:p>
        </w:tc>
        <w:tc>
          <w:tcPr>
            <w:tcW w:w="358"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1000</w:t>
            </w:r>
          </w:p>
        </w:tc>
        <w:tc>
          <w:tcPr>
            <w:tcW w:w="604"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55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419"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52"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9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495109" w:rsidRDefault="00495109" w:rsidP="00495109">
            <w:pPr>
              <w:jc w:val="center"/>
              <w:rPr>
                <w:color w:val="000000"/>
                <w:sz w:val="20"/>
                <w:szCs w:val="20"/>
              </w:rPr>
            </w:pPr>
            <w:r>
              <w:rPr>
                <w:color w:val="000000"/>
                <w:sz w:val="20"/>
                <w:szCs w:val="20"/>
              </w:rPr>
              <w:t> </w:t>
            </w:r>
          </w:p>
        </w:tc>
      </w:tr>
      <w:tr w:rsidR="00495109" w:rsidTr="0049510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2.</w:t>
            </w:r>
          </w:p>
        </w:tc>
        <w:tc>
          <w:tcPr>
            <w:tcW w:w="1493" w:type="pct"/>
            <w:tcBorders>
              <w:top w:val="single" w:sz="4" w:space="0" w:color="000000"/>
              <w:left w:val="nil"/>
              <w:bottom w:val="single" w:sz="4" w:space="0" w:color="000000"/>
              <w:right w:val="single" w:sz="4" w:space="0" w:color="000000"/>
            </w:tcBorders>
            <w:shd w:val="clear" w:color="auto" w:fill="auto"/>
            <w:vAlign w:val="center"/>
          </w:tcPr>
          <w:p w:rsidR="00495109" w:rsidRDefault="00495109" w:rsidP="00495109">
            <w:pPr>
              <w:ind w:firstLineChars="100" w:firstLine="200"/>
              <w:rPr>
                <w:sz w:val="20"/>
                <w:szCs w:val="20"/>
              </w:rPr>
            </w:pPr>
            <w:r>
              <w:rPr>
                <w:sz w:val="20"/>
                <w:szCs w:val="20"/>
              </w:rPr>
              <w:t>špric 10ml luer lock</w:t>
            </w:r>
          </w:p>
        </w:tc>
        <w:tc>
          <w:tcPr>
            <w:tcW w:w="254"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358"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4800</w:t>
            </w:r>
          </w:p>
        </w:tc>
        <w:tc>
          <w:tcPr>
            <w:tcW w:w="6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19"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52"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9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3"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495109" w:rsidTr="00495109">
        <w:trPr>
          <w:trHeight w:val="412"/>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3.</w:t>
            </w:r>
          </w:p>
        </w:tc>
        <w:tc>
          <w:tcPr>
            <w:tcW w:w="1493" w:type="pct"/>
            <w:tcBorders>
              <w:top w:val="single" w:sz="4" w:space="0" w:color="000000"/>
              <w:left w:val="nil"/>
              <w:bottom w:val="single" w:sz="4" w:space="0" w:color="000000"/>
              <w:right w:val="single" w:sz="4" w:space="0" w:color="000000"/>
            </w:tcBorders>
            <w:shd w:val="clear" w:color="auto" w:fill="auto"/>
            <w:vAlign w:val="center"/>
          </w:tcPr>
          <w:p w:rsidR="00495109" w:rsidRDefault="00495109" w:rsidP="00495109">
            <w:pPr>
              <w:ind w:firstLineChars="100" w:firstLine="200"/>
              <w:rPr>
                <w:sz w:val="20"/>
                <w:szCs w:val="20"/>
              </w:rPr>
            </w:pPr>
            <w:r>
              <w:rPr>
                <w:sz w:val="20"/>
                <w:szCs w:val="20"/>
              </w:rPr>
              <w:t>špric  20ml luer lock</w:t>
            </w:r>
          </w:p>
        </w:tc>
        <w:tc>
          <w:tcPr>
            <w:tcW w:w="254"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358"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5760</w:t>
            </w:r>
          </w:p>
        </w:tc>
        <w:tc>
          <w:tcPr>
            <w:tcW w:w="6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19"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52"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9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3"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104431" w:rsidTr="00495109">
        <w:trPr>
          <w:trHeight w:val="270"/>
        </w:trPr>
        <w:tc>
          <w:tcPr>
            <w:tcW w:w="2924" w:type="pct"/>
            <w:gridSpan w:val="5"/>
            <w:tcBorders>
              <w:top w:val="nil"/>
              <w:left w:val="single" w:sz="8" w:space="0" w:color="000000"/>
              <w:bottom w:val="single" w:sz="8" w:space="0" w:color="000000"/>
              <w:right w:val="nil"/>
            </w:tcBorders>
            <w:shd w:val="clear" w:color="auto" w:fill="auto"/>
            <w:noWrap/>
            <w:vAlign w:val="center"/>
            <w:hideMark/>
          </w:tcPr>
          <w:p w:rsidR="00104431" w:rsidRDefault="00495109">
            <w:pPr>
              <w:ind w:firstLineChars="100" w:firstLine="201"/>
              <w:jc w:val="right"/>
              <w:rPr>
                <w:b/>
                <w:bCs/>
                <w:sz w:val="20"/>
                <w:szCs w:val="20"/>
              </w:rPr>
            </w:pPr>
            <w:r>
              <w:rPr>
                <w:b/>
                <w:bCs/>
                <w:sz w:val="20"/>
                <w:szCs w:val="20"/>
              </w:rPr>
              <w:t>Ukupna vrednost ponude bez PDV</w:t>
            </w:r>
            <w:r w:rsidR="00104431">
              <w:rPr>
                <w:b/>
                <w:bCs/>
                <w:sz w:val="20"/>
                <w:szCs w:val="20"/>
              </w:rPr>
              <w:t>:</w:t>
            </w:r>
          </w:p>
        </w:tc>
        <w:tc>
          <w:tcPr>
            <w:tcW w:w="551" w:type="pct"/>
            <w:tcBorders>
              <w:top w:val="nil"/>
              <w:left w:val="single" w:sz="8" w:space="0" w:color="000000"/>
              <w:bottom w:val="single" w:sz="8" w:space="0" w:color="000000"/>
              <w:right w:val="single" w:sz="8" w:space="0" w:color="000000"/>
            </w:tcBorders>
            <w:shd w:val="clear" w:color="auto" w:fill="auto"/>
            <w:noWrap/>
            <w:vAlign w:val="center"/>
            <w:hideMark/>
          </w:tcPr>
          <w:p w:rsidR="00104431" w:rsidRDefault="001044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104431" w:rsidRDefault="00104431">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104431" w:rsidRDefault="00104431">
            <w:pPr>
              <w:rPr>
                <w:sz w:val="20"/>
                <w:szCs w:val="20"/>
              </w:rPr>
            </w:pPr>
          </w:p>
        </w:tc>
        <w:tc>
          <w:tcPr>
            <w:tcW w:w="391" w:type="pct"/>
            <w:tcBorders>
              <w:top w:val="nil"/>
              <w:left w:val="nil"/>
              <w:bottom w:val="nil"/>
              <w:right w:val="nil"/>
            </w:tcBorders>
            <w:shd w:val="clear" w:color="auto" w:fill="auto"/>
            <w:noWrap/>
            <w:vAlign w:val="center"/>
            <w:hideMark/>
          </w:tcPr>
          <w:p w:rsidR="00104431" w:rsidRDefault="00104431">
            <w:pPr>
              <w:rPr>
                <w:sz w:val="20"/>
                <w:szCs w:val="20"/>
              </w:rPr>
            </w:pPr>
          </w:p>
        </w:tc>
        <w:tc>
          <w:tcPr>
            <w:tcW w:w="363" w:type="pct"/>
            <w:tcBorders>
              <w:top w:val="nil"/>
              <w:left w:val="nil"/>
              <w:bottom w:val="nil"/>
              <w:right w:val="nil"/>
            </w:tcBorders>
            <w:shd w:val="clear" w:color="auto" w:fill="auto"/>
            <w:noWrap/>
            <w:vAlign w:val="bottom"/>
            <w:hideMark/>
          </w:tcPr>
          <w:p w:rsidR="00104431" w:rsidRDefault="00104431">
            <w:pPr>
              <w:jc w:val="center"/>
              <w:rPr>
                <w:color w:val="000000"/>
                <w:sz w:val="20"/>
                <w:szCs w:val="20"/>
              </w:rPr>
            </w:pPr>
            <w:r>
              <w:rPr>
                <w:color w:val="000000"/>
                <w:sz w:val="20"/>
                <w:szCs w:val="20"/>
              </w:rPr>
              <w:t> </w:t>
            </w:r>
          </w:p>
        </w:tc>
      </w:tr>
      <w:tr w:rsidR="00495109" w:rsidTr="00495109">
        <w:trPr>
          <w:trHeight w:val="270"/>
        </w:trPr>
        <w:tc>
          <w:tcPr>
            <w:tcW w:w="1708"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358"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60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551"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76613D" w:rsidRDefault="0076613D">
            <w:pPr>
              <w:rPr>
                <w:sz w:val="20"/>
                <w:szCs w:val="20"/>
              </w:rPr>
            </w:pPr>
          </w:p>
        </w:tc>
        <w:tc>
          <w:tcPr>
            <w:tcW w:w="39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495109">
        <w:trPr>
          <w:trHeight w:val="270"/>
        </w:trPr>
        <w:tc>
          <w:tcPr>
            <w:tcW w:w="2924"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495109">
              <w:rPr>
                <w:b/>
                <w:bCs/>
                <w:sz w:val="20"/>
                <w:szCs w:val="20"/>
              </w:rPr>
              <w:t>kupna vrednost ponude sa PDV</w:t>
            </w:r>
            <w:r>
              <w:rPr>
                <w:b/>
                <w:bCs/>
                <w:sz w:val="20"/>
                <w:szCs w:val="20"/>
              </w:rPr>
              <w:t>:</w:t>
            </w:r>
          </w:p>
        </w:tc>
        <w:tc>
          <w:tcPr>
            <w:tcW w:w="551"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52" w:type="pct"/>
            <w:tcBorders>
              <w:top w:val="nil"/>
              <w:left w:val="nil"/>
              <w:bottom w:val="nil"/>
              <w:right w:val="nil"/>
            </w:tcBorders>
            <w:shd w:val="clear" w:color="auto" w:fill="auto"/>
            <w:noWrap/>
            <w:vAlign w:val="center"/>
            <w:hideMark/>
          </w:tcPr>
          <w:p w:rsidR="0076613D" w:rsidRDefault="0076613D">
            <w:pPr>
              <w:rPr>
                <w:sz w:val="20"/>
                <w:szCs w:val="20"/>
              </w:rPr>
            </w:pPr>
          </w:p>
        </w:tc>
        <w:tc>
          <w:tcPr>
            <w:tcW w:w="39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3"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104431" w:rsidRDefault="00104431" w:rsidP="00415DC0">
      <w:pPr>
        <w:pStyle w:val="BodyText"/>
        <w:rPr>
          <w:noProof/>
          <w:szCs w:val="24"/>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104431" w:rsidRDefault="00104431"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7"/>
        </w:numPr>
        <w:rPr>
          <w:noProof/>
          <w:szCs w:val="24"/>
        </w:rPr>
      </w:pPr>
      <w:r w:rsidRPr="000019B4">
        <w:rPr>
          <w:noProof/>
          <w:szCs w:val="24"/>
        </w:rPr>
        <w:t>Самостално</w:t>
      </w:r>
    </w:p>
    <w:p w:rsidR="00415DC0" w:rsidRPr="000B6190" w:rsidRDefault="00415DC0" w:rsidP="0061036D">
      <w:pPr>
        <w:pStyle w:val="BodyText"/>
        <w:numPr>
          <w:ilvl w:val="0"/>
          <w:numId w:val="1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7A7A77" w:rsidRPr="006731B1" w:rsidRDefault="007A7A77"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7A7A77" w:rsidRPr="006731B1" w:rsidRDefault="007A7A77"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4" w:type="pct"/>
        <w:tblLayout w:type="fixed"/>
        <w:tblLook w:val="04A0"/>
      </w:tblPr>
      <w:tblGrid>
        <w:gridCol w:w="615"/>
        <w:gridCol w:w="4710"/>
        <w:gridCol w:w="724"/>
        <w:gridCol w:w="727"/>
        <w:gridCol w:w="1449"/>
        <w:gridCol w:w="1320"/>
        <w:gridCol w:w="1443"/>
        <w:gridCol w:w="991"/>
        <w:gridCol w:w="1291"/>
        <w:gridCol w:w="1045"/>
      </w:tblGrid>
      <w:tr w:rsidR="0076613D" w:rsidTr="007A7A77">
        <w:trPr>
          <w:trHeight w:val="270"/>
        </w:trPr>
        <w:tc>
          <w:tcPr>
            <w:tcW w:w="4635" w:type="pct"/>
            <w:gridSpan w:val="9"/>
            <w:tcBorders>
              <w:top w:val="single" w:sz="8" w:space="0" w:color="000000"/>
              <w:left w:val="single" w:sz="8" w:space="0" w:color="000000"/>
              <w:bottom w:val="single" w:sz="8" w:space="0" w:color="000000"/>
              <w:right w:val="nil"/>
            </w:tcBorders>
            <w:shd w:val="clear" w:color="auto" w:fill="auto"/>
            <w:vAlign w:val="center"/>
            <w:hideMark/>
          </w:tcPr>
          <w:p w:rsidR="0076613D" w:rsidRDefault="0076613D">
            <w:pPr>
              <w:jc w:val="center"/>
              <w:rPr>
                <w:b/>
                <w:bCs/>
                <w:sz w:val="20"/>
                <w:szCs w:val="20"/>
                <w:lang/>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76613D" w:rsidRDefault="0076613D">
            <w:pPr>
              <w:rPr>
                <w:color w:val="000000"/>
                <w:sz w:val="20"/>
                <w:szCs w:val="20"/>
              </w:rPr>
            </w:pPr>
            <w:r>
              <w:rPr>
                <w:color w:val="000000"/>
                <w:sz w:val="20"/>
                <w:szCs w:val="20"/>
              </w:rPr>
              <w:t> </w:t>
            </w:r>
          </w:p>
        </w:tc>
      </w:tr>
      <w:tr w:rsidR="00495109" w:rsidTr="007A7A77">
        <w:trPr>
          <w:trHeight w:val="270"/>
        </w:trPr>
        <w:tc>
          <w:tcPr>
            <w:tcW w:w="3838"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495109" w:rsidRPr="00495109" w:rsidRDefault="00495109" w:rsidP="00495109">
            <w:pPr>
              <w:rPr>
                <w:b/>
                <w:bCs/>
              </w:rPr>
            </w:pPr>
            <w:r w:rsidRPr="00495109">
              <w:rPr>
                <w:b/>
                <w:bCs/>
              </w:rPr>
              <w:t>PARTIJA 7 - Mrežice  </w:t>
            </w:r>
          </w:p>
        </w:tc>
        <w:tc>
          <w:tcPr>
            <w:tcW w:w="346"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451" w:type="pct"/>
            <w:tcBorders>
              <w:top w:val="nil"/>
              <w:left w:val="nil"/>
              <w:bottom w:val="nil"/>
              <w:right w:val="nil"/>
            </w:tcBorders>
            <w:shd w:val="clear" w:color="auto" w:fill="auto"/>
            <w:vAlign w:val="center"/>
            <w:hideMark/>
          </w:tcPr>
          <w:p w:rsidR="00495109" w:rsidRDefault="00495109">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495109" w:rsidRDefault="00495109">
            <w:pPr>
              <w:rPr>
                <w:color w:val="000000"/>
                <w:sz w:val="20"/>
                <w:szCs w:val="20"/>
              </w:rPr>
            </w:pPr>
            <w:r>
              <w:rPr>
                <w:color w:val="000000"/>
                <w:sz w:val="20"/>
                <w:szCs w:val="20"/>
              </w:rPr>
              <w:t> </w:t>
            </w:r>
          </w:p>
        </w:tc>
      </w:tr>
      <w:tr w:rsidR="007A7A77" w:rsidTr="007A7A77">
        <w:trPr>
          <w:trHeight w:val="525"/>
        </w:trPr>
        <w:tc>
          <w:tcPr>
            <w:tcW w:w="215" w:type="pct"/>
            <w:tcBorders>
              <w:top w:val="nil"/>
              <w:left w:val="single" w:sz="8" w:space="0" w:color="000000"/>
              <w:bottom w:val="nil"/>
              <w:right w:val="nil"/>
            </w:tcBorders>
            <w:shd w:val="clear" w:color="auto" w:fill="auto"/>
            <w:vAlign w:val="center"/>
            <w:hideMark/>
          </w:tcPr>
          <w:p w:rsidR="0076613D" w:rsidRDefault="007A7A77">
            <w:pPr>
              <w:jc w:val="center"/>
              <w:rPr>
                <w:b/>
                <w:bCs/>
                <w:sz w:val="20"/>
                <w:szCs w:val="20"/>
              </w:rPr>
            </w:pPr>
            <w:r>
              <w:rPr>
                <w:b/>
                <w:bCs/>
                <w:sz w:val="20"/>
                <w:szCs w:val="20"/>
              </w:rPr>
              <w:t>r</w:t>
            </w:r>
            <w:r w:rsidR="0076613D">
              <w:rPr>
                <w:b/>
                <w:bCs/>
                <w:sz w:val="20"/>
                <w:szCs w:val="20"/>
              </w:rPr>
              <w:t>.br</w:t>
            </w:r>
          </w:p>
        </w:tc>
        <w:tc>
          <w:tcPr>
            <w:tcW w:w="1645" w:type="pct"/>
            <w:tcBorders>
              <w:top w:val="nil"/>
              <w:left w:val="single" w:sz="8" w:space="0" w:color="000000"/>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76613D" w:rsidRDefault="007A7A77">
            <w:pPr>
              <w:jc w:val="center"/>
              <w:rPr>
                <w:b/>
                <w:bCs/>
                <w:sz w:val="20"/>
                <w:szCs w:val="20"/>
              </w:rPr>
            </w:pPr>
            <w:r>
              <w:rPr>
                <w:b/>
                <w:bCs/>
                <w:sz w:val="20"/>
                <w:szCs w:val="20"/>
              </w:rPr>
              <w:t>Kol.</w:t>
            </w:r>
          </w:p>
        </w:tc>
        <w:tc>
          <w:tcPr>
            <w:tcW w:w="506"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Jedinična cena bez PDV</w:t>
            </w:r>
          </w:p>
        </w:tc>
        <w:tc>
          <w:tcPr>
            <w:tcW w:w="461" w:type="pct"/>
            <w:tcBorders>
              <w:top w:val="single" w:sz="8" w:space="0" w:color="000000"/>
              <w:left w:val="nil"/>
              <w:bottom w:val="nil"/>
              <w:right w:val="single" w:sz="8" w:space="0" w:color="000000"/>
            </w:tcBorders>
            <w:shd w:val="clear" w:color="auto" w:fill="auto"/>
            <w:vAlign w:val="center"/>
            <w:hideMark/>
          </w:tcPr>
          <w:p w:rsidR="0076613D" w:rsidRDefault="00B47EBC">
            <w:pPr>
              <w:jc w:val="center"/>
              <w:rPr>
                <w:b/>
                <w:bCs/>
                <w:sz w:val="20"/>
                <w:szCs w:val="20"/>
              </w:rPr>
            </w:pPr>
            <w:r>
              <w:rPr>
                <w:b/>
                <w:bCs/>
                <w:sz w:val="20"/>
                <w:szCs w:val="20"/>
              </w:rPr>
              <w:t>Vrednost bez PDV</w:t>
            </w:r>
          </w:p>
        </w:tc>
        <w:tc>
          <w:tcPr>
            <w:tcW w:w="504"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Proizvođač</w:t>
            </w:r>
          </w:p>
        </w:tc>
        <w:tc>
          <w:tcPr>
            <w:tcW w:w="346" w:type="pct"/>
            <w:tcBorders>
              <w:top w:val="single" w:sz="8" w:space="0" w:color="000000"/>
              <w:left w:val="nil"/>
              <w:bottom w:val="nil"/>
              <w:right w:val="single" w:sz="8" w:space="0" w:color="000000"/>
            </w:tcBorders>
            <w:shd w:val="clear" w:color="auto" w:fill="auto"/>
            <w:vAlign w:val="center"/>
            <w:hideMark/>
          </w:tcPr>
          <w:p w:rsidR="0076613D" w:rsidRDefault="0076613D">
            <w:pPr>
              <w:jc w:val="center"/>
              <w:rPr>
                <w:b/>
                <w:bCs/>
                <w:sz w:val="20"/>
                <w:szCs w:val="20"/>
              </w:rPr>
            </w:pPr>
            <w:r>
              <w:rPr>
                <w:b/>
                <w:bCs/>
                <w:sz w:val="20"/>
                <w:szCs w:val="20"/>
              </w:rPr>
              <w:t>Zemlja porekla</w:t>
            </w:r>
          </w:p>
        </w:tc>
        <w:tc>
          <w:tcPr>
            <w:tcW w:w="451" w:type="pct"/>
            <w:tcBorders>
              <w:top w:val="single" w:sz="8" w:space="0" w:color="000000"/>
              <w:left w:val="nil"/>
              <w:bottom w:val="nil"/>
              <w:right w:val="nil"/>
            </w:tcBorders>
            <w:shd w:val="clear" w:color="auto" w:fill="auto"/>
            <w:vAlign w:val="center"/>
            <w:hideMark/>
          </w:tcPr>
          <w:p w:rsidR="0076613D" w:rsidRDefault="0076613D">
            <w:pPr>
              <w:jc w:val="center"/>
              <w:rPr>
                <w:b/>
                <w:bCs/>
                <w:sz w:val="20"/>
                <w:szCs w:val="20"/>
              </w:rPr>
            </w:pPr>
            <w:r>
              <w:rPr>
                <w:b/>
                <w:bCs/>
                <w:sz w:val="20"/>
                <w:szCs w:val="20"/>
              </w:rPr>
              <w:t xml:space="preserve">Dokaz o </w:t>
            </w:r>
            <w:r w:rsidR="00495109">
              <w:rPr>
                <w:b/>
                <w:bCs/>
                <w:sz w:val="20"/>
                <w:szCs w:val="20"/>
              </w:rPr>
              <w:t>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76613D" w:rsidRDefault="0076613D" w:rsidP="00495109">
            <w:pPr>
              <w:jc w:val="center"/>
              <w:rPr>
                <w:b/>
                <w:bCs/>
                <w:color w:val="000000"/>
                <w:sz w:val="20"/>
                <w:szCs w:val="20"/>
              </w:rPr>
            </w:pPr>
            <w:r>
              <w:rPr>
                <w:b/>
                <w:bCs/>
                <w:color w:val="000000"/>
                <w:sz w:val="20"/>
                <w:szCs w:val="20"/>
              </w:rPr>
              <w:t>Kat</w:t>
            </w:r>
            <w:r w:rsidR="00495109">
              <w:rPr>
                <w:b/>
                <w:bCs/>
                <w:color w:val="000000"/>
                <w:sz w:val="20"/>
                <w:szCs w:val="20"/>
              </w:rPr>
              <w:t>.</w:t>
            </w:r>
            <w:r>
              <w:rPr>
                <w:b/>
                <w:bCs/>
                <w:color w:val="000000"/>
                <w:sz w:val="20"/>
                <w:szCs w:val="20"/>
              </w:rPr>
              <w:t xml:space="preserve"> broj</w:t>
            </w:r>
          </w:p>
        </w:tc>
      </w:tr>
      <w:tr w:rsidR="007A7A77" w:rsidTr="007A7A77">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1</w:t>
            </w:r>
          </w:p>
        </w:tc>
        <w:tc>
          <w:tcPr>
            <w:tcW w:w="164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4</w:t>
            </w:r>
          </w:p>
        </w:tc>
        <w:tc>
          <w:tcPr>
            <w:tcW w:w="506"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5</w:t>
            </w:r>
          </w:p>
        </w:tc>
        <w:tc>
          <w:tcPr>
            <w:tcW w:w="46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6</w:t>
            </w:r>
          </w:p>
        </w:tc>
        <w:tc>
          <w:tcPr>
            <w:tcW w:w="504"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7</w:t>
            </w:r>
          </w:p>
        </w:tc>
        <w:tc>
          <w:tcPr>
            <w:tcW w:w="34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center"/>
              <w:rPr>
                <w:b/>
                <w:bCs/>
                <w:sz w:val="20"/>
                <w:szCs w:val="20"/>
              </w:rPr>
            </w:pPr>
            <w:r>
              <w:rPr>
                <w:b/>
                <w:bCs/>
                <w:sz w:val="20"/>
                <w:szCs w:val="20"/>
              </w:rPr>
              <w:t>8</w:t>
            </w:r>
          </w:p>
        </w:tc>
        <w:tc>
          <w:tcPr>
            <w:tcW w:w="451" w:type="pct"/>
            <w:tcBorders>
              <w:top w:val="single" w:sz="8" w:space="0" w:color="000000"/>
              <w:left w:val="nil"/>
              <w:bottom w:val="single" w:sz="8" w:space="0" w:color="000000"/>
              <w:right w:val="nil"/>
            </w:tcBorders>
            <w:shd w:val="clear" w:color="auto" w:fill="auto"/>
            <w:noWrap/>
            <w:vAlign w:val="center"/>
            <w:hideMark/>
          </w:tcPr>
          <w:p w:rsidR="0076613D" w:rsidRDefault="0076613D">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6613D" w:rsidRDefault="0076613D">
            <w:pPr>
              <w:jc w:val="center"/>
              <w:rPr>
                <w:b/>
                <w:bCs/>
                <w:color w:val="000000"/>
                <w:sz w:val="20"/>
                <w:szCs w:val="20"/>
              </w:rPr>
            </w:pPr>
            <w:r>
              <w:rPr>
                <w:b/>
                <w:bCs/>
                <w:color w:val="000000"/>
                <w:sz w:val="20"/>
                <w:szCs w:val="20"/>
              </w:rPr>
              <w:t>10</w:t>
            </w:r>
          </w:p>
        </w:tc>
      </w:tr>
      <w:tr w:rsidR="007A7A77" w:rsidTr="007A7A7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495109" w:rsidRDefault="00495109" w:rsidP="00495109">
            <w:pPr>
              <w:jc w:val="right"/>
              <w:rPr>
                <w:sz w:val="20"/>
                <w:szCs w:val="20"/>
              </w:rPr>
            </w:pPr>
            <w:r>
              <w:rPr>
                <w:sz w:val="20"/>
                <w:szCs w:val="20"/>
              </w:rPr>
              <w:t>1.</w:t>
            </w:r>
          </w:p>
        </w:tc>
        <w:tc>
          <w:tcPr>
            <w:tcW w:w="1645" w:type="pct"/>
            <w:tcBorders>
              <w:top w:val="single" w:sz="4" w:space="0" w:color="000000"/>
              <w:left w:val="nil"/>
              <w:bottom w:val="single" w:sz="4" w:space="0" w:color="000000"/>
              <w:right w:val="single" w:sz="4" w:space="0" w:color="000000"/>
            </w:tcBorders>
            <w:shd w:val="clear" w:color="auto" w:fill="auto"/>
            <w:noWrap/>
            <w:vAlign w:val="bottom"/>
            <w:hideMark/>
          </w:tcPr>
          <w:p w:rsidR="00495109" w:rsidRDefault="00495109" w:rsidP="00495109">
            <w:pPr>
              <w:rPr>
                <w:color w:val="000000"/>
                <w:sz w:val="20"/>
                <w:szCs w:val="20"/>
                <w:lang/>
              </w:rPr>
            </w:pPr>
            <w:r>
              <w:rPr>
                <w:color w:val="000000"/>
                <w:sz w:val="20"/>
                <w:szCs w:val="20"/>
              </w:rPr>
              <w:t>Ugradna mrežica za hernie - kompozitna mrežica od makropornog poliesterskog materijala sa resorptivnim kolagenskim filmom, koji prelazi ivice mrežice,</w:t>
            </w:r>
            <w:r>
              <w:rPr>
                <w:color w:val="000000"/>
                <w:sz w:val="20"/>
                <w:szCs w:val="20"/>
              </w:rPr>
              <w:br/>
              <w:t>dimenzije 10 cm x 15 cm</w:t>
            </w:r>
          </w:p>
        </w:tc>
        <w:tc>
          <w:tcPr>
            <w:tcW w:w="253" w:type="pct"/>
            <w:tcBorders>
              <w:top w:val="nil"/>
              <w:left w:val="nil"/>
              <w:bottom w:val="single" w:sz="4" w:space="0" w:color="000000"/>
              <w:right w:val="single" w:sz="4" w:space="0" w:color="000000"/>
            </w:tcBorders>
            <w:shd w:val="clear" w:color="auto" w:fill="auto"/>
            <w:vAlign w:val="center"/>
            <w:hideMark/>
          </w:tcPr>
          <w:p w:rsidR="00495109" w:rsidRDefault="00495109" w:rsidP="00495109">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2</w:t>
            </w:r>
          </w:p>
        </w:tc>
        <w:tc>
          <w:tcPr>
            <w:tcW w:w="506"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46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sz w:val="20"/>
                <w:szCs w:val="20"/>
              </w:rPr>
            </w:pPr>
            <w:r>
              <w:rPr>
                <w:sz w:val="20"/>
                <w:szCs w:val="20"/>
              </w:rPr>
              <w:t> </w:t>
            </w:r>
          </w:p>
        </w:tc>
        <w:tc>
          <w:tcPr>
            <w:tcW w:w="504"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46"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451" w:type="pct"/>
            <w:tcBorders>
              <w:top w:val="nil"/>
              <w:left w:val="nil"/>
              <w:bottom w:val="single" w:sz="4" w:space="0" w:color="000000"/>
              <w:right w:val="single" w:sz="4" w:space="0" w:color="000000"/>
            </w:tcBorders>
            <w:shd w:val="clear" w:color="auto" w:fill="auto"/>
            <w:noWrap/>
            <w:vAlign w:val="center"/>
            <w:hideMark/>
          </w:tcPr>
          <w:p w:rsidR="00495109" w:rsidRDefault="00495109" w:rsidP="00495109">
            <w:pPr>
              <w:jc w:val="center"/>
              <w:rPr>
                <w:b/>
                <w:bCs/>
                <w:sz w:val="20"/>
                <w:szCs w:val="20"/>
              </w:rPr>
            </w:pPr>
            <w:r>
              <w:rPr>
                <w:b/>
                <w:bCs/>
                <w:sz w:val="20"/>
                <w:szCs w:val="20"/>
              </w:rPr>
              <w:t> </w:t>
            </w:r>
          </w:p>
        </w:tc>
        <w:tc>
          <w:tcPr>
            <w:tcW w:w="365" w:type="pct"/>
            <w:tcBorders>
              <w:top w:val="nil"/>
              <w:left w:val="nil"/>
              <w:bottom w:val="single" w:sz="4" w:space="0" w:color="000000"/>
              <w:right w:val="single" w:sz="8" w:space="0" w:color="000000"/>
            </w:tcBorders>
            <w:shd w:val="clear" w:color="auto" w:fill="auto"/>
            <w:noWrap/>
            <w:vAlign w:val="bottom"/>
            <w:hideMark/>
          </w:tcPr>
          <w:p w:rsidR="00495109" w:rsidRDefault="00495109" w:rsidP="00495109">
            <w:pPr>
              <w:jc w:val="center"/>
              <w:rPr>
                <w:color w:val="000000"/>
                <w:sz w:val="20"/>
                <w:szCs w:val="20"/>
              </w:rPr>
            </w:pPr>
            <w:r>
              <w:rPr>
                <w:color w:val="000000"/>
                <w:sz w:val="20"/>
                <w:szCs w:val="20"/>
              </w:rPr>
              <w:t> </w:t>
            </w:r>
          </w:p>
        </w:tc>
      </w:tr>
      <w:tr w:rsidR="007A7A77" w:rsidTr="007A7A7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2.</w:t>
            </w:r>
          </w:p>
        </w:tc>
        <w:tc>
          <w:tcPr>
            <w:tcW w:w="1645" w:type="pct"/>
            <w:tcBorders>
              <w:top w:val="single" w:sz="4" w:space="0" w:color="000000"/>
              <w:left w:val="nil"/>
              <w:bottom w:val="single" w:sz="4" w:space="0" w:color="000000"/>
              <w:right w:val="single" w:sz="4" w:space="0" w:color="000000"/>
            </w:tcBorders>
            <w:shd w:val="clear" w:color="auto" w:fill="auto"/>
            <w:noWrap/>
            <w:vAlign w:val="bottom"/>
          </w:tcPr>
          <w:p w:rsidR="00495109" w:rsidRDefault="00495109" w:rsidP="00495109">
            <w:pPr>
              <w:rPr>
                <w:color w:val="000000"/>
                <w:sz w:val="20"/>
                <w:szCs w:val="20"/>
              </w:rPr>
            </w:pPr>
            <w:r>
              <w:rPr>
                <w:color w:val="000000"/>
                <w:sz w:val="20"/>
                <w:szCs w:val="20"/>
              </w:rPr>
              <w:t>Ugradna mrežica za hernie - kompozitna mrežica od</w:t>
            </w:r>
            <w:r>
              <w:rPr>
                <w:color w:val="000000"/>
                <w:sz w:val="20"/>
                <w:szCs w:val="20"/>
              </w:rPr>
              <w:br/>
              <w:t>makropornog poliesterskog materijala sa resorptivnim</w:t>
            </w:r>
            <w:r>
              <w:rPr>
                <w:color w:val="000000"/>
                <w:sz w:val="20"/>
                <w:szCs w:val="20"/>
              </w:rPr>
              <w:br/>
              <w:t>kolagenskim fil</w:t>
            </w:r>
            <w:r w:rsidR="007A7A77">
              <w:rPr>
                <w:color w:val="000000"/>
                <w:sz w:val="20"/>
                <w:szCs w:val="20"/>
              </w:rPr>
              <w:t xml:space="preserve">mom, koji prelazi ivice mrežice, </w:t>
            </w:r>
            <w:r>
              <w:rPr>
                <w:color w:val="000000"/>
                <w:sz w:val="20"/>
                <w:szCs w:val="20"/>
              </w:rPr>
              <w:t>dimenzije 30 cm x 20 cm</w:t>
            </w:r>
          </w:p>
        </w:tc>
        <w:tc>
          <w:tcPr>
            <w:tcW w:w="253"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2</w:t>
            </w:r>
          </w:p>
        </w:tc>
        <w:tc>
          <w:tcPr>
            <w:tcW w:w="50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6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4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4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5"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7A7A77" w:rsidTr="007A7A77">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495109" w:rsidRDefault="00495109" w:rsidP="00495109">
            <w:pPr>
              <w:jc w:val="right"/>
              <w:rPr>
                <w:sz w:val="20"/>
                <w:szCs w:val="20"/>
              </w:rPr>
            </w:pPr>
            <w:r>
              <w:rPr>
                <w:sz w:val="20"/>
                <w:szCs w:val="20"/>
              </w:rPr>
              <w:t>3.</w:t>
            </w:r>
          </w:p>
        </w:tc>
        <w:tc>
          <w:tcPr>
            <w:tcW w:w="1645" w:type="pct"/>
            <w:tcBorders>
              <w:top w:val="single" w:sz="4" w:space="0" w:color="000000"/>
              <w:left w:val="nil"/>
              <w:bottom w:val="single" w:sz="4" w:space="0" w:color="000000"/>
              <w:right w:val="single" w:sz="4" w:space="0" w:color="000000"/>
            </w:tcBorders>
            <w:shd w:val="clear" w:color="auto" w:fill="auto"/>
            <w:noWrap/>
            <w:vAlign w:val="bottom"/>
          </w:tcPr>
          <w:p w:rsidR="00495109" w:rsidRDefault="00495109" w:rsidP="007A7A77">
            <w:pPr>
              <w:rPr>
                <w:color w:val="000000"/>
                <w:sz w:val="20"/>
                <w:szCs w:val="20"/>
              </w:rPr>
            </w:pPr>
            <w:r>
              <w:rPr>
                <w:color w:val="000000"/>
                <w:sz w:val="20"/>
                <w:szCs w:val="20"/>
              </w:rPr>
              <w:t>Ugradna mrežica za hernie - kompozitna mrežica od makropornog poliesterskog materijala sa resorptivnim</w:t>
            </w:r>
            <w:r>
              <w:rPr>
                <w:color w:val="000000"/>
                <w:sz w:val="20"/>
                <w:szCs w:val="20"/>
              </w:rPr>
              <w:br/>
              <w:t xml:space="preserve">kolagenskim filmom, koji </w:t>
            </w:r>
            <w:r w:rsidR="007A7A77">
              <w:rPr>
                <w:color w:val="000000"/>
                <w:sz w:val="20"/>
                <w:szCs w:val="20"/>
              </w:rPr>
              <w:t>prelazi ivice mrežice</w:t>
            </w:r>
            <w:r w:rsidR="007A7A77">
              <w:rPr>
                <w:color w:val="000000"/>
                <w:sz w:val="20"/>
                <w:szCs w:val="20"/>
                <w:lang/>
              </w:rPr>
              <w:t>,</w:t>
            </w:r>
            <w:r w:rsidR="007A7A77">
              <w:rPr>
                <w:color w:val="000000"/>
                <w:sz w:val="20"/>
                <w:szCs w:val="20"/>
              </w:rPr>
              <w:t xml:space="preserve"> </w:t>
            </w:r>
            <w:r>
              <w:rPr>
                <w:color w:val="000000"/>
                <w:sz w:val="20"/>
                <w:szCs w:val="20"/>
              </w:rPr>
              <w:t>dimenzije 15 cm x 20 cm</w:t>
            </w:r>
          </w:p>
        </w:tc>
        <w:tc>
          <w:tcPr>
            <w:tcW w:w="253" w:type="pct"/>
            <w:tcBorders>
              <w:top w:val="nil"/>
              <w:left w:val="nil"/>
              <w:bottom w:val="single" w:sz="4" w:space="0" w:color="000000"/>
              <w:right w:val="single" w:sz="4" w:space="0" w:color="000000"/>
            </w:tcBorders>
            <w:shd w:val="clear" w:color="auto" w:fill="auto"/>
            <w:vAlign w:val="center"/>
          </w:tcPr>
          <w:p w:rsidR="00495109" w:rsidRDefault="00495109" w:rsidP="00495109">
            <w:pPr>
              <w:jc w:val="center"/>
              <w:rPr>
                <w:sz w:val="20"/>
                <w:szCs w:val="20"/>
              </w:rPr>
            </w:pPr>
            <w:r>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r>
              <w:rPr>
                <w:sz w:val="20"/>
                <w:szCs w:val="20"/>
              </w:rPr>
              <w:t>1</w:t>
            </w:r>
          </w:p>
        </w:tc>
        <w:tc>
          <w:tcPr>
            <w:tcW w:w="50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46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sz w:val="20"/>
                <w:szCs w:val="20"/>
              </w:rPr>
            </w:pPr>
          </w:p>
        </w:tc>
        <w:tc>
          <w:tcPr>
            <w:tcW w:w="504"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46"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451" w:type="pct"/>
            <w:tcBorders>
              <w:top w:val="nil"/>
              <w:left w:val="nil"/>
              <w:bottom w:val="single" w:sz="4" w:space="0" w:color="000000"/>
              <w:right w:val="single" w:sz="4" w:space="0" w:color="000000"/>
            </w:tcBorders>
            <w:shd w:val="clear" w:color="auto" w:fill="auto"/>
            <w:noWrap/>
            <w:vAlign w:val="center"/>
          </w:tcPr>
          <w:p w:rsidR="00495109" w:rsidRDefault="00495109" w:rsidP="00495109">
            <w:pPr>
              <w:jc w:val="center"/>
              <w:rPr>
                <w:b/>
                <w:bCs/>
                <w:sz w:val="20"/>
                <w:szCs w:val="20"/>
              </w:rPr>
            </w:pPr>
          </w:p>
        </w:tc>
        <w:tc>
          <w:tcPr>
            <w:tcW w:w="365" w:type="pct"/>
            <w:tcBorders>
              <w:top w:val="nil"/>
              <w:left w:val="nil"/>
              <w:bottom w:val="single" w:sz="4" w:space="0" w:color="000000"/>
              <w:right w:val="single" w:sz="8" w:space="0" w:color="000000"/>
            </w:tcBorders>
            <w:shd w:val="clear" w:color="auto" w:fill="auto"/>
            <w:noWrap/>
            <w:vAlign w:val="bottom"/>
          </w:tcPr>
          <w:p w:rsidR="00495109" w:rsidRDefault="00495109" w:rsidP="00495109">
            <w:pPr>
              <w:jc w:val="center"/>
              <w:rPr>
                <w:color w:val="000000"/>
                <w:sz w:val="20"/>
                <w:szCs w:val="20"/>
              </w:rPr>
            </w:pPr>
          </w:p>
        </w:tc>
      </w:tr>
      <w:tr w:rsidR="00495109" w:rsidTr="007A7A77">
        <w:trPr>
          <w:trHeight w:val="270"/>
        </w:trPr>
        <w:tc>
          <w:tcPr>
            <w:tcW w:w="2873" w:type="pct"/>
            <w:gridSpan w:val="5"/>
            <w:tcBorders>
              <w:top w:val="nil"/>
              <w:left w:val="single" w:sz="8" w:space="0" w:color="000000"/>
              <w:bottom w:val="single" w:sz="8" w:space="0" w:color="000000"/>
              <w:right w:val="nil"/>
            </w:tcBorders>
            <w:shd w:val="clear" w:color="auto" w:fill="auto"/>
            <w:noWrap/>
            <w:vAlign w:val="center"/>
            <w:hideMark/>
          </w:tcPr>
          <w:p w:rsidR="00495109" w:rsidRDefault="00495109" w:rsidP="00495109">
            <w:pPr>
              <w:jc w:val="right"/>
              <w:rPr>
                <w:b/>
                <w:bCs/>
                <w:sz w:val="20"/>
                <w:szCs w:val="20"/>
              </w:rPr>
            </w:pPr>
            <w:r>
              <w:rPr>
                <w:b/>
                <w:bCs/>
                <w:sz w:val="20"/>
                <w:szCs w:val="20"/>
              </w:rPr>
              <w:t> Ukupna vrednost ponude bez PDV:</w:t>
            </w:r>
          </w:p>
        </w:tc>
        <w:tc>
          <w:tcPr>
            <w:tcW w:w="461" w:type="pct"/>
            <w:tcBorders>
              <w:top w:val="nil"/>
              <w:left w:val="single" w:sz="8" w:space="0" w:color="000000"/>
              <w:bottom w:val="single" w:sz="8" w:space="0" w:color="000000"/>
              <w:right w:val="single" w:sz="8" w:space="0" w:color="000000"/>
            </w:tcBorders>
            <w:shd w:val="clear" w:color="auto" w:fill="auto"/>
            <w:noWrap/>
            <w:vAlign w:val="center"/>
            <w:hideMark/>
          </w:tcPr>
          <w:p w:rsidR="00495109" w:rsidRDefault="00495109">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495109" w:rsidRDefault="00495109">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495109" w:rsidRDefault="00495109">
            <w:pPr>
              <w:rPr>
                <w:sz w:val="20"/>
                <w:szCs w:val="20"/>
              </w:rPr>
            </w:pPr>
          </w:p>
        </w:tc>
        <w:tc>
          <w:tcPr>
            <w:tcW w:w="451" w:type="pct"/>
            <w:tcBorders>
              <w:top w:val="nil"/>
              <w:left w:val="nil"/>
              <w:bottom w:val="nil"/>
              <w:right w:val="nil"/>
            </w:tcBorders>
            <w:shd w:val="clear" w:color="auto" w:fill="auto"/>
            <w:noWrap/>
            <w:vAlign w:val="center"/>
            <w:hideMark/>
          </w:tcPr>
          <w:p w:rsidR="00495109" w:rsidRDefault="00495109">
            <w:pPr>
              <w:rPr>
                <w:sz w:val="20"/>
                <w:szCs w:val="20"/>
              </w:rPr>
            </w:pPr>
          </w:p>
        </w:tc>
        <w:tc>
          <w:tcPr>
            <w:tcW w:w="365" w:type="pct"/>
            <w:tcBorders>
              <w:top w:val="nil"/>
              <w:left w:val="nil"/>
              <w:bottom w:val="nil"/>
              <w:right w:val="nil"/>
            </w:tcBorders>
            <w:shd w:val="clear" w:color="auto" w:fill="auto"/>
            <w:noWrap/>
            <w:vAlign w:val="bottom"/>
            <w:hideMark/>
          </w:tcPr>
          <w:p w:rsidR="00495109" w:rsidRDefault="00495109">
            <w:pPr>
              <w:jc w:val="center"/>
              <w:rPr>
                <w:color w:val="000000"/>
                <w:sz w:val="20"/>
                <w:szCs w:val="20"/>
              </w:rPr>
            </w:pPr>
            <w:r>
              <w:rPr>
                <w:color w:val="000000"/>
                <w:sz w:val="20"/>
                <w:szCs w:val="20"/>
              </w:rPr>
              <w:t> </w:t>
            </w:r>
          </w:p>
        </w:tc>
      </w:tr>
      <w:tr w:rsidR="007A7A77" w:rsidTr="007A7A77">
        <w:trPr>
          <w:trHeight w:val="270"/>
        </w:trPr>
        <w:tc>
          <w:tcPr>
            <w:tcW w:w="1860" w:type="pct"/>
            <w:gridSpan w:val="2"/>
            <w:tcBorders>
              <w:top w:val="nil"/>
              <w:left w:val="single" w:sz="8" w:space="0" w:color="000000"/>
              <w:bottom w:val="single" w:sz="8" w:space="0" w:color="000000"/>
              <w:right w:val="nil"/>
            </w:tcBorders>
            <w:shd w:val="clear" w:color="auto" w:fill="auto"/>
            <w:noWrap/>
            <w:vAlign w:val="center"/>
            <w:hideMark/>
          </w:tcPr>
          <w:p w:rsidR="0076613D" w:rsidRDefault="0076613D">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6" w:type="pct"/>
            <w:tcBorders>
              <w:top w:val="nil"/>
              <w:left w:val="nil"/>
              <w:bottom w:val="single" w:sz="8" w:space="0" w:color="000000"/>
              <w:right w:val="nil"/>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PDV:</w:t>
            </w:r>
          </w:p>
        </w:tc>
        <w:tc>
          <w:tcPr>
            <w:tcW w:w="461" w:type="pct"/>
            <w:tcBorders>
              <w:top w:val="nil"/>
              <w:left w:val="single" w:sz="8" w:space="0" w:color="000000"/>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76613D" w:rsidRDefault="0076613D">
            <w:pPr>
              <w:rPr>
                <w:sz w:val="20"/>
                <w:szCs w:val="20"/>
              </w:rPr>
            </w:pPr>
          </w:p>
        </w:tc>
        <w:tc>
          <w:tcPr>
            <w:tcW w:w="45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r w:rsidR="0076613D" w:rsidTr="007A7A77">
        <w:trPr>
          <w:trHeight w:val="270"/>
        </w:trPr>
        <w:tc>
          <w:tcPr>
            <w:tcW w:w="2873"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6613D" w:rsidRDefault="0076613D">
            <w:pPr>
              <w:jc w:val="right"/>
              <w:rPr>
                <w:b/>
                <w:bCs/>
                <w:sz w:val="20"/>
                <w:szCs w:val="20"/>
              </w:rPr>
            </w:pPr>
            <w:r>
              <w:rPr>
                <w:b/>
                <w:bCs/>
                <w:sz w:val="20"/>
                <w:szCs w:val="20"/>
              </w:rPr>
              <w:t>U</w:t>
            </w:r>
            <w:r w:rsidR="00495109">
              <w:rPr>
                <w:b/>
                <w:bCs/>
                <w:sz w:val="20"/>
                <w:szCs w:val="20"/>
              </w:rPr>
              <w:t>kupna vrednost ponude sa PDV</w:t>
            </w:r>
            <w:r>
              <w:rPr>
                <w:b/>
                <w:bCs/>
                <w:sz w:val="20"/>
                <w:szCs w:val="20"/>
              </w:rPr>
              <w:t>:</w:t>
            </w:r>
          </w:p>
        </w:tc>
        <w:tc>
          <w:tcPr>
            <w:tcW w:w="461" w:type="pct"/>
            <w:tcBorders>
              <w:top w:val="nil"/>
              <w:left w:val="nil"/>
              <w:bottom w:val="single" w:sz="8" w:space="0" w:color="000000"/>
              <w:right w:val="single" w:sz="8" w:space="0" w:color="000000"/>
            </w:tcBorders>
            <w:shd w:val="clear" w:color="auto" w:fill="auto"/>
            <w:noWrap/>
            <w:vAlign w:val="center"/>
            <w:hideMark/>
          </w:tcPr>
          <w:p w:rsidR="0076613D" w:rsidRDefault="0076613D">
            <w:pPr>
              <w:ind w:firstLineChars="100" w:firstLine="201"/>
              <w:jc w:val="right"/>
              <w:rPr>
                <w:b/>
                <w:bCs/>
                <w:sz w:val="20"/>
                <w:szCs w:val="20"/>
              </w:rPr>
            </w:pPr>
            <w:r>
              <w:rPr>
                <w:b/>
                <w:bCs/>
                <w:sz w:val="20"/>
                <w:szCs w:val="20"/>
              </w:rPr>
              <w:t> </w:t>
            </w:r>
          </w:p>
        </w:tc>
        <w:tc>
          <w:tcPr>
            <w:tcW w:w="504" w:type="pct"/>
            <w:tcBorders>
              <w:top w:val="nil"/>
              <w:left w:val="nil"/>
              <w:bottom w:val="nil"/>
              <w:right w:val="nil"/>
            </w:tcBorders>
            <w:shd w:val="clear" w:color="auto" w:fill="auto"/>
            <w:noWrap/>
            <w:vAlign w:val="center"/>
            <w:hideMark/>
          </w:tcPr>
          <w:p w:rsidR="0076613D" w:rsidRDefault="0076613D">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76613D" w:rsidRDefault="0076613D">
            <w:pPr>
              <w:rPr>
                <w:sz w:val="20"/>
                <w:szCs w:val="20"/>
              </w:rPr>
            </w:pPr>
          </w:p>
        </w:tc>
        <w:tc>
          <w:tcPr>
            <w:tcW w:w="451" w:type="pct"/>
            <w:tcBorders>
              <w:top w:val="nil"/>
              <w:left w:val="nil"/>
              <w:bottom w:val="nil"/>
              <w:right w:val="nil"/>
            </w:tcBorders>
            <w:shd w:val="clear" w:color="auto" w:fill="auto"/>
            <w:noWrap/>
            <w:vAlign w:val="center"/>
            <w:hideMark/>
          </w:tcPr>
          <w:p w:rsidR="0076613D" w:rsidRDefault="0076613D">
            <w:pPr>
              <w:rPr>
                <w:sz w:val="20"/>
                <w:szCs w:val="20"/>
              </w:rPr>
            </w:pPr>
          </w:p>
        </w:tc>
        <w:tc>
          <w:tcPr>
            <w:tcW w:w="365" w:type="pct"/>
            <w:tcBorders>
              <w:top w:val="nil"/>
              <w:left w:val="nil"/>
              <w:bottom w:val="nil"/>
              <w:right w:val="nil"/>
            </w:tcBorders>
            <w:shd w:val="clear" w:color="auto" w:fill="auto"/>
            <w:noWrap/>
            <w:vAlign w:val="bottom"/>
            <w:hideMark/>
          </w:tcPr>
          <w:p w:rsidR="0076613D" w:rsidRDefault="0076613D">
            <w:pPr>
              <w:rPr>
                <w:sz w:val="20"/>
                <w:szCs w:val="20"/>
              </w:rPr>
            </w:pPr>
          </w:p>
        </w:tc>
      </w:tr>
    </w:tbl>
    <w:p w:rsidR="0076613D" w:rsidRDefault="0076613D"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Default="007A7A77" w:rsidP="00415DC0">
      <w:pPr>
        <w:pStyle w:val="BodyText"/>
        <w:rPr>
          <w:b/>
          <w:noProof/>
          <w:sz w:val="20"/>
        </w:rPr>
      </w:pPr>
    </w:p>
    <w:p w:rsidR="007A7A77" w:rsidRPr="007A7A77" w:rsidRDefault="007A7A77" w:rsidP="00415DC0">
      <w:pPr>
        <w:pStyle w:val="BodyText"/>
        <w:rPr>
          <w:b/>
          <w:noProof/>
          <w:sz w:val="20"/>
          <w:lang/>
        </w:rPr>
      </w:pPr>
      <w:r w:rsidRPr="00C63806">
        <w:rPr>
          <w:b/>
          <w:noProof/>
        </w:rPr>
        <w:t>Понуда број ________</w:t>
      </w:r>
      <w:r>
        <w:rPr>
          <w:b/>
          <w:noProof/>
        </w:rPr>
        <w:t xml:space="preserve"> , </w:t>
      </w:r>
      <w:r>
        <w:rPr>
          <w:b/>
          <w:noProof/>
          <w:lang/>
        </w:rPr>
        <w:t>страна број 2.</w:t>
      </w:r>
    </w:p>
    <w:p w:rsidR="007A7A77" w:rsidRDefault="007A7A77" w:rsidP="00415DC0">
      <w:pPr>
        <w:pStyle w:val="BodyText"/>
        <w:rPr>
          <w:b/>
          <w:noProof/>
          <w:sz w:val="20"/>
        </w:rPr>
      </w:pPr>
    </w:p>
    <w:p w:rsidR="007A7A77" w:rsidRDefault="007A7A77"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18"/>
        </w:numPr>
        <w:rPr>
          <w:noProof/>
          <w:szCs w:val="24"/>
        </w:rPr>
      </w:pPr>
      <w:r w:rsidRPr="000019B4">
        <w:rPr>
          <w:noProof/>
          <w:szCs w:val="24"/>
        </w:rPr>
        <w:t>Самостално</w:t>
      </w:r>
    </w:p>
    <w:p w:rsidR="00415DC0" w:rsidRPr="000B6190" w:rsidRDefault="00415DC0" w:rsidP="0061036D">
      <w:pPr>
        <w:pStyle w:val="BodyText"/>
        <w:numPr>
          <w:ilvl w:val="0"/>
          <w:numId w:val="1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7A7A77" w:rsidRDefault="007A7A77" w:rsidP="00415DC0">
      <w:pPr>
        <w:pStyle w:val="BodyText"/>
        <w:rPr>
          <w:noProof/>
          <w:szCs w:val="24"/>
        </w:rPr>
      </w:pPr>
    </w:p>
    <w:p w:rsidR="007A7A77" w:rsidRPr="007C26BB" w:rsidRDefault="007A7A7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7A7A77" w:rsidRDefault="007A7A77"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tblLayout w:type="fixed"/>
        <w:tblLook w:val="04A0"/>
      </w:tblPr>
      <w:tblGrid>
        <w:gridCol w:w="633"/>
        <w:gridCol w:w="3457"/>
        <w:gridCol w:w="710"/>
        <w:gridCol w:w="995"/>
        <w:gridCol w:w="1706"/>
        <w:gridCol w:w="2025"/>
        <w:gridCol w:w="1292"/>
        <w:gridCol w:w="973"/>
        <w:gridCol w:w="1432"/>
        <w:gridCol w:w="1038"/>
      </w:tblGrid>
      <w:tr w:rsidR="00033C31" w:rsidTr="007A7A77">
        <w:trPr>
          <w:trHeight w:val="270"/>
        </w:trPr>
        <w:tc>
          <w:tcPr>
            <w:tcW w:w="4636"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lang/>
              </w:rPr>
            </w:pPr>
            <w:r>
              <w:rPr>
                <w:b/>
                <w:bCs/>
                <w:sz w:val="20"/>
                <w:szCs w:val="20"/>
              </w:rPr>
              <w:t>KLINIČKI CENTAR VOJVODINE</w:t>
            </w:r>
          </w:p>
        </w:tc>
        <w:tc>
          <w:tcPr>
            <w:tcW w:w="364"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104431" w:rsidTr="007A7A77">
        <w:trPr>
          <w:trHeight w:val="270"/>
        </w:trPr>
        <w:tc>
          <w:tcPr>
            <w:tcW w:w="2630" w:type="pct"/>
            <w:gridSpan w:val="5"/>
            <w:tcBorders>
              <w:top w:val="single" w:sz="8" w:space="0" w:color="auto"/>
              <w:left w:val="single" w:sz="8" w:space="0" w:color="auto"/>
              <w:bottom w:val="single" w:sz="8" w:space="0" w:color="auto"/>
              <w:right w:val="nil"/>
            </w:tcBorders>
            <w:shd w:val="clear" w:color="auto" w:fill="auto"/>
            <w:noWrap/>
            <w:vAlign w:val="bottom"/>
            <w:hideMark/>
          </w:tcPr>
          <w:p w:rsidR="00104431" w:rsidRPr="007A7A77" w:rsidRDefault="007A7A77" w:rsidP="00104431">
            <w:pPr>
              <w:rPr>
                <w:b/>
                <w:bCs/>
                <w:lang w:val="en-US"/>
              </w:rPr>
            </w:pPr>
            <w:r w:rsidRPr="007A7A77">
              <w:rPr>
                <w:b/>
                <w:bCs/>
              </w:rPr>
              <w:t xml:space="preserve">PARTIJA 8 – </w:t>
            </w:r>
            <w:r w:rsidRPr="007A7A77">
              <w:rPr>
                <w:b/>
                <w:bCs/>
                <w:lang/>
              </w:rPr>
              <w:t xml:space="preserve">Т </w:t>
            </w:r>
            <w:r w:rsidRPr="007A7A77">
              <w:rPr>
                <w:b/>
                <w:bCs/>
                <w:lang w:val="en-US"/>
              </w:rPr>
              <w:t>drenovi</w:t>
            </w:r>
          </w:p>
        </w:tc>
        <w:tc>
          <w:tcPr>
            <w:tcW w:w="710"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453"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341"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502" w:type="pct"/>
            <w:tcBorders>
              <w:top w:val="nil"/>
              <w:left w:val="nil"/>
              <w:bottom w:val="nil"/>
              <w:right w:val="nil"/>
            </w:tcBorders>
            <w:shd w:val="clear" w:color="auto" w:fill="auto"/>
            <w:vAlign w:val="center"/>
            <w:hideMark/>
          </w:tcPr>
          <w:p w:rsidR="00104431" w:rsidRDefault="00104431">
            <w:pPr>
              <w:jc w:val="center"/>
              <w:rPr>
                <w:b/>
                <w:bCs/>
                <w:sz w:val="20"/>
                <w:szCs w:val="20"/>
              </w:rPr>
            </w:pPr>
            <w:r>
              <w:rPr>
                <w:b/>
                <w:bCs/>
                <w:sz w:val="20"/>
                <w:szCs w:val="20"/>
              </w:rPr>
              <w:t> </w:t>
            </w:r>
          </w:p>
        </w:tc>
        <w:tc>
          <w:tcPr>
            <w:tcW w:w="364" w:type="pct"/>
            <w:tcBorders>
              <w:top w:val="nil"/>
              <w:left w:val="nil"/>
              <w:bottom w:val="single" w:sz="8" w:space="0" w:color="auto"/>
              <w:right w:val="single" w:sz="8" w:space="0" w:color="auto"/>
            </w:tcBorders>
            <w:shd w:val="clear" w:color="auto" w:fill="auto"/>
            <w:noWrap/>
            <w:vAlign w:val="bottom"/>
            <w:hideMark/>
          </w:tcPr>
          <w:p w:rsidR="00104431" w:rsidRDefault="00104431">
            <w:pPr>
              <w:rPr>
                <w:color w:val="000000"/>
                <w:sz w:val="20"/>
                <w:szCs w:val="20"/>
              </w:rPr>
            </w:pPr>
            <w:r>
              <w:rPr>
                <w:color w:val="000000"/>
                <w:sz w:val="20"/>
                <w:szCs w:val="20"/>
              </w:rPr>
              <w:t> </w:t>
            </w:r>
          </w:p>
        </w:tc>
      </w:tr>
      <w:tr w:rsidR="00033C31" w:rsidTr="007A7A77">
        <w:trPr>
          <w:trHeight w:val="525"/>
        </w:trPr>
        <w:tc>
          <w:tcPr>
            <w:tcW w:w="222"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212"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24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34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Količina</w:t>
            </w:r>
          </w:p>
        </w:tc>
        <w:tc>
          <w:tcPr>
            <w:tcW w:w="598"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Jedinična cena bez PDV</w:t>
            </w:r>
          </w:p>
        </w:tc>
        <w:tc>
          <w:tcPr>
            <w:tcW w:w="710"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Cena bez PDV</w:t>
            </w:r>
          </w:p>
        </w:tc>
        <w:tc>
          <w:tcPr>
            <w:tcW w:w="453"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41"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502"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104431">
              <w:rPr>
                <w:b/>
                <w:bCs/>
                <w:sz w:val="20"/>
                <w:szCs w:val="20"/>
              </w:rPr>
              <w:t xml:space="preserve">stavljanju u promet </w:t>
            </w:r>
          </w:p>
        </w:tc>
        <w:tc>
          <w:tcPr>
            <w:tcW w:w="364"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7A7A77">
        <w:trPr>
          <w:trHeight w:val="270"/>
        </w:trPr>
        <w:tc>
          <w:tcPr>
            <w:tcW w:w="222"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2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24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598"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7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53"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502"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4"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7A7A77" w:rsidTr="007A7A77">
        <w:trPr>
          <w:trHeight w:val="255"/>
        </w:trPr>
        <w:tc>
          <w:tcPr>
            <w:tcW w:w="222" w:type="pct"/>
            <w:tcBorders>
              <w:top w:val="nil"/>
              <w:left w:val="single" w:sz="8" w:space="0" w:color="auto"/>
              <w:bottom w:val="single" w:sz="4" w:space="0" w:color="auto"/>
              <w:right w:val="single" w:sz="4" w:space="0" w:color="auto"/>
            </w:tcBorders>
            <w:shd w:val="clear" w:color="auto" w:fill="auto"/>
            <w:noWrap/>
            <w:vAlign w:val="center"/>
            <w:hideMark/>
          </w:tcPr>
          <w:p w:rsidR="007A7A77" w:rsidRDefault="007A7A77" w:rsidP="007A7A77">
            <w:pPr>
              <w:jc w:val="right"/>
              <w:rPr>
                <w:sz w:val="20"/>
                <w:szCs w:val="20"/>
              </w:rPr>
            </w:pPr>
            <w:r>
              <w:rPr>
                <w:sz w:val="20"/>
                <w:szCs w:val="20"/>
              </w:rPr>
              <w:t>1.</w:t>
            </w:r>
          </w:p>
        </w:tc>
        <w:tc>
          <w:tcPr>
            <w:tcW w:w="1212"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ind w:firstLineChars="100" w:firstLine="200"/>
              <w:rPr>
                <w:sz w:val="20"/>
                <w:szCs w:val="20"/>
                <w:lang/>
              </w:rPr>
            </w:pPr>
            <w:r>
              <w:rPr>
                <w:sz w:val="20"/>
                <w:szCs w:val="20"/>
              </w:rPr>
              <w:t>T- dren br.9, 10, 12, 14, 16</w:t>
            </w:r>
          </w:p>
        </w:tc>
        <w:tc>
          <w:tcPr>
            <w:tcW w:w="249"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kom</w:t>
            </w:r>
          </w:p>
        </w:tc>
        <w:tc>
          <w:tcPr>
            <w:tcW w:w="349"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150</w:t>
            </w:r>
          </w:p>
        </w:tc>
        <w:tc>
          <w:tcPr>
            <w:tcW w:w="598"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710"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453"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502" w:type="pct"/>
            <w:tcBorders>
              <w:top w:val="nil"/>
              <w:left w:val="nil"/>
              <w:bottom w:val="single" w:sz="4" w:space="0" w:color="auto"/>
              <w:right w:val="single" w:sz="4" w:space="0" w:color="auto"/>
            </w:tcBorders>
            <w:shd w:val="clear" w:color="auto" w:fill="auto"/>
            <w:noWrap/>
            <w:vAlign w:val="center"/>
            <w:hideMark/>
          </w:tcPr>
          <w:p w:rsidR="007A7A77" w:rsidRDefault="007A7A77" w:rsidP="007A7A77">
            <w:pPr>
              <w:jc w:val="center"/>
              <w:rPr>
                <w:sz w:val="20"/>
                <w:szCs w:val="20"/>
              </w:rPr>
            </w:pPr>
            <w:r>
              <w:rPr>
                <w:sz w:val="20"/>
                <w:szCs w:val="20"/>
              </w:rPr>
              <w:t> </w:t>
            </w:r>
          </w:p>
        </w:tc>
        <w:tc>
          <w:tcPr>
            <w:tcW w:w="364" w:type="pct"/>
            <w:tcBorders>
              <w:top w:val="nil"/>
              <w:left w:val="nil"/>
              <w:bottom w:val="single" w:sz="4" w:space="0" w:color="auto"/>
              <w:right w:val="single" w:sz="8" w:space="0" w:color="auto"/>
            </w:tcBorders>
            <w:shd w:val="clear" w:color="auto" w:fill="auto"/>
            <w:noWrap/>
            <w:vAlign w:val="bottom"/>
            <w:hideMark/>
          </w:tcPr>
          <w:p w:rsidR="007A7A77" w:rsidRDefault="007A7A77" w:rsidP="007A7A77">
            <w:pPr>
              <w:jc w:val="center"/>
              <w:rPr>
                <w:color w:val="000000"/>
                <w:sz w:val="20"/>
                <w:szCs w:val="20"/>
              </w:rPr>
            </w:pPr>
            <w:r>
              <w:rPr>
                <w:color w:val="000000"/>
                <w:sz w:val="20"/>
                <w:szCs w:val="20"/>
              </w:rPr>
              <w:t> </w:t>
            </w:r>
          </w:p>
        </w:tc>
      </w:tr>
      <w:tr w:rsidR="00033C31" w:rsidTr="007A7A77">
        <w:trPr>
          <w:trHeight w:val="270"/>
        </w:trPr>
        <w:tc>
          <w:tcPr>
            <w:tcW w:w="222"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408"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71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3"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1" w:type="pct"/>
            <w:tcBorders>
              <w:top w:val="nil"/>
              <w:left w:val="nil"/>
              <w:bottom w:val="nil"/>
              <w:right w:val="nil"/>
            </w:tcBorders>
            <w:shd w:val="clear" w:color="auto" w:fill="auto"/>
            <w:noWrap/>
            <w:vAlign w:val="center"/>
            <w:hideMark/>
          </w:tcPr>
          <w:p w:rsidR="00033C31" w:rsidRDefault="00033C31">
            <w:pPr>
              <w:rPr>
                <w:sz w:val="20"/>
                <w:szCs w:val="20"/>
              </w:rPr>
            </w:pPr>
          </w:p>
        </w:tc>
        <w:tc>
          <w:tcPr>
            <w:tcW w:w="502"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trPr>
        <w:tc>
          <w:tcPr>
            <w:tcW w:w="222"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212"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4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34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598"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710"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3"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1" w:type="pct"/>
            <w:tcBorders>
              <w:top w:val="nil"/>
              <w:left w:val="nil"/>
              <w:bottom w:val="nil"/>
              <w:right w:val="nil"/>
            </w:tcBorders>
            <w:shd w:val="clear" w:color="auto" w:fill="auto"/>
            <w:noWrap/>
            <w:vAlign w:val="center"/>
            <w:hideMark/>
          </w:tcPr>
          <w:p w:rsidR="00033C31" w:rsidRDefault="00033C31">
            <w:pPr>
              <w:rPr>
                <w:sz w:val="20"/>
                <w:szCs w:val="20"/>
              </w:rPr>
            </w:pPr>
          </w:p>
        </w:tc>
        <w:tc>
          <w:tcPr>
            <w:tcW w:w="502"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trPr>
        <w:tc>
          <w:tcPr>
            <w:tcW w:w="222"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212"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196"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71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3"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1" w:type="pct"/>
            <w:tcBorders>
              <w:top w:val="nil"/>
              <w:left w:val="nil"/>
              <w:bottom w:val="nil"/>
              <w:right w:val="nil"/>
            </w:tcBorders>
            <w:shd w:val="clear" w:color="auto" w:fill="auto"/>
            <w:noWrap/>
            <w:vAlign w:val="center"/>
            <w:hideMark/>
          </w:tcPr>
          <w:p w:rsidR="00033C31" w:rsidRDefault="00033C31">
            <w:pPr>
              <w:rPr>
                <w:sz w:val="20"/>
                <w:szCs w:val="20"/>
              </w:rPr>
            </w:pPr>
          </w:p>
        </w:tc>
        <w:tc>
          <w:tcPr>
            <w:tcW w:w="502"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19"/>
        </w:numPr>
        <w:rPr>
          <w:noProof/>
          <w:szCs w:val="24"/>
        </w:rPr>
      </w:pPr>
      <w:r w:rsidRPr="000019B4">
        <w:rPr>
          <w:noProof/>
          <w:szCs w:val="24"/>
        </w:rPr>
        <w:t>Самостално</w:t>
      </w:r>
    </w:p>
    <w:p w:rsidR="00415DC0" w:rsidRPr="000B6190" w:rsidRDefault="00415DC0" w:rsidP="0061036D">
      <w:pPr>
        <w:pStyle w:val="BodyText"/>
        <w:numPr>
          <w:ilvl w:val="0"/>
          <w:numId w:val="19"/>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7A7A77" w:rsidRPr="007C26BB" w:rsidRDefault="007A7A7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Pr="00104431" w:rsidRDefault="00415DC0" w:rsidP="00415DC0">
      <w:pPr>
        <w:pStyle w:val="BodyText"/>
        <w:rPr>
          <w:noProof/>
          <w:szCs w:val="24"/>
          <w:lang/>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9" w:type="pct"/>
        <w:jc w:val="center"/>
        <w:tblLayout w:type="fixed"/>
        <w:tblLook w:val="04A0"/>
      </w:tblPr>
      <w:tblGrid>
        <w:gridCol w:w="654"/>
        <w:gridCol w:w="2729"/>
        <w:gridCol w:w="853"/>
        <w:gridCol w:w="996"/>
        <w:gridCol w:w="2418"/>
        <w:gridCol w:w="1861"/>
        <w:gridCol w:w="1290"/>
        <w:gridCol w:w="976"/>
        <w:gridCol w:w="1459"/>
        <w:gridCol w:w="1036"/>
      </w:tblGrid>
      <w:tr w:rsidR="00033C31" w:rsidTr="007A7A77">
        <w:trPr>
          <w:trHeight w:val="270"/>
          <w:jc w:val="center"/>
        </w:trPr>
        <w:tc>
          <w:tcPr>
            <w:tcW w:w="4637"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lang/>
              </w:rPr>
            </w:pPr>
            <w:r>
              <w:rPr>
                <w:b/>
                <w:bCs/>
                <w:sz w:val="20"/>
                <w:szCs w:val="20"/>
              </w:rPr>
              <w:t>KLINIČKI CENTAR VOJVODINE</w:t>
            </w:r>
          </w:p>
        </w:tc>
        <w:tc>
          <w:tcPr>
            <w:tcW w:w="363"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47EBC" w:rsidTr="007A7A77">
        <w:trPr>
          <w:trHeight w:val="270"/>
          <w:jc w:val="center"/>
        </w:trPr>
        <w:tc>
          <w:tcPr>
            <w:tcW w:w="3332" w:type="pct"/>
            <w:gridSpan w:val="6"/>
            <w:tcBorders>
              <w:top w:val="single" w:sz="8" w:space="0" w:color="000000"/>
              <w:left w:val="single" w:sz="8" w:space="0" w:color="000000"/>
              <w:bottom w:val="single" w:sz="8" w:space="0" w:color="000000"/>
              <w:right w:val="nil"/>
            </w:tcBorders>
            <w:shd w:val="clear" w:color="auto" w:fill="auto"/>
            <w:noWrap/>
            <w:vAlign w:val="bottom"/>
            <w:hideMark/>
          </w:tcPr>
          <w:p w:rsidR="00B47EBC" w:rsidRPr="007A7A77" w:rsidRDefault="007A7A77" w:rsidP="005A5096">
            <w:pPr>
              <w:rPr>
                <w:b/>
                <w:bCs/>
              </w:rPr>
            </w:pPr>
            <w:r w:rsidRPr="007A7A77">
              <w:rPr>
                <w:b/>
                <w:bCs/>
              </w:rPr>
              <w:t>PARTIJA 9 - Set za sterilizaciju etilen oksidom</w:t>
            </w:r>
          </w:p>
        </w:tc>
        <w:tc>
          <w:tcPr>
            <w:tcW w:w="452"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342"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511" w:type="pct"/>
            <w:tcBorders>
              <w:top w:val="nil"/>
              <w:left w:val="nil"/>
              <w:bottom w:val="nil"/>
              <w:right w:val="nil"/>
            </w:tcBorders>
            <w:shd w:val="clear" w:color="auto" w:fill="auto"/>
            <w:vAlign w:val="center"/>
            <w:hideMark/>
          </w:tcPr>
          <w:p w:rsidR="00B47EBC" w:rsidRDefault="00B47EBC">
            <w:pPr>
              <w:jc w:val="center"/>
              <w:rPr>
                <w:b/>
                <w:bCs/>
                <w:sz w:val="20"/>
                <w:szCs w:val="20"/>
              </w:rPr>
            </w:pPr>
            <w:r>
              <w:rPr>
                <w:b/>
                <w:bCs/>
                <w:sz w:val="20"/>
                <w:szCs w:val="20"/>
              </w:rPr>
              <w:t> </w:t>
            </w:r>
          </w:p>
        </w:tc>
        <w:tc>
          <w:tcPr>
            <w:tcW w:w="363" w:type="pct"/>
            <w:tcBorders>
              <w:top w:val="nil"/>
              <w:left w:val="nil"/>
              <w:bottom w:val="single" w:sz="8" w:space="0" w:color="000000"/>
              <w:right w:val="single" w:sz="8" w:space="0" w:color="000000"/>
            </w:tcBorders>
            <w:shd w:val="clear" w:color="auto" w:fill="auto"/>
            <w:noWrap/>
            <w:vAlign w:val="bottom"/>
            <w:hideMark/>
          </w:tcPr>
          <w:p w:rsidR="00B47EBC" w:rsidRDefault="00B47EBC">
            <w:pPr>
              <w:rPr>
                <w:color w:val="000000"/>
                <w:sz w:val="20"/>
                <w:szCs w:val="20"/>
              </w:rPr>
            </w:pPr>
            <w:r>
              <w:rPr>
                <w:color w:val="000000"/>
                <w:sz w:val="20"/>
                <w:szCs w:val="20"/>
              </w:rPr>
              <w:t> </w:t>
            </w:r>
          </w:p>
        </w:tc>
      </w:tr>
      <w:tr w:rsidR="00033C31" w:rsidTr="007A7A77">
        <w:trPr>
          <w:trHeight w:val="525"/>
          <w:jc w:val="center"/>
        </w:trPr>
        <w:tc>
          <w:tcPr>
            <w:tcW w:w="229"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956"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99"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349"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Količina</w:t>
            </w:r>
          </w:p>
        </w:tc>
        <w:tc>
          <w:tcPr>
            <w:tcW w:w="847"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652"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Cena bez PDV</w:t>
            </w:r>
          </w:p>
        </w:tc>
        <w:tc>
          <w:tcPr>
            <w:tcW w:w="45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4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511"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7A7A77">
              <w:rPr>
                <w:b/>
                <w:bCs/>
                <w:sz w:val="20"/>
                <w:szCs w:val="20"/>
              </w:rPr>
              <w:t>stavljanju u promet</w:t>
            </w:r>
          </w:p>
        </w:tc>
        <w:tc>
          <w:tcPr>
            <w:tcW w:w="363"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7A7A77">
        <w:trPr>
          <w:trHeight w:val="270"/>
          <w:jc w:val="center"/>
        </w:trPr>
        <w:tc>
          <w:tcPr>
            <w:tcW w:w="229"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9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99"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847"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6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2"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511"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7A7A77" w:rsidTr="007A7A77">
        <w:trPr>
          <w:trHeight w:val="255"/>
          <w:jc w:val="center"/>
        </w:trPr>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7A7A77" w:rsidRDefault="007A7A77" w:rsidP="007A7A77">
            <w:pPr>
              <w:jc w:val="right"/>
              <w:rPr>
                <w:sz w:val="20"/>
                <w:szCs w:val="20"/>
              </w:rPr>
            </w:pPr>
            <w:r>
              <w:rPr>
                <w:sz w:val="20"/>
                <w:szCs w:val="20"/>
              </w:rPr>
              <w:t>1.</w:t>
            </w:r>
          </w:p>
        </w:tc>
        <w:tc>
          <w:tcPr>
            <w:tcW w:w="956"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rPr>
                <w:color w:val="000000"/>
                <w:sz w:val="20"/>
                <w:szCs w:val="20"/>
                <w:lang/>
              </w:rPr>
            </w:pPr>
            <w:r>
              <w:rPr>
                <w:color w:val="000000"/>
                <w:sz w:val="20"/>
                <w:szCs w:val="20"/>
              </w:rPr>
              <w:t>SET ZA STERILIZACIJU ETHYLENE OXIDOM</w:t>
            </w:r>
          </w:p>
        </w:tc>
        <w:tc>
          <w:tcPr>
            <w:tcW w:w="299"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rPr>
                <w:color w:val="000000"/>
                <w:sz w:val="20"/>
                <w:szCs w:val="20"/>
              </w:rPr>
            </w:pPr>
            <w:r>
              <w:rPr>
                <w:color w:val="000000"/>
                <w:sz w:val="20"/>
                <w:szCs w:val="20"/>
              </w:rPr>
              <w:t>kom</w:t>
            </w:r>
          </w:p>
        </w:tc>
        <w:tc>
          <w:tcPr>
            <w:tcW w:w="349"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sz w:val="20"/>
                <w:szCs w:val="20"/>
              </w:rPr>
            </w:pPr>
            <w:r>
              <w:rPr>
                <w:sz w:val="20"/>
                <w:szCs w:val="20"/>
              </w:rPr>
              <w:t>100</w:t>
            </w:r>
          </w:p>
        </w:tc>
        <w:tc>
          <w:tcPr>
            <w:tcW w:w="847"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sz w:val="20"/>
                <w:szCs w:val="20"/>
              </w:rPr>
            </w:pPr>
            <w:r>
              <w:rPr>
                <w:sz w:val="20"/>
                <w:szCs w:val="20"/>
              </w:rPr>
              <w:t> </w:t>
            </w:r>
          </w:p>
        </w:tc>
        <w:tc>
          <w:tcPr>
            <w:tcW w:w="652"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b/>
                <w:bCs/>
                <w:sz w:val="20"/>
                <w:szCs w:val="20"/>
              </w:rPr>
            </w:pPr>
            <w:r>
              <w:rPr>
                <w:b/>
                <w:bCs/>
                <w:sz w:val="20"/>
                <w:szCs w:val="20"/>
              </w:rPr>
              <w:t> </w:t>
            </w:r>
          </w:p>
        </w:tc>
        <w:tc>
          <w:tcPr>
            <w:tcW w:w="342"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b/>
                <w:bCs/>
                <w:sz w:val="20"/>
                <w:szCs w:val="20"/>
              </w:rPr>
            </w:pPr>
            <w:r>
              <w:rPr>
                <w:b/>
                <w:bCs/>
                <w:sz w:val="20"/>
                <w:szCs w:val="20"/>
              </w:rPr>
              <w:t> </w:t>
            </w:r>
          </w:p>
        </w:tc>
        <w:tc>
          <w:tcPr>
            <w:tcW w:w="511" w:type="pct"/>
            <w:tcBorders>
              <w:top w:val="nil"/>
              <w:left w:val="nil"/>
              <w:bottom w:val="single" w:sz="4" w:space="0" w:color="000000"/>
              <w:right w:val="single" w:sz="4" w:space="0" w:color="000000"/>
            </w:tcBorders>
            <w:shd w:val="clear" w:color="auto" w:fill="auto"/>
            <w:noWrap/>
            <w:vAlign w:val="center"/>
            <w:hideMark/>
          </w:tcPr>
          <w:p w:rsidR="007A7A77" w:rsidRDefault="007A7A77" w:rsidP="007A7A77">
            <w:pPr>
              <w:jc w:val="center"/>
              <w:rPr>
                <w:b/>
                <w:bCs/>
                <w:sz w:val="20"/>
                <w:szCs w:val="20"/>
              </w:rPr>
            </w:pPr>
            <w:r>
              <w:rPr>
                <w:b/>
                <w:bCs/>
                <w:sz w:val="20"/>
                <w:szCs w:val="20"/>
              </w:rPr>
              <w:t> </w:t>
            </w:r>
          </w:p>
        </w:tc>
        <w:tc>
          <w:tcPr>
            <w:tcW w:w="363" w:type="pct"/>
            <w:tcBorders>
              <w:top w:val="nil"/>
              <w:left w:val="nil"/>
              <w:bottom w:val="single" w:sz="4" w:space="0" w:color="000000"/>
              <w:right w:val="single" w:sz="8" w:space="0" w:color="000000"/>
            </w:tcBorders>
            <w:shd w:val="clear" w:color="auto" w:fill="auto"/>
            <w:noWrap/>
            <w:vAlign w:val="bottom"/>
            <w:hideMark/>
          </w:tcPr>
          <w:p w:rsidR="007A7A77" w:rsidRDefault="007A7A77" w:rsidP="007A7A77">
            <w:pPr>
              <w:jc w:val="center"/>
              <w:rPr>
                <w:b/>
                <w:bCs/>
                <w:color w:val="000000"/>
                <w:sz w:val="20"/>
                <w:szCs w:val="20"/>
              </w:rPr>
            </w:pPr>
            <w:r>
              <w:rPr>
                <w:b/>
                <w:bCs/>
                <w:color w:val="000000"/>
                <w:sz w:val="20"/>
                <w:szCs w:val="20"/>
              </w:rPr>
              <w:t> </w:t>
            </w:r>
          </w:p>
        </w:tc>
      </w:tr>
      <w:tr w:rsidR="00033C31" w:rsidTr="007A7A77">
        <w:trPr>
          <w:trHeight w:val="270"/>
          <w:jc w:val="center"/>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sz w:val="20"/>
                <w:szCs w:val="20"/>
              </w:rPr>
            </w:pPr>
            <w:r>
              <w:rPr>
                <w:b/>
                <w:bCs/>
                <w:sz w:val="20"/>
                <w:szCs w:val="20"/>
              </w:rPr>
              <w:t>II</w:t>
            </w:r>
          </w:p>
        </w:tc>
        <w:tc>
          <w:tcPr>
            <w:tcW w:w="2451"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652"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3"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jc w:val="center"/>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sz w:val="20"/>
                <w:szCs w:val="20"/>
              </w:rPr>
            </w:pPr>
            <w:r>
              <w:rPr>
                <w:b/>
                <w:bCs/>
                <w:sz w:val="20"/>
                <w:szCs w:val="20"/>
              </w:rPr>
              <w:t>III</w:t>
            </w:r>
          </w:p>
        </w:tc>
        <w:tc>
          <w:tcPr>
            <w:tcW w:w="2451" w:type="pct"/>
            <w:gridSpan w:val="4"/>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PDV:</w:t>
            </w:r>
          </w:p>
        </w:tc>
        <w:tc>
          <w:tcPr>
            <w:tcW w:w="652"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3"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7A7A77">
        <w:trPr>
          <w:trHeight w:val="270"/>
          <w:jc w:val="center"/>
        </w:trPr>
        <w:tc>
          <w:tcPr>
            <w:tcW w:w="229"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IV</w:t>
            </w:r>
          </w:p>
        </w:tc>
        <w:tc>
          <w:tcPr>
            <w:tcW w:w="2451" w:type="pct"/>
            <w:gridSpan w:val="4"/>
            <w:tcBorders>
              <w:top w:val="single" w:sz="8" w:space="0" w:color="auto"/>
              <w:left w:val="nil"/>
              <w:bottom w:val="single" w:sz="8" w:space="0" w:color="auto"/>
              <w:right w:val="single" w:sz="8" w:space="0" w:color="000000"/>
            </w:tcBorders>
            <w:shd w:val="clear" w:color="auto" w:fill="auto"/>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652"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2" w:type="pct"/>
            <w:tcBorders>
              <w:top w:val="nil"/>
              <w:left w:val="nil"/>
              <w:bottom w:val="nil"/>
              <w:right w:val="nil"/>
            </w:tcBorders>
            <w:shd w:val="clear" w:color="auto" w:fill="auto"/>
            <w:noWrap/>
            <w:vAlign w:val="center"/>
            <w:hideMark/>
          </w:tcPr>
          <w:p w:rsidR="00033C31" w:rsidRDefault="00033C31">
            <w:pPr>
              <w:rPr>
                <w:sz w:val="20"/>
                <w:szCs w:val="20"/>
              </w:rPr>
            </w:pPr>
          </w:p>
        </w:tc>
        <w:tc>
          <w:tcPr>
            <w:tcW w:w="51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3"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20"/>
        </w:numPr>
        <w:rPr>
          <w:noProof/>
          <w:szCs w:val="24"/>
        </w:rPr>
      </w:pPr>
      <w:r w:rsidRPr="000019B4">
        <w:rPr>
          <w:noProof/>
          <w:szCs w:val="24"/>
        </w:rPr>
        <w:t>Самостално</w:t>
      </w:r>
    </w:p>
    <w:p w:rsidR="00415DC0" w:rsidRPr="000B6190" w:rsidRDefault="00415DC0" w:rsidP="0061036D">
      <w:pPr>
        <w:pStyle w:val="BodyText"/>
        <w:numPr>
          <w:ilvl w:val="0"/>
          <w:numId w:val="2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ook w:val="04A0"/>
      </w:tblPr>
      <w:tblGrid>
        <w:gridCol w:w="611"/>
        <w:gridCol w:w="4837"/>
        <w:gridCol w:w="699"/>
        <w:gridCol w:w="1021"/>
        <w:gridCol w:w="1249"/>
        <w:gridCol w:w="1366"/>
        <w:gridCol w:w="1172"/>
        <w:gridCol w:w="872"/>
        <w:gridCol w:w="1375"/>
        <w:gridCol w:w="1039"/>
      </w:tblGrid>
      <w:tr w:rsidR="00033C31" w:rsidTr="00B746AD">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lang/>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B746AD">
        <w:trPr>
          <w:trHeight w:val="270"/>
        </w:trPr>
        <w:tc>
          <w:tcPr>
            <w:tcW w:w="3746" w:type="pct"/>
            <w:gridSpan w:val="7"/>
            <w:tcBorders>
              <w:top w:val="single" w:sz="8" w:space="0" w:color="auto"/>
              <w:left w:val="single" w:sz="8" w:space="0" w:color="auto"/>
              <w:bottom w:val="single" w:sz="8" w:space="0" w:color="auto"/>
              <w:right w:val="nil"/>
            </w:tcBorders>
            <w:shd w:val="clear" w:color="auto" w:fill="auto"/>
            <w:noWrap/>
            <w:vAlign w:val="bottom"/>
            <w:hideMark/>
          </w:tcPr>
          <w:p w:rsidR="00B746AD" w:rsidRPr="00B746AD" w:rsidRDefault="00B746AD" w:rsidP="00B746AD">
            <w:pPr>
              <w:rPr>
                <w:b/>
                <w:bCs/>
              </w:rPr>
            </w:pPr>
            <w:r w:rsidRPr="00B746AD">
              <w:rPr>
                <w:b/>
                <w:bCs/>
              </w:rPr>
              <w:t xml:space="preserve">PARTIJA 10 - </w:t>
            </w:r>
            <w:r w:rsidRPr="00B746AD">
              <w:rPr>
                <w:b/>
                <w:bCs/>
                <w:noProof/>
                <w:lang w:val="sr-Latn-CS"/>
              </w:rPr>
              <w:t>Potrošni materijal za grejanje krvi i fluida za apara</w:t>
            </w:r>
            <w:r w:rsidRPr="00B746AD">
              <w:rPr>
                <w:b/>
                <w:bCs/>
                <w:lang w:val="sr-Latn-CS"/>
              </w:rPr>
              <w:t>t</w:t>
            </w:r>
            <w:r w:rsidRPr="00B746AD">
              <w:rPr>
                <w:b/>
                <w:bCs/>
              </w:rPr>
              <w:t xml:space="preserve"> RANGER </w:t>
            </w:r>
          </w:p>
        </w:tc>
        <w:tc>
          <w:tcPr>
            <w:tcW w:w="346"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537"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033C31" w:rsidTr="00B746AD">
        <w:trPr>
          <w:trHeight w:val="525"/>
        </w:trPr>
        <w:tc>
          <w:tcPr>
            <w:tcW w:w="219"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409"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311"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396"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Količina</w:t>
            </w:r>
          </w:p>
        </w:tc>
        <w:tc>
          <w:tcPr>
            <w:tcW w:w="476" w:type="pct"/>
            <w:tcBorders>
              <w:top w:val="single" w:sz="8" w:space="0" w:color="auto"/>
              <w:left w:val="nil"/>
              <w:bottom w:val="nil"/>
              <w:right w:val="single" w:sz="8" w:space="0" w:color="auto"/>
            </w:tcBorders>
            <w:shd w:val="clear" w:color="auto" w:fill="auto"/>
            <w:vAlign w:val="center"/>
            <w:hideMark/>
          </w:tcPr>
          <w:p w:rsidR="00033C31" w:rsidRDefault="007A7A77">
            <w:pPr>
              <w:jc w:val="center"/>
              <w:rPr>
                <w:b/>
                <w:bCs/>
                <w:sz w:val="20"/>
                <w:szCs w:val="20"/>
              </w:rPr>
            </w:pPr>
            <w:r>
              <w:rPr>
                <w:b/>
                <w:bCs/>
                <w:sz w:val="20"/>
                <w:szCs w:val="20"/>
              </w:rPr>
              <w:t>Jedinična cena bez PDV</w:t>
            </w:r>
          </w:p>
        </w:tc>
        <w:tc>
          <w:tcPr>
            <w:tcW w:w="517" w:type="pct"/>
            <w:tcBorders>
              <w:top w:val="single" w:sz="8" w:space="0" w:color="auto"/>
              <w:left w:val="nil"/>
              <w:bottom w:val="nil"/>
              <w:right w:val="single" w:sz="8" w:space="0" w:color="auto"/>
            </w:tcBorders>
            <w:shd w:val="clear" w:color="auto" w:fill="auto"/>
            <w:vAlign w:val="center"/>
            <w:hideMark/>
          </w:tcPr>
          <w:p w:rsidR="00033C31" w:rsidRDefault="007A7A77">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46"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537"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Dokaz o</w:t>
            </w:r>
            <w:r w:rsidR="007A7A77">
              <w:rPr>
                <w:b/>
                <w:bCs/>
                <w:sz w:val="20"/>
                <w:szCs w:val="20"/>
              </w:rPr>
              <w:t xml:space="preserve"> stavljanju u promet</w:t>
            </w:r>
          </w:p>
        </w:tc>
        <w:tc>
          <w:tcPr>
            <w:tcW w:w="371"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B746AD">
        <w:trPr>
          <w:trHeight w:val="270"/>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4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311"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476"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5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537"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B746AD" w:rsidTr="00B746AD">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6AD" w:rsidRDefault="00B746AD" w:rsidP="00B746AD">
            <w:pPr>
              <w:jc w:val="right"/>
              <w:rPr>
                <w:sz w:val="20"/>
                <w:szCs w:val="20"/>
              </w:rPr>
            </w:pPr>
            <w:r>
              <w:rPr>
                <w:sz w:val="20"/>
                <w:szCs w:val="20"/>
              </w:rPr>
              <w:t>1.</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B746AD" w:rsidRPr="00B746AD" w:rsidRDefault="00B746AD" w:rsidP="00B746AD">
            <w:pPr>
              <w:rPr>
                <w:sz w:val="20"/>
                <w:szCs w:val="20"/>
                <w:lang/>
              </w:rPr>
            </w:pPr>
            <w:r w:rsidRPr="00B746AD">
              <w:rPr>
                <w:sz w:val="20"/>
                <w:szCs w:val="20"/>
              </w:rPr>
              <w:t>Kaseta za jednokratnu upotrebu sa standardnim protokom</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B746AD" w:rsidRPr="00B746AD" w:rsidRDefault="00B746AD" w:rsidP="00B746AD">
            <w:pPr>
              <w:jc w:val="center"/>
              <w:rPr>
                <w:sz w:val="20"/>
                <w:szCs w:val="20"/>
              </w:rPr>
            </w:pPr>
            <w:r w:rsidRPr="00B746AD">
              <w:rPr>
                <w:sz w:val="20"/>
                <w:szCs w:val="20"/>
              </w:rPr>
              <w:t>kom</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B746AD" w:rsidRPr="00B746AD" w:rsidRDefault="00B746AD" w:rsidP="00B746AD">
            <w:pPr>
              <w:jc w:val="center"/>
              <w:rPr>
                <w:sz w:val="20"/>
                <w:szCs w:val="20"/>
              </w:rPr>
            </w:pPr>
            <w:r w:rsidRPr="00B746AD">
              <w:rPr>
                <w:sz w:val="20"/>
                <w:szCs w:val="20"/>
              </w:rPr>
              <w:t>60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ind w:firstLineChars="100" w:firstLine="200"/>
              <w:jc w:val="right"/>
              <w:rPr>
                <w:sz w:val="20"/>
                <w:szCs w:val="20"/>
              </w:rPr>
            </w:pPr>
            <w:r>
              <w:rPr>
                <w:sz w:val="20"/>
                <w:szCs w:val="20"/>
              </w:rPr>
              <w:t>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ind w:firstLineChars="100" w:firstLine="180"/>
              <w:jc w:val="right"/>
              <w:rPr>
                <w:sz w:val="18"/>
                <w:szCs w:val="18"/>
              </w:rPr>
            </w:pPr>
            <w:r>
              <w:rPr>
                <w:sz w:val="18"/>
                <w:szCs w:val="18"/>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71" w:type="pct"/>
            <w:tcBorders>
              <w:top w:val="single" w:sz="4" w:space="0" w:color="auto"/>
              <w:left w:val="nil"/>
              <w:bottom w:val="single" w:sz="4" w:space="0" w:color="auto"/>
              <w:right w:val="single" w:sz="8" w:space="0" w:color="auto"/>
            </w:tcBorders>
            <w:shd w:val="clear" w:color="auto" w:fill="auto"/>
            <w:noWrap/>
            <w:vAlign w:val="bottom"/>
            <w:hideMark/>
          </w:tcPr>
          <w:p w:rsidR="00B746AD" w:rsidRDefault="00B746AD" w:rsidP="00B746AD">
            <w:pPr>
              <w:jc w:val="center"/>
              <w:rPr>
                <w:b/>
                <w:bCs/>
                <w:color w:val="000000"/>
                <w:sz w:val="20"/>
                <w:szCs w:val="20"/>
              </w:rPr>
            </w:pPr>
            <w:r>
              <w:rPr>
                <w:b/>
                <w:bCs/>
                <w:color w:val="000000"/>
                <w:sz w:val="20"/>
                <w:szCs w:val="20"/>
              </w:rPr>
              <w:t> </w:t>
            </w:r>
          </w:p>
        </w:tc>
      </w:tr>
      <w:tr w:rsidR="00B746AD" w:rsidTr="00B746AD">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746AD" w:rsidRDefault="00B746AD" w:rsidP="00B746AD">
            <w:pPr>
              <w:jc w:val="right"/>
              <w:rPr>
                <w:sz w:val="20"/>
                <w:szCs w:val="20"/>
              </w:rPr>
            </w:pPr>
            <w:r>
              <w:rPr>
                <w:sz w:val="20"/>
                <w:szCs w:val="20"/>
              </w:rPr>
              <w:t>2.</w:t>
            </w:r>
          </w:p>
        </w:tc>
        <w:tc>
          <w:tcPr>
            <w:tcW w:w="1409" w:type="pct"/>
            <w:tcBorders>
              <w:top w:val="single" w:sz="4" w:space="0" w:color="auto"/>
              <w:left w:val="nil"/>
              <w:bottom w:val="single" w:sz="4" w:space="0" w:color="auto"/>
              <w:right w:val="single" w:sz="4" w:space="0" w:color="auto"/>
            </w:tcBorders>
            <w:shd w:val="clear" w:color="auto" w:fill="auto"/>
            <w:noWrap/>
            <w:vAlign w:val="center"/>
          </w:tcPr>
          <w:p w:rsidR="00B746AD" w:rsidRPr="00B746AD" w:rsidRDefault="00B746AD" w:rsidP="00B746AD">
            <w:pPr>
              <w:rPr>
                <w:sz w:val="20"/>
                <w:szCs w:val="20"/>
              </w:rPr>
            </w:pPr>
            <w:r w:rsidRPr="00B746AD">
              <w:rPr>
                <w:sz w:val="20"/>
                <w:szCs w:val="20"/>
              </w:rPr>
              <w:t>Kaseta za jednokratnu upotrebu sa visokim protokom</w:t>
            </w:r>
          </w:p>
        </w:tc>
        <w:tc>
          <w:tcPr>
            <w:tcW w:w="311" w:type="pct"/>
            <w:tcBorders>
              <w:top w:val="single" w:sz="4" w:space="0" w:color="auto"/>
              <w:left w:val="nil"/>
              <w:bottom w:val="single" w:sz="4" w:space="0" w:color="auto"/>
              <w:right w:val="single" w:sz="4" w:space="0" w:color="auto"/>
            </w:tcBorders>
            <w:shd w:val="clear" w:color="auto" w:fill="auto"/>
            <w:vAlign w:val="center"/>
          </w:tcPr>
          <w:p w:rsidR="00B746AD" w:rsidRPr="00B746AD" w:rsidRDefault="00B746AD" w:rsidP="00B746AD">
            <w:pPr>
              <w:jc w:val="center"/>
              <w:rPr>
                <w:sz w:val="20"/>
                <w:szCs w:val="20"/>
              </w:rPr>
            </w:pPr>
            <w:r w:rsidRPr="00B746AD">
              <w:rPr>
                <w:sz w:val="20"/>
                <w:szCs w:val="20"/>
              </w:rPr>
              <w:t>kom</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B746AD" w:rsidRPr="00B746AD" w:rsidRDefault="00B746AD" w:rsidP="00B746AD">
            <w:pPr>
              <w:jc w:val="center"/>
              <w:rPr>
                <w:sz w:val="20"/>
                <w:szCs w:val="20"/>
              </w:rPr>
            </w:pPr>
            <w:r w:rsidRPr="00B746AD">
              <w:rPr>
                <w:sz w:val="20"/>
                <w:szCs w:val="20"/>
              </w:rPr>
              <w:t>10</w:t>
            </w: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ind w:firstLineChars="100" w:firstLine="200"/>
              <w:jc w:val="right"/>
              <w:rPr>
                <w:sz w:val="20"/>
                <w:szCs w:val="20"/>
              </w:rPr>
            </w:pP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ind w:firstLineChars="100" w:firstLine="180"/>
              <w:jc w:val="right"/>
              <w:rPr>
                <w:sz w:val="18"/>
                <w:szCs w:val="18"/>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71" w:type="pct"/>
            <w:tcBorders>
              <w:top w:val="single" w:sz="4" w:space="0" w:color="auto"/>
              <w:left w:val="nil"/>
              <w:bottom w:val="single" w:sz="4" w:space="0" w:color="auto"/>
              <w:right w:val="single" w:sz="8" w:space="0" w:color="auto"/>
            </w:tcBorders>
            <w:shd w:val="clear" w:color="auto" w:fill="auto"/>
            <w:noWrap/>
            <w:vAlign w:val="bottom"/>
          </w:tcPr>
          <w:p w:rsidR="00B746AD" w:rsidRDefault="00B746AD" w:rsidP="00B746AD">
            <w:pPr>
              <w:jc w:val="center"/>
              <w:rPr>
                <w:b/>
                <w:bCs/>
                <w:color w:val="000000"/>
                <w:sz w:val="20"/>
                <w:szCs w:val="20"/>
              </w:rPr>
            </w:pPr>
          </w:p>
        </w:tc>
      </w:tr>
      <w:tr w:rsidR="00033C31" w:rsidTr="00B746AD">
        <w:trPr>
          <w:trHeight w:val="270"/>
        </w:trPr>
        <w:tc>
          <w:tcPr>
            <w:tcW w:w="219"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592" w:type="pct"/>
            <w:gridSpan w:val="4"/>
            <w:tcBorders>
              <w:top w:val="nil"/>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bez PDV</w:t>
            </w:r>
            <w:r w:rsidR="00033C31">
              <w:rPr>
                <w:b/>
                <w:bCs/>
                <w:sz w:val="20"/>
                <w:szCs w:val="20"/>
              </w:rPr>
              <w:t>:</w:t>
            </w:r>
          </w:p>
        </w:tc>
        <w:tc>
          <w:tcPr>
            <w:tcW w:w="517"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033C31" w:rsidRDefault="00033C31">
            <w:pPr>
              <w:rPr>
                <w:sz w:val="20"/>
                <w:szCs w:val="20"/>
              </w:rPr>
            </w:pPr>
          </w:p>
        </w:tc>
        <w:tc>
          <w:tcPr>
            <w:tcW w:w="5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19"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409"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31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396"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76"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517"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033C31" w:rsidRDefault="00033C31">
            <w:pPr>
              <w:rPr>
                <w:sz w:val="20"/>
                <w:szCs w:val="20"/>
              </w:rPr>
            </w:pPr>
          </w:p>
        </w:tc>
        <w:tc>
          <w:tcPr>
            <w:tcW w:w="5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19"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40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183"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7A7A77">
            <w:pPr>
              <w:jc w:val="right"/>
              <w:rPr>
                <w:b/>
                <w:bCs/>
                <w:sz w:val="20"/>
                <w:szCs w:val="20"/>
              </w:rPr>
            </w:pPr>
            <w:r>
              <w:rPr>
                <w:b/>
                <w:bCs/>
                <w:sz w:val="20"/>
                <w:szCs w:val="20"/>
              </w:rPr>
              <w:t>Ukupna cena ponude sa PDV</w:t>
            </w:r>
            <w:r w:rsidR="00033C31">
              <w:rPr>
                <w:b/>
                <w:bCs/>
                <w:sz w:val="20"/>
                <w:szCs w:val="20"/>
              </w:rPr>
              <w:t>:</w:t>
            </w:r>
          </w:p>
        </w:tc>
        <w:tc>
          <w:tcPr>
            <w:tcW w:w="517"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6" w:type="pct"/>
            <w:tcBorders>
              <w:top w:val="nil"/>
              <w:left w:val="nil"/>
              <w:bottom w:val="nil"/>
              <w:right w:val="nil"/>
            </w:tcBorders>
            <w:shd w:val="clear" w:color="auto" w:fill="auto"/>
            <w:noWrap/>
            <w:vAlign w:val="center"/>
            <w:hideMark/>
          </w:tcPr>
          <w:p w:rsidR="00033C31" w:rsidRDefault="00033C31">
            <w:pPr>
              <w:rPr>
                <w:sz w:val="20"/>
                <w:szCs w:val="20"/>
              </w:rPr>
            </w:pPr>
          </w:p>
        </w:tc>
        <w:tc>
          <w:tcPr>
            <w:tcW w:w="537"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B746AD" w:rsidRPr="000019B4" w:rsidRDefault="00B746AD" w:rsidP="00415DC0">
      <w:pPr>
        <w:pStyle w:val="BodyText"/>
        <w:rPr>
          <w:noProof/>
          <w:szCs w:val="24"/>
        </w:rPr>
      </w:pPr>
    </w:p>
    <w:p w:rsidR="00415DC0" w:rsidRPr="000B6190" w:rsidRDefault="00415DC0" w:rsidP="0061036D">
      <w:pPr>
        <w:pStyle w:val="BodyText"/>
        <w:numPr>
          <w:ilvl w:val="0"/>
          <w:numId w:val="21"/>
        </w:numPr>
        <w:rPr>
          <w:noProof/>
          <w:szCs w:val="24"/>
        </w:rPr>
      </w:pPr>
      <w:r w:rsidRPr="000019B4">
        <w:rPr>
          <w:noProof/>
          <w:szCs w:val="24"/>
        </w:rPr>
        <w:t>Самостално</w:t>
      </w:r>
    </w:p>
    <w:p w:rsidR="00415DC0" w:rsidRPr="000B6190" w:rsidRDefault="00415DC0" w:rsidP="0061036D">
      <w:pPr>
        <w:pStyle w:val="BodyText"/>
        <w:numPr>
          <w:ilvl w:val="0"/>
          <w:numId w:val="21"/>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1"/>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B746AD" w:rsidRPr="006731B1" w:rsidRDefault="00B746AD"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B746AD" w:rsidRDefault="00B746AD" w:rsidP="00415DC0">
      <w:pPr>
        <w:pStyle w:val="BodyText"/>
        <w:rPr>
          <w:noProof/>
          <w:szCs w:val="24"/>
        </w:rPr>
      </w:pPr>
    </w:p>
    <w:p w:rsidR="00415DC0" w:rsidRDefault="00415DC0" w:rsidP="00415DC0">
      <w:pPr>
        <w:pStyle w:val="BodyText"/>
        <w:rPr>
          <w:noProof/>
          <w:szCs w:val="24"/>
        </w:rPr>
      </w:pPr>
    </w:p>
    <w:tbl>
      <w:tblPr>
        <w:tblW w:w="5008" w:type="pct"/>
        <w:tblLook w:val="04A0"/>
      </w:tblPr>
      <w:tblGrid>
        <w:gridCol w:w="751"/>
        <w:gridCol w:w="5067"/>
        <w:gridCol w:w="721"/>
        <w:gridCol w:w="963"/>
        <w:gridCol w:w="1188"/>
        <w:gridCol w:w="1310"/>
        <w:gridCol w:w="1193"/>
        <w:gridCol w:w="889"/>
        <w:gridCol w:w="1105"/>
        <w:gridCol w:w="1054"/>
      </w:tblGrid>
      <w:tr w:rsidR="00033C31" w:rsidTr="00B746AD">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lang/>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B746AD">
        <w:trPr>
          <w:trHeight w:val="270"/>
        </w:trPr>
        <w:tc>
          <w:tcPr>
            <w:tcW w:w="3050" w:type="pct"/>
            <w:gridSpan w:val="5"/>
            <w:tcBorders>
              <w:top w:val="single" w:sz="8" w:space="0" w:color="auto"/>
              <w:left w:val="single" w:sz="8" w:space="0" w:color="auto"/>
              <w:bottom w:val="single" w:sz="8" w:space="0" w:color="auto"/>
              <w:right w:val="nil"/>
            </w:tcBorders>
            <w:shd w:val="clear" w:color="auto" w:fill="auto"/>
            <w:noWrap/>
            <w:vAlign w:val="bottom"/>
            <w:hideMark/>
          </w:tcPr>
          <w:p w:rsidR="00B746AD" w:rsidRPr="00B746AD" w:rsidRDefault="00B746AD" w:rsidP="00B746AD">
            <w:pPr>
              <w:rPr>
                <w:b/>
                <w:bCs/>
              </w:rPr>
            </w:pPr>
            <w:r w:rsidRPr="00B746AD">
              <w:rPr>
                <w:b/>
                <w:bCs/>
              </w:rPr>
              <w:t>PARTIJA 11 - Pokrivke za centralne i periferne kanile, prozirne</w:t>
            </w:r>
          </w:p>
        </w:tc>
        <w:tc>
          <w:tcPr>
            <w:tcW w:w="460"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88"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033C31" w:rsidTr="00B746AD">
        <w:trPr>
          <w:trHeight w:val="525"/>
        </w:trPr>
        <w:tc>
          <w:tcPr>
            <w:tcW w:w="264" w:type="pct"/>
            <w:tcBorders>
              <w:top w:val="nil"/>
              <w:left w:val="single" w:sz="8" w:space="0" w:color="auto"/>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79" w:type="pct"/>
            <w:tcBorders>
              <w:top w:val="nil"/>
              <w:left w:val="single" w:sz="8" w:space="0" w:color="auto"/>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Jed. mere</w:t>
            </w:r>
          </w:p>
        </w:tc>
        <w:tc>
          <w:tcPr>
            <w:tcW w:w="338"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Količina</w:t>
            </w:r>
          </w:p>
        </w:tc>
        <w:tc>
          <w:tcPr>
            <w:tcW w:w="417" w:type="pct"/>
            <w:tcBorders>
              <w:top w:val="single" w:sz="8" w:space="0" w:color="auto"/>
              <w:left w:val="nil"/>
              <w:bottom w:val="nil"/>
              <w:right w:val="single" w:sz="8" w:space="0" w:color="auto"/>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460" w:type="pct"/>
            <w:tcBorders>
              <w:top w:val="single" w:sz="8" w:space="0" w:color="auto"/>
              <w:left w:val="nil"/>
              <w:bottom w:val="nil"/>
              <w:right w:val="single" w:sz="8" w:space="0" w:color="auto"/>
            </w:tcBorders>
            <w:shd w:val="clear" w:color="auto" w:fill="auto"/>
            <w:vAlign w:val="center"/>
            <w:hideMark/>
          </w:tcPr>
          <w:p w:rsidR="00033C31" w:rsidRDefault="005A5096">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12" w:type="pct"/>
            <w:tcBorders>
              <w:top w:val="single" w:sz="8" w:space="0" w:color="auto"/>
              <w:left w:val="nil"/>
              <w:bottom w:val="nil"/>
              <w:right w:val="single" w:sz="8" w:space="0" w:color="auto"/>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388" w:type="pct"/>
            <w:tcBorders>
              <w:top w:val="single" w:sz="8" w:space="0" w:color="auto"/>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Dokaz o stavljanju u promet tražene robe</w:t>
            </w:r>
          </w:p>
        </w:tc>
        <w:tc>
          <w:tcPr>
            <w:tcW w:w="371" w:type="pct"/>
            <w:tcBorders>
              <w:top w:val="nil"/>
              <w:left w:val="single" w:sz="4" w:space="0" w:color="auto"/>
              <w:bottom w:val="nil"/>
              <w:right w:val="single" w:sz="8" w:space="0" w:color="auto"/>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033C31" w:rsidTr="00B746AD">
        <w:trPr>
          <w:trHeight w:val="270"/>
        </w:trPr>
        <w:tc>
          <w:tcPr>
            <w:tcW w:w="264" w:type="pct"/>
            <w:tcBorders>
              <w:top w:val="single" w:sz="8" w:space="0" w:color="auto"/>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3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4</w:t>
            </w:r>
          </w:p>
        </w:tc>
        <w:tc>
          <w:tcPr>
            <w:tcW w:w="417"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C31" w:rsidRDefault="00033C31">
            <w:pPr>
              <w:jc w:val="center"/>
              <w:rPr>
                <w:b/>
                <w:bCs/>
                <w:sz w:val="20"/>
                <w:szCs w:val="20"/>
              </w:rPr>
            </w:pPr>
            <w:r>
              <w:rPr>
                <w:b/>
                <w:bCs/>
                <w:sz w:val="20"/>
                <w:szCs w:val="20"/>
              </w:rPr>
              <w:t>8</w:t>
            </w:r>
          </w:p>
        </w:tc>
        <w:tc>
          <w:tcPr>
            <w:tcW w:w="388" w:type="pct"/>
            <w:tcBorders>
              <w:top w:val="single" w:sz="8" w:space="0" w:color="auto"/>
              <w:left w:val="nil"/>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B746AD" w:rsidTr="00B746AD">
        <w:trPr>
          <w:trHeight w:val="255"/>
        </w:trPr>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1.</w:t>
            </w:r>
          </w:p>
        </w:tc>
        <w:tc>
          <w:tcPr>
            <w:tcW w:w="1779" w:type="pct"/>
            <w:tcBorders>
              <w:top w:val="single" w:sz="4" w:space="0" w:color="auto"/>
              <w:left w:val="nil"/>
              <w:bottom w:val="single" w:sz="4" w:space="0" w:color="auto"/>
              <w:right w:val="single" w:sz="4" w:space="0" w:color="auto"/>
            </w:tcBorders>
            <w:shd w:val="clear" w:color="auto" w:fill="auto"/>
            <w:vAlign w:val="center"/>
            <w:hideMark/>
          </w:tcPr>
          <w:p w:rsidR="00B746AD" w:rsidRDefault="00B746AD" w:rsidP="00B746AD">
            <w:pPr>
              <w:rPr>
                <w:sz w:val="20"/>
                <w:szCs w:val="20"/>
                <w:lang/>
              </w:rPr>
            </w:pPr>
            <w:r>
              <w:rPr>
                <w:sz w:val="20"/>
                <w:szCs w:val="20"/>
              </w:rPr>
              <w:t xml:space="preserve">Prozirni flaster za zaštitu centralnog venskog katetera sa hlorheksidinom, dimenzija 8,5 cm x 11,5 cm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kom</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800</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B746AD" w:rsidRDefault="00B746AD" w:rsidP="00B746AD">
            <w:pPr>
              <w:jc w:val="center"/>
              <w:rPr>
                <w:sz w:val="20"/>
                <w:szCs w:val="20"/>
              </w:rPr>
            </w:pPr>
            <w:r>
              <w:rPr>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12"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B746AD" w:rsidRDefault="00B746AD" w:rsidP="00B746AD">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B746AD" w:rsidRDefault="00B746AD" w:rsidP="00B746AD">
            <w:pPr>
              <w:jc w:val="center"/>
              <w:rPr>
                <w:b/>
                <w:bCs/>
                <w:color w:val="000000"/>
                <w:sz w:val="20"/>
                <w:szCs w:val="20"/>
              </w:rPr>
            </w:pPr>
            <w:r>
              <w:rPr>
                <w:b/>
                <w:bCs/>
                <w:color w:val="000000"/>
                <w:sz w:val="20"/>
                <w:szCs w:val="20"/>
              </w:rPr>
              <w:t> </w:t>
            </w:r>
          </w:p>
        </w:tc>
      </w:tr>
      <w:tr w:rsidR="00B746AD" w:rsidTr="00B746AD">
        <w:trPr>
          <w:trHeight w:val="255"/>
        </w:trPr>
        <w:tc>
          <w:tcPr>
            <w:tcW w:w="264" w:type="pct"/>
            <w:tcBorders>
              <w:top w:val="nil"/>
              <w:left w:val="single" w:sz="8" w:space="0" w:color="auto"/>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2.</w:t>
            </w:r>
          </w:p>
        </w:tc>
        <w:tc>
          <w:tcPr>
            <w:tcW w:w="1779" w:type="pct"/>
            <w:tcBorders>
              <w:top w:val="single" w:sz="4" w:space="0" w:color="auto"/>
              <w:left w:val="nil"/>
              <w:bottom w:val="single" w:sz="4" w:space="0" w:color="auto"/>
              <w:right w:val="single" w:sz="4" w:space="0" w:color="auto"/>
            </w:tcBorders>
            <w:shd w:val="clear" w:color="auto" w:fill="auto"/>
            <w:vAlign w:val="center"/>
          </w:tcPr>
          <w:p w:rsidR="00B746AD" w:rsidRDefault="00B746AD" w:rsidP="00B746AD">
            <w:pPr>
              <w:rPr>
                <w:sz w:val="20"/>
                <w:szCs w:val="20"/>
              </w:rPr>
            </w:pPr>
            <w:r>
              <w:rPr>
                <w:sz w:val="20"/>
                <w:szCs w:val="20"/>
              </w:rPr>
              <w:t>Prozirni flaster za zaštitu centralnog venskog katetera sa hlorheksidinom, dimenzija 10 cm x 15,5 cm (dijalizni)</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kom</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300</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B746AD" w:rsidRDefault="00B746AD" w:rsidP="00B746AD">
            <w:pPr>
              <w:jc w:val="center"/>
              <w:rPr>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12"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B746AD" w:rsidRDefault="00B746AD" w:rsidP="00B746AD">
            <w:pPr>
              <w:jc w:val="center"/>
              <w:rPr>
                <w:b/>
                <w:bCs/>
                <w:color w:val="000000"/>
                <w:sz w:val="20"/>
                <w:szCs w:val="20"/>
              </w:rPr>
            </w:pPr>
          </w:p>
        </w:tc>
      </w:tr>
      <w:tr w:rsidR="00B746AD" w:rsidTr="00B746AD">
        <w:trPr>
          <w:trHeight w:val="255"/>
        </w:trPr>
        <w:tc>
          <w:tcPr>
            <w:tcW w:w="264" w:type="pct"/>
            <w:tcBorders>
              <w:top w:val="nil"/>
              <w:left w:val="single" w:sz="8" w:space="0" w:color="auto"/>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3.</w:t>
            </w:r>
          </w:p>
        </w:tc>
        <w:tc>
          <w:tcPr>
            <w:tcW w:w="1779" w:type="pct"/>
            <w:tcBorders>
              <w:top w:val="single" w:sz="4" w:space="0" w:color="auto"/>
              <w:left w:val="nil"/>
              <w:bottom w:val="single" w:sz="4" w:space="0" w:color="auto"/>
              <w:right w:val="single" w:sz="4" w:space="0" w:color="auto"/>
            </w:tcBorders>
            <w:shd w:val="clear" w:color="auto" w:fill="auto"/>
            <w:vAlign w:val="center"/>
          </w:tcPr>
          <w:p w:rsidR="00B746AD" w:rsidRDefault="00B746AD" w:rsidP="00B746AD">
            <w:pPr>
              <w:rPr>
                <w:sz w:val="20"/>
                <w:szCs w:val="20"/>
              </w:rPr>
            </w:pPr>
            <w:r>
              <w:rPr>
                <w:sz w:val="20"/>
                <w:szCs w:val="20"/>
              </w:rPr>
              <w:t>Prozirni flaster za zaštitu IV kanile, dimenzija 7 x 8 cm, sa prorezom, celom dužinom ivica ojačan netkanim flasterom sa zasečenim ivicama plus 2 trakice za dodatno fiksiranje i jedna za dokumentovanje, hipoalergijski</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kom</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r>
              <w:rPr>
                <w:sz w:val="20"/>
                <w:szCs w:val="20"/>
              </w:rPr>
              <w:t>2000</w:t>
            </w:r>
          </w:p>
        </w:tc>
        <w:tc>
          <w:tcPr>
            <w:tcW w:w="417" w:type="pct"/>
            <w:tcBorders>
              <w:top w:val="single" w:sz="4" w:space="0" w:color="auto"/>
              <w:left w:val="nil"/>
              <w:bottom w:val="single" w:sz="4" w:space="0" w:color="auto"/>
              <w:right w:val="single" w:sz="4" w:space="0" w:color="auto"/>
            </w:tcBorders>
            <w:shd w:val="clear" w:color="auto" w:fill="auto"/>
            <w:noWrap/>
            <w:vAlign w:val="bottom"/>
          </w:tcPr>
          <w:p w:rsidR="00B746AD" w:rsidRDefault="00B746AD" w:rsidP="00B746AD">
            <w:pPr>
              <w:jc w:val="center"/>
              <w:rPr>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12"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88" w:type="pct"/>
            <w:tcBorders>
              <w:top w:val="nil"/>
              <w:left w:val="nil"/>
              <w:bottom w:val="single" w:sz="4" w:space="0" w:color="auto"/>
              <w:right w:val="single" w:sz="4" w:space="0" w:color="auto"/>
            </w:tcBorders>
            <w:shd w:val="clear" w:color="auto" w:fill="auto"/>
            <w:noWrap/>
            <w:vAlign w:val="center"/>
          </w:tcPr>
          <w:p w:rsidR="00B746AD" w:rsidRDefault="00B746AD" w:rsidP="00B746AD">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B746AD" w:rsidRDefault="00B746AD" w:rsidP="00B746AD">
            <w:pPr>
              <w:jc w:val="center"/>
              <w:rPr>
                <w:b/>
                <w:bCs/>
                <w:color w:val="000000"/>
                <w:sz w:val="20"/>
                <w:szCs w:val="20"/>
              </w:rPr>
            </w:pPr>
          </w:p>
        </w:tc>
      </w:tr>
      <w:tr w:rsidR="00033C31" w:rsidTr="00B746AD">
        <w:trPr>
          <w:trHeight w:val="270"/>
        </w:trPr>
        <w:tc>
          <w:tcPr>
            <w:tcW w:w="264"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787" w:type="pct"/>
            <w:gridSpan w:val="4"/>
            <w:tcBorders>
              <w:top w:val="nil"/>
              <w:left w:val="nil"/>
              <w:bottom w:val="single" w:sz="8" w:space="0" w:color="auto"/>
              <w:right w:val="single" w:sz="8" w:space="0" w:color="000000"/>
            </w:tcBorders>
            <w:shd w:val="clear" w:color="auto" w:fill="auto"/>
            <w:vAlign w:val="center"/>
            <w:hideMark/>
          </w:tcPr>
          <w:p w:rsidR="00033C31" w:rsidRDefault="00B746AD">
            <w:pPr>
              <w:jc w:val="right"/>
              <w:rPr>
                <w:b/>
                <w:bCs/>
                <w:sz w:val="20"/>
                <w:szCs w:val="20"/>
              </w:rPr>
            </w:pPr>
            <w:r>
              <w:rPr>
                <w:b/>
                <w:bCs/>
                <w:sz w:val="20"/>
                <w:szCs w:val="20"/>
              </w:rPr>
              <w:t>Ukupna cena ponude bez PDV</w:t>
            </w:r>
            <w:r w:rsidR="00033C31">
              <w:rPr>
                <w:b/>
                <w:bCs/>
                <w:sz w:val="20"/>
                <w:szCs w:val="20"/>
              </w:rPr>
              <w:t>:</w:t>
            </w:r>
          </w:p>
        </w:tc>
        <w:tc>
          <w:tcPr>
            <w:tcW w:w="46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64"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779"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338"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17"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PDV:</w:t>
            </w:r>
          </w:p>
        </w:tc>
        <w:tc>
          <w:tcPr>
            <w:tcW w:w="460" w:type="pct"/>
            <w:tcBorders>
              <w:top w:val="nil"/>
              <w:left w:val="single" w:sz="8" w:space="0" w:color="auto"/>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trPr>
        <w:tc>
          <w:tcPr>
            <w:tcW w:w="264"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779"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008"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B746AD">
            <w:pPr>
              <w:jc w:val="right"/>
              <w:rPr>
                <w:b/>
                <w:bCs/>
                <w:sz w:val="20"/>
                <w:szCs w:val="20"/>
              </w:rPr>
            </w:pPr>
            <w:r>
              <w:rPr>
                <w:b/>
                <w:bCs/>
                <w:sz w:val="20"/>
                <w:szCs w:val="20"/>
              </w:rPr>
              <w:t>Ukupna cena ponude sa PDV</w:t>
            </w:r>
            <w:r w:rsidR="00033C31">
              <w:rPr>
                <w:b/>
                <w:bCs/>
                <w:sz w:val="20"/>
                <w:szCs w:val="20"/>
              </w:rPr>
              <w:t>:</w:t>
            </w:r>
          </w:p>
        </w:tc>
        <w:tc>
          <w:tcPr>
            <w:tcW w:w="460" w:type="pct"/>
            <w:tcBorders>
              <w:top w:val="nil"/>
              <w:left w:val="nil"/>
              <w:bottom w:val="single" w:sz="8" w:space="0" w:color="auto"/>
              <w:right w:val="single" w:sz="8" w:space="0" w:color="auto"/>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033C31" w:rsidRDefault="00033C31">
            <w:pPr>
              <w:rPr>
                <w:sz w:val="20"/>
                <w:szCs w:val="20"/>
              </w:rPr>
            </w:pPr>
          </w:p>
        </w:tc>
        <w:tc>
          <w:tcPr>
            <w:tcW w:w="388" w:type="pct"/>
            <w:tcBorders>
              <w:top w:val="nil"/>
              <w:left w:val="nil"/>
              <w:bottom w:val="nil"/>
              <w:right w:val="nil"/>
            </w:tcBorders>
            <w:shd w:val="clear" w:color="auto" w:fill="auto"/>
            <w:noWrap/>
            <w:vAlign w:val="center"/>
            <w:hideMark/>
          </w:tcPr>
          <w:p w:rsidR="00033C31" w:rsidRDefault="00033C31">
            <w:pPr>
              <w:rPr>
                <w:sz w:val="20"/>
                <w:szCs w:val="20"/>
              </w:rPr>
            </w:pPr>
          </w:p>
        </w:tc>
        <w:tc>
          <w:tcPr>
            <w:tcW w:w="371"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Pr="00B746AD" w:rsidRDefault="00B746AD" w:rsidP="00415DC0">
      <w:pPr>
        <w:pStyle w:val="BodyText"/>
        <w:rPr>
          <w:b/>
          <w:noProof/>
          <w:sz w:val="20"/>
          <w:lang/>
        </w:rPr>
      </w:pPr>
      <w:r w:rsidRPr="00C63806">
        <w:rPr>
          <w:b/>
          <w:noProof/>
        </w:rPr>
        <w:t>Понуда број ________</w:t>
      </w:r>
      <w:r>
        <w:rPr>
          <w:b/>
          <w:noProof/>
        </w:rPr>
        <w:t xml:space="preserve"> , </w:t>
      </w:r>
      <w:r>
        <w:rPr>
          <w:b/>
          <w:noProof/>
          <w:lang/>
        </w:rPr>
        <w:t>страна број 2.</w:t>
      </w: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B746AD" w:rsidRPr="000019B4" w:rsidRDefault="00B746AD" w:rsidP="00415DC0">
      <w:pPr>
        <w:pStyle w:val="BodyText"/>
        <w:rPr>
          <w:noProof/>
          <w:szCs w:val="24"/>
        </w:rPr>
      </w:pPr>
    </w:p>
    <w:p w:rsidR="00415DC0" w:rsidRPr="000B6190" w:rsidRDefault="00415DC0" w:rsidP="0061036D">
      <w:pPr>
        <w:pStyle w:val="BodyText"/>
        <w:numPr>
          <w:ilvl w:val="0"/>
          <w:numId w:val="22"/>
        </w:numPr>
        <w:rPr>
          <w:noProof/>
          <w:szCs w:val="24"/>
        </w:rPr>
      </w:pPr>
      <w:r w:rsidRPr="000019B4">
        <w:rPr>
          <w:noProof/>
          <w:szCs w:val="24"/>
        </w:rPr>
        <w:t>Самостално</w:t>
      </w:r>
    </w:p>
    <w:p w:rsidR="00415DC0" w:rsidRPr="000B6190" w:rsidRDefault="00415DC0" w:rsidP="0061036D">
      <w:pPr>
        <w:pStyle w:val="BodyText"/>
        <w:numPr>
          <w:ilvl w:val="0"/>
          <w:numId w:val="22"/>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B746AD" w:rsidRDefault="00B746AD"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B746AD" w:rsidRDefault="00B746AD"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B746AD" w:rsidRDefault="00B746AD"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Footer"/>
        <w:jc w:val="center"/>
        <w:rPr>
          <w:b/>
          <w:noProof/>
        </w:rPr>
      </w:pPr>
    </w:p>
    <w:p w:rsidR="00033C31" w:rsidRDefault="00033C31"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B746AD" w:rsidRPr="006731B1" w:rsidRDefault="00B746AD"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B746AD" w:rsidRPr="006731B1" w:rsidRDefault="00B746AD"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38" w:type="pct"/>
        <w:jc w:val="center"/>
        <w:tblLayout w:type="fixed"/>
        <w:tblLook w:val="04A0"/>
      </w:tblPr>
      <w:tblGrid>
        <w:gridCol w:w="613"/>
        <w:gridCol w:w="5000"/>
        <w:gridCol w:w="725"/>
        <w:gridCol w:w="728"/>
        <w:gridCol w:w="1593"/>
        <w:gridCol w:w="1315"/>
        <w:gridCol w:w="1295"/>
        <w:gridCol w:w="931"/>
        <w:gridCol w:w="1080"/>
        <w:gridCol w:w="1046"/>
      </w:tblGrid>
      <w:tr w:rsidR="00033C31" w:rsidTr="00B746AD">
        <w:trPr>
          <w:trHeight w:val="270"/>
          <w:jc w:val="center"/>
        </w:trPr>
        <w:tc>
          <w:tcPr>
            <w:tcW w:w="4635"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lang/>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B746AD" w:rsidTr="00B746AD">
        <w:trPr>
          <w:trHeight w:val="270"/>
          <w:jc w:val="center"/>
        </w:trPr>
        <w:tc>
          <w:tcPr>
            <w:tcW w:w="3933"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B746AD" w:rsidRPr="00B746AD" w:rsidRDefault="00B746AD" w:rsidP="00B746AD">
            <w:pPr>
              <w:rPr>
                <w:b/>
                <w:bCs/>
              </w:rPr>
            </w:pPr>
            <w:r w:rsidRPr="00B746AD">
              <w:rPr>
                <w:b/>
                <w:bCs/>
              </w:rPr>
              <w:t>PARTIJA 12</w:t>
            </w:r>
            <w:r w:rsidRPr="00B746AD">
              <w:rPr>
                <w:b/>
                <w:bCs/>
                <w:lang/>
              </w:rPr>
              <w:t xml:space="preserve"> </w:t>
            </w:r>
            <w:r w:rsidRPr="00B746AD">
              <w:rPr>
                <w:b/>
                <w:bCs/>
              </w:rPr>
              <w:t xml:space="preserve">– </w:t>
            </w:r>
            <w:r w:rsidRPr="00B746AD">
              <w:rPr>
                <w:b/>
                <w:bCs/>
                <w:lang w:val="en-US"/>
              </w:rPr>
              <w:t>Kateteri za hemodijalizu</w:t>
            </w:r>
            <w:r w:rsidRPr="00B746AD">
              <w:rPr>
                <w:b/>
                <w:bCs/>
              </w:rPr>
              <w:t> </w:t>
            </w:r>
          </w:p>
        </w:tc>
        <w:tc>
          <w:tcPr>
            <w:tcW w:w="325"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77" w:type="pct"/>
            <w:tcBorders>
              <w:top w:val="nil"/>
              <w:left w:val="nil"/>
              <w:bottom w:val="nil"/>
              <w:right w:val="nil"/>
            </w:tcBorders>
            <w:shd w:val="clear" w:color="auto" w:fill="auto"/>
            <w:vAlign w:val="center"/>
            <w:hideMark/>
          </w:tcPr>
          <w:p w:rsidR="00B746AD" w:rsidRDefault="00B746AD">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B746AD" w:rsidRDefault="00B746AD">
            <w:pPr>
              <w:rPr>
                <w:color w:val="000000"/>
                <w:sz w:val="20"/>
                <w:szCs w:val="20"/>
              </w:rPr>
            </w:pPr>
            <w:r>
              <w:rPr>
                <w:color w:val="000000"/>
                <w:sz w:val="20"/>
                <w:szCs w:val="20"/>
              </w:rPr>
              <w:t> </w:t>
            </w:r>
          </w:p>
        </w:tc>
      </w:tr>
      <w:tr w:rsidR="00B746AD" w:rsidTr="00B746AD">
        <w:trPr>
          <w:trHeight w:val="525"/>
          <w:jc w:val="center"/>
        </w:trPr>
        <w:tc>
          <w:tcPr>
            <w:tcW w:w="214"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45"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033C31" w:rsidRDefault="00B746AD">
            <w:pPr>
              <w:jc w:val="center"/>
              <w:rPr>
                <w:b/>
                <w:bCs/>
                <w:sz w:val="20"/>
                <w:szCs w:val="20"/>
              </w:rPr>
            </w:pPr>
            <w:r>
              <w:rPr>
                <w:b/>
                <w:bCs/>
                <w:sz w:val="20"/>
                <w:szCs w:val="20"/>
              </w:rPr>
              <w:t>Kol.</w:t>
            </w:r>
          </w:p>
        </w:tc>
        <w:tc>
          <w:tcPr>
            <w:tcW w:w="556"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Jedinična cena bez PDV</w:t>
            </w:r>
          </w:p>
        </w:tc>
        <w:tc>
          <w:tcPr>
            <w:tcW w:w="459"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Vrednost bez PDV</w:t>
            </w:r>
          </w:p>
        </w:tc>
        <w:tc>
          <w:tcPr>
            <w:tcW w:w="452"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25"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377"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B746AD">
              <w:rPr>
                <w:b/>
                <w:bCs/>
                <w:sz w:val="20"/>
                <w:szCs w:val="20"/>
              </w:rPr>
              <w:t>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B746AD" w:rsidTr="00B746AD">
        <w:trPr>
          <w:trHeight w:val="270"/>
          <w:jc w:val="center"/>
        </w:trPr>
        <w:tc>
          <w:tcPr>
            <w:tcW w:w="214"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4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556"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2"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2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377"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B746AD" w:rsidTr="00B746AD">
        <w:trPr>
          <w:trHeight w:val="510"/>
          <w:jc w:val="center"/>
        </w:trPr>
        <w:tc>
          <w:tcPr>
            <w:tcW w:w="214" w:type="pct"/>
            <w:tcBorders>
              <w:top w:val="nil"/>
              <w:left w:val="single" w:sz="8" w:space="0" w:color="000000"/>
              <w:bottom w:val="single" w:sz="4" w:space="0" w:color="000000"/>
              <w:right w:val="single" w:sz="4" w:space="0" w:color="000000"/>
            </w:tcBorders>
            <w:shd w:val="clear" w:color="auto" w:fill="auto"/>
            <w:noWrap/>
            <w:vAlign w:val="center"/>
            <w:hideMark/>
          </w:tcPr>
          <w:p w:rsidR="00B746AD" w:rsidRDefault="00B746AD" w:rsidP="00B746AD">
            <w:pPr>
              <w:jc w:val="right"/>
              <w:rPr>
                <w:sz w:val="20"/>
                <w:szCs w:val="20"/>
              </w:rPr>
            </w:pPr>
            <w:r>
              <w:rPr>
                <w:sz w:val="20"/>
                <w:szCs w:val="20"/>
              </w:rPr>
              <w:t>1.</w:t>
            </w:r>
          </w:p>
        </w:tc>
        <w:tc>
          <w:tcPr>
            <w:tcW w:w="1745"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rPr>
                <w:sz w:val="20"/>
                <w:szCs w:val="20"/>
                <w:lang/>
              </w:rPr>
            </w:pPr>
            <w:r w:rsidRPr="00B746AD">
              <w:rPr>
                <w:sz w:val="20"/>
                <w:szCs w:val="20"/>
              </w:rPr>
              <w:t>Сет за ЦВ катетер за хемодијализу са ПРАВИМ АРТ. И ВЕН. КРАЦИМА - 12 Fr, са меким плавим врхом (16 цм дужине и са протоком у сваком лумену при притиску 100мм Hg-220мл/мин. и при 200мм Hg – 370 мл/мин; 20 цм дужине са меким плавим врхом и са протоком у сваком лумену при притиску 100мм Hg-220мл/мин. и при 200мм Hg – 340 мл/мин)</w:t>
            </w:r>
          </w:p>
        </w:tc>
        <w:tc>
          <w:tcPr>
            <w:tcW w:w="253"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jc w:val="center"/>
              <w:rPr>
                <w:sz w:val="20"/>
                <w:szCs w:val="20"/>
              </w:rPr>
            </w:pPr>
            <w:r w:rsidRPr="00B746AD">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B746AD" w:rsidRPr="00B746AD" w:rsidRDefault="00B746AD" w:rsidP="00B746AD">
            <w:pPr>
              <w:jc w:val="center"/>
              <w:rPr>
                <w:sz w:val="20"/>
                <w:szCs w:val="20"/>
              </w:rPr>
            </w:pPr>
            <w:r w:rsidRPr="00B746AD">
              <w:rPr>
                <w:sz w:val="20"/>
                <w:szCs w:val="20"/>
              </w:rPr>
              <w:t>80</w:t>
            </w:r>
          </w:p>
        </w:tc>
        <w:tc>
          <w:tcPr>
            <w:tcW w:w="556"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rPr>
                <w:color w:val="000000"/>
                <w:sz w:val="20"/>
                <w:szCs w:val="20"/>
              </w:rPr>
            </w:pPr>
            <w:r>
              <w:rPr>
                <w:color w:val="000000"/>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25"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77"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center"/>
            <w:hideMark/>
          </w:tcPr>
          <w:p w:rsidR="00B746AD" w:rsidRDefault="00B746AD" w:rsidP="00B746AD">
            <w:pPr>
              <w:jc w:val="center"/>
              <w:rPr>
                <w:color w:val="000000"/>
                <w:sz w:val="20"/>
                <w:szCs w:val="20"/>
              </w:rPr>
            </w:pPr>
            <w:r>
              <w:rPr>
                <w:color w:val="000000"/>
                <w:sz w:val="20"/>
                <w:szCs w:val="20"/>
              </w:rPr>
              <w:t> </w:t>
            </w:r>
          </w:p>
        </w:tc>
      </w:tr>
      <w:tr w:rsidR="00B746AD" w:rsidTr="00B746AD">
        <w:trPr>
          <w:trHeight w:val="510"/>
          <w:jc w:val="center"/>
        </w:trPr>
        <w:tc>
          <w:tcPr>
            <w:tcW w:w="214" w:type="pct"/>
            <w:tcBorders>
              <w:top w:val="nil"/>
              <w:left w:val="single" w:sz="8" w:space="0" w:color="000000"/>
              <w:bottom w:val="single" w:sz="4" w:space="0" w:color="000000"/>
              <w:right w:val="single" w:sz="4" w:space="0" w:color="000000"/>
            </w:tcBorders>
            <w:shd w:val="clear" w:color="auto" w:fill="auto"/>
            <w:noWrap/>
            <w:vAlign w:val="center"/>
            <w:hideMark/>
          </w:tcPr>
          <w:p w:rsidR="00B746AD" w:rsidRDefault="00B746AD" w:rsidP="00B746AD">
            <w:pPr>
              <w:jc w:val="right"/>
              <w:rPr>
                <w:sz w:val="20"/>
                <w:szCs w:val="20"/>
              </w:rPr>
            </w:pPr>
            <w:r>
              <w:rPr>
                <w:sz w:val="20"/>
                <w:szCs w:val="20"/>
              </w:rPr>
              <w:t>2.</w:t>
            </w:r>
          </w:p>
        </w:tc>
        <w:tc>
          <w:tcPr>
            <w:tcW w:w="1745"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rPr>
                <w:sz w:val="20"/>
                <w:szCs w:val="20"/>
              </w:rPr>
            </w:pPr>
            <w:r w:rsidRPr="00B746AD">
              <w:rPr>
                <w:sz w:val="20"/>
                <w:szCs w:val="20"/>
              </w:rPr>
              <w:t>Дволуменски катетер сет за дуготрајну хемодијализу за ретроградно тунелирање са В врхом, 15 Fr, 23, 27, 31 или 50 цм дужине од врха до caffa</w:t>
            </w:r>
          </w:p>
        </w:tc>
        <w:tc>
          <w:tcPr>
            <w:tcW w:w="253" w:type="pct"/>
            <w:tcBorders>
              <w:top w:val="nil"/>
              <w:left w:val="nil"/>
              <w:bottom w:val="single" w:sz="4" w:space="0" w:color="000000"/>
              <w:right w:val="single" w:sz="4" w:space="0" w:color="000000"/>
            </w:tcBorders>
            <w:shd w:val="clear" w:color="auto" w:fill="auto"/>
            <w:vAlign w:val="center"/>
          </w:tcPr>
          <w:p w:rsidR="00B746AD" w:rsidRPr="00B746AD" w:rsidRDefault="00B746AD" w:rsidP="00B746AD">
            <w:pPr>
              <w:jc w:val="center"/>
              <w:rPr>
                <w:sz w:val="20"/>
                <w:szCs w:val="20"/>
              </w:rPr>
            </w:pPr>
            <w:r w:rsidRPr="00B746AD">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B746AD" w:rsidRPr="00B746AD" w:rsidRDefault="00B746AD" w:rsidP="00B746AD">
            <w:pPr>
              <w:jc w:val="center"/>
              <w:rPr>
                <w:sz w:val="20"/>
                <w:szCs w:val="20"/>
              </w:rPr>
            </w:pPr>
            <w:r w:rsidRPr="00B746AD">
              <w:rPr>
                <w:sz w:val="20"/>
                <w:szCs w:val="20"/>
              </w:rPr>
              <w:t>5</w:t>
            </w:r>
          </w:p>
        </w:tc>
        <w:tc>
          <w:tcPr>
            <w:tcW w:w="556"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rPr>
                <w:color w:val="000000"/>
                <w:sz w:val="20"/>
                <w:szCs w:val="20"/>
              </w:rPr>
            </w:pPr>
            <w:r>
              <w:rPr>
                <w:color w:val="000000"/>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452"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25"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77" w:type="pct"/>
            <w:tcBorders>
              <w:top w:val="nil"/>
              <w:left w:val="nil"/>
              <w:bottom w:val="single" w:sz="4" w:space="0" w:color="000000"/>
              <w:right w:val="single" w:sz="4" w:space="0" w:color="000000"/>
            </w:tcBorders>
            <w:shd w:val="clear" w:color="auto" w:fill="auto"/>
            <w:noWrap/>
            <w:vAlign w:val="center"/>
            <w:hideMark/>
          </w:tcPr>
          <w:p w:rsidR="00B746AD" w:rsidRDefault="00B746AD" w:rsidP="00B746AD">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center"/>
            <w:hideMark/>
          </w:tcPr>
          <w:p w:rsidR="00B746AD" w:rsidRDefault="00B746AD" w:rsidP="00B746AD">
            <w:pPr>
              <w:jc w:val="center"/>
              <w:rPr>
                <w:color w:val="000000"/>
                <w:sz w:val="20"/>
                <w:szCs w:val="20"/>
              </w:rPr>
            </w:pPr>
            <w:r>
              <w:rPr>
                <w:color w:val="000000"/>
                <w:sz w:val="20"/>
                <w:szCs w:val="20"/>
              </w:rPr>
              <w:t> </w:t>
            </w:r>
          </w:p>
        </w:tc>
      </w:tr>
      <w:tr w:rsidR="005A5096" w:rsidTr="00B746AD">
        <w:trPr>
          <w:trHeight w:val="270"/>
          <w:jc w:val="center"/>
        </w:trPr>
        <w:tc>
          <w:tcPr>
            <w:tcW w:w="3022" w:type="pct"/>
            <w:gridSpan w:val="5"/>
            <w:tcBorders>
              <w:top w:val="nil"/>
              <w:left w:val="single" w:sz="8" w:space="0" w:color="000000"/>
              <w:bottom w:val="single" w:sz="8" w:space="0" w:color="000000"/>
              <w:right w:val="nil"/>
            </w:tcBorders>
            <w:shd w:val="clear" w:color="auto" w:fill="auto"/>
            <w:noWrap/>
            <w:vAlign w:val="center"/>
            <w:hideMark/>
          </w:tcPr>
          <w:p w:rsidR="005A5096" w:rsidRDefault="00B746AD">
            <w:pPr>
              <w:ind w:firstLineChars="100" w:firstLine="201"/>
              <w:jc w:val="right"/>
              <w:rPr>
                <w:b/>
                <w:bCs/>
                <w:sz w:val="20"/>
                <w:szCs w:val="20"/>
              </w:rPr>
            </w:pPr>
            <w:r>
              <w:rPr>
                <w:b/>
                <w:bCs/>
                <w:sz w:val="20"/>
                <w:szCs w:val="20"/>
              </w:rPr>
              <w:t>Ukupna vrednost ponude bez PDV</w:t>
            </w:r>
            <w:r w:rsidR="005A5096">
              <w:rPr>
                <w:b/>
                <w:bCs/>
                <w:sz w:val="20"/>
                <w:szCs w:val="20"/>
              </w:rPr>
              <w:t>:</w:t>
            </w:r>
          </w:p>
        </w:tc>
        <w:tc>
          <w:tcPr>
            <w:tcW w:w="459"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5A5096" w:rsidRDefault="005A5096">
            <w:pPr>
              <w:rPr>
                <w:sz w:val="20"/>
                <w:szCs w:val="20"/>
              </w:rPr>
            </w:pPr>
          </w:p>
        </w:tc>
        <w:tc>
          <w:tcPr>
            <w:tcW w:w="377"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bottom"/>
            <w:hideMark/>
          </w:tcPr>
          <w:p w:rsidR="005A5096" w:rsidRDefault="005A5096">
            <w:pPr>
              <w:rPr>
                <w:sz w:val="20"/>
                <w:szCs w:val="20"/>
              </w:rPr>
            </w:pPr>
          </w:p>
        </w:tc>
      </w:tr>
      <w:tr w:rsidR="00B746AD" w:rsidTr="00B746AD">
        <w:trPr>
          <w:trHeight w:val="270"/>
          <w:jc w:val="center"/>
        </w:trPr>
        <w:tc>
          <w:tcPr>
            <w:tcW w:w="1959" w:type="pct"/>
            <w:gridSpan w:val="2"/>
            <w:tcBorders>
              <w:top w:val="nil"/>
              <w:left w:val="single" w:sz="8" w:space="0" w:color="000000"/>
              <w:bottom w:val="single" w:sz="8" w:space="0" w:color="000000"/>
              <w:right w:val="nil"/>
            </w:tcBorders>
            <w:shd w:val="clear" w:color="auto" w:fill="auto"/>
            <w:noWrap/>
            <w:vAlign w:val="center"/>
            <w:hideMark/>
          </w:tcPr>
          <w:p w:rsidR="00033C31" w:rsidRDefault="00033C31">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556"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PDV:</w:t>
            </w:r>
          </w:p>
        </w:tc>
        <w:tc>
          <w:tcPr>
            <w:tcW w:w="459"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033C31" w:rsidRDefault="00033C31">
            <w:pPr>
              <w:rPr>
                <w:sz w:val="20"/>
                <w:szCs w:val="20"/>
              </w:rPr>
            </w:pPr>
          </w:p>
        </w:tc>
        <w:tc>
          <w:tcPr>
            <w:tcW w:w="377"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B746AD">
        <w:trPr>
          <w:trHeight w:val="270"/>
          <w:jc w:val="center"/>
        </w:trPr>
        <w:tc>
          <w:tcPr>
            <w:tcW w:w="3022"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right"/>
              <w:rPr>
                <w:b/>
                <w:bCs/>
                <w:sz w:val="20"/>
                <w:szCs w:val="20"/>
              </w:rPr>
            </w:pPr>
            <w:r>
              <w:rPr>
                <w:b/>
                <w:bCs/>
                <w:sz w:val="20"/>
                <w:szCs w:val="20"/>
              </w:rPr>
              <w:t>U</w:t>
            </w:r>
            <w:r w:rsidR="00B746AD">
              <w:rPr>
                <w:b/>
                <w:bCs/>
                <w:sz w:val="20"/>
                <w:szCs w:val="20"/>
              </w:rPr>
              <w:t>kupna vrednost ponude sa PDV</w:t>
            </w:r>
            <w:r>
              <w:rPr>
                <w:b/>
                <w:bCs/>
                <w:sz w:val="20"/>
                <w:szCs w:val="20"/>
              </w:rPr>
              <w:t>:</w:t>
            </w:r>
          </w:p>
        </w:tc>
        <w:tc>
          <w:tcPr>
            <w:tcW w:w="459"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2"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25" w:type="pct"/>
            <w:tcBorders>
              <w:top w:val="nil"/>
              <w:left w:val="nil"/>
              <w:bottom w:val="nil"/>
              <w:right w:val="nil"/>
            </w:tcBorders>
            <w:shd w:val="clear" w:color="auto" w:fill="auto"/>
            <w:noWrap/>
            <w:vAlign w:val="center"/>
            <w:hideMark/>
          </w:tcPr>
          <w:p w:rsidR="00033C31" w:rsidRDefault="00033C31">
            <w:pPr>
              <w:rPr>
                <w:sz w:val="20"/>
                <w:szCs w:val="20"/>
              </w:rPr>
            </w:pPr>
          </w:p>
        </w:tc>
        <w:tc>
          <w:tcPr>
            <w:tcW w:w="377" w:type="pct"/>
            <w:tcBorders>
              <w:top w:val="nil"/>
              <w:left w:val="nil"/>
              <w:bottom w:val="nil"/>
              <w:right w:val="nil"/>
            </w:tcBorders>
            <w:shd w:val="clear" w:color="auto" w:fill="auto"/>
            <w:noWrap/>
            <w:vAlign w:val="center"/>
            <w:hideMark/>
          </w:tcPr>
          <w:p w:rsidR="00033C31" w:rsidRDefault="00033C31">
            <w:pPr>
              <w:rPr>
                <w:sz w:val="20"/>
                <w:szCs w:val="20"/>
              </w:rPr>
            </w:pPr>
          </w:p>
        </w:tc>
        <w:tc>
          <w:tcPr>
            <w:tcW w:w="365"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415DC0" w:rsidRDefault="00415DC0" w:rsidP="00415DC0">
      <w:pPr>
        <w:pStyle w:val="BodyText"/>
        <w:rPr>
          <w:noProof/>
          <w:szCs w:val="24"/>
        </w:rPr>
      </w:pPr>
    </w:p>
    <w:p w:rsidR="00033C31" w:rsidRDefault="00033C31"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r w:rsidRPr="00C63806">
        <w:rPr>
          <w:b/>
          <w:noProof/>
        </w:rPr>
        <w:t>Понуда број ________</w:t>
      </w:r>
      <w:r>
        <w:rPr>
          <w:b/>
          <w:noProof/>
        </w:rPr>
        <w:t xml:space="preserve"> , </w:t>
      </w:r>
      <w:r>
        <w:rPr>
          <w:b/>
          <w:noProof/>
          <w:lang/>
        </w:rPr>
        <w:t>страна број 2.</w:t>
      </w: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B746AD" w:rsidRDefault="00B746AD"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5A5096" w:rsidRDefault="005A5096"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A5096" w:rsidRPr="000019B4" w:rsidRDefault="005A5096" w:rsidP="00415DC0">
      <w:pPr>
        <w:pStyle w:val="BodyText"/>
        <w:rPr>
          <w:noProof/>
          <w:szCs w:val="24"/>
        </w:rPr>
      </w:pPr>
    </w:p>
    <w:p w:rsidR="00415DC0" w:rsidRDefault="00415DC0" w:rsidP="0061036D">
      <w:pPr>
        <w:pStyle w:val="BodyText"/>
        <w:numPr>
          <w:ilvl w:val="0"/>
          <w:numId w:val="23"/>
        </w:numPr>
        <w:rPr>
          <w:noProof/>
          <w:szCs w:val="24"/>
        </w:rPr>
      </w:pPr>
      <w:r w:rsidRPr="000019B4">
        <w:rPr>
          <w:noProof/>
          <w:szCs w:val="24"/>
        </w:rPr>
        <w:t>Самостално</w:t>
      </w:r>
    </w:p>
    <w:p w:rsidR="005A5096" w:rsidRPr="000B6190" w:rsidRDefault="005A5096" w:rsidP="005A5096">
      <w:pPr>
        <w:pStyle w:val="BodyText"/>
        <w:rPr>
          <w:noProof/>
          <w:szCs w:val="24"/>
        </w:rPr>
      </w:pPr>
    </w:p>
    <w:p w:rsidR="00415DC0" w:rsidRDefault="00415DC0" w:rsidP="0061036D">
      <w:pPr>
        <w:pStyle w:val="BodyText"/>
        <w:numPr>
          <w:ilvl w:val="0"/>
          <w:numId w:val="23"/>
        </w:numPr>
        <w:rPr>
          <w:noProof/>
          <w:szCs w:val="24"/>
        </w:rPr>
      </w:pPr>
      <w:r w:rsidRPr="000019B4">
        <w:rPr>
          <w:noProof/>
          <w:szCs w:val="24"/>
        </w:rPr>
        <w:t>Заједничка понуда (навести ко су учесници у заједничкој понуди):_______________________________________</w:t>
      </w:r>
    </w:p>
    <w:p w:rsidR="005A5096" w:rsidRPr="000B6190" w:rsidRDefault="005A5096" w:rsidP="005A5096">
      <w:pPr>
        <w:pStyle w:val="BodyText"/>
        <w:rPr>
          <w:noProof/>
          <w:szCs w:val="24"/>
        </w:rPr>
      </w:pPr>
    </w:p>
    <w:p w:rsidR="00415DC0" w:rsidRDefault="00415DC0" w:rsidP="0061036D">
      <w:pPr>
        <w:pStyle w:val="BodyText"/>
        <w:numPr>
          <w:ilvl w:val="0"/>
          <w:numId w:val="2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5A5096" w:rsidRDefault="005A5096" w:rsidP="00415DC0">
      <w:pPr>
        <w:pStyle w:val="BodyText"/>
        <w:rPr>
          <w:noProof/>
          <w:szCs w:val="24"/>
        </w:rPr>
      </w:pPr>
    </w:p>
    <w:p w:rsidR="00033C31" w:rsidRDefault="00033C31" w:rsidP="00415DC0">
      <w:pPr>
        <w:pStyle w:val="BodyText"/>
        <w:rPr>
          <w:noProof/>
          <w:szCs w:val="24"/>
        </w:rPr>
      </w:pPr>
    </w:p>
    <w:p w:rsidR="00B746AD" w:rsidRPr="007C26BB" w:rsidRDefault="00B746AD"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033C31" w:rsidRDefault="00033C31"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033C31" w:rsidRDefault="00033C31"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033C31" w:rsidRDefault="00033C31"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BodyText"/>
        <w:rPr>
          <w:noProof/>
          <w:szCs w:val="24"/>
        </w:rPr>
      </w:pPr>
    </w:p>
    <w:p w:rsidR="00104431" w:rsidRDefault="00104431"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B746AD" w:rsidRDefault="00B746A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5" w:type="pct"/>
        <w:tblLayout w:type="fixed"/>
        <w:tblLook w:val="04A0"/>
      </w:tblPr>
      <w:tblGrid>
        <w:gridCol w:w="617"/>
        <w:gridCol w:w="4995"/>
        <w:gridCol w:w="726"/>
        <w:gridCol w:w="729"/>
        <w:gridCol w:w="1337"/>
        <w:gridCol w:w="1311"/>
        <w:gridCol w:w="1314"/>
        <w:gridCol w:w="1036"/>
        <w:gridCol w:w="1237"/>
        <w:gridCol w:w="1044"/>
      </w:tblGrid>
      <w:tr w:rsidR="00033C31" w:rsidTr="005A224E">
        <w:trPr>
          <w:trHeight w:val="270"/>
        </w:trPr>
        <w:tc>
          <w:tcPr>
            <w:tcW w:w="4636"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lang/>
              </w:rPr>
            </w:pPr>
            <w:r>
              <w:rPr>
                <w:b/>
                <w:bCs/>
                <w:sz w:val="20"/>
                <w:szCs w:val="20"/>
              </w:rPr>
              <w:t>KLINIČKI CENTAR VOJVODINE</w:t>
            </w:r>
          </w:p>
        </w:tc>
        <w:tc>
          <w:tcPr>
            <w:tcW w:w="364"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5A224E" w:rsidTr="005A224E">
        <w:trPr>
          <w:trHeight w:val="27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5A224E" w:rsidRPr="005A224E" w:rsidRDefault="005A224E" w:rsidP="005A224E">
            <w:pPr>
              <w:rPr>
                <w:b/>
                <w:bCs/>
              </w:rPr>
            </w:pPr>
            <w:r>
              <w:rPr>
                <w:b/>
                <w:bCs/>
              </w:rPr>
              <w:t xml:space="preserve">PARTIJA </w:t>
            </w:r>
            <w:r w:rsidRPr="005A224E">
              <w:rPr>
                <w:b/>
                <w:bCs/>
              </w:rPr>
              <w:t>13 – Vakuum epruvete</w:t>
            </w:r>
          </w:p>
        </w:tc>
      </w:tr>
      <w:tr w:rsidR="005A224E" w:rsidTr="005A224E">
        <w:trPr>
          <w:trHeight w:val="525"/>
        </w:trPr>
        <w:tc>
          <w:tcPr>
            <w:tcW w:w="215" w:type="pct"/>
            <w:tcBorders>
              <w:top w:val="nil"/>
              <w:left w:val="single" w:sz="8" w:space="0" w:color="000000"/>
              <w:bottom w:val="nil"/>
              <w:right w:val="nil"/>
            </w:tcBorders>
            <w:shd w:val="clear" w:color="auto" w:fill="auto"/>
            <w:vAlign w:val="center"/>
            <w:hideMark/>
          </w:tcPr>
          <w:p w:rsidR="00033C31" w:rsidRDefault="00033C31">
            <w:pPr>
              <w:jc w:val="center"/>
              <w:rPr>
                <w:b/>
                <w:bCs/>
                <w:sz w:val="20"/>
                <w:szCs w:val="20"/>
              </w:rPr>
            </w:pPr>
            <w:r>
              <w:rPr>
                <w:b/>
                <w:bCs/>
                <w:sz w:val="20"/>
                <w:szCs w:val="20"/>
              </w:rPr>
              <w:t>R.br</w:t>
            </w:r>
          </w:p>
        </w:tc>
        <w:tc>
          <w:tcPr>
            <w:tcW w:w="1741" w:type="pct"/>
            <w:tcBorders>
              <w:top w:val="nil"/>
              <w:left w:val="single" w:sz="8" w:space="0" w:color="000000"/>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Naziv</w:t>
            </w:r>
          </w:p>
        </w:tc>
        <w:tc>
          <w:tcPr>
            <w:tcW w:w="253"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033C31" w:rsidRDefault="005A224E">
            <w:pPr>
              <w:jc w:val="center"/>
              <w:rPr>
                <w:b/>
                <w:bCs/>
                <w:sz w:val="20"/>
                <w:szCs w:val="20"/>
              </w:rPr>
            </w:pPr>
            <w:r>
              <w:rPr>
                <w:b/>
                <w:bCs/>
                <w:sz w:val="20"/>
                <w:szCs w:val="20"/>
              </w:rPr>
              <w:t>Kol.</w:t>
            </w:r>
          </w:p>
        </w:tc>
        <w:tc>
          <w:tcPr>
            <w:tcW w:w="466"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Jedinična cena bez PDV</w:t>
            </w:r>
          </w:p>
        </w:tc>
        <w:tc>
          <w:tcPr>
            <w:tcW w:w="457" w:type="pct"/>
            <w:tcBorders>
              <w:top w:val="single" w:sz="8" w:space="0" w:color="000000"/>
              <w:left w:val="nil"/>
              <w:bottom w:val="nil"/>
              <w:right w:val="single" w:sz="8" w:space="0" w:color="000000"/>
            </w:tcBorders>
            <w:shd w:val="clear" w:color="auto" w:fill="auto"/>
            <w:vAlign w:val="center"/>
            <w:hideMark/>
          </w:tcPr>
          <w:p w:rsidR="00033C31" w:rsidRDefault="005A5096">
            <w:pPr>
              <w:jc w:val="center"/>
              <w:rPr>
                <w:b/>
                <w:bCs/>
                <w:sz w:val="20"/>
                <w:szCs w:val="20"/>
              </w:rPr>
            </w:pPr>
            <w:r>
              <w:rPr>
                <w:b/>
                <w:bCs/>
                <w:sz w:val="20"/>
                <w:szCs w:val="20"/>
              </w:rPr>
              <w:t>Vrednost bez PDV</w:t>
            </w:r>
          </w:p>
        </w:tc>
        <w:tc>
          <w:tcPr>
            <w:tcW w:w="458"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Proizvođač</w:t>
            </w:r>
          </w:p>
        </w:tc>
        <w:tc>
          <w:tcPr>
            <w:tcW w:w="361" w:type="pct"/>
            <w:tcBorders>
              <w:top w:val="single" w:sz="8" w:space="0" w:color="000000"/>
              <w:left w:val="nil"/>
              <w:bottom w:val="nil"/>
              <w:right w:val="single" w:sz="8" w:space="0" w:color="000000"/>
            </w:tcBorders>
            <w:shd w:val="clear" w:color="auto" w:fill="auto"/>
            <w:vAlign w:val="center"/>
            <w:hideMark/>
          </w:tcPr>
          <w:p w:rsidR="00033C31" w:rsidRDefault="00033C31">
            <w:pPr>
              <w:jc w:val="center"/>
              <w:rPr>
                <w:b/>
                <w:bCs/>
                <w:sz w:val="20"/>
                <w:szCs w:val="20"/>
              </w:rPr>
            </w:pPr>
            <w:r>
              <w:rPr>
                <w:b/>
                <w:bCs/>
                <w:sz w:val="20"/>
                <w:szCs w:val="20"/>
              </w:rPr>
              <w:t>Zemlja porekla</w:t>
            </w:r>
          </w:p>
        </w:tc>
        <w:tc>
          <w:tcPr>
            <w:tcW w:w="431" w:type="pct"/>
            <w:tcBorders>
              <w:top w:val="single" w:sz="8" w:space="0" w:color="000000"/>
              <w:left w:val="nil"/>
              <w:bottom w:val="nil"/>
              <w:right w:val="nil"/>
            </w:tcBorders>
            <w:shd w:val="clear" w:color="auto" w:fill="auto"/>
            <w:vAlign w:val="center"/>
            <w:hideMark/>
          </w:tcPr>
          <w:p w:rsidR="00033C31" w:rsidRDefault="00033C31">
            <w:pPr>
              <w:jc w:val="center"/>
              <w:rPr>
                <w:b/>
                <w:bCs/>
                <w:sz w:val="20"/>
                <w:szCs w:val="20"/>
              </w:rPr>
            </w:pPr>
            <w:r>
              <w:rPr>
                <w:b/>
                <w:bCs/>
                <w:sz w:val="20"/>
                <w:szCs w:val="20"/>
              </w:rPr>
              <w:t xml:space="preserve">Dokaz o </w:t>
            </w:r>
            <w:r w:rsidR="00104431">
              <w:rPr>
                <w:b/>
                <w:bCs/>
                <w:sz w:val="20"/>
                <w:szCs w:val="20"/>
              </w:rPr>
              <w:t>stavljanju u promet</w:t>
            </w:r>
          </w:p>
        </w:tc>
        <w:tc>
          <w:tcPr>
            <w:tcW w:w="364" w:type="pct"/>
            <w:tcBorders>
              <w:top w:val="nil"/>
              <w:left w:val="single" w:sz="4" w:space="0" w:color="000000"/>
              <w:bottom w:val="nil"/>
              <w:right w:val="single" w:sz="8" w:space="0" w:color="000000"/>
            </w:tcBorders>
            <w:shd w:val="clear" w:color="auto" w:fill="auto"/>
            <w:vAlign w:val="bottom"/>
            <w:hideMark/>
          </w:tcPr>
          <w:p w:rsidR="00033C31" w:rsidRDefault="00033C31">
            <w:pPr>
              <w:jc w:val="center"/>
              <w:rPr>
                <w:b/>
                <w:bCs/>
                <w:color w:val="000000"/>
                <w:sz w:val="20"/>
                <w:szCs w:val="20"/>
              </w:rPr>
            </w:pPr>
            <w:r>
              <w:rPr>
                <w:b/>
                <w:bCs/>
                <w:color w:val="000000"/>
                <w:sz w:val="20"/>
                <w:szCs w:val="20"/>
              </w:rPr>
              <w:t>Kataloški broj</w:t>
            </w:r>
          </w:p>
        </w:tc>
      </w:tr>
      <w:tr w:rsidR="005A224E" w:rsidTr="005A224E">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74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253"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466"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5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58"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6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431" w:type="pct"/>
            <w:tcBorders>
              <w:top w:val="single" w:sz="8" w:space="0" w:color="000000"/>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364"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033C31" w:rsidRDefault="00033C31">
            <w:pPr>
              <w:jc w:val="center"/>
              <w:rPr>
                <w:b/>
                <w:bCs/>
                <w:color w:val="000000"/>
                <w:sz w:val="20"/>
                <w:szCs w:val="20"/>
              </w:rPr>
            </w:pPr>
            <w:r>
              <w:rPr>
                <w:b/>
                <w:bCs/>
                <w:color w:val="000000"/>
                <w:sz w:val="20"/>
                <w:szCs w:val="20"/>
              </w:rPr>
              <w:t>10</w:t>
            </w: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5A224E" w:rsidRPr="005A5096" w:rsidRDefault="005A224E" w:rsidP="005A224E">
            <w:pPr>
              <w:jc w:val="right"/>
              <w:rPr>
                <w:sz w:val="20"/>
                <w:szCs w:val="20"/>
              </w:rPr>
            </w:pPr>
            <w:r w:rsidRPr="005A5096">
              <w:rPr>
                <w:sz w:val="20"/>
                <w:szCs w:val="20"/>
              </w:rPr>
              <w:t>1.</w:t>
            </w:r>
          </w:p>
        </w:tc>
        <w:tc>
          <w:tcPr>
            <w:tcW w:w="1741" w:type="pct"/>
            <w:tcBorders>
              <w:top w:val="nil"/>
              <w:left w:val="nil"/>
              <w:bottom w:val="single" w:sz="4" w:space="0" w:color="000000"/>
              <w:right w:val="single" w:sz="4" w:space="0" w:color="000000"/>
            </w:tcBorders>
            <w:shd w:val="clear" w:color="auto" w:fill="auto"/>
            <w:vAlign w:val="center"/>
            <w:hideMark/>
          </w:tcPr>
          <w:p w:rsidR="005A224E" w:rsidRPr="005A224E" w:rsidRDefault="005A224E" w:rsidP="005A224E">
            <w:pPr>
              <w:rPr>
                <w:sz w:val="20"/>
                <w:szCs w:val="20"/>
                <w:lang/>
              </w:rPr>
            </w:pPr>
            <w:r w:rsidRPr="005A224E">
              <w:rPr>
                <w:sz w:val="20"/>
                <w:szCs w:val="20"/>
              </w:rPr>
              <w:t>vakuum epruveta sa Na-citratom za sedimentaciju, čitanje na 1h</w:t>
            </w:r>
          </w:p>
        </w:tc>
        <w:tc>
          <w:tcPr>
            <w:tcW w:w="253" w:type="pct"/>
            <w:tcBorders>
              <w:top w:val="nil"/>
              <w:left w:val="nil"/>
              <w:bottom w:val="single" w:sz="4" w:space="0" w:color="000000"/>
              <w:right w:val="single" w:sz="4" w:space="0" w:color="000000"/>
            </w:tcBorders>
            <w:shd w:val="clear" w:color="auto" w:fill="auto"/>
            <w:vAlign w:val="center"/>
            <w:hideMark/>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5A224E" w:rsidRPr="005A224E" w:rsidRDefault="005A224E" w:rsidP="005A224E">
            <w:pPr>
              <w:jc w:val="center"/>
              <w:rPr>
                <w:sz w:val="20"/>
                <w:szCs w:val="20"/>
              </w:rPr>
            </w:pPr>
            <w:r w:rsidRPr="005A224E">
              <w:rPr>
                <w:sz w:val="20"/>
                <w:szCs w:val="20"/>
              </w:rPr>
              <w:t>3000</w:t>
            </w:r>
          </w:p>
        </w:tc>
        <w:tc>
          <w:tcPr>
            <w:tcW w:w="466"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sz w:val="20"/>
                <w:szCs w:val="20"/>
              </w:rPr>
            </w:pPr>
            <w:r w:rsidRPr="005A5096">
              <w:rPr>
                <w:sz w:val="20"/>
                <w:szCs w:val="20"/>
              </w:rPr>
              <w:t> </w:t>
            </w:r>
          </w:p>
        </w:tc>
        <w:tc>
          <w:tcPr>
            <w:tcW w:w="457"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sz w:val="20"/>
                <w:szCs w:val="20"/>
              </w:rPr>
            </w:pPr>
            <w:r w:rsidRPr="005A5096">
              <w:rPr>
                <w:sz w:val="20"/>
                <w:szCs w:val="20"/>
              </w:rPr>
              <w:t> </w:t>
            </w:r>
          </w:p>
        </w:tc>
        <w:tc>
          <w:tcPr>
            <w:tcW w:w="458"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b/>
                <w:bCs/>
                <w:sz w:val="20"/>
                <w:szCs w:val="20"/>
              </w:rPr>
            </w:pPr>
            <w:r w:rsidRPr="005A5096">
              <w:rPr>
                <w:b/>
                <w:bCs/>
                <w:sz w:val="20"/>
                <w:szCs w:val="20"/>
              </w:rPr>
              <w:t> </w:t>
            </w:r>
          </w:p>
        </w:tc>
        <w:tc>
          <w:tcPr>
            <w:tcW w:w="361"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b/>
                <w:bCs/>
                <w:sz w:val="20"/>
                <w:szCs w:val="20"/>
              </w:rPr>
            </w:pPr>
            <w:r w:rsidRPr="005A5096">
              <w:rPr>
                <w:b/>
                <w:bCs/>
                <w:sz w:val="20"/>
                <w:szCs w:val="20"/>
              </w:rPr>
              <w:t> </w:t>
            </w:r>
          </w:p>
        </w:tc>
        <w:tc>
          <w:tcPr>
            <w:tcW w:w="431" w:type="pct"/>
            <w:tcBorders>
              <w:top w:val="nil"/>
              <w:left w:val="nil"/>
              <w:bottom w:val="single" w:sz="4" w:space="0" w:color="000000"/>
              <w:right w:val="single" w:sz="4" w:space="0" w:color="000000"/>
            </w:tcBorders>
            <w:shd w:val="clear" w:color="auto" w:fill="auto"/>
            <w:noWrap/>
            <w:vAlign w:val="center"/>
            <w:hideMark/>
          </w:tcPr>
          <w:p w:rsidR="005A224E" w:rsidRPr="005A5096" w:rsidRDefault="005A224E" w:rsidP="005A224E">
            <w:pPr>
              <w:jc w:val="center"/>
              <w:rPr>
                <w:b/>
                <w:bCs/>
                <w:sz w:val="20"/>
                <w:szCs w:val="20"/>
              </w:rPr>
            </w:pPr>
            <w:r w:rsidRPr="005A5096">
              <w:rPr>
                <w:b/>
                <w:bCs/>
                <w:sz w:val="20"/>
                <w:szCs w:val="20"/>
              </w:rPr>
              <w:t> </w:t>
            </w:r>
          </w:p>
        </w:tc>
        <w:tc>
          <w:tcPr>
            <w:tcW w:w="364" w:type="pct"/>
            <w:tcBorders>
              <w:top w:val="nil"/>
              <w:left w:val="nil"/>
              <w:bottom w:val="single" w:sz="4" w:space="0" w:color="000000"/>
              <w:right w:val="single" w:sz="8" w:space="0" w:color="000000"/>
            </w:tcBorders>
            <w:shd w:val="clear" w:color="auto" w:fill="auto"/>
            <w:noWrap/>
            <w:vAlign w:val="bottom"/>
            <w:hideMark/>
          </w:tcPr>
          <w:p w:rsidR="005A224E" w:rsidRPr="005A5096" w:rsidRDefault="005A224E" w:rsidP="005A224E">
            <w:pPr>
              <w:jc w:val="center"/>
              <w:rPr>
                <w:b/>
                <w:bCs/>
                <w:color w:val="000000"/>
                <w:sz w:val="20"/>
                <w:szCs w:val="20"/>
              </w:rPr>
            </w:pPr>
            <w:r w:rsidRPr="005A5096">
              <w:rPr>
                <w:b/>
                <w:bCs/>
                <w:color w:val="000000"/>
                <w:sz w:val="20"/>
                <w:szCs w:val="20"/>
              </w:rPr>
              <w:t> </w:t>
            </w: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2.</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Igle 0,3 x12,7 mm</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2000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3.</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vakuum epruveta sa separator gelom za serum a 5ml</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40000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4.</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vakuum epruveta sa separator gelom za serum a</w:t>
            </w:r>
            <w:r w:rsidR="00F54A6A">
              <w:rPr>
                <w:sz w:val="20"/>
                <w:szCs w:val="20"/>
              </w:rPr>
              <w:t xml:space="preserve"> </w:t>
            </w:r>
            <w:r w:rsidRPr="005A224E">
              <w:rPr>
                <w:sz w:val="20"/>
                <w:szCs w:val="20"/>
              </w:rPr>
              <w:t>3,5ml</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25000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5.</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luer adapter za CVK</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1500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6.</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Bezigleni konektor sa Split Septum tehnologijom, protoka preko 31 lit / sat, providan, validacija na najmanje 100 aktivacija, bez heparina, kompatibilan s Luer Slip i Luer Lok pripojima,  mogućnost spajanja na lumene CVK, produžne linije, slavine i sl., upotreba kod kontinuiranih i intermitentnih infuzija, mogućnost navlačenja krvi kroz konektor, mogućnost upotrebe na arterijskim linijama, mogućnost primene parenteralne prehrane kroz konektor, sprečava ulaz mikroorganizama u system</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1000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7.</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vakuum epruvete sa Li-heparinom i mehaničkim separatorom 4 – 6 ml</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100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8.</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dodatak za pravljenje razmaza na pločici</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200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224E" w:rsidRPr="005A5096" w:rsidTr="005A224E">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tcPr>
          <w:p w:rsidR="005A224E" w:rsidRPr="005A5096" w:rsidRDefault="005A224E" w:rsidP="005A224E">
            <w:pPr>
              <w:jc w:val="right"/>
              <w:rPr>
                <w:sz w:val="20"/>
                <w:szCs w:val="20"/>
              </w:rPr>
            </w:pPr>
            <w:r>
              <w:rPr>
                <w:sz w:val="20"/>
                <w:szCs w:val="20"/>
              </w:rPr>
              <w:t>9.</w:t>
            </w:r>
          </w:p>
        </w:tc>
        <w:tc>
          <w:tcPr>
            <w:tcW w:w="1741"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rPr>
                <w:sz w:val="20"/>
                <w:szCs w:val="20"/>
              </w:rPr>
            </w:pPr>
            <w:r w:rsidRPr="005A224E">
              <w:rPr>
                <w:sz w:val="20"/>
                <w:szCs w:val="20"/>
              </w:rPr>
              <w:t>kontakt aktivirajuća lanceta, sečivo 1,5x2,0mm</w:t>
            </w:r>
          </w:p>
        </w:tc>
        <w:tc>
          <w:tcPr>
            <w:tcW w:w="253" w:type="pct"/>
            <w:tcBorders>
              <w:top w:val="nil"/>
              <w:left w:val="nil"/>
              <w:bottom w:val="single" w:sz="4" w:space="0" w:color="000000"/>
              <w:right w:val="single" w:sz="4" w:space="0" w:color="000000"/>
            </w:tcBorders>
            <w:shd w:val="clear" w:color="auto" w:fill="auto"/>
            <w:vAlign w:val="center"/>
          </w:tcPr>
          <w:p w:rsidR="005A224E" w:rsidRPr="005A224E" w:rsidRDefault="005A224E" w:rsidP="005A224E">
            <w:pPr>
              <w:jc w:val="center"/>
              <w:rPr>
                <w:sz w:val="20"/>
                <w:szCs w:val="20"/>
              </w:rPr>
            </w:pPr>
            <w:r w:rsidRPr="005A224E">
              <w:rPr>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tcPr>
          <w:p w:rsidR="005A224E" w:rsidRPr="005A224E" w:rsidRDefault="005A224E" w:rsidP="005A224E">
            <w:pPr>
              <w:jc w:val="center"/>
              <w:rPr>
                <w:sz w:val="20"/>
                <w:szCs w:val="20"/>
              </w:rPr>
            </w:pPr>
            <w:r w:rsidRPr="005A224E">
              <w:rPr>
                <w:sz w:val="20"/>
                <w:szCs w:val="20"/>
              </w:rPr>
              <w:t>500</w:t>
            </w:r>
          </w:p>
        </w:tc>
        <w:tc>
          <w:tcPr>
            <w:tcW w:w="466"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7"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sz w:val="20"/>
                <w:szCs w:val="20"/>
              </w:rPr>
            </w:pPr>
          </w:p>
        </w:tc>
        <w:tc>
          <w:tcPr>
            <w:tcW w:w="458"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431" w:type="pct"/>
            <w:tcBorders>
              <w:top w:val="nil"/>
              <w:left w:val="nil"/>
              <w:bottom w:val="single" w:sz="4" w:space="0" w:color="000000"/>
              <w:right w:val="single" w:sz="4" w:space="0" w:color="000000"/>
            </w:tcBorders>
            <w:shd w:val="clear" w:color="auto" w:fill="auto"/>
            <w:noWrap/>
            <w:vAlign w:val="center"/>
          </w:tcPr>
          <w:p w:rsidR="005A224E" w:rsidRPr="005A5096" w:rsidRDefault="005A224E" w:rsidP="005A224E">
            <w:pPr>
              <w:jc w:val="center"/>
              <w:rPr>
                <w:b/>
                <w:bCs/>
                <w:sz w:val="20"/>
                <w:szCs w:val="20"/>
              </w:rPr>
            </w:pPr>
          </w:p>
        </w:tc>
        <w:tc>
          <w:tcPr>
            <w:tcW w:w="364" w:type="pct"/>
            <w:tcBorders>
              <w:top w:val="nil"/>
              <w:left w:val="nil"/>
              <w:bottom w:val="single" w:sz="4" w:space="0" w:color="000000"/>
              <w:right w:val="single" w:sz="8" w:space="0" w:color="000000"/>
            </w:tcBorders>
            <w:shd w:val="clear" w:color="auto" w:fill="auto"/>
            <w:noWrap/>
            <w:vAlign w:val="bottom"/>
          </w:tcPr>
          <w:p w:rsidR="005A224E" w:rsidRPr="005A5096" w:rsidRDefault="005A224E" w:rsidP="005A224E">
            <w:pPr>
              <w:jc w:val="center"/>
              <w:rPr>
                <w:b/>
                <w:bCs/>
                <w:color w:val="000000"/>
                <w:sz w:val="20"/>
                <w:szCs w:val="20"/>
              </w:rPr>
            </w:pPr>
          </w:p>
        </w:tc>
      </w:tr>
      <w:tr w:rsidR="005A5096" w:rsidTr="005A224E">
        <w:trPr>
          <w:trHeight w:val="270"/>
        </w:trPr>
        <w:tc>
          <w:tcPr>
            <w:tcW w:w="2929"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Ukupna vrednos</w:t>
            </w:r>
            <w:r w:rsidR="005A224E">
              <w:rPr>
                <w:b/>
                <w:bCs/>
                <w:sz w:val="20"/>
                <w:szCs w:val="20"/>
              </w:rPr>
              <w:t>t ponude bez PDV</w:t>
            </w:r>
            <w:r>
              <w:rPr>
                <w:b/>
                <w:bCs/>
                <w:sz w:val="20"/>
                <w:szCs w:val="20"/>
              </w:rPr>
              <w:t>:</w:t>
            </w:r>
          </w:p>
        </w:tc>
        <w:tc>
          <w:tcPr>
            <w:tcW w:w="457"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5A5096" w:rsidRDefault="005A5096">
            <w:pPr>
              <w:rPr>
                <w:sz w:val="20"/>
                <w:szCs w:val="20"/>
              </w:rPr>
            </w:pPr>
          </w:p>
        </w:tc>
        <w:tc>
          <w:tcPr>
            <w:tcW w:w="431" w:type="pct"/>
            <w:tcBorders>
              <w:top w:val="nil"/>
              <w:left w:val="nil"/>
              <w:bottom w:val="nil"/>
              <w:right w:val="nil"/>
            </w:tcBorders>
            <w:shd w:val="clear" w:color="auto" w:fill="auto"/>
            <w:noWrap/>
            <w:vAlign w:val="center"/>
            <w:hideMark/>
          </w:tcPr>
          <w:p w:rsidR="005A5096" w:rsidRDefault="005A5096">
            <w:pPr>
              <w:rPr>
                <w:sz w:val="20"/>
                <w:szCs w:val="20"/>
              </w:rPr>
            </w:pPr>
          </w:p>
        </w:tc>
        <w:tc>
          <w:tcPr>
            <w:tcW w:w="364" w:type="pct"/>
            <w:tcBorders>
              <w:top w:val="nil"/>
              <w:left w:val="nil"/>
              <w:bottom w:val="nil"/>
              <w:right w:val="nil"/>
            </w:tcBorders>
            <w:shd w:val="clear" w:color="auto" w:fill="auto"/>
            <w:noWrap/>
            <w:vAlign w:val="bottom"/>
            <w:hideMark/>
          </w:tcPr>
          <w:p w:rsidR="005A5096" w:rsidRDefault="005A5096">
            <w:pPr>
              <w:rPr>
                <w:sz w:val="20"/>
                <w:szCs w:val="20"/>
              </w:rPr>
            </w:pPr>
          </w:p>
        </w:tc>
      </w:tr>
      <w:tr w:rsidR="005A224E" w:rsidTr="005A224E">
        <w:trPr>
          <w:trHeight w:val="270"/>
        </w:trPr>
        <w:tc>
          <w:tcPr>
            <w:tcW w:w="1956" w:type="pct"/>
            <w:gridSpan w:val="2"/>
            <w:tcBorders>
              <w:top w:val="nil"/>
              <w:left w:val="single" w:sz="8" w:space="0" w:color="000000"/>
              <w:bottom w:val="single" w:sz="8" w:space="0" w:color="000000"/>
              <w:right w:val="nil"/>
            </w:tcBorders>
            <w:shd w:val="clear" w:color="auto" w:fill="auto"/>
            <w:noWrap/>
            <w:vAlign w:val="center"/>
            <w:hideMark/>
          </w:tcPr>
          <w:p w:rsidR="00033C31" w:rsidRDefault="00033C31">
            <w:pPr>
              <w:jc w:val="right"/>
              <w:rPr>
                <w:b/>
                <w:bCs/>
                <w:sz w:val="20"/>
                <w:szCs w:val="20"/>
              </w:rPr>
            </w:pPr>
            <w:r>
              <w:rPr>
                <w:b/>
                <w:bCs/>
                <w:sz w:val="20"/>
                <w:szCs w:val="20"/>
              </w:rPr>
              <w:t> </w:t>
            </w:r>
          </w:p>
        </w:tc>
        <w:tc>
          <w:tcPr>
            <w:tcW w:w="253"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254"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6" w:type="pct"/>
            <w:tcBorders>
              <w:top w:val="nil"/>
              <w:left w:val="nil"/>
              <w:bottom w:val="single" w:sz="8" w:space="0" w:color="000000"/>
              <w:right w:val="nil"/>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PDV:</w:t>
            </w:r>
          </w:p>
        </w:tc>
        <w:tc>
          <w:tcPr>
            <w:tcW w:w="457"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033C31" w:rsidRDefault="00033C31">
            <w:pPr>
              <w:rPr>
                <w:sz w:val="20"/>
                <w:szCs w:val="20"/>
              </w:rPr>
            </w:pPr>
          </w:p>
        </w:tc>
        <w:tc>
          <w:tcPr>
            <w:tcW w:w="43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5A224E">
        <w:trPr>
          <w:trHeight w:val="270"/>
        </w:trPr>
        <w:tc>
          <w:tcPr>
            <w:tcW w:w="2929"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33C31" w:rsidRDefault="00033C31">
            <w:pPr>
              <w:jc w:val="right"/>
              <w:rPr>
                <w:b/>
                <w:bCs/>
                <w:sz w:val="20"/>
                <w:szCs w:val="20"/>
              </w:rPr>
            </w:pPr>
            <w:r>
              <w:rPr>
                <w:b/>
                <w:bCs/>
                <w:sz w:val="20"/>
                <w:szCs w:val="20"/>
              </w:rPr>
              <w:t>U</w:t>
            </w:r>
            <w:r w:rsidR="005A224E">
              <w:rPr>
                <w:b/>
                <w:bCs/>
                <w:sz w:val="20"/>
                <w:szCs w:val="20"/>
              </w:rPr>
              <w:t>kupna vrednost ponude sa PDV</w:t>
            </w:r>
            <w:r>
              <w:rPr>
                <w:b/>
                <w:bCs/>
                <w:sz w:val="20"/>
                <w:szCs w:val="20"/>
              </w:rPr>
              <w:t>:</w:t>
            </w:r>
          </w:p>
        </w:tc>
        <w:tc>
          <w:tcPr>
            <w:tcW w:w="457"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58"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61" w:type="pct"/>
            <w:tcBorders>
              <w:top w:val="nil"/>
              <w:left w:val="nil"/>
              <w:bottom w:val="nil"/>
              <w:right w:val="nil"/>
            </w:tcBorders>
            <w:shd w:val="clear" w:color="auto" w:fill="auto"/>
            <w:noWrap/>
            <w:vAlign w:val="center"/>
            <w:hideMark/>
          </w:tcPr>
          <w:p w:rsidR="00033C31" w:rsidRDefault="00033C31">
            <w:pPr>
              <w:rPr>
                <w:sz w:val="20"/>
                <w:szCs w:val="20"/>
              </w:rPr>
            </w:pPr>
          </w:p>
        </w:tc>
        <w:tc>
          <w:tcPr>
            <w:tcW w:w="431" w:type="pct"/>
            <w:tcBorders>
              <w:top w:val="nil"/>
              <w:left w:val="nil"/>
              <w:bottom w:val="nil"/>
              <w:right w:val="nil"/>
            </w:tcBorders>
            <w:shd w:val="clear" w:color="auto" w:fill="auto"/>
            <w:noWrap/>
            <w:vAlign w:val="center"/>
            <w:hideMark/>
          </w:tcPr>
          <w:p w:rsidR="00033C31" w:rsidRDefault="00033C31">
            <w:pPr>
              <w:rPr>
                <w:sz w:val="20"/>
                <w:szCs w:val="20"/>
              </w:rPr>
            </w:pPr>
          </w:p>
        </w:tc>
        <w:tc>
          <w:tcPr>
            <w:tcW w:w="364"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5A5096" w:rsidRDefault="005A5096" w:rsidP="00415DC0">
      <w:pPr>
        <w:pStyle w:val="BodyText"/>
        <w:rPr>
          <w:b/>
          <w:noProof/>
          <w:sz w:val="20"/>
        </w:rPr>
      </w:pPr>
    </w:p>
    <w:p w:rsidR="00F54A6A" w:rsidRDefault="00F54A6A" w:rsidP="00415DC0">
      <w:pPr>
        <w:pStyle w:val="BodyText"/>
        <w:rPr>
          <w:b/>
          <w:noProof/>
          <w:sz w:val="20"/>
        </w:rPr>
      </w:pPr>
    </w:p>
    <w:p w:rsidR="00F54A6A" w:rsidRDefault="00F54A6A" w:rsidP="00415DC0">
      <w:pPr>
        <w:pStyle w:val="BodyText"/>
        <w:rPr>
          <w:b/>
          <w:noProof/>
          <w:sz w:val="20"/>
        </w:rPr>
      </w:pPr>
    </w:p>
    <w:p w:rsidR="00F54A6A" w:rsidRDefault="00F54A6A" w:rsidP="00F54A6A">
      <w:pPr>
        <w:pStyle w:val="BodyText"/>
        <w:rPr>
          <w:b/>
          <w:noProof/>
          <w:sz w:val="20"/>
        </w:rPr>
      </w:pPr>
    </w:p>
    <w:p w:rsidR="00F54A6A" w:rsidRDefault="00F54A6A" w:rsidP="00F54A6A">
      <w:pPr>
        <w:pStyle w:val="BodyText"/>
        <w:rPr>
          <w:b/>
          <w:noProof/>
          <w:sz w:val="20"/>
        </w:rPr>
      </w:pPr>
      <w:r w:rsidRPr="00C63806">
        <w:rPr>
          <w:b/>
          <w:noProof/>
        </w:rPr>
        <w:t>Понуда број ________</w:t>
      </w:r>
      <w:r>
        <w:rPr>
          <w:b/>
          <w:noProof/>
        </w:rPr>
        <w:t xml:space="preserve"> , </w:t>
      </w:r>
      <w:r>
        <w:rPr>
          <w:b/>
          <w:noProof/>
          <w:lang/>
        </w:rPr>
        <w:t>страна број 2.</w:t>
      </w:r>
    </w:p>
    <w:p w:rsidR="00F54A6A" w:rsidRDefault="00F54A6A" w:rsidP="00415DC0">
      <w:pPr>
        <w:pStyle w:val="BodyText"/>
        <w:rPr>
          <w:b/>
          <w:noProof/>
          <w:sz w:val="20"/>
        </w:rPr>
      </w:pPr>
    </w:p>
    <w:p w:rsidR="00F54A6A" w:rsidRDefault="00F54A6A" w:rsidP="00415DC0">
      <w:pPr>
        <w:pStyle w:val="BodyText"/>
        <w:rPr>
          <w:b/>
          <w:noProof/>
          <w:sz w:val="20"/>
        </w:rPr>
      </w:pPr>
    </w:p>
    <w:p w:rsidR="00F54A6A" w:rsidRDefault="00F54A6A"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033C31" w:rsidRDefault="00033C31"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F54A6A" w:rsidRPr="000019B4" w:rsidRDefault="00F54A6A" w:rsidP="00415DC0">
      <w:pPr>
        <w:pStyle w:val="BodyText"/>
        <w:rPr>
          <w:noProof/>
          <w:szCs w:val="24"/>
        </w:rPr>
      </w:pPr>
    </w:p>
    <w:p w:rsidR="00415DC0" w:rsidRPr="000B6190" w:rsidRDefault="00415DC0" w:rsidP="0061036D">
      <w:pPr>
        <w:pStyle w:val="BodyText"/>
        <w:numPr>
          <w:ilvl w:val="0"/>
          <w:numId w:val="24"/>
        </w:numPr>
        <w:rPr>
          <w:noProof/>
          <w:szCs w:val="24"/>
        </w:rPr>
      </w:pPr>
      <w:r w:rsidRPr="000019B4">
        <w:rPr>
          <w:noProof/>
          <w:szCs w:val="24"/>
        </w:rPr>
        <w:t>Самостално</w:t>
      </w:r>
    </w:p>
    <w:p w:rsidR="00415DC0" w:rsidRPr="000B6190" w:rsidRDefault="00415DC0" w:rsidP="0061036D">
      <w:pPr>
        <w:pStyle w:val="BodyText"/>
        <w:numPr>
          <w:ilvl w:val="0"/>
          <w:numId w:val="24"/>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4"/>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5A5096" w:rsidRDefault="005A5096" w:rsidP="00415DC0">
      <w:pPr>
        <w:pStyle w:val="BodyText"/>
        <w:rPr>
          <w:noProof/>
          <w:szCs w:val="24"/>
        </w:rPr>
      </w:pPr>
    </w:p>
    <w:p w:rsidR="00104431" w:rsidRDefault="00104431" w:rsidP="00415DC0">
      <w:pPr>
        <w:pStyle w:val="BodyText"/>
        <w:rPr>
          <w:noProof/>
          <w:szCs w:val="24"/>
        </w:rPr>
      </w:pPr>
    </w:p>
    <w:p w:rsidR="00F54A6A" w:rsidRPr="007C26BB" w:rsidRDefault="00F54A6A"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F54A6A" w:rsidRDefault="00F54A6A"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F54A6A" w:rsidRDefault="00F54A6A"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54A6A" w:rsidRDefault="00F54A6A"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033C31" w:rsidRDefault="00033C31" w:rsidP="00415DC0">
      <w:pPr>
        <w:pStyle w:val="Footer"/>
        <w:jc w:val="center"/>
        <w:rPr>
          <w:b/>
          <w:noProof/>
        </w:rPr>
      </w:pPr>
    </w:p>
    <w:p w:rsidR="00104431" w:rsidRDefault="00104431"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F54A6A" w:rsidRDefault="00F54A6A"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tblPr>
      <w:tblGrid>
        <w:gridCol w:w="759"/>
        <w:gridCol w:w="3776"/>
        <w:gridCol w:w="732"/>
        <w:gridCol w:w="1132"/>
        <w:gridCol w:w="1584"/>
        <w:gridCol w:w="1602"/>
        <w:gridCol w:w="1307"/>
        <w:gridCol w:w="959"/>
        <w:gridCol w:w="1127"/>
        <w:gridCol w:w="1271"/>
      </w:tblGrid>
      <w:tr w:rsidR="00033C31" w:rsidTr="00E24D87">
        <w:trPr>
          <w:trHeight w:val="270"/>
          <w:jc w:val="center"/>
        </w:trPr>
        <w:tc>
          <w:tcPr>
            <w:tcW w:w="4546"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lang/>
              </w:rPr>
            </w:pPr>
            <w:r>
              <w:rPr>
                <w:b/>
                <w:bCs/>
                <w:sz w:val="20"/>
                <w:szCs w:val="20"/>
              </w:rPr>
              <w:t>КЛИНИЧКИ ЦЕНТАР ВОЈВОДИНЕ</w:t>
            </w:r>
          </w:p>
        </w:tc>
        <w:tc>
          <w:tcPr>
            <w:tcW w:w="454" w:type="pct"/>
            <w:tcBorders>
              <w:top w:val="single" w:sz="8" w:space="0" w:color="000000"/>
              <w:left w:val="nil"/>
              <w:bottom w:val="single" w:sz="8" w:space="0" w:color="000000"/>
              <w:right w:val="single" w:sz="8" w:space="0" w:color="000000"/>
            </w:tcBorders>
            <w:shd w:val="clear" w:color="auto" w:fill="auto"/>
            <w:noWrap/>
            <w:vAlign w:val="bottom"/>
            <w:hideMark/>
          </w:tcPr>
          <w:p w:rsidR="00033C31" w:rsidRDefault="00033C31">
            <w:pPr>
              <w:rPr>
                <w:color w:val="000000"/>
                <w:sz w:val="20"/>
                <w:szCs w:val="20"/>
              </w:rPr>
            </w:pPr>
            <w:r>
              <w:rPr>
                <w:color w:val="000000"/>
                <w:sz w:val="20"/>
                <w:szCs w:val="20"/>
              </w:rPr>
              <w:t> </w:t>
            </w:r>
          </w:p>
        </w:tc>
      </w:tr>
      <w:tr w:rsidR="00F54A6A" w:rsidTr="00E24D87">
        <w:trPr>
          <w:trHeight w:val="270"/>
          <w:jc w:val="cent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54A6A" w:rsidRPr="00F54A6A" w:rsidRDefault="00F54A6A" w:rsidP="00F54A6A">
            <w:pPr>
              <w:rPr>
                <w:b/>
                <w:bCs/>
              </w:rPr>
            </w:pPr>
            <w:r w:rsidRPr="00F54A6A">
              <w:rPr>
                <w:b/>
                <w:bCs/>
              </w:rPr>
              <w:t xml:space="preserve">PARTIJA 14 - </w:t>
            </w:r>
            <w:r w:rsidR="00E24D87" w:rsidRPr="00E24D87">
              <w:rPr>
                <w:b/>
                <w:bCs/>
              </w:rPr>
              <w:t>Podloge za BACT/ALERT aparat</w:t>
            </w:r>
          </w:p>
        </w:tc>
      </w:tr>
      <w:tr w:rsidR="00033C31" w:rsidTr="00E24D87">
        <w:trPr>
          <w:trHeight w:val="780"/>
          <w:jc w:val="center"/>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rsidP="00033C31">
            <w:pPr>
              <w:rPr>
                <w:b/>
                <w:bCs/>
                <w:color w:val="000000"/>
                <w:sz w:val="20"/>
                <w:szCs w:val="20"/>
              </w:rPr>
            </w:pPr>
            <w:r>
              <w:rPr>
                <w:b/>
                <w:bCs/>
                <w:color w:val="000000"/>
                <w:sz w:val="20"/>
                <w:szCs w:val="20"/>
              </w:rPr>
              <w:t>Редни број</w:t>
            </w:r>
          </w:p>
        </w:tc>
        <w:tc>
          <w:tcPr>
            <w:tcW w:w="1002"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Назив</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033C31" w:rsidRDefault="00E24D87">
            <w:pPr>
              <w:jc w:val="center"/>
              <w:rPr>
                <w:b/>
                <w:bCs/>
                <w:color w:val="000000"/>
                <w:sz w:val="20"/>
                <w:szCs w:val="20"/>
              </w:rPr>
            </w:pPr>
            <w:r>
              <w:rPr>
                <w:b/>
                <w:bCs/>
                <w:color w:val="000000"/>
                <w:sz w:val="20"/>
                <w:szCs w:val="20"/>
              </w:rPr>
              <w:t>Ј</w:t>
            </w:r>
            <w:r>
              <w:rPr>
                <w:b/>
                <w:bCs/>
                <w:color w:val="000000"/>
                <w:sz w:val="20"/>
                <w:szCs w:val="20"/>
                <w:lang/>
              </w:rPr>
              <w:t>ед.</w:t>
            </w:r>
            <w:r w:rsidR="00033C31">
              <w:rPr>
                <w:b/>
                <w:bCs/>
                <w:color w:val="000000"/>
                <w:sz w:val="20"/>
                <w:szCs w:val="20"/>
              </w:rPr>
              <w:t xml:space="preserve"> мере</w:t>
            </w:r>
          </w:p>
        </w:tc>
        <w:tc>
          <w:tcPr>
            <w:tcW w:w="405"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Количина</w:t>
            </w:r>
          </w:p>
        </w:tc>
        <w:tc>
          <w:tcPr>
            <w:tcW w:w="572"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Јединична цена без ПДВ</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Вредност без ПДВ</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Произвођач</w:t>
            </w:r>
          </w:p>
        </w:tc>
        <w:tc>
          <w:tcPr>
            <w:tcW w:w="34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Земља порекла</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 xml:space="preserve">Доказ </w:t>
            </w:r>
            <w:r w:rsidR="00104431">
              <w:rPr>
                <w:b/>
                <w:bCs/>
                <w:color w:val="000000"/>
                <w:sz w:val="20"/>
                <w:szCs w:val="20"/>
              </w:rPr>
              <w:t xml:space="preserve">о стављању у промет </w:t>
            </w:r>
          </w:p>
        </w:tc>
        <w:tc>
          <w:tcPr>
            <w:tcW w:w="454"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Каталошки број</w:t>
            </w:r>
          </w:p>
        </w:tc>
      </w:tr>
      <w:tr w:rsidR="00033C31" w:rsidTr="00E24D87">
        <w:trPr>
          <w:trHeight w:val="270"/>
          <w:jc w:val="center"/>
        </w:trPr>
        <w:tc>
          <w:tcPr>
            <w:tcW w:w="271" w:type="pct"/>
            <w:tcBorders>
              <w:top w:val="nil"/>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002"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381"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405"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572"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702"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67"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3"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403"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454" w:type="pct"/>
            <w:tcBorders>
              <w:top w:val="nil"/>
              <w:left w:val="single" w:sz="4" w:space="0" w:color="000000"/>
              <w:bottom w:val="single" w:sz="8" w:space="0" w:color="000000"/>
              <w:right w:val="single" w:sz="8" w:space="0" w:color="000000"/>
            </w:tcBorders>
            <w:shd w:val="clear" w:color="auto" w:fill="auto"/>
            <w:noWrap/>
            <w:vAlign w:val="center"/>
            <w:hideMark/>
          </w:tcPr>
          <w:p w:rsidR="00033C31" w:rsidRDefault="00033C31">
            <w:pPr>
              <w:jc w:val="center"/>
              <w:rPr>
                <w:b/>
                <w:bCs/>
                <w:color w:val="000000"/>
                <w:sz w:val="20"/>
                <w:szCs w:val="20"/>
              </w:rPr>
            </w:pPr>
            <w:r>
              <w:rPr>
                <w:b/>
                <w:bCs/>
                <w:color w:val="000000"/>
                <w:sz w:val="20"/>
                <w:szCs w:val="20"/>
              </w:rPr>
              <w:t>10</w:t>
            </w:r>
          </w:p>
        </w:tc>
      </w:tr>
      <w:tr w:rsidR="00E24D87" w:rsidTr="00E24D87">
        <w:trPr>
          <w:trHeight w:val="255"/>
          <w:jc w:val="center"/>
        </w:trPr>
        <w:tc>
          <w:tcPr>
            <w:tcW w:w="271" w:type="pct"/>
            <w:tcBorders>
              <w:top w:val="nil"/>
              <w:left w:val="single" w:sz="8" w:space="0" w:color="000000"/>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1.</w:t>
            </w:r>
          </w:p>
        </w:tc>
        <w:tc>
          <w:tcPr>
            <w:tcW w:w="1002" w:type="pct"/>
            <w:tcBorders>
              <w:top w:val="nil"/>
              <w:left w:val="nil"/>
              <w:bottom w:val="single" w:sz="4" w:space="0" w:color="000000"/>
              <w:right w:val="single" w:sz="4" w:space="0" w:color="000000"/>
            </w:tcBorders>
            <w:shd w:val="clear" w:color="auto" w:fill="auto"/>
            <w:noWrap/>
            <w:vAlign w:val="bottom"/>
          </w:tcPr>
          <w:p w:rsidR="00E24D87" w:rsidRDefault="00E24D87" w:rsidP="00E24D87">
            <w:pPr>
              <w:rPr>
                <w:sz w:val="20"/>
                <w:szCs w:val="20"/>
                <w:lang/>
              </w:rPr>
            </w:pPr>
            <w:r>
              <w:rPr>
                <w:sz w:val="20"/>
                <w:szCs w:val="20"/>
              </w:rPr>
              <w:t>Podloge za BACT/ALERT aparat za odrasle</w:t>
            </w:r>
          </w:p>
        </w:tc>
        <w:tc>
          <w:tcPr>
            <w:tcW w:w="381" w:type="pct"/>
            <w:tcBorders>
              <w:top w:val="nil"/>
              <w:left w:val="nil"/>
              <w:bottom w:val="single" w:sz="4" w:space="0" w:color="000000"/>
              <w:right w:val="single" w:sz="4" w:space="0" w:color="000000"/>
            </w:tcBorders>
            <w:shd w:val="clear" w:color="auto" w:fill="auto"/>
            <w:noWrap/>
            <w:vAlign w:val="center"/>
          </w:tcPr>
          <w:p w:rsidR="00E24D87" w:rsidRDefault="00E24D87" w:rsidP="00E24D87">
            <w:pPr>
              <w:jc w:val="center"/>
              <w:rPr>
                <w:sz w:val="20"/>
                <w:szCs w:val="20"/>
              </w:rPr>
            </w:pPr>
            <w:r>
              <w:rPr>
                <w:sz w:val="20"/>
                <w:szCs w:val="20"/>
              </w:rPr>
              <w:t>kom</w:t>
            </w:r>
          </w:p>
        </w:tc>
        <w:tc>
          <w:tcPr>
            <w:tcW w:w="405" w:type="pct"/>
            <w:tcBorders>
              <w:top w:val="nil"/>
              <w:left w:val="nil"/>
              <w:bottom w:val="single" w:sz="4" w:space="0" w:color="000000"/>
              <w:right w:val="single" w:sz="4" w:space="0" w:color="000000"/>
            </w:tcBorders>
            <w:shd w:val="clear" w:color="auto" w:fill="auto"/>
            <w:noWrap/>
            <w:vAlign w:val="center"/>
          </w:tcPr>
          <w:p w:rsidR="00E24D87" w:rsidRDefault="00E24D87" w:rsidP="00E24D87">
            <w:pPr>
              <w:jc w:val="center"/>
              <w:rPr>
                <w:sz w:val="20"/>
                <w:szCs w:val="20"/>
              </w:rPr>
            </w:pPr>
            <w:r>
              <w:rPr>
                <w:sz w:val="20"/>
                <w:szCs w:val="20"/>
              </w:rPr>
              <w:t>900</w:t>
            </w:r>
          </w:p>
        </w:tc>
        <w:tc>
          <w:tcPr>
            <w:tcW w:w="572"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rPr>
                <w:sz w:val="20"/>
                <w:szCs w:val="20"/>
              </w:rPr>
            </w:pPr>
            <w:r>
              <w:rPr>
                <w:sz w:val="20"/>
                <w:szCs w:val="20"/>
              </w:rPr>
              <w:t> </w:t>
            </w:r>
          </w:p>
        </w:tc>
        <w:tc>
          <w:tcPr>
            <w:tcW w:w="702"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67"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343"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03" w:type="pct"/>
            <w:tcBorders>
              <w:top w:val="nil"/>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54" w:type="pct"/>
            <w:tcBorders>
              <w:top w:val="nil"/>
              <w:left w:val="nil"/>
              <w:bottom w:val="single" w:sz="4" w:space="0" w:color="000000"/>
              <w:right w:val="single" w:sz="8"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 </w:t>
            </w: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360" w:type="pct"/>
            <w:gridSpan w:val="4"/>
            <w:tcBorders>
              <w:top w:val="nil"/>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без ПДВ:</w:t>
            </w:r>
          </w:p>
        </w:tc>
        <w:tc>
          <w:tcPr>
            <w:tcW w:w="702"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E24D87">
        <w:trPr>
          <w:trHeight w:val="30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002"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38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05"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572" w:type="pct"/>
            <w:tcBorders>
              <w:top w:val="nil"/>
              <w:left w:val="nil"/>
              <w:bottom w:val="nil"/>
              <w:right w:val="nil"/>
            </w:tcBorders>
            <w:shd w:val="clear" w:color="auto" w:fill="auto"/>
            <w:noWrap/>
            <w:vAlign w:val="bottom"/>
            <w:hideMark/>
          </w:tcPr>
          <w:p w:rsidR="00033C31" w:rsidRDefault="00E24D87">
            <w:pPr>
              <w:rPr>
                <w:b/>
                <w:bCs/>
                <w:color w:val="000000"/>
                <w:sz w:val="22"/>
                <w:szCs w:val="22"/>
              </w:rPr>
            </w:pPr>
            <w:r>
              <w:rPr>
                <w:b/>
                <w:bCs/>
                <w:color w:val="000000"/>
                <w:sz w:val="22"/>
                <w:szCs w:val="22"/>
              </w:rPr>
              <w:t xml:space="preserve">               </w:t>
            </w:r>
            <w:r w:rsidR="00033C31">
              <w:rPr>
                <w:b/>
                <w:bCs/>
                <w:color w:val="000000"/>
                <w:sz w:val="22"/>
                <w:szCs w:val="22"/>
              </w:rPr>
              <w:t>ПДВ:</w:t>
            </w:r>
          </w:p>
        </w:tc>
        <w:tc>
          <w:tcPr>
            <w:tcW w:w="702"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bottom"/>
            <w:hideMark/>
          </w:tcPr>
          <w:p w:rsidR="00033C31" w:rsidRDefault="00033C31">
            <w:pPr>
              <w:rPr>
                <w:sz w:val="20"/>
                <w:szCs w:val="20"/>
              </w:rPr>
            </w:pP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noWrap/>
            <w:vAlign w:val="bottom"/>
            <w:hideMark/>
          </w:tcPr>
          <w:p w:rsidR="00033C31" w:rsidRDefault="00033C31">
            <w:pPr>
              <w:jc w:val="center"/>
              <w:rPr>
                <w:b/>
                <w:bCs/>
                <w:sz w:val="20"/>
                <w:szCs w:val="20"/>
              </w:rPr>
            </w:pPr>
            <w:r>
              <w:rPr>
                <w:b/>
                <w:bCs/>
                <w:sz w:val="20"/>
                <w:szCs w:val="20"/>
              </w:rPr>
              <w:t>IV</w:t>
            </w:r>
          </w:p>
        </w:tc>
        <w:tc>
          <w:tcPr>
            <w:tcW w:w="1002"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358"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са ПДВ:</w:t>
            </w:r>
          </w:p>
        </w:tc>
        <w:tc>
          <w:tcPr>
            <w:tcW w:w="702"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bottom"/>
            <w:hideMark/>
          </w:tcPr>
          <w:p w:rsidR="00033C31" w:rsidRDefault="00033C31">
            <w:pPr>
              <w:rPr>
                <w:sz w:val="20"/>
                <w:szCs w:val="20"/>
              </w:rPr>
            </w:pPr>
          </w:p>
        </w:tc>
      </w:tr>
    </w:tbl>
    <w:p w:rsidR="00104431" w:rsidRDefault="00104431"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033C31" w:rsidRDefault="00033C31"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5"/>
        </w:numPr>
        <w:rPr>
          <w:noProof/>
          <w:szCs w:val="24"/>
        </w:rPr>
      </w:pPr>
      <w:r w:rsidRPr="000019B4">
        <w:rPr>
          <w:noProof/>
          <w:szCs w:val="24"/>
        </w:rPr>
        <w:t>Самостално</w:t>
      </w:r>
    </w:p>
    <w:p w:rsidR="00415DC0" w:rsidRPr="000B6190" w:rsidRDefault="00415DC0" w:rsidP="0061036D">
      <w:pPr>
        <w:pStyle w:val="BodyText"/>
        <w:numPr>
          <w:ilvl w:val="0"/>
          <w:numId w:val="25"/>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E24D87" w:rsidRDefault="00E24D87" w:rsidP="00415DC0">
      <w:pPr>
        <w:pStyle w:val="Footer"/>
        <w:jc w:val="center"/>
        <w:rPr>
          <w:b/>
          <w:noProof/>
        </w:rPr>
      </w:pPr>
    </w:p>
    <w:p w:rsidR="00E24D87" w:rsidRDefault="00E24D87" w:rsidP="00415DC0">
      <w:pPr>
        <w:pStyle w:val="Footer"/>
        <w:jc w:val="center"/>
        <w:rPr>
          <w:b/>
          <w:noProof/>
        </w:rPr>
      </w:pPr>
    </w:p>
    <w:p w:rsidR="00E24D87" w:rsidRDefault="00E24D87"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tblPr>
      <w:tblGrid>
        <w:gridCol w:w="772"/>
        <w:gridCol w:w="3850"/>
        <w:gridCol w:w="1086"/>
        <w:gridCol w:w="1154"/>
        <w:gridCol w:w="1309"/>
        <w:gridCol w:w="1328"/>
        <w:gridCol w:w="1331"/>
        <w:gridCol w:w="977"/>
        <w:gridCol w:w="1148"/>
        <w:gridCol w:w="1294"/>
      </w:tblGrid>
      <w:tr w:rsidR="00033C31" w:rsidTr="00E24D87">
        <w:trPr>
          <w:trHeight w:val="270"/>
          <w:jc w:val="center"/>
        </w:trPr>
        <w:tc>
          <w:tcPr>
            <w:tcW w:w="4546" w:type="pct"/>
            <w:gridSpan w:val="9"/>
            <w:tcBorders>
              <w:top w:val="single" w:sz="8" w:space="0" w:color="000000"/>
              <w:left w:val="single" w:sz="8" w:space="0" w:color="000000"/>
              <w:bottom w:val="single" w:sz="8" w:space="0" w:color="000000"/>
              <w:right w:val="nil"/>
            </w:tcBorders>
            <w:shd w:val="clear" w:color="auto" w:fill="auto"/>
            <w:vAlign w:val="center"/>
            <w:hideMark/>
          </w:tcPr>
          <w:p w:rsidR="00033C31" w:rsidRDefault="00033C31">
            <w:pPr>
              <w:jc w:val="center"/>
              <w:rPr>
                <w:b/>
                <w:bCs/>
                <w:sz w:val="20"/>
                <w:szCs w:val="20"/>
                <w:lang/>
              </w:rPr>
            </w:pPr>
            <w:r>
              <w:rPr>
                <w:b/>
                <w:bCs/>
                <w:sz w:val="20"/>
                <w:szCs w:val="20"/>
              </w:rPr>
              <w:t>КЛИНИЧКИ ЦЕНТАР ВОЈВОДИНЕ</w:t>
            </w:r>
          </w:p>
        </w:tc>
        <w:tc>
          <w:tcPr>
            <w:tcW w:w="454" w:type="pct"/>
            <w:tcBorders>
              <w:top w:val="single" w:sz="8" w:space="0" w:color="000000"/>
              <w:left w:val="nil"/>
              <w:bottom w:val="single" w:sz="8" w:space="0" w:color="000000"/>
              <w:right w:val="single" w:sz="8" w:space="0" w:color="000000"/>
            </w:tcBorders>
            <w:shd w:val="clear" w:color="auto" w:fill="auto"/>
            <w:noWrap/>
            <w:vAlign w:val="center"/>
            <w:hideMark/>
          </w:tcPr>
          <w:p w:rsidR="00033C31" w:rsidRDefault="00033C31">
            <w:pPr>
              <w:rPr>
                <w:color w:val="000000"/>
                <w:sz w:val="20"/>
                <w:szCs w:val="20"/>
              </w:rPr>
            </w:pPr>
            <w:r>
              <w:rPr>
                <w:color w:val="000000"/>
                <w:sz w:val="20"/>
                <w:szCs w:val="20"/>
              </w:rPr>
              <w:t> </w:t>
            </w:r>
          </w:p>
        </w:tc>
      </w:tr>
      <w:tr w:rsidR="002648E7" w:rsidTr="00E24D87">
        <w:trPr>
          <w:trHeight w:val="270"/>
          <w:jc w:val="cent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Pr="00E24D87" w:rsidRDefault="00E24D87" w:rsidP="002648E7">
            <w:pPr>
              <w:rPr>
                <w:b/>
                <w:bCs/>
              </w:rPr>
            </w:pPr>
            <w:r w:rsidRPr="00E24D87">
              <w:rPr>
                <w:b/>
                <w:bCs/>
              </w:rPr>
              <w:t>PARTIJA 15</w:t>
            </w:r>
            <w:r w:rsidRPr="00E24D87">
              <w:rPr>
                <w:b/>
                <w:bCs/>
                <w:lang/>
              </w:rPr>
              <w:t xml:space="preserve"> </w:t>
            </w:r>
            <w:r w:rsidRPr="00E24D87">
              <w:rPr>
                <w:b/>
                <w:bCs/>
              </w:rPr>
              <w:t>- Foli kateter silikonski</w:t>
            </w:r>
          </w:p>
        </w:tc>
      </w:tr>
      <w:tr w:rsidR="00033C31" w:rsidTr="00E24D87">
        <w:trPr>
          <w:trHeight w:val="780"/>
          <w:jc w:val="center"/>
        </w:trPr>
        <w:tc>
          <w:tcPr>
            <w:tcW w:w="271" w:type="pct"/>
            <w:tcBorders>
              <w:top w:val="nil"/>
              <w:left w:val="single" w:sz="8" w:space="0" w:color="auto"/>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Редни број</w:t>
            </w:r>
          </w:p>
        </w:tc>
        <w:tc>
          <w:tcPr>
            <w:tcW w:w="1351"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Назив</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Јединица мере</w:t>
            </w:r>
          </w:p>
        </w:tc>
        <w:tc>
          <w:tcPr>
            <w:tcW w:w="405"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Количина</w:t>
            </w:r>
          </w:p>
        </w:tc>
        <w:tc>
          <w:tcPr>
            <w:tcW w:w="459" w:type="pct"/>
            <w:tcBorders>
              <w:top w:val="single" w:sz="8" w:space="0" w:color="auto"/>
              <w:left w:val="nil"/>
              <w:bottom w:val="single" w:sz="8" w:space="0" w:color="auto"/>
              <w:right w:val="single" w:sz="8" w:space="0" w:color="auto"/>
            </w:tcBorders>
            <w:shd w:val="clear" w:color="auto" w:fill="auto"/>
            <w:vAlign w:val="center"/>
            <w:hideMark/>
          </w:tcPr>
          <w:p w:rsidR="00033C31" w:rsidRDefault="002648E7">
            <w:pPr>
              <w:jc w:val="center"/>
              <w:rPr>
                <w:b/>
                <w:bCs/>
                <w:color w:val="000000"/>
                <w:sz w:val="20"/>
                <w:szCs w:val="20"/>
              </w:rPr>
            </w:pPr>
            <w:r>
              <w:rPr>
                <w:b/>
                <w:bCs/>
                <w:color w:val="000000"/>
                <w:sz w:val="20"/>
                <w:szCs w:val="20"/>
              </w:rPr>
              <w:t>Јединична цена без ПДВ</w:t>
            </w:r>
          </w:p>
        </w:tc>
        <w:tc>
          <w:tcPr>
            <w:tcW w:w="466" w:type="pct"/>
            <w:tcBorders>
              <w:top w:val="single" w:sz="8" w:space="0" w:color="auto"/>
              <w:left w:val="nil"/>
              <w:bottom w:val="single" w:sz="8" w:space="0" w:color="auto"/>
              <w:right w:val="single" w:sz="8" w:space="0" w:color="auto"/>
            </w:tcBorders>
            <w:shd w:val="clear" w:color="auto" w:fill="auto"/>
            <w:vAlign w:val="center"/>
            <w:hideMark/>
          </w:tcPr>
          <w:p w:rsidR="00033C31" w:rsidRDefault="002648E7">
            <w:pPr>
              <w:jc w:val="center"/>
              <w:rPr>
                <w:b/>
                <w:bCs/>
                <w:color w:val="000000"/>
                <w:sz w:val="20"/>
                <w:szCs w:val="20"/>
              </w:rPr>
            </w:pPr>
            <w:r>
              <w:rPr>
                <w:b/>
                <w:bCs/>
                <w:color w:val="000000"/>
                <w:sz w:val="20"/>
                <w:szCs w:val="20"/>
              </w:rPr>
              <w:t>Вредност без ПДВ</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Произвођач</w:t>
            </w:r>
          </w:p>
        </w:tc>
        <w:tc>
          <w:tcPr>
            <w:tcW w:w="34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Земља порекла</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Доказ о стављању у промет тражене робе</w:t>
            </w:r>
          </w:p>
        </w:tc>
        <w:tc>
          <w:tcPr>
            <w:tcW w:w="454" w:type="pct"/>
            <w:tcBorders>
              <w:top w:val="nil"/>
              <w:left w:val="nil"/>
              <w:bottom w:val="single" w:sz="8" w:space="0" w:color="auto"/>
              <w:right w:val="single" w:sz="8" w:space="0" w:color="auto"/>
            </w:tcBorders>
            <w:shd w:val="clear" w:color="auto" w:fill="auto"/>
            <w:vAlign w:val="center"/>
            <w:hideMark/>
          </w:tcPr>
          <w:p w:rsidR="00033C31" w:rsidRDefault="00033C31">
            <w:pPr>
              <w:jc w:val="center"/>
              <w:rPr>
                <w:b/>
                <w:bCs/>
                <w:color w:val="000000"/>
                <w:sz w:val="20"/>
                <w:szCs w:val="20"/>
              </w:rPr>
            </w:pPr>
            <w:r>
              <w:rPr>
                <w:b/>
                <w:bCs/>
                <w:color w:val="000000"/>
                <w:sz w:val="20"/>
                <w:szCs w:val="20"/>
              </w:rPr>
              <w:t>Каталошки број</w:t>
            </w:r>
          </w:p>
        </w:tc>
      </w:tr>
      <w:tr w:rsidR="00033C31" w:rsidTr="00E24D87">
        <w:trPr>
          <w:trHeight w:val="270"/>
          <w:jc w:val="center"/>
        </w:trPr>
        <w:tc>
          <w:tcPr>
            <w:tcW w:w="271" w:type="pct"/>
            <w:tcBorders>
              <w:top w:val="nil"/>
              <w:left w:val="single" w:sz="8" w:space="0" w:color="000000"/>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1</w:t>
            </w:r>
          </w:p>
        </w:tc>
        <w:tc>
          <w:tcPr>
            <w:tcW w:w="1351"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2</w:t>
            </w:r>
          </w:p>
        </w:tc>
        <w:tc>
          <w:tcPr>
            <w:tcW w:w="381"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3</w:t>
            </w:r>
          </w:p>
        </w:tc>
        <w:tc>
          <w:tcPr>
            <w:tcW w:w="405"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4</w:t>
            </w:r>
          </w:p>
        </w:tc>
        <w:tc>
          <w:tcPr>
            <w:tcW w:w="459"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5</w:t>
            </w:r>
          </w:p>
        </w:tc>
        <w:tc>
          <w:tcPr>
            <w:tcW w:w="466"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6</w:t>
            </w:r>
          </w:p>
        </w:tc>
        <w:tc>
          <w:tcPr>
            <w:tcW w:w="467"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7</w:t>
            </w:r>
          </w:p>
        </w:tc>
        <w:tc>
          <w:tcPr>
            <w:tcW w:w="343"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jc w:val="center"/>
              <w:rPr>
                <w:b/>
                <w:bCs/>
                <w:sz w:val="20"/>
                <w:szCs w:val="20"/>
              </w:rPr>
            </w:pPr>
            <w:r>
              <w:rPr>
                <w:b/>
                <w:bCs/>
                <w:sz w:val="20"/>
                <w:szCs w:val="20"/>
              </w:rPr>
              <w:t>8</w:t>
            </w:r>
          </w:p>
        </w:tc>
        <w:tc>
          <w:tcPr>
            <w:tcW w:w="403" w:type="pct"/>
            <w:tcBorders>
              <w:top w:val="nil"/>
              <w:left w:val="nil"/>
              <w:bottom w:val="single" w:sz="8" w:space="0" w:color="000000"/>
              <w:right w:val="nil"/>
            </w:tcBorders>
            <w:shd w:val="clear" w:color="auto" w:fill="auto"/>
            <w:noWrap/>
            <w:vAlign w:val="center"/>
            <w:hideMark/>
          </w:tcPr>
          <w:p w:rsidR="00033C31" w:rsidRDefault="00033C31">
            <w:pPr>
              <w:jc w:val="center"/>
              <w:rPr>
                <w:b/>
                <w:bCs/>
                <w:sz w:val="20"/>
                <w:szCs w:val="20"/>
              </w:rPr>
            </w:pPr>
            <w:r>
              <w:rPr>
                <w:b/>
                <w:bCs/>
                <w:sz w:val="20"/>
                <w:szCs w:val="20"/>
              </w:rPr>
              <w:t>9</w:t>
            </w:r>
          </w:p>
        </w:tc>
        <w:tc>
          <w:tcPr>
            <w:tcW w:w="454" w:type="pct"/>
            <w:tcBorders>
              <w:top w:val="nil"/>
              <w:left w:val="single" w:sz="4" w:space="0" w:color="000000"/>
              <w:bottom w:val="single" w:sz="8" w:space="0" w:color="000000"/>
              <w:right w:val="single" w:sz="8" w:space="0" w:color="000000"/>
            </w:tcBorders>
            <w:shd w:val="clear" w:color="auto" w:fill="auto"/>
            <w:noWrap/>
            <w:vAlign w:val="center"/>
            <w:hideMark/>
          </w:tcPr>
          <w:p w:rsidR="00033C31" w:rsidRDefault="00033C31">
            <w:pPr>
              <w:jc w:val="center"/>
              <w:rPr>
                <w:b/>
                <w:bCs/>
                <w:color w:val="000000"/>
                <w:sz w:val="20"/>
                <w:szCs w:val="20"/>
              </w:rPr>
            </w:pPr>
            <w:r>
              <w:rPr>
                <w:b/>
                <w:bCs/>
                <w:color w:val="000000"/>
                <w:sz w:val="20"/>
                <w:szCs w:val="20"/>
              </w:rPr>
              <w:t>10</w:t>
            </w:r>
          </w:p>
        </w:tc>
      </w:tr>
      <w:tr w:rsidR="00E24D87" w:rsidTr="00E24D87">
        <w:trPr>
          <w:trHeight w:val="270"/>
          <w:jc w:val="center"/>
        </w:trPr>
        <w:tc>
          <w:tcPr>
            <w:tcW w:w="271" w:type="pct"/>
            <w:tcBorders>
              <w:top w:val="nil"/>
              <w:left w:val="single" w:sz="8" w:space="0" w:color="000000"/>
              <w:bottom w:val="single" w:sz="8" w:space="0" w:color="000000"/>
              <w:right w:val="single" w:sz="4" w:space="0" w:color="000000"/>
            </w:tcBorders>
            <w:shd w:val="clear" w:color="auto" w:fill="auto"/>
            <w:noWrap/>
            <w:vAlign w:val="center"/>
            <w:hideMark/>
          </w:tcPr>
          <w:p w:rsidR="00E24D87" w:rsidRDefault="00E24D87" w:rsidP="00E24D87">
            <w:pPr>
              <w:jc w:val="right"/>
              <w:rPr>
                <w:sz w:val="20"/>
                <w:szCs w:val="20"/>
              </w:rPr>
            </w:pPr>
            <w:r>
              <w:rPr>
                <w:sz w:val="20"/>
                <w:szCs w:val="20"/>
                <w:lang/>
              </w:rPr>
              <w:t>1</w:t>
            </w:r>
            <w:r>
              <w:rPr>
                <w:sz w:val="20"/>
                <w:szCs w:val="20"/>
              </w:rPr>
              <w:t>.</w:t>
            </w:r>
          </w:p>
        </w:tc>
        <w:tc>
          <w:tcPr>
            <w:tcW w:w="1351" w:type="pct"/>
            <w:tcBorders>
              <w:top w:val="nil"/>
              <w:left w:val="nil"/>
              <w:bottom w:val="single" w:sz="8" w:space="0" w:color="000000"/>
              <w:right w:val="single" w:sz="4" w:space="0" w:color="000000"/>
            </w:tcBorders>
            <w:shd w:val="clear" w:color="auto" w:fill="auto"/>
            <w:vAlign w:val="bottom"/>
            <w:hideMark/>
          </w:tcPr>
          <w:p w:rsidR="00E24D87" w:rsidRDefault="00E24D87" w:rsidP="00E24D87">
            <w:pPr>
              <w:rPr>
                <w:color w:val="000000"/>
                <w:sz w:val="20"/>
                <w:szCs w:val="20"/>
                <w:lang/>
              </w:rPr>
            </w:pPr>
            <w:r>
              <w:rPr>
                <w:color w:val="000000"/>
                <w:sz w:val="20"/>
                <w:szCs w:val="20"/>
              </w:rPr>
              <w:t>Foli kateter br. 14-20 silikonski dvožilni</w:t>
            </w:r>
          </w:p>
        </w:tc>
        <w:tc>
          <w:tcPr>
            <w:tcW w:w="381" w:type="pct"/>
            <w:tcBorders>
              <w:top w:val="nil"/>
              <w:left w:val="nil"/>
              <w:bottom w:val="single" w:sz="8" w:space="0" w:color="000000"/>
              <w:right w:val="single" w:sz="4" w:space="0" w:color="000000"/>
            </w:tcBorders>
            <w:shd w:val="clear" w:color="auto" w:fill="auto"/>
            <w:noWrap/>
            <w:vAlign w:val="bottom"/>
            <w:hideMark/>
          </w:tcPr>
          <w:p w:rsidR="00E24D87" w:rsidRDefault="00E24D87" w:rsidP="00E24D87">
            <w:pPr>
              <w:jc w:val="center"/>
              <w:rPr>
                <w:color w:val="000000"/>
                <w:sz w:val="20"/>
                <w:szCs w:val="20"/>
              </w:rPr>
            </w:pPr>
            <w:r>
              <w:rPr>
                <w:color w:val="000000"/>
                <w:sz w:val="20"/>
                <w:szCs w:val="20"/>
              </w:rPr>
              <w:t>kom</w:t>
            </w:r>
          </w:p>
        </w:tc>
        <w:tc>
          <w:tcPr>
            <w:tcW w:w="405"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200</w:t>
            </w:r>
          </w:p>
        </w:tc>
        <w:tc>
          <w:tcPr>
            <w:tcW w:w="459"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66"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67"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34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0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54" w:type="pct"/>
            <w:tcBorders>
              <w:top w:val="nil"/>
              <w:left w:val="nil"/>
              <w:bottom w:val="single" w:sz="8" w:space="0" w:color="000000"/>
              <w:right w:val="single" w:sz="8"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 </w:t>
            </w: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w:t>
            </w:r>
          </w:p>
        </w:tc>
        <w:tc>
          <w:tcPr>
            <w:tcW w:w="2596" w:type="pct"/>
            <w:gridSpan w:val="4"/>
            <w:tcBorders>
              <w:top w:val="nil"/>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без ПДВ:</w:t>
            </w:r>
          </w:p>
        </w:tc>
        <w:tc>
          <w:tcPr>
            <w:tcW w:w="466"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center"/>
            <w:hideMark/>
          </w:tcPr>
          <w:p w:rsidR="00033C31" w:rsidRDefault="00033C31">
            <w:pPr>
              <w:rPr>
                <w:sz w:val="20"/>
                <w:szCs w:val="20"/>
              </w:rPr>
            </w:pPr>
          </w:p>
        </w:tc>
      </w:tr>
      <w:tr w:rsidR="00033C31" w:rsidTr="00E24D87">
        <w:trPr>
          <w:trHeight w:val="300"/>
          <w:jc w:val="center"/>
        </w:trPr>
        <w:tc>
          <w:tcPr>
            <w:tcW w:w="271" w:type="pct"/>
            <w:tcBorders>
              <w:top w:val="nil"/>
              <w:left w:val="single" w:sz="8" w:space="0" w:color="auto"/>
              <w:bottom w:val="single" w:sz="8" w:space="0" w:color="auto"/>
              <w:right w:val="nil"/>
            </w:tcBorders>
            <w:shd w:val="clear" w:color="auto" w:fill="auto"/>
            <w:vAlign w:val="center"/>
            <w:hideMark/>
          </w:tcPr>
          <w:p w:rsidR="00033C31" w:rsidRDefault="00033C31">
            <w:pPr>
              <w:jc w:val="center"/>
              <w:rPr>
                <w:b/>
                <w:bCs/>
                <w:sz w:val="20"/>
                <w:szCs w:val="20"/>
              </w:rPr>
            </w:pPr>
            <w:r>
              <w:rPr>
                <w:b/>
                <w:bCs/>
                <w:sz w:val="20"/>
                <w:szCs w:val="20"/>
              </w:rPr>
              <w:t>III</w:t>
            </w:r>
          </w:p>
        </w:tc>
        <w:tc>
          <w:tcPr>
            <w:tcW w:w="1351" w:type="pct"/>
            <w:tcBorders>
              <w:top w:val="nil"/>
              <w:left w:val="nil"/>
              <w:bottom w:val="single" w:sz="8" w:space="0" w:color="auto"/>
              <w:right w:val="nil"/>
            </w:tcBorders>
            <w:shd w:val="clear" w:color="auto" w:fill="auto"/>
            <w:vAlign w:val="center"/>
            <w:hideMark/>
          </w:tcPr>
          <w:p w:rsidR="00033C31" w:rsidRDefault="00033C31">
            <w:pPr>
              <w:rPr>
                <w:b/>
                <w:bCs/>
                <w:sz w:val="20"/>
                <w:szCs w:val="20"/>
              </w:rPr>
            </w:pPr>
            <w:r>
              <w:rPr>
                <w:b/>
                <w:bCs/>
                <w:sz w:val="20"/>
                <w:szCs w:val="20"/>
              </w:rPr>
              <w:t> </w:t>
            </w:r>
          </w:p>
        </w:tc>
        <w:tc>
          <w:tcPr>
            <w:tcW w:w="38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05"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033C31" w:rsidRDefault="00E24D87">
            <w:pPr>
              <w:rPr>
                <w:b/>
                <w:bCs/>
                <w:color w:val="000000"/>
                <w:sz w:val="22"/>
                <w:szCs w:val="22"/>
              </w:rPr>
            </w:pPr>
            <w:r>
              <w:rPr>
                <w:b/>
                <w:bCs/>
                <w:color w:val="000000"/>
                <w:sz w:val="22"/>
                <w:szCs w:val="22"/>
                <w:lang/>
              </w:rPr>
              <w:t xml:space="preserve">          </w:t>
            </w:r>
            <w:r w:rsidR="00033C31">
              <w:rPr>
                <w:b/>
                <w:bCs/>
                <w:color w:val="000000"/>
                <w:sz w:val="22"/>
                <w:szCs w:val="22"/>
              </w:rPr>
              <w:t>ПДВ:</w:t>
            </w:r>
          </w:p>
        </w:tc>
        <w:tc>
          <w:tcPr>
            <w:tcW w:w="466" w:type="pct"/>
            <w:tcBorders>
              <w:top w:val="nil"/>
              <w:left w:val="single" w:sz="8" w:space="0" w:color="000000"/>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center"/>
            <w:hideMark/>
          </w:tcPr>
          <w:p w:rsidR="00033C31" w:rsidRDefault="00033C31">
            <w:pPr>
              <w:rPr>
                <w:sz w:val="20"/>
                <w:szCs w:val="20"/>
              </w:rPr>
            </w:pPr>
          </w:p>
        </w:tc>
      </w:tr>
      <w:tr w:rsidR="00033C31" w:rsidTr="00E24D87">
        <w:trPr>
          <w:trHeight w:val="270"/>
          <w:jc w:val="center"/>
        </w:trPr>
        <w:tc>
          <w:tcPr>
            <w:tcW w:w="271" w:type="pct"/>
            <w:tcBorders>
              <w:top w:val="nil"/>
              <w:left w:val="single" w:sz="8" w:space="0" w:color="auto"/>
              <w:bottom w:val="single" w:sz="8" w:space="0" w:color="auto"/>
              <w:right w:val="nil"/>
            </w:tcBorders>
            <w:shd w:val="clear" w:color="auto" w:fill="auto"/>
            <w:noWrap/>
            <w:vAlign w:val="center"/>
            <w:hideMark/>
          </w:tcPr>
          <w:p w:rsidR="00033C31" w:rsidRDefault="00033C31">
            <w:pPr>
              <w:jc w:val="center"/>
              <w:rPr>
                <w:b/>
                <w:bCs/>
                <w:sz w:val="20"/>
                <w:szCs w:val="20"/>
              </w:rPr>
            </w:pPr>
            <w:r>
              <w:rPr>
                <w:b/>
                <w:bCs/>
                <w:sz w:val="20"/>
                <w:szCs w:val="20"/>
              </w:rPr>
              <w:t>IV</w:t>
            </w:r>
          </w:p>
        </w:tc>
        <w:tc>
          <w:tcPr>
            <w:tcW w:w="1351" w:type="pct"/>
            <w:tcBorders>
              <w:top w:val="nil"/>
              <w:left w:val="nil"/>
              <w:bottom w:val="single" w:sz="8" w:space="0" w:color="auto"/>
              <w:right w:val="nil"/>
            </w:tcBorders>
            <w:shd w:val="clear" w:color="auto" w:fill="auto"/>
            <w:vAlign w:val="center"/>
            <w:hideMark/>
          </w:tcPr>
          <w:p w:rsidR="00033C31" w:rsidRDefault="00033C31">
            <w:pPr>
              <w:jc w:val="right"/>
              <w:rPr>
                <w:b/>
                <w:bCs/>
                <w:sz w:val="20"/>
                <w:szCs w:val="20"/>
              </w:rPr>
            </w:pPr>
            <w:r>
              <w:rPr>
                <w:b/>
                <w:bCs/>
                <w:sz w:val="20"/>
                <w:szCs w:val="20"/>
              </w:rPr>
              <w:t> </w:t>
            </w:r>
          </w:p>
        </w:tc>
        <w:tc>
          <w:tcPr>
            <w:tcW w:w="1245" w:type="pct"/>
            <w:gridSpan w:val="3"/>
            <w:tcBorders>
              <w:top w:val="single" w:sz="8" w:space="0" w:color="auto"/>
              <w:left w:val="nil"/>
              <w:bottom w:val="single" w:sz="8" w:space="0" w:color="auto"/>
              <w:right w:val="single" w:sz="8" w:space="0" w:color="000000"/>
            </w:tcBorders>
            <w:shd w:val="clear" w:color="auto" w:fill="auto"/>
            <w:vAlign w:val="center"/>
            <w:hideMark/>
          </w:tcPr>
          <w:p w:rsidR="00033C31" w:rsidRDefault="00033C31">
            <w:pPr>
              <w:jc w:val="right"/>
              <w:rPr>
                <w:b/>
                <w:bCs/>
                <w:sz w:val="20"/>
                <w:szCs w:val="20"/>
              </w:rPr>
            </w:pPr>
            <w:r>
              <w:rPr>
                <w:b/>
                <w:bCs/>
                <w:sz w:val="20"/>
                <w:szCs w:val="20"/>
              </w:rPr>
              <w:t>Укупна цена понуде са ПДВ:</w:t>
            </w:r>
          </w:p>
        </w:tc>
        <w:tc>
          <w:tcPr>
            <w:tcW w:w="466" w:type="pct"/>
            <w:tcBorders>
              <w:top w:val="nil"/>
              <w:left w:val="nil"/>
              <w:bottom w:val="single" w:sz="8" w:space="0" w:color="000000"/>
              <w:right w:val="single" w:sz="8" w:space="0" w:color="000000"/>
            </w:tcBorders>
            <w:shd w:val="clear" w:color="auto" w:fill="auto"/>
            <w:noWrap/>
            <w:vAlign w:val="center"/>
            <w:hideMark/>
          </w:tcPr>
          <w:p w:rsidR="00033C31" w:rsidRDefault="00033C31">
            <w:pPr>
              <w:ind w:firstLineChars="100" w:firstLine="201"/>
              <w:jc w:val="right"/>
              <w:rPr>
                <w:b/>
                <w:bCs/>
                <w:sz w:val="20"/>
                <w:szCs w:val="20"/>
              </w:rPr>
            </w:pPr>
            <w:r>
              <w:rPr>
                <w:b/>
                <w:bCs/>
                <w:sz w:val="20"/>
                <w:szCs w:val="20"/>
              </w:rPr>
              <w:t> </w:t>
            </w:r>
          </w:p>
        </w:tc>
        <w:tc>
          <w:tcPr>
            <w:tcW w:w="467" w:type="pct"/>
            <w:tcBorders>
              <w:top w:val="nil"/>
              <w:left w:val="nil"/>
              <w:bottom w:val="nil"/>
              <w:right w:val="nil"/>
            </w:tcBorders>
            <w:shd w:val="clear" w:color="auto" w:fill="auto"/>
            <w:noWrap/>
            <w:vAlign w:val="center"/>
            <w:hideMark/>
          </w:tcPr>
          <w:p w:rsidR="00033C31" w:rsidRDefault="00033C31">
            <w:pPr>
              <w:ind w:firstLineChars="100" w:firstLine="201"/>
              <w:jc w:val="right"/>
              <w:rPr>
                <w:b/>
                <w:bCs/>
                <w:sz w:val="20"/>
                <w:szCs w:val="20"/>
              </w:rPr>
            </w:pPr>
          </w:p>
        </w:tc>
        <w:tc>
          <w:tcPr>
            <w:tcW w:w="343" w:type="pct"/>
            <w:tcBorders>
              <w:top w:val="nil"/>
              <w:left w:val="nil"/>
              <w:bottom w:val="nil"/>
              <w:right w:val="nil"/>
            </w:tcBorders>
            <w:shd w:val="clear" w:color="auto" w:fill="auto"/>
            <w:noWrap/>
            <w:vAlign w:val="center"/>
            <w:hideMark/>
          </w:tcPr>
          <w:p w:rsidR="00033C31" w:rsidRDefault="00033C31">
            <w:pPr>
              <w:rPr>
                <w:sz w:val="20"/>
                <w:szCs w:val="20"/>
              </w:rPr>
            </w:pPr>
          </w:p>
        </w:tc>
        <w:tc>
          <w:tcPr>
            <w:tcW w:w="403" w:type="pct"/>
            <w:tcBorders>
              <w:top w:val="nil"/>
              <w:left w:val="nil"/>
              <w:bottom w:val="nil"/>
              <w:right w:val="nil"/>
            </w:tcBorders>
            <w:shd w:val="clear" w:color="auto" w:fill="auto"/>
            <w:noWrap/>
            <w:vAlign w:val="center"/>
            <w:hideMark/>
          </w:tcPr>
          <w:p w:rsidR="00033C31" w:rsidRDefault="00033C31">
            <w:pPr>
              <w:rPr>
                <w:sz w:val="20"/>
                <w:szCs w:val="20"/>
              </w:rPr>
            </w:pPr>
          </w:p>
        </w:tc>
        <w:tc>
          <w:tcPr>
            <w:tcW w:w="454" w:type="pct"/>
            <w:tcBorders>
              <w:top w:val="nil"/>
              <w:left w:val="nil"/>
              <w:bottom w:val="nil"/>
              <w:right w:val="nil"/>
            </w:tcBorders>
            <w:shd w:val="clear" w:color="auto" w:fill="auto"/>
            <w:noWrap/>
            <w:vAlign w:val="center"/>
            <w:hideMark/>
          </w:tcPr>
          <w:p w:rsidR="00033C31" w:rsidRDefault="00033C31">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E24D87" w:rsidRDefault="00E24D87"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A5096" w:rsidRDefault="00415DC0" w:rsidP="005A5096">
      <w:pPr>
        <w:pStyle w:val="BodyText"/>
        <w:numPr>
          <w:ilvl w:val="0"/>
          <w:numId w:val="26"/>
        </w:numPr>
        <w:rPr>
          <w:noProof/>
          <w:szCs w:val="24"/>
        </w:rPr>
      </w:pPr>
      <w:r w:rsidRPr="000019B4">
        <w:rPr>
          <w:noProof/>
          <w:szCs w:val="24"/>
        </w:rPr>
        <w:t>Самостално</w:t>
      </w:r>
    </w:p>
    <w:p w:rsidR="00415DC0" w:rsidRDefault="00415DC0" w:rsidP="0061036D">
      <w:pPr>
        <w:pStyle w:val="BodyText"/>
        <w:numPr>
          <w:ilvl w:val="0"/>
          <w:numId w:val="2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2648E7" w:rsidRPr="007C26BB" w:rsidRDefault="002648E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2648E7" w:rsidRDefault="002648E7"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jc w:val="center"/>
        <w:tblLook w:val="04A0"/>
      </w:tblPr>
      <w:tblGrid>
        <w:gridCol w:w="830"/>
        <w:gridCol w:w="4817"/>
        <w:gridCol w:w="685"/>
        <w:gridCol w:w="588"/>
        <w:gridCol w:w="1435"/>
        <w:gridCol w:w="1674"/>
        <w:gridCol w:w="1195"/>
        <w:gridCol w:w="890"/>
        <w:gridCol w:w="1092"/>
        <w:gridCol w:w="1055"/>
      </w:tblGrid>
      <w:tr w:rsidR="002648E7" w:rsidTr="00E24D87">
        <w:trPr>
          <w:trHeight w:val="270"/>
          <w:jc w:val="center"/>
        </w:trPr>
        <w:tc>
          <w:tcPr>
            <w:tcW w:w="4630" w:type="pct"/>
            <w:gridSpan w:val="9"/>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lang/>
              </w:rPr>
            </w:pPr>
            <w:r>
              <w:rPr>
                <w:b/>
                <w:bCs/>
                <w:sz w:val="20"/>
                <w:szCs w:val="20"/>
              </w:rPr>
              <w:t>KLINIČKI CENTAR VOJVODINE</w:t>
            </w:r>
          </w:p>
        </w:tc>
        <w:tc>
          <w:tcPr>
            <w:tcW w:w="370" w:type="pct"/>
            <w:tcBorders>
              <w:top w:val="single" w:sz="8" w:space="0" w:color="000000"/>
              <w:left w:val="nil"/>
              <w:bottom w:val="single" w:sz="8" w:space="0" w:color="000000"/>
              <w:right w:val="single" w:sz="8" w:space="0" w:color="000000"/>
            </w:tcBorders>
            <w:shd w:val="clear" w:color="auto" w:fill="auto"/>
            <w:noWrap/>
            <w:vAlign w:val="center"/>
            <w:hideMark/>
          </w:tcPr>
          <w:p w:rsidR="002648E7" w:rsidRDefault="002648E7">
            <w:pPr>
              <w:rPr>
                <w:color w:val="000000"/>
                <w:sz w:val="20"/>
                <w:szCs w:val="20"/>
              </w:rPr>
            </w:pPr>
            <w:r>
              <w:rPr>
                <w:color w:val="000000"/>
                <w:sz w:val="20"/>
                <w:szCs w:val="20"/>
              </w:rPr>
              <w:t> </w:t>
            </w:r>
          </w:p>
        </w:tc>
      </w:tr>
      <w:tr w:rsidR="00E24D87" w:rsidTr="00E24D87">
        <w:trPr>
          <w:trHeight w:val="270"/>
          <w:jc w:val="center"/>
        </w:trPr>
        <w:tc>
          <w:tcPr>
            <w:tcW w:w="2929" w:type="pct"/>
            <w:gridSpan w:val="5"/>
            <w:tcBorders>
              <w:top w:val="single" w:sz="8" w:space="0" w:color="000000"/>
              <w:left w:val="single" w:sz="8" w:space="0" w:color="000000"/>
              <w:bottom w:val="single" w:sz="8" w:space="0" w:color="000000"/>
              <w:right w:val="nil"/>
            </w:tcBorders>
            <w:shd w:val="clear" w:color="auto" w:fill="auto"/>
            <w:noWrap/>
            <w:vAlign w:val="center"/>
            <w:hideMark/>
          </w:tcPr>
          <w:p w:rsidR="00E24D87" w:rsidRPr="00E24D87" w:rsidRDefault="00E24D87" w:rsidP="00E24D87">
            <w:pPr>
              <w:rPr>
                <w:b/>
                <w:bCs/>
              </w:rPr>
            </w:pPr>
            <w:r w:rsidRPr="00E24D87">
              <w:rPr>
                <w:b/>
                <w:bCs/>
              </w:rPr>
              <w:t>PARTIJA 16</w:t>
            </w:r>
            <w:r w:rsidRPr="00E24D87">
              <w:rPr>
                <w:b/>
                <w:bCs/>
                <w:lang/>
              </w:rPr>
              <w:t xml:space="preserve"> </w:t>
            </w:r>
            <w:r w:rsidRPr="00E24D87">
              <w:rPr>
                <w:b/>
                <w:bCs/>
              </w:rPr>
              <w:t>- Instrumenti i potrošni materijal za Force Triad</w:t>
            </w:r>
          </w:p>
        </w:tc>
        <w:tc>
          <w:tcPr>
            <w:tcW w:w="587"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12"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83" w:type="pct"/>
            <w:tcBorders>
              <w:top w:val="nil"/>
              <w:left w:val="nil"/>
              <w:bottom w:val="nil"/>
              <w:right w:val="nil"/>
            </w:tcBorders>
            <w:shd w:val="clear" w:color="auto" w:fill="auto"/>
            <w:vAlign w:val="center"/>
            <w:hideMark/>
          </w:tcPr>
          <w:p w:rsidR="00E24D87" w:rsidRDefault="00E24D87">
            <w:pPr>
              <w:jc w:val="center"/>
              <w:rPr>
                <w:b/>
                <w:bCs/>
                <w:sz w:val="20"/>
                <w:szCs w:val="20"/>
              </w:rPr>
            </w:pPr>
            <w:r>
              <w:rPr>
                <w:b/>
                <w:bCs/>
                <w:sz w:val="20"/>
                <w:szCs w:val="20"/>
              </w:rPr>
              <w:t> </w:t>
            </w:r>
          </w:p>
        </w:tc>
        <w:tc>
          <w:tcPr>
            <w:tcW w:w="370" w:type="pct"/>
            <w:tcBorders>
              <w:top w:val="nil"/>
              <w:left w:val="nil"/>
              <w:bottom w:val="single" w:sz="8" w:space="0" w:color="000000"/>
              <w:right w:val="single" w:sz="8" w:space="0" w:color="000000"/>
            </w:tcBorders>
            <w:shd w:val="clear" w:color="auto" w:fill="auto"/>
            <w:noWrap/>
            <w:vAlign w:val="center"/>
            <w:hideMark/>
          </w:tcPr>
          <w:p w:rsidR="00E24D87" w:rsidRDefault="00E24D87">
            <w:pPr>
              <w:rPr>
                <w:color w:val="000000"/>
                <w:sz w:val="20"/>
                <w:szCs w:val="20"/>
              </w:rPr>
            </w:pPr>
            <w:r>
              <w:rPr>
                <w:color w:val="000000"/>
                <w:sz w:val="20"/>
                <w:szCs w:val="20"/>
              </w:rPr>
              <w:t> </w:t>
            </w:r>
          </w:p>
        </w:tc>
      </w:tr>
      <w:tr w:rsidR="002648E7" w:rsidTr="00E24D87">
        <w:trPr>
          <w:trHeight w:val="525"/>
          <w:jc w:val="center"/>
        </w:trPr>
        <w:tc>
          <w:tcPr>
            <w:tcW w:w="291"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689"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0"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 xml:space="preserve">Jed. </w:t>
            </w:r>
            <w:r w:rsidR="0061036D">
              <w:rPr>
                <w:b/>
                <w:bCs/>
                <w:sz w:val="20"/>
                <w:szCs w:val="20"/>
              </w:rPr>
              <w:t>M</w:t>
            </w:r>
            <w:r>
              <w:rPr>
                <w:b/>
                <w:bCs/>
                <w:sz w:val="20"/>
                <w:szCs w:val="20"/>
              </w:rPr>
              <w:t>ere</w:t>
            </w:r>
          </w:p>
        </w:tc>
        <w:tc>
          <w:tcPr>
            <w:tcW w:w="206" w:type="pct"/>
            <w:tcBorders>
              <w:top w:val="single" w:sz="8" w:space="0" w:color="000000"/>
              <w:left w:val="nil"/>
              <w:bottom w:val="nil"/>
              <w:right w:val="single" w:sz="8" w:space="0" w:color="000000"/>
            </w:tcBorders>
            <w:shd w:val="clear" w:color="auto" w:fill="auto"/>
            <w:vAlign w:val="center"/>
            <w:hideMark/>
          </w:tcPr>
          <w:p w:rsidR="002648E7" w:rsidRDefault="00E24D87">
            <w:pPr>
              <w:jc w:val="center"/>
              <w:rPr>
                <w:b/>
                <w:bCs/>
                <w:sz w:val="20"/>
                <w:szCs w:val="20"/>
              </w:rPr>
            </w:pPr>
            <w:r>
              <w:rPr>
                <w:b/>
                <w:bCs/>
                <w:sz w:val="20"/>
                <w:szCs w:val="20"/>
              </w:rPr>
              <w:t>Kol.</w:t>
            </w:r>
          </w:p>
        </w:tc>
        <w:tc>
          <w:tcPr>
            <w:tcW w:w="503"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Jedinična cena bez PDV</w:t>
            </w:r>
          </w:p>
        </w:tc>
        <w:tc>
          <w:tcPr>
            <w:tcW w:w="587"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Vrednost bez PDV</w:t>
            </w:r>
          </w:p>
        </w:tc>
        <w:tc>
          <w:tcPr>
            <w:tcW w:w="41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12"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383" w:type="pct"/>
            <w:tcBorders>
              <w:top w:val="single" w:sz="8" w:space="0" w:color="000000"/>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xml:space="preserve">Dokaz o </w:t>
            </w:r>
            <w:r w:rsidR="00104431">
              <w:rPr>
                <w:b/>
                <w:bCs/>
                <w:sz w:val="20"/>
                <w:szCs w:val="20"/>
              </w:rPr>
              <w:t>stavljanju u promet</w:t>
            </w:r>
          </w:p>
        </w:tc>
        <w:tc>
          <w:tcPr>
            <w:tcW w:w="370" w:type="pct"/>
            <w:tcBorders>
              <w:top w:val="nil"/>
              <w:left w:val="single" w:sz="4" w:space="0" w:color="000000"/>
              <w:bottom w:val="nil"/>
              <w:right w:val="single" w:sz="8" w:space="0" w:color="000000"/>
            </w:tcBorders>
            <w:shd w:val="clear" w:color="auto" w:fill="auto"/>
            <w:vAlign w:val="center"/>
            <w:hideMark/>
          </w:tcPr>
          <w:p w:rsidR="002648E7" w:rsidRDefault="002648E7">
            <w:pPr>
              <w:jc w:val="center"/>
              <w:rPr>
                <w:b/>
                <w:bCs/>
                <w:color w:val="000000"/>
                <w:sz w:val="20"/>
                <w:szCs w:val="20"/>
              </w:rPr>
            </w:pPr>
            <w:r>
              <w:rPr>
                <w:b/>
                <w:bCs/>
                <w:color w:val="000000"/>
                <w:sz w:val="20"/>
                <w:szCs w:val="20"/>
              </w:rPr>
              <w:t>Kataloški broj</w:t>
            </w:r>
          </w:p>
        </w:tc>
      </w:tr>
      <w:tr w:rsidR="002648E7" w:rsidTr="00E24D87">
        <w:trPr>
          <w:trHeight w:val="270"/>
          <w:jc w:val="center"/>
        </w:trPr>
        <w:tc>
          <w:tcPr>
            <w:tcW w:w="291" w:type="pct"/>
            <w:tcBorders>
              <w:top w:val="single" w:sz="8" w:space="0" w:color="000000"/>
              <w:left w:val="single" w:sz="8" w:space="0" w:color="000000"/>
              <w:bottom w:val="nil"/>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689"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0"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206"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503"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587"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19"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12" w:type="pct"/>
            <w:tcBorders>
              <w:top w:val="single" w:sz="8" w:space="0" w:color="000000"/>
              <w:left w:val="single" w:sz="8" w:space="0" w:color="000000"/>
              <w:bottom w:val="nil"/>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383" w:type="pct"/>
            <w:tcBorders>
              <w:top w:val="single" w:sz="8" w:space="0" w:color="000000"/>
              <w:left w:val="nil"/>
              <w:bottom w:val="nil"/>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70" w:type="pct"/>
            <w:tcBorders>
              <w:top w:val="single" w:sz="8" w:space="0" w:color="000000"/>
              <w:left w:val="single" w:sz="4" w:space="0" w:color="000000"/>
              <w:bottom w:val="nil"/>
              <w:right w:val="single" w:sz="8" w:space="0" w:color="000000"/>
            </w:tcBorders>
            <w:shd w:val="clear" w:color="auto" w:fill="auto"/>
            <w:noWrap/>
            <w:vAlign w:val="center"/>
            <w:hideMark/>
          </w:tcPr>
          <w:p w:rsidR="002648E7" w:rsidRDefault="002648E7">
            <w:pPr>
              <w:jc w:val="center"/>
              <w:rPr>
                <w:b/>
                <w:bCs/>
                <w:color w:val="000000"/>
                <w:sz w:val="20"/>
                <w:szCs w:val="20"/>
              </w:rPr>
            </w:pPr>
            <w:r>
              <w:rPr>
                <w:b/>
                <w:bCs/>
                <w:color w:val="000000"/>
                <w:sz w:val="20"/>
                <w:szCs w:val="20"/>
              </w:rPr>
              <w:t>10</w:t>
            </w:r>
          </w:p>
        </w:tc>
      </w:tr>
      <w:tr w:rsidR="00E24D87" w:rsidTr="00E24D87">
        <w:trPr>
          <w:trHeight w:val="510"/>
          <w:jc w:val="center"/>
        </w:trPr>
        <w:tc>
          <w:tcPr>
            <w:tcW w:w="291"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1</w:t>
            </w:r>
          </w:p>
        </w:tc>
        <w:tc>
          <w:tcPr>
            <w:tcW w:w="1689" w:type="pct"/>
            <w:tcBorders>
              <w:top w:val="single" w:sz="8" w:space="0" w:color="000000"/>
              <w:left w:val="nil"/>
              <w:bottom w:val="single" w:sz="4" w:space="0" w:color="000000"/>
              <w:right w:val="single" w:sz="4" w:space="0" w:color="000000"/>
            </w:tcBorders>
            <w:shd w:val="clear" w:color="auto" w:fill="auto"/>
            <w:vAlign w:val="center"/>
            <w:hideMark/>
          </w:tcPr>
          <w:p w:rsidR="00E24D87" w:rsidRDefault="00E24D87" w:rsidP="00E24D87">
            <w:pPr>
              <w:rPr>
                <w:color w:val="000000"/>
                <w:sz w:val="20"/>
                <w:szCs w:val="20"/>
                <w:lang/>
              </w:rPr>
            </w:pPr>
            <w:r>
              <w:rPr>
                <w:color w:val="000000"/>
                <w:sz w:val="20"/>
                <w:szCs w:val="20"/>
              </w:rPr>
              <w:t>Neutralna ''pacijent'' povratna elektroda za REM monitoring, veličine min. 135mm ,dvodelna sa hidrogelom, debljine min. 0,5mm i PVP-om</w:t>
            </w:r>
          </w:p>
        </w:tc>
        <w:tc>
          <w:tcPr>
            <w:tcW w:w="240"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kom</w:t>
            </w:r>
          </w:p>
        </w:tc>
        <w:tc>
          <w:tcPr>
            <w:tcW w:w="206"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200</w:t>
            </w:r>
          </w:p>
        </w:tc>
        <w:tc>
          <w:tcPr>
            <w:tcW w:w="503"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587"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19"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12"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83" w:type="pct"/>
            <w:tcBorders>
              <w:top w:val="single" w:sz="8" w:space="0" w:color="000000"/>
              <w:left w:val="nil"/>
              <w:bottom w:val="single" w:sz="4"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70" w:type="pct"/>
            <w:tcBorders>
              <w:top w:val="single" w:sz="8" w:space="0" w:color="000000"/>
              <w:left w:val="nil"/>
              <w:bottom w:val="single" w:sz="4" w:space="0" w:color="000000"/>
              <w:right w:val="single" w:sz="8" w:space="0" w:color="000000"/>
            </w:tcBorders>
            <w:shd w:val="clear" w:color="auto" w:fill="auto"/>
            <w:noWrap/>
            <w:vAlign w:val="center"/>
            <w:hideMark/>
          </w:tcPr>
          <w:p w:rsidR="00E24D87" w:rsidRDefault="00E24D87" w:rsidP="00E24D87">
            <w:pPr>
              <w:jc w:val="center"/>
              <w:rPr>
                <w:b/>
                <w:bCs/>
                <w:color w:val="000000"/>
                <w:sz w:val="20"/>
                <w:szCs w:val="20"/>
              </w:rPr>
            </w:pPr>
            <w:r>
              <w:rPr>
                <w:b/>
                <w:bCs/>
                <w:color w:val="000000"/>
                <w:sz w:val="20"/>
                <w:szCs w:val="20"/>
              </w:rPr>
              <w:t> </w:t>
            </w:r>
          </w:p>
        </w:tc>
      </w:tr>
      <w:tr w:rsidR="00E24D87" w:rsidTr="00E24D87">
        <w:trPr>
          <w:trHeight w:val="525"/>
          <w:jc w:val="center"/>
        </w:trPr>
        <w:tc>
          <w:tcPr>
            <w:tcW w:w="291" w:type="pct"/>
            <w:tcBorders>
              <w:top w:val="nil"/>
              <w:left w:val="single" w:sz="8" w:space="0" w:color="000000"/>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2</w:t>
            </w:r>
          </w:p>
        </w:tc>
        <w:tc>
          <w:tcPr>
            <w:tcW w:w="1689" w:type="pct"/>
            <w:tcBorders>
              <w:top w:val="nil"/>
              <w:left w:val="nil"/>
              <w:bottom w:val="single" w:sz="8" w:space="0" w:color="000000"/>
              <w:right w:val="single" w:sz="4" w:space="0" w:color="000000"/>
            </w:tcBorders>
            <w:shd w:val="clear" w:color="auto" w:fill="auto"/>
            <w:vAlign w:val="center"/>
            <w:hideMark/>
          </w:tcPr>
          <w:p w:rsidR="00E24D87" w:rsidRDefault="00E24D87" w:rsidP="00E24D87">
            <w:pPr>
              <w:rPr>
                <w:color w:val="000000"/>
                <w:sz w:val="20"/>
                <w:szCs w:val="20"/>
              </w:rPr>
            </w:pPr>
            <w:r>
              <w:rPr>
                <w:color w:val="000000"/>
                <w:sz w:val="20"/>
                <w:szCs w:val="20"/>
              </w:rPr>
              <w:t>Elektrohirurška olovka, silikonska, kabl 4.5m sa ručnim prekidačem monopolarnog sečenja i monopolarne koagulacije, autoklavibilna, za višekratnu upotrebu</w:t>
            </w:r>
          </w:p>
        </w:tc>
        <w:tc>
          <w:tcPr>
            <w:tcW w:w="240"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kom</w:t>
            </w:r>
          </w:p>
        </w:tc>
        <w:tc>
          <w:tcPr>
            <w:tcW w:w="206"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color w:val="000000"/>
                <w:sz w:val="20"/>
                <w:szCs w:val="20"/>
              </w:rPr>
            </w:pPr>
            <w:r>
              <w:rPr>
                <w:color w:val="000000"/>
                <w:sz w:val="20"/>
                <w:szCs w:val="20"/>
              </w:rPr>
              <w:t>25</w:t>
            </w:r>
          </w:p>
        </w:tc>
        <w:tc>
          <w:tcPr>
            <w:tcW w:w="50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587"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sz w:val="20"/>
                <w:szCs w:val="20"/>
              </w:rPr>
            </w:pPr>
            <w:r>
              <w:rPr>
                <w:sz w:val="20"/>
                <w:szCs w:val="20"/>
              </w:rPr>
              <w:t> </w:t>
            </w:r>
          </w:p>
        </w:tc>
        <w:tc>
          <w:tcPr>
            <w:tcW w:w="419"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12"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83" w:type="pct"/>
            <w:tcBorders>
              <w:top w:val="nil"/>
              <w:left w:val="nil"/>
              <w:bottom w:val="single" w:sz="8" w:space="0" w:color="000000"/>
              <w:right w:val="single" w:sz="4" w:space="0" w:color="000000"/>
            </w:tcBorders>
            <w:shd w:val="clear" w:color="auto" w:fill="auto"/>
            <w:noWrap/>
            <w:vAlign w:val="center"/>
            <w:hideMark/>
          </w:tcPr>
          <w:p w:rsidR="00E24D87" w:rsidRDefault="00E24D87" w:rsidP="00E24D87">
            <w:pPr>
              <w:jc w:val="center"/>
              <w:rPr>
                <w:b/>
                <w:bCs/>
                <w:sz w:val="20"/>
                <w:szCs w:val="20"/>
              </w:rPr>
            </w:pPr>
            <w:r>
              <w:rPr>
                <w:b/>
                <w:bCs/>
                <w:sz w:val="20"/>
                <w:szCs w:val="20"/>
              </w:rPr>
              <w:t> </w:t>
            </w:r>
          </w:p>
        </w:tc>
        <w:tc>
          <w:tcPr>
            <w:tcW w:w="370" w:type="pct"/>
            <w:tcBorders>
              <w:top w:val="nil"/>
              <w:left w:val="nil"/>
              <w:bottom w:val="single" w:sz="8" w:space="0" w:color="000000"/>
              <w:right w:val="single" w:sz="8" w:space="0" w:color="000000"/>
            </w:tcBorders>
            <w:shd w:val="clear" w:color="auto" w:fill="auto"/>
            <w:noWrap/>
            <w:vAlign w:val="center"/>
            <w:hideMark/>
          </w:tcPr>
          <w:p w:rsidR="00E24D87" w:rsidRDefault="00E24D87" w:rsidP="00E24D87">
            <w:pPr>
              <w:jc w:val="center"/>
              <w:rPr>
                <w:b/>
                <w:bCs/>
                <w:color w:val="000000"/>
                <w:sz w:val="20"/>
                <w:szCs w:val="20"/>
              </w:rPr>
            </w:pPr>
            <w:r>
              <w:rPr>
                <w:b/>
                <w:bCs/>
                <w:color w:val="000000"/>
                <w:sz w:val="20"/>
                <w:szCs w:val="20"/>
              </w:rPr>
              <w:t> </w:t>
            </w:r>
          </w:p>
        </w:tc>
      </w:tr>
      <w:tr w:rsidR="002648E7" w:rsidTr="00E24D87">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2648E7" w:rsidRDefault="002648E7">
            <w:pPr>
              <w:jc w:val="center"/>
              <w:rPr>
                <w:b/>
                <w:bCs/>
                <w:sz w:val="20"/>
                <w:szCs w:val="20"/>
              </w:rPr>
            </w:pPr>
            <w:r>
              <w:rPr>
                <w:b/>
                <w:bCs/>
                <w:sz w:val="20"/>
                <w:szCs w:val="20"/>
              </w:rPr>
              <w:t>II</w:t>
            </w:r>
          </w:p>
        </w:tc>
        <w:tc>
          <w:tcPr>
            <w:tcW w:w="2638" w:type="pct"/>
            <w:gridSpan w:val="4"/>
            <w:tcBorders>
              <w:top w:val="nil"/>
              <w:left w:val="nil"/>
              <w:bottom w:val="single" w:sz="8" w:space="0" w:color="auto"/>
              <w:right w:val="single" w:sz="8" w:space="0" w:color="000000"/>
            </w:tcBorders>
            <w:shd w:val="clear" w:color="auto" w:fill="auto"/>
            <w:vAlign w:val="center"/>
            <w:hideMark/>
          </w:tcPr>
          <w:p w:rsidR="002648E7" w:rsidRDefault="002648E7" w:rsidP="00E24D87">
            <w:pPr>
              <w:jc w:val="right"/>
              <w:rPr>
                <w:b/>
                <w:bCs/>
                <w:sz w:val="20"/>
                <w:szCs w:val="20"/>
              </w:rPr>
            </w:pPr>
            <w:r>
              <w:rPr>
                <w:b/>
                <w:bCs/>
                <w:sz w:val="20"/>
                <w:szCs w:val="20"/>
              </w:rPr>
              <w:t xml:space="preserve">Ukupna cena ponude bez </w:t>
            </w:r>
            <w:r w:rsidR="00E24D87">
              <w:rPr>
                <w:b/>
                <w:bCs/>
                <w:sz w:val="20"/>
                <w:szCs w:val="20"/>
              </w:rPr>
              <w:t>PDV</w:t>
            </w:r>
            <w:r>
              <w:rPr>
                <w:b/>
                <w:bCs/>
                <w:sz w:val="20"/>
                <w:szCs w:val="20"/>
              </w:rPr>
              <w:t>:</w:t>
            </w:r>
          </w:p>
        </w:tc>
        <w:tc>
          <w:tcPr>
            <w:tcW w:w="587"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0"/>
              <w:jc w:val="right"/>
              <w:rPr>
                <w:sz w:val="20"/>
                <w:szCs w:val="20"/>
              </w:rPr>
            </w:pPr>
            <w:r>
              <w:rPr>
                <w:sz w:val="20"/>
                <w:szCs w:val="20"/>
              </w:rPr>
              <w:t> </w:t>
            </w:r>
          </w:p>
        </w:tc>
        <w:tc>
          <w:tcPr>
            <w:tcW w:w="419" w:type="pct"/>
            <w:tcBorders>
              <w:top w:val="nil"/>
              <w:left w:val="nil"/>
              <w:bottom w:val="nil"/>
              <w:right w:val="nil"/>
            </w:tcBorders>
            <w:shd w:val="clear" w:color="auto" w:fill="auto"/>
            <w:noWrap/>
            <w:vAlign w:val="center"/>
            <w:hideMark/>
          </w:tcPr>
          <w:p w:rsidR="002648E7" w:rsidRDefault="002648E7">
            <w:pPr>
              <w:ind w:firstLineChars="100" w:firstLine="200"/>
              <w:jc w:val="right"/>
              <w:rPr>
                <w:sz w:val="20"/>
                <w:szCs w:val="20"/>
              </w:rPr>
            </w:pPr>
          </w:p>
        </w:tc>
        <w:tc>
          <w:tcPr>
            <w:tcW w:w="312" w:type="pct"/>
            <w:tcBorders>
              <w:top w:val="nil"/>
              <w:left w:val="nil"/>
              <w:bottom w:val="nil"/>
              <w:right w:val="nil"/>
            </w:tcBorders>
            <w:shd w:val="clear" w:color="auto" w:fill="auto"/>
            <w:noWrap/>
            <w:vAlign w:val="center"/>
            <w:hideMark/>
          </w:tcPr>
          <w:p w:rsidR="002648E7" w:rsidRDefault="002648E7">
            <w:pPr>
              <w:rPr>
                <w:sz w:val="20"/>
                <w:szCs w:val="20"/>
              </w:rPr>
            </w:pPr>
          </w:p>
        </w:tc>
        <w:tc>
          <w:tcPr>
            <w:tcW w:w="383" w:type="pct"/>
            <w:tcBorders>
              <w:top w:val="nil"/>
              <w:left w:val="nil"/>
              <w:bottom w:val="nil"/>
              <w:right w:val="nil"/>
            </w:tcBorders>
            <w:shd w:val="clear" w:color="auto" w:fill="auto"/>
            <w:noWrap/>
            <w:vAlign w:val="center"/>
            <w:hideMark/>
          </w:tcPr>
          <w:p w:rsidR="002648E7" w:rsidRDefault="002648E7">
            <w:pPr>
              <w:rPr>
                <w:sz w:val="20"/>
                <w:szCs w:val="20"/>
              </w:rPr>
            </w:pPr>
          </w:p>
        </w:tc>
        <w:tc>
          <w:tcPr>
            <w:tcW w:w="370" w:type="pct"/>
            <w:tcBorders>
              <w:top w:val="nil"/>
              <w:left w:val="nil"/>
              <w:bottom w:val="nil"/>
              <w:right w:val="nil"/>
            </w:tcBorders>
            <w:shd w:val="clear" w:color="auto" w:fill="auto"/>
            <w:noWrap/>
            <w:vAlign w:val="center"/>
            <w:hideMark/>
          </w:tcPr>
          <w:p w:rsidR="002648E7" w:rsidRDefault="002648E7">
            <w:pPr>
              <w:rPr>
                <w:sz w:val="20"/>
                <w:szCs w:val="20"/>
              </w:rPr>
            </w:pPr>
          </w:p>
        </w:tc>
      </w:tr>
      <w:tr w:rsidR="002648E7" w:rsidTr="00E24D87">
        <w:trPr>
          <w:trHeight w:val="270"/>
          <w:jc w:val="center"/>
        </w:trPr>
        <w:tc>
          <w:tcPr>
            <w:tcW w:w="291" w:type="pct"/>
            <w:tcBorders>
              <w:top w:val="nil"/>
              <w:left w:val="single" w:sz="8" w:space="0" w:color="auto"/>
              <w:bottom w:val="single" w:sz="8" w:space="0" w:color="auto"/>
              <w:right w:val="nil"/>
            </w:tcBorders>
            <w:shd w:val="clear" w:color="auto" w:fill="auto"/>
            <w:vAlign w:val="center"/>
            <w:hideMark/>
          </w:tcPr>
          <w:p w:rsidR="002648E7" w:rsidRDefault="002648E7">
            <w:pPr>
              <w:jc w:val="center"/>
              <w:rPr>
                <w:b/>
                <w:bCs/>
                <w:sz w:val="20"/>
                <w:szCs w:val="20"/>
              </w:rPr>
            </w:pPr>
            <w:r>
              <w:rPr>
                <w:b/>
                <w:bCs/>
                <w:sz w:val="20"/>
                <w:szCs w:val="20"/>
              </w:rPr>
              <w:t>III</w:t>
            </w:r>
          </w:p>
        </w:tc>
        <w:tc>
          <w:tcPr>
            <w:tcW w:w="1689" w:type="pct"/>
            <w:tcBorders>
              <w:top w:val="nil"/>
              <w:left w:val="nil"/>
              <w:bottom w:val="single" w:sz="8" w:space="0" w:color="auto"/>
              <w:right w:val="nil"/>
            </w:tcBorders>
            <w:shd w:val="clear" w:color="auto" w:fill="auto"/>
            <w:vAlign w:val="center"/>
            <w:hideMark/>
          </w:tcPr>
          <w:p w:rsidR="002648E7" w:rsidRDefault="002648E7">
            <w:pPr>
              <w:rPr>
                <w:b/>
                <w:bCs/>
                <w:sz w:val="20"/>
                <w:szCs w:val="20"/>
              </w:rPr>
            </w:pPr>
            <w:r>
              <w:rPr>
                <w:b/>
                <w:bCs/>
                <w:sz w:val="20"/>
                <w:szCs w:val="20"/>
              </w:rPr>
              <w:t> </w:t>
            </w:r>
          </w:p>
        </w:tc>
        <w:tc>
          <w:tcPr>
            <w:tcW w:w="240"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 </w:t>
            </w:r>
          </w:p>
        </w:tc>
        <w:tc>
          <w:tcPr>
            <w:tcW w:w="503" w:type="pct"/>
            <w:tcBorders>
              <w:top w:val="nil"/>
              <w:left w:val="nil"/>
              <w:bottom w:val="single" w:sz="8" w:space="0" w:color="auto"/>
              <w:right w:val="nil"/>
            </w:tcBorders>
            <w:shd w:val="clear" w:color="auto" w:fill="auto"/>
            <w:vAlign w:val="center"/>
            <w:hideMark/>
          </w:tcPr>
          <w:p w:rsidR="002648E7" w:rsidRDefault="002648E7">
            <w:pPr>
              <w:jc w:val="right"/>
              <w:rPr>
                <w:b/>
                <w:bCs/>
                <w:sz w:val="20"/>
                <w:szCs w:val="20"/>
              </w:rPr>
            </w:pPr>
            <w:r>
              <w:rPr>
                <w:b/>
                <w:bCs/>
                <w:sz w:val="20"/>
                <w:szCs w:val="20"/>
              </w:rPr>
              <w:t>PDV:</w:t>
            </w:r>
          </w:p>
        </w:tc>
        <w:tc>
          <w:tcPr>
            <w:tcW w:w="587"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2648E7" w:rsidRDefault="002648E7">
            <w:pPr>
              <w:rPr>
                <w:sz w:val="20"/>
                <w:szCs w:val="20"/>
              </w:rPr>
            </w:pPr>
          </w:p>
        </w:tc>
        <w:tc>
          <w:tcPr>
            <w:tcW w:w="383" w:type="pct"/>
            <w:tcBorders>
              <w:top w:val="nil"/>
              <w:left w:val="nil"/>
              <w:bottom w:val="nil"/>
              <w:right w:val="nil"/>
            </w:tcBorders>
            <w:shd w:val="clear" w:color="auto" w:fill="auto"/>
            <w:noWrap/>
            <w:vAlign w:val="center"/>
            <w:hideMark/>
          </w:tcPr>
          <w:p w:rsidR="002648E7" w:rsidRDefault="002648E7">
            <w:pPr>
              <w:rPr>
                <w:sz w:val="20"/>
                <w:szCs w:val="20"/>
              </w:rPr>
            </w:pPr>
          </w:p>
        </w:tc>
        <w:tc>
          <w:tcPr>
            <w:tcW w:w="370" w:type="pct"/>
            <w:tcBorders>
              <w:top w:val="nil"/>
              <w:left w:val="nil"/>
              <w:bottom w:val="nil"/>
              <w:right w:val="nil"/>
            </w:tcBorders>
            <w:shd w:val="clear" w:color="auto" w:fill="auto"/>
            <w:noWrap/>
            <w:vAlign w:val="center"/>
            <w:hideMark/>
          </w:tcPr>
          <w:p w:rsidR="002648E7" w:rsidRDefault="002648E7">
            <w:pPr>
              <w:rPr>
                <w:sz w:val="20"/>
                <w:szCs w:val="20"/>
              </w:rPr>
            </w:pPr>
          </w:p>
        </w:tc>
      </w:tr>
      <w:tr w:rsidR="00E24D87" w:rsidTr="00E24D87">
        <w:trPr>
          <w:trHeight w:val="270"/>
          <w:jc w:val="center"/>
        </w:trPr>
        <w:tc>
          <w:tcPr>
            <w:tcW w:w="291" w:type="pct"/>
            <w:tcBorders>
              <w:top w:val="nil"/>
              <w:left w:val="single" w:sz="8" w:space="0" w:color="auto"/>
              <w:bottom w:val="single" w:sz="8" w:space="0" w:color="auto"/>
              <w:right w:val="nil"/>
            </w:tcBorders>
            <w:shd w:val="clear" w:color="auto" w:fill="auto"/>
            <w:noWrap/>
            <w:vAlign w:val="center"/>
            <w:hideMark/>
          </w:tcPr>
          <w:p w:rsidR="00E24D87" w:rsidRDefault="00E24D87">
            <w:pPr>
              <w:jc w:val="center"/>
              <w:rPr>
                <w:b/>
                <w:bCs/>
                <w:sz w:val="20"/>
                <w:szCs w:val="20"/>
              </w:rPr>
            </w:pPr>
            <w:r>
              <w:rPr>
                <w:b/>
                <w:bCs/>
                <w:sz w:val="20"/>
                <w:szCs w:val="20"/>
              </w:rPr>
              <w:t>IV</w:t>
            </w:r>
          </w:p>
        </w:tc>
        <w:tc>
          <w:tcPr>
            <w:tcW w:w="2638" w:type="pct"/>
            <w:gridSpan w:val="4"/>
            <w:tcBorders>
              <w:top w:val="nil"/>
              <w:left w:val="nil"/>
              <w:bottom w:val="single" w:sz="8" w:space="0" w:color="auto"/>
              <w:right w:val="single" w:sz="8" w:space="0" w:color="000000"/>
            </w:tcBorders>
            <w:shd w:val="clear" w:color="auto" w:fill="auto"/>
            <w:vAlign w:val="center"/>
            <w:hideMark/>
          </w:tcPr>
          <w:p w:rsidR="00E24D87" w:rsidRDefault="00E24D87" w:rsidP="00E24D87">
            <w:pPr>
              <w:jc w:val="right"/>
              <w:rPr>
                <w:b/>
                <w:bCs/>
                <w:sz w:val="20"/>
                <w:szCs w:val="20"/>
              </w:rPr>
            </w:pPr>
            <w:r>
              <w:rPr>
                <w:b/>
                <w:bCs/>
                <w:sz w:val="20"/>
                <w:szCs w:val="20"/>
                <w:lang/>
              </w:rPr>
              <w:t xml:space="preserve">                                                  </w:t>
            </w:r>
            <w:r>
              <w:rPr>
                <w:b/>
                <w:bCs/>
                <w:sz w:val="20"/>
                <w:szCs w:val="20"/>
              </w:rPr>
              <w:t>Ukupna cena ponude sa PDV:</w:t>
            </w:r>
          </w:p>
        </w:tc>
        <w:tc>
          <w:tcPr>
            <w:tcW w:w="587" w:type="pct"/>
            <w:tcBorders>
              <w:top w:val="nil"/>
              <w:left w:val="nil"/>
              <w:bottom w:val="single" w:sz="8" w:space="0" w:color="000000"/>
              <w:right w:val="single" w:sz="8" w:space="0" w:color="000000"/>
            </w:tcBorders>
            <w:shd w:val="clear" w:color="auto" w:fill="auto"/>
            <w:noWrap/>
            <w:vAlign w:val="center"/>
            <w:hideMark/>
          </w:tcPr>
          <w:p w:rsidR="00E24D87" w:rsidRDefault="00E24D87">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E24D87" w:rsidRDefault="00E24D87">
            <w:pPr>
              <w:ind w:firstLineChars="100" w:firstLine="201"/>
              <w:jc w:val="right"/>
              <w:rPr>
                <w:b/>
                <w:bCs/>
                <w:sz w:val="20"/>
                <w:szCs w:val="20"/>
              </w:rPr>
            </w:pPr>
          </w:p>
        </w:tc>
        <w:tc>
          <w:tcPr>
            <w:tcW w:w="312" w:type="pct"/>
            <w:tcBorders>
              <w:top w:val="nil"/>
              <w:left w:val="nil"/>
              <w:bottom w:val="nil"/>
              <w:right w:val="nil"/>
            </w:tcBorders>
            <w:shd w:val="clear" w:color="auto" w:fill="auto"/>
            <w:noWrap/>
            <w:vAlign w:val="center"/>
            <w:hideMark/>
          </w:tcPr>
          <w:p w:rsidR="00E24D87" w:rsidRDefault="00E24D87">
            <w:pPr>
              <w:rPr>
                <w:sz w:val="20"/>
                <w:szCs w:val="20"/>
              </w:rPr>
            </w:pPr>
          </w:p>
        </w:tc>
        <w:tc>
          <w:tcPr>
            <w:tcW w:w="383" w:type="pct"/>
            <w:tcBorders>
              <w:top w:val="nil"/>
              <w:left w:val="nil"/>
              <w:bottom w:val="nil"/>
              <w:right w:val="nil"/>
            </w:tcBorders>
            <w:shd w:val="clear" w:color="auto" w:fill="auto"/>
            <w:noWrap/>
            <w:vAlign w:val="center"/>
            <w:hideMark/>
          </w:tcPr>
          <w:p w:rsidR="00E24D87" w:rsidRDefault="00E24D87">
            <w:pPr>
              <w:rPr>
                <w:sz w:val="20"/>
                <w:szCs w:val="20"/>
              </w:rPr>
            </w:pPr>
          </w:p>
        </w:tc>
        <w:tc>
          <w:tcPr>
            <w:tcW w:w="370" w:type="pct"/>
            <w:tcBorders>
              <w:top w:val="nil"/>
              <w:left w:val="nil"/>
              <w:bottom w:val="nil"/>
              <w:right w:val="nil"/>
            </w:tcBorders>
            <w:shd w:val="clear" w:color="auto" w:fill="auto"/>
            <w:noWrap/>
            <w:vAlign w:val="center"/>
            <w:hideMark/>
          </w:tcPr>
          <w:p w:rsidR="00E24D87" w:rsidRDefault="00E24D87">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2648E7" w:rsidRDefault="002648E7"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7"/>
        </w:numPr>
        <w:rPr>
          <w:noProof/>
          <w:szCs w:val="24"/>
        </w:rPr>
      </w:pPr>
      <w:r w:rsidRPr="000019B4">
        <w:rPr>
          <w:noProof/>
          <w:szCs w:val="24"/>
        </w:rPr>
        <w:t>Самостално</w:t>
      </w:r>
    </w:p>
    <w:p w:rsidR="00415DC0" w:rsidRPr="000B6190" w:rsidRDefault="00415DC0" w:rsidP="0061036D">
      <w:pPr>
        <w:pStyle w:val="BodyText"/>
        <w:numPr>
          <w:ilvl w:val="0"/>
          <w:numId w:val="2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415DC0" w:rsidRPr="00E24D87" w:rsidRDefault="00415DC0" w:rsidP="00415DC0">
      <w:pPr>
        <w:pStyle w:val="Footer"/>
        <w:jc w:val="center"/>
        <w:rPr>
          <w:b/>
          <w:noProof/>
        </w:rPr>
      </w:pPr>
      <w:r w:rsidRPr="00E24D87">
        <w:rPr>
          <w:b/>
          <w:noProof/>
        </w:rPr>
        <w:lastRenderedPageBreak/>
        <w:t xml:space="preserve">Понуда број ________ - </w:t>
      </w:r>
      <w:r w:rsidRPr="00E24D87">
        <w:rPr>
          <w:b/>
          <w:lang w:val="sr-Cyrl-CS"/>
        </w:rPr>
        <w:t>Набавка осталог медицинског материјала</w:t>
      </w:r>
      <w:r w:rsidRPr="00E24D87">
        <w:rPr>
          <w:b/>
        </w:rPr>
        <w:t xml:space="preserve"> за потребе </w:t>
      </w:r>
      <w:r w:rsidRPr="00E24D87">
        <w:rPr>
          <w:b/>
          <w:noProof/>
        </w:rPr>
        <w:t xml:space="preserve">Клиничког центра Војводине - ЈН </w:t>
      </w:r>
      <w:r w:rsidR="003C2B15" w:rsidRPr="00E24D87">
        <w:rPr>
          <w:b/>
          <w:noProof/>
        </w:rPr>
        <w:t>355</w:t>
      </w:r>
      <w:r w:rsidRPr="00E24D87">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jc w:val="center"/>
        <w:tblLayout w:type="fixed"/>
        <w:tblLook w:val="04A0"/>
      </w:tblPr>
      <w:tblGrid>
        <w:gridCol w:w="600"/>
        <w:gridCol w:w="3916"/>
        <w:gridCol w:w="705"/>
        <w:gridCol w:w="995"/>
        <w:gridCol w:w="1558"/>
        <w:gridCol w:w="1976"/>
        <w:gridCol w:w="1274"/>
        <w:gridCol w:w="1064"/>
        <w:gridCol w:w="1140"/>
        <w:gridCol w:w="990"/>
      </w:tblGrid>
      <w:tr w:rsidR="002648E7" w:rsidTr="00ED62FF">
        <w:trPr>
          <w:trHeight w:val="270"/>
          <w:jc w:val="center"/>
        </w:trPr>
        <w:tc>
          <w:tcPr>
            <w:tcW w:w="4652" w:type="pct"/>
            <w:gridSpan w:val="9"/>
            <w:tcBorders>
              <w:top w:val="nil"/>
              <w:left w:val="nil"/>
              <w:bottom w:val="nil"/>
              <w:right w:val="nil"/>
            </w:tcBorders>
            <w:shd w:val="clear" w:color="auto" w:fill="auto"/>
            <w:noWrap/>
            <w:vAlign w:val="bottom"/>
            <w:hideMark/>
          </w:tcPr>
          <w:tbl>
            <w:tblPr>
              <w:tblW w:w="5000" w:type="pct"/>
              <w:tblCellSpacing w:w="0" w:type="dxa"/>
              <w:tblLayout w:type="fixed"/>
              <w:tblCellMar>
                <w:left w:w="0" w:type="dxa"/>
                <w:right w:w="0" w:type="dxa"/>
              </w:tblCellMar>
              <w:tblLook w:val="04A0"/>
            </w:tblPr>
            <w:tblGrid>
              <w:gridCol w:w="13002"/>
            </w:tblGrid>
            <w:tr w:rsidR="002648E7" w:rsidTr="00E24D87">
              <w:trPr>
                <w:trHeight w:val="270"/>
                <w:tblCellSpacing w:w="0" w:type="dxa"/>
              </w:trPr>
              <w:tc>
                <w:tcPr>
                  <w:tcW w:w="5000" w:type="pct"/>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rPr>
                  </w:pPr>
                  <w:r>
                    <w:rPr>
                      <w:b/>
                      <w:bCs/>
                      <w:sz w:val="20"/>
                      <w:szCs w:val="20"/>
                    </w:rPr>
                    <w:t>KLINIČKI CENTAR VOJVODINE</w:t>
                  </w:r>
                </w:p>
              </w:tc>
            </w:tr>
          </w:tbl>
          <w:p w:rsidR="002648E7" w:rsidRDefault="002648E7">
            <w:pPr>
              <w:rPr>
                <w:rFonts w:ascii="Arial" w:hAnsi="Arial" w:cs="Arial"/>
                <w:sz w:val="20"/>
                <w:szCs w:val="20"/>
              </w:rPr>
            </w:pPr>
          </w:p>
        </w:tc>
        <w:tc>
          <w:tcPr>
            <w:tcW w:w="348" w:type="pct"/>
            <w:tcBorders>
              <w:top w:val="single" w:sz="8" w:space="0" w:color="000000"/>
              <w:left w:val="nil"/>
              <w:bottom w:val="single" w:sz="8" w:space="0" w:color="000000"/>
              <w:right w:val="single" w:sz="8" w:space="0" w:color="000000"/>
            </w:tcBorders>
            <w:shd w:val="clear" w:color="auto" w:fill="auto"/>
            <w:noWrap/>
            <w:vAlign w:val="bottom"/>
            <w:hideMark/>
          </w:tcPr>
          <w:p w:rsidR="002648E7" w:rsidRDefault="002648E7">
            <w:pPr>
              <w:rPr>
                <w:color w:val="000000"/>
                <w:sz w:val="20"/>
                <w:szCs w:val="20"/>
              </w:rPr>
            </w:pPr>
            <w:r>
              <w:rPr>
                <w:color w:val="000000"/>
                <w:sz w:val="20"/>
                <w:szCs w:val="20"/>
              </w:rPr>
              <w:t> </w:t>
            </w:r>
          </w:p>
        </w:tc>
      </w:tr>
      <w:tr w:rsidR="002648E7" w:rsidTr="00ED62FF">
        <w:trPr>
          <w:trHeight w:val="270"/>
          <w:jc w:val="center"/>
        </w:trPr>
        <w:tc>
          <w:tcPr>
            <w:tcW w:w="2734" w:type="pct"/>
            <w:gridSpan w:val="5"/>
            <w:tcBorders>
              <w:top w:val="single" w:sz="8" w:space="0" w:color="000000"/>
              <w:left w:val="single" w:sz="8" w:space="0" w:color="000000"/>
              <w:bottom w:val="single" w:sz="8" w:space="0" w:color="000000"/>
              <w:right w:val="nil"/>
            </w:tcBorders>
            <w:shd w:val="clear" w:color="auto" w:fill="auto"/>
            <w:noWrap/>
            <w:vAlign w:val="bottom"/>
            <w:hideMark/>
          </w:tcPr>
          <w:p w:rsidR="002648E7" w:rsidRPr="00E24D87" w:rsidRDefault="00E24D87" w:rsidP="002648E7">
            <w:pPr>
              <w:rPr>
                <w:b/>
                <w:bCs/>
                <w:lang w:val="en-US"/>
              </w:rPr>
            </w:pPr>
            <w:r w:rsidRPr="00E24D87">
              <w:rPr>
                <w:b/>
                <w:bCs/>
                <w:lang w:val="en-US"/>
              </w:rPr>
              <w:t xml:space="preserve">PARTIJA 17 - </w:t>
            </w:r>
            <w:r w:rsidRPr="00E24D87">
              <w:rPr>
                <w:b/>
                <w:bCs/>
                <w:noProof/>
                <w:lang w:val="sr-Latn-CS"/>
              </w:rPr>
              <w:t>Zamenici tvrde moždanic</w:t>
            </w:r>
            <w:r w:rsidRPr="00E24D87">
              <w:rPr>
                <w:b/>
                <w:bCs/>
                <w:lang w:val="sr-Latn-CS"/>
              </w:rPr>
              <w:t>e</w:t>
            </w:r>
          </w:p>
        </w:tc>
        <w:tc>
          <w:tcPr>
            <w:tcW w:w="695"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48"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74"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01"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48" w:type="pct"/>
            <w:tcBorders>
              <w:top w:val="nil"/>
              <w:left w:val="nil"/>
              <w:bottom w:val="single" w:sz="8" w:space="0" w:color="000000"/>
              <w:right w:val="single" w:sz="8" w:space="0" w:color="000000"/>
            </w:tcBorders>
            <w:shd w:val="clear" w:color="auto" w:fill="auto"/>
            <w:noWrap/>
            <w:vAlign w:val="bottom"/>
            <w:hideMark/>
          </w:tcPr>
          <w:p w:rsidR="002648E7" w:rsidRDefault="002648E7">
            <w:pPr>
              <w:rPr>
                <w:color w:val="000000"/>
                <w:sz w:val="20"/>
                <w:szCs w:val="20"/>
              </w:rPr>
            </w:pPr>
            <w:r>
              <w:rPr>
                <w:color w:val="000000"/>
                <w:sz w:val="20"/>
                <w:szCs w:val="20"/>
              </w:rPr>
              <w:t> </w:t>
            </w:r>
          </w:p>
        </w:tc>
      </w:tr>
      <w:tr w:rsidR="002648E7" w:rsidTr="00ED62FF">
        <w:trPr>
          <w:trHeight w:val="525"/>
          <w:jc w:val="center"/>
        </w:trPr>
        <w:tc>
          <w:tcPr>
            <w:tcW w:w="211"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377"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8" w:type="pct"/>
            <w:tcBorders>
              <w:top w:val="single" w:sz="8" w:space="0" w:color="000000"/>
              <w:left w:val="nil"/>
              <w:bottom w:val="nil"/>
              <w:right w:val="single" w:sz="8" w:space="0" w:color="000000"/>
            </w:tcBorders>
            <w:shd w:val="clear" w:color="auto" w:fill="auto"/>
            <w:vAlign w:val="center"/>
            <w:hideMark/>
          </w:tcPr>
          <w:p w:rsidR="002648E7" w:rsidRDefault="002648E7" w:rsidP="00ED62FF">
            <w:pPr>
              <w:jc w:val="center"/>
              <w:rPr>
                <w:b/>
                <w:bCs/>
                <w:sz w:val="20"/>
                <w:szCs w:val="20"/>
              </w:rPr>
            </w:pPr>
            <w:r>
              <w:rPr>
                <w:b/>
                <w:bCs/>
                <w:sz w:val="20"/>
                <w:szCs w:val="20"/>
              </w:rPr>
              <w:t xml:space="preserve">Jed. </w:t>
            </w:r>
            <w:r w:rsidR="00ED62FF">
              <w:rPr>
                <w:b/>
                <w:bCs/>
                <w:sz w:val="20"/>
                <w:szCs w:val="20"/>
                <w:lang/>
              </w:rPr>
              <w:t>m</w:t>
            </w:r>
            <w:r>
              <w:rPr>
                <w:b/>
                <w:bCs/>
                <w:sz w:val="20"/>
                <w:szCs w:val="20"/>
              </w:rPr>
              <w:t>ere</w:t>
            </w:r>
          </w:p>
        </w:tc>
        <w:tc>
          <w:tcPr>
            <w:tcW w:w="350"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Količina</w:t>
            </w:r>
          </w:p>
        </w:tc>
        <w:tc>
          <w:tcPr>
            <w:tcW w:w="548"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Jedinična</w:t>
            </w:r>
            <w:r w:rsidR="005A5096">
              <w:rPr>
                <w:b/>
                <w:bCs/>
                <w:sz w:val="20"/>
                <w:szCs w:val="20"/>
              </w:rPr>
              <w:t xml:space="preserve"> cena bez PDV</w:t>
            </w:r>
          </w:p>
        </w:tc>
        <w:tc>
          <w:tcPr>
            <w:tcW w:w="695" w:type="pct"/>
            <w:tcBorders>
              <w:top w:val="single" w:sz="8" w:space="0" w:color="000000"/>
              <w:left w:val="nil"/>
              <w:bottom w:val="nil"/>
              <w:right w:val="single" w:sz="8" w:space="0" w:color="000000"/>
            </w:tcBorders>
            <w:shd w:val="clear" w:color="auto" w:fill="auto"/>
            <w:vAlign w:val="center"/>
            <w:hideMark/>
          </w:tcPr>
          <w:p w:rsidR="002648E7" w:rsidRDefault="005A5096">
            <w:pPr>
              <w:jc w:val="center"/>
              <w:rPr>
                <w:b/>
                <w:bCs/>
                <w:sz w:val="20"/>
                <w:szCs w:val="20"/>
              </w:rPr>
            </w:pPr>
            <w:r>
              <w:rPr>
                <w:b/>
                <w:bCs/>
                <w:sz w:val="20"/>
                <w:szCs w:val="20"/>
              </w:rPr>
              <w:t>Vrednost bez PDV</w:t>
            </w:r>
          </w:p>
        </w:tc>
        <w:tc>
          <w:tcPr>
            <w:tcW w:w="448"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74"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401" w:type="pct"/>
            <w:tcBorders>
              <w:top w:val="single" w:sz="8" w:space="0" w:color="000000"/>
              <w:left w:val="nil"/>
              <w:bottom w:val="nil"/>
              <w:right w:val="nil"/>
            </w:tcBorders>
            <w:shd w:val="clear" w:color="auto" w:fill="auto"/>
            <w:vAlign w:val="center"/>
            <w:hideMark/>
          </w:tcPr>
          <w:p w:rsidR="002648E7" w:rsidRDefault="00084E9A">
            <w:pPr>
              <w:jc w:val="center"/>
              <w:rPr>
                <w:b/>
                <w:bCs/>
                <w:sz w:val="20"/>
                <w:szCs w:val="20"/>
              </w:rPr>
            </w:pPr>
            <w:r>
              <w:rPr>
                <w:b/>
                <w:bCs/>
                <w:sz w:val="20"/>
                <w:szCs w:val="20"/>
              </w:rPr>
              <w:t xml:space="preserve">Dokaz o stavljanju u promet </w:t>
            </w:r>
          </w:p>
        </w:tc>
        <w:tc>
          <w:tcPr>
            <w:tcW w:w="348" w:type="pct"/>
            <w:tcBorders>
              <w:top w:val="nil"/>
              <w:left w:val="single" w:sz="4" w:space="0" w:color="000000"/>
              <w:bottom w:val="nil"/>
              <w:right w:val="single" w:sz="8" w:space="0" w:color="000000"/>
            </w:tcBorders>
            <w:shd w:val="clear" w:color="auto" w:fill="auto"/>
            <w:vAlign w:val="center"/>
            <w:hideMark/>
          </w:tcPr>
          <w:p w:rsidR="002648E7" w:rsidRDefault="002648E7" w:rsidP="00ED62FF">
            <w:pPr>
              <w:jc w:val="center"/>
              <w:rPr>
                <w:b/>
                <w:bCs/>
                <w:color w:val="000000"/>
                <w:sz w:val="20"/>
                <w:szCs w:val="20"/>
              </w:rPr>
            </w:pPr>
            <w:r>
              <w:rPr>
                <w:b/>
                <w:bCs/>
                <w:color w:val="000000"/>
                <w:sz w:val="20"/>
                <w:szCs w:val="20"/>
              </w:rPr>
              <w:t>Kat</w:t>
            </w:r>
            <w:r w:rsidR="00ED62FF">
              <w:rPr>
                <w:b/>
                <w:bCs/>
                <w:color w:val="000000"/>
                <w:sz w:val="20"/>
                <w:szCs w:val="20"/>
              </w:rPr>
              <w:t>.</w:t>
            </w:r>
            <w:r>
              <w:rPr>
                <w:b/>
                <w:bCs/>
                <w:color w:val="000000"/>
                <w:sz w:val="20"/>
                <w:szCs w:val="20"/>
              </w:rPr>
              <w:t>br</w:t>
            </w:r>
            <w:r w:rsidR="00ED62FF">
              <w:rPr>
                <w:b/>
                <w:bCs/>
                <w:color w:val="000000"/>
                <w:sz w:val="20"/>
                <w:szCs w:val="20"/>
              </w:rPr>
              <w:t>.</w:t>
            </w:r>
          </w:p>
        </w:tc>
      </w:tr>
      <w:tr w:rsidR="002648E7" w:rsidTr="00ED62FF">
        <w:trPr>
          <w:trHeight w:val="270"/>
          <w:jc w:val="center"/>
        </w:trPr>
        <w:tc>
          <w:tcPr>
            <w:tcW w:w="211" w:type="pct"/>
            <w:tcBorders>
              <w:top w:val="single" w:sz="8" w:space="0" w:color="000000"/>
              <w:left w:val="single" w:sz="8" w:space="0" w:color="000000"/>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37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5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69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4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7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401"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48"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2648E7" w:rsidRDefault="002648E7">
            <w:pPr>
              <w:jc w:val="center"/>
              <w:rPr>
                <w:b/>
                <w:bCs/>
                <w:color w:val="000000"/>
                <w:sz w:val="20"/>
                <w:szCs w:val="20"/>
              </w:rPr>
            </w:pPr>
            <w:r>
              <w:rPr>
                <w:b/>
                <w:bCs/>
                <w:color w:val="000000"/>
                <w:sz w:val="20"/>
                <w:szCs w:val="20"/>
              </w:rPr>
              <w:t>10</w:t>
            </w:r>
          </w:p>
        </w:tc>
      </w:tr>
      <w:tr w:rsidR="00ED62FF" w:rsidTr="00ED62FF">
        <w:trPr>
          <w:trHeight w:val="255"/>
          <w:jc w:val="center"/>
        </w:trPr>
        <w:tc>
          <w:tcPr>
            <w:tcW w:w="211"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377" w:type="pct"/>
            <w:tcBorders>
              <w:top w:val="nil"/>
              <w:left w:val="nil"/>
              <w:bottom w:val="single" w:sz="4" w:space="0" w:color="auto"/>
              <w:right w:val="single" w:sz="4" w:space="0" w:color="auto"/>
            </w:tcBorders>
            <w:shd w:val="clear" w:color="auto" w:fill="auto"/>
            <w:noWrap/>
            <w:vAlign w:val="bottom"/>
            <w:hideMark/>
          </w:tcPr>
          <w:p w:rsidR="00ED62FF" w:rsidRDefault="00ED62FF" w:rsidP="00ED62FF">
            <w:pPr>
              <w:rPr>
                <w:color w:val="000000"/>
                <w:sz w:val="20"/>
                <w:szCs w:val="20"/>
                <w:lang/>
              </w:rPr>
            </w:pPr>
            <w:r>
              <w:rPr>
                <w:color w:val="000000"/>
                <w:sz w:val="20"/>
                <w:szCs w:val="20"/>
              </w:rPr>
              <w:t>GRAFT DURAL IMPLANT 5X5CM</w:t>
            </w:r>
          </w:p>
        </w:tc>
        <w:tc>
          <w:tcPr>
            <w:tcW w:w="248"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jc w:val="center"/>
              <w:rPr>
                <w:sz w:val="20"/>
                <w:szCs w:val="20"/>
              </w:rPr>
            </w:pPr>
            <w:r>
              <w:rPr>
                <w:sz w:val="20"/>
                <w:szCs w:val="20"/>
              </w:rPr>
              <w:t>kom</w:t>
            </w:r>
          </w:p>
        </w:tc>
        <w:tc>
          <w:tcPr>
            <w:tcW w:w="350" w:type="pct"/>
            <w:tcBorders>
              <w:top w:val="nil"/>
              <w:left w:val="nil"/>
              <w:bottom w:val="single" w:sz="4" w:space="0" w:color="000000"/>
              <w:right w:val="single" w:sz="4" w:space="0" w:color="000000"/>
            </w:tcBorders>
            <w:shd w:val="clear" w:color="auto" w:fill="auto"/>
            <w:noWrap/>
            <w:vAlign w:val="bottom"/>
            <w:hideMark/>
          </w:tcPr>
          <w:p w:rsidR="00ED62FF" w:rsidRDefault="00ED62FF" w:rsidP="00ED62FF">
            <w:pPr>
              <w:jc w:val="center"/>
              <w:rPr>
                <w:sz w:val="20"/>
                <w:szCs w:val="20"/>
              </w:rPr>
            </w:pPr>
            <w:r>
              <w:rPr>
                <w:sz w:val="20"/>
                <w:szCs w:val="20"/>
              </w:rPr>
              <w:t>20</w:t>
            </w:r>
          </w:p>
        </w:tc>
        <w:tc>
          <w:tcPr>
            <w:tcW w:w="548"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69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48"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74"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401"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48" w:type="pct"/>
            <w:tcBorders>
              <w:top w:val="nil"/>
              <w:left w:val="nil"/>
              <w:bottom w:val="single" w:sz="4" w:space="0" w:color="000000"/>
              <w:right w:val="single" w:sz="8" w:space="0" w:color="000000"/>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ED62FF" w:rsidTr="00ED62FF">
        <w:trPr>
          <w:trHeight w:val="270"/>
          <w:jc w:val="center"/>
        </w:trPr>
        <w:tc>
          <w:tcPr>
            <w:tcW w:w="211" w:type="pct"/>
            <w:tcBorders>
              <w:top w:val="nil"/>
              <w:left w:val="single" w:sz="8" w:space="0" w:color="000000"/>
              <w:bottom w:val="single" w:sz="8"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2.</w:t>
            </w:r>
          </w:p>
        </w:tc>
        <w:tc>
          <w:tcPr>
            <w:tcW w:w="1377" w:type="pct"/>
            <w:tcBorders>
              <w:top w:val="nil"/>
              <w:left w:val="nil"/>
              <w:bottom w:val="single" w:sz="8" w:space="0" w:color="000000"/>
              <w:right w:val="single" w:sz="4" w:space="0" w:color="auto"/>
            </w:tcBorders>
            <w:shd w:val="clear" w:color="auto" w:fill="auto"/>
            <w:noWrap/>
            <w:vAlign w:val="bottom"/>
            <w:hideMark/>
          </w:tcPr>
          <w:p w:rsidR="00ED62FF" w:rsidRDefault="00ED62FF" w:rsidP="00ED62FF">
            <w:pPr>
              <w:rPr>
                <w:color w:val="000000"/>
                <w:sz w:val="20"/>
                <w:szCs w:val="20"/>
              </w:rPr>
            </w:pPr>
            <w:r>
              <w:rPr>
                <w:color w:val="000000"/>
                <w:sz w:val="20"/>
                <w:szCs w:val="20"/>
              </w:rPr>
              <w:t>GRAFT DURAL IMPLANT 7,5X7,5CM</w:t>
            </w:r>
          </w:p>
        </w:tc>
        <w:tc>
          <w:tcPr>
            <w:tcW w:w="248" w:type="pct"/>
            <w:tcBorders>
              <w:top w:val="nil"/>
              <w:left w:val="nil"/>
              <w:bottom w:val="single" w:sz="8" w:space="0" w:color="000000"/>
              <w:right w:val="single" w:sz="4" w:space="0" w:color="000000"/>
            </w:tcBorders>
            <w:shd w:val="clear" w:color="auto" w:fill="auto"/>
            <w:vAlign w:val="center"/>
            <w:hideMark/>
          </w:tcPr>
          <w:p w:rsidR="00ED62FF" w:rsidRDefault="00ED62FF" w:rsidP="00ED62FF">
            <w:pPr>
              <w:jc w:val="center"/>
              <w:rPr>
                <w:sz w:val="20"/>
                <w:szCs w:val="20"/>
              </w:rPr>
            </w:pPr>
            <w:r>
              <w:rPr>
                <w:sz w:val="20"/>
                <w:szCs w:val="20"/>
              </w:rPr>
              <w:t>kom</w:t>
            </w:r>
          </w:p>
        </w:tc>
        <w:tc>
          <w:tcPr>
            <w:tcW w:w="350" w:type="pct"/>
            <w:tcBorders>
              <w:top w:val="nil"/>
              <w:left w:val="nil"/>
              <w:bottom w:val="single" w:sz="8" w:space="0" w:color="000000"/>
              <w:right w:val="single" w:sz="4" w:space="0" w:color="000000"/>
            </w:tcBorders>
            <w:shd w:val="clear" w:color="auto" w:fill="auto"/>
            <w:noWrap/>
            <w:vAlign w:val="bottom"/>
            <w:hideMark/>
          </w:tcPr>
          <w:p w:rsidR="00ED62FF" w:rsidRDefault="00ED62FF" w:rsidP="00ED62FF">
            <w:pPr>
              <w:jc w:val="center"/>
              <w:rPr>
                <w:sz w:val="20"/>
                <w:szCs w:val="20"/>
              </w:rPr>
            </w:pPr>
            <w:r>
              <w:rPr>
                <w:sz w:val="20"/>
                <w:szCs w:val="20"/>
              </w:rPr>
              <w:t>20</w:t>
            </w:r>
          </w:p>
        </w:tc>
        <w:tc>
          <w:tcPr>
            <w:tcW w:w="548"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695"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48"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74"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401" w:type="pct"/>
            <w:tcBorders>
              <w:top w:val="nil"/>
              <w:left w:val="nil"/>
              <w:bottom w:val="single" w:sz="8"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48" w:type="pct"/>
            <w:tcBorders>
              <w:top w:val="nil"/>
              <w:left w:val="nil"/>
              <w:bottom w:val="single" w:sz="8" w:space="0" w:color="000000"/>
              <w:right w:val="single" w:sz="8" w:space="0" w:color="000000"/>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5A5096" w:rsidTr="00ED62FF">
        <w:trPr>
          <w:trHeight w:val="270"/>
          <w:jc w:val="center"/>
        </w:trPr>
        <w:tc>
          <w:tcPr>
            <w:tcW w:w="2734"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rsidP="005A5096">
            <w:pPr>
              <w:jc w:val="right"/>
              <w:rPr>
                <w:b/>
                <w:bCs/>
                <w:sz w:val="20"/>
                <w:szCs w:val="20"/>
              </w:rPr>
            </w:pPr>
            <w:r>
              <w:rPr>
                <w:b/>
                <w:bCs/>
                <w:sz w:val="20"/>
                <w:szCs w:val="20"/>
              </w:rPr>
              <w:t> </w:t>
            </w:r>
            <w:r w:rsidR="00ED62FF">
              <w:rPr>
                <w:b/>
                <w:bCs/>
                <w:sz w:val="20"/>
                <w:szCs w:val="20"/>
              </w:rPr>
              <w:t>Ukupna vrednost ponude bez PDV</w:t>
            </w:r>
            <w:r>
              <w:rPr>
                <w:b/>
                <w:bCs/>
                <w:sz w:val="20"/>
                <w:szCs w:val="20"/>
              </w:rPr>
              <w:t>:</w:t>
            </w:r>
          </w:p>
        </w:tc>
        <w:tc>
          <w:tcPr>
            <w:tcW w:w="695"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5A5096" w:rsidRDefault="005A5096">
            <w:pPr>
              <w:rPr>
                <w:sz w:val="20"/>
                <w:szCs w:val="20"/>
              </w:rPr>
            </w:pPr>
          </w:p>
        </w:tc>
        <w:tc>
          <w:tcPr>
            <w:tcW w:w="401" w:type="pct"/>
            <w:tcBorders>
              <w:top w:val="nil"/>
              <w:left w:val="nil"/>
              <w:bottom w:val="nil"/>
              <w:right w:val="nil"/>
            </w:tcBorders>
            <w:shd w:val="clear" w:color="auto" w:fill="auto"/>
            <w:noWrap/>
            <w:vAlign w:val="center"/>
            <w:hideMark/>
          </w:tcPr>
          <w:p w:rsidR="005A5096" w:rsidRDefault="005A5096">
            <w:pPr>
              <w:rPr>
                <w:sz w:val="20"/>
                <w:szCs w:val="20"/>
              </w:rPr>
            </w:pPr>
          </w:p>
        </w:tc>
        <w:tc>
          <w:tcPr>
            <w:tcW w:w="348" w:type="pct"/>
            <w:tcBorders>
              <w:top w:val="nil"/>
              <w:left w:val="nil"/>
              <w:bottom w:val="nil"/>
              <w:right w:val="nil"/>
            </w:tcBorders>
            <w:shd w:val="clear" w:color="auto" w:fill="auto"/>
            <w:noWrap/>
            <w:vAlign w:val="bottom"/>
            <w:hideMark/>
          </w:tcPr>
          <w:p w:rsidR="005A5096" w:rsidRDefault="005A5096">
            <w:pPr>
              <w:rPr>
                <w:sz w:val="20"/>
                <w:szCs w:val="20"/>
              </w:rPr>
            </w:pPr>
          </w:p>
        </w:tc>
      </w:tr>
      <w:tr w:rsidR="002648E7" w:rsidTr="00ED62FF">
        <w:trPr>
          <w:trHeight w:val="270"/>
          <w:jc w:val="center"/>
        </w:trPr>
        <w:tc>
          <w:tcPr>
            <w:tcW w:w="1588" w:type="pct"/>
            <w:gridSpan w:val="2"/>
            <w:tcBorders>
              <w:top w:val="nil"/>
              <w:left w:val="single" w:sz="8" w:space="0" w:color="000000"/>
              <w:bottom w:val="single" w:sz="8" w:space="0" w:color="000000"/>
              <w:right w:val="nil"/>
            </w:tcBorders>
            <w:shd w:val="clear" w:color="auto" w:fill="auto"/>
            <w:noWrap/>
            <w:vAlign w:val="center"/>
            <w:hideMark/>
          </w:tcPr>
          <w:p w:rsidR="002648E7" w:rsidRDefault="002648E7">
            <w:pPr>
              <w:jc w:val="right"/>
              <w:rPr>
                <w:b/>
                <w:bCs/>
                <w:sz w:val="20"/>
                <w:szCs w:val="20"/>
              </w:rPr>
            </w:pPr>
            <w:r>
              <w:rPr>
                <w:b/>
                <w:bCs/>
                <w:sz w:val="20"/>
                <w:szCs w:val="20"/>
              </w:rPr>
              <w:t> </w:t>
            </w:r>
          </w:p>
        </w:tc>
        <w:tc>
          <w:tcPr>
            <w:tcW w:w="248"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350"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548"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PDV:</w:t>
            </w:r>
          </w:p>
        </w:tc>
        <w:tc>
          <w:tcPr>
            <w:tcW w:w="695"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2648E7" w:rsidRDefault="002648E7">
            <w:pPr>
              <w:rPr>
                <w:sz w:val="20"/>
                <w:szCs w:val="20"/>
              </w:rPr>
            </w:pPr>
          </w:p>
        </w:tc>
        <w:tc>
          <w:tcPr>
            <w:tcW w:w="401" w:type="pct"/>
            <w:tcBorders>
              <w:top w:val="nil"/>
              <w:left w:val="nil"/>
              <w:bottom w:val="nil"/>
              <w:right w:val="nil"/>
            </w:tcBorders>
            <w:shd w:val="clear" w:color="auto" w:fill="auto"/>
            <w:noWrap/>
            <w:vAlign w:val="center"/>
            <w:hideMark/>
          </w:tcPr>
          <w:p w:rsidR="002648E7" w:rsidRDefault="002648E7">
            <w:pPr>
              <w:rPr>
                <w:sz w:val="20"/>
                <w:szCs w:val="20"/>
              </w:rPr>
            </w:pPr>
          </w:p>
        </w:tc>
        <w:tc>
          <w:tcPr>
            <w:tcW w:w="348" w:type="pct"/>
            <w:tcBorders>
              <w:top w:val="nil"/>
              <w:left w:val="nil"/>
              <w:bottom w:val="nil"/>
              <w:right w:val="nil"/>
            </w:tcBorders>
            <w:shd w:val="clear" w:color="auto" w:fill="auto"/>
            <w:noWrap/>
            <w:vAlign w:val="bottom"/>
            <w:hideMark/>
          </w:tcPr>
          <w:p w:rsidR="002648E7" w:rsidRDefault="002648E7">
            <w:pPr>
              <w:rPr>
                <w:sz w:val="20"/>
                <w:szCs w:val="20"/>
              </w:rPr>
            </w:pPr>
          </w:p>
        </w:tc>
      </w:tr>
      <w:tr w:rsidR="002648E7" w:rsidTr="00ED62FF">
        <w:trPr>
          <w:trHeight w:val="270"/>
          <w:jc w:val="center"/>
        </w:trPr>
        <w:tc>
          <w:tcPr>
            <w:tcW w:w="2734"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right"/>
              <w:rPr>
                <w:b/>
                <w:bCs/>
                <w:sz w:val="20"/>
                <w:szCs w:val="20"/>
              </w:rPr>
            </w:pPr>
            <w:r>
              <w:rPr>
                <w:b/>
                <w:bCs/>
                <w:sz w:val="20"/>
                <w:szCs w:val="20"/>
              </w:rPr>
              <w:t>U</w:t>
            </w:r>
            <w:r w:rsidR="00ED62FF">
              <w:rPr>
                <w:b/>
                <w:bCs/>
                <w:sz w:val="20"/>
                <w:szCs w:val="20"/>
              </w:rPr>
              <w:t>kupna vrednost ponude sa PDV</w:t>
            </w:r>
            <w:r>
              <w:rPr>
                <w:b/>
                <w:bCs/>
                <w:sz w:val="20"/>
                <w:szCs w:val="20"/>
              </w:rPr>
              <w:t>:</w:t>
            </w:r>
          </w:p>
        </w:tc>
        <w:tc>
          <w:tcPr>
            <w:tcW w:w="695"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48"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74" w:type="pct"/>
            <w:tcBorders>
              <w:top w:val="nil"/>
              <w:left w:val="nil"/>
              <w:bottom w:val="nil"/>
              <w:right w:val="nil"/>
            </w:tcBorders>
            <w:shd w:val="clear" w:color="auto" w:fill="auto"/>
            <w:noWrap/>
            <w:vAlign w:val="center"/>
            <w:hideMark/>
          </w:tcPr>
          <w:p w:rsidR="002648E7" w:rsidRDefault="002648E7">
            <w:pPr>
              <w:rPr>
                <w:sz w:val="20"/>
                <w:szCs w:val="20"/>
              </w:rPr>
            </w:pPr>
          </w:p>
        </w:tc>
        <w:tc>
          <w:tcPr>
            <w:tcW w:w="401" w:type="pct"/>
            <w:tcBorders>
              <w:top w:val="nil"/>
              <w:left w:val="nil"/>
              <w:bottom w:val="nil"/>
              <w:right w:val="nil"/>
            </w:tcBorders>
            <w:shd w:val="clear" w:color="auto" w:fill="auto"/>
            <w:noWrap/>
            <w:vAlign w:val="center"/>
            <w:hideMark/>
          </w:tcPr>
          <w:p w:rsidR="002648E7" w:rsidRDefault="002648E7">
            <w:pPr>
              <w:rPr>
                <w:sz w:val="20"/>
                <w:szCs w:val="20"/>
              </w:rPr>
            </w:pPr>
          </w:p>
        </w:tc>
        <w:tc>
          <w:tcPr>
            <w:tcW w:w="348" w:type="pct"/>
            <w:tcBorders>
              <w:top w:val="nil"/>
              <w:left w:val="nil"/>
              <w:bottom w:val="nil"/>
              <w:right w:val="nil"/>
            </w:tcBorders>
            <w:shd w:val="clear" w:color="auto" w:fill="auto"/>
            <w:noWrap/>
            <w:vAlign w:val="bottom"/>
            <w:hideMark/>
          </w:tcPr>
          <w:p w:rsidR="002648E7" w:rsidRDefault="002648E7">
            <w:pPr>
              <w:rPr>
                <w:sz w:val="20"/>
                <w:szCs w:val="20"/>
              </w:rPr>
            </w:pPr>
          </w:p>
        </w:tc>
      </w:tr>
    </w:tbl>
    <w:p w:rsidR="00084E9A" w:rsidRDefault="00084E9A"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2648E7" w:rsidRDefault="002648E7"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28"/>
        </w:numPr>
        <w:rPr>
          <w:noProof/>
          <w:szCs w:val="24"/>
        </w:rPr>
      </w:pPr>
      <w:r w:rsidRPr="000019B4">
        <w:rPr>
          <w:noProof/>
          <w:szCs w:val="24"/>
        </w:rPr>
        <w:t>Самостално</w:t>
      </w:r>
    </w:p>
    <w:p w:rsidR="00415DC0" w:rsidRPr="000B6190" w:rsidRDefault="00415DC0" w:rsidP="0061036D">
      <w:pPr>
        <w:pStyle w:val="BodyText"/>
        <w:numPr>
          <w:ilvl w:val="0"/>
          <w:numId w:val="2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2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04431" w:rsidRDefault="00104431" w:rsidP="00415DC0">
      <w:pPr>
        <w:pStyle w:val="Footer"/>
        <w:jc w:val="center"/>
        <w:rPr>
          <w:b/>
          <w:noProof/>
        </w:rPr>
      </w:pPr>
    </w:p>
    <w:p w:rsidR="00104431" w:rsidRDefault="00104431"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tbl>
      <w:tblPr>
        <w:tblW w:w="5000" w:type="pct"/>
        <w:jc w:val="center"/>
        <w:tblLayout w:type="fixed"/>
        <w:tblLook w:val="04A0"/>
      </w:tblPr>
      <w:tblGrid>
        <w:gridCol w:w="611"/>
        <w:gridCol w:w="3609"/>
        <w:gridCol w:w="708"/>
        <w:gridCol w:w="992"/>
        <w:gridCol w:w="1985"/>
        <w:gridCol w:w="2158"/>
        <w:gridCol w:w="1172"/>
        <w:gridCol w:w="873"/>
        <w:gridCol w:w="1072"/>
        <w:gridCol w:w="1038"/>
      </w:tblGrid>
      <w:tr w:rsidR="002648E7" w:rsidTr="00ED62FF">
        <w:trPr>
          <w:trHeight w:val="270"/>
          <w:jc w:val="center"/>
        </w:trPr>
        <w:tc>
          <w:tcPr>
            <w:tcW w:w="4635" w:type="pct"/>
            <w:gridSpan w:val="9"/>
            <w:tcBorders>
              <w:top w:val="nil"/>
              <w:left w:val="nil"/>
              <w:bottom w:val="nil"/>
              <w:right w:val="nil"/>
            </w:tcBorders>
            <w:shd w:val="clear" w:color="auto" w:fill="auto"/>
            <w:noWrap/>
            <w:vAlign w:val="center"/>
            <w:hideMark/>
          </w:tcPr>
          <w:p w:rsidR="002648E7" w:rsidRDefault="002648E7">
            <w:pPr>
              <w:rPr>
                <w:rFonts w:ascii="Arial" w:hAnsi="Arial" w:cs="Arial"/>
                <w:sz w:val="20"/>
                <w:szCs w:val="20"/>
                <w:lang/>
              </w:rPr>
            </w:pPr>
          </w:p>
          <w:tbl>
            <w:tblPr>
              <w:tblW w:w="0" w:type="auto"/>
              <w:tblCellSpacing w:w="0" w:type="dxa"/>
              <w:tblLayout w:type="fixed"/>
              <w:tblCellMar>
                <w:left w:w="0" w:type="dxa"/>
                <w:right w:w="0" w:type="dxa"/>
              </w:tblCellMar>
              <w:tblLook w:val="04A0"/>
            </w:tblPr>
            <w:tblGrid>
              <w:gridCol w:w="15300"/>
            </w:tblGrid>
            <w:tr w:rsidR="002648E7" w:rsidTr="002648E7">
              <w:trPr>
                <w:trHeight w:val="270"/>
                <w:tblCellSpacing w:w="0" w:type="dxa"/>
              </w:trPr>
              <w:tc>
                <w:tcPr>
                  <w:tcW w:w="15300" w:type="dxa"/>
                  <w:tcBorders>
                    <w:top w:val="single" w:sz="8" w:space="0" w:color="000000"/>
                    <w:left w:val="single" w:sz="8" w:space="0" w:color="000000"/>
                    <w:bottom w:val="single" w:sz="8" w:space="0" w:color="000000"/>
                    <w:right w:val="nil"/>
                  </w:tcBorders>
                  <w:shd w:val="clear" w:color="auto" w:fill="auto"/>
                  <w:vAlign w:val="center"/>
                  <w:hideMark/>
                </w:tcPr>
                <w:p w:rsidR="002648E7" w:rsidRDefault="002648E7">
                  <w:pPr>
                    <w:jc w:val="center"/>
                    <w:rPr>
                      <w:b/>
                      <w:bCs/>
                      <w:sz w:val="20"/>
                      <w:szCs w:val="20"/>
                    </w:rPr>
                  </w:pPr>
                  <w:r>
                    <w:rPr>
                      <w:b/>
                      <w:bCs/>
                      <w:sz w:val="20"/>
                      <w:szCs w:val="20"/>
                    </w:rPr>
                    <w:t>KLINIČKI CENTAR VOJVODINE</w:t>
                  </w:r>
                </w:p>
              </w:tc>
            </w:tr>
          </w:tbl>
          <w:p w:rsidR="002648E7" w:rsidRDefault="002648E7">
            <w:pPr>
              <w:rPr>
                <w:rFonts w:ascii="Arial" w:hAnsi="Arial" w:cs="Arial"/>
                <w:sz w:val="20"/>
                <w:szCs w:val="20"/>
              </w:rPr>
            </w:pPr>
          </w:p>
        </w:tc>
        <w:tc>
          <w:tcPr>
            <w:tcW w:w="365" w:type="pct"/>
            <w:tcBorders>
              <w:top w:val="single" w:sz="8" w:space="0" w:color="000000"/>
              <w:left w:val="nil"/>
              <w:bottom w:val="single" w:sz="8" w:space="0" w:color="000000"/>
              <w:right w:val="single" w:sz="8" w:space="0" w:color="000000"/>
            </w:tcBorders>
            <w:shd w:val="clear" w:color="auto" w:fill="auto"/>
            <w:noWrap/>
            <w:vAlign w:val="center"/>
            <w:hideMark/>
          </w:tcPr>
          <w:p w:rsidR="002648E7" w:rsidRDefault="002648E7">
            <w:pPr>
              <w:rPr>
                <w:color w:val="000000"/>
                <w:sz w:val="20"/>
                <w:szCs w:val="20"/>
              </w:rPr>
            </w:pPr>
            <w:r>
              <w:rPr>
                <w:color w:val="000000"/>
                <w:sz w:val="20"/>
                <w:szCs w:val="20"/>
              </w:rPr>
              <w:t> </w:t>
            </w:r>
          </w:p>
        </w:tc>
      </w:tr>
      <w:tr w:rsidR="002648E7" w:rsidTr="00ED62FF">
        <w:trPr>
          <w:trHeight w:val="270"/>
          <w:jc w:val="center"/>
        </w:trPr>
        <w:tc>
          <w:tcPr>
            <w:tcW w:w="2780" w:type="pct"/>
            <w:gridSpan w:val="5"/>
            <w:tcBorders>
              <w:top w:val="single" w:sz="8" w:space="0" w:color="000000"/>
              <w:left w:val="single" w:sz="8" w:space="0" w:color="000000"/>
              <w:bottom w:val="single" w:sz="8" w:space="0" w:color="000000"/>
              <w:right w:val="nil"/>
            </w:tcBorders>
            <w:shd w:val="clear" w:color="auto" w:fill="auto"/>
            <w:noWrap/>
            <w:vAlign w:val="center"/>
            <w:hideMark/>
          </w:tcPr>
          <w:p w:rsidR="002648E7" w:rsidRPr="00ED62FF" w:rsidRDefault="00ED62FF" w:rsidP="002648E7">
            <w:pPr>
              <w:rPr>
                <w:b/>
                <w:bCs/>
              </w:rPr>
            </w:pPr>
            <w:r w:rsidRPr="00ED62FF">
              <w:rPr>
                <w:b/>
                <w:bCs/>
              </w:rPr>
              <w:t>PARTIJA 18 - Proteze za otosklerozu</w:t>
            </w:r>
          </w:p>
        </w:tc>
        <w:tc>
          <w:tcPr>
            <w:tcW w:w="759"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412"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77" w:type="pct"/>
            <w:tcBorders>
              <w:top w:val="nil"/>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center"/>
            <w:hideMark/>
          </w:tcPr>
          <w:p w:rsidR="002648E7" w:rsidRDefault="002648E7">
            <w:pPr>
              <w:rPr>
                <w:color w:val="000000"/>
                <w:sz w:val="20"/>
                <w:szCs w:val="20"/>
              </w:rPr>
            </w:pPr>
            <w:r>
              <w:rPr>
                <w:color w:val="000000"/>
                <w:sz w:val="20"/>
                <w:szCs w:val="20"/>
              </w:rPr>
              <w:t> </w:t>
            </w:r>
          </w:p>
        </w:tc>
      </w:tr>
      <w:tr w:rsidR="002648E7" w:rsidTr="00ED62FF">
        <w:trPr>
          <w:trHeight w:val="525"/>
          <w:jc w:val="center"/>
        </w:trPr>
        <w:tc>
          <w:tcPr>
            <w:tcW w:w="215" w:type="pct"/>
            <w:tcBorders>
              <w:top w:val="nil"/>
              <w:left w:val="single" w:sz="8" w:space="0" w:color="000000"/>
              <w:bottom w:val="nil"/>
              <w:right w:val="nil"/>
            </w:tcBorders>
            <w:shd w:val="clear" w:color="auto" w:fill="auto"/>
            <w:vAlign w:val="center"/>
            <w:hideMark/>
          </w:tcPr>
          <w:p w:rsidR="002648E7" w:rsidRDefault="002648E7">
            <w:pPr>
              <w:jc w:val="center"/>
              <w:rPr>
                <w:b/>
                <w:bCs/>
                <w:sz w:val="20"/>
                <w:szCs w:val="20"/>
              </w:rPr>
            </w:pPr>
            <w:r>
              <w:rPr>
                <w:b/>
                <w:bCs/>
                <w:sz w:val="20"/>
                <w:szCs w:val="20"/>
              </w:rPr>
              <w:t>R.br</w:t>
            </w:r>
          </w:p>
        </w:tc>
        <w:tc>
          <w:tcPr>
            <w:tcW w:w="1269" w:type="pct"/>
            <w:tcBorders>
              <w:top w:val="nil"/>
              <w:left w:val="single" w:sz="8" w:space="0" w:color="000000"/>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Naziv</w:t>
            </w:r>
          </w:p>
        </w:tc>
        <w:tc>
          <w:tcPr>
            <w:tcW w:w="24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 xml:space="preserve">Jed. </w:t>
            </w:r>
            <w:r w:rsidR="0061036D">
              <w:rPr>
                <w:b/>
                <w:bCs/>
                <w:sz w:val="20"/>
                <w:szCs w:val="20"/>
              </w:rPr>
              <w:t>M</w:t>
            </w:r>
            <w:r>
              <w:rPr>
                <w:b/>
                <w:bCs/>
                <w:sz w:val="20"/>
                <w:szCs w:val="20"/>
              </w:rPr>
              <w:t>ere</w:t>
            </w:r>
          </w:p>
        </w:tc>
        <w:tc>
          <w:tcPr>
            <w:tcW w:w="34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Količina</w:t>
            </w:r>
          </w:p>
        </w:tc>
        <w:tc>
          <w:tcPr>
            <w:tcW w:w="698" w:type="pct"/>
            <w:tcBorders>
              <w:top w:val="single" w:sz="8" w:space="0" w:color="000000"/>
              <w:left w:val="nil"/>
              <w:bottom w:val="nil"/>
              <w:right w:val="single" w:sz="8" w:space="0" w:color="000000"/>
            </w:tcBorders>
            <w:shd w:val="clear" w:color="auto" w:fill="auto"/>
            <w:vAlign w:val="center"/>
            <w:hideMark/>
          </w:tcPr>
          <w:p w:rsidR="00084E9A" w:rsidRDefault="002648E7">
            <w:pPr>
              <w:jc w:val="center"/>
              <w:rPr>
                <w:b/>
                <w:bCs/>
                <w:sz w:val="20"/>
                <w:szCs w:val="20"/>
              </w:rPr>
            </w:pPr>
            <w:r>
              <w:rPr>
                <w:b/>
                <w:bCs/>
                <w:sz w:val="20"/>
                <w:szCs w:val="20"/>
              </w:rPr>
              <w:t xml:space="preserve">Jedinična cena </w:t>
            </w:r>
          </w:p>
          <w:p w:rsidR="002648E7" w:rsidRDefault="002648E7">
            <w:pPr>
              <w:jc w:val="center"/>
              <w:rPr>
                <w:b/>
                <w:bCs/>
                <w:sz w:val="20"/>
                <w:szCs w:val="20"/>
              </w:rPr>
            </w:pPr>
            <w:r>
              <w:rPr>
                <w:b/>
                <w:bCs/>
                <w:sz w:val="20"/>
                <w:szCs w:val="20"/>
              </w:rPr>
              <w:t>bez PDV</w:t>
            </w:r>
          </w:p>
        </w:tc>
        <w:tc>
          <w:tcPr>
            <w:tcW w:w="759"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2648E7" w:rsidRDefault="002648E7">
            <w:pPr>
              <w:jc w:val="center"/>
              <w:rPr>
                <w:b/>
                <w:bCs/>
                <w:sz w:val="20"/>
                <w:szCs w:val="20"/>
              </w:rPr>
            </w:pPr>
            <w:r>
              <w:rPr>
                <w:b/>
                <w:bCs/>
                <w:sz w:val="20"/>
                <w:szCs w:val="20"/>
              </w:rPr>
              <w:t>Zemlja porekla</w:t>
            </w:r>
          </w:p>
        </w:tc>
        <w:tc>
          <w:tcPr>
            <w:tcW w:w="377" w:type="pct"/>
            <w:tcBorders>
              <w:top w:val="single" w:sz="8" w:space="0" w:color="000000"/>
              <w:left w:val="nil"/>
              <w:bottom w:val="nil"/>
              <w:right w:val="nil"/>
            </w:tcBorders>
            <w:shd w:val="clear" w:color="auto" w:fill="auto"/>
            <w:vAlign w:val="center"/>
            <w:hideMark/>
          </w:tcPr>
          <w:p w:rsidR="002648E7" w:rsidRDefault="002648E7">
            <w:pPr>
              <w:jc w:val="center"/>
              <w:rPr>
                <w:b/>
                <w:bCs/>
                <w:sz w:val="20"/>
                <w:szCs w:val="20"/>
              </w:rPr>
            </w:pPr>
            <w:r>
              <w:rPr>
                <w:b/>
                <w:bCs/>
                <w:sz w:val="20"/>
                <w:szCs w:val="20"/>
              </w:rPr>
              <w:t>Dokaz o stavljanju u prome</w:t>
            </w:r>
            <w:r w:rsidR="00084E9A">
              <w:rPr>
                <w:b/>
                <w:bCs/>
                <w:sz w:val="20"/>
                <w:szCs w:val="20"/>
              </w:rPr>
              <w:t>t</w:t>
            </w:r>
          </w:p>
        </w:tc>
        <w:tc>
          <w:tcPr>
            <w:tcW w:w="365" w:type="pct"/>
            <w:tcBorders>
              <w:top w:val="nil"/>
              <w:left w:val="single" w:sz="4" w:space="0" w:color="000000"/>
              <w:bottom w:val="nil"/>
              <w:right w:val="single" w:sz="8" w:space="0" w:color="000000"/>
            </w:tcBorders>
            <w:shd w:val="clear" w:color="auto" w:fill="auto"/>
            <w:vAlign w:val="center"/>
            <w:hideMark/>
          </w:tcPr>
          <w:p w:rsidR="002648E7" w:rsidRDefault="002648E7">
            <w:pPr>
              <w:jc w:val="center"/>
              <w:rPr>
                <w:b/>
                <w:bCs/>
                <w:color w:val="000000"/>
                <w:sz w:val="20"/>
                <w:szCs w:val="20"/>
              </w:rPr>
            </w:pPr>
            <w:r>
              <w:rPr>
                <w:b/>
                <w:bCs/>
                <w:color w:val="000000"/>
                <w:sz w:val="20"/>
                <w:szCs w:val="20"/>
              </w:rPr>
              <w:t>Kataloški broj</w:t>
            </w:r>
          </w:p>
        </w:tc>
      </w:tr>
      <w:tr w:rsidR="002648E7" w:rsidTr="00ED62FF">
        <w:trPr>
          <w:trHeight w:val="270"/>
          <w:jc w:val="center"/>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1</w:t>
            </w:r>
          </w:p>
        </w:tc>
        <w:tc>
          <w:tcPr>
            <w:tcW w:w="126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2</w:t>
            </w:r>
          </w:p>
        </w:tc>
        <w:tc>
          <w:tcPr>
            <w:tcW w:w="249"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4</w:t>
            </w:r>
          </w:p>
        </w:tc>
        <w:tc>
          <w:tcPr>
            <w:tcW w:w="698"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5</w:t>
            </w:r>
          </w:p>
        </w:tc>
        <w:tc>
          <w:tcPr>
            <w:tcW w:w="75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center"/>
              <w:rPr>
                <w:b/>
                <w:bCs/>
                <w:sz w:val="20"/>
                <w:szCs w:val="20"/>
              </w:rPr>
            </w:pPr>
            <w:r>
              <w:rPr>
                <w:b/>
                <w:bCs/>
                <w:sz w:val="20"/>
                <w:szCs w:val="20"/>
              </w:rPr>
              <w:t>8</w:t>
            </w:r>
          </w:p>
        </w:tc>
        <w:tc>
          <w:tcPr>
            <w:tcW w:w="377" w:type="pct"/>
            <w:tcBorders>
              <w:top w:val="single" w:sz="8" w:space="0" w:color="000000"/>
              <w:left w:val="nil"/>
              <w:bottom w:val="single" w:sz="8" w:space="0" w:color="000000"/>
              <w:right w:val="nil"/>
            </w:tcBorders>
            <w:shd w:val="clear" w:color="auto" w:fill="auto"/>
            <w:noWrap/>
            <w:vAlign w:val="center"/>
            <w:hideMark/>
          </w:tcPr>
          <w:p w:rsidR="002648E7" w:rsidRDefault="002648E7">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2648E7" w:rsidRDefault="002648E7">
            <w:pPr>
              <w:jc w:val="center"/>
              <w:rPr>
                <w:b/>
                <w:bCs/>
                <w:color w:val="000000"/>
                <w:sz w:val="20"/>
                <w:szCs w:val="20"/>
              </w:rPr>
            </w:pPr>
            <w:r>
              <w:rPr>
                <w:b/>
                <w:bCs/>
                <w:color w:val="000000"/>
                <w:sz w:val="20"/>
                <w:szCs w:val="20"/>
              </w:rPr>
              <w:t>10</w:t>
            </w:r>
          </w:p>
        </w:tc>
      </w:tr>
      <w:tr w:rsidR="00ED62FF" w:rsidTr="00ED62FF">
        <w:trPr>
          <w:trHeight w:val="510"/>
          <w:jc w:val="center"/>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26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rPr>
                <w:color w:val="000000"/>
                <w:sz w:val="20"/>
                <w:szCs w:val="20"/>
                <w:lang/>
              </w:rPr>
            </w:pPr>
            <w:r>
              <w:rPr>
                <w:color w:val="000000"/>
                <w:sz w:val="20"/>
                <w:szCs w:val="20"/>
              </w:rPr>
              <w:t>PROTEZA-OTOSKLEROZU LOOP 4,5MM;5M</w:t>
            </w:r>
          </w:p>
        </w:tc>
        <w:tc>
          <w:tcPr>
            <w:tcW w:w="24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jc w:val="center"/>
              <w:rPr>
                <w:color w:val="000000"/>
                <w:sz w:val="20"/>
                <w:szCs w:val="20"/>
              </w:rPr>
            </w:pPr>
            <w:r>
              <w:rPr>
                <w:color w:val="000000"/>
                <w:sz w:val="20"/>
                <w:szCs w:val="20"/>
              </w:rPr>
              <w:t>KOM</w:t>
            </w:r>
          </w:p>
        </w:tc>
        <w:tc>
          <w:tcPr>
            <w:tcW w:w="34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color w:val="000000"/>
                <w:sz w:val="20"/>
                <w:szCs w:val="20"/>
              </w:rPr>
            </w:pPr>
            <w:r>
              <w:rPr>
                <w:color w:val="000000"/>
                <w:sz w:val="20"/>
                <w:szCs w:val="20"/>
              </w:rPr>
              <w:t>30</w:t>
            </w:r>
          </w:p>
        </w:tc>
        <w:tc>
          <w:tcPr>
            <w:tcW w:w="698"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75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77"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center"/>
            <w:hideMark/>
          </w:tcPr>
          <w:p w:rsidR="00ED62FF" w:rsidRDefault="00ED62FF" w:rsidP="00ED62FF">
            <w:pPr>
              <w:jc w:val="center"/>
              <w:rPr>
                <w:color w:val="000000"/>
                <w:sz w:val="20"/>
                <w:szCs w:val="20"/>
              </w:rPr>
            </w:pPr>
            <w:r>
              <w:rPr>
                <w:color w:val="000000"/>
                <w:sz w:val="20"/>
                <w:szCs w:val="20"/>
              </w:rPr>
              <w:t> </w:t>
            </w:r>
          </w:p>
        </w:tc>
      </w:tr>
      <w:tr w:rsidR="005A5096" w:rsidTr="00ED62FF">
        <w:trPr>
          <w:trHeight w:val="270"/>
          <w:jc w:val="center"/>
        </w:trPr>
        <w:tc>
          <w:tcPr>
            <w:tcW w:w="2780" w:type="pct"/>
            <w:gridSpan w:val="5"/>
            <w:tcBorders>
              <w:top w:val="nil"/>
              <w:left w:val="single" w:sz="8" w:space="0" w:color="000000"/>
              <w:bottom w:val="single" w:sz="8" w:space="0" w:color="000000"/>
              <w:right w:val="nil"/>
            </w:tcBorders>
            <w:shd w:val="clear" w:color="auto" w:fill="auto"/>
            <w:noWrap/>
            <w:vAlign w:val="center"/>
            <w:hideMark/>
          </w:tcPr>
          <w:p w:rsidR="005A5096" w:rsidRDefault="005A5096" w:rsidP="005A5096">
            <w:pPr>
              <w:jc w:val="right"/>
              <w:rPr>
                <w:b/>
                <w:bCs/>
                <w:sz w:val="20"/>
                <w:szCs w:val="20"/>
              </w:rPr>
            </w:pPr>
            <w:r>
              <w:rPr>
                <w:b/>
                <w:bCs/>
                <w:sz w:val="20"/>
                <w:szCs w:val="20"/>
              </w:rPr>
              <w:t> Ukupna vrednost bez PDV:</w:t>
            </w:r>
          </w:p>
        </w:tc>
        <w:tc>
          <w:tcPr>
            <w:tcW w:w="759"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5A5096" w:rsidRDefault="005A5096">
            <w:pPr>
              <w:rPr>
                <w:sz w:val="20"/>
                <w:szCs w:val="20"/>
              </w:rPr>
            </w:pPr>
          </w:p>
        </w:tc>
        <w:tc>
          <w:tcPr>
            <w:tcW w:w="377"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center"/>
            <w:hideMark/>
          </w:tcPr>
          <w:p w:rsidR="005A5096" w:rsidRDefault="005A5096">
            <w:pPr>
              <w:rPr>
                <w:sz w:val="20"/>
                <w:szCs w:val="20"/>
              </w:rPr>
            </w:pPr>
          </w:p>
        </w:tc>
      </w:tr>
      <w:tr w:rsidR="002648E7" w:rsidTr="00ED62FF">
        <w:trPr>
          <w:trHeight w:val="270"/>
          <w:jc w:val="center"/>
        </w:trPr>
        <w:tc>
          <w:tcPr>
            <w:tcW w:w="1484" w:type="pct"/>
            <w:gridSpan w:val="2"/>
            <w:tcBorders>
              <w:top w:val="nil"/>
              <w:left w:val="single" w:sz="8" w:space="0" w:color="000000"/>
              <w:bottom w:val="single" w:sz="8" w:space="0" w:color="000000"/>
              <w:right w:val="nil"/>
            </w:tcBorders>
            <w:shd w:val="clear" w:color="auto" w:fill="auto"/>
            <w:noWrap/>
            <w:vAlign w:val="center"/>
            <w:hideMark/>
          </w:tcPr>
          <w:p w:rsidR="002648E7" w:rsidRDefault="002648E7">
            <w:pPr>
              <w:jc w:val="right"/>
              <w:rPr>
                <w:b/>
                <w:bCs/>
                <w:sz w:val="20"/>
                <w:szCs w:val="20"/>
              </w:rPr>
            </w:pPr>
            <w:r>
              <w:rPr>
                <w:b/>
                <w:bCs/>
                <w:sz w:val="20"/>
                <w:szCs w:val="20"/>
              </w:rPr>
              <w:t> </w:t>
            </w:r>
          </w:p>
        </w:tc>
        <w:tc>
          <w:tcPr>
            <w:tcW w:w="249"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349"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698" w:type="pct"/>
            <w:tcBorders>
              <w:top w:val="nil"/>
              <w:left w:val="nil"/>
              <w:bottom w:val="single" w:sz="8" w:space="0" w:color="000000"/>
              <w:right w:val="nil"/>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PDV:</w:t>
            </w:r>
          </w:p>
        </w:tc>
        <w:tc>
          <w:tcPr>
            <w:tcW w:w="759" w:type="pct"/>
            <w:tcBorders>
              <w:top w:val="nil"/>
              <w:left w:val="single" w:sz="8" w:space="0" w:color="000000"/>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648E7" w:rsidRDefault="002648E7">
            <w:pPr>
              <w:rPr>
                <w:sz w:val="20"/>
                <w:szCs w:val="20"/>
              </w:rPr>
            </w:pPr>
          </w:p>
        </w:tc>
        <w:tc>
          <w:tcPr>
            <w:tcW w:w="377" w:type="pct"/>
            <w:tcBorders>
              <w:top w:val="nil"/>
              <w:left w:val="nil"/>
              <w:bottom w:val="nil"/>
              <w:right w:val="nil"/>
            </w:tcBorders>
            <w:shd w:val="clear" w:color="auto" w:fill="auto"/>
            <w:noWrap/>
            <w:vAlign w:val="center"/>
            <w:hideMark/>
          </w:tcPr>
          <w:p w:rsidR="002648E7" w:rsidRDefault="002648E7">
            <w:pPr>
              <w:rPr>
                <w:sz w:val="20"/>
                <w:szCs w:val="20"/>
              </w:rPr>
            </w:pPr>
          </w:p>
        </w:tc>
        <w:tc>
          <w:tcPr>
            <w:tcW w:w="365" w:type="pct"/>
            <w:tcBorders>
              <w:top w:val="nil"/>
              <w:left w:val="nil"/>
              <w:bottom w:val="nil"/>
              <w:right w:val="nil"/>
            </w:tcBorders>
            <w:shd w:val="clear" w:color="auto" w:fill="auto"/>
            <w:noWrap/>
            <w:vAlign w:val="center"/>
            <w:hideMark/>
          </w:tcPr>
          <w:p w:rsidR="002648E7" w:rsidRDefault="002648E7">
            <w:pPr>
              <w:rPr>
                <w:sz w:val="20"/>
                <w:szCs w:val="20"/>
              </w:rPr>
            </w:pPr>
          </w:p>
        </w:tc>
      </w:tr>
      <w:tr w:rsidR="002648E7" w:rsidTr="00ED62FF">
        <w:trPr>
          <w:trHeight w:val="270"/>
          <w:jc w:val="center"/>
        </w:trPr>
        <w:tc>
          <w:tcPr>
            <w:tcW w:w="2780"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648E7" w:rsidRDefault="002648E7">
            <w:pPr>
              <w:jc w:val="right"/>
              <w:rPr>
                <w:b/>
                <w:bCs/>
                <w:sz w:val="20"/>
                <w:szCs w:val="20"/>
              </w:rPr>
            </w:pPr>
            <w:r>
              <w:rPr>
                <w:b/>
                <w:bCs/>
                <w:sz w:val="20"/>
                <w:szCs w:val="20"/>
              </w:rPr>
              <w:t>U</w:t>
            </w:r>
            <w:r w:rsidR="0061036D">
              <w:rPr>
                <w:b/>
                <w:bCs/>
                <w:sz w:val="20"/>
                <w:szCs w:val="20"/>
              </w:rPr>
              <w:t>kupna vrednost ponude sa PDV</w:t>
            </w:r>
            <w:r>
              <w:rPr>
                <w:b/>
                <w:bCs/>
                <w:sz w:val="20"/>
                <w:szCs w:val="20"/>
              </w:rPr>
              <w:t>:</w:t>
            </w:r>
          </w:p>
        </w:tc>
        <w:tc>
          <w:tcPr>
            <w:tcW w:w="759" w:type="pct"/>
            <w:tcBorders>
              <w:top w:val="nil"/>
              <w:left w:val="nil"/>
              <w:bottom w:val="single" w:sz="8" w:space="0" w:color="000000"/>
              <w:right w:val="single" w:sz="8" w:space="0" w:color="000000"/>
            </w:tcBorders>
            <w:shd w:val="clear" w:color="auto" w:fill="auto"/>
            <w:noWrap/>
            <w:vAlign w:val="center"/>
            <w:hideMark/>
          </w:tcPr>
          <w:p w:rsidR="002648E7" w:rsidRDefault="002648E7">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648E7" w:rsidRDefault="002648E7">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648E7" w:rsidRDefault="002648E7">
            <w:pPr>
              <w:rPr>
                <w:sz w:val="20"/>
                <w:szCs w:val="20"/>
              </w:rPr>
            </w:pPr>
          </w:p>
        </w:tc>
        <w:tc>
          <w:tcPr>
            <w:tcW w:w="377" w:type="pct"/>
            <w:tcBorders>
              <w:top w:val="nil"/>
              <w:left w:val="nil"/>
              <w:bottom w:val="nil"/>
              <w:right w:val="nil"/>
            </w:tcBorders>
            <w:shd w:val="clear" w:color="auto" w:fill="auto"/>
            <w:noWrap/>
            <w:vAlign w:val="center"/>
            <w:hideMark/>
          </w:tcPr>
          <w:p w:rsidR="002648E7" w:rsidRDefault="002648E7">
            <w:pPr>
              <w:rPr>
                <w:sz w:val="20"/>
                <w:szCs w:val="20"/>
              </w:rPr>
            </w:pPr>
          </w:p>
        </w:tc>
        <w:tc>
          <w:tcPr>
            <w:tcW w:w="365" w:type="pct"/>
            <w:tcBorders>
              <w:top w:val="nil"/>
              <w:left w:val="nil"/>
              <w:bottom w:val="nil"/>
              <w:right w:val="nil"/>
            </w:tcBorders>
            <w:shd w:val="clear" w:color="auto" w:fill="auto"/>
            <w:noWrap/>
            <w:vAlign w:val="center"/>
            <w:hideMark/>
          </w:tcPr>
          <w:p w:rsidR="002648E7" w:rsidRDefault="002648E7">
            <w:pPr>
              <w:rPr>
                <w:sz w:val="20"/>
                <w:szCs w:val="20"/>
              </w:rPr>
            </w:pPr>
          </w:p>
        </w:tc>
      </w:tr>
    </w:tbl>
    <w:p w:rsidR="00084E9A" w:rsidRDefault="00084E9A"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7B684F" w:rsidRDefault="007B684F" w:rsidP="0061036D">
      <w:pPr>
        <w:pStyle w:val="BodyText"/>
        <w:rPr>
          <w:noProof/>
          <w:szCs w:val="24"/>
        </w:rPr>
      </w:pPr>
    </w:p>
    <w:p w:rsidR="0061036D" w:rsidRDefault="0061036D" w:rsidP="0061036D">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61036D" w:rsidRDefault="0061036D" w:rsidP="0061036D">
      <w:pPr>
        <w:pStyle w:val="BodyText"/>
        <w:numPr>
          <w:ilvl w:val="0"/>
          <w:numId w:val="47"/>
        </w:numPr>
        <w:rPr>
          <w:noProof/>
          <w:szCs w:val="24"/>
        </w:rPr>
      </w:pPr>
      <w:r w:rsidRPr="000019B4">
        <w:rPr>
          <w:noProof/>
          <w:szCs w:val="24"/>
        </w:rPr>
        <w:t>Самостално</w:t>
      </w:r>
    </w:p>
    <w:p w:rsidR="005A5096" w:rsidRDefault="0061036D" w:rsidP="005A5096">
      <w:pPr>
        <w:pStyle w:val="BodyText"/>
        <w:numPr>
          <w:ilvl w:val="0"/>
          <w:numId w:val="47"/>
        </w:numPr>
        <w:rPr>
          <w:noProof/>
          <w:szCs w:val="24"/>
        </w:rPr>
      </w:pPr>
      <w:r w:rsidRPr="000019B4">
        <w:rPr>
          <w:noProof/>
          <w:szCs w:val="24"/>
        </w:rPr>
        <w:t>Заједничка понуда (навести ко су учесници у заједничкој понуди):_______________________________________</w:t>
      </w:r>
    </w:p>
    <w:p w:rsidR="0061036D" w:rsidRDefault="0061036D" w:rsidP="0061036D">
      <w:pPr>
        <w:pStyle w:val="BodyText"/>
        <w:numPr>
          <w:ilvl w:val="0"/>
          <w:numId w:val="4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61036D" w:rsidRDefault="0061036D" w:rsidP="0061036D">
      <w:pPr>
        <w:pStyle w:val="BodyText"/>
        <w:rPr>
          <w:noProof/>
          <w:szCs w:val="24"/>
        </w:rPr>
      </w:pPr>
    </w:p>
    <w:p w:rsidR="0061036D" w:rsidRDefault="0061036D" w:rsidP="0061036D">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61036D" w:rsidRDefault="0061036D" w:rsidP="0061036D">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61036D" w:rsidRDefault="0061036D" w:rsidP="0061036D">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61036D" w:rsidP="0061036D">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61036D" w:rsidRDefault="0061036D"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084E9A" w:rsidRDefault="00084E9A" w:rsidP="00415DC0">
      <w:pPr>
        <w:pStyle w:val="BodyText"/>
        <w:rPr>
          <w:noProof/>
          <w:szCs w:val="24"/>
        </w:rPr>
      </w:pPr>
    </w:p>
    <w:tbl>
      <w:tblPr>
        <w:tblW w:w="5000" w:type="pct"/>
        <w:jc w:val="center"/>
        <w:tblLayout w:type="fixed"/>
        <w:tblLook w:val="04A0"/>
      </w:tblPr>
      <w:tblGrid>
        <w:gridCol w:w="612"/>
        <w:gridCol w:w="3609"/>
        <w:gridCol w:w="850"/>
        <w:gridCol w:w="850"/>
        <w:gridCol w:w="1700"/>
        <w:gridCol w:w="2019"/>
        <w:gridCol w:w="1297"/>
        <w:gridCol w:w="1066"/>
        <w:gridCol w:w="1177"/>
        <w:gridCol w:w="1038"/>
      </w:tblGrid>
      <w:tr w:rsidR="005A5096" w:rsidTr="00ED62FF">
        <w:trPr>
          <w:trHeight w:val="270"/>
          <w:jc w:val="center"/>
        </w:trPr>
        <w:tc>
          <w:tcPr>
            <w:tcW w:w="4635" w:type="pct"/>
            <w:gridSpan w:val="9"/>
            <w:tcBorders>
              <w:top w:val="nil"/>
              <w:left w:val="nil"/>
              <w:bottom w:val="nil"/>
              <w:right w:val="nil"/>
            </w:tcBorders>
            <w:shd w:val="clear" w:color="auto" w:fill="auto"/>
            <w:noWrap/>
            <w:vAlign w:val="bottom"/>
            <w:hideMark/>
          </w:tcPr>
          <w:p w:rsidR="005A5096" w:rsidRDefault="005A5096">
            <w:pPr>
              <w:rPr>
                <w:rFonts w:ascii="Arial" w:hAnsi="Arial" w:cs="Arial"/>
                <w:sz w:val="20"/>
                <w:szCs w:val="20"/>
                <w:lang/>
              </w:rPr>
            </w:pPr>
          </w:p>
          <w:tbl>
            <w:tblPr>
              <w:tblW w:w="0" w:type="auto"/>
              <w:tblCellSpacing w:w="0" w:type="dxa"/>
              <w:tblLayout w:type="fixed"/>
              <w:tblCellMar>
                <w:left w:w="0" w:type="dxa"/>
                <w:right w:w="0" w:type="dxa"/>
              </w:tblCellMar>
              <w:tblLook w:val="04A0"/>
            </w:tblPr>
            <w:tblGrid>
              <w:gridCol w:w="15300"/>
            </w:tblGrid>
            <w:tr w:rsidR="005A5096" w:rsidTr="005A5096">
              <w:trPr>
                <w:trHeight w:val="270"/>
                <w:tblCellSpacing w:w="0" w:type="dxa"/>
              </w:trPr>
              <w:tc>
                <w:tcPr>
                  <w:tcW w:w="15300" w:type="dxa"/>
                  <w:tcBorders>
                    <w:top w:val="single" w:sz="8" w:space="0" w:color="000000"/>
                    <w:left w:val="single" w:sz="8" w:space="0" w:color="000000"/>
                    <w:bottom w:val="single" w:sz="8" w:space="0" w:color="000000"/>
                    <w:right w:val="nil"/>
                  </w:tcBorders>
                  <w:shd w:val="clear" w:color="auto" w:fill="auto"/>
                  <w:vAlign w:val="center"/>
                  <w:hideMark/>
                </w:tcPr>
                <w:p w:rsidR="005A5096" w:rsidRDefault="005A5096">
                  <w:pPr>
                    <w:jc w:val="center"/>
                    <w:rPr>
                      <w:b/>
                      <w:bCs/>
                      <w:sz w:val="20"/>
                      <w:szCs w:val="20"/>
                    </w:rPr>
                  </w:pPr>
                  <w:r>
                    <w:rPr>
                      <w:b/>
                      <w:bCs/>
                      <w:sz w:val="20"/>
                      <w:szCs w:val="20"/>
                    </w:rPr>
                    <w:t>KLINIČKI CENTAR VOJVODINE</w:t>
                  </w:r>
                </w:p>
              </w:tc>
            </w:tr>
          </w:tbl>
          <w:p w:rsidR="005A5096" w:rsidRDefault="005A5096">
            <w:pPr>
              <w:rPr>
                <w:rFonts w:ascii="Arial" w:hAnsi="Arial" w:cs="Arial"/>
                <w:sz w:val="20"/>
                <w:szCs w:val="20"/>
              </w:rPr>
            </w:pP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5A5096" w:rsidRDefault="005A5096">
            <w:pPr>
              <w:rPr>
                <w:color w:val="000000"/>
                <w:sz w:val="20"/>
                <w:szCs w:val="20"/>
              </w:rPr>
            </w:pPr>
            <w:r>
              <w:rPr>
                <w:color w:val="000000"/>
                <w:sz w:val="20"/>
                <w:szCs w:val="20"/>
              </w:rPr>
              <w:t> </w:t>
            </w:r>
          </w:p>
        </w:tc>
      </w:tr>
      <w:tr w:rsidR="005A5096" w:rsidTr="00ED62FF">
        <w:trPr>
          <w:trHeight w:val="270"/>
          <w:jc w:val="center"/>
        </w:trPr>
        <w:tc>
          <w:tcPr>
            <w:tcW w:w="1484"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5A5096" w:rsidRPr="00ED62FF" w:rsidRDefault="00ED62FF">
            <w:pPr>
              <w:rPr>
                <w:b/>
                <w:bCs/>
              </w:rPr>
            </w:pPr>
            <w:r w:rsidRPr="00ED62FF">
              <w:rPr>
                <w:b/>
                <w:bCs/>
              </w:rPr>
              <w:t>PARTIJA 19 - T-Tube</w:t>
            </w:r>
          </w:p>
        </w:tc>
        <w:tc>
          <w:tcPr>
            <w:tcW w:w="299"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299"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598"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710"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456"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375"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414" w:type="pct"/>
            <w:tcBorders>
              <w:top w:val="nil"/>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5A5096" w:rsidRDefault="005A5096">
            <w:pPr>
              <w:rPr>
                <w:color w:val="000000"/>
                <w:sz w:val="20"/>
                <w:szCs w:val="20"/>
              </w:rPr>
            </w:pPr>
            <w:r>
              <w:rPr>
                <w:color w:val="000000"/>
                <w:sz w:val="20"/>
                <w:szCs w:val="20"/>
              </w:rPr>
              <w:t> </w:t>
            </w:r>
          </w:p>
        </w:tc>
      </w:tr>
      <w:tr w:rsidR="005A5096" w:rsidTr="00ED62FF">
        <w:trPr>
          <w:trHeight w:val="525"/>
          <w:jc w:val="center"/>
        </w:trPr>
        <w:tc>
          <w:tcPr>
            <w:tcW w:w="215" w:type="pct"/>
            <w:tcBorders>
              <w:top w:val="nil"/>
              <w:left w:val="single" w:sz="8" w:space="0" w:color="000000"/>
              <w:bottom w:val="nil"/>
              <w:right w:val="nil"/>
            </w:tcBorders>
            <w:shd w:val="clear" w:color="auto" w:fill="auto"/>
            <w:vAlign w:val="center"/>
            <w:hideMark/>
          </w:tcPr>
          <w:p w:rsidR="005A5096" w:rsidRDefault="005A5096">
            <w:pPr>
              <w:jc w:val="center"/>
              <w:rPr>
                <w:b/>
                <w:bCs/>
                <w:sz w:val="20"/>
                <w:szCs w:val="20"/>
              </w:rPr>
            </w:pPr>
            <w:r>
              <w:rPr>
                <w:b/>
                <w:bCs/>
                <w:sz w:val="20"/>
                <w:szCs w:val="20"/>
              </w:rPr>
              <w:t>R.br</w:t>
            </w:r>
          </w:p>
        </w:tc>
        <w:tc>
          <w:tcPr>
            <w:tcW w:w="1269" w:type="pct"/>
            <w:tcBorders>
              <w:top w:val="nil"/>
              <w:left w:val="single" w:sz="8" w:space="0" w:color="000000"/>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Naziv</w:t>
            </w:r>
          </w:p>
        </w:tc>
        <w:tc>
          <w:tcPr>
            <w:tcW w:w="299"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Jed. mere</w:t>
            </w:r>
          </w:p>
        </w:tc>
        <w:tc>
          <w:tcPr>
            <w:tcW w:w="299" w:type="pct"/>
            <w:tcBorders>
              <w:top w:val="single" w:sz="8" w:space="0" w:color="000000"/>
              <w:left w:val="nil"/>
              <w:bottom w:val="nil"/>
              <w:right w:val="single" w:sz="8" w:space="0" w:color="000000"/>
            </w:tcBorders>
            <w:shd w:val="clear" w:color="auto" w:fill="auto"/>
            <w:vAlign w:val="center"/>
            <w:hideMark/>
          </w:tcPr>
          <w:p w:rsidR="005A5096" w:rsidRDefault="00084E9A">
            <w:pPr>
              <w:jc w:val="center"/>
              <w:rPr>
                <w:b/>
                <w:bCs/>
                <w:sz w:val="20"/>
                <w:szCs w:val="20"/>
              </w:rPr>
            </w:pPr>
            <w:r>
              <w:rPr>
                <w:b/>
                <w:bCs/>
                <w:sz w:val="20"/>
                <w:szCs w:val="20"/>
              </w:rPr>
              <w:t>Kol</w:t>
            </w:r>
          </w:p>
        </w:tc>
        <w:tc>
          <w:tcPr>
            <w:tcW w:w="598"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Jedinična cena bez PDV</w:t>
            </w:r>
          </w:p>
        </w:tc>
        <w:tc>
          <w:tcPr>
            <w:tcW w:w="710"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Vrednost bez PDV</w:t>
            </w:r>
          </w:p>
        </w:tc>
        <w:tc>
          <w:tcPr>
            <w:tcW w:w="456"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Proizvođač</w:t>
            </w:r>
          </w:p>
        </w:tc>
        <w:tc>
          <w:tcPr>
            <w:tcW w:w="375" w:type="pct"/>
            <w:tcBorders>
              <w:top w:val="single" w:sz="8" w:space="0" w:color="000000"/>
              <w:left w:val="nil"/>
              <w:bottom w:val="nil"/>
              <w:right w:val="single" w:sz="8" w:space="0" w:color="000000"/>
            </w:tcBorders>
            <w:shd w:val="clear" w:color="auto" w:fill="auto"/>
            <w:vAlign w:val="center"/>
            <w:hideMark/>
          </w:tcPr>
          <w:p w:rsidR="005A5096" w:rsidRDefault="005A5096">
            <w:pPr>
              <w:jc w:val="center"/>
              <w:rPr>
                <w:b/>
                <w:bCs/>
                <w:sz w:val="20"/>
                <w:szCs w:val="20"/>
              </w:rPr>
            </w:pPr>
            <w:r>
              <w:rPr>
                <w:b/>
                <w:bCs/>
                <w:sz w:val="20"/>
                <w:szCs w:val="20"/>
              </w:rPr>
              <w:t>Zemlja porekla</w:t>
            </w:r>
          </w:p>
        </w:tc>
        <w:tc>
          <w:tcPr>
            <w:tcW w:w="414" w:type="pct"/>
            <w:tcBorders>
              <w:top w:val="single" w:sz="8" w:space="0" w:color="000000"/>
              <w:left w:val="nil"/>
              <w:bottom w:val="nil"/>
              <w:right w:val="nil"/>
            </w:tcBorders>
            <w:shd w:val="clear" w:color="auto" w:fill="auto"/>
            <w:vAlign w:val="center"/>
            <w:hideMark/>
          </w:tcPr>
          <w:p w:rsidR="005A5096" w:rsidRDefault="005A5096">
            <w:pPr>
              <w:jc w:val="center"/>
              <w:rPr>
                <w:b/>
                <w:bCs/>
                <w:sz w:val="20"/>
                <w:szCs w:val="20"/>
              </w:rPr>
            </w:pPr>
            <w:r>
              <w:rPr>
                <w:b/>
                <w:bCs/>
                <w:sz w:val="20"/>
                <w:szCs w:val="20"/>
              </w:rPr>
              <w:t xml:space="preserve">Dokaz o </w:t>
            </w:r>
            <w:r w:rsidR="00084E9A">
              <w:rPr>
                <w:b/>
                <w:bCs/>
                <w:sz w:val="20"/>
                <w:szCs w:val="20"/>
              </w:rPr>
              <w:t xml:space="preserve">stavljanju u promet </w:t>
            </w:r>
          </w:p>
        </w:tc>
        <w:tc>
          <w:tcPr>
            <w:tcW w:w="365" w:type="pct"/>
            <w:tcBorders>
              <w:top w:val="nil"/>
              <w:left w:val="single" w:sz="4" w:space="0" w:color="000000"/>
              <w:bottom w:val="nil"/>
              <w:right w:val="single" w:sz="8" w:space="0" w:color="000000"/>
            </w:tcBorders>
            <w:shd w:val="clear" w:color="auto" w:fill="auto"/>
            <w:vAlign w:val="bottom"/>
            <w:hideMark/>
          </w:tcPr>
          <w:p w:rsidR="005A5096" w:rsidRDefault="005A5096">
            <w:pPr>
              <w:jc w:val="center"/>
              <w:rPr>
                <w:b/>
                <w:bCs/>
                <w:color w:val="000000"/>
                <w:sz w:val="20"/>
                <w:szCs w:val="20"/>
              </w:rPr>
            </w:pPr>
            <w:r>
              <w:rPr>
                <w:b/>
                <w:bCs/>
                <w:color w:val="000000"/>
                <w:sz w:val="20"/>
                <w:szCs w:val="20"/>
              </w:rPr>
              <w:t>Kataloški broj</w:t>
            </w:r>
          </w:p>
        </w:tc>
      </w:tr>
      <w:tr w:rsidR="005A5096" w:rsidTr="00ED62FF">
        <w:trPr>
          <w:trHeight w:val="270"/>
          <w:jc w:val="center"/>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1</w:t>
            </w:r>
          </w:p>
        </w:tc>
        <w:tc>
          <w:tcPr>
            <w:tcW w:w="126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2</w:t>
            </w:r>
          </w:p>
        </w:tc>
        <w:tc>
          <w:tcPr>
            <w:tcW w:w="299"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3</w:t>
            </w:r>
          </w:p>
        </w:tc>
        <w:tc>
          <w:tcPr>
            <w:tcW w:w="299"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4</w:t>
            </w:r>
          </w:p>
        </w:tc>
        <w:tc>
          <w:tcPr>
            <w:tcW w:w="598"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5</w:t>
            </w:r>
          </w:p>
        </w:tc>
        <w:tc>
          <w:tcPr>
            <w:tcW w:w="71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6</w:t>
            </w:r>
          </w:p>
        </w:tc>
        <w:tc>
          <w:tcPr>
            <w:tcW w:w="456"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7</w:t>
            </w:r>
          </w:p>
        </w:tc>
        <w:tc>
          <w:tcPr>
            <w:tcW w:w="37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5A5096">
            <w:pPr>
              <w:jc w:val="center"/>
              <w:rPr>
                <w:b/>
                <w:bCs/>
                <w:sz w:val="20"/>
                <w:szCs w:val="20"/>
              </w:rPr>
            </w:pPr>
            <w:r>
              <w:rPr>
                <w:b/>
                <w:bCs/>
                <w:sz w:val="20"/>
                <w:szCs w:val="20"/>
              </w:rPr>
              <w:t>8</w:t>
            </w:r>
          </w:p>
        </w:tc>
        <w:tc>
          <w:tcPr>
            <w:tcW w:w="414" w:type="pct"/>
            <w:tcBorders>
              <w:top w:val="single" w:sz="8" w:space="0" w:color="000000"/>
              <w:left w:val="nil"/>
              <w:bottom w:val="single" w:sz="8" w:space="0" w:color="000000"/>
              <w:right w:val="nil"/>
            </w:tcBorders>
            <w:shd w:val="clear" w:color="auto" w:fill="auto"/>
            <w:noWrap/>
            <w:vAlign w:val="center"/>
            <w:hideMark/>
          </w:tcPr>
          <w:p w:rsidR="005A5096" w:rsidRDefault="005A5096">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5A5096" w:rsidRDefault="005A5096">
            <w:pPr>
              <w:jc w:val="center"/>
              <w:rPr>
                <w:b/>
                <w:bCs/>
                <w:color w:val="000000"/>
                <w:sz w:val="20"/>
                <w:szCs w:val="20"/>
              </w:rPr>
            </w:pPr>
            <w:r>
              <w:rPr>
                <w:b/>
                <w:bCs/>
                <w:color w:val="000000"/>
                <w:sz w:val="20"/>
                <w:szCs w:val="20"/>
              </w:rPr>
              <w:t>10</w:t>
            </w:r>
          </w:p>
        </w:tc>
      </w:tr>
      <w:tr w:rsidR="00ED62FF" w:rsidTr="00ED62FF">
        <w:trPr>
          <w:trHeight w:val="359"/>
          <w:jc w:val="center"/>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26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rPr>
                <w:color w:val="000000"/>
                <w:sz w:val="20"/>
                <w:szCs w:val="20"/>
                <w:lang/>
              </w:rPr>
            </w:pPr>
            <w:r>
              <w:rPr>
                <w:color w:val="000000"/>
                <w:sz w:val="20"/>
                <w:szCs w:val="20"/>
              </w:rPr>
              <w:t>T-TUBE VENTILAC.CEVCICE 12MM</w:t>
            </w:r>
          </w:p>
        </w:tc>
        <w:tc>
          <w:tcPr>
            <w:tcW w:w="299" w:type="pct"/>
            <w:tcBorders>
              <w:top w:val="nil"/>
              <w:left w:val="nil"/>
              <w:bottom w:val="single" w:sz="4" w:space="0" w:color="000000"/>
              <w:right w:val="single" w:sz="4" w:space="0" w:color="000000"/>
            </w:tcBorders>
            <w:shd w:val="clear" w:color="auto" w:fill="auto"/>
            <w:vAlign w:val="center"/>
            <w:hideMark/>
          </w:tcPr>
          <w:p w:rsidR="00ED62FF" w:rsidRDefault="00ED62FF" w:rsidP="00ED62FF">
            <w:pPr>
              <w:jc w:val="center"/>
              <w:rPr>
                <w:sz w:val="20"/>
                <w:szCs w:val="20"/>
              </w:rPr>
            </w:pPr>
            <w:r>
              <w:rPr>
                <w:sz w:val="20"/>
                <w:szCs w:val="20"/>
              </w:rPr>
              <w:t>kom</w:t>
            </w:r>
          </w:p>
        </w:tc>
        <w:tc>
          <w:tcPr>
            <w:tcW w:w="299" w:type="pct"/>
            <w:tcBorders>
              <w:top w:val="nil"/>
              <w:left w:val="nil"/>
              <w:bottom w:val="single" w:sz="4" w:space="0" w:color="auto"/>
              <w:right w:val="single" w:sz="4" w:space="0" w:color="auto"/>
            </w:tcBorders>
            <w:shd w:val="clear" w:color="auto" w:fill="auto"/>
            <w:noWrap/>
            <w:vAlign w:val="center"/>
            <w:hideMark/>
          </w:tcPr>
          <w:p w:rsidR="00ED62FF" w:rsidRDefault="00ED62FF" w:rsidP="00ED62FF">
            <w:pPr>
              <w:jc w:val="center"/>
              <w:rPr>
                <w:sz w:val="20"/>
                <w:szCs w:val="20"/>
              </w:rPr>
            </w:pPr>
            <w:r>
              <w:rPr>
                <w:sz w:val="20"/>
                <w:szCs w:val="20"/>
              </w:rPr>
              <w:t>20</w:t>
            </w:r>
          </w:p>
        </w:tc>
        <w:tc>
          <w:tcPr>
            <w:tcW w:w="598" w:type="pct"/>
            <w:tcBorders>
              <w:top w:val="nil"/>
              <w:left w:val="nil"/>
              <w:bottom w:val="single" w:sz="4" w:space="0" w:color="000000"/>
              <w:right w:val="single" w:sz="4" w:space="0" w:color="000000"/>
            </w:tcBorders>
            <w:shd w:val="clear" w:color="auto" w:fill="auto"/>
            <w:noWrap/>
            <w:vAlign w:val="bottom"/>
            <w:hideMark/>
          </w:tcPr>
          <w:p w:rsidR="00ED62FF" w:rsidRDefault="00ED62FF" w:rsidP="00ED62FF">
            <w:pPr>
              <w:jc w:val="center"/>
              <w:rPr>
                <w:sz w:val="20"/>
                <w:szCs w:val="20"/>
              </w:rPr>
            </w:pPr>
            <w:r>
              <w:rPr>
                <w:sz w:val="20"/>
                <w:szCs w:val="20"/>
              </w:rPr>
              <w:t> </w:t>
            </w:r>
          </w:p>
        </w:tc>
        <w:tc>
          <w:tcPr>
            <w:tcW w:w="710"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56"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7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14"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365" w:type="pct"/>
            <w:tcBorders>
              <w:top w:val="nil"/>
              <w:left w:val="nil"/>
              <w:bottom w:val="single" w:sz="4" w:space="0" w:color="000000"/>
              <w:right w:val="single" w:sz="8" w:space="0" w:color="000000"/>
            </w:tcBorders>
            <w:shd w:val="clear" w:color="auto" w:fill="auto"/>
            <w:noWrap/>
            <w:vAlign w:val="bottom"/>
            <w:hideMark/>
          </w:tcPr>
          <w:p w:rsidR="00ED62FF" w:rsidRDefault="00ED62FF" w:rsidP="00ED62FF">
            <w:pPr>
              <w:jc w:val="center"/>
              <w:rPr>
                <w:color w:val="000000"/>
                <w:sz w:val="20"/>
                <w:szCs w:val="20"/>
              </w:rPr>
            </w:pPr>
            <w:r>
              <w:rPr>
                <w:color w:val="000000"/>
                <w:sz w:val="20"/>
                <w:szCs w:val="20"/>
              </w:rPr>
              <w:t> </w:t>
            </w:r>
          </w:p>
        </w:tc>
      </w:tr>
      <w:tr w:rsidR="00153FA9" w:rsidTr="00ED62FF">
        <w:trPr>
          <w:trHeight w:val="270"/>
          <w:jc w:val="center"/>
        </w:trPr>
        <w:tc>
          <w:tcPr>
            <w:tcW w:w="2680" w:type="pct"/>
            <w:gridSpan w:val="5"/>
            <w:tcBorders>
              <w:top w:val="nil"/>
              <w:left w:val="single" w:sz="8" w:space="0" w:color="000000"/>
              <w:bottom w:val="single" w:sz="8" w:space="0" w:color="000000"/>
              <w:right w:val="nil"/>
            </w:tcBorders>
            <w:shd w:val="clear" w:color="auto" w:fill="auto"/>
            <w:noWrap/>
            <w:vAlign w:val="center"/>
            <w:hideMark/>
          </w:tcPr>
          <w:p w:rsidR="00153FA9" w:rsidRDefault="00153FA9" w:rsidP="00153FA9">
            <w:pPr>
              <w:jc w:val="right"/>
              <w:rPr>
                <w:b/>
                <w:bCs/>
                <w:sz w:val="20"/>
                <w:szCs w:val="20"/>
              </w:rPr>
            </w:pPr>
            <w:r>
              <w:rPr>
                <w:b/>
                <w:bCs/>
                <w:sz w:val="20"/>
                <w:szCs w:val="20"/>
              </w:rPr>
              <w:t> </w:t>
            </w:r>
            <w:r w:rsidR="00ED62FF">
              <w:rPr>
                <w:b/>
                <w:bCs/>
                <w:sz w:val="20"/>
                <w:szCs w:val="20"/>
              </w:rPr>
              <w:t>Ukupna vrednost ponude bez PDV</w:t>
            </w:r>
            <w:r>
              <w:rPr>
                <w:b/>
                <w:bCs/>
                <w:sz w:val="20"/>
                <w:szCs w:val="20"/>
              </w:rPr>
              <w:t>:</w:t>
            </w:r>
          </w:p>
        </w:tc>
        <w:tc>
          <w:tcPr>
            <w:tcW w:w="710"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6"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5" w:type="pct"/>
            <w:tcBorders>
              <w:top w:val="nil"/>
              <w:left w:val="nil"/>
              <w:bottom w:val="nil"/>
              <w:right w:val="nil"/>
            </w:tcBorders>
            <w:shd w:val="clear" w:color="auto" w:fill="auto"/>
            <w:noWrap/>
            <w:vAlign w:val="center"/>
            <w:hideMark/>
          </w:tcPr>
          <w:p w:rsidR="00153FA9" w:rsidRDefault="00153FA9">
            <w:pPr>
              <w:rPr>
                <w:sz w:val="20"/>
                <w:szCs w:val="20"/>
              </w:rPr>
            </w:pPr>
          </w:p>
        </w:tc>
        <w:tc>
          <w:tcPr>
            <w:tcW w:w="414" w:type="pct"/>
            <w:tcBorders>
              <w:top w:val="nil"/>
              <w:left w:val="nil"/>
              <w:bottom w:val="nil"/>
              <w:right w:val="nil"/>
            </w:tcBorders>
            <w:shd w:val="clear" w:color="auto" w:fill="auto"/>
            <w:noWrap/>
            <w:vAlign w:val="center"/>
            <w:hideMark/>
          </w:tcPr>
          <w:p w:rsidR="00153FA9" w:rsidRDefault="00153FA9">
            <w:pPr>
              <w:rPr>
                <w:sz w:val="20"/>
                <w:szCs w:val="20"/>
              </w:rPr>
            </w:pPr>
          </w:p>
        </w:tc>
        <w:tc>
          <w:tcPr>
            <w:tcW w:w="365" w:type="pct"/>
            <w:tcBorders>
              <w:top w:val="nil"/>
              <w:left w:val="nil"/>
              <w:bottom w:val="nil"/>
              <w:right w:val="nil"/>
            </w:tcBorders>
            <w:shd w:val="clear" w:color="auto" w:fill="auto"/>
            <w:noWrap/>
            <w:vAlign w:val="bottom"/>
            <w:hideMark/>
          </w:tcPr>
          <w:p w:rsidR="00153FA9" w:rsidRDefault="00153FA9">
            <w:pPr>
              <w:rPr>
                <w:sz w:val="20"/>
                <w:szCs w:val="20"/>
              </w:rPr>
            </w:pPr>
          </w:p>
        </w:tc>
      </w:tr>
      <w:tr w:rsidR="005A5096" w:rsidTr="00ED62FF">
        <w:trPr>
          <w:trHeight w:val="270"/>
          <w:jc w:val="center"/>
        </w:trPr>
        <w:tc>
          <w:tcPr>
            <w:tcW w:w="1484" w:type="pct"/>
            <w:gridSpan w:val="2"/>
            <w:tcBorders>
              <w:top w:val="nil"/>
              <w:left w:val="single" w:sz="8" w:space="0" w:color="000000"/>
              <w:bottom w:val="single" w:sz="8" w:space="0" w:color="000000"/>
              <w:right w:val="nil"/>
            </w:tcBorders>
            <w:shd w:val="clear" w:color="auto" w:fill="auto"/>
            <w:noWrap/>
            <w:vAlign w:val="center"/>
            <w:hideMark/>
          </w:tcPr>
          <w:p w:rsidR="005A5096" w:rsidRDefault="005A5096">
            <w:pPr>
              <w:jc w:val="right"/>
              <w:rPr>
                <w:b/>
                <w:bCs/>
                <w:sz w:val="20"/>
                <w:szCs w:val="20"/>
              </w:rPr>
            </w:pPr>
            <w:r>
              <w:rPr>
                <w:b/>
                <w:bCs/>
                <w:sz w:val="20"/>
                <w:szCs w:val="20"/>
              </w:rPr>
              <w:t> </w:t>
            </w:r>
          </w:p>
        </w:tc>
        <w:tc>
          <w:tcPr>
            <w:tcW w:w="299" w:type="pct"/>
            <w:tcBorders>
              <w:top w:val="nil"/>
              <w:left w:val="nil"/>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299" w:type="pct"/>
            <w:tcBorders>
              <w:top w:val="nil"/>
              <w:left w:val="nil"/>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598" w:type="pct"/>
            <w:tcBorders>
              <w:top w:val="nil"/>
              <w:left w:val="nil"/>
              <w:bottom w:val="single" w:sz="8" w:space="0" w:color="000000"/>
              <w:right w:val="nil"/>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PDV:</w:t>
            </w:r>
          </w:p>
        </w:tc>
        <w:tc>
          <w:tcPr>
            <w:tcW w:w="710" w:type="pct"/>
            <w:tcBorders>
              <w:top w:val="nil"/>
              <w:left w:val="single" w:sz="8" w:space="0" w:color="000000"/>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6"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75" w:type="pct"/>
            <w:tcBorders>
              <w:top w:val="nil"/>
              <w:left w:val="nil"/>
              <w:bottom w:val="nil"/>
              <w:right w:val="nil"/>
            </w:tcBorders>
            <w:shd w:val="clear" w:color="auto" w:fill="auto"/>
            <w:noWrap/>
            <w:vAlign w:val="center"/>
            <w:hideMark/>
          </w:tcPr>
          <w:p w:rsidR="005A5096" w:rsidRDefault="005A5096">
            <w:pPr>
              <w:rPr>
                <w:sz w:val="20"/>
                <w:szCs w:val="20"/>
              </w:rPr>
            </w:pPr>
          </w:p>
        </w:tc>
        <w:tc>
          <w:tcPr>
            <w:tcW w:w="414"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bottom"/>
            <w:hideMark/>
          </w:tcPr>
          <w:p w:rsidR="005A5096" w:rsidRDefault="005A5096">
            <w:pPr>
              <w:rPr>
                <w:sz w:val="20"/>
                <w:szCs w:val="20"/>
              </w:rPr>
            </w:pPr>
          </w:p>
        </w:tc>
      </w:tr>
      <w:tr w:rsidR="00153FA9" w:rsidTr="00ED62FF">
        <w:trPr>
          <w:trHeight w:val="270"/>
          <w:jc w:val="center"/>
        </w:trPr>
        <w:tc>
          <w:tcPr>
            <w:tcW w:w="2680"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5096" w:rsidRDefault="00ED62FF">
            <w:pPr>
              <w:jc w:val="right"/>
              <w:rPr>
                <w:b/>
                <w:bCs/>
                <w:sz w:val="20"/>
                <w:szCs w:val="20"/>
              </w:rPr>
            </w:pPr>
            <w:r>
              <w:rPr>
                <w:b/>
                <w:bCs/>
                <w:sz w:val="20"/>
                <w:szCs w:val="20"/>
              </w:rPr>
              <w:t>Ukupna vrednost ponude sa PDV</w:t>
            </w:r>
            <w:r w:rsidR="005A5096">
              <w:rPr>
                <w:b/>
                <w:bCs/>
                <w:sz w:val="20"/>
                <w:szCs w:val="20"/>
              </w:rPr>
              <w:t>:</w:t>
            </w:r>
          </w:p>
        </w:tc>
        <w:tc>
          <w:tcPr>
            <w:tcW w:w="710" w:type="pct"/>
            <w:tcBorders>
              <w:top w:val="nil"/>
              <w:left w:val="nil"/>
              <w:bottom w:val="single" w:sz="8" w:space="0" w:color="000000"/>
              <w:right w:val="single" w:sz="8" w:space="0" w:color="000000"/>
            </w:tcBorders>
            <w:shd w:val="clear" w:color="auto" w:fill="auto"/>
            <w:noWrap/>
            <w:vAlign w:val="center"/>
            <w:hideMark/>
          </w:tcPr>
          <w:p w:rsidR="005A5096" w:rsidRDefault="005A5096">
            <w:pPr>
              <w:ind w:firstLineChars="100" w:firstLine="201"/>
              <w:jc w:val="right"/>
              <w:rPr>
                <w:b/>
                <w:bCs/>
                <w:sz w:val="20"/>
                <w:szCs w:val="20"/>
              </w:rPr>
            </w:pPr>
            <w:r>
              <w:rPr>
                <w:b/>
                <w:bCs/>
                <w:sz w:val="20"/>
                <w:szCs w:val="20"/>
              </w:rPr>
              <w:t> </w:t>
            </w:r>
          </w:p>
        </w:tc>
        <w:tc>
          <w:tcPr>
            <w:tcW w:w="456" w:type="pct"/>
            <w:tcBorders>
              <w:top w:val="nil"/>
              <w:left w:val="nil"/>
              <w:bottom w:val="nil"/>
              <w:right w:val="nil"/>
            </w:tcBorders>
            <w:shd w:val="clear" w:color="auto" w:fill="auto"/>
            <w:noWrap/>
            <w:vAlign w:val="center"/>
            <w:hideMark/>
          </w:tcPr>
          <w:p w:rsidR="005A5096" w:rsidRDefault="005A5096">
            <w:pPr>
              <w:ind w:firstLineChars="100" w:firstLine="201"/>
              <w:jc w:val="right"/>
              <w:rPr>
                <w:b/>
                <w:bCs/>
                <w:sz w:val="20"/>
                <w:szCs w:val="20"/>
              </w:rPr>
            </w:pPr>
          </w:p>
        </w:tc>
        <w:tc>
          <w:tcPr>
            <w:tcW w:w="375" w:type="pct"/>
            <w:tcBorders>
              <w:top w:val="nil"/>
              <w:left w:val="nil"/>
              <w:bottom w:val="nil"/>
              <w:right w:val="nil"/>
            </w:tcBorders>
            <w:shd w:val="clear" w:color="auto" w:fill="auto"/>
            <w:noWrap/>
            <w:vAlign w:val="center"/>
            <w:hideMark/>
          </w:tcPr>
          <w:p w:rsidR="005A5096" w:rsidRDefault="005A5096">
            <w:pPr>
              <w:rPr>
                <w:sz w:val="20"/>
                <w:szCs w:val="20"/>
              </w:rPr>
            </w:pPr>
          </w:p>
        </w:tc>
        <w:tc>
          <w:tcPr>
            <w:tcW w:w="414" w:type="pct"/>
            <w:tcBorders>
              <w:top w:val="nil"/>
              <w:left w:val="nil"/>
              <w:bottom w:val="nil"/>
              <w:right w:val="nil"/>
            </w:tcBorders>
            <w:shd w:val="clear" w:color="auto" w:fill="auto"/>
            <w:noWrap/>
            <w:vAlign w:val="center"/>
            <w:hideMark/>
          </w:tcPr>
          <w:p w:rsidR="005A5096" w:rsidRDefault="005A5096">
            <w:pPr>
              <w:rPr>
                <w:sz w:val="20"/>
                <w:szCs w:val="20"/>
              </w:rPr>
            </w:pPr>
          </w:p>
        </w:tc>
        <w:tc>
          <w:tcPr>
            <w:tcW w:w="365" w:type="pct"/>
            <w:tcBorders>
              <w:top w:val="nil"/>
              <w:left w:val="nil"/>
              <w:bottom w:val="nil"/>
              <w:right w:val="nil"/>
            </w:tcBorders>
            <w:shd w:val="clear" w:color="auto" w:fill="auto"/>
            <w:noWrap/>
            <w:vAlign w:val="bottom"/>
            <w:hideMark/>
          </w:tcPr>
          <w:p w:rsidR="005A5096" w:rsidRDefault="005A5096">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084E9A" w:rsidRDefault="00084E9A"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29"/>
        </w:numPr>
        <w:rPr>
          <w:noProof/>
          <w:szCs w:val="24"/>
        </w:rPr>
      </w:pPr>
      <w:r w:rsidRPr="000019B4">
        <w:rPr>
          <w:noProof/>
          <w:szCs w:val="24"/>
        </w:rPr>
        <w:t>Самостално</w:t>
      </w:r>
    </w:p>
    <w:p w:rsidR="00415DC0" w:rsidRDefault="00415DC0" w:rsidP="0061036D">
      <w:pPr>
        <w:pStyle w:val="BodyText"/>
        <w:numPr>
          <w:ilvl w:val="0"/>
          <w:numId w:val="29"/>
        </w:numPr>
        <w:rPr>
          <w:noProof/>
          <w:szCs w:val="24"/>
        </w:rPr>
      </w:pPr>
      <w:r w:rsidRPr="000019B4">
        <w:rPr>
          <w:noProof/>
          <w:szCs w:val="24"/>
        </w:rPr>
        <w:t>Заједничка понуда (навести ко су учесници у заједничкој понуди):_______</w:t>
      </w:r>
      <w:r w:rsidR="00153FA9">
        <w:rPr>
          <w:noProof/>
          <w:szCs w:val="24"/>
        </w:rPr>
        <w:t>________________________________</w:t>
      </w:r>
    </w:p>
    <w:p w:rsidR="00415DC0" w:rsidRDefault="00415DC0" w:rsidP="0061036D">
      <w:pPr>
        <w:pStyle w:val="BodyText"/>
        <w:numPr>
          <w:ilvl w:val="0"/>
          <w:numId w:val="2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153FA9" w:rsidRDefault="00153FA9" w:rsidP="00415DC0">
      <w:pPr>
        <w:pStyle w:val="BodyText"/>
        <w:rPr>
          <w:noProof/>
          <w:szCs w:val="24"/>
        </w:rPr>
      </w:pPr>
    </w:p>
    <w:p w:rsidR="00415DC0" w:rsidRDefault="00415DC0" w:rsidP="00415DC0">
      <w:pPr>
        <w:pStyle w:val="BodyText"/>
        <w:rPr>
          <w:noProof/>
          <w:szCs w:val="24"/>
        </w:rPr>
      </w:pPr>
    </w:p>
    <w:p w:rsidR="00153FA9" w:rsidRDefault="00153FA9" w:rsidP="00415DC0">
      <w:pPr>
        <w:pStyle w:val="Footer"/>
        <w:jc w:val="center"/>
        <w:rPr>
          <w:b/>
          <w:noProof/>
          <w:lang/>
        </w:rPr>
      </w:pPr>
    </w:p>
    <w:p w:rsidR="00C64294" w:rsidRPr="00C64294" w:rsidRDefault="00C64294" w:rsidP="00415DC0">
      <w:pPr>
        <w:pStyle w:val="Footer"/>
        <w:jc w:val="center"/>
        <w:rPr>
          <w:b/>
          <w:noProof/>
          <w:lang/>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084E9A" w:rsidRDefault="00084E9A" w:rsidP="00415DC0">
      <w:pPr>
        <w:pStyle w:val="BodyText"/>
        <w:rPr>
          <w:noProof/>
          <w:szCs w:val="24"/>
        </w:rPr>
      </w:pPr>
    </w:p>
    <w:tbl>
      <w:tblPr>
        <w:tblW w:w="5049" w:type="pct"/>
        <w:jc w:val="center"/>
        <w:tblLayout w:type="fixed"/>
        <w:tblLook w:val="04A0"/>
      </w:tblPr>
      <w:tblGrid>
        <w:gridCol w:w="570"/>
        <w:gridCol w:w="4612"/>
        <w:gridCol w:w="726"/>
        <w:gridCol w:w="726"/>
        <w:gridCol w:w="1596"/>
        <w:gridCol w:w="1651"/>
        <w:gridCol w:w="1318"/>
        <w:gridCol w:w="973"/>
        <w:gridCol w:w="1146"/>
        <w:gridCol w:w="1039"/>
      </w:tblGrid>
      <w:tr w:rsidR="00153FA9" w:rsidTr="00ED62FF">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lang/>
              </w:rPr>
            </w:pPr>
            <w:r>
              <w:rPr>
                <w:b/>
                <w:bCs/>
                <w:sz w:val="20"/>
                <w:szCs w:val="20"/>
              </w:rPr>
              <w:t>KLINIČKI CENTAR VOJVODINE</w:t>
            </w:r>
          </w:p>
        </w:tc>
        <w:tc>
          <w:tcPr>
            <w:tcW w:w="362"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084E9A" w:rsidTr="00ED62FF">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noWrap/>
            <w:vAlign w:val="bottom"/>
            <w:hideMark/>
          </w:tcPr>
          <w:p w:rsidR="00084E9A" w:rsidRPr="00ED62FF" w:rsidRDefault="00ED62FF" w:rsidP="00084E9A">
            <w:pPr>
              <w:rPr>
                <w:b/>
                <w:bCs/>
              </w:rPr>
            </w:pPr>
            <w:r w:rsidRPr="00ED62FF">
              <w:rPr>
                <w:b/>
                <w:bCs/>
              </w:rPr>
              <w:t>PARTIJA 20 - Proteza za rekonstrukciju slusnih koscica</w:t>
            </w:r>
          </w:p>
        </w:tc>
        <w:tc>
          <w:tcPr>
            <w:tcW w:w="362" w:type="pct"/>
            <w:tcBorders>
              <w:top w:val="nil"/>
              <w:left w:val="nil"/>
              <w:bottom w:val="single" w:sz="8" w:space="0" w:color="auto"/>
              <w:right w:val="single" w:sz="8" w:space="0" w:color="auto"/>
            </w:tcBorders>
            <w:shd w:val="clear" w:color="auto" w:fill="auto"/>
            <w:noWrap/>
            <w:vAlign w:val="bottom"/>
            <w:hideMark/>
          </w:tcPr>
          <w:p w:rsidR="00084E9A" w:rsidRDefault="00084E9A">
            <w:pPr>
              <w:rPr>
                <w:color w:val="000000"/>
                <w:sz w:val="20"/>
                <w:szCs w:val="20"/>
              </w:rPr>
            </w:pPr>
            <w:r>
              <w:rPr>
                <w:color w:val="000000"/>
                <w:sz w:val="20"/>
                <w:szCs w:val="20"/>
              </w:rPr>
              <w:t> </w:t>
            </w:r>
          </w:p>
        </w:tc>
      </w:tr>
      <w:tr w:rsidR="00ED62FF" w:rsidTr="00ED62FF">
        <w:trPr>
          <w:trHeight w:val="525"/>
          <w:jc w:val="center"/>
        </w:trPr>
        <w:tc>
          <w:tcPr>
            <w:tcW w:w="198"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606"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253"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53" w:type="pct"/>
            <w:tcBorders>
              <w:top w:val="single" w:sz="8" w:space="0" w:color="auto"/>
              <w:left w:val="nil"/>
              <w:bottom w:val="nil"/>
              <w:right w:val="single" w:sz="8" w:space="0" w:color="auto"/>
            </w:tcBorders>
            <w:shd w:val="clear" w:color="auto" w:fill="auto"/>
            <w:vAlign w:val="center"/>
            <w:hideMark/>
          </w:tcPr>
          <w:p w:rsidR="00153FA9" w:rsidRDefault="00ED62FF">
            <w:pPr>
              <w:jc w:val="center"/>
              <w:rPr>
                <w:b/>
                <w:bCs/>
                <w:sz w:val="20"/>
                <w:szCs w:val="20"/>
              </w:rPr>
            </w:pPr>
            <w:r>
              <w:rPr>
                <w:b/>
                <w:bCs/>
                <w:sz w:val="20"/>
                <w:szCs w:val="20"/>
              </w:rPr>
              <w:t>Kol.</w:t>
            </w:r>
          </w:p>
        </w:tc>
        <w:tc>
          <w:tcPr>
            <w:tcW w:w="556"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575"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Cena bez PDV</w:t>
            </w:r>
          </w:p>
        </w:tc>
        <w:tc>
          <w:tcPr>
            <w:tcW w:w="45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3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399"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EB0073">
              <w:rPr>
                <w:b/>
                <w:bCs/>
                <w:sz w:val="20"/>
                <w:szCs w:val="20"/>
              </w:rPr>
              <w:t>stavljanju u promet</w:t>
            </w:r>
          </w:p>
        </w:tc>
        <w:tc>
          <w:tcPr>
            <w:tcW w:w="362"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ED62FF" w:rsidTr="00ED62FF">
        <w:trPr>
          <w:trHeight w:val="270"/>
          <w:jc w:val="center"/>
        </w:trPr>
        <w:tc>
          <w:tcPr>
            <w:tcW w:w="198"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253"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56"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7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5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39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62"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ED62FF" w:rsidTr="00ED62FF">
        <w:trPr>
          <w:trHeight w:val="340"/>
          <w:jc w:val="center"/>
        </w:trPr>
        <w:tc>
          <w:tcPr>
            <w:tcW w:w="198"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1.</w:t>
            </w:r>
          </w:p>
        </w:tc>
        <w:tc>
          <w:tcPr>
            <w:tcW w:w="1606" w:type="pct"/>
            <w:tcBorders>
              <w:top w:val="nil"/>
              <w:left w:val="nil"/>
              <w:bottom w:val="single" w:sz="4" w:space="0" w:color="000000"/>
              <w:right w:val="single" w:sz="4" w:space="0" w:color="000000"/>
            </w:tcBorders>
            <w:shd w:val="clear" w:color="auto" w:fill="auto"/>
            <w:vAlign w:val="center"/>
          </w:tcPr>
          <w:p w:rsidR="00ED62FF" w:rsidRDefault="00ED62FF" w:rsidP="00ED62FF">
            <w:pPr>
              <w:rPr>
                <w:color w:val="000000"/>
                <w:sz w:val="20"/>
                <w:szCs w:val="20"/>
                <w:lang/>
              </w:rPr>
            </w:pPr>
            <w:r>
              <w:rPr>
                <w:color w:val="000000"/>
                <w:sz w:val="20"/>
                <w:szCs w:val="20"/>
              </w:rPr>
              <w:t>Totalna proteza za rekonstrukciuju slusnih koscica sa mogućnošću dodatnog naknadnog skraćivanja</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color w:val="000000"/>
                <w:sz w:val="20"/>
                <w:szCs w:val="20"/>
              </w:rPr>
            </w:pPr>
            <w:r>
              <w:rPr>
                <w:color w:val="000000"/>
                <w:sz w:val="20"/>
                <w:szCs w:val="20"/>
              </w:rPr>
              <w:t>2</w:t>
            </w:r>
          </w:p>
        </w:tc>
        <w:tc>
          <w:tcPr>
            <w:tcW w:w="556"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ED62FF" w:rsidTr="00ED62FF">
        <w:trPr>
          <w:trHeight w:val="285"/>
          <w:jc w:val="center"/>
        </w:trPr>
        <w:tc>
          <w:tcPr>
            <w:tcW w:w="198" w:type="pct"/>
            <w:tcBorders>
              <w:top w:val="nil"/>
              <w:left w:val="single" w:sz="8" w:space="0" w:color="000000"/>
              <w:bottom w:val="single" w:sz="4" w:space="0" w:color="000000"/>
              <w:right w:val="single" w:sz="4" w:space="0" w:color="000000"/>
            </w:tcBorders>
            <w:shd w:val="clear" w:color="auto" w:fill="auto"/>
            <w:noWrap/>
            <w:vAlign w:val="center"/>
            <w:hideMark/>
          </w:tcPr>
          <w:p w:rsidR="00ED62FF" w:rsidRDefault="00ED62FF" w:rsidP="00ED62FF">
            <w:pPr>
              <w:jc w:val="right"/>
              <w:rPr>
                <w:sz w:val="20"/>
                <w:szCs w:val="20"/>
              </w:rPr>
            </w:pPr>
            <w:r>
              <w:rPr>
                <w:sz w:val="20"/>
                <w:szCs w:val="20"/>
              </w:rPr>
              <w:t>2.</w:t>
            </w:r>
          </w:p>
        </w:tc>
        <w:tc>
          <w:tcPr>
            <w:tcW w:w="1606" w:type="pct"/>
            <w:tcBorders>
              <w:top w:val="nil"/>
              <w:left w:val="nil"/>
              <w:bottom w:val="single" w:sz="4" w:space="0" w:color="000000"/>
              <w:right w:val="single" w:sz="4" w:space="0" w:color="000000"/>
            </w:tcBorders>
            <w:shd w:val="clear" w:color="auto" w:fill="auto"/>
            <w:vAlign w:val="center"/>
          </w:tcPr>
          <w:p w:rsidR="00ED62FF" w:rsidRDefault="00ED62FF" w:rsidP="00ED62FF">
            <w:pPr>
              <w:rPr>
                <w:color w:val="000000"/>
                <w:sz w:val="20"/>
                <w:szCs w:val="20"/>
              </w:rPr>
            </w:pPr>
            <w:r>
              <w:rPr>
                <w:color w:val="000000"/>
                <w:sz w:val="20"/>
                <w:szCs w:val="20"/>
              </w:rPr>
              <w:t>Parcijalna proteza za rekonstrukciju slusnih koscica sa mogućnošću dodatnog naknadnog skraćivanja</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ED62FF" w:rsidRDefault="00ED62FF" w:rsidP="00ED62FF">
            <w:pPr>
              <w:jc w:val="center"/>
              <w:rPr>
                <w:color w:val="000000"/>
                <w:sz w:val="20"/>
                <w:szCs w:val="20"/>
              </w:rPr>
            </w:pPr>
            <w:r>
              <w:rPr>
                <w:color w:val="000000"/>
                <w:sz w:val="20"/>
                <w:szCs w:val="20"/>
              </w:rPr>
              <w:t>2</w:t>
            </w:r>
          </w:p>
        </w:tc>
        <w:tc>
          <w:tcPr>
            <w:tcW w:w="556"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ED62FF" w:rsidRDefault="00ED62FF" w:rsidP="00ED62FF">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ED62FF" w:rsidRDefault="00ED62FF" w:rsidP="00ED62FF">
            <w:pPr>
              <w:jc w:val="center"/>
              <w:rPr>
                <w:b/>
                <w:bCs/>
                <w:color w:val="000000"/>
                <w:sz w:val="20"/>
                <w:szCs w:val="20"/>
              </w:rPr>
            </w:pPr>
            <w:r>
              <w:rPr>
                <w:b/>
                <w:bCs/>
                <w:color w:val="000000"/>
                <w:sz w:val="20"/>
                <w:szCs w:val="20"/>
              </w:rPr>
              <w:t> </w:t>
            </w:r>
          </w:p>
        </w:tc>
      </w:tr>
      <w:tr w:rsidR="00ED62FF" w:rsidTr="00ED62FF">
        <w:trPr>
          <w:trHeight w:val="310"/>
          <w:jc w:val="center"/>
        </w:trPr>
        <w:tc>
          <w:tcPr>
            <w:tcW w:w="19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668" w:type="pct"/>
            <w:gridSpan w:val="4"/>
            <w:tcBorders>
              <w:top w:val="nil"/>
              <w:left w:val="nil"/>
              <w:bottom w:val="single" w:sz="8" w:space="0" w:color="auto"/>
              <w:right w:val="single" w:sz="8" w:space="0" w:color="000000"/>
            </w:tcBorders>
            <w:shd w:val="clear" w:color="auto" w:fill="auto"/>
            <w:vAlign w:val="center"/>
            <w:hideMark/>
          </w:tcPr>
          <w:p w:rsidR="00153FA9" w:rsidRDefault="00ED62FF">
            <w:pPr>
              <w:jc w:val="right"/>
              <w:rPr>
                <w:b/>
                <w:bCs/>
                <w:sz w:val="20"/>
                <w:szCs w:val="20"/>
              </w:rPr>
            </w:pPr>
            <w:r>
              <w:rPr>
                <w:b/>
                <w:bCs/>
                <w:sz w:val="20"/>
                <w:szCs w:val="20"/>
              </w:rPr>
              <w:t>Ukupna cena ponude bez PDV</w:t>
            </w:r>
            <w:r w:rsidR="00153FA9">
              <w:rPr>
                <w:b/>
                <w:bCs/>
                <w:sz w:val="20"/>
                <w:szCs w:val="20"/>
              </w:rPr>
              <w:t>:</w:t>
            </w:r>
          </w:p>
        </w:tc>
        <w:tc>
          <w:tcPr>
            <w:tcW w:w="575"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ED62FF" w:rsidTr="00ED62FF">
        <w:trPr>
          <w:trHeight w:val="277"/>
          <w:jc w:val="center"/>
        </w:trPr>
        <w:tc>
          <w:tcPr>
            <w:tcW w:w="19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606"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5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575"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ED62FF" w:rsidTr="00ED62FF">
        <w:trPr>
          <w:trHeight w:val="270"/>
          <w:jc w:val="center"/>
        </w:trPr>
        <w:tc>
          <w:tcPr>
            <w:tcW w:w="198"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60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62"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ED62FF">
            <w:pPr>
              <w:jc w:val="right"/>
              <w:rPr>
                <w:b/>
                <w:bCs/>
                <w:sz w:val="20"/>
                <w:szCs w:val="20"/>
              </w:rPr>
            </w:pPr>
            <w:r>
              <w:rPr>
                <w:b/>
                <w:bCs/>
                <w:sz w:val="20"/>
                <w:szCs w:val="20"/>
              </w:rPr>
              <w:t>Ukupna cena ponude sa PDV</w:t>
            </w:r>
            <w:r w:rsidR="00153FA9">
              <w:rPr>
                <w:b/>
                <w:bCs/>
                <w:sz w:val="20"/>
                <w:szCs w:val="20"/>
              </w:rPr>
              <w:t>:</w:t>
            </w:r>
          </w:p>
        </w:tc>
        <w:tc>
          <w:tcPr>
            <w:tcW w:w="575"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53FA9" w:rsidRDefault="00153FA9">
            <w:pPr>
              <w:rPr>
                <w:sz w:val="20"/>
                <w:szCs w:val="20"/>
              </w:rPr>
            </w:pPr>
          </w:p>
        </w:tc>
        <w:tc>
          <w:tcPr>
            <w:tcW w:w="399"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084E9A" w:rsidRDefault="00084E9A"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30"/>
        </w:numPr>
        <w:rPr>
          <w:noProof/>
          <w:szCs w:val="24"/>
        </w:rPr>
      </w:pPr>
      <w:r w:rsidRPr="000019B4">
        <w:rPr>
          <w:noProof/>
          <w:szCs w:val="24"/>
        </w:rPr>
        <w:t>Самостално</w:t>
      </w:r>
    </w:p>
    <w:p w:rsidR="00415DC0" w:rsidRDefault="00415DC0" w:rsidP="0061036D">
      <w:pPr>
        <w:pStyle w:val="BodyText"/>
        <w:numPr>
          <w:ilvl w:val="0"/>
          <w:numId w:val="3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153FA9" w:rsidRPr="007C26BB" w:rsidRDefault="00153FA9"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ED62FF" w:rsidRDefault="00ED62FF"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tblLook w:val="04A0"/>
      </w:tblPr>
      <w:tblGrid>
        <w:gridCol w:w="611"/>
        <w:gridCol w:w="3088"/>
        <w:gridCol w:w="649"/>
        <w:gridCol w:w="939"/>
        <w:gridCol w:w="1511"/>
        <w:gridCol w:w="2026"/>
        <w:gridCol w:w="1534"/>
        <w:gridCol w:w="1338"/>
        <w:gridCol w:w="1483"/>
        <w:gridCol w:w="1039"/>
      </w:tblGrid>
      <w:tr w:rsidR="00153FA9" w:rsidTr="00084E9A">
        <w:trPr>
          <w:trHeight w:val="270"/>
        </w:trPr>
        <w:tc>
          <w:tcPr>
            <w:tcW w:w="4682"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lang/>
              </w:rPr>
            </w:pPr>
            <w:r>
              <w:rPr>
                <w:b/>
                <w:bCs/>
                <w:sz w:val="20"/>
                <w:szCs w:val="20"/>
              </w:rPr>
              <w:t>KLINIČKI CENTAR VOJVODINE</w:t>
            </w:r>
          </w:p>
        </w:tc>
        <w:tc>
          <w:tcPr>
            <w:tcW w:w="318"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084E9A">
        <w:trPr>
          <w:trHeight w:val="270"/>
        </w:trPr>
        <w:tc>
          <w:tcPr>
            <w:tcW w:w="3077" w:type="pct"/>
            <w:gridSpan w:val="6"/>
            <w:tcBorders>
              <w:top w:val="single" w:sz="8" w:space="0" w:color="auto"/>
              <w:left w:val="single" w:sz="8" w:space="0" w:color="auto"/>
              <w:bottom w:val="single" w:sz="8" w:space="0" w:color="auto"/>
              <w:right w:val="nil"/>
            </w:tcBorders>
            <w:shd w:val="clear" w:color="auto" w:fill="auto"/>
            <w:noWrap/>
            <w:vAlign w:val="bottom"/>
            <w:hideMark/>
          </w:tcPr>
          <w:p w:rsidR="00153FA9" w:rsidRPr="00ED62FF" w:rsidRDefault="00ED62FF" w:rsidP="00ED62FF">
            <w:pPr>
              <w:rPr>
                <w:b/>
                <w:bCs/>
              </w:rPr>
            </w:pPr>
            <w:r w:rsidRPr="00ED62FF">
              <w:rPr>
                <w:b/>
                <w:bCs/>
              </w:rPr>
              <w:t>PARTIJA 21 – Igle za port</w:t>
            </w:r>
          </w:p>
        </w:tc>
        <w:tc>
          <w:tcPr>
            <w:tcW w:w="564"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95"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546"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18" w:type="pct"/>
            <w:tcBorders>
              <w:top w:val="nil"/>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084E9A">
        <w:trPr>
          <w:trHeight w:val="525"/>
        </w:trPr>
        <w:tc>
          <w:tcPr>
            <w:tcW w:w="187"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111"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199"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8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Količina</w:t>
            </w:r>
          </w:p>
        </w:tc>
        <w:tc>
          <w:tcPr>
            <w:tcW w:w="55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Jedinična cena bez PDV</w:t>
            </w:r>
          </w:p>
        </w:tc>
        <w:tc>
          <w:tcPr>
            <w:tcW w:w="73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Cena bez PDV</w:t>
            </w:r>
          </w:p>
        </w:tc>
        <w:tc>
          <w:tcPr>
            <w:tcW w:w="564"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49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46"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18"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153FA9" w:rsidTr="00084E9A">
        <w:trPr>
          <w:trHeight w:val="270"/>
        </w:trPr>
        <w:tc>
          <w:tcPr>
            <w:tcW w:w="187"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1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199"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8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55"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7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564"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49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46"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18"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153FA9" w:rsidTr="00084E9A">
        <w:trPr>
          <w:trHeight w:val="510"/>
        </w:trPr>
        <w:tc>
          <w:tcPr>
            <w:tcW w:w="187" w:type="pct"/>
            <w:tcBorders>
              <w:top w:val="nil"/>
              <w:left w:val="single" w:sz="8" w:space="0" w:color="auto"/>
              <w:bottom w:val="single" w:sz="4" w:space="0" w:color="auto"/>
              <w:right w:val="single" w:sz="4" w:space="0" w:color="auto"/>
            </w:tcBorders>
            <w:shd w:val="clear" w:color="auto" w:fill="auto"/>
            <w:noWrap/>
            <w:vAlign w:val="center"/>
            <w:hideMark/>
          </w:tcPr>
          <w:p w:rsidR="00153FA9" w:rsidRDefault="00153FA9">
            <w:pPr>
              <w:jc w:val="right"/>
              <w:rPr>
                <w:sz w:val="20"/>
                <w:szCs w:val="20"/>
              </w:rPr>
            </w:pPr>
            <w:r>
              <w:rPr>
                <w:sz w:val="20"/>
                <w:szCs w:val="20"/>
              </w:rPr>
              <w:t>1.</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153FA9" w:rsidRDefault="00A42C4F">
            <w:pPr>
              <w:rPr>
                <w:color w:val="000000"/>
                <w:sz w:val="20"/>
                <w:szCs w:val="20"/>
              </w:rPr>
            </w:pPr>
            <w:r>
              <w:rPr>
                <w:color w:val="000000"/>
                <w:sz w:val="20"/>
                <w:szCs w:val="20"/>
              </w:rPr>
              <w:t>IGLA ZA PORT  20G</w:t>
            </w:r>
          </w:p>
        </w:tc>
        <w:tc>
          <w:tcPr>
            <w:tcW w:w="199" w:type="pct"/>
            <w:tcBorders>
              <w:top w:val="nil"/>
              <w:left w:val="nil"/>
              <w:bottom w:val="single" w:sz="4" w:space="0" w:color="auto"/>
              <w:right w:val="single" w:sz="4" w:space="0" w:color="auto"/>
            </w:tcBorders>
            <w:shd w:val="clear" w:color="auto" w:fill="auto"/>
            <w:vAlign w:val="center"/>
            <w:hideMark/>
          </w:tcPr>
          <w:p w:rsidR="00153FA9" w:rsidRDefault="00153FA9">
            <w:pPr>
              <w:jc w:val="center"/>
              <w:rPr>
                <w:sz w:val="20"/>
                <w:szCs w:val="20"/>
              </w:rPr>
            </w:pPr>
            <w:r>
              <w:rPr>
                <w:sz w:val="20"/>
                <w:szCs w:val="20"/>
              </w:rPr>
              <w:t>kom</w:t>
            </w:r>
          </w:p>
        </w:tc>
        <w:tc>
          <w:tcPr>
            <w:tcW w:w="287" w:type="pct"/>
            <w:tcBorders>
              <w:top w:val="nil"/>
              <w:left w:val="nil"/>
              <w:bottom w:val="single" w:sz="4" w:space="0" w:color="auto"/>
              <w:right w:val="single" w:sz="4" w:space="0" w:color="auto"/>
            </w:tcBorders>
            <w:shd w:val="clear" w:color="auto" w:fill="auto"/>
            <w:noWrap/>
            <w:vAlign w:val="center"/>
            <w:hideMark/>
          </w:tcPr>
          <w:p w:rsidR="00153FA9" w:rsidRDefault="00A42C4F">
            <w:pPr>
              <w:jc w:val="center"/>
              <w:rPr>
                <w:sz w:val="20"/>
                <w:szCs w:val="20"/>
              </w:rPr>
            </w:pPr>
            <w:r>
              <w:rPr>
                <w:sz w:val="20"/>
                <w:szCs w:val="20"/>
              </w:rPr>
              <w:t>30</w:t>
            </w:r>
          </w:p>
        </w:tc>
        <w:tc>
          <w:tcPr>
            <w:tcW w:w="555"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sz w:val="20"/>
                <w:szCs w:val="20"/>
              </w:rPr>
            </w:pPr>
            <w:r>
              <w:rPr>
                <w:sz w:val="20"/>
                <w:szCs w:val="20"/>
              </w:rPr>
              <w:t> </w:t>
            </w:r>
          </w:p>
        </w:tc>
        <w:tc>
          <w:tcPr>
            <w:tcW w:w="737"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sz w:val="20"/>
                <w:szCs w:val="20"/>
              </w:rPr>
            </w:pPr>
            <w:r>
              <w:rPr>
                <w:sz w:val="20"/>
                <w:szCs w:val="20"/>
              </w:rPr>
              <w:t> </w:t>
            </w:r>
          </w:p>
        </w:tc>
        <w:tc>
          <w:tcPr>
            <w:tcW w:w="564"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b/>
                <w:bCs/>
                <w:sz w:val="20"/>
                <w:szCs w:val="20"/>
              </w:rPr>
            </w:pPr>
            <w:r>
              <w:rPr>
                <w:b/>
                <w:bCs/>
                <w:sz w:val="20"/>
                <w:szCs w:val="20"/>
              </w:rPr>
              <w:t> </w:t>
            </w:r>
          </w:p>
        </w:tc>
        <w:tc>
          <w:tcPr>
            <w:tcW w:w="495"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b/>
                <w:bCs/>
                <w:sz w:val="20"/>
                <w:szCs w:val="20"/>
              </w:rPr>
            </w:pPr>
            <w:r>
              <w:rPr>
                <w:b/>
                <w:bCs/>
                <w:sz w:val="20"/>
                <w:szCs w:val="20"/>
              </w:rPr>
              <w:t> </w:t>
            </w:r>
          </w:p>
        </w:tc>
        <w:tc>
          <w:tcPr>
            <w:tcW w:w="546" w:type="pct"/>
            <w:tcBorders>
              <w:top w:val="nil"/>
              <w:left w:val="nil"/>
              <w:bottom w:val="single" w:sz="4" w:space="0" w:color="auto"/>
              <w:right w:val="single" w:sz="4" w:space="0" w:color="auto"/>
            </w:tcBorders>
            <w:shd w:val="clear" w:color="auto" w:fill="auto"/>
            <w:noWrap/>
            <w:vAlign w:val="center"/>
            <w:hideMark/>
          </w:tcPr>
          <w:p w:rsidR="00153FA9" w:rsidRDefault="00153FA9">
            <w:pPr>
              <w:jc w:val="center"/>
              <w:rPr>
                <w:b/>
                <w:bCs/>
                <w:sz w:val="20"/>
                <w:szCs w:val="20"/>
              </w:rPr>
            </w:pPr>
            <w:r>
              <w:rPr>
                <w:b/>
                <w:bCs/>
                <w:sz w:val="20"/>
                <w:szCs w:val="20"/>
              </w:rPr>
              <w:t> </w:t>
            </w:r>
          </w:p>
        </w:tc>
        <w:tc>
          <w:tcPr>
            <w:tcW w:w="318" w:type="pct"/>
            <w:tcBorders>
              <w:top w:val="nil"/>
              <w:left w:val="nil"/>
              <w:bottom w:val="single" w:sz="4"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 </w:t>
            </w:r>
          </w:p>
        </w:tc>
      </w:tr>
      <w:tr w:rsidR="00153FA9" w:rsidTr="00084E9A">
        <w:trPr>
          <w:trHeight w:val="270"/>
        </w:trPr>
        <w:tc>
          <w:tcPr>
            <w:tcW w:w="187"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153" w:type="pct"/>
            <w:gridSpan w:val="4"/>
            <w:tcBorders>
              <w:top w:val="nil"/>
              <w:left w:val="nil"/>
              <w:bottom w:val="single" w:sz="8" w:space="0" w:color="auto"/>
              <w:right w:val="single" w:sz="8" w:space="0" w:color="000000"/>
            </w:tcBorders>
            <w:shd w:val="clear" w:color="auto" w:fill="auto"/>
            <w:vAlign w:val="center"/>
            <w:hideMark/>
          </w:tcPr>
          <w:p w:rsidR="00153FA9" w:rsidRDefault="00153FA9" w:rsidP="00084E9A">
            <w:pPr>
              <w:jc w:val="right"/>
              <w:rPr>
                <w:b/>
                <w:bCs/>
                <w:sz w:val="20"/>
                <w:szCs w:val="20"/>
              </w:rPr>
            </w:pPr>
            <w:r>
              <w:rPr>
                <w:b/>
                <w:bCs/>
                <w:sz w:val="20"/>
                <w:szCs w:val="20"/>
              </w:rPr>
              <w:t>Ukupna cena ponude bez PDV:</w:t>
            </w:r>
          </w:p>
        </w:tc>
        <w:tc>
          <w:tcPr>
            <w:tcW w:w="737"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64"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495" w:type="pct"/>
            <w:tcBorders>
              <w:top w:val="nil"/>
              <w:left w:val="nil"/>
              <w:bottom w:val="nil"/>
              <w:right w:val="nil"/>
            </w:tcBorders>
            <w:shd w:val="clear" w:color="auto" w:fill="auto"/>
            <w:noWrap/>
            <w:vAlign w:val="center"/>
            <w:hideMark/>
          </w:tcPr>
          <w:p w:rsidR="00153FA9" w:rsidRDefault="00153FA9">
            <w:pPr>
              <w:rPr>
                <w:sz w:val="20"/>
                <w:szCs w:val="20"/>
              </w:rPr>
            </w:pPr>
          </w:p>
        </w:tc>
        <w:tc>
          <w:tcPr>
            <w:tcW w:w="546" w:type="pct"/>
            <w:tcBorders>
              <w:top w:val="nil"/>
              <w:left w:val="nil"/>
              <w:bottom w:val="nil"/>
              <w:right w:val="nil"/>
            </w:tcBorders>
            <w:shd w:val="clear" w:color="auto" w:fill="auto"/>
            <w:noWrap/>
            <w:vAlign w:val="center"/>
            <w:hideMark/>
          </w:tcPr>
          <w:p w:rsidR="00153FA9" w:rsidRDefault="00153FA9">
            <w:pPr>
              <w:rPr>
                <w:sz w:val="20"/>
                <w:szCs w:val="20"/>
              </w:rPr>
            </w:pPr>
          </w:p>
        </w:tc>
        <w:tc>
          <w:tcPr>
            <w:tcW w:w="318"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084E9A">
        <w:trPr>
          <w:trHeight w:val="270"/>
        </w:trPr>
        <w:tc>
          <w:tcPr>
            <w:tcW w:w="187"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111"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199"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8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55"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64"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495" w:type="pct"/>
            <w:tcBorders>
              <w:top w:val="nil"/>
              <w:left w:val="nil"/>
              <w:bottom w:val="nil"/>
              <w:right w:val="nil"/>
            </w:tcBorders>
            <w:shd w:val="clear" w:color="auto" w:fill="auto"/>
            <w:noWrap/>
            <w:vAlign w:val="center"/>
            <w:hideMark/>
          </w:tcPr>
          <w:p w:rsidR="00153FA9" w:rsidRDefault="00153FA9">
            <w:pPr>
              <w:rPr>
                <w:sz w:val="20"/>
                <w:szCs w:val="20"/>
              </w:rPr>
            </w:pPr>
          </w:p>
        </w:tc>
        <w:tc>
          <w:tcPr>
            <w:tcW w:w="546" w:type="pct"/>
            <w:tcBorders>
              <w:top w:val="nil"/>
              <w:left w:val="nil"/>
              <w:bottom w:val="nil"/>
              <w:right w:val="nil"/>
            </w:tcBorders>
            <w:shd w:val="clear" w:color="auto" w:fill="auto"/>
            <w:noWrap/>
            <w:vAlign w:val="center"/>
            <w:hideMark/>
          </w:tcPr>
          <w:p w:rsidR="00153FA9" w:rsidRDefault="00153FA9">
            <w:pPr>
              <w:rPr>
                <w:sz w:val="20"/>
                <w:szCs w:val="20"/>
              </w:rPr>
            </w:pPr>
          </w:p>
        </w:tc>
        <w:tc>
          <w:tcPr>
            <w:tcW w:w="318"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084E9A">
        <w:trPr>
          <w:trHeight w:val="270"/>
        </w:trPr>
        <w:tc>
          <w:tcPr>
            <w:tcW w:w="187"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111"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p>
        </w:tc>
        <w:tc>
          <w:tcPr>
            <w:tcW w:w="1041"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084E9A">
            <w:pPr>
              <w:jc w:val="right"/>
              <w:rPr>
                <w:b/>
                <w:bCs/>
                <w:sz w:val="20"/>
                <w:szCs w:val="20"/>
              </w:rPr>
            </w:pPr>
            <w:r>
              <w:rPr>
                <w:b/>
                <w:bCs/>
                <w:sz w:val="20"/>
                <w:szCs w:val="20"/>
              </w:rPr>
              <w:t>Ukupna cena ponude sa PDV</w:t>
            </w:r>
            <w:r w:rsidR="00153FA9">
              <w:rPr>
                <w:b/>
                <w:bCs/>
                <w:sz w:val="20"/>
                <w:szCs w:val="20"/>
              </w:rPr>
              <w:t>:</w:t>
            </w:r>
          </w:p>
        </w:tc>
        <w:tc>
          <w:tcPr>
            <w:tcW w:w="737"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64"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495" w:type="pct"/>
            <w:tcBorders>
              <w:top w:val="nil"/>
              <w:left w:val="nil"/>
              <w:bottom w:val="nil"/>
              <w:right w:val="nil"/>
            </w:tcBorders>
            <w:shd w:val="clear" w:color="auto" w:fill="auto"/>
            <w:noWrap/>
            <w:vAlign w:val="center"/>
            <w:hideMark/>
          </w:tcPr>
          <w:p w:rsidR="00153FA9" w:rsidRDefault="00153FA9">
            <w:pPr>
              <w:rPr>
                <w:sz w:val="20"/>
                <w:szCs w:val="20"/>
              </w:rPr>
            </w:pPr>
          </w:p>
        </w:tc>
        <w:tc>
          <w:tcPr>
            <w:tcW w:w="546" w:type="pct"/>
            <w:tcBorders>
              <w:top w:val="nil"/>
              <w:left w:val="nil"/>
              <w:bottom w:val="nil"/>
              <w:right w:val="nil"/>
            </w:tcBorders>
            <w:shd w:val="clear" w:color="auto" w:fill="auto"/>
            <w:noWrap/>
            <w:vAlign w:val="center"/>
            <w:hideMark/>
          </w:tcPr>
          <w:p w:rsidR="00153FA9" w:rsidRDefault="00153FA9">
            <w:pPr>
              <w:rPr>
                <w:sz w:val="20"/>
                <w:szCs w:val="20"/>
              </w:rPr>
            </w:pPr>
          </w:p>
        </w:tc>
        <w:tc>
          <w:tcPr>
            <w:tcW w:w="318"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153FA9" w:rsidRDefault="00153FA9"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1"/>
        </w:numPr>
        <w:rPr>
          <w:noProof/>
          <w:szCs w:val="24"/>
        </w:rPr>
      </w:pPr>
      <w:r w:rsidRPr="000019B4">
        <w:rPr>
          <w:noProof/>
          <w:szCs w:val="24"/>
        </w:rPr>
        <w:t>Самостално</w:t>
      </w:r>
    </w:p>
    <w:p w:rsidR="00415DC0" w:rsidRPr="000B6190" w:rsidRDefault="00415DC0" w:rsidP="0061036D">
      <w:pPr>
        <w:pStyle w:val="BodyText"/>
        <w:numPr>
          <w:ilvl w:val="0"/>
          <w:numId w:val="31"/>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1"/>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153FA9" w:rsidRDefault="00153FA9" w:rsidP="00415DC0">
      <w:pPr>
        <w:pStyle w:val="Footer"/>
        <w:jc w:val="center"/>
        <w:rPr>
          <w:b/>
          <w:noProof/>
        </w:rPr>
      </w:pPr>
    </w:p>
    <w:p w:rsidR="00084E9A" w:rsidRDefault="00084E9A" w:rsidP="00415DC0">
      <w:pPr>
        <w:pStyle w:val="Footer"/>
        <w:jc w:val="center"/>
        <w:rPr>
          <w:b/>
          <w:noProof/>
          <w:lang/>
        </w:rPr>
      </w:pPr>
    </w:p>
    <w:p w:rsidR="00C64294" w:rsidRPr="00C64294" w:rsidRDefault="00C64294" w:rsidP="00415DC0">
      <w:pPr>
        <w:pStyle w:val="Footer"/>
        <w:jc w:val="center"/>
        <w:rPr>
          <w:b/>
          <w:noProof/>
          <w:lang/>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tblLook w:val="04A0"/>
      </w:tblPr>
      <w:tblGrid>
        <w:gridCol w:w="621"/>
        <w:gridCol w:w="4127"/>
        <w:gridCol w:w="990"/>
        <w:gridCol w:w="588"/>
        <w:gridCol w:w="1426"/>
        <w:gridCol w:w="1549"/>
        <w:gridCol w:w="1201"/>
        <w:gridCol w:w="1098"/>
        <w:gridCol w:w="1603"/>
        <w:gridCol w:w="1058"/>
      </w:tblGrid>
      <w:tr w:rsidR="00153FA9" w:rsidTr="00C241FE">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lang/>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A42C4F" w:rsidTr="00C241FE">
        <w:trPr>
          <w:trHeight w:val="270"/>
        </w:trPr>
        <w:tc>
          <w:tcPr>
            <w:tcW w:w="3261" w:type="pct"/>
            <w:gridSpan w:val="6"/>
            <w:tcBorders>
              <w:top w:val="single" w:sz="8" w:space="0" w:color="auto"/>
              <w:left w:val="single" w:sz="8" w:space="0" w:color="auto"/>
              <w:bottom w:val="single" w:sz="8" w:space="0" w:color="auto"/>
              <w:right w:val="nil"/>
            </w:tcBorders>
            <w:shd w:val="clear" w:color="auto" w:fill="auto"/>
            <w:noWrap/>
            <w:vAlign w:val="bottom"/>
            <w:hideMark/>
          </w:tcPr>
          <w:p w:rsidR="00A42C4F" w:rsidRPr="00A42C4F" w:rsidRDefault="00A42C4F" w:rsidP="00A42C4F">
            <w:pPr>
              <w:rPr>
                <w:b/>
                <w:bCs/>
              </w:rPr>
            </w:pPr>
            <w:r w:rsidRPr="00A42C4F">
              <w:rPr>
                <w:b/>
                <w:bCs/>
              </w:rPr>
              <w:t>PARTIJA 22 – Elektrode za INVOS aparat</w:t>
            </w:r>
          </w:p>
        </w:tc>
        <w:tc>
          <w:tcPr>
            <w:tcW w:w="421"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385"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562" w:type="pct"/>
            <w:tcBorders>
              <w:top w:val="nil"/>
              <w:left w:val="nil"/>
              <w:bottom w:val="nil"/>
              <w:right w:val="nil"/>
            </w:tcBorders>
            <w:shd w:val="clear" w:color="auto" w:fill="auto"/>
            <w:vAlign w:val="center"/>
            <w:hideMark/>
          </w:tcPr>
          <w:p w:rsidR="00A42C4F" w:rsidRDefault="00A42C4F">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A42C4F" w:rsidRDefault="00A42C4F">
            <w:pPr>
              <w:rPr>
                <w:color w:val="000000"/>
                <w:sz w:val="20"/>
                <w:szCs w:val="20"/>
              </w:rPr>
            </w:pPr>
            <w:r>
              <w:rPr>
                <w:color w:val="000000"/>
                <w:sz w:val="20"/>
                <w:szCs w:val="20"/>
              </w:rPr>
              <w:t> </w:t>
            </w:r>
          </w:p>
        </w:tc>
      </w:tr>
      <w:tr w:rsidR="00C241FE" w:rsidTr="00C241FE">
        <w:trPr>
          <w:trHeight w:val="525"/>
        </w:trPr>
        <w:tc>
          <w:tcPr>
            <w:tcW w:w="218"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447"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34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 xml:space="preserve">Jed. </w:t>
            </w:r>
            <w:r w:rsidR="00A42C4F">
              <w:rPr>
                <w:b/>
                <w:bCs/>
                <w:sz w:val="20"/>
                <w:szCs w:val="20"/>
              </w:rPr>
              <w:t>M</w:t>
            </w:r>
            <w:r>
              <w:rPr>
                <w:b/>
                <w:bCs/>
                <w:sz w:val="20"/>
                <w:szCs w:val="20"/>
              </w:rPr>
              <w:t>ere</w:t>
            </w:r>
          </w:p>
        </w:tc>
        <w:tc>
          <w:tcPr>
            <w:tcW w:w="206" w:type="pct"/>
            <w:tcBorders>
              <w:top w:val="single" w:sz="8" w:space="0" w:color="auto"/>
              <w:left w:val="nil"/>
              <w:bottom w:val="nil"/>
              <w:right w:val="single" w:sz="8" w:space="0" w:color="auto"/>
            </w:tcBorders>
            <w:shd w:val="clear" w:color="auto" w:fill="auto"/>
            <w:vAlign w:val="center"/>
            <w:hideMark/>
          </w:tcPr>
          <w:p w:rsidR="00153FA9" w:rsidRDefault="00C241FE">
            <w:pPr>
              <w:jc w:val="center"/>
              <w:rPr>
                <w:b/>
                <w:bCs/>
                <w:sz w:val="20"/>
                <w:szCs w:val="20"/>
              </w:rPr>
            </w:pPr>
            <w:r>
              <w:rPr>
                <w:b/>
                <w:bCs/>
                <w:sz w:val="20"/>
                <w:szCs w:val="20"/>
              </w:rPr>
              <w:t>Kol.</w:t>
            </w:r>
          </w:p>
        </w:tc>
        <w:tc>
          <w:tcPr>
            <w:tcW w:w="500"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543" w:type="pct"/>
            <w:tcBorders>
              <w:top w:val="single" w:sz="8" w:space="0" w:color="auto"/>
              <w:left w:val="nil"/>
              <w:bottom w:val="nil"/>
              <w:right w:val="single" w:sz="8" w:space="0" w:color="auto"/>
            </w:tcBorders>
            <w:shd w:val="clear" w:color="auto" w:fill="auto"/>
            <w:vAlign w:val="center"/>
            <w:hideMark/>
          </w:tcPr>
          <w:p w:rsidR="00153FA9" w:rsidRDefault="00084E9A">
            <w:pPr>
              <w:jc w:val="center"/>
              <w:rPr>
                <w:b/>
                <w:bCs/>
                <w:sz w:val="20"/>
                <w:szCs w:val="20"/>
              </w:rPr>
            </w:pPr>
            <w:r>
              <w:rPr>
                <w:b/>
                <w:bCs/>
                <w:sz w:val="20"/>
                <w:szCs w:val="20"/>
              </w:rPr>
              <w:t>Cena bez PDV</w:t>
            </w:r>
          </w:p>
        </w:tc>
        <w:tc>
          <w:tcPr>
            <w:tcW w:w="421"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85"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62" w:type="pct"/>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71" w:type="pct"/>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C241FE" w:rsidTr="00C241FE">
        <w:trPr>
          <w:trHeight w:val="270"/>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44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347"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00"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21"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62"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C241FE" w:rsidTr="00C241FE">
        <w:trPr>
          <w:trHeight w:val="464"/>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C241FE" w:rsidRDefault="00C241FE" w:rsidP="00C241FE">
            <w:pPr>
              <w:jc w:val="right"/>
              <w:rPr>
                <w:sz w:val="20"/>
                <w:szCs w:val="20"/>
              </w:rPr>
            </w:pPr>
            <w:r>
              <w:rPr>
                <w:sz w:val="20"/>
                <w:szCs w:val="20"/>
              </w:rPr>
              <w:t>1.</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241FE" w:rsidRDefault="00C241FE" w:rsidP="00C241FE">
            <w:pPr>
              <w:rPr>
                <w:sz w:val="20"/>
                <w:szCs w:val="20"/>
                <w:lang/>
              </w:rPr>
            </w:pPr>
            <w:r>
              <w:rPr>
                <w:sz w:val="20"/>
                <w:szCs w:val="20"/>
              </w:rPr>
              <w:t>Elektrode za neinvazivno merenje saturacije kiseonika u mozgu za aparat INVOS</w:t>
            </w:r>
          </w:p>
        </w:tc>
        <w:tc>
          <w:tcPr>
            <w:tcW w:w="347" w:type="pct"/>
            <w:tcBorders>
              <w:top w:val="nil"/>
              <w:left w:val="nil"/>
              <w:bottom w:val="single" w:sz="4" w:space="0" w:color="auto"/>
              <w:right w:val="single" w:sz="4" w:space="0" w:color="auto"/>
            </w:tcBorders>
            <w:shd w:val="clear" w:color="auto" w:fill="auto"/>
            <w:vAlign w:val="center"/>
            <w:hideMark/>
          </w:tcPr>
          <w:p w:rsidR="00C241FE" w:rsidRDefault="00C241FE" w:rsidP="00C241FE">
            <w:pPr>
              <w:jc w:val="center"/>
              <w:rPr>
                <w:sz w:val="20"/>
                <w:szCs w:val="20"/>
              </w:rPr>
            </w:pPr>
            <w:r>
              <w:rPr>
                <w:sz w:val="20"/>
                <w:szCs w:val="20"/>
              </w:rPr>
              <w:t>kom</w:t>
            </w:r>
          </w:p>
        </w:tc>
        <w:tc>
          <w:tcPr>
            <w:tcW w:w="206"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40</w:t>
            </w:r>
          </w:p>
        </w:tc>
        <w:tc>
          <w:tcPr>
            <w:tcW w:w="500"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543"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85"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562"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C241FE" w:rsidRDefault="00C241FE" w:rsidP="00C241FE">
            <w:pPr>
              <w:jc w:val="center"/>
              <w:rPr>
                <w:b/>
                <w:bCs/>
                <w:color w:val="000000"/>
                <w:sz w:val="20"/>
                <w:szCs w:val="20"/>
              </w:rPr>
            </w:pPr>
            <w:r>
              <w:rPr>
                <w:b/>
                <w:bCs/>
                <w:color w:val="000000"/>
                <w:sz w:val="20"/>
                <w:szCs w:val="20"/>
              </w:rPr>
              <w:t> </w:t>
            </w:r>
          </w:p>
        </w:tc>
      </w:tr>
      <w:tr w:rsidR="00153FA9" w:rsidTr="00C241FE">
        <w:trPr>
          <w:trHeight w:val="270"/>
        </w:trPr>
        <w:tc>
          <w:tcPr>
            <w:tcW w:w="21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500" w:type="pct"/>
            <w:gridSpan w:val="4"/>
            <w:tcBorders>
              <w:top w:val="nil"/>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bez PDV</w:t>
            </w:r>
            <w:r w:rsidR="00153FA9">
              <w:rPr>
                <w:b/>
                <w:bCs/>
                <w:sz w:val="20"/>
                <w:szCs w:val="20"/>
              </w:rPr>
              <w:t>:</w:t>
            </w:r>
          </w:p>
        </w:tc>
        <w:tc>
          <w:tcPr>
            <w:tcW w:w="54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trPr>
        <w:tc>
          <w:tcPr>
            <w:tcW w:w="218"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447"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3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500"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PDV:</w:t>
            </w:r>
          </w:p>
        </w:tc>
        <w:tc>
          <w:tcPr>
            <w:tcW w:w="543" w:type="pct"/>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trPr>
        <w:tc>
          <w:tcPr>
            <w:tcW w:w="218"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4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53" w:type="pct"/>
            <w:gridSpan w:val="3"/>
            <w:tcBorders>
              <w:top w:val="single" w:sz="8" w:space="0" w:color="auto"/>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sa PDV</w:t>
            </w:r>
            <w:r w:rsidR="00153FA9">
              <w:rPr>
                <w:b/>
                <w:bCs/>
                <w:sz w:val="20"/>
                <w:szCs w:val="20"/>
              </w:rPr>
              <w:t>:</w:t>
            </w:r>
          </w:p>
        </w:tc>
        <w:tc>
          <w:tcPr>
            <w:tcW w:w="543"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21"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85" w:type="pct"/>
            <w:tcBorders>
              <w:top w:val="nil"/>
              <w:left w:val="nil"/>
              <w:bottom w:val="nil"/>
              <w:right w:val="nil"/>
            </w:tcBorders>
            <w:shd w:val="clear" w:color="auto" w:fill="auto"/>
            <w:noWrap/>
            <w:vAlign w:val="center"/>
            <w:hideMark/>
          </w:tcPr>
          <w:p w:rsidR="00153FA9" w:rsidRDefault="00153FA9">
            <w:pPr>
              <w:rPr>
                <w:sz w:val="20"/>
                <w:szCs w:val="20"/>
              </w:rPr>
            </w:pPr>
          </w:p>
        </w:tc>
        <w:tc>
          <w:tcPr>
            <w:tcW w:w="562" w:type="pct"/>
            <w:tcBorders>
              <w:top w:val="nil"/>
              <w:left w:val="nil"/>
              <w:bottom w:val="nil"/>
              <w:right w:val="nil"/>
            </w:tcBorders>
            <w:shd w:val="clear" w:color="auto" w:fill="auto"/>
            <w:noWrap/>
            <w:vAlign w:val="center"/>
            <w:hideMark/>
          </w:tcPr>
          <w:p w:rsidR="00153FA9" w:rsidRDefault="00153FA9">
            <w:pPr>
              <w:rPr>
                <w:sz w:val="20"/>
                <w:szCs w:val="20"/>
              </w:rPr>
            </w:pPr>
          </w:p>
        </w:tc>
        <w:tc>
          <w:tcPr>
            <w:tcW w:w="371"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C241FE" w:rsidRDefault="00C241FE"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153FA9" w:rsidRDefault="00153FA9"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2"/>
        </w:numPr>
        <w:rPr>
          <w:noProof/>
          <w:szCs w:val="24"/>
        </w:rPr>
      </w:pPr>
      <w:r w:rsidRPr="000019B4">
        <w:rPr>
          <w:noProof/>
          <w:szCs w:val="24"/>
        </w:rPr>
        <w:t>Самостално</w:t>
      </w:r>
    </w:p>
    <w:p w:rsidR="00415DC0" w:rsidRPr="000B6190" w:rsidRDefault="00415DC0" w:rsidP="0061036D">
      <w:pPr>
        <w:pStyle w:val="BodyText"/>
        <w:numPr>
          <w:ilvl w:val="0"/>
          <w:numId w:val="32"/>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C241FE" w:rsidRDefault="00C241FE" w:rsidP="00415DC0">
      <w:pPr>
        <w:pStyle w:val="Footer"/>
        <w:jc w:val="center"/>
        <w:rPr>
          <w:b/>
          <w:noProof/>
        </w:rPr>
      </w:pPr>
    </w:p>
    <w:p w:rsidR="00C241FE" w:rsidRDefault="00C241FE"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147" w:type="pct"/>
        <w:jc w:val="center"/>
        <w:tblLayout w:type="fixed"/>
        <w:tblLook w:val="04A0"/>
      </w:tblPr>
      <w:tblGrid>
        <w:gridCol w:w="614"/>
        <w:gridCol w:w="4139"/>
        <w:gridCol w:w="723"/>
        <w:gridCol w:w="240"/>
        <w:gridCol w:w="489"/>
        <w:gridCol w:w="1575"/>
        <w:gridCol w:w="26"/>
        <w:gridCol w:w="1534"/>
        <w:gridCol w:w="18"/>
        <w:gridCol w:w="1188"/>
        <w:gridCol w:w="328"/>
        <w:gridCol w:w="776"/>
        <w:gridCol w:w="328"/>
        <w:gridCol w:w="1282"/>
        <w:gridCol w:w="328"/>
        <w:gridCol w:w="717"/>
        <w:gridCol w:w="331"/>
      </w:tblGrid>
      <w:tr w:rsidR="00153FA9" w:rsidTr="00C241FE">
        <w:trPr>
          <w:gridAfter w:val="1"/>
          <w:wAfter w:w="113" w:type="pct"/>
          <w:trHeight w:val="270"/>
          <w:jc w:val="center"/>
        </w:trPr>
        <w:tc>
          <w:tcPr>
            <w:tcW w:w="4530" w:type="pct"/>
            <w:gridSpan w:val="14"/>
            <w:tcBorders>
              <w:top w:val="single" w:sz="8" w:space="0" w:color="auto"/>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lang/>
              </w:rPr>
            </w:pPr>
            <w:r>
              <w:rPr>
                <w:b/>
                <w:bCs/>
                <w:sz w:val="20"/>
                <w:szCs w:val="20"/>
              </w:rPr>
              <w:t>KLINIČKI CENTAR VOJVODINE</w:t>
            </w:r>
          </w:p>
        </w:tc>
        <w:tc>
          <w:tcPr>
            <w:tcW w:w="357" w:type="pct"/>
            <w:gridSpan w:val="2"/>
            <w:tcBorders>
              <w:top w:val="single" w:sz="8" w:space="0" w:color="auto"/>
              <w:left w:val="nil"/>
              <w:bottom w:val="single" w:sz="8" w:space="0" w:color="auto"/>
              <w:right w:val="single" w:sz="8" w:space="0" w:color="auto"/>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EB0073" w:rsidTr="00C241FE">
        <w:trPr>
          <w:gridAfter w:val="1"/>
          <w:wAfter w:w="113" w:type="pct"/>
          <w:trHeight w:val="270"/>
          <w:jc w:val="center"/>
        </w:trPr>
        <w:tc>
          <w:tcPr>
            <w:tcW w:w="2667" w:type="pct"/>
            <w:gridSpan w:val="7"/>
            <w:tcBorders>
              <w:top w:val="single" w:sz="8" w:space="0" w:color="auto"/>
              <w:left w:val="single" w:sz="8" w:space="0" w:color="auto"/>
              <w:bottom w:val="single" w:sz="8" w:space="0" w:color="auto"/>
              <w:right w:val="nil"/>
            </w:tcBorders>
            <w:shd w:val="clear" w:color="auto" w:fill="auto"/>
            <w:noWrap/>
            <w:vAlign w:val="bottom"/>
            <w:hideMark/>
          </w:tcPr>
          <w:p w:rsidR="00EB0073" w:rsidRPr="00C241FE" w:rsidRDefault="00C241FE" w:rsidP="00C241FE">
            <w:pPr>
              <w:rPr>
                <w:b/>
                <w:bCs/>
              </w:rPr>
            </w:pPr>
            <w:r w:rsidRPr="00C241FE">
              <w:rPr>
                <w:b/>
                <w:bCs/>
              </w:rPr>
              <w:t>PARTIJA 23 – Klipsevi za neurohirurgiju</w:t>
            </w:r>
          </w:p>
        </w:tc>
        <w:tc>
          <w:tcPr>
            <w:tcW w:w="524" w:type="pct"/>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412"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377"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550" w:type="pct"/>
            <w:gridSpan w:val="2"/>
            <w:tcBorders>
              <w:top w:val="nil"/>
              <w:left w:val="nil"/>
              <w:bottom w:val="nil"/>
              <w:right w:val="nil"/>
            </w:tcBorders>
            <w:shd w:val="clear" w:color="auto" w:fill="auto"/>
            <w:vAlign w:val="center"/>
            <w:hideMark/>
          </w:tcPr>
          <w:p w:rsidR="00EB0073" w:rsidRDefault="00EB0073">
            <w:pPr>
              <w:jc w:val="center"/>
              <w:rPr>
                <w:b/>
                <w:bCs/>
                <w:sz w:val="20"/>
                <w:szCs w:val="20"/>
              </w:rPr>
            </w:pPr>
            <w:r>
              <w:rPr>
                <w:b/>
                <w:bCs/>
                <w:sz w:val="20"/>
                <w:szCs w:val="20"/>
              </w:rPr>
              <w:t> </w:t>
            </w:r>
          </w:p>
        </w:tc>
        <w:tc>
          <w:tcPr>
            <w:tcW w:w="357" w:type="pct"/>
            <w:gridSpan w:val="2"/>
            <w:tcBorders>
              <w:top w:val="nil"/>
              <w:left w:val="nil"/>
              <w:bottom w:val="single" w:sz="8" w:space="0" w:color="auto"/>
              <w:right w:val="single" w:sz="8" w:space="0" w:color="auto"/>
            </w:tcBorders>
            <w:shd w:val="clear" w:color="auto" w:fill="auto"/>
            <w:noWrap/>
            <w:vAlign w:val="bottom"/>
            <w:hideMark/>
          </w:tcPr>
          <w:p w:rsidR="00EB0073" w:rsidRDefault="00EB0073">
            <w:pPr>
              <w:rPr>
                <w:color w:val="000000"/>
                <w:sz w:val="20"/>
                <w:szCs w:val="20"/>
              </w:rPr>
            </w:pPr>
            <w:r>
              <w:rPr>
                <w:color w:val="000000"/>
                <w:sz w:val="20"/>
                <w:szCs w:val="20"/>
              </w:rPr>
              <w:t> </w:t>
            </w:r>
          </w:p>
        </w:tc>
      </w:tr>
      <w:tr w:rsidR="00C241FE" w:rsidTr="00C241FE">
        <w:trPr>
          <w:gridAfter w:val="1"/>
          <w:wAfter w:w="113" w:type="pct"/>
          <w:trHeight w:val="525"/>
          <w:jc w:val="center"/>
        </w:trPr>
        <w:tc>
          <w:tcPr>
            <w:tcW w:w="210" w:type="pct"/>
            <w:tcBorders>
              <w:top w:val="nil"/>
              <w:left w:val="single" w:sz="8" w:space="0" w:color="auto"/>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414" w:type="pct"/>
            <w:tcBorders>
              <w:top w:val="nil"/>
              <w:left w:val="single" w:sz="8" w:space="0" w:color="auto"/>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Naziv</w:t>
            </w:r>
          </w:p>
        </w:tc>
        <w:tc>
          <w:tcPr>
            <w:tcW w:w="247"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 mere</w:t>
            </w:r>
          </w:p>
        </w:tc>
        <w:tc>
          <w:tcPr>
            <w:tcW w:w="249" w:type="pct"/>
            <w:gridSpan w:val="2"/>
            <w:tcBorders>
              <w:top w:val="single" w:sz="8" w:space="0" w:color="auto"/>
              <w:left w:val="nil"/>
              <w:bottom w:val="nil"/>
              <w:right w:val="single" w:sz="8" w:space="0" w:color="auto"/>
            </w:tcBorders>
            <w:shd w:val="clear" w:color="auto" w:fill="auto"/>
            <w:vAlign w:val="center"/>
            <w:hideMark/>
          </w:tcPr>
          <w:p w:rsidR="00153FA9" w:rsidRDefault="00C241FE">
            <w:pPr>
              <w:jc w:val="center"/>
              <w:rPr>
                <w:b/>
                <w:bCs/>
                <w:sz w:val="20"/>
                <w:szCs w:val="20"/>
              </w:rPr>
            </w:pPr>
            <w:r>
              <w:rPr>
                <w:b/>
                <w:bCs/>
                <w:sz w:val="20"/>
                <w:szCs w:val="20"/>
              </w:rPr>
              <w:t>Kol.</w:t>
            </w:r>
          </w:p>
        </w:tc>
        <w:tc>
          <w:tcPr>
            <w:tcW w:w="547"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Jedinična cena bez PDV</w:t>
            </w:r>
          </w:p>
        </w:tc>
        <w:tc>
          <w:tcPr>
            <w:tcW w:w="524" w:type="pct"/>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Cena bez PDV</w:t>
            </w:r>
          </w:p>
        </w:tc>
        <w:tc>
          <w:tcPr>
            <w:tcW w:w="412"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77" w:type="pct"/>
            <w:gridSpan w:val="2"/>
            <w:tcBorders>
              <w:top w:val="single" w:sz="8" w:space="0" w:color="auto"/>
              <w:left w:val="nil"/>
              <w:bottom w:val="nil"/>
              <w:right w:val="single" w:sz="8" w:space="0" w:color="auto"/>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550" w:type="pct"/>
            <w:gridSpan w:val="2"/>
            <w:tcBorders>
              <w:top w:val="single" w:sz="8" w:space="0" w:color="auto"/>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EB0073">
              <w:rPr>
                <w:b/>
                <w:bCs/>
                <w:sz w:val="20"/>
                <w:szCs w:val="20"/>
              </w:rPr>
              <w:t>stavljanju u promet</w:t>
            </w:r>
          </w:p>
        </w:tc>
        <w:tc>
          <w:tcPr>
            <w:tcW w:w="357" w:type="pct"/>
            <w:gridSpan w:val="2"/>
            <w:tcBorders>
              <w:top w:val="nil"/>
              <w:left w:val="single" w:sz="4" w:space="0" w:color="auto"/>
              <w:bottom w:val="nil"/>
              <w:right w:val="single" w:sz="8" w:space="0" w:color="auto"/>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C241FE" w:rsidTr="00C241FE">
        <w:trPr>
          <w:gridAfter w:val="1"/>
          <w:wAfter w:w="113" w:type="pct"/>
          <w:trHeight w:val="270"/>
          <w:jc w:val="center"/>
        </w:trPr>
        <w:tc>
          <w:tcPr>
            <w:tcW w:w="210" w:type="pct"/>
            <w:tcBorders>
              <w:top w:val="single" w:sz="8" w:space="0" w:color="auto"/>
              <w:left w:val="single" w:sz="8" w:space="0" w:color="auto"/>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4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2</w:t>
            </w:r>
          </w:p>
        </w:tc>
        <w:tc>
          <w:tcPr>
            <w:tcW w:w="247" w:type="pct"/>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249"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4</w:t>
            </w:r>
          </w:p>
        </w:tc>
        <w:tc>
          <w:tcPr>
            <w:tcW w:w="547"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5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6</w:t>
            </w:r>
          </w:p>
        </w:tc>
        <w:tc>
          <w:tcPr>
            <w:tcW w:w="412"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77"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3FA9" w:rsidRDefault="00153FA9">
            <w:pPr>
              <w:jc w:val="center"/>
              <w:rPr>
                <w:b/>
                <w:bCs/>
                <w:sz w:val="20"/>
                <w:szCs w:val="20"/>
              </w:rPr>
            </w:pPr>
            <w:r>
              <w:rPr>
                <w:b/>
                <w:bCs/>
                <w:sz w:val="20"/>
                <w:szCs w:val="20"/>
              </w:rPr>
              <w:t>8</w:t>
            </w:r>
          </w:p>
        </w:tc>
        <w:tc>
          <w:tcPr>
            <w:tcW w:w="550" w:type="pct"/>
            <w:gridSpan w:val="2"/>
            <w:tcBorders>
              <w:top w:val="single" w:sz="8" w:space="0" w:color="auto"/>
              <w:left w:val="nil"/>
              <w:bottom w:val="single" w:sz="8" w:space="0" w:color="auto"/>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57" w:type="pct"/>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hideMark/>
          </w:tcPr>
          <w:p w:rsidR="00C241FE" w:rsidRDefault="00C241FE" w:rsidP="00C241FE">
            <w:pPr>
              <w:jc w:val="right"/>
              <w:rPr>
                <w:sz w:val="20"/>
                <w:szCs w:val="20"/>
              </w:rPr>
            </w:pPr>
            <w:r>
              <w:rPr>
                <w:sz w:val="20"/>
                <w:szCs w:val="20"/>
              </w:rPr>
              <w:t>1.</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15.3 mm,  FT786T </w:t>
            </w:r>
          </w:p>
          <w:p w:rsidR="00C241FE" w:rsidRDefault="00C241FE" w:rsidP="00C241FE">
            <w:pPr>
              <w:rPr>
                <w:color w:val="000000"/>
                <w:sz w:val="20"/>
                <w:szCs w:val="20"/>
                <w:lang/>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hideMark/>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524" w:type="pct"/>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sz w:val="20"/>
                <w:szCs w:val="20"/>
              </w:rPr>
            </w:pPr>
            <w:r>
              <w:rPr>
                <w:sz w:val="20"/>
                <w:szCs w:val="20"/>
              </w:rPr>
              <w:t> </w:t>
            </w:r>
          </w:p>
        </w:tc>
        <w:tc>
          <w:tcPr>
            <w:tcW w:w="412"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550" w:type="pct"/>
            <w:gridSpan w:val="2"/>
            <w:tcBorders>
              <w:top w:val="nil"/>
              <w:left w:val="nil"/>
              <w:bottom w:val="single" w:sz="4" w:space="0" w:color="auto"/>
              <w:right w:val="single" w:sz="4" w:space="0" w:color="auto"/>
            </w:tcBorders>
            <w:shd w:val="clear" w:color="auto" w:fill="auto"/>
            <w:noWrap/>
            <w:vAlign w:val="center"/>
            <w:hideMark/>
          </w:tcPr>
          <w:p w:rsidR="00C241FE" w:rsidRDefault="00C241FE" w:rsidP="00C241FE">
            <w:pPr>
              <w:jc w:val="center"/>
              <w:rPr>
                <w:b/>
                <w:bCs/>
                <w:sz w:val="20"/>
                <w:szCs w:val="20"/>
              </w:rPr>
            </w:pPr>
            <w:r>
              <w:rPr>
                <w:b/>
                <w:bCs/>
                <w:sz w:val="20"/>
                <w:szCs w:val="20"/>
              </w:rPr>
              <w:t> </w:t>
            </w:r>
          </w:p>
        </w:tc>
        <w:tc>
          <w:tcPr>
            <w:tcW w:w="357" w:type="pct"/>
            <w:gridSpan w:val="2"/>
            <w:tcBorders>
              <w:top w:val="nil"/>
              <w:left w:val="nil"/>
              <w:bottom w:val="single" w:sz="4" w:space="0" w:color="auto"/>
              <w:right w:val="single" w:sz="8" w:space="0" w:color="auto"/>
            </w:tcBorders>
            <w:shd w:val="clear" w:color="auto" w:fill="auto"/>
            <w:noWrap/>
            <w:vAlign w:val="bottom"/>
            <w:hideMark/>
          </w:tcPr>
          <w:p w:rsidR="00C241FE" w:rsidRDefault="00C241FE" w:rsidP="00C241FE">
            <w:pPr>
              <w:jc w:val="center"/>
              <w:rPr>
                <w:b/>
                <w:bCs/>
                <w:color w:val="000000"/>
                <w:sz w:val="20"/>
                <w:szCs w:val="20"/>
              </w:rPr>
            </w:pPr>
            <w:r>
              <w:rPr>
                <w:b/>
                <w:bCs/>
                <w:color w:val="000000"/>
                <w:sz w:val="20"/>
                <w:szCs w:val="20"/>
              </w:rPr>
              <w:t> </w:t>
            </w: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2.</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6.5 mm,  FT742T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3.</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STR, 11.0 mm, FT760T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5</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4.</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12.0 mm, FT759T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5.</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LT-CVD, 10.2 mm, FT762T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6.</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MINI-CLIPS PERMANENT, LT-CVD, 4.7 mm, FT712T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7.</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CVD, 9.0 mm, FT758T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8.</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STR, 9.0 mm, FT750T ili odgovarajuće</w:t>
            </w:r>
          </w:p>
        </w:tc>
        <w:tc>
          <w:tcPr>
            <w:tcW w:w="247"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6</w:t>
            </w:r>
          </w:p>
        </w:tc>
        <w:tc>
          <w:tcPr>
            <w:tcW w:w="54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single" w:sz="4" w:space="0" w:color="auto"/>
              <w:left w:val="nil"/>
              <w:bottom w:val="single" w:sz="4" w:space="0" w:color="auto"/>
              <w:right w:val="single" w:sz="4"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lastRenderedPageBreak/>
              <w:t>9.</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STR, 7.0 mm, FT740T </w:t>
            </w:r>
          </w:p>
          <w:p w:rsidR="00C241FE" w:rsidRDefault="00C241FE" w:rsidP="00C241FE">
            <w:pPr>
              <w:rPr>
                <w:color w:val="000000"/>
                <w:sz w:val="20"/>
                <w:szCs w:val="20"/>
              </w:rPr>
            </w:pPr>
            <w:r>
              <w:rPr>
                <w:color w:val="000000"/>
                <w:sz w:val="20"/>
                <w:szCs w:val="20"/>
              </w:rPr>
              <w:t>ili odgovarajuće</w:t>
            </w:r>
          </w:p>
        </w:tc>
        <w:tc>
          <w:tcPr>
            <w:tcW w:w="247"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single" w:sz="4" w:space="0" w:color="auto"/>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single" w:sz="4" w:space="0" w:color="auto"/>
              <w:left w:val="nil"/>
              <w:bottom w:val="single" w:sz="4" w:space="0" w:color="auto"/>
              <w:right w:val="single" w:sz="4"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10.</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STR, 15.0 mm, FT780D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11.</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FT761T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12.</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FT820T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13.</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FT822T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14.</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FT250T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15.</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MINI-CLIPS PERMANENT, STR, 3.0 mm, FT680T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16.</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MINI-CLIPS PERMANENT, LT-CVD, 5.2 mm, FT726T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17.</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 xml:space="preserve">YASARGIL TITANIUM CLIPS PERMANENT, LT-CVD, 8.3 mm, FT752T </w:t>
            </w:r>
          </w:p>
          <w:p w:rsidR="00C241FE" w:rsidRDefault="00C241FE" w:rsidP="00C241FE">
            <w:pPr>
              <w:rPr>
                <w:color w:val="000000"/>
                <w:sz w:val="20"/>
                <w:szCs w:val="20"/>
              </w:rPr>
            </w:pPr>
            <w:r>
              <w:rPr>
                <w:color w:val="000000"/>
                <w:sz w:val="20"/>
                <w:szCs w:val="20"/>
              </w:rPr>
              <w:t>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3</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18.</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 PERM STD-CLIPS LT-CVD 13.7MM-FT782T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2</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C241FE" w:rsidTr="00C241FE">
        <w:trPr>
          <w:gridAfter w:val="1"/>
          <w:wAfter w:w="113" w:type="pct"/>
          <w:trHeight w:val="255"/>
          <w:jc w:val="center"/>
        </w:trPr>
        <w:tc>
          <w:tcPr>
            <w:tcW w:w="210" w:type="pct"/>
            <w:tcBorders>
              <w:top w:val="nil"/>
              <w:left w:val="single" w:sz="8" w:space="0" w:color="auto"/>
              <w:bottom w:val="single" w:sz="4" w:space="0" w:color="auto"/>
              <w:right w:val="single" w:sz="4" w:space="0" w:color="auto"/>
            </w:tcBorders>
            <w:shd w:val="clear" w:color="auto" w:fill="auto"/>
            <w:noWrap/>
            <w:vAlign w:val="center"/>
          </w:tcPr>
          <w:p w:rsidR="00C241FE" w:rsidRDefault="00C241FE" w:rsidP="00C241FE">
            <w:pPr>
              <w:jc w:val="right"/>
              <w:rPr>
                <w:sz w:val="20"/>
                <w:szCs w:val="20"/>
              </w:rPr>
            </w:pPr>
            <w:r>
              <w:rPr>
                <w:sz w:val="20"/>
                <w:szCs w:val="20"/>
              </w:rPr>
              <w:t>19.</w:t>
            </w:r>
          </w:p>
        </w:tc>
        <w:tc>
          <w:tcPr>
            <w:tcW w:w="1414" w:type="pct"/>
            <w:tcBorders>
              <w:top w:val="single" w:sz="4" w:space="0" w:color="auto"/>
              <w:left w:val="nil"/>
              <w:bottom w:val="single" w:sz="4" w:space="0" w:color="auto"/>
              <w:right w:val="single" w:sz="4" w:space="0" w:color="auto"/>
            </w:tcBorders>
            <w:shd w:val="clear" w:color="auto" w:fill="auto"/>
            <w:vAlign w:val="center"/>
          </w:tcPr>
          <w:p w:rsidR="00C241FE" w:rsidRDefault="00C241FE" w:rsidP="00C241FE">
            <w:pPr>
              <w:rPr>
                <w:color w:val="000000"/>
                <w:sz w:val="20"/>
                <w:szCs w:val="20"/>
              </w:rPr>
            </w:pPr>
            <w:r>
              <w:rPr>
                <w:color w:val="000000"/>
                <w:sz w:val="20"/>
                <w:szCs w:val="20"/>
              </w:rPr>
              <w:t>YASARGIL TITANIUM CLIPS PERMANENT,  FT240T ili odgovarajuće</w:t>
            </w:r>
          </w:p>
        </w:tc>
        <w:tc>
          <w:tcPr>
            <w:tcW w:w="247" w:type="pct"/>
            <w:tcBorders>
              <w:top w:val="nil"/>
              <w:left w:val="nil"/>
              <w:bottom w:val="single" w:sz="4" w:space="0" w:color="auto"/>
              <w:right w:val="single" w:sz="4" w:space="0" w:color="auto"/>
            </w:tcBorders>
            <w:shd w:val="clear" w:color="auto" w:fill="auto"/>
            <w:vAlign w:val="center"/>
          </w:tcPr>
          <w:p w:rsidR="00C241FE" w:rsidRDefault="00C241FE" w:rsidP="00C241FE">
            <w:pPr>
              <w:jc w:val="center"/>
              <w:rPr>
                <w:color w:val="000000"/>
                <w:sz w:val="20"/>
                <w:szCs w:val="20"/>
              </w:rPr>
            </w:pPr>
            <w:r>
              <w:rPr>
                <w:color w:val="000000"/>
                <w:sz w:val="20"/>
                <w:szCs w:val="20"/>
              </w:rPr>
              <w:t>kom</w:t>
            </w:r>
          </w:p>
        </w:tc>
        <w:tc>
          <w:tcPr>
            <w:tcW w:w="249"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color w:val="000000"/>
                <w:sz w:val="20"/>
                <w:szCs w:val="20"/>
              </w:rPr>
            </w:pPr>
            <w:r>
              <w:rPr>
                <w:color w:val="000000"/>
                <w:sz w:val="20"/>
                <w:szCs w:val="20"/>
              </w:rPr>
              <w:t>1</w:t>
            </w:r>
          </w:p>
        </w:tc>
        <w:tc>
          <w:tcPr>
            <w:tcW w:w="54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524" w:type="pct"/>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sz w:val="20"/>
                <w:szCs w:val="20"/>
              </w:rPr>
            </w:pPr>
          </w:p>
        </w:tc>
        <w:tc>
          <w:tcPr>
            <w:tcW w:w="412"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77"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550" w:type="pct"/>
            <w:gridSpan w:val="2"/>
            <w:tcBorders>
              <w:top w:val="nil"/>
              <w:left w:val="nil"/>
              <w:bottom w:val="single" w:sz="4" w:space="0" w:color="auto"/>
              <w:right w:val="single" w:sz="4" w:space="0" w:color="auto"/>
            </w:tcBorders>
            <w:shd w:val="clear" w:color="auto" w:fill="auto"/>
            <w:noWrap/>
            <w:vAlign w:val="center"/>
          </w:tcPr>
          <w:p w:rsidR="00C241FE" w:rsidRDefault="00C241FE" w:rsidP="00C241FE">
            <w:pPr>
              <w:jc w:val="center"/>
              <w:rPr>
                <w:b/>
                <w:bCs/>
                <w:sz w:val="20"/>
                <w:szCs w:val="20"/>
              </w:rPr>
            </w:pPr>
          </w:p>
        </w:tc>
        <w:tc>
          <w:tcPr>
            <w:tcW w:w="357" w:type="pct"/>
            <w:gridSpan w:val="2"/>
            <w:tcBorders>
              <w:top w:val="nil"/>
              <w:left w:val="nil"/>
              <w:bottom w:val="single" w:sz="4" w:space="0" w:color="auto"/>
              <w:right w:val="single" w:sz="8" w:space="0" w:color="auto"/>
            </w:tcBorders>
            <w:shd w:val="clear" w:color="auto" w:fill="auto"/>
            <w:noWrap/>
            <w:vAlign w:val="bottom"/>
          </w:tcPr>
          <w:p w:rsidR="00C241FE" w:rsidRDefault="00C241FE" w:rsidP="00C241FE">
            <w:pPr>
              <w:jc w:val="center"/>
              <w:rPr>
                <w:b/>
                <w:bCs/>
                <w:color w:val="000000"/>
                <w:sz w:val="20"/>
                <w:szCs w:val="20"/>
              </w:rPr>
            </w:pPr>
          </w:p>
        </w:tc>
      </w:tr>
      <w:tr w:rsidR="00153FA9" w:rsidTr="00C241FE">
        <w:trPr>
          <w:gridAfter w:val="1"/>
          <w:wAfter w:w="113" w:type="pct"/>
          <w:trHeight w:val="270"/>
          <w:jc w:val="center"/>
        </w:trPr>
        <w:tc>
          <w:tcPr>
            <w:tcW w:w="210"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w:t>
            </w:r>
          </w:p>
        </w:tc>
        <w:tc>
          <w:tcPr>
            <w:tcW w:w="2457" w:type="pct"/>
            <w:gridSpan w:val="6"/>
            <w:tcBorders>
              <w:top w:val="nil"/>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bez PDV</w:t>
            </w:r>
            <w:r w:rsidR="00153FA9">
              <w:rPr>
                <w:b/>
                <w:bCs/>
                <w:sz w:val="20"/>
                <w:szCs w:val="20"/>
              </w:rPr>
              <w:t>:</w:t>
            </w:r>
          </w:p>
        </w:tc>
        <w:tc>
          <w:tcPr>
            <w:tcW w:w="524"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7"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r w:rsidR="00C241FE" w:rsidTr="00C241FE">
        <w:trPr>
          <w:trHeight w:val="270"/>
          <w:jc w:val="center"/>
        </w:trPr>
        <w:tc>
          <w:tcPr>
            <w:tcW w:w="210" w:type="pct"/>
            <w:tcBorders>
              <w:top w:val="nil"/>
              <w:left w:val="single" w:sz="8" w:space="0" w:color="auto"/>
              <w:bottom w:val="single" w:sz="8" w:space="0" w:color="auto"/>
              <w:right w:val="nil"/>
            </w:tcBorders>
            <w:shd w:val="clear" w:color="auto" w:fill="auto"/>
            <w:vAlign w:val="center"/>
            <w:hideMark/>
          </w:tcPr>
          <w:p w:rsidR="00153FA9" w:rsidRDefault="00153FA9">
            <w:pPr>
              <w:jc w:val="center"/>
              <w:rPr>
                <w:b/>
                <w:bCs/>
                <w:sz w:val="20"/>
                <w:szCs w:val="20"/>
              </w:rPr>
            </w:pPr>
            <w:r>
              <w:rPr>
                <w:b/>
                <w:bCs/>
                <w:sz w:val="20"/>
                <w:szCs w:val="20"/>
              </w:rPr>
              <w:t>III</w:t>
            </w:r>
          </w:p>
        </w:tc>
        <w:tc>
          <w:tcPr>
            <w:tcW w:w="1414" w:type="pct"/>
            <w:tcBorders>
              <w:top w:val="nil"/>
              <w:left w:val="nil"/>
              <w:bottom w:val="single" w:sz="8" w:space="0" w:color="auto"/>
              <w:right w:val="nil"/>
            </w:tcBorders>
            <w:shd w:val="clear" w:color="auto" w:fill="auto"/>
            <w:vAlign w:val="center"/>
            <w:hideMark/>
          </w:tcPr>
          <w:p w:rsidR="00153FA9" w:rsidRDefault="00153FA9">
            <w:pPr>
              <w:rPr>
                <w:b/>
                <w:bCs/>
                <w:sz w:val="20"/>
                <w:szCs w:val="20"/>
              </w:rPr>
            </w:pPr>
            <w:r>
              <w:rPr>
                <w:b/>
                <w:bCs/>
                <w:sz w:val="20"/>
                <w:szCs w:val="20"/>
              </w:rPr>
              <w:t> </w:t>
            </w:r>
          </w:p>
        </w:tc>
        <w:tc>
          <w:tcPr>
            <w:tcW w:w="247"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82"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705" w:type="pct"/>
            <w:gridSpan w:val="2"/>
            <w:tcBorders>
              <w:top w:val="nil"/>
              <w:left w:val="nil"/>
              <w:bottom w:val="single" w:sz="8" w:space="0" w:color="auto"/>
              <w:right w:val="nil"/>
            </w:tcBorders>
            <w:shd w:val="clear" w:color="auto" w:fill="auto"/>
            <w:vAlign w:val="center"/>
            <w:hideMark/>
          </w:tcPr>
          <w:p w:rsidR="00153FA9" w:rsidRDefault="00C241FE" w:rsidP="00C241FE">
            <w:pPr>
              <w:jc w:val="center"/>
              <w:rPr>
                <w:b/>
                <w:bCs/>
                <w:sz w:val="20"/>
                <w:szCs w:val="20"/>
              </w:rPr>
            </w:pPr>
            <w:r>
              <w:rPr>
                <w:b/>
                <w:bCs/>
                <w:sz w:val="20"/>
                <w:szCs w:val="20"/>
              </w:rPr>
              <w:t xml:space="preserve">                         </w:t>
            </w:r>
            <w:r w:rsidR="00153FA9">
              <w:rPr>
                <w:b/>
                <w:bCs/>
                <w:sz w:val="20"/>
                <w:szCs w:val="20"/>
              </w:rPr>
              <w:t>PDV:</w:t>
            </w:r>
          </w:p>
        </w:tc>
        <w:tc>
          <w:tcPr>
            <w:tcW w:w="539" w:type="pct"/>
            <w:gridSpan w:val="3"/>
            <w:tcBorders>
              <w:top w:val="nil"/>
              <w:left w:val="single" w:sz="8" w:space="0" w:color="auto"/>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518"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8"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C241FE">
        <w:trPr>
          <w:gridAfter w:val="1"/>
          <w:wAfter w:w="113" w:type="pct"/>
          <w:trHeight w:val="270"/>
          <w:jc w:val="center"/>
        </w:trPr>
        <w:tc>
          <w:tcPr>
            <w:tcW w:w="210" w:type="pct"/>
            <w:tcBorders>
              <w:top w:val="nil"/>
              <w:left w:val="single" w:sz="8" w:space="0" w:color="auto"/>
              <w:bottom w:val="single" w:sz="8" w:space="0" w:color="auto"/>
              <w:right w:val="nil"/>
            </w:tcBorders>
            <w:shd w:val="clear" w:color="auto" w:fill="auto"/>
            <w:noWrap/>
            <w:vAlign w:val="bottom"/>
            <w:hideMark/>
          </w:tcPr>
          <w:p w:rsidR="00153FA9" w:rsidRDefault="00153FA9">
            <w:pPr>
              <w:jc w:val="center"/>
              <w:rPr>
                <w:b/>
                <w:bCs/>
                <w:sz w:val="20"/>
                <w:szCs w:val="20"/>
              </w:rPr>
            </w:pPr>
            <w:r>
              <w:rPr>
                <w:b/>
                <w:bCs/>
                <w:sz w:val="20"/>
                <w:szCs w:val="20"/>
              </w:rPr>
              <w:t>IV</w:t>
            </w:r>
          </w:p>
        </w:tc>
        <w:tc>
          <w:tcPr>
            <w:tcW w:w="1414" w:type="pct"/>
            <w:tcBorders>
              <w:top w:val="nil"/>
              <w:left w:val="nil"/>
              <w:bottom w:val="single" w:sz="8" w:space="0" w:color="auto"/>
              <w:right w:val="nil"/>
            </w:tcBorders>
            <w:shd w:val="clear" w:color="auto" w:fill="auto"/>
            <w:vAlign w:val="center"/>
            <w:hideMark/>
          </w:tcPr>
          <w:p w:rsidR="00153FA9" w:rsidRDefault="00153FA9">
            <w:pPr>
              <w:jc w:val="right"/>
              <w:rPr>
                <w:b/>
                <w:bCs/>
                <w:sz w:val="20"/>
                <w:szCs w:val="20"/>
              </w:rPr>
            </w:pPr>
            <w:r>
              <w:rPr>
                <w:b/>
                <w:bCs/>
                <w:sz w:val="20"/>
                <w:szCs w:val="20"/>
              </w:rPr>
              <w:t> </w:t>
            </w:r>
          </w:p>
        </w:tc>
        <w:tc>
          <w:tcPr>
            <w:tcW w:w="1043" w:type="pct"/>
            <w:gridSpan w:val="5"/>
            <w:tcBorders>
              <w:top w:val="single" w:sz="8" w:space="0" w:color="auto"/>
              <w:left w:val="nil"/>
              <w:bottom w:val="single" w:sz="8" w:space="0" w:color="auto"/>
              <w:right w:val="single" w:sz="8" w:space="0" w:color="000000"/>
            </w:tcBorders>
            <w:shd w:val="clear" w:color="auto" w:fill="auto"/>
            <w:vAlign w:val="center"/>
            <w:hideMark/>
          </w:tcPr>
          <w:p w:rsidR="00153FA9" w:rsidRDefault="00C241FE">
            <w:pPr>
              <w:jc w:val="right"/>
              <w:rPr>
                <w:b/>
                <w:bCs/>
                <w:sz w:val="20"/>
                <w:szCs w:val="20"/>
              </w:rPr>
            </w:pPr>
            <w:r>
              <w:rPr>
                <w:b/>
                <w:bCs/>
                <w:sz w:val="20"/>
                <w:szCs w:val="20"/>
              </w:rPr>
              <w:t>Ukupna cena ponude sa PDV</w:t>
            </w:r>
            <w:r w:rsidR="00153FA9">
              <w:rPr>
                <w:b/>
                <w:bCs/>
                <w:sz w:val="20"/>
                <w:szCs w:val="20"/>
              </w:rPr>
              <w:t>:</w:t>
            </w:r>
          </w:p>
        </w:tc>
        <w:tc>
          <w:tcPr>
            <w:tcW w:w="524" w:type="pct"/>
            <w:tcBorders>
              <w:top w:val="nil"/>
              <w:left w:val="nil"/>
              <w:bottom w:val="single" w:sz="8" w:space="0" w:color="auto"/>
              <w:right w:val="single" w:sz="8" w:space="0" w:color="auto"/>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gridSpan w:val="2"/>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77"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550" w:type="pct"/>
            <w:gridSpan w:val="2"/>
            <w:tcBorders>
              <w:top w:val="nil"/>
              <w:left w:val="nil"/>
              <w:bottom w:val="nil"/>
              <w:right w:val="nil"/>
            </w:tcBorders>
            <w:shd w:val="clear" w:color="auto" w:fill="auto"/>
            <w:noWrap/>
            <w:vAlign w:val="center"/>
            <w:hideMark/>
          </w:tcPr>
          <w:p w:rsidR="00153FA9" w:rsidRDefault="00153FA9">
            <w:pPr>
              <w:rPr>
                <w:sz w:val="20"/>
                <w:szCs w:val="20"/>
              </w:rPr>
            </w:pPr>
          </w:p>
        </w:tc>
        <w:tc>
          <w:tcPr>
            <w:tcW w:w="357" w:type="pct"/>
            <w:gridSpan w:val="2"/>
            <w:tcBorders>
              <w:top w:val="nil"/>
              <w:left w:val="nil"/>
              <w:bottom w:val="nil"/>
              <w:right w:val="nil"/>
            </w:tcBorders>
            <w:shd w:val="clear" w:color="auto" w:fill="auto"/>
            <w:noWrap/>
            <w:vAlign w:val="bottom"/>
            <w:hideMark/>
          </w:tcPr>
          <w:p w:rsidR="00153FA9" w:rsidRDefault="00153FA9">
            <w:pPr>
              <w:rPr>
                <w:sz w:val="20"/>
                <w:szCs w:val="20"/>
              </w:rPr>
            </w:pPr>
          </w:p>
        </w:tc>
      </w:tr>
    </w:tbl>
    <w:p w:rsid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C241FE" w:rsidRPr="00415DC0" w:rsidRDefault="00C241FE" w:rsidP="00415DC0">
      <w:pPr>
        <w:pStyle w:val="BodyText"/>
        <w:rPr>
          <w:noProof/>
          <w:sz w:val="20"/>
        </w:rPr>
      </w:pPr>
    </w:p>
    <w:p w:rsidR="00415DC0" w:rsidRDefault="00415DC0" w:rsidP="00C241FE">
      <w:pPr>
        <w:pStyle w:val="BodyText"/>
        <w:rPr>
          <w:noProof/>
          <w:szCs w:val="24"/>
        </w:rPr>
      </w:pPr>
      <w:r w:rsidRPr="000019B4">
        <w:rPr>
          <w:noProof/>
          <w:szCs w:val="24"/>
        </w:rPr>
        <w:t xml:space="preserve">Обавезе из своје понуде ћу </w:t>
      </w:r>
      <w:r w:rsidR="00C241FE">
        <w:rPr>
          <w:noProof/>
          <w:szCs w:val="24"/>
        </w:rPr>
        <w:t>извршити (заокружити</w:t>
      </w:r>
      <w:r w:rsidRPr="000019B4">
        <w:rPr>
          <w:noProof/>
          <w:szCs w:val="24"/>
        </w:rPr>
        <w:t>):</w:t>
      </w:r>
      <w:r w:rsidR="00C241FE">
        <w:rPr>
          <w:noProof/>
          <w:szCs w:val="24"/>
        </w:rPr>
        <w:t xml:space="preserve"> 1. </w:t>
      </w:r>
      <w:r w:rsidRPr="000019B4">
        <w:rPr>
          <w:noProof/>
          <w:szCs w:val="24"/>
        </w:rPr>
        <w:t>Самостално</w:t>
      </w:r>
      <w:r w:rsidR="00C241FE">
        <w:rPr>
          <w:noProof/>
          <w:szCs w:val="24"/>
        </w:rPr>
        <w:t xml:space="preserve">; 2. </w:t>
      </w:r>
      <w:r w:rsidRPr="000019B4">
        <w:rPr>
          <w:noProof/>
          <w:szCs w:val="24"/>
        </w:rPr>
        <w:t>Заједничка понуда</w:t>
      </w:r>
      <w:r w:rsidR="00C241FE">
        <w:rPr>
          <w:noProof/>
          <w:szCs w:val="24"/>
        </w:rPr>
        <w:t xml:space="preserve">; 3. </w:t>
      </w:r>
      <w:r w:rsidRPr="000019B4">
        <w:rPr>
          <w:noProof/>
          <w:szCs w:val="24"/>
        </w:rPr>
        <w:t xml:space="preserve">Понуда са подизвођачима </w:t>
      </w:r>
    </w:p>
    <w:p w:rsidR="00C241FE" w:rsidRDefault="00C241FE" w:rsidP="00C241FE">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53FA9" w:rsidRDefault="00153FA9"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8" w:type="pct"/>
        <w:tblLayout w:type="fixed"/>
        <w:tblLook w:val="04A0"/>
      </w:tblPr>
      <w:tblGrid>
        <w:gridCol w:w="613"/>
        <w:gridCol w:w="4609"/>
        <w:gridCol w:w="712"/>
        <w:gridCol w:w="997"/>
        <w:gridCol w:w="1760"/>
        <w:gridCol w:w="1213"/>
        <w:gridCol w:w="1173"/>
        <w:gridCol w:w="874"/>
        <w:gridCol w:w="1259"/>
        <w:gridCol w:w="1031"/>
      </w:tblGrid>
      <w:tr w:rsidR="00153FA9" w:rsidTr="003A783C">
        <w:trPr>
          <w:trHeight w:val="270"/>
        </w:trPr>
        <w:tc>
          <w:tcPr>
            <w:tcW w:w="4638" w:type="pct"/>
            <w:gridSpan w:val="9"/>
            <w:tcBorders>
              <w:top w:val="single" w:sz="8" w:space="0" w:color="000000"/>
              <w:left w:val="single" w:sz="8" w:space="0" w:color="000000"/>
              <w:bottom w:val="single" w:sz="8" w:space="0" w:color="000000"/>
              <w:right w:val="nil"/>
            </w:tcBorders>
            <w:shd w:val="clear" w:color="auto" w:fill="auto"/>
            <w:vAlign w:val="center"/>
            <w:hideMark/>
          </w:tcPr>
          <w:p w:rsidR="00153FA9" w:rsidRDefault="00153FA9">
            <w:pPr>
              <w:jc w:val="center"/>
              <w:rPr>
                <w:b/>
                <w:bCs/>
                <w:sz w:val="20"/>
                <w:szCs w:val="20"/>
                <w:lang/>
              </w:rPr>
            </w:pPr>
            <w:r>
              <w:rPr>
                <w:b/>
                <w:bCs/>
                <w:sz w:val="20"/>
                <w:szCs w:val="20"/>
              </w:rPr>
              <w:t>KLINIČKI CENTAR VOJVODINE</w:t>
            </w:r>
          </w:p>
        </w:tc>
        <w:tc>
          <w:tcPr>
            <w:tcW w:w="362" w:type="pct"/>
            <w:tcBorders>
              <w:top w:val="single" w:sz="8" w:space="0" w:color="000000"/>
              <w:left w:val="nil"/>
              <w:bottom w:val="single" w:sz="8" w:space="0" w:color="000000"/>
              <w:right w:val="single" w:sz="8" w:space="0" w:color="000000"/>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3A783C">
        <w:trPr>
          <w:trHeight w:val="270"/>
        </w:trPr>
        <w:tc>
          <w:tcPr>
            <w:tcW w:w="1833"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153FA9" w:rsidRPr="00C241FE" w:rsidRDefault="00153FA9">
            <w:pPr>
              <w:rPr>
                <w:b/>
                <w:bCs/>
              </w:rPr>
            </w:pPr>
            <w:r w:rsidRPr="00C241FE">
              <w:rPr>
                <w:b/>
                <w:bCs/>
              </w:rPr>
              <w:t>PA</w:t>
            </w:r>
            <w:r w:rsidR="00C241FE" w:rsidRPr="00C241FE">
              <w:rPr>
                <w:b/>
                <w:bCs/>
              </w:rPr>
              <w:t>RTIJA 24 - Shepard ventilacione tube</w:t>
            </w:r>
          </w:p>
        </w:tc>
        <w:tc>
          <w:tcPr>
            <w:tcW w:w="250"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50"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618"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26"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12"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442" w:type="pct"/>
            <w:tcBorders>
              <w:top w:val="nil"/>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w:t>
            </w:r>
          </w:p>
        </w:tc>
        <w:tc>
          <w:tcPr>
            <w:tcW w:w="362" w:type="pct"/>
            <w:tcBorders>
              <w:top w:val="nil"/>
              <w:left w:val="nil"/>
              <w:bottom w:val="single" w:sz="8" w:space="0" w:color="000000"/>
              <w:right w:val="single" w:sz="8" w:space="0" w:color="000000"/>
            </w:tcBorders>
            <w:shd w:val="clear" w:color="auto" w:fill="auto"/>
            <w:noWrap/>
            <w:vAlign w:val="bottom"/>
            <w:hideMark/>
          </w:tcPr>
          <w:p w:rsidR="00153FA9" w:rsidRDefault="00153FA9">
            <w:pPr>
              <w:rPr>
                <w:color w:val="000000"/>
                <w:sz w:val="20"/>
                <w:szCs w:val="20"/>
              </w:rPr>
            </w:pPr>
            <w:r>
              <w:rPr>
                <w:color w:val="000000"/>
                <w:sz w:val="20"/>
                <w:szCs w:val="20"/>
              </w:rPr>
              <w:t> </w:t>
            </w:r>
          </w:p>
        </w:tc>
      </w:tr>
      <w:tr w:rsidR="00153FA9" w:rsidTr="003A783C">
        <w:trPr>
          <w:trHeight w:val="525"/>
        </w:trPr>
        <w:tc>
          <w:tcPr>
            <w:tcW w:w="215" w:type="pct"/>
            <w:tcBorders>
              <w:top w:val="nil"/>
              <w:left w:val="single" w:sz="8" w:space="0" w:color="000000"/>
              <w:bottom w:val="nil"/>
              <w:right w:val="nil"/>
            </w:tcBorders>
            <w:shd w:val="clear" w:color="auto" w:fill="auto"/>
            <w:vAlign w:val="center"/>
            <w:hideMark/>
          </w:tcPr>
          <w:p w:rsidR="00153FA9" w:rsidRDefault="00153FA9">
            <w:pPr>
              <w:jc w:val="center"/>
              <w:rPr>
                <w:b/>
                <w:bCs/>
                <w:sz w:val="20"/>
                <w:szCs w:val="20"/>
              </w:rPr>
            </w:pPr>
            <w:r>
              <w:rPr>
                <w:b/>
                <w:bCs/>
                <w:sz w:val="20"/>
                <w:szCs w:val="20"/>
              </w:rPr>
              <w:t>R.br</w:t>
            </w:r>
          </w:p>
        </w:tc>
        <w:tc>
          <w:tcPr>
            <w:tcW w:w="1618" w:type="pct"/>
            <w:tcBorders>
              <w:top w:val="nil"/>
              <w:left w:val="single" w:sz="8" w:space="0" w:color="000000"/>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Naziv</w:t>
            </w:r>
          </w:p>
        </w:tc>
        <w:tc>
          <w:tcPr>
            <w:tcW w:w="250"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Jed. mere</w:t>
            </w:r>
          </w:p>
        </w:tc>
        <w:tc>
          <w:tcPr>
            <w:tcW w:w="350"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Količina</w:t>
            </w:r>
          </w:p>
        </w:tc>
        <w:tc>
          <w:tcPr>
            <w:tcW w:w="618" w:type="pct"/>
            <w:tcBorders>
              <w:top w:val="single" w:sz="8" w:space="0" w:color="000000"/>
              <w:left w:val="nil"/>
              <w:bottom w:val="nil"/>
              <w:right w:val="single" w:sz="8" w:space="0" w:color="000000"/>
            </w:tcBorders>
            <w:shd w:val="clear" w:color="auto" w:fill="auto"/>
            <w:vAlign w:val="center"/>
            <w:hideMark/>
          </w:tcPr>
          <w:p w:rsidR="00153FA9" w:rsidRDefault="00084E9A">
            <w:pPr>
              <w:jc w:val="center"/>
              <w:rPr>
                <w:b/>
                <w:bCs/>
                <w:sz w:val="20"/>
                <w:szCs w:val="20"/>
              </w:rPr>
            </w:pPr>
            <w:r>
              <w:rPr>
                <w:b/>
                <w:bCs/>
                <w:sz w:val="20"/>
                <w:szCs w:val="20"/>
              </w:rPr>
              <w:t>Jedinična cena bez PDV</w:t>
            </w:r>
          </w:p>
        </w:tc>
        <w:tc>
          <w:tcPr>
            <w:tcW w:w="426" w:type="pct"/>
            <w:tcBorders>
              <w:top w:val="single" w:sz="8" w:space="0" w:color="000000"/>
              <w:left w:val="nil"/>
              <w:bottom w:val="nil"/>
              <w:right w:val="single" w:sz="8" w:space="0" w:color="000000"/>
            </w:tcBorders>
            <w:shd w:val="clear" w:color="auto" w:fill="auto"/>
            <w:vAlign w:val="center"/>
            <w:hideMark/>
          </w:tcPr>
          <w:p w:rsidR="00153FA9" w:rsidRDefault="00084E9A">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153FA9" w:rsidRDefault="00153FA9">
            <w:pPr>
              <w:jc w:val="center"/>
              <w:rPr>
                <w:b/>
                <w:bCs/>
                <w:sz w:val="20"/>
                <w:szCs w:val="20"/>
              </w:rPr>
            </w:pPr>
            <w:r>
              <w:rPr>
                <w:b/>
                <w:bCs/>
                <w:sz w:val="20"/>
                <w:szCs w:val="20"/>
              </w:rPr>
              <w:t>Zemlja porekla</w:t>
            </w:r>
          </w:p>
        </w:tc>
        <w:tc>
          <w:tcPr>
            <w:tcW w:w="442" w:type="pct"/>
            <w:tcBorders>
              <w:top w:val="single" w:sz="8" w:space="0" w:color="000000"/>
              <w:left w:val="nil"/>
              <w:bottom w:val="nil"/>
              <w:right w:val="nil"/>
            </w:tcBorders>
            <w:shd w:val="clear" w:color="auto" w:fill="auto"/>
            <w:vAlign w:val="center"/>
            <w:hideMark/>
          </w:tcPr>
          <w:p w:rsidR="00153FA9" w:rsidRDefault="00153FA9">
            <w:pPr>
              <w:jc w:val="center"/>
              <w:rPr>
                <w:b/>
                <w:bCs/>
                <w:sz w:val="20"/>
                <w:szCs w:val="20"/>
              </w:rPr>
            </w:pPr>
            <w:r>
              <w:rPr>
                <w:b/>
                <w:bCs/>
                <w:sz w:val="20"/>
                <w:szCs w:val="20"/>
              </w:rPr>
              <w:t xml:space="preserve">Dokaz o </w:t>
            </w:r>
            <w:r w:rsidR="00084E9A">
              <w:rPr>
                <w:b/>
                <w:bCs/>
                <w:sz w:val="20"/>
                <w:szCs w:val="20"/>
              </w:rPr>
              <w:t>stavljanju u promet</w:t>
            </w:r>
          </w:p>
        </w:tc>
        <w:tc>
          <w:tcPr>
            <w:tcW w:w="362" w:type="pct"/>
            <w:tcBorders>
              <w:top w:val="nil"/>
              <w:left w:val="single" w:sz="4" w:space="0" w:color="000000"/>
              <w:bottom w:val="nil"/>
              <w:right w:val="single" w:sz="8" w:space="0" w:color="000000"/>
            </w:tcBorders>
            <w:shd w:val="clear" w:color="auto" w:fill="auto"/>
            <w:vAlign w:val="bottom"/>
            <w:hideMark/>
          </w:tcPr>
          <w:p w:rsidR="00153FA9" w:rsidRDefault="00153FA9">
            <w:pPr>
              <w:jc w:val="center"/>
              <w:rPr>
                <w:b/>
                <w:bCs/>
                <w:color w:val="000000"/>
                <w:sz w:val="20"/>
                <w:szCs w:val="20"/>
              </w:rPr>
            </w:pPr>
            <w:r>
              <w:rPr>
                <w:b/>
                <w:bCs/>
                <w:color w:val="000000"/>
                <w:sz w:val="20"/>
                <w:szCs w:val="20"/>
              </w:rPr>
              <w:t>Kataloški broj</w:t>
            </w:r>
          </w:p>
        </w:tc>
      </w:tr>
      <w:tr w:rsidR="00153FA9" w:rsidTr="003A783C">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1</w:t>
            </w:r>
          </w:p>
        </w:tc>
        <w:tc>
          <w:tcPr>
            <w:tcW w:w="161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2</w:t>
            </w:r>
          </w:p>
        </w:tc>
        <w:tc>
          <w:tcPr>
            <w:tcW w:w="250"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3</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4</w:t>
            </w:r>
          </w:p>
        </w:tc>
        <w:tc>
          <w:tcPr>
            <w:tcW w:w="618"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5</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center"/>
              <w:rPr>
                <w:b/>
                <w:bCs/>
                <w:sz w:val="20"/>
                <w:szCs w:val="20"/>
              </w:rPr>
            </w:pPr>
            <w:r>
              <w:rPr>
                <w:b/>
                <w:bCs/>
                <w:sz w:val="20"/>
                <w:szCs w:val="20"/>
              </w:rPr>
              <w:t>8</w:t>
            </w:r>
          </w:p>
        </w:tc>
        <w:tc>
          <w:tcPr>
            <w:tcW w:w="442" w:type="pct"/>
            <w:tcBorders>
              <w:top w:val="single" w:sz="8" w:space="0" w:color="000000"/>
              <w:left w:val="nil"/>
              <w:bottom w:val="single" w:sz="8" w:space="0" w:color="000000"/>
              <w:right w:val="nil"/>
            </w:tcBorders>
            <w:shd w:val="clear" w:color="auto" w:fill="auto"/>
            <w:noWrap/>
            <w:vAlign w:val="center"/>
            <w:hideMark/>
          </w:tcPr>
          <w:p w:rsidR="00153FA9" w:rsidRDefault="00153FA9">
            <w:pPr>
              <w:jc w:val="center"/>
              <w:rPr>
                <w:b/>
                <w:bCs/>
                <w:sz w:val="20"/>
                <w:szCs w:val="20"/>
              </w:rPr>
            </w:pPr>
            <w:r>
              <w:rPr>
                <w:b/>
                <w:bCs/>
                <w:sz w:val="20"/>
                <w:szCs w:val="20"/>
              </w:rPr>
              <w:t>9</w:t>
            </w:r>
          </w:p>
        </w:tc>
        <w:tc>
          <w:tcPr>
            <w:tcW w:w="362"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153FA9" w:rsidRDefault="00153FA9">
            <w:pPr>
              <w:jc w:val="center"/>
              <w:rPr>
                <w:b/>
                <w:bCs/>
                <w:color w:val="000000"/>
                <w:sz w:val="20"/>
                <w:szCs w:val="20"/>
              </w:rPr>
            </w:pPr>
            <w:r>
              <w:rPr>
                <w:b/>
                <w:bCs/>
                <w:color w:val="000000"/>
                <w:sz w:val="20"/>
                <w:szCs w:val="20"/>
              </w:rPr>
              <w:t>10</w:t>
            </w:r>
          </w:p>
        </w:tc>
      </w:tr>
      <w:tr w:rsidR="003A783C" w:rsidTr="003A783C">
        <w:trPr>
          <w:trHeight w:val="482"/>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3A783C" w:rsidRDefault="003A783C" w:rsidP="003A783C">
            <w:pPr>
              <w:jc w:val="right"/>
              <w:rPr>
                <w:sz w:val="20"/>
                <w:szCs w:val="20"/>
              </w:rPr>
            </w:pPr>
            <w:r>
              <w:rPr>
                <w:sz w:val="20"/>
                <w:szCs w:val="20"/>
              </w:rPr>
              <w:t>1.</w:t>
            </w:r>
          </w:p>
        </w:tc>
        <w:tc>
          <w:tcPr>
            <w:tcW w:w="1618" w:type="pct"/>
            <w:tcBorders>
              <w:top w:val="nil"/>
              <w:left w:val="nil"/>
              <w:bottom w:val="single" w:sz="4" w:space="0" w:color="auto"/>
              <w:right w:val="single" w:sz="4" w:space="0" w:color="auto"/>
            </w:tcBorders>
            <w:shd w:val="clear" w:color="auto" w:fill="auto"/>
            <w:vAlign w:val="bottom"/>
            <w:hideMark/>
          </w:tcPr>
          <w:p w:rsidR="003A783C" w:rsidRDefault="003A783C" w:rsidP="003A783C">
            <w:pPr>
              <w:rPr>
                <w:color w:val="000000"/>
                <w:sz w:val="20"/>
                <w:szCs w:val="20"/>
                <w:lang/>
              </w:rPr>
            </w:pPr>
            <w:r>
              <w:rPr>
                <w:color w:val="000000"/>
                <w:sz w:val="20"/>
                <w:szCs w:val="20"/>
              </w:rPr>
              <w:t>Shepard gromm ventilacione tube, proteze za uho od fluoroplastike, 1,14mm</w:t>
            </w:r>
          </w:p>
        </w:tc>
        <w:tc>
          <w:tcPr>
            <w:tcW w:w="250"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20"/>
                <w:szCs w:val="20"/>
              </w:rPr>
            </w:pPr>
            <w:r>
              <w:rPr>
                <w:sz w:val="20"/>
                <w:szCs w:val="20"/>
              </w:rPr>
              <w:t>kom</w:t>
            </w:r>
          </w:p>
        </w:tc>
        <w:tc>
          <w:tcPr>
            <w:tcW w:w="350"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20"/>
                <w:szCs w:val="20"/>
              </w:rPr>
            </w:pPr>
            <w:r>
              <w:rPr>
                <w:sz w:val="20"/>
                <w:szCs w:val="20"/>
              </w:rPr>
              <w:t>200</w:t>
            </w:r>
          </w:p>
        </w:tc>
        <w:tc>
          <w:tcPr>
            <w:tcW w:w="618"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18"/>
                <w:szCs w:val="18"/>
              </w:rPr>
            </w:pPr>
            <w:r>
              <w:rPr>
                <w:sz w:val="18"/>
                <w:szCs w:val="18"/>
              </w:rPr>
              <w:t> </w:t>
            </w:r>
          </w:p>
        </w:tc>
        <w:tc>
          <w:tcPr>
            <w:tcW w:w="426"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sz w:val="20"/>
                <w:szCs w:val="20"/>
              </w:rPr>
            </w:pPr>
            <w:r>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b/>
                <w:bCs/>
                <w:sz w:val="20"/>
                <w:szCs w:val="20"/>
              </w:rPr>
            </w:pPr>
            <w:r>
              <w:rPr>
                <w:b/>
                <w:bCs/>
                <w:sz w:val="20"/>
                <w:szCs w:val="20"/>
              </w:rPr>
              <w:t> </w:t>
            </w:r>
          </w:p>
        </w:tc>
        <w:tc>
          <w:tcPr>
            <w:tcW w:w="307"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b/>
                <w:bCs/>
                <w:sz w:val="20"/>
                <w:szCs w:val="20"/>
              </w:rPr>
            </w:pPr>
            <w:r>
              <w:rPr>
                <w:b/>
                <w:bCs/>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3A783C" w:rsidRDefault="003A783C" w:rsidP="003A783C">
            <w:pPr>
              <w:jc w:val="center"/>
              <w:rPr>
                <w:b/>
                <w:bCs/>
                <w:sz w:val="20"/>
                <w:szCs w:val="20"/>
              </w:rPr>
            </w:pPr>
            <w:r>
              <w:rPr>
                <w:b/>
                <w:bCs/>
                <w:sz w:val="20"/>
                <w:szCs w:val="20"/>
              </w:rPr>
              <w:t> </w:t>
            </w:r>
          </w:p>
        </w:tc>
        <w:tc>
          <w:tcPr>
            <w:tcW w:w="362" w:type="pct"/>
            <w:tcBorders>
              <w:top w:val="nil"/>
              <w:left w:val="nil"/>
              <w:bottom w:val="single" w:sz="4" w:space="0" w:color="auto"/>
              <w:right w:val="single" w:sz="8" w:space="0" w:color="000000"/>
            </w:tcBorders>
            <w:shd w:val="clear" w:color="auto" w:fill="auto"/>
            <w:noWrap/>
            <w:vAlign w:val="bottom"/>
            <w:hideMark/>
          </w:tcPr>
          <w:p w:rsidR="003A783C" w:rsidRDefault="003A783C" w:rsidP="003A783C">
            <w:pPr>
              <w:jc w:val="center"/>
              <w:rPr>
                <w:color w:val="000000"/>
                <w:sz w:val="20"/>
                <w:szCs w:val="20"/>
              </w:rPr>
            </w:pPr>
            <w:r>
              <w:rPr>
                <w:color w:val="000000"/>
                <w:sz w:val="20"/>
                <w:szCs w:val="20"/>
              </w:rPr>
              <w:t> </w:t>
            </w:r>
          </w:p>
        </w:tc>
      </w:tr>
      <w:tr w:rsidR="00153FA9" w:rsidTr="003A783C">
        <w:trPr>
          <w:trHeight w:val="315"/>
        </w:trPr>
        <w:tc>
          <w:tcPr>
            <w:tcW w:w="3051" w:type="pct"/>
            <w:gridSpan w:val="5"/>
            <w:tcBorders>
              <w:top w:val="nil"/>
              <w:left w:val="single" w:sz="8" w:space="0" w:color="000000"/>
              <w:bottom w:val="single" w:sz="8" w:space="0" w:color="000000"/>
              <w:right w:val="nil"/>
            </w:tcBorders>
            <w:shd w:val="clear" w:color="auto" w:fill="auto"/>
            <w:noWrap/>
            <w:vAlign w:val="center"/>
            <w:hideMark/>
          </w:tcPr>
          <w:p w:rsidR="00153FA9" w:rsidRDefault="00153FA9" w:rsidP="00153FA9">
            <w:pPr>
              <w:jc w:val="right"/>
              <w:rPr>
                <w:b/>
                <w:bCs/>
                <w:sz w:val="20"/>
                <w:szCs w:val="20"/>
              </w:rPr>
            </w:pPr>
            <w:r>
              <w:rPr>
                <w:b/>
                <w:bCs/>
                <w:sz w:val="20"/>
                <w:szCs w:val="20"/>
              </w:rPr>
              <w:t> </w:t>
            </w:r>
            <w:r w:rsidR="003A783C">
              <w:rPr>
                <w:b/>
                <w:bCs/>
                <w:sz w:val="20"/>
                <w:szCs w:val="20"/>
              </w:rPr>
              <w:t>Ukupna vrednost ponude bez PDV</w:t>
            </w:r>
            <w:r>
              <w:rPr>
                <w:b/>
                <w:bCs/>
                <w:sz w:val="20"/>
                <w:szCs w:val="20"/>
              </w:rPr>
              <w:t>:</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3A783C">
        <w:trPr>
          <w:trHeight w:val="315"/>
        </w:trPr>
        <w:tc>
          <w:tcPr>
            <w:tcW w:w="1833" w:type="pct"/>
            <w:gridSpan w:val="2"/>
            <w:tcBorders>
              <w:top w:val="nil"/>
              <w:left w:val="single" w:sz="8" w:space="0" w:color="000000"/>
              <w:bottom w:val="single" w:sz="8" w:space="0" w:color="000000"/>
              <w:right w:val="nil"/>
            </w:tcBorders>
            <w:shd w:val="clear" w:color="auto" w:fill="auto"/>
            <w:noWrap/>
            <w:vAlign w:val="center"/>
            <w:hideMark/>
          </w:tcPr>
          <w:p w:rsidR="00153FA9" w:rsidRDefault="00153FA9">
            <w:pPr>
              <w:jc w:val="right"/>
              <w:rPr>
                <w:b/>
                <w:bCs/>
                <w:sz w:val="20"/>
                <w:szCs w:val="20"/>
              </w:rPr>
            </w:pPr>
            <w:r>
              <w:rPr>
                <w:b/>
                <w:bCs/>
                <w:sz w:val="20"/>
                <w:szCs w:val="20"/>
              </w:rPr>
              <w:t> </w:t>
            </w:r>
          </w:p>
        </w:tc>
        <w:tc>
          <w:tcPr>
            <w:tcW w:w="250"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350"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618" w:type="pct"/>
            <w:tcBorders>
              <w:top w:val="nil"/>
              <w:left w:val="nil"/>
              <w:bottom w:val="single" w:sz="8" w:space="0" w:color="000000"/>
              <w:right w:val="nil"/>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PDV:</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r w:rsidR="00153FA9" w:rsidTr="003A783C">
        <w:trPr>
          <w:trHeight w:val="315"/>
        </w:trPr>
        <w:tc>
          <w:tcPr>
            <w:tcW w:w="3051"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53FA9" w:rsidRDefault="00153FA9">
            <w:pPr>
              <w:jc w:val="right"/>
              <w:rPr>
                <w:b/>
                <w:bCs/>
                <w:sz w:val="20"/>
                <w:szCs w:val="20"/>
              </w:rPr>
            </w:pPr>
            <w:r>
              <w:rPr>
                <w:b/>
                <w:bCs/>
                <w:sz w:val="20"/>
                <w:szCs w:val="20"/>
              </w:rPr>
              <w:t>U</w:t>
            </w:r>
            <w:r w:rsidR="003A783C">
              <w:rPr>
                <w:b/>
                <w:bCs/>
                <w:sz w:val="20"/>
                <w:szCs w:val="20"/>
              </w:rPr>
              <w:t>kupna vrednost ponude sa PDV</w:t>
            </w:r>
            <w:r>
              <w:rPr>
                <w:b/>
                <w:bCs/>
                <w:sz w:val="20"/>
                <w:szCs w:val="20"/>
              </w:rPr>
              <w:t>:</w:t>
            </w:r>
          </w:p>
        </w:tc>
        <w:tc>
          <w:tcPr>
            <w:tcW w:w="426" w:type="pct"/>
            <w:tcBorders>
              <w:top w:val="nil"/>
              <w:left w:val="nil"/>
              <w:bottom w:val="single" w:sz="8" w:space="0" w:color="000000"/>
              <w:right w:val="single" w:sz="8" w:space="0" w:color="000000"/>
            </w:tcBorders>
            <w:shd w:val="clear" w:color="auto" w:fill="auto"/>
            <w:noWrap/>
            <w:vAlign w:val="center"/>
            <w:hideMark/>
          </w:tcPr>
          <w:p w:rsidR="00153FA9" w:rsidRDefault="00153FA9">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153FA9" w:rsidRDefault="00153FA9">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153FA9" w:rsidRDefault="00153FA9">
            <w:pPr>
              <w:rPr>
                <w:sz w:val="20"/>
                <w:szCs w:val="20"/>
              </w:rPr>
            </w:pPr>
          </w:p>
        </w:tc>
        <w:tc>
          <w:tcPr>
            <w:tcW w:w="442" w:type="pct"/>
            <w:tcBorders>
              <w:top w:val="nil"/>
              <w:left w:val="nil"/>
              <w:bottom w:val="nil"/>
              <w:right w:val="nil"/>
            </w:tcBorders>
            <w:shd w:val="clear" w:color="auto" w:fill="auto"/>
            <w:noWrap/>
            <w:vAlign w:val="center"/>
            <w:hideMark/>
          </w:tcPr>
          <w:p w:rsidR="00153FA9" w:rsidRDefault="00153FA9">
            <w:pPr>
              <w:rPr>
                <w:sz w:val="20"/>
                <w:szCs w:val="20"/>
              </w:rPr>
            </w:pPr>
          </w:p>
        </w:tc>
        <w:tc>
          <w:tcPr>
            <w:tcW w:w="362" w:type="pct"/>
            <w:tcBorders>
              <w:top w:val="nil"/>
              <w:left w:val="nil"/>
              <w:bottom w:val="nil"/>
              <w:right w:val="nil"/>
            </w:tcBorders>
            <w:shd w:val="clear" w:color="auto" w:fill="auto"/>
            <w:noWrap/>
            <w:vAlign w:val="bottom"/>
            <w:hideMark/>
          </w:tcPr>
          <w:p w:rsidR="00153FA9" w:rsidRDefault="00153FA9">
            <w:pPr>
              <w:rPr>
                <w:sz w:val="20"/>
                <w:szCs w:val="20"/>
              </w:rPr>
            </w:pPr>
          </w:p>
        </w:tc>
      </w:tr>
    </w:tbl>
    <w:p w:rsidR="003A783C" w:rsidRDefault="003A783C"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3A783C" w:rsidRDefault="003A783C" w:rsidP="00415DC0">
      <w:pPr>
        <w:pStyle w:val="BodyText"/>
        <w:rPr>
          <w:noProof/>
          <w:szCs w:val="24"/>
        </w:rPr>
      </w:pPr>
    </w:p>
    <w:p w:rsidR="00415DC0" w:rsidRPr="000019B4" w:rsidRDefault="003A783C" w:rsidP="00415DC0">
      <w:pPr>
        <w:pStyle w:val="BodyText"/>
        <w:rPr>
          <w:noProof/>
          <w:szCs w:val="24"/>
        </w:rPr>
      </w:pPr>
      <w:r>
        <w:rPr>
          <w:noProof/>
          <w:szCs w:val="24"/>
        </w:rPr>
        <w:t>O</w:t>
      </w:r>
      <w:r w:rsidR="00415DC0" w:rsidRPr="000019B4">
        <w:rPr>
          <w:noProof/>
          <w:szCs w:val="24"/>
        </w:rPr>
        <w:t>бавезе из своје понуде ћу извршити (заокружити начин како ће се обавезе из понуде извршити):</w:t>
      </w:r>
    </w:p>
    <w:p w:rsidR="00415DC0" w:rsidRDefault="00415DC0" w:rsidP="0061036D">
      <w:pPr>
        <w:pStyle w:val="BodyText"/>
        <w:numPr>
          <w:ilvl w:val="0"/>
          <w:numId w:val="34"/>
        </w:numPr>
        <w:rPr>
          <w:noProof/>
          <w:szCs w:val="24"/>
        </w:rPr>
      </w:pPr>
      <w:r w:rsidRPr="000019B4">
        <w:rPr>
          <w:noProof/>
          <w:szCs w:val="24"/>
        </w:rPr>
        <w:t>Самостално</w:t>
      </w:r>
    </w:p>
    <w:p w:rsidR="00415DC0" w:rsidRDefault="00415DC0" w:rsidP="0061036D">
      <w:pPr>
        <w:pStyle w:val="BodyText"/>
        <w:numPr>
          <w:ilvl w:val="0"/>
          <w:numId w:val="34"/>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4"/>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153FA9" w:rsidRDefault="00153FA9" w:rsidP="00415DC0">
      <w:pPr>
        <w:pStyle w:val="Footer"/>
        <w:jc w:val="center"/>
        <w:rPr>
          <w:b/>
          <w:noProof/>
        </w:rPr>
      </w:pPr>
    </w:p>
    <w:p w:rsidR="00153FA9" w:rsidRDefault="00153FA9"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41" w:type="pct"/>
        <w:jc w:val="center"/>
        <w:tblLayout w:type="fixed"/>
        <w:tblLook w:val="04A0"/>
      </w:tblPr>
      <w:tblGrid>
        <w:gridCol w:w="711"/>
        <w:gridCol w:w="4051"/>
        <w:gridCol w:w="720"/>
        <w:gridCol w:w="717"/>
        <w:gridCol w:w="1623"/>
        <w:gridCol w:w="1743"/>
        <w:gridCol w:w="1456"/>
        <w:gridCol w:w="1026"/>
        <w:gridCol w:w="1216"/>
        <w:gridCol w:w="1072"/>
      </w:tblGrid>
      <w:tr w:rsidR="0074619B" w:rsidTr="003A783C">
        <w:trPr>
          <w:trHeight w:val="270"/>
          <w:jc w:val="center"/>
        </w:trPr>
        <w:tc>
          <w:tcPr>
            <w:tcW w:w="4626" w:type="pct"/>
            <w:gridSpan w:val="9"/>
            <w:tcBorders>
              <w:top w:val="single" w:sz="8" w:space="0" w:color="000000"/>
              <w:left w:val="single" w:sz="8" w:space="0" w:color="000000"/>
              <w:bottom w:val="single" w:sz="8" w:space="0" w:color="000000"/>
              <w:right w:val="nil"/>
            </w:tcBorders>
            <w:shd w:val="clear" w:color="auto" w:fill="auto"/>
            <w:vAlign w:val="center"/>
            <w:hideMark/>
          </w:tcPr>
          <w:p w:rsidR="0074619B" w:rsidRDefault="0074619B">
            <w:pPr>
              <w:jc w:val="center"/>
              <w:rPr>
                <w:b/>
                <w:bCs/>
                <w:sz w:val="20"/>
                <w:szCs w:val="20"/>
                <w:lang/>
              </w:rPr>
            </w:pPr>
            <w:r>
              <w:rPr>
                <w:b/>
                <w:bCs/>
                <w:sz w:val="20"/>
                <w:szCs w:val="20"/>
              </w:rPr>
              <w:t>КЛИНИЧКИ ЦЕНТАР ВОЈВОДИНЕ</w:t>
            </w:r>
          </w:p>
        </w:tc>
        <w:tc>
          <w:tcPr>
            <w:tcW w:w="374" w:type="pct"/>
            <w:tcBorders>
              <w:top w:val="single" w:sz="8" w:space="0" w:color="000000"/>
              <w:left w:val="nil"/>
              <w:bottom w:val="single" w:sz="8" w:space="0" w:color="000000"/>
              <w:right w:val="single" w:sz="8" w:space="0" w:color="000000"/>
            </w:tcBorders>
            <w:shd w:val="clear" w:color="auto" w:fill="auto"/>
            <w:noWrap/>
            <w:vAlign w:val="bottom"/>
            <w:hideMark/>
          </w:tcPr>
          <w:p w:rsidR="0074619B" w:rsidRDefault="0074619B">
            <w:pPr>
              <w:rPr>
                <w:color w:val="000000"/>
                <w:sz w:val="20"/>
                <w:szCs w:val="20"/>
              </w:rPr>
            </w:pPr>
            <w:r>
              <w:rPr>
                <w:color w:val="000000"/>
                <w:sz w:val="20"/>
                <w:szCs w:val="20"/>
              </w:rPr>
              <w:t> </w:t>
            </w:r>
          </w:p>
        </w:tc>
      </w:tr>
      <w:tr w:rsidR="003A783C" w:rsidTr="003A783C">
        <w:trPr>
          <w:trHeight w:val="270"/>
          <w:jc w:val="center"/>
        </w:trPr>
        <w:tc>
          <w:tcPr>
            <w:tcW w:w="1661"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74619B" w:rsidRPr="003A783C" w:rsidRDefault="003A783C">
            <w:pPr>
              <w:rPr>
                <w:b/>
                <w:bCs/>
              </w:rPr>
            </w:pPr>
            <w:r w:rsidRPr="003A783C">
              <w:rPr>
                <w:b/>
                <w:bCs/>
              </w:rPr>
              <w:t>PARTIJA 25 – Zakrivljeni stapleri</w:t>
            </w:r>
          </w:p>
        </w:tc>
        <w:tc>
          <w:tcPr>
            <w:tcW w:w="251"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250"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566"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60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50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358"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424" w:type="pct"/>
            <w:tcBorders>
              <w:top w:val="nil"/>
              <w:left w:val="nil"/>
              <w:bottom w:val="nil"/>
              <w:right w:val="nil"/>
            </w:tcBorders>
            <w:shd w:val="clear" w:color="auto" w:fill="auto"/>
            <w:vAlign w:val="center"/>
            <w:hideMark/>
          </w:tcPr>
          <w:p w:rsidR="0074619B" w:rsidRDefault="0074619B">
            <w:pPr>
              <w:jc w:val="center"/>
              <w:rPr>
                <w:b/>
                <w:bCs/>
                <w:sz w:val="20"/>
                <w:szCs w:val="20"/>
              </w:rPr>
            </w:pPr>
            <w:r>
              <w:rPr>
                <w:b/>
                <w:bCs/>
                <w:sz w:val="20"/>
                <w:szCs w:val="20"/>
              </w:rPr>
              <w:t> </w:t>
            </w:r>
          </w:p>
        </w:tc>
        <w:tc>
          <w:tcPr>
            <w:tcW w:w="374" w:type="pct"/>
            <w:tcBorders>
              <w:top w:val="nil"/>
              <w:left w:val="nil"/>
              <w:bottom w:val="single" w:sz="8" w:space="0" w:color="000000"/>
              <w:right w:val="single" w:sz="8" w:space="0" w:color="000000"/>
            </w:tcBorders>
            <w:shd w:val="clear" w:color="auto" w:fill="auto"/>
            <w:noWrap/>
            <w:vAlign w:val="bottom"/>
            <w:hideMark/>
          </w:tcPr>
          <w:p w:rsidR="0074619B" w:rsidRDefault="0074619B">
            <w:pPr>
              <w:rPr>
                <w:color w:val="000000"/>
                <w:sz w:val="20"/>
                <w:szCs w:val="20"/>
              </w:rPr>
            </w:pPr>
            <w:r>
              <w:rPr>
                <w:color w:val="000000"/>
                <w:sz w:val="20"/>
                <w:szCs w:val="20"/>
              </w:rPr>
              <w:t> </w:t>
            </w:r>
          </w:p>
        </w:tc>
      </w:tr>
      <w:tr w:rsidR="003A783C" w:rsidTr="003A783C">
        <w:trPr>
          <w:trHeight w:val="780"/>
          <w:jc w:val="center"/>
        </w:trPr>
        <w:tc>
          <w:tcPr>
            <w:tcW w:w="248" w:type="pct"/>
            <w:tcBorders>
              <w:top w:val="nil"/>
              <w:left w:val="single" w:sz="8" w:space="0" w:color="auto"/>
              <w:bottom w:val="single" w:sz="8" w:space="0" w:color="auto"/>
              <w:right w:val="single" w:sz="8" w:space="0" w:color="auto"/>
            </w:tcBorders>
            <w:shd w:val="clear" w:color="auto" w:fill="auto"/>
            <w:vAlign w:val="center"/>
            <w:hideMark/>
          </w:tcPr>
          <w:p w:rsidR="0074619B" w:rsidRDefault="003A783C" w:rsidP="003A783C">
            <w:pPr>
              <w:jc w:val="center"/>
              <w:rPr>
                <w:b/>
                <w:bCs/>
                <w:color w:val="000000"/>
                <w:sz w:val="20"/>
                <w:szCs w:val="20"/>
              </w:rPr>
            </w:pPr>
            <w:r>
              <w:rPr>
                <w:b/>
                <w:bCs/>
                <w:color w:val="000000"/>
                <w:sz w:val="20"/>
                <w:szCs w:val="20"/>
              </w:rPr>
              <w:t>r.бр.</w:t>
            </w:r>
          </w:p>
        </w:tc>
        <w:tc>
          <w:tcPr>
            <w:tcW w:w="1413" w:type="pct"/>
            <w:tcBorders>
              <w:top w:val="nil"/>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Назив</w:t>
            </w:r>
          </w:p>
        </w:tc>
        <w:tc>
          <w:tcPr>
            <w:tcW w:w="251"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Јед. мере</w:t>
            </w:r>
          </w:p>
        </w:tc>
        <w:tc>
          <w:tcPr>
            <w:tcW w:w="250"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Кол.</w:t>
            </w:r>
          </w:p>
        </w:tc>
        <w:tc>
          <w:tcPr>
            <w:tcW w:w="566"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Јединична цена без ПДВ</w:t>
            </w:r>
          </w:p>
        </w:tc>
        <w:tc>
          <w:tcPr>
            <w:tcW w:w="60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Вредност без ПДВ</w:t>
            </w:r>
          </w:p>
        </w:tc>
        <w:tc>
          <w:tcPr>
            <w:tcW w:w="50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Произвођач</w:t>
            </w:r>
          </w:p>
        </w:tc>
        <w:tc>
          <w:tcPr>
            <w:tcW w:w="358"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Земља порекла</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74619B" w:rsidRDefault="0074619B">
            <w:pPr>
              <w:jc w:val="center"/>
              <w:rPr>
                <w:b/>
                <w:bCs/>
                <w:color w:val="000000"/>
                <w:sz w:val="20"/>
                <w:szCs w:val="20"/>
              </w:rPr>
            </w:pPr>
            <w:r>
              <w:rPr>
                <w:b/>
                <w:bCs/>
                <w:color w:val="000000"/>
                <w:sz w:val="20"/>
                <w:szCs w:val="20"/>
              </w:rPr>
              <w:t>Доказ о стављању у промет</w:t>
            </w:r>
          </w:p>
        </w:tc>
        <w:tc>
          <w:tcPr>
            <w:tcW w:w="374" w:type="pct"/>
            <w:tcBorders>
              <w:top w:val="nil"/>
              <w:left w:val="nil"/>
              <w:bottom w:val="single" w:sz="8" w:space="0" w:color="auto"/>
              <w:right w:val="single" w:sz="8" w:space="0" w:color="auto"/>
            </w:tcBorders>
            <w:shd w:val="clear" w:color="auto" w:fill="auto"/>
            <w:vAlign w:val="center"/>
            <w:hideMark/>
          </w:tcPr>
          <w:p w:rsidR="0074619B" w:rsidRDefault="0074619B" w:rsidP="0074619B">
            <w:pPr>
              <w:jc w:val="center"/>
              <w:rPr>
                <w:b/>
                <w:bCs/>
                <w:color w:val="000000"/>
                <w:sz w:val="20"/>
                <w:szCs w:val="20"/>
              </w:rPr>
            </w:pPr>
            <w:r>
              <w:rPr>
                <w:b/>
                <w:bCs/>
                <w:color w:val="000000"/>
                <w:sz w:val="20"/>
                <w:szCs w:val="20"/>
              </w:rPr>
              <w:t>Кат</w:t>
            </w:r>
            <w:r>
              <w:rPr>
                <w:b/>
                <w:bCs/>
                <w:color w:val="000000"/>
                <w:sz w:val="20"/>
                <w:szCs w:val="20"/>
                <w:lang/>
              </w:rPr>
              <w:t>.</w:t>
            </w:r>
            <w:r>
              <w:rPr>
                <w:b/>
                <w:bCs/>
                <w:color w:val="000000"/>
                <w:sz w:val="20"/>
                <w:szCs w:val="20"/>
              </w:rPr>
              <w:t>број</w:t>
            </w:r>
          </w:p>
        </w:tc>
      </w:tr>
      <w:tr w:rsidR="003A783C" w:rsidTr="003A783C">
        <w:trPr>
          <w:trHeight w:val="270"/>
          <w:jc w:val="center"/>
        </w:trPr>
        <w:tc>
          <w:tcPr>
            <w:tcW w:w="248" w:type="pct"/>
            <w:tcBorders>
              <w:top w:val="nil"/>
              <w:left w:val="single" w:sz="8" w:space="0" w:color="000000"/>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1</w:t>
            </w:r>
          </w:p>
        </w:tc>
        <w:tc>
          <w:tcPr>
            <w:tcW w:w="1413"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2</w:t>
            </w:r>
          </w:p>
        </w:tc>
        <w:tc>
          <w:tcPr>
            <w:tcW w:w="251"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3</w:t>
            </w:r>
          </w:p>
        </w:tc>
        <w:tc>
          <w:tcPr>
            <w:tcW w:w="250"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4</w:t>
            </w:r>
          </w:p>
        </w:tc>
        <w:tc>
          <w:tcPr>
            <w:tcW w:w="566"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5</w:t>
            </w:r>
          </w:p>
        </w:tc>
        <w:tc>
          <w:tcPr>
            <w:tcW w:w="608"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6</w:t>
            </w:r>
          </w:p>
        </w:tc>
        <w:tc>
          <w:tcPr>
            <w:tcW w:w="508"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7</w:t>
            </w:r>
          </w:p>
        </w:tc>
        <w:tc>
          <w:tcPr>
            <w:tcW w:w="358" w:type="pct"/>
            <w:tcBorders>
              <w:top w:val="nil"/>
              <w:left w:val="single" w:sz="8" w:space="0" w:color="000000"/>
              <w:bottom w:val="single" w:sz="8" w:space="0" w:color="000000"/>
              <w:right w:val="single" w:sz="8" w:space="0" w:color="000000"/>
            </w:tcBorders>
            <w:shd w:val="clear" w:color="auto" w:fill="auto"/>
            <w:noWrap/>
            <w:vAlign w:val="center"/>
            <w:hideMark/>
          </w:tcPr>
          <w:p w:rsidR="0074619B" w:rsidRDefault="0074619B">
            <w:pPr>
              <w:jc w:val="center"/>
              <w:rPr>
                <w:b/>
                <w:bCs/>
                <w:sz w:val="20"/>
                <w:szCs w:val="20"/>
              </w:rPr>
            </w:pPr>
            <w:r>
              <w:rPr>
                <w:b/>
                <w:bCs/>
                <w:sz w:val="20"/>
                <w:szCs w:val="20"/>
              </w:rPr>
              <w:t>8</w:t>
            </w:r>
          </w:p>
        </w:tc>
        <w:tc>
          <w:tcPr>
            <w:tcW w:w="424" w:type="pct"/>
            <w:tcBorders>
              <w:top w:val="nil"/>
              <w:left w:val="nil"/>
              <w:bottom w:val="single" w:sz="8" w:space="0" w:color="000000"/>
              <w:right w:val="nil"/>
            </w:tcBorders>
            <w:shd w:val="clear" w:color="auto" w:fill="auto"/>
            <w:noWrap/>
            <w:vAlign w:val="center"/>
            <w:hideMark/>
          </w:tcPr>
          <w:p w:rsidR="0074619B" w:rsidRDefault="0074619B">
            <w:pPr>
              <w:jc w:val="center"/>
              <w:rPr>
                <w:b/>
                <w:bCs/>
                <w:sz w:val="20"/>
                <w:szCs w:val="20"/>
              </w:rPr>
            </w:pPr>
            <w:r>
              <w:rPr>
                <w:b/>
                <w:bCs/>
                <w:sz w:val="20"/>
                <w:szCs w:val="20"/>
              </w:rPr>
              <w:t>9</w:t>
            </w:r>
          </w:p>
        </w:tc>
        <w:tc>
          <w:tcPr>
            <w:tcW w:w="374" w:type="pct"/>
            <w:tcBorders>
              <w:top w:val="nil"/>
              <w:left w:val="single" w:sz="4" w:space="0" w:color="000000"/>
              <w:bottom w:val="single" w:sz="8" w:space="0" w:color="000000"/>
              <w:right w:val="single" w:sz="8" w:space="0" w:color="000000"/>
            </w:tcBorders>
            <w:shd w:val="clear" w:color="auto" w:fill="auto"/>
            <w:noWrap/>
            <w:vAlign w:val="bottom"/>
            <w:hideMark/>
          </w:tcPr>
          <w:p w:rsidR="0074619B" w:rsidRDefault="0074619B">
            <w:pPr>
              <w:jc w:val="center"/>
              <w:rPr>
                <w:b/>
                <w:bCs/>
                <w:color w:val="000000"/>
                <w:sz w:val="20"/>
                <w:szCs w:val="20"/>
              </w:rPr>
            </w:pPr>
            <w:r>
              <w:rPr>
                <w:b/>
                <w:bCs/>
                <w:color w:val="000000"/>
                <w:sz w:val="20"/>
                <w:szCs w:val="20"/>
              </w:rPr>
              <w:t>10</w:t>
            </w: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hideMark/>
          </w:tcPr>
          <w:p w:rsidR="003A783C" w:rsidRPr="00F47A02" w:rsidRDefault="003A783C" w:rsidP="003A783C">
            <w:pPr>
              <w:jc w:val="right"/>
              <w:rPr>
                <w:sz w:val="22"/>
                <w:szCs w:val="22"/>
              </w:rPr>
            </w:pPr>
            <w:r w:rsidRPr="00F47A02">
              <w:rPr>
                <w:sz w:val="22"/>
                <w:szCs w:val="22"/>
              </w:rPr>
              <w:t>1.</w:t>
            </w:r>
          </w:p>
        </w:tc>
        <w:tc>
          <w:tcPr>
            <w:tcW w:w="1413" w:type="pct"/>
            <w:tcBorders>
              <w:top w:val="single" w:sz="4" w:space="0" w:color="auto"/>
              <w:left w:val="nil"/>
              <w:bottom w:val="single" w:sz="4" w:space="0" w:color="auto"/>
              <w:right w:val="single" w:sz="4" w:space="0" w:color="auto"/>
            </w:tcBorders>
            <w:shd w:val="clear" w:color="auto" w:fill="auto"/>
            <w:vAlign w:val="center"/>
          </w:tcPr>
          <w:p w:rsidR="003A783C" w:rsidRDefault="003A783C" w:rsidP="003A783C">
            <w:pPr>
              <w:rPr>
                <w:color w:val="000000"/>
                <w:sz w:val="20"/>
                <w:szCs w:val="20"/>
                <w:lang/>
              </w:rPr>
            </w:pPr>
            <w:r>
              <w:rPr>
                <w:color w:val="000000"/>
                <w:sz w:val="20"/>
                <w:szCs w:val="20"/>
              </w:rPr>
              <w:t>Cirkularni  stapler za jednokratnu upotrebu (zakrivljeni) 25mm, 29mm, 33mm sa visinom otvorene spajalice min. 5,5mm</w:t>
            </w:r>
          </w:p>
        </w:tc>
        <w:tc>
          <w:tcPr>
            <w:tcW w:w="251" w:type="pct"/>
            <w:tcBorders>
              <w:top w:val="nil"/>
              <w:left w:val="nil"/>
              <w:bottom w:val="single" w:sz="8" w:space="0" w:color="000000"/>
              <w:right w:val="single" w:sz="4" w:space="0" w:color="000000"/>
            </w:tcBorders>
            <w:shd w:val="clear" w:color="auto" w:fill="auto"/>
            <w:vAlign w:val="center"/>
            <w:hideMark/>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8</w:t>
            </w:r>
          </w:p>
        </w:tc>
        <w:tc>
          <w:tcPr>
            <w:tcW w:w="566"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sz w:val="22"/>
                <w:szCs w:val="22"/>
              </w:rPr>
            </w:pPr>
            <w:r w:rsidRPr="00F47A02">
              <w:rPr>
                <w:sz w:val="22"/>
                <w:szCs w:val="22"/>
              </w:rPr>
              <w:t> </w:t>
            </w:r>
          </w:p>
        </w:tc>
        <w:tc>
          <w:tcPr>
            <w:tcW w:w="608"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sz w:val="22"/>
                <w:szCs w:val="22"/>
              </w:rPr>
            </w:pPr>
            <w:r w:rsidRPr="00F47A02">
              <w:rPr>
                <w:sz w:val="22"/>
                <w:szCs w:val="22"/>
              </w:rPr>
              <w:t> </w:t>
            </w:r>
          </w:p>
        </w:tc>
        <w:tc>
          <w:tcPr>
            <w:tcW w:w="508"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b/>
                <w:bCs/>
                <w:sz w:val="22"/>
                <w:szCs w:val="22"/>
              </w:rPr>
            </w:pPr>
            <w:r w:rsidRPr="00F47A02">
              <w:rPr>
                <w:b/>
                <w:bCs/>
                <w:sz w:val="22"/>
                <w:szCs w:val="22"/>
              </w:rPr>
              <w:t> </w:t>
            </w:r>
          </w:p>
        </w:tc>
        <w:tc>
          <w:tcPr>
            <w:tcW w:w="358"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b/>
                <w:bCs/>
                <w:sz w:val="22"/>
                <w:szCs w:val="22"/>
              </w:rPr>
            </w:pPr>
            <w:r w:rsidRPr="00F47A02">
              <w:rPr>
                <w:b/>
                <w:bCs/>
                <w:sz w:val="22"/>
                <w:szCs w:val="22"/>
              </w:rPr>
              <w:t> </w:t>
            </w:r>
          </w:p>
        </w:tc>
        <w:tc>
          <w:tcPr>
            <w:tcW w:w="424" w:type="pct"/>
            <w:tcBorders>
              <w:top w:val="nil"/>
              <w:left w:val="nil"/>
              <w:bottom w:val="single" w:sz="8" w:space="0" w:color="000000"/>
              <w:right w:val="single" w:sz="4" w:space="0" w:color="000000"/>
            </w:tcBorders>
            <w:shd w:val="clear" w:color="auto" w:fill="auto"/>
            <w:noWrap/>
            <w:vAlign w:val="center"/>
            <w:hideMark/>
          </w:tcPr>
          <w:p w:rsidR="003A783C" w:rsidRPr="00F47A02" w:rsidRDefault="003A783C" w:rsidP="003A783C">
            <w:pPr>
              <w:jc w:val="center"/>
              <w:rPr>
                <w:b/>
                <w:bCs/>
                <w:sz w:val="22"/>
                <w:szCs w:val="22"/>
              </w:rPr>
            </w:pPr>
            <w:r w:rsidRPr="00F47A02">
              <w:rPr>
                <w:b/>
                <w:bCs/>
                <w:sz w:val="22"/>
                <w:szCs w:val="22"/>
              </w:rPr>
              <w:t> </w:t>
            </w:r>
          </w:p>
        </w:tc>
        <w:tc>
          <w:tcPr>
            <w:tcW w:w="374" w:type="pct"/>
            <w:tcBorders>
              <w:top w:val="nil"/>
              <w:left w:val="nil"/>
              <w:bottom w:val="single" w:sz="8" w:space="0" w:color="000000"/>
              <w:right w:val="single" w:sz="8" w:space="0" w:color="000000"/>
            </w:tcBorders>
            <w:shd w:val="clear" w:color="auto" w:fill="auto"/>
            <w:noWrap/>
            <w:vAlign w:val="center"/>
            <w:hideMark/>
          </w:tcPr>
          <w:p w:rsidR="003A783C" w:rsidRPr="00F47A02" w:rsidRDefault="003A783C" w:rsidP="003A783C">
            <w:pPr>
              <w:rPr>
                <w:b/>
                <w:bCs/>
                <w:color w:val="000000"/>
                <w:sz w:val="22"/>
                <w:szCs w:val="22"/>
              </w:rPr>
            </w:pP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tcPr>
          <w:p w:rsidR="003A783C" w:rsidRPr="00F47A02" w:rsidRDefault="003A783C" w:rsidP="003A783C">
            <w:pPr>
              <w:jc w:val="right"/>
              <w:rPr>
                <w:sz w:val="22"/>
                <w:szCs w:val="22"/>
              </w:rPr>
            </w:pPr>
            <w:r>
              <w:rPr>
                <w:sz w:val="22"/>
                <w:szCs w:val="22"/>
              </w:rPr>
              <w:t>2.</w:t>
            </w:r>
          </w:p>
        </w:tc>
        <w:tc>
          <w:tcPr>
            <w:tcW w:w="1413" w:type="pct"/>
            <w:tcBorders>
              <w:top w:val="single" w:sz="4" w:space="0" w:color="auto"/>
              <w:left w:val="nil"/>
              <w:bottom w:val="single" w:sz="4" w:space="0" w:color="auto"/>
              <w:right w:val="single" w:sz="4" w:space="0" w:color="auto"/>
            </w:tcBorders>
            <w:shd w:val="clear" w:color="auto" w:fill="auto"/>
            <w:vAlign w:val="bottom"/>
          </w:tcPr>
          <w:p w:rsidR="003A783C" w:rsidRDefault="003A783C" w:rsidP="003A783C">
            <w:pPr>
              <w:rPr>
                <w:sz w:val="20"/>
                <w:szCs w:val="20"/>
              </w:rPr>
            </w:pPr>
            <w:r>
              <w:rPr>
                <w:sz w:val="20"/>
                <w:szCs w:val="20"/>
              </w:rPr>
              <w:t>Punjenje za linearni zakrivljeni stapler sa nožem 40mm/ 4,7mm</w:t>
            </w:r>
          </w:p>
        </w:tc>
        <w:tc>
          <w:tcPr>
            <w:tcW w:w="251" w:type="pct"/>
            <w:tcBorders>
              <w:top w:val="nil"/>
              <w:left w:val="nil"/>
              <w:bottom w:val="single" w:sz="8" w:space="0" w:color="000000"/>
              <w:right w:val="single" w:sz="4" w:space="0" w:color="000000"/>
            </w:tcBorders>
            <w:shd w:val="clear" w:color="auto" w:fill="auto"/>
            <w:vAlign w:val="center"/>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tcPr>
          <w:p w:rsidR="003A783C" w:rsidRDefault="003A783C" w:rsidP="003A783C">
            <w:pPr>
              <w:jc w:val="center"/>
              <w:rPr>
                <w:sz w:val="20"/>
                <w:szCs w:val="20"/>
              </w:rPr>
            </w:pPr>
            <w:r>
              <w:rPr>
                <w:sz w:val="20"/>
                <w:szCs w:val="20"/>
              </w:rPr>
              <w:t>6</w:t>
            </w:r>
          </w:p>
        </w:tc>
        <w:tc>
          <w:tcPr>
            <w:tcW w:w="566"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6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5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5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424"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74" w:type="pct"/>
            <w:tcBorders>
              <w:top w:val="nil"/>
              <w:left w:val="nil"/>
              <w:bottom w:val="single" w:sz="8" w:space="0" w:color="000000"/>
              <w:right w:val="single" w:sz="8" w:space="0" w:color="000000"/>
            </w:tcBorders>
            <w:shd w:val="clear" w:color="auto" w:fill="auto"/>
            <w:noWrap/>
            <w:vAlign w:val="center"/>
          </w:tcPr>
          <w:p w:rsidR="003A783C" w:rsidRPr="00F47A02" w:rsidRDefault="003A783C" w:rsidP="003A783C">
            <w:pPr>
              <w:rPr>
                <w:b/>
                <w:bCs/>
                <w:color w:val="000000"/>
                <w:sz w:val="22"/>
                <w:szCs w:val="22"/>
              </w:rPr>
            </w:pP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tcPr>
          <w:p w:rsidR="003A783C" w:rsidRPr="00F47A02" w:rsidRDefault="003A783C" w:rsidP="003A783C">
            <w:pPr>
              <w:jc w:val="right"/>
              <w:rPr>
                <w:sz w:val="22"/>
                <w:szCs w:val="22"/>
              </w:rPr>
            </w:pPr>
            <w:r>
              <w:rPr>
                <w:sz w:val="22"/>
                <w:szCs w:val="22"/>
              </w:rPr>
              <w:t>3.</w:t>
            </w:r>
          </w:p>
        </w:tc>
        <w:tc>
          <w:tcPr>
            <w:tcW w:w="1413" w:type="pct"/>
            <w:tcBorders>
              <w:top w:val="single" w:sz="4" w:space="0" w:color="auto"/>
              <w:left w:val="nil"/>
              <w:bottom w:val="single" w:sz="4" w:space="0" w:color="auto"/>
              <w:right w:val="single" w:sz="4" w:space="0" w:color="auto"/>
            </w:tcBorders>
            <w:shd w:val="clear" w:color="auto" w:fill="auto"/>
            <w:vAlign w:val="bottom"/>
          </w:tcPr>
          <w:p w:rsidR="003A783C" w:rsidRDefault="003A783C" w:rsidP="003A783C">
            <w:pPr>
              <w:rPr>
                <w:sz w:val="20"/>
                <w:szCs w:val="20"/>
              </w:rPr>
            </w:pPr>
            <w:r>
              <w:rPr>
                <w:sz w:val="20"/>
                <w:szCs w:val="20"/>
              </w:rPr>
              <w:t>Univerzalno punjenje sa nožem za linearni stapler/sekač za jednokratnu upotrebu - 75mm, za standardno, srednje/debelo i debelo tkivo</w:t>
            </w:r>
          </w:p>
        </w:tc>
        <w:tc>
          <w:tcPr>
            <w:tcW w:w="251" w:type="pct"/>
            <w:tcBorders>
              <w:top w:val="nil"/>
              <w:left w:val="nil"/>
              <w:bottom w:val="single" w:sz="8" w:space="0" w:color="000000"/>
              <w:right w:val="single" w:sz="4" w:space="0" w:color="000000"/>
            </w:tcBorders>
            <w:shd w:val="clear" w:color="auto" w:fill="auto"/>
            <w:vAlign w:val="center"/>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tcPr>
          <w:p w:rsidR="003A783C" w:rsidRDefault="003A783C" w:rsidP="003A783C">
            <w:pPr>
              <w:jc w:val="center"/>
              <w:rPr>
                <w:sz w:val="20"/>
                <w:szCs w:val="20"/>
              </w:rPr>
            </w:pPr>
            <w:r>
              <w:rPr>
                <w:sz w:val="20"/>
                <w:szCs w:val="20"/>
              </w:rPr>
              <w:t>18</w:t>
            </w:r>
          </w:p>
        </w:tc>
        <w:tc>
          <w:tcPr>
            <w:tcW w:w="566"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6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5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5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424"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74" w:type="pct"/>
            <w:tcBorders>
              <w:top w:val="nil"/>
              <w:left w:val="nil"/>
              <w:bottom w:val="single" w:sz="8" w:space="0" w:color="000000"/>
              <w:right w:val="single" w:sz="8" w:space="0" w:color="000000"/>
            </w:tcBorders>
            <w:shd w:val="clear" w:color="auto" w:fill="auto"/>
            <w:noWrap/>
            <w:vAlign w:val="center"/>
          </w:tcPr>
          <w:p w:rsidR="003A783C" w:rsidRPr="00F47A02" w:rsidRDefault="003A783C" w:rsidP="003A783C">
            <w:pPr>
              <w:rPr>
                <w:b/>
                <w:bCs/>
                <w:color w:val="000000"/>
                <w:sz w:val="22"/>
                <w:szCs w:val="22"/>
              </w:rPr>
            </w:pPr>
          </w:p>
        </w:tc>
      </w:tr>
      <w:tr w:rsidR="003A783C" w:rsidRPr="00F47A02" w:rsidTr="003A783C">
        <w:trPr>
          <w:jc w:val="center"/>
        </w:trPr>
        <w:tc>
          <w:tcPr>
            <w:tcW w:w="248" w:type="pct"/>
            <w:tcBorders>
              <w:top w:val="nil"/>
              <w:left w:val="single" w:sz="8" w:space="0" w:color="000000"/>
              <w:bottom w:val="single" w:sz="8" w:space="0" w:color="000000"/>
              <w:right w:val="single" w:sz="4" w:space="0" w:color="000000"/>
            </w:tcBorders>
            <w:shd w:val="clear" w:color="auto" w:fill="auto"/>
            <w:noWrap/>
            <w:vAlign w:val="center"/>
          </w:tcPr>
          <w:p w:rsidR="003A783C" w:rsidRPr="00F47A02" w:rsidRDefault="003A783C" w:rsidP="003A783C">
            <w:pPr>
              <w:jc w:val="right"/>
              <w:rPr>
                <w:sz w:val="22"/>
                <w:szCs w:val="22"/>
              </w:rPr>
            </w:pPr>
            <w:r>
              <w:rPr>
                <w:sz w:val="22"/>
                <w:szCs w:val="22"/>
              </w:rPr>
              <w:t>4.</w:t>
            </w:r>
          </w:p>
        </w:tc>
        <w:tc>
          <w:tcPr>
            <w:tcW w:w="1413" w:type="pct"/>
            <w:tcBorders>
              <w:top w:val="single" w:sz="4" w:space="0" w:color="auto"/>
              <w:left w:val="nil"/>
              <w:bottom w:val="single" w:sz="4" w:space="0" w:color="auto"/>
              <w:right w:val="single" w:sz="4" w:space="0" w:color="auto"/>
            </w:tcBorders>
            <w:shd w:val="clear" w:color="auto" w:fill="auto"/>
            <w:vAlign w:val="bottom"/>
          </w:tcPr>
          <w:p w:rsidR="003A783C" w:rsidRDefault="003A783C" w:rsidP="003A783C">
            <w:pPr>
              <w:rPr>
                <w:sz w:val="20"/>
                <w:szCs w:val="20"/>
              </w:rPr>
            </w:pPr>
            <w:r>
              <w:rPr>
                <w:sz w:val="20"/>
                <w:szCs w:val="20"/>
              </w:rPr>
              <w:t>Univerzalno punjenje sa nožem za linearni stapler/sekač za jednokratnu upotrebu - 55mm, za standardno, srednje/debelo i debelo tkivo</w:t>
            </w:r>
          </w:p>
        </w:tc>
        <w:tc>
          <w:tcPr>
            <w:tcW w:w="251" w:type="pct"/>
            <w:tcBorders>
              <w:top w:val="nil"/>
              <w:left w:val="nil"/>
              <w:bottom w:val="single" w:sz="8" w:space="0" w:color="000000"/>
              <w:right w:val="single" w:sz="4" w:space="0" w:color="000000"/>
            </w:tcBorders>
            <w:shd w:val="clear" w:color="auto" w:fill="auto"/>
            <w:vAlign w:val="center"/>
          </w:tcPr>
          <w:p w:rsidR="003A783C" w:rsidRDefault="003A783C" w:rsidP="003A783C">
            <w:pPr>
              <w:jc w:val="center"/>
              <w:rPr>
                <w:sz w:val="20"/>
                <w:szCs w:val="20"/>
              </w:rPr>
            </w:pPr>
            <w:r>
              <w:rPr>
                <w:sz w:val="20"/>
                <w:szCs w:val="20"/>
              </w:rPr>
              <w:t>kom</w:t>
            </w:r>
          </w:p>
        </w:tc>
        <w:tc>
          <w:tcPr>
            <w:tcW w:w="250" w:type="pct"/>
            <w:tcBorders>
              <w:top w:val="nil"/>
              <w:left w:val="nil"/>
              <w:bottom w:val="single" w:sz="8" w:space="0" w:color="000000"/>
              <w:right w:val="single" w:sz="4" w:space="0" w:color="000000"/>
            </w:tcBorders>
            <w:shd w:val="clear" w:color="auto" w:fill="auto"/>
            <w:noWrap/>
            <w:vAlign w:val="center"/>
          </w:tcPr>
          <w:p w:rsidR="003A783C" w:rsidRDefault="003A783C" w:rsidP="003A783C">
            <w:pPr>
              <w:jc w:val="center"/>
              <w:rPr>
                <w:sz w:val="20"/>
                <w:szCs w:val="20"/>
              </w:rPr>
            </w:pPr>
            <w:r>
              <w:rPr>
                <w:sz w:val="20"/>
                <w:szCs w:val="20"/>
              </w:rPr>
              <w:t>18</w:t>
            </w:r>
          </w:p>
        </w:tc>
        <w:tc>
          <w:tcPr>
            <w:tcW w:w="566"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6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sz w:val="22"/>
                <w:szCs w:val="22"/>
              </w:rPr>
            </w:pPr>
          </w:p>
        </w:tc>
        <w:tc>
          <w:tcPr>
            <w:tcW w:w="50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58"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424" w:type="pct"/>
            <w:tcBorders>
              <w:top w:val="nil"/>
              <w:left w:val="nil"/>
              <w:bottom w:val="single" w:sz="8" w:space="0" w:color="000000"/>
              <w:right w:val="single" w:sz="4" w:space="0" w:color="000000"/>
            </w:tcBorders>
            <w:shd w:val="clear" w:color="auto" w:fill="auto"/>
            <w:noWrap/>
            <w:vAlign w:val="center"/>
          </w:tcPr>
          <w:p w:rsidR="003A783C" w:rsidRPr="00F47A02" w:rsidRDefault="003A783C" w:rsidP="003A783C">
            <w:pPr>
              <w:jc w:val="center"/>
              <w:rPr>
                <w:b/>
                <w:bCs/>
                <w:sz w:val="22"/>
                <w:szCs w:val="22"/>
              </w:rPr>
            </w:pPr>
          </w:p>
        </w:tc>
        <w:tc>
          <w:tcPr>
            <w:tcW w:w="374" w:type="pct"/>
            <w:tcBorders>
              <w:top w:val="nil"/>
              <w:left w:val="nil"/>
              <w:bottom w:val="single" w:sz="8" w:space="0" w:color="000000"/>
              <w:right w:val="single" w:sz="8" w:space="0" w:color="000000"/>
            </w:tcBorders>
            <w:shd w:val="clear" w:color="auto" w:fill="auto"/>
            <w:noWrap/>
            <w:vAlign w:val="center"/>
          </w:tcPr>
          <w:p w:rsidR="003A783C" w:rsidRPr="00F47A02" w:rsidRDefault="003A783C" w:rsidP="003A783C">
            <w:pPr>
              <w:rPr>
                <w:b/>
                <w:bCs/>
                <w:color w:val="000000"/>
                <w:sz w:val="22"/>
                <w:szCs w:val="22"/>
              </w:rPr>
            </w:pPr>
          </w:p>
        </w:tc>
      </w:tr>
      <w:tr w:rsidR="003A783C" w:rsidTr="003A783C">
        <w:trPr>
          <w:trHeight w:val="478"/>
          <w:jc w:val="center"/>
        </w:trPr>
        <w:tc>
          <w:tcPr>
            <w:tcW w:w="248" w:type="pct"/>
            <w:tcBorders>
              <w:top w:val="nil"/>
              <w:left w:val="single" w:sz="8" w:space="0" w:color="auto"/>
              <w:bottom w:val="single" w:sz="8" w:space="0" w:color="auto"/>
              <w:right w:val="nil"/>
            </w:tcBorders>
            <w:shd w:val="clear" w:color="auto" w:fill="auto"/>
            <w:vAlign w:val="center"/>
            <w:hideMark/>
          </w:tcPr>
          <w:p w:rsidR="0074619B" w:rsidRDefault="0074619B">
            <w:pPr>
              <w:jc w:val="center"/>
              <w:rPr>
                <w:b/>
                <w:bCs/>
                <w:sz w:val="20"/>
                <w:szCs w:val="20"/>
              </w:rPr>
            </w:pPr>
            <w:r>
              <w:rPr>
                <w:b/>
                <w:bCs/>
                <w:sz w:val="20"/>
                <w:szCs w:val="20"/>
              </w:rPr>
              <w:t>II</w:t>
            </w:r>
          </w:p>
        </w:tc>
        <w:tc>
          <w:tcPr>
            <w:tcW w:w="2480" w:type="pct"/>
            <w:gridSpan w:val="4"/>
            <w:tcBorders>
              <w:top w:val="nil"/>
              <w:left w:val="nil"/>
              <w:bottom w:val="single" w:sz="8" w:space="0" w:color="auto"/>
              <w:right w:val="single" w:sz="8" w:space="0" w:color="000000"/>
            </w:tcBorders>
            <w:shd w:val="clear" w:color="auto" w:fill="auto"/>
            <w:vAlign w:val="center"/>
            <w:hideMark/>
          </w:tcPr>
          <w:p w:rsidR="0074619B" w:rsidRDefault="0074619B">
            <w:pPr>
              <w:jc w:val="right"/>
              <w:rPr>
                <w:b/>
                <w:bCs/>
                <w:sz w:val="20"/>
                <w:szCs w:val="20"/>
              </w:rPr>
            </w:pPr>
            <w:r>
              <w:rPr>
                <w:b/>
                <w:bCs/>
                <w:sz w:val="20"/>
                <w:szCs w:val="20"/>
              </w:rPr>
              <w:t>Укупна цена понуде без ПДВ:</w:t>
            </w:r>
          </w:p>
        </w:tc>
        <w:tc>
          <w:tcPr>
            <w:tcW w:w="608" w:type="pct"/>
            <w:tcBorders>
              <w:top w:val="nil"/>
              <w:left w:val="nil"/>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r w:rsidR="003A783C" w:rsidTr="003A783C">
        <w:trPr>
          <w:trHeight w:val="401"/>
          <w:jc w:val="center"/>
        </w:trPr>
        <w:tc>
          <w:tcPr>
            <w:tcW w:w="248" w:type="pct"/>
            <w:tcBorders>
              <w:top w:val="nil"/>
              <w:left w:val="single" w:sz="8" w:space="0" w:color="auto"/>
              <w:bottom w:val="single" w:sz="8" w:space="0" w:color="auto"/>
              <w:right w:val="nil"/>
            </w:tcBorders>
            <w:shd w:val="clear" w:color="auto" w:fill="auto"/>
            <w:vAlign w:val="center"/>
            <w:hideMark/>
          </w:tcPr>
          <w:p w:rsidR="0074619B" w:rsidRDefault="0074619B">
            <w:pPr>
              <w:jc w:val="center"/>
              <w:rPr>
                <w:b/>
                <w:bCs/>
                <w:sz w:val="20"/>
                <w:szCs w:val="20"/>
              </w:rPr>
            </w:pPr>
            <w:r>
              <w:rPr>
                <w:b/>
                <w:bCs/>
                <w:sz w:val="20"/>
                <w:szCs w:val="20"/>
              </w:rPr>
              <w:t>III</w:t>
            </w:r>
          </w:p>
        </w:tc>
        <w:tc>
          <w:tcPr>
            <w:tcW w:w="1413" w:type="pct"/>
            <w:tcBorders>
              <w:top w:val="nil"/>
              <w:left w:val="nil"/>
              <w:bottom w:val="single" w:sz="8" w:space="0" w:color="auto"/>
              <w:right w:val="nil"/>
            </w:tcBorders>
            <w:shd w:val="clear" w:color="auto" w:fill="auto"/>
            <w:vAlign w:val="center"/>
            <w:hideMark/>
          </w:tcPr>
          <w:p w:rsidR="0074619B" w:rsidRDefault="0074619B">
            <w:pPr>
              <w:rPr>
                <w:b/>
                <w:bCs/>
                <w:sz w:val="20"/>
                <w:szCs w:val="20"/>
              </w:rPr>
            </w:pPr>
            <w:r>
              <w:rPr>
                <w:b/>
                <w:bCs/>
                <w:sz w:val="20"/>
                <w:szCs w:val="20"/>
              </w:rPr>
              <w:t> </w:t>
            </w:r>
          </w:p>
        </w:tc>
        <w:tc>
          <w:tcPr>
            <w:tcW w:w="251" w:type="pct"/>
            <w:tcBorders>
              <w:top w:val="nil"/>
              <w:left w:val="nil"/>
              <w:bottom w:val="single" w:sz="8" w:space="0" w:color="auto"/>
              <w:right w:val="nil"/>
            </w:tcBorders>
            <w:shd w:val="clear" w:color="auto" w:fill="auto"/>
            <w:vAlign w:val="center"/>
            <w:hideMark/>
          </w:tcPr>
          <w:p w:rsidR="0074619B" w:rsidRDefault="0074619B">
            <w:pPr>
              <w:jc w:val="right"/>
              <w:rPr>
                <w:b/>
                <w:bCs/>
                <w:sz w:val="20"/>
                <w:szCs w:val="20"/>
              </w:rPr>
            </w:pPr>
            <w:r>
              <w:rPr>
                <w:b/>
                <w:bCs/>
                <w:sz w:val="20"/>
                <w:szCs w:val="20"/>
              </w:rPr>
              <w:t> </w:t>
            </w:r>
          </w:p>
        </w:tc>
        <w:tc>
          <w:tcPr>
            <w:tcW w:w="250" w:type="pct"/>
            <w:tcBorders>
              <w:top w:val="nil"/>
              <w:left w:val="nil"/>
              <w:bottom w:val="single" w:sz="8" w:space="0" w:color="auto"/>
              <w:right w:val="single" w:sz="4" w:space="0" w:color="auto"/>
            </w:tcBorders>
            <w:shd w:val="clear" w:color="auto" w:fill="auto"/>
            <w:vAlign w:val="center"/>
            <w:hideMark/>
          </w:tcPr>
          <w:p w:rsidR="0074619B" w:rsidRDefault="0074619B">
            <w:pPr>
              <w:jc w:val="right"/>
              <w:rPr>
                <w:b/>
                <w:bCs/>
                <w:sz w:val="20"/>
                <w:szCs w:val="20"/>
              </w:rPr>
            </w:pPr>
            <w:r>
              <w:rPr>
                <w:b/>
                <w:bCs/>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19B" w:rsidRDefault="003A783C">
            <w:pPr>
              <w:rPr>
                <w:b/>
                <w:bCs/>
                <w:color w:val="000000"/>
                <w:sz w:val="22"/>
                <w:szCs w:val="22"/>
              </w:rPr>
            </w:pPr>
            <w:r>
              <w:rPr>
                <w:b/>
                <w:bCs/>
                <w:color w:val="000000"/>
                <w:sz w:val="22"/>
                <w:szCs w:val="22"/>
              </w:rPr>
              <w:t xml:space="preserve">               </w:t>
            </w:r>
            <w:r w:rsidR="0074619B">
              <w:rPr>
                <w:b/>
                <w:bCs/>
                <w:color w:val="000000"/>
                <w:sz w:val="22"/>
                <w:szCs w:val="22"/>
              </w:rPr>
              <w:t>ПДВ:</w:t>
            </w:r>
          </w:p>
        </w:tc>
        <w:tc>
          <w:tcPr>
            <w:tcW w:w="608" w:type="pct"/>
            <w:tcBorders>
              <w:top w:val="nil"/>
              <w:left w:val="single" w:sz="4" w:space="0" w:color="auto"/>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r w:rsidR="003A783C" w:rsidTr="003A783C">
        <w:trPr>
          <w:trHeight w:val="407"/>
          <w:jc w:val="center"/>
        </w:trPr>
        <w:tc>
          <w:tcPr>
            <w:tcW w:w="248" w:type="pct"/>
            <w:tcBorders>
              <w:top w:val="nil"/>
              <w:left w:val="single" w:sz="8" w:space="0" w:color="auto"/>
              <w:bottom w:val="single" w:sz="8" w:space="0" w:color="auto"/>
              <w:right w:val="nil"/>
            </w:tcBorders>
            <w:shd w:val="clear" w:color="auto" w:fill="auto"/>
            <w:noWrap/>
            <w:vAlign w:val="bottom"/>
            <w:hideMark/>
          </w:tcPr>
          <w:p w:rsidR="0074619B" w:rsidRDefault="0074619B">
            <w:pPr>
              <w:jc w:val="center"/>
              <w:rPr>
                <w:b/>
                <w:bCs/>
                <w:sz w:val="20"/>
                <w:szCs w:val="20"/>
              </w:rPr>
            </w:pPr>
            <w:r>
              <w:rPr>
                <w:b/>
                <w:bCs/>
                <w:sz w:val="20"/>
                <w:szCs w:val="20"/>
              </w:rPr>
              <w:t>IV</w:t>
            </w:r>
          </w:p>
        </w:tc>
        <w:tc>
          <w:tcPr>
            <w:tcW w:w="2480" w:type="pct"/>
            <w:gridSpan w:val="4"/>
            <w:tcBorders>
              <w:top w:val="nil"/>
              <w:left w:val="nil"/>
              <w:bottom w:val="single" w:sz="8" w:space="0" w:color="auto"/>
              <w:right w:val="single" w:sz="8" w:space="0" w:color="000000"/>
            </w:tcBorders>
            <w:shd w:val="clear" w:color="auto" w:fill="auto"/>
            <w:vAlign w:val="center"/>
            <w:hideMark/>
          </w:tcPr>
          <w:p w:rsidR="0074619B" w:rsidRDefault="0074619B" w:rsidP="0074619B">
            <w:pPr>
              <w:jc w:val="right"/>
              <w:rPr>
                <w:b/>
                <w:bCs/>
                <w:sz w:val="20"/>
                <w:szCs w:val="20"/>
              </w:rPr>
            </w:pPr>
            <w:r>
              <w:rPr>
                <w:b/>
                <w:bCs/>
                <w:sz w:val="20"/>
                <w:szCs w:val="20"/>
              </w:rPr>
              <w:t> Укупна цена понуде са ПДВ:</w:t>
            </w:r>
          </w:p>
        </w:tc>
        <w:tc>
          <w:tcPr>
            <w:tcW w:w="608" w:type="pct"/>
            <w:tcBorders>
              <w:top w:val="nil"/>
              <w:left w:val="nil"/>
              <w:bottom w:val="single" w:sz="8" w:space="0" w:color="000000"/>
              <w:right w:val="single" w:sz="8" w:space="0" w:color="000000"/>
            </w:tcBorders>
            <w:shd w:val="clear" w:color="auto" w:fill="auto"/>
            <w:noWrap/>
            <w:vAlign w:val="center"/>
            <w:hideMark/>
          </w:tcPr>
          <w:p w:rsidR="0074619B" w:rsidRDefault="0074619B">
            <w:pPr>
              <w:ind w:firstLineChars="100" w:firstLine="201"/>
              <w:jc w:val="right"/>
              <w:rPr>
                <w:b/>
                <w:bCs/>
                <w:sz w:val="20"/>
                <w:szCs w:val="20"/>
              </w:rPr>
            </w:pPr>
            <w:r>
              <w:rPr>
                <w:b/>
                <w:bCs/>
                <w:sz w:val="20"/>
                <w:szCs w:val="20"/>
              </w:rPr>
              <w:t> </w:t>
            </w:r>
          </w:p>
        </w:tc>
        <w:tc>
          <w:tcPr>
            <w:tcW w:w="508" w:type="pct"/>
            <w:tcBorders>
              <w:top w:val="nil"/>
              <w:left w:val="nil"/>
              <w:bottom w:val="nil"/>
              <w:right w:val="nil"/>
            </w:tcBorders>
            <w:shd w:val="clear" w:color="auto" w:fill="auto"/>
            <w:noWrap/>
            <w:vAlign w:val="center"/>
            <w:hideMark/>
          </w:tcPr>
          <w:p w:rsidR="0074619B" w:rsidRDefault="0074619B">
            <w:pPr>
              <w:ind w:firstLineChars="100" w:firstLine="201"/>
              <w:jc w:val="right"/>
              <w:rPr>
                <w:b/>
                <w:bCs/>
                <w:sz w:val="20"/>
                <w:szCs w:val="20"/>
              </w:rPr>
            </w:pPr>
          </w:p>
        </w:tc>
        <w:tc>
          <w:tcPr>
            <w:tcW w:w="358" w:type="pct"/>
            <w:tcBorders>
              <w:top w:val="nil"/>
              <w:left w:val="nil"/>
              <w:bottom w:val="nil"/>
              <w:right w:val="nil"/>
            </w:tcBorders>
            <w:shd w:val="clear" w:color="auto" w:fill="auto"/>
            <w:noWrap/>
            <w:vAlign w:val="center"/>
            <w:hideMark/>
          </w:tcPr>
          <w:p w:rsidR="0074619B" w:rsidRDefault="0074619B">
            <w:pPr>
              <w:rPr>
                <w:sz w:val="20"/>
                <w:szCs w:val="20"/>
              </w:rPr>
            </w:pPr>
          </w:p>
        </w:tc>
        <w:tc>
          <w:tcPr>
            <w:tcW w:w="424" w:type="pct"/>
            <w:tcBorders>
              <w:top w:val="nil"/>
              <w:left w:val="nil"/>
              <w:bottom w:val="nil"/>
              <w:right w:val="nil"/>
            </w:tcBorders>
            <w:shd w:val="clear" w:color="auto" w:fill="auto"/>
            <w:noWrap/>
            <w:vAlign w:val="center"/>
            <w:hideMark/>
          </w:tcPr>
          <w:p w:rsidR="0074619B" w:rsidRDefault="0074619B">
            <w:pPr>
              <w:rPr>
                <w:sz w:val="20"/>
                <w:szCs w:val="20"/>
              </w:rPr>
            </w:pPr>
          </w:p>
        </w:tc>
        <w:tc>
          <w:tcPr>
            <w:tcW w:w="374" w:type="pct"/>
            <w:tcBorders>
              <w:top w:val="nil"/>
              <w:left w:val="nil"/>
              <w:bottom w:val="nil"/>
              <w:right w:val="nil"/>
            </w:tcBorders>
            <w:shd w:val="clear" w:color="auto" w:fill="auto"/>
            <w:noWrap/>
            <w:vAlign w:val="bottom"/>
            <w:hideMark/>
          </w:tcPr>
          <w:p w:rsidR="0074619B" w:rsidRDefault="0074619B">
            <w:pPr>
              <w:rPr>
                <w:sz w:val="20"/>
                <w:szCs w:val="20"/>
              </w:rPr>
            </w:pPr>
          </w:p>
        </w:tc>
      </w:tr>
    </w:tbl>
    <w:p w:rsidR="00415DC0" w:rsidRDefault="00415DC0" w:rsidP="00415DC0">
      <w:pPr>
        <w:pStyle w:val="BodyText"/>
        <w:rPr>
          <w:noProof/>
          <w:szCs w:val="24"/>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sz w:val="20"/>
        </w:rPr>
      </w:pPr>
    </w:p>
    <w:p w:rsidR="003A783C" w:rsidRDefault="003A783C" w:rsidP="00415DC0">
      <w:pPr>
        <w:pStyle w:val="BodyText"/>
        <w:rPr>
          <w:b/>
          <w:noProof/>
          <w:lang/>
        </w:rPr>
      </w:pPr>
      <w:r w:rsidRPr="00C63806">
        <w:rPr>
          <w:b/>
          <w:noProof/>
        </w:rPr>
        <w:t>Понуда број ________</w:t>
      </w:r>
      <w:r>
        <w:rPr>
          <w:b/>
          <w:noProof/>
        </w:rPr>
        <w:t xml:space="preserve">, </w:t>
      </w:r>
      <w:r>
        <w:rPr>
          <w:b/>
          <w:noProof/>
          <w:lang/>
        </w:rPr>
        <w:t>страна број 2.</w:t>
      </w:r>
    </w:p>
    <w:p w:rsidR="003A783C" w:rsidRDefault="003A783C" w:rsidP="00415DC0">
      <w:pPr>
        <w:pStyle w:val="BodyText"/>
        <w:rPr>
          <w:b/>
          <w:noProof/>
          <w:lang/>
        </w:rPr>
      </w:pPr>
    </w:p>
    <w:p w:rsidR="003A783C" w:rsidRDefault="003A783C" w:rsidP="00415DC0">
      <w:pPr>
        <w:pStyle w:val="BodyText"/>
        <w:rPr>
          <w:b/>
          <w:noProof/>
          <w:lang/>
        </w:rPr>
      </w:pPr>
    </w:p>
    <w:p w:rsidR="003A783C" w:rsidRDefault="003A783C" w:rsidP="00415DC0">
      <w:pPr>
        <w:pStyle w:val="BodyText"/>
        <w:rPr>
          <w:b/>
          <w:noProof/>
          <w:lang/>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F47A02" w:rsidRDefault="00F47A02" w:rsidP="00415DC0">
      <w:pPr>
        <w:pStyle w:val="BodyText"/>
        <w:rPr>
          <w:noProof/>
          <w:szCs w:val="24"/>
        </w:rPr>
      </w:pPr>
    </w:p>
    <w:p w:rsidR="003A783C" w:rsidRDefault="003A783C"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019B4" w:rsidRDefault="00415DC0" w:rsidP="00415DC0">
      <w:pPr>
        <w:pStyle w:val="BodyText"/>
        <w:rPr>
          <w:noProof/>
          <w:szCs w:val="24"/>
        </w:rPr>
      </w:pPr>
    </w:p>
    <w:p w:rsidR="00415DC0" w:rsidRDefault="00415DC0" w:rsidP="0061036D">
      <w:pPr>
        <w:pStyle w:val="BodyText"/>
        <w:numPr>
          <w:ilvl w:val="0"/>
          <w:numId w:val="35"/>
        </w:numPr>
        <w:rPr>
          <w:noProof/>
          <w:szCs w:val="24"/>
        </w:rPr>
      </w:pPr>
      <w:r w:rsidRPr="000019B4">
        <w:rPr>
          <w:noProof/>
          <w:szCs w:val="24"/>
        </w:rPr>
        <w:t>Самостално</w:t>
      </w:r>
    </w:p>
    <w:p w:rsidR="00F47A02" w:rsidRPr="000B6190" w:rsidRDefault="00F47A02" w:rsidP="00F47A02">
      <w:pPr>
        <w:pStyle w:val="BodyText"/>
        <w:rPr>
          <w:noProof/>
          <w:szCs w:val="24"/>
        </w:rPr>
      </w:pPr>
    </w:p>
    <w:p w:rsidR="00415DC0" w:rsidRDefault="00415DC0" w:rsidP="0061036D">
      <w:pPr>
        <w:pStyle w:val="BodyText"/>
        <w:numPr>
          <w:ilvl w:val="0"/>
          <w:numId w:val="35"/>
        </w:numPr>
        <w:rPr>
          <w:noProof/>
          <w:szCs w:val="24"/>
        </w:rPr>
      </w:pPr>
      <w:r w:rsidRPr="000019B4">
        <w:rPr>
          <w:noProof/>
          <w:szCs w:val="24"/>
        </w:rPr>
        <w:t>Заједничка понуда (навести ко су учесници у заједничкој понуди):_______________________________________</w:t>
      </w:r>
    </w:p>
    <w:p w:rsidR="00F47A02" w:rsidRPr="000B6190" w:rsidRDefault="00F47A02" w:rsidP="00F47A02">
      <w:pPr>
        <w:pStyle w:val="BodyText"/>
        <w:rPr>
          <w:noProof/>
          <w:szCs w:val="24"/>
        </w:rPr>
      </w:pPr>
    </w:p>
    <w:p w:rsidR="00415DC0" w:rsidRDefault="00415DC0" w:rsidP="0061036D">
      <w:pPr>
        <w:pStyle w:val="BodyText"/>
        <w:numPr>
          <w:ilvl w:val="0"/>
          <w:numId w:val="3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3A783C" w:rsidRDefault="003A783C" w:rsidP="00415DC0">
      <w:pPr>
        <w:pStyle w:val="BodyText"/>
        <w:rPr>
          <w:noProof/>
          <w:szCs w:val="24"/>
        </w:rPr>
      </w:pPr>
    </w:p>
    <w:p w:rsidR="003A783C" w:rsidRDefault="003A783C" w:rsidP="00415DC0">
      <w:pPr>
        <w:pStyle w:val="BodyText"/>
        <w:rPr>
          <w:noProof/>
          <w:szCs w:val="24"/>
        </w:rPr>
      </w:pPr>
    </w:p>
    <w:p w:rsidR="00F47A02" w:rsidRPr="007C26BB" w:rsidRDefault="00F47A02"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F47A02" w:rsidRDefault="00F47A02" w:rsidP="00415DC0">
      <w:pPr>
        <w:pStyle w:val="Footer"/>
        <w:jc w:val="center"/>
        <w:rPr>
          <w:b/>
          <w:noProof/>
        </w:rPr>
      </w:pPr>
    </w:p>
    <w:p w:rsidR="00F47A02" w:rsidRDefault="00F47A02" w:rsidP="00415DC0">
      <w:pPr>
        <w:pStyle w:val="Footer"/>
        <w:jc w:val="center"/>
        <w:rPr>
          <w:b/>
          <w:noProof/>
        </w:rPr>
      </w:pPr>
    </w:p>
    <w:p w:rsidR="00F47A02" w:rsidRDefault="00F47A02" w:rsidP="00415DC0">
      <w:pPr>
        <w:pStyle w:val="Footer"/>
        <w:jc w:val="center"/>
        <w:rPr>
          <w:b/>
          <w:noProof/>
        </w:rPr>
      </w:pPr>
    </w:p>
    <w:p w:rsidR="00F47A02" w:rsidRDefault="00F47A02" w:rsidP="00415DC0">
      <w:pPr>
        <w:pStyle w:val="Footer"/>
        <w:jc w:val="center"/>
        <w:rPr>
          <w:b/>
          <w:noProof/>
        </w:rPr>
      </w:pPr>
    </w:p>
    <w:p w:rsidR="00F47A02" w:rsidRDefault="00F47A02"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5" w:type="pct"/>
        <w:jc w:val="center"/>
        <w:tblLayout w:type="fixed"/>
        <w:tblLook w:val="04A0"/>
      </w:tblPr>
      <w:tblGrid>
        <w:gridCol w:w="762"/>
        <w:gridCol w:w="3896"/>
        <w:gridCol w:w="659"/>
        <w:gridCol w:w="1135"/>
        <w:gridCol w:w="1477"/>
        <w:gridCol w:w="1452"/>
        <w:gridCol w:w="1395"/>
        <w:gridCol w:w="995"/>
        <w:gridCol w:w="1218"/>
        <w:gridCol w:w="1272"/>
      </w:tblGrid>
      <w:tr w:rsidR="00F47A02" w:rsidTr="003A783C">
        <w:trPr>
          <w:trHeight w:val="270"/>
          <w:jc w:val="center"/>
        </w:trPr>
        <w:tc>
          <w:tcPr>
            <w:tcW w:w="4554" w:type="pct"/>
            <w:gridSpan w:val="9"/>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lang/>
              </w:rPr>
            </w:pPr>
            <w:r>
              <w:rPr>
                <w:b/>
                <w:bCs/>
                <w:sz w:val="20"/>
                <w:szCs w:val="20"/>
              </w:rPr>
              <w:t>КЛИНИЧКИ ЦЕНТАР ВОЈВОДИНЕ</w:t>
            </w:r>
          </w:p>
        </w:tc>
        <w:tc>
          <w:tcPr>
            <w:tcW w:w="446" w:type="pct"/>
            <w:tcBorders>
              <w:top w:val="single" w:sz="8" w:space="0" w:color="000000"/>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3A783C" w:rsidTr="003A783C">
        <w:trPr>
          <w:trHeight w:val="270"/>
          <w:jc w:val="center"/>
        </w:trPr>
        <w:tc>
          <w:tcPr>
            <w:tcW w:w="3778" w:type="pct"/>
            <w:gridSpan w:val="7"/>
            <w:tcBorders>
              <w:top w:val="single" w:sz="8" w:space="0" w:color="000000"/>
              <w:left w:val="single" w:sz="8" w:space="0" w:color="000000"/>
              <w:bottom w:val="single" w:sz="8" w:space="0" w:color="000000"/>
              <w:right w:val="nil"/>
            </w:tcBorders>
            <w:shd w:val="clear" w:color="auto" w:fill="auto"/>
            <w:noWrap/>
            <w:vAlign w:val="bottom"/>
            <w:hideMark/>
          </w:tcPr>
          <w:p w:rsidR="003A783C" w:rsidRPr="003A783C" w:rsidRDefault="003A783C" w:rsidP="003A783C">
            <w:pPr>
              <w:rPr>
                <w:b/>
                <w:bCs/>
                <w:lang/>
              </w:rPr>
            </w:pPr>
            <w:r w:rsidRPr="003A783C">
              <w:rPr>
                <w:b/>
                <w:bCs/>
              </w:rPr>
              <w:t>P</w:t>
            </w:r>
            <w:r>
              <w:rPr>
                <w:b/>
                <w:bCs/>
              </w:rPr>
              <w:t>ARTIJA</w:t>
            </w:r>
            <w:r w:rsidRPr="003A783C">
              <w:rPr>
                <w:b/>
                <w:bCs/>
              </w:rPr>
              <w:t xml:space="preserve"> 26 – </w:t>
            </w:r>
            <w:r w:rsidRPr="003A783C">
              <w:rPr>
                <w:b/>
                <w:bCs/>
                <w:lang/>
              </w:rPr>
              <w:t>Endoskopski klips aplikator</w:t>
            </w:r>
          </w:p>
        </w:tc>
        <w:tc>
          <w:tcPr>
            <w:tcW w:w="349"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27"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46" w:type="pct"/>
            <w:tcBorders>
              <w:top w:val="nil"/>
              <w:left w:val="nil"/>
              <w:bottom w:val="single" w:sz="8" w:space="0" w:color="000000"/>
              <w:right w:val="single" w:sz="8" w:space="0" w:color="000000"/>
            </w:tcBorders>
            <w:shd w:val="clear" w:color="auto" w:fill="auto"/>
            <w:noWrap/>
            <w:vAlign w:val="bottom"/>
            <w:hideMark/>
          </w:tcPr>
          <w:p w:rsidR="003A783C" w:rsidRDefault="003A783C">
            <w:pPr>
              <w:rPr>
                <w:color w:val="000000"/>
                <w:sz w:val="20"/>
                <w:szCs w:val="20"/>
              </w:rPr>
            </w:pPr>
            <w:r>
              <w:rPr>
                <w:color w:val="000000"/>
                <w:sz w:val="20"/>
                <w:szCs w:val="20"/>
              </w:rPr>
              <w:t> </w:t>
            </w:r>
          </w:p>
        </w:tc>
      </w:tr>
      <w:tr w:rsidR="00F47A02" w:rsidTr="003A783C">
        <w:trPr>
          <w:jc w:val="center"/>
        </w:trPr>
        <w:tc>
          <w:tcPr>
            <w:tcW w:w="267" w:type="pct"/>
            <w:tcBorders>
              <w:top w:val="nil"/>
              <w:left w:val="single" w:sz="8" w:space="0" w:color="auto"/>
              <w:bottom w:val="single" w:sz="8" w:space="0" w:color="auto"/>
              <w:right w:val="single" w:sz="8" w:space="0" w:color="auto"/>
            </w:tcBorders>
            <w:shd w:val="clear" w:color="auto" w:fill="auto"/>
            <w:vAlign w:val="center"/>
            <w:hideMark/>
          </w:tcPr>
          <w:p w:rsidR="00F47A02" w:rsidRDefault="009463DC">
            <w:pPr>
              <w:jc w:val="center"/>
              <w:rPr>
                <w:b/>
                <w:bCs/>
                <w:color w:val="000000"/>
                <w:sz w:val="20"/>
                <w:szCs w:val="20"/>
              </w:rPr>
            </w:pPr>
            <w:r>
              <w:rPr>
                <w:b/>
                <w:bCs/>
                <w:color w:val="000000"/>
                <w:sz w:val="20"/>
                <w:szCs w:val="20"/>
              </w:rPr>
              <w:t>Р.</w:t>
            </w:r>
            <w:r w:rsidR="00F47A02">
              <w:rPr>
                <w:b/>
                <w:bCs/>
                <w:color w:val="000000"/>
                <w:sz w:val="20"/>
                <w:szCs w:val="20"/>
              </w:rPr>
              <w:t xml:space="preserve"> број</w:t>
            </w:r>
          </w:p>
        </w:tc>
        <w:tc>
          <w:tcPr>
            <w:tcW w:w="1366" w:type="pct"/>
            <w:tcBorders>
              <w:top w:val="nil"/>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Назив</w:t>
            </w:r>
          </w:p>
        </w:tc>
        <w:tc>
          <w:tcPr>
            <w:tcW w:w="231"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Ј.</w:t>
            </w:r>
          </w:p>
          <w:p w:rsidR="00F47A02" w:rsidRDefault="00F47A02">
            <w:pPr>
              <w:jc w:val="center"/>
              <w:rPr>
                <w:b/>
                <w:bCs/>
                <w:color w:val="000000"/>
                <w:sz w:val="20"/>
                <w:szCs w:val="20"/>
              </w:rPr>
            </w:pPr>
            <w:r>
              <w:rPr>
                <w:b/>
                <w:bCs/>
                <w:color w:val="000000"/>
                <w:sz w:val="20"/>
                <w:szCs w:val="20"/>
              </w:rPr>
              <w:t>мере</w:t>
            </w:r>
          </w:p>
        </w:tc>
        <w:tc>
          <w:tcPr>
            <w:tcW w:w="398" w:type="pct"/>
            <w:tcBorders>
              <w:top w:val="single" w:sz="8" w:space="0" w:color="auto"/>
              <w:left w:val="nil"/>
              <w:bottom w:val="single" w:sz="8" w:space="0" w:color="auto"/>
              <w:right w:val="single" w:sz="8" w:space="0" w:color="auto"/>
            </w:tcBorders>
            <w:shd w:val="clear" w:color="auto" w:fill="auto"/>
            <w:vAlign w:val="center"/>
            <w:hideMark/>
          </w:tcPr>
          <w:p w:rsidR="00F47A02" w:rsidRDefault="009463DC">
            <w:pPr>
              <w:jc w:val="center"/>
              <w:rPr>
                <w:b/>
                <w:bCs/>
                <w:color w:val="000000"/>
                <w:sz w:val="20"/>
                <w:szCs w:val="20"/>
              </w:rPr>
            </w:pPr>
            <w:r>
              <w:rPr>
                <w:b/>
                <w:bCs/>
                <w:color w:val="000000"/>
                <w:sz w:val="20"/>
                <w:szCs w:val="20"/>
              </w:rPr>
              <w:t>Кол.</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Јединична цена без ПДВ</w:t>
            </w:r>
          </w:p>
        </w:tc>
        <w:tc>
          <w:tcPr>
            <w:tcW w:w="50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 xml:space="preserve">Вредност </w:t>
            </w:r>
          </w:p>
          <w:p w:rsidR="00F47A02" w:rsidRDefault="00F47A02">
            <w:pPr>
              <w:jc w:val="center"/>
              <w:rPr>
                <w:b/>
                <w:bCs/>
                <w:color w:val="000000"/>
                <w:sz w:val="20"/>
                <w:szCs w:val="20"/>
              </w:rPr>
            </w:pPr>
            <w:r>
              <w:rPr>
                <w:b/>
                <w:bCs/>
                <w:color w:val="000000"/>
                <w:sz w:val="20"/>
                <w:szCs w:val="20"/>
              </w:rPr>
              <w:t>без ПДВ</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Произвођач</w:t>
            </w:r>
          </w:p>
        </w:tc>
        <w:tc>
          <w:tcPr>
            <w:tcW w:w="349"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Земља порекла</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Доказ о стављању у промет</w:t>
            </w:r>
          </w:p>
        </w:tc>
        <w:tc>
          <w:tcPr>
            <w:tcW w:w="446" w:type="pct"/>
            <w:tcBorders>
              <w:top w:val="nil"/>
              <w:left w:val="nil"/>
              <w:bottom w:val="single" w:sz="8" w:space="0" w:color="auto"/>
              <w:right w:val="single" w:sz="8" w:space="0" w:color="auto"/>
            </w:tcBorders>
            <w:shd w:val="clear" w:color="auto" w:fill="auto"/>
            <w:vAlign w:val="center"/>
            <w:hideMark/>
          </w:tcPr>
          <w:p w:rsidR="00F47A02" w:rsidRDefault="00F47A02">
            <w:pPr>
              <w:jc w:val="center"/>
              <w:rPr>
                <w:b/>
                <w:bCs/>
                <w:color w:val="000000"/>
                <w:sz w:val="20"/>
                <w:szCs w:val="20"/>
              </w:rPr>
            </w:pPr>
            <w:r>
              <w:rPr>
                <w:b/>
                <w:bCs/>
                <w:color w:val="000000"/>
                <w:sz w:val="20"/>
                <w:szCs w:val="20"/>
              </w:rPr>
              <w:t>Каталошки број</w:t>
            </w:r>
          </w:p>
        </w:tc>
      </w:tr>
      <w:tr w:rsidR="00F47A02" w:rsidTr="003A783C">
        <w:trPr>
          <w:trHeight w:val="270"/>
          <w:jc w:val="center"/>
        </w:trPr>
        <w:tc>
          <w:tcPr>
            <w:tcW w:w="267" w:type="pct"/>
            <w:tcBorders>
              <w:top w:val="nil"/>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366"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31"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398"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518"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50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89"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4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427" w:type="pct"/>
            <w:tcBorders>
              <w:top w:val="nil"/>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446" w:type="pct"/>
            <w:tcBorders>
              <w:top w:val="nil"/>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3A783C" w:rsidTr="003A783C">
        <w:trPr>
          <w:trHeight w:val="354"/>
          <w:jc w:val="center"/>
        </w:trPr>
        <w:tc>
          <w:tcPr>
            <w:tcW w:w="267"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3A783C" w:rsidRDefault="003A783C" w:rsidP="003A783C">
            <w:pPr>
              <w:jc w:val="right"/>
              <w:rPr>
                <w:sz w:val="20"/>
                <w:szCs w:val="20"/>
              </w:rPr>
            </w:pPr>
            <w:r>
              <w:rPr>
                <w:sz w:val="20"/>
                <w:szCs w:val="20"/>
              </w:rPr>
              <w:t>1.</w:t>
            </w:r>
          </w:p>
        </w:tc>
        <w:tc>
          <w:tcPr>
            <w:tcW w:w="1366" w:type="pct"/>
            <w:tcBorders>
              <w:top w:val="single" w:sz="4" w:space="0" w:color="000000"/>
              <w:left w:val="nil"/>
              <w:bottom w:val="single" w:sz="4" w:space="0" w:color="000000"/>
              <w:right w:val="single" w:sz="4" w:space="0" w:color="000000"/>
            </w:tcBorders>
            <w:shd w:val="clear" w:color="auto" w:fill="auto"/>
            <w:vAlign w:val="bottom"/>
            <w:hideMark/>
          </w:tcPr>
          <w:p w:rsidR="003A783C" w:rsidRDefault="003A783C" w:rsidP="003A783C">
            <w:pPr>
              <w:rPr>
                <w:sz w:val="20"/>
                <w:szCs w:val="20"/>
                <w:lang/>
              </w:rPr>
            </w:pPr>
            <w:r>
              <w:rPr>
                <w:sz w:val="20"/>
                <w:szCs w:val="20"/>
              </w:rPr>
              <w:t>Automatski endoskopski klipser aplikator sa mogućnošću okidanja na dva načina, jednopotezno i dvopotezno, sa 20 titanijumskih klipseva veličine M/L za jednokratnu upotrebu promera10mm</w:t>
            </w:r>
          </w:p>
        </w:tc>
        <w:tc>
          <w:tcPr>
            <w:tcW w:w="231"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kom</w:t>
            </w:r>
          </w:p>
        </w:tc>
        <w:tc>
          <w:tcPr>
            <w:tcW w:w="398"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5</w:t>
            </w:r>
          </w:p>
        </w:tc>
        <w:tc>
          <w:tcPr>
            <w:tcW w:w="518"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509"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489"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349"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427" w:type="pct"/>
            <w:tcBorders>
              <w:top w:val="single" w:sz="4" w:space="0" w:color="000000"/>
              <w:left w:val="nil"/>
              <w:bottom w:val="single" w:sz="4" w:space="0" w:color="000000"/>
              <w:right w:val="single" w:sz="4" w:space="0" w:color="000000"/>
            </w:tcBorders>
            <w:shd w:val="clear" w:color="auto" w:fill="auto"/>
            <w:noWrap/>
            <w:vAlign w:val="center"/>
            <w:hideMark/>
          </w:tcPr>
          <w:p w:rsidR="003A783C" w:rsidRDefault="003A783C" w:rsidP="003A783C">
            <w:pPr>
              <w:jc w:val="center"/>
              <w:rPr>
                <w:sz w:val="20"/>
                <w:szCs w:val="20"/>
              </w:rPr>
            </w:pPr>
            <w:r>
              <w:rPr>
                <w:sz w:val="20"/>
                <w:szCs w:val="20"/>
              </w:rPr>
              <w:t> </w:t>
            </w:r>
          </w:p>
        </w:tc>
        <w:tc>
          <w:tcPr>
            <w:tcW w:w="446" w:type="pct"/>
            <w:tcBorders>
              <w:top w:val="single" w:sz="4" w:space="0" w:color="000000"/>
              <w:left w:val="nil"/>
              <w:bottom w:val="single" w:sz="4" w:space="0" w:color="000000"/>
              <w:right w:val="single" w:sz="8" w:space="0" w:color="000000"/>
            </w:tcBorders>
            <w:shd w:val="clear" w:color="auto" w:fill="auto"/>
            <w:noWrap/>
            <w:vAlign w:val="bottom"/>
            <w:hideMark/>
          </w:tcPr>
          <w:p w:rsidR="003A783C" w:rsidRDefault="003A783C" w:rsidP="003A783C">
            <w:pPr>
              <w:jc w:val="center"/>
              <w:rPr>
                <w:color w:val="000000"/>
                <w:sz w:val="20"/>
                <w:szCs w:val="20"/>
              </w:rPr>
            </w:pPr>
            <w:r>
              <w:rPr>
                <w:color w:val="000000"/>
                <w:sz w:val="20"/>
                <w:szCs w:val="20"/>
              </w:rPr>
              <w:t> </w:t>
            </w:r>
          </w:p>
        </w:tc>
      </w:tr>
      <w:tr w:rsidR="00F47A02" w:rsidTr="003A783C">
        <w:trPr>
          <w:trHeight w:val="270"/>
          <w:jc w:val="center"/>
        </w:trPr>
        <w:tc>
          <w:tcPr>
            <w:tcW w:w="267" w:type="pct"/>
            <w:tcBorders>
              <w:top w:val="nil"/>
              <w:left w:val="single" w:sz="8" w:space="0" w:color="auto"/>
              <w:bottom w:val="single" w:sz="8" w:space="0" w:color="auto"/>
              <w:right w:val="nil"/>
            </w:tcBorders>
            <w:shd w:val="clear" w:color="auto" w:fill="auto"/>
            <w:vAlign w:val="center"/>
            <w:hideMark/>
          </w:tcPr>
          <w:p w:rsidR="00F47A02" w:rsidRDefault="00F47A02">
            <w:pPr>
              <w:jc w:val="center"/>
              <w:rPr>
                <w:b/>
                <w:bCs/>
                <w:sz w:val="20"/>
                <w:szCs w:val="20"/>
              </w:rPr>
            </w:pPr>
            <w:r>
              <w:rPr>
                <w:b/>
                <w:bCs/>
                <w:sz w:val="20"/>
                <w:szCs w:val="20"/>
              </w:rPr>
              <w:t>II</w:t>
            </w:r>
          </w:p>
        </w:tc>
        <w:tc>
          <w:tcPr>
            <w:tcW w:w="2513" w:type="pct"/>
            <w:gridSpan w:val="4"/>
            <w:tcBorders>
              <w:top w:val="nil"/>
              <w:left w:val="nil"/>
              <w:bottom w:val="single" w:sz="8" w:space="0" w:color="auto"/>
              <w:right w:val="single" w:sz="8" w:space="0" w:color="000000"/>
            </w:tcBorders>
            <w:shd w:val="clear" w:color="auto" w:fill="auto"/>
            <w:vAlign w:val="center"/>
            <w:hideMark/>
          </w:tcPr>
          <w:p w:rsidR="00F47A02" w:rsidRDefault="00F47A02">
            <w:pPr>
              <w:jc w:val="right"/>
              <w:rPr>
                <w:b/>
                <w:bCs/>
                <w:sz w:val="20"/>
                <w:szCs w:val="20"/>
              </w:rPr>
            </w:pPr>
            <w:r>
              <w:rPr>
                <w:b/>
                <w:bCs/>
                <w:sz w:val="20"/>
                <w:szCs w:val="20"/>
              </w:rPr>
              <w:t>Укупна цена понуде без ПДВ:</w:t>
            </w:r>
          </w:p>
        </w:tc>
        <w:tc>
          <w:tcPr>
            <w:tcW w:w="509"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300"/>
          <w:jc w:val="center"/>
        </w:trPr>
        <w:tc>
          <w:tcPr>
            <w:tcW w:w="267" w:type="pct"/>
            <w:tcBorders>
              <w:top w:val="nil"/>
              <w:left w:val="single" w:sz="8" w:space="0" w:color="auto"/>
              <w:bottom w:val="single" w:sz="8" w:space="0" w:color="auto"/>
              <w:right w:val="nil"/>
            </w:tcBorders>
            <w:shd w:val="clear" w:color="auto" w:fill="auto"/>
            <w:vAlign w:val="center"/>
            <w:hideMark/>
          </w:tcPr>
          <w:p w:rsidR="00F47A02" w:rsidRDefault="00F47A02">
            <w:pPr>
              <w:jc w:val="center"/>
              <w:rPr>
                <w:b/>
                <w:bCs/>
                <w:sz w:val="20"/>
                <w:szCs w:val="20"/>
              </w:rPr>
            </w:pPr>
            <w:r>
              <w:rPr>
                <w:b/>
                <w:bCs/>
                <w:sz w:val="20"/>
                <w:szCs w:val="20"/>
              </w:rPr>
              <w:t>III</w:t>
            </w:r>
          </w:p>
        </w:tc>
        <w:tc>
          <w:tcPr>
            <w:tcW w:w="1366" w:type="pct"/>
            <w:tcBorders>
              <w:top w:val="nil"/>
              <w:left w:val="nil"/>
              <w:bottom w:val="single" w:sz="8" w:space="0" w:color="auto"/>
              <w:right w:val="nil"/>
            </w:tcBorders>
            <w:shd w:val="clear" w:color="auto" w:fill="auto"/>
            <w:vAlign w:val="center"/>
            <w:hideMark/>
          </w:tcPr>
          <w:p w:rsidR="00F47A02" w:rsidRDefault="00F47A02">
            <w:pPr>
              <w:rPr>
                <w:b/>
                <w:bCs/>
                <w:sz w:val="20"/>
                <w:szCs w:val="20"/>
              </w:rPr>
            </w:pPr>
            <w:r>
              <w:rPr>
                <w:b/>
                <w:bCs/>
                <w:sz w:val="20"/>
                <w:szCs w:val="20"/>
              </w:rPr>
              <w:t> </w:t>
            </w:r>
          </w:p>
        </w:tc>
        <w:tc>
          <w:tcPr>
            <w:tcW w:w="231"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398"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518" w:type="pct"/>
            <w:tcBorders>
              <w:top w:val="nil"/>
              <w:left w:val="nil"/>
              <w:bottom w:val="nil"/>
              <w:right w:val="nil"/>
            </w:tcBorders>
            <w:shd w:val="clear" w:color="auto" w:fill="auto"/>
            <w:noWrap/>
            <w:vAlign w:val="bottom"/>
            <w:hideMark/>
          </w:tcPr>
          <w:p w:rsidR="00F47A02" w:rsidRDefault="00F47A02">
            <w:pPr>
              <w:rPr>
                <w:b/>
                <w:bCs/>
                <w:color w:val="000000"/>
                <w:sz w:val="22"/>
                <w:szCs w:val="22"/>
              </w:rPr>
            </w:pPr>
            <w:r>
              <w:rPr>
                <w:b/>
                <w:bCs/>
                <w:color w:val="000000"/>
                <w:sz w:val="22"/>
                <w:szCs w:val="22"/>
              </w:rPr>
              <w:t>ПДВ:</w:t>
            </w:r>
          </w:p>
        </w:tc>
        <w:tc>
          <w:tcPr>
            <w:tcW w:w="509"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270"/>
          <w:jc w:val="center"/>
        </w:trPr>
        <w:tc>
          <w:tcPr>
            <w:tcW w:w="267" w:type="pct"/>
            <w:tcBorders>
              <w:top w:val="nil"/>
              <w:left w:val="single" w:sz="8" w:space="0" w:color="auto"/>
              <w:bottom w:val="single" w:sz="8" w:space="0" w:color="auto"/>
              <w:right w:val="nil"/>
            </w:tcBorders>
            <w:shd w:val="clear" w:color="auto" w:fill="auto"/>
            <w:noWrap/>
            <w:vAlign w:val="bottom"/>
            <w:hideMark/>
          </w:tcPr>
          <w:p w:rsidR="00F47A02" w:rsidRDefault="00F47A02">
            <w:pPr>
              <w:jc w:val="center"/>
              <w:rPr>
                <w:b/>
                <w:bCs/>
                <w:sz w:val="20"/>
                <w:szCs w:val="20"/>
              </w:rPr>
            </w:pPr>
            <w:r>
              <w:rPr>
                <w:b/>
                <w:bCs/>
                <w:sz w:val="20"/>
                <w:szCs w:val="20"/>
              </w:rPr>
              <w:t>IV</w:t>
            </w:r>
          </w:p>
        </w:tc>
        <w:tc>
          <w:tcPr>
            <w:tcW w:w="1366" w:type="pct"/>
            <w:tcBorders>
              <w:top w:val="nil"/>
              <w:left w:val="nil"/>
              <w:bottom w:val="single" w:sz="8" w:space="0" w:color="auto"/>
              <w:right w:val="nil"/>
            </w:tcBorders>
            <w:shd w:val="clear" w:color="auto" w:fill="auto"/>
            <w:vAlign w:val="center"/>
            <w:hideMark/>
          </w:tcPr>
          <w:p w:rsidR="00F47A02" w:rsidRDefault="00F47A02">
            <w:pPr>
              <w:jc w:val="right"/>
              <w:rPr>
                <w:b/>
                <w:bCs/>
                <w:sz w:val="20"/>
                <w:szCs w:val="20"/>
              </w:rPr>
            </w:pPr>
            <w:r>
              <w:rPr>
                <w:b/>
                <w:bCs/>
                <w:sz w:val="20"/>
                <w:szCs w:val="20"/>
              </w:rPr>
              <w:t> </w:t>
            </w:r>
          </w:p>
        </w:tc>
        <w:tc>
          <w:tcPr>
            <w:tcW w:w="1147" w:type="pct"/>
            <w:gridSpan w:val="3"/>
            <w:tcBorders>
              <w:top w:val="single" w:sz="8" w:space="0" w:color="auto"/>
              <w:left w:val="nil"/>
              <w:bottom w:val="single" w:sz="8" w:space="0" w:color="auto"/>
              <w:right w:val="single" w:sz="8" w:space="0" w:color="000000"/>
            </w:tcBorders>
            <w:shd w:val="clear" w:color="auto" w:fill="auto"/>
            <w:vAlign w:val="center"/>
            <w:hideMark/>
          </w:tcPr>
          <w:p w:rsidR="00F47A02" w:rsidRDefault="00F47A02">
            <w:pPr>
              <w:jc w:val="right"/>
              <w:rPr>
                <w:b/>
                <w:bCs/>
                <w:sz w:val="20"/>
                <w:szCs w:val="20"/>
              </w:rPr>
            </w:pPr>
            <w:r>
              <w:rPr>
                <w:b/>
                <w:bCs/>
                <w:sz w:val="20"/>
                <w:szCs w:val="20"/>
              </w:rPr>
              <w:t>Укупна цена понуде са ПДВ:</w:t>
            </w:r>
          </w:p>
        </w:tc>
        <w:tc>
          <w:tcPr>
            <w:tcW w:w="509"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89"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49" w:type="pct"/>
            <w:tcBorders>
              <w:top w:val="nil"/>
              <w:left w:val="nil"/>
              <w:bottom w:val="nil"/>
              <w:right w:val="nil"/>
            </w:tcBorders>
            <w:shd w:val="clear" w:color="auto" w:fill="auto"/>
            <w:noWrap/>
            <w:vAlign w:val="center"/>
            <w:hideMark/>
          </w:tcPr>
          <w:p w:rsidR="00F47A02" w:rsidRDefault="00F47A02">
            <w:pPr>
              <w:rPr>
                <w:sz w:val="20"/>
                <w:szCs w:val="20"/>
              </w:rPr>
            </w:pPr>
          </w:p>
        </w:tc>
        <w:tc>
          <w:tcPr>
            <w:tcW w:w="427" w:type="pct"/>
            <w:tcBorders>
              <w:top w:val="nil"/>
              <w:left w:val="nil"/>
              <w:bottom w:val="nil"/>
              <w:right w:val="nil"/>
            </w:tcBorders>
            <w:shd w:val="clear" w:color="auto" w:fill="auto"/>
            <w:noWrap/>
            <w:vAlign w:val="center"/>
            <w:hideMark/>
          </w:tcPr>
          <w:p w:rsidR="00F47A02" w:rsidRDefault="00F47A02">
            <w:pPr>
              <w:rPr>
                <w:sz w:val="20"/>
                <w:szCs w:val="20"/>
              </w:rPr>
            </w:pPr>
          </w:p>
        </w:tc>
        <w:tc>
          <w:tcPr>
            <w:tcW w:w="446"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3A783C" w:rsidRDefault="003A783C"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3A783C" w:rsidRDefault="003A783C"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w:t>
      </w:r>
      <w:r w:rsidR="00F47A02" w:rsidRPr="00F47A02">
        <w:rPr>
          <w:noProof/>
          <w:szCs w:val="24"/>
        </w:rPr>
        <w:t xml:space="preserve"> </w:t>
      </w:r>
      <w:r w:rsidR="00F47A02" w:rsidRPr="000019B4">
        <w:rPr>
          <w:noProof/>
          <w:szCs w:val="24"/>
        </w:rPr>
        <w:t>начин како ће се обавезе из понуде извршити</w:t>
      </w:r>
      <w:r w:rsidR="00F47A02">
        <w:rPr>
          <w:noProof/>
          <w:szCs w:val="24"/>
          <w:lang/>
        </w:rPr>
        <w:t>)</w:t>
      </w:r>
      <w:r w:rsidRPr="000019B4">
        <w:rPr>
          <w:noProof/>
          <w:szCs w:val="24"/>
        </w:rPr>
        <w:t>:</w:t>
      </w:r>
    </w:p>
    <w:p w:rsidR="00415DC0" w:rsidRPr="000B6190" w:rsidRDefault="00415DC0" w:rsidP="0061036D">
      <w:pPr>
        <w:pStyle w:val="BodyText"/>
        <w:numPr>
          <w:ilvl w:val="0"/>
          <w:numId w:val="36"/>
        </w:numPr>
        <w:rPr>
          <w:noProof/>
          <w:szCs w:val="24"/>
        </w:rPr>
      </w:pPr>
      <w:r w:rsidRPr="000019B4">
        <w:rPr>
          <w:noProof/>
          <w:szCs w:val="24"/>
        </w:rPr>
        <w:t>Самостално</w:t>
      </w:r>
    </w:p>
    <w:p w:rsidR="00415DC0" w:rsidRPr="000B6190" w:rsidRDefault="00415DC0" w:rsidP="0061036D">
      <w:pPr>
        <w:pStyle w:val="BodyText"/>
        <w:numPr>
          <w:ilvl w:val="0"/>
          <w:numId w:val="3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F47A02" w:rsidRDefault="00F47A02"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3A783C" w:rsidRDefault="003A783C"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23" w:type="pct"/>
        <w:tblLayout w:type="fixed"/>
        <w:tblLook w:val="04A0"/>
      </w:tblPr>
      <w:tblGrid>
        <w:gridCol w:w="613"/>
        <w:gridCol w:w="3342"/>
        <w:gridCol w:w="714"/>
        <w:gridCol w:w="366"/>
        <w:gridCol w:w="577"/>
        <w:gridCol w:w="151"/>
        <w:gridCol w:w="726"/>
        <w:gridCol w:w="1737"/>
        <w:gridCol w:w="1863"/>
        <w:gridCol w:w="1177"/>
        <w:gridCol w:w="877"/>
        <w:gridCol w:w="1100"/>
        <w:gridCol w:w="1040"/>
      </w:tblGrid>
      <w:tr w:rsidR="00F47A02" w:rsidTr="003A783C">
        <w:trPr>
          <w:trHeight w:val="270"/>
        </w:trPr>
        <w:tc>
          <w:tcPr>
            <w:tcW w:w="4635" w:type="pct"/>
            <w:gridSpan w:val="12"/>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lang/>
              </w:rPr>
            </w:pPr>
            <w:r>
              <w:rPr>
                <w:b/>
                <w:bCs/>
                <w:sz w:val="20"/>
                <w:szCs w:val="20"/>
              </w:rPr>
              <w:t>KLINIČKI CENTAR VOJVODINE</w:t>
            </w:r>
          </w:p>
        </w:tc>
        <w:tc>
          <w:tcPr>
            <w:tcW w:w="365" w:type="pct"/>
            <w:tcBorders>
              <w:top w:val="single" w:sz="8" w:space="0" w:color="000000"/>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F47A02" w:rsidTr="003A783C">
        <w:trPr>
          <w:trHeight w:val="270"/>
        </w:trPr>
        <w:tc>
          <w:tcPr>
            <w:tcW w:w="3532" w:type="pct"/>
            <w:gridSpan w:val="9"/>
            <w:tcBorders>
              <w:top w:val="single" w:sz="8" w:space="0" w:color="000000"/>
              <w:left w:val="single" w:sz="8" w:space="0" w:color="000000"/>
              <w:bottom w:val="single" w:sz="8" w:space="0" w:color="000000"/>
              <w:right w:val="nil"/>
            </w:tcBorders>
            <w:shd w:val="clear" w:color="auto" w:fill="auto"/>
            <w:noWrap/>
            <w:vAlign w:val="bottom"/>
            <w:hideMark/>
          </w:tcPr>
          <w:p w:rsidR="00F47A02" w:rsidRDefault="00F47A02" w:rsidP="00F47A02">
            <w:pPr>
              <w:rPr>
                <w:b/>
                <w:bCs/>
                <w:sz w:val="20"/>
                <w:szCs w:val="20"/>
              </w:rPr>
            </w:pPr>
            <w:r>
              <w:rPr>
                <w:b/>
                <w:bCs/>
                <w:sz w:val="20"/>
                <w:szCs w:val="20"/>
              </w:rPr>
              <w:t>PARTIJ</w:t>
            </w:r>
            <w:r w:rsidR="003A783C">
              <w:rPr>
                <w:b/>
                <w:bCs/>
                <w:sz w:val="20"/>
                <w:szCs w:val="20"/>
              </w:rPr>
              <w:t>A 27 – Materijal za UZ nož HARMONIC</w:t>
            </w:r>
          </w:p>
        </w:tc>
        <w:tc>
          <w:tcPr>
            <w:tcW w:w="412"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85" w:type="pct"/>
            <w:tcBorders>
              <w:top w:val="nil"/>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 </w:t>
            </w:r>
          </w:p>
        </w:tc>
        <w:tc>
          <w:tcPr>
            <w:tcW w:w="365" w:type="pct"/>
            <w:tcBorders>
              <w:top w:val="nil"/>
              <w:left w:val="nil"/>
              <w:bottom w:val="single" w:sz="8" w:space="0" w:color="000000"/>
              <w:right w:val="single" w:sz="8" w:space="0" w:color="000000"/>
            </w:tcBorders>
            <w:shd w:val="clear" w:color="auto" w:fill="auto"/>
            <w:noWrap/>
            <w:vAlign w:val="bottom"/>
            <w:hideMark/>
          </w:tcPr>
          <w:p w:rsidR="00F47A02" w:rsidRDefault="00F47A02">
            <w:pPr>
              <w:rPr>
                <w:color w:val="000000"/>
                <w:sz w:val="20"/>
                <w:szCs w:val="20"/>
              </w:rPr>
            </w:pPr>
            <w:r>
              <w:rPr>
                <w:color w:val="000000"/>
                <w:sz w:val="20"/>
                <w:szCs w:val="20"/>
              </w:rPr>
              <w:t> </w:t>
            </w:r>
          </w:p>
        </w:tc>
      </w:tr>
      <w:tr w:rsidR="00F47A02" w:rsidTr="003A783C">
        <w:trPr>
          <w:trHeight w:val="525"/>
        </w:trPr>
        <w:tc>
          <w:tcPr>
            <w:tcW w:w="215" w:type="pct"/>
            <w:tcBorders>
              <w:top w:val="nil"/>
              <w:left w:val="single" w:sz="8" w:space="0" w:color="000000"/>
              <w:bottom w:val="nil"/>
              <w:right w:val="nil"/>
            </w:tcBorders>
            <w:shd w:val="clear" w:color="auto" w:fill="auto"/>
            <w:vAlign w:val="center"/>
            <w:hideMark/>
          </w:tcPr>
          <w:p w:rsidR="00F47A02" w:rsidRDefault="00F47A02">
            <w:pPr>
              <w:jc w:val="center"/>
              <w:rPr>
                <w:b/>
                <w:bCs/>
                <w:sz w:val="20"/>
                <w:szCs w:val="20"/>
              </w:rPr>
            </w:pPr>
            <w:r>
              <w:rPr>
                <w:b/>
                <w:bCs/>
                <w:sz w:val="20"/>
                <w:szCs w:val="20"/>
              </w:rPr>
              <w:t>R.br</w:t>
            </w:r>
          </w:p>
        </w:tc>
        <w:tc>
          <w:tcPr>
            <w:tcW w:w="1548" w:type="pct"/>
            <w:gridSpan w:val="3"/>
            <w:tcBorders>
              <w:top w:val="nil"/>
              <w:left w:val="single" w:sz="8" w:space="0" w:color="000000"/>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Naziv</w:t>
            </w:r>
          </w:p>
        </w:tc>
        <w:tc>
          <w:tcPr>
            <w:tcW w:w="255" w:type="pct"/>
            <w:gridSpan w:val="2"/>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 mere</w:t>
            </w:r>
          </w:p>
        </w:tc>
        <w:tc>
          <w:tcPr>
            <w:tcW w:w="254"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Kol.</w:t>
            </w:r>
          </w:p>
        </w:tc>
        <w:tc>
          <w:tcPr>
            <w:tcW w:w="608"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Jedinična cena bez PDV</w:t>
            </w:r>
          </w:p>
        </w:tc>
        <w:tc>
          <w:tcPr>
            <w:tcW w:w="65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Zemlja porekla</w:t>
            </w:r>
          </w:p>
        </w:tc>
        <w:tc>
          <w:tcPr>
            <w:tcW w:w="385" w:type="pct"/>
            <w:tcBorders>
              <w:top w:val="single" w:sz="8" w:space="0" w:color="000000"/>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Dokaz o stavljanju u promet</w:t>
            </w:r>
          </w:p>
        </w:tc>
        <w:tc>
          <w:tcPr>
            <w:tcW w:w="365" w:type="pct"/>
            <w:tcBorders>
              <w:top w:val="nil"/>
              <w:left w:val="single" w:sz="4" w:space="0" w:color="000000"/>
              <w:bottom w:val="nil"/>
              <w:right w:val="single" w:sz="8" w:space="0" w:color="000000"/>
            </w:tcBorders>
            <w:shd w:val="clear" w:color="auto" w:fill="auto"/>
            <w:vAlign w:val="bottom"/>
            <w:hideMark/>
          </w:tcPr>
          <w:p w:rsidR="00F47A02" w:rsidRDefault="00F47A02">
            <w:pPr>
              <w:jc w:val="center"/>
              <w:rPr>
                <w:b/>
                <w:bCs/>
                <w:color w:val="000000"/>
                <w:sz w:val="20"/>
                <w:szCs w:val="20"/>
              </w:rPr>
            </w:pPr>
            <w:r>
              <w:rPr>
                <w:b/>
                <w:bCs/>
                <w:color w:val="000000"/>
                <w:sz w:val="20"/>
                <w:szCs w:val="20"/>
              </w:rPr>
              <w:t>Kataloški broj</w:t>
            </w:r>
          </w:p>
        </w:tc>
      </w:tr>
      <w:tr w:rsidR="00F47A02" w:rsidTr="003A783C">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548"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55" w:type="pct"/>
            <w:gridSpan w:val="2"/>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25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608"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6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385"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365"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3A783C" w:rsidRPr="00F47A02" w:rsidTr="003A783C">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3A783C" w:rsidRPr="00F47A02" w:rsidRDefault="003A783C" w:rsidP="003A783C">
            <w:pPr>
              <w:jc w:val="right"/>
              <w:rPr>
                <w:sz w:val="20"/>
                <w:szCs w:val="20"/>
              </w:rPr>
            </w:pPr>
            <w:r w:rsidRPr="00F47A02">
              <w:rPr>
                <w:sz w:val="20"/>
                <w:szCs w:val="20"/>
              </w:rPr>
              <w:t>1.</w:t>
            </w:r>
          </w:p>
        </w:tc>
        <w:tc>
          <w:tcPr>
            <w:tcW w:w="1548" w:type="pct"/>
            <w:gridSpan w:val="3"/>
            <w:tcBorders>
              <w:top w:val="nil"/>
              <w:left w:val="nil"/>
              <w:bottom w:val="single" w:sz="4" w:space="0" w:color="000000"/>
              <w:right w:val="single" w:sz="4" w:space="0" w:color="000000"/>
            </w:tcBorders>
            <w:shd w:val="clear" w:color="auto" w:fill="auto"/>
            <w:noWrap/>
            <w:vAlign w:val="center"/>
            <w:hideMark/>
          </w:tcPr>
          <w:p w:rsidR="003A783C" w:rsidRDefault="003A783C" w:rsidP="003A783C">
            <w:pPr>
              <w:rPr>
                <w:color w:val="000000"/>
                <w:sz w:val="20"/>
                <w:szCs w:val="20"/>
                <w:lang/>
              </w:rPr>
            </w:pPr>
            <w:r>
              <w:rPr>
                <w:color w:val="000000"/>
                <w:sz w:val="20"/>
                <w:szCs w:val="20"/>
              </w:rPr>
              <w:t>Zakrivljene makaze za otvorenu hirurgiju sa ručnom aktivacijom , dužine 9 cm</w:t>
            </w:r>
          </w:p>
        </w:tc>
        <w:tc>
          <w:tcPr>
            <w:tcW w:w="255" w:type="pct"/>
            <w:gridSpan w:val="2"/>
            <w:tcBorders>
              <w:top w:val="nil"/>
              <w:left w:val="nil"/>
              <w:bottom w:val="single" w:sz="4" w:space="0" w:color="000000"/>
              <w:right w:val="single" w:sz="4" w:space="0" w:color="000000"/>
            </w:tcBorders>
            <w:shd w:val="clear" w:color="auto" w:fill="auto"/>
            <w:vAlign w:val="center"/>
            <w:hideMark/>
          </w:tcPr>
          <w:p w:rsidR="003A783C" w:rsidRDefault="003A783C" w:rsidP="003A783C">
            <w:pPr>
              <w:jc w:val="center"/>
              <w:rPr>
                <w:color w:val="000000"/>
                <w:sz w:val="20"/>
                <w:szCs w:val="20"/>
              </w:rPr>
            </w:pPr>
            <w:r>
              <w:rPr>
                <w:color w:val="000000"/>
                <w:sz w:val="20"/>
                <w:szCs w:val="20"/>
              </w:rPr>
              <w:t>kom</w:t>
            </w:r>
          </w:p>
        </w:tc>
        <w:tc>
          <w:tcPr>
            <w:tcW w:w="254" w:type="pct"/>
            <w:tcBorders>
              <w:top w:val="nil"/>
              <w:left w:val="nil"/>
              <w:bottom w:val="single" w:sz="4" w:space="0" w:color="000000"/>
              <w:right w:val="single" w:sz="4" w:space="0" w:color="000000"/>
            </w:tcBorders>
            <w:shd w:val="clear" w:color="auto" w:fill="auto"/>
            <w:noWrap/>
            <w:vAlign w:val="center"/>
            <w:hideMark/>
          </w:tcPr>
          <w:p w:rsidR="003A783C" w:rsidRDefault="003A783C" w:rsidP="003A783C">
            <w:pPr>
              <w:jc w:val="center"/>
              <w:rPr>
                <w:color w:val="000000"/>
                <w:sz w:val="20"/>
                <w:szCs w:val="20"/>
              </w:rPr>
            </w:pPr>
            <w:r>
              <w:rPr>
                <w:color w:val="000000"/>
                <w:sz w:val="20"/>
                <w:szCs w:val="20"/>
              </w:rPr>
              <w:t>3</w:t>
            </w:r>
          </w:p>
        </w:tc>
        <w:tc>
          <w:tcPr>
            <w:tcW w:w="608"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sz w:val="20"/>
                <w:szCs w:val="20"/>
              </w:rPr>
            </w:pPr>
            <w:r w:rsidRPr="00F47A02">
              <w:rPr>
                <w:sz w:val="20"/>
                <w:szCs w:val="20"/>
              </w:rPr>
              <w:t> </w:t>
            </w:r>
          </w:p>
        </w:tc>
        <w:tc>
          <w:tcPr>
            <w:tcW w:w="652"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sz w:val="20"/>
                <w:szCs w:val="20"/>
              </w:rPr>
            </w:pPr>
            <w:r w:rsidRPr="00F47A02">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b/>
                <w:bCs/>
                <w:sz w:val="20"/>
                <w:szCs w:val="20"/>
              </w:rPr>
            </w:pPr>
            <w:r w:rsidRPr="00F47A02">
              <w:rPr>
                <w:b/>
                <w:bCs/>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b/>
                <w:bCs/>
                <w:sz w:val="20"/>
                <w:szCs w:val="20"/>
              </w:rPr>
            </w:pPr>
            <w:r w:rsidRPr="00F47A02">
              <w:rPr>
                <w:b/>
                <w:bCs/>
                <w:sz w:val="20"/>
                <w:szCs w:val="20"/>
              </w:rPr>
              <w:t> </w:t>
            </w:r>
          </w:p>
        </w:tc>
        <w:tc>
          <w:tcPr>
            <w:tcW w:w="385" w:type="pct"/>
            <w:tcBorders>
              <w:top w:val="nil"/>
              <w:left w:val="nil"/>
              <w:bottom w:val="single" w:sz="4" w:space="0" w:color="000000"/>
              <w:right w:val="single" w:sz="4" w:space="0" w:color="000000"/>
            </w:tcBorders>
            <w:shd w:val="clear" w:color="auto" w:fill="auto"/>
            <w:noWrap/>
            <w:vAlign w:val="center"/>
            <w:hideMark/>
          </w:tcPr>
          <w:p w:rsidR="003A783C" w:rsidRPr="00F47A02" w:rsidRDefault="003A783C" w:rsidP="003A783C">
            <w:pPr>
              <w:jc w:val="center"/>
              <w:rPr>
                <w:b/>
                <w:bCs/>
                <w:sz w:val="20"/>
                <w:szCs w:val="20"/>
              </w:rPr>
            </w:pPr>
            <w:r w:rsidRPr="00F47A02">
              <w:rPr>
                <w:b/>
                <w:bCs/>
                <w:sz w:val="20"/>
                <w:szCs w:val="20"/>
              </w:rPr>
              <w:t> </w:t>
            </w:r>
          </w:p>
        </w:tc>
        <w:tc>
          <w:tcPr>
            <w:tcW w:w="365" w:type="pct"/>
            <w:tcBorders>
              <w:top w:val="nil"/>
              <w:left w:val="nil"/>
              <w:bottom w:val="single" w:sz="4" w:space="0" w:color="000000"/>
              <w:right w:val="single" w:sz="8" w:space="0" w:color="000000"/>
            </w:tcBorders>
            <w:shd w:val="clear" w:color="auto" w:fill="auto"/>
            <w:noWrap/>
            <w:vAlign w:val="bottom"/>
            <w:hideMark/>
          </w:tcPr>
          <w:p w:rsidR="003A783C" w:rsidRPr="00F47A02" w:rsidRDefault="003A783C" w:rsidP="003A783C">
            <w:pPr>
              <w:jc w:val="center"/>
              <w:rPr>
                <w:color w:val="000000"/>
                <w:sz w:val="20"/>
                <w:szCs w:val="20"/>
              </w:rPr>
            </w:pPr>
            <w:r w:rsidRPr="00F47A02">
              <w:rPr>
                <w:color w:val="000000"/>
                <w:sz w:val="20"/>
                <w:szCs w:val="20"/>
              </w:rPr>
              <w:t> </w:t>
            </w:r>
          </w:p>
        </w:tc>
      </w:tr>
      <w:tr w:rsidR="00F47A02" w:rsidTr="003A783C">
        <w:trPr>
          <w:trHeight w:val="270"/>
        </w:trPr>
        <w:tc>
          <w:tcPr>
            <w:tcW w:w="2880" w:type="pct"/>
            <w:gridSpan w:val="8"/>
            <w:tcBorders>
              <w:top w:val="nil"/>
              <w:left w:val="single" w:sz="8" w:space="0" w:color="000000"/>
              <w:bottom w:val="single" w:sz="8" w:space="0" w:color="000000"/>
              <w:right w:val="nil"/>
            </w:tcBorders>
            <w:shd w:val="clear" w:color="auto" w:fill="auto"/>
            <w:noWrap/>
            <w:vAlign w:val="center"/>
            <w:hideMark/>
          </w:tcPr>
          <w:p w:rsidR="00F47A02" w:rsidRDefault="003A783C">
            <w:pPr>
              <w:ind w:firstLineChars="100" w:firstLine="201"/>
              <w:jc w:val="right"/>
              <w:rPr>
                <w:b/>
                <w:bCs/>
                <w:sz w:val="20"/>
                <w:szCs w:val="20"/>
              </w:rPr>
            </w:pPr>
            <w:r>
              <w:rPr>
                <w:b/>
                <w:bCs/>
                <w:sz w:val="20"/>
                <w:szCs w:val="20"/>
              </w:rPr>
              <w:t>Ukupna vrednost ponude bez PDV</w:t>
            </w:r>
            <w:r w:rsidR="00F47A02">
              <w:rPr>
                <w:b/>
                <w:bCs/>
                <w:sz w:val="20"/>
                <w:szCs w:val="20"/>
              </w:rPr>
              <w:t>:</w:t>
            </w:r>
          </w:p>
        </w:tc>
        <w:tc>
          <w:tcPr>
            <w:tcW w:w="652"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5"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270"/>
        </w:trPr>
        <w:tc>
          <w:tcPr>
            <w:tcW w:w="1385" w:type="pct"/>
            <w:gridSpan w:val="2"/>
            <w:tcBorders>
              <w:top w:val="nil"/>
              <w:left w:val="single" w:sz="8" w:space="0" w:color="000000"/>
              <w:bottom w:val="single" w:sz="8" w:space="0" w:color="000000"/>
              <w:right w:val="nil"/>
            </w:tcBorders>
            <w:shd w:val="clear" w:color="auto" w:fill="auto"/>
            <w:noWrap/>
            <w:vAlign w:val="center"/>
            <w:hideMark/>
          </w:tcPr>
          <w:p w:rsidR="00F47A02" w:rsidRDefault="00F47A02">
            <w:pPr>
              <w:jc w:val="right"/>
              <w:rPr>
                <w:b/>
                <w:bCs/>
                <w:sz w:val="20"/>
                <w:szCs w:val="20"/>
              </w:rPr>
            </w:pPr>
            <w:r>
              <w:rPr>
                <w:b/>
                <w:bCs/>
                <w:sz w:val="20"/>
                <w:szCs w:val="20"/>
              </w:rPr>
              <w:t> </w:t>
            </w:r>
          </w:p>
        </w:tc>
        <w:tc>
          <w:tcPr>
            <w:tcW w:w="250" w:type="pct"/>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330" w:type="pct"/>
            <w:gridSpan w:val="2"/>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915" w:type="pct"/>
            <w:gridSpan w:val="3"/>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PDV:</w:t>
            </w:r>
          </w:p>
        </w:tc>
        <w:tc>
          <w:tcPr>
            <w:tcW w:w="652"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5"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3A783C">
        <w:trPr>
          <w:trHeight w:val="270"/>
        </w:trPr>
        <w:tc>
          <w:tcPr>
            <w:tcW w:w="2880"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right"/>
              <w:rPr>
                <w:b/>
                <w:bCs/>
                <w:sz w:val="20"/>
                <w:szCs w:val="20"/>
              </w:rPr>
            </w:pPr>
            <w:r>
              <w:rPr>
                <w:b/>
                <w:bCs/>
                <w:sz w:val="20"/>
                <w:szCs w:val="20"/>
              </w:rPr>
              <w:t>U</w:t>
            </w:r>
            <w:r w:rsidR="003A783C">
              <w:rPr>
                <w:b/>
                <w:bCs/>
                <w:sz w:val="20"/>
                <w:szCs w:val="20"/>
              </w:rPr>
              <w:t>kupna vrednost ponude sa PDV</w:t>
            </w:r>
            <w:r>
              <w:rPr>
                <w:b/>
                <w:bCs/>
                <w:sz w:val="20"/>
                <w:szCs w:val="20"/>
              </w:rPr>
              <w:t>:</w:t>
            </w:r>
          </w:p>
        </w:tc>
        <w:tc>
          <w:tcPr>
            <w:tcW w:w="652"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385" w:type="pct"/>
            <w:tcBorders>
              <w:top w:val="nil"/>
              <w:left w:val="nil"/>
              <w:bottom w:val="nil"/>
              <w:right w:val="nil"/>
            </w:tcBorders>
            <w:shd w:val="clear" w:color="auto" w:fill="auto"/>
            <w:noWrap/>
            <w:vAlign w:val="center"/>
            <w:hideMark/>
          </w:tcPr>
          <w:p w:rsidR="00F47A02" w:rsidRDefault="00F47A02">
            <w:pPr>
              <w:rPr>
                <w:sz w:val="20"/>
                <w:szCs w:val="20"/>
              </w:rPr>
            </w:pPr>
          </w:p>
        </w:tc>
        <w:tc>
          <w:tcPr>
            <w:tcW w:w="365"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3A783C" w:rsidRDefault="003A783C" w:rsidP="00415DC0">
      <w:pPr>
        <w:pStyle w:val="BodyText"/>
        <w:rPr>
          <w:noProof/>
          <w:szCs w:val="24"/>
        </w:rPr>
      </w:pPr>
    </w:p>
    <w:p w:rsidR="003A783C" w:rsidRDefault="003A783C"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3A783C" w:rsidRDefault="003A783C" w:rsidP="00415DC0">
      <w:pPr>
        <w:pStyle w:val="BodyText"/>
        <w:rPr>
          <w:noProof/>
          <w:sz w:val="20"/>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7"/>
        </w:numPr>
        <w:rPr>
          <w:noProof/>
          <w:szCs w:val="24"/>
        </w:rPr>
      </w:pPr>
      <w:r w:rsidRPr="000019B4">
        <w:rPr>
          <w:noProof/>
          <w:szCs w:val="24"/>
        </w:rPr>
        <w:t>Самостално</w:t>
      </w:r>
    </w:p>
    <w:p w:rsidR="00415DC0" w:rsidRPr="000B6190" w:rsidRDefault="00415DC0" w:rsidP="0061036D">
      <w:pPr>
        <w:pStyle w:val="BodyText"/>
        <w:numPr>
          <w:ilvl w:val="0"/>
          <w:numId w:val="37"/>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3A783C" w:rsidRDefault="003A783C"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3A783C" w:rsidRDefault="003A783C"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00" w:type="pct"/>
        <w:tblLayout w:type="fixed"/>
        <w:tblLook w:val="04A0"/>
      </w:tblPr>
      <w:tblGrid>
        <w:gridCol w:w="611"/>
        <w:gridCol w:w="2943"/>
        <w:gridCol w:w="685"/>
        <w:gridCol w:w="358"/>
        <w:gridCol w:w="330"/>
        <w:gridCol w:w="390"/>
        <w:gridCol w:w="719"/>
        <w:gridCol w:w="1732"/>
        <w:gridCol w:w="1999"/>
        <w:gridCol w:w="1172"/>
        <w:gridCol w:w="873"/>
        <w:gridCol w:w="1203"/>
        <w:gridCol w:w="1203"/>
      </w:tblGrid>
      <w:tr w:rsidR="00F47A02" w:rsidTr="003A783C">
        <w:trPr>
          <w:trHeight w:val="356"/>
        </w:trPr>
        <w:tc>
          <w:tcPr>
            <w:tcW w:w="4577" w:type="pct"/>
            <w:gridSpan w:val="12"/>
            <w:tcBorders>
              <w:top w:val="single" w:sz="8" w:space="0" w:color="000000"/>
              <w:left w:val="single" w:sz="8" w:space="0" w:color="000000"/>
              <w:bottom w:val="single" w:sz="8" w:space="0" w:color="000000"/>
              <w:right w:val="nil"/>
            </w:tcBorders>
            <w:shd w:val="clear" w:color="auto" w:fill="auto"/>
            <w:vAlign w:val="center"/>
            <w:hideMark/>
          </w:tcPr>
          <w:p w:rsidR="00F47A02" w:rsidRDefault="00F47A02">
            <w:pPr>
              <w:jc w:val="center"/>
              <w:rPr>
                <w:b/>
                <w:bCs/>
                <w:sz w:val="20"/>
                <w:szCs w:val="20"/>
                <w:lang/>
              </w:rPr>
            </w:pPr>
            <w:r>
              <w:rPr>
                <w:b/>
                <w:bCs/>
                <w:sz w:val="20"/>
                <w:szCs w:val="20"/>
              </w:rPr>
              <w:t>KLINIČKI CENTAR VOJVODINE</w:t>
            </w:r>
          </w:p>
        </w:tc>
        <w:tc>
          <w:tcPr>
            <w:tcW w:w="423" w:type="pct"/>
            <w:tcBorders>
              <w:top w:val="nil"/>
              <w:left w:val="nil"/>
              <w:bottom w:val="nil"/>
              <w:right w:val="nil"/>
            </w:tcBorders>
            <w:shd w:val="clear" w:color="auto" w:fill="auto"/>
            <w:noWrap/>
            <w:vAlign w:val="bottom"/>
            <w:hideMark/>
          </w:tcPr>
          <w:p w:rsidR="00F47A02" w:rsidRDefault="00D7117D">
            <w:pPr>
              <w:rPr>
                <w:rFonts w:ascii="Arial" w:hAnsi="Arial" w:cs="Arial"/>
                <w:sz w:val="20"/>
                <w:szCs w:val="20"/>
              </w:rPr>
            </w:pPr>
            <w:r w:rsidRPr="00D7117D">
              <w:rPr>
                <w:rFonts w:ascii="Arial" w:hAnsi="Arial" w:cs="Arial"/>
                <w:noProof/>
                <w:sz w:val="20"/>
                <w:szCs w:val="20"/>
                <w:lang/>
              </w:rPr>
              <w:pict>
                <v:shapetype id="_x0000_t202" coordsize="21600,21600" o:spt="202" path="m,l,21600r21600,l21600,xe">
                  <v:stroke joinstyle="miter"/>
                  <v:path gradientshapeok="t" o:connecttype="rect"/>
                </v:shapetype>
                <v:shape id="Text Box 75308" o:spid="_x0000_s1043" type="#_x0000_t202" style="position:absolute;margin-left:24.75pt;margin-top:-13.5pt;width:6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" filled="f" stroked="f"/>
              </w:pict>
            </w:r>
            <w:r w:rsidRPr="00D7117D">
              <w:rPr>
                <w:rFonts w:ascii="Arial" w:hAnsi="Arial" w:cs="Arial"/>
                <w:noProof/>
                <w:sz w:val="20"/>
                <w:szCs w:val="20"/>
                <w:lang/>
              </w:rPr>
              <w:pict>
                <v:shape id="Text Box 75309" o:spid="_x0000_s1042" type="#_x0000_t202" style="position:absolute;margin-left:24.75pt;margin-top:-13.5pt;width:6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" filled="f" stroked="f"/>
              </w:pict>
            </w:r>
            <w:r w:rsidRPr="00D7117D">
              <w:rPr>
                <w:rFonts w:ascii="Arial" w:hAnsi="Arial" w:cs="Arial"/>
                <w:noProof/>
                <w:sz w:val="20"/>
                <w:szCs w:val="20"/>
                <w:lang/>
              </w:rPr>
              <w:pict>
                <v:shape id="Text Box 75310" o:spid="_x0000_s1041" type="#_x0000_t202" style="position:absolute;margin-left:24.75pt;margin-top:-13.5pt;width:6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" filled="f" stroked="f"/>
              </w:pict>
            </w:r>
            <w:r w:rsidRPr="00D7117D">
              <w:rPr>
                <w:rFonts w:ascii="Arial" w:hAnsi="Arial" w:cs="Arial"/>
                <w:noProof/>
                <w:sz w:val="20"/>
                <w:szCs w:val="20"/>
                <w:lang/>
              </w:rPr>
              <w:pict>
                <v:shape id="Text Box 75311" o:spid="_x0000_s1040" type="#_x0000_t202" style="position:absolute;margin-left:24.75pt;margin-top:-13.5pt;width:6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NZeY9LFAQAAZAMAAA4AAAAAAAAAAAAA&#10;AAAALgIAAGRycy9lMm9Eb2MueG1sUEsBAi0AFAAGAAgAAAAhAER7B0HdAAAACAEAAA8AAAAAAAAA&#10;AAAAAAAAHwQAAGRycy9kb3ducmV2LnhtbFBLBQYAAAAABAAEAPMAAAApBQAAAAA=&#10;" filled="f" stroked="f"/>
              </w:pict>
            </w:r>
            <w:r w:rsidRPr="00D7117D">
              <w:rPr>
                <w:rFonts w:ascii="Arial" w:hAnsi="Arial" w:cs="Arial"/>
                <w:noProof/>
                <w:sz w:val="20"/>
                <w:szCs w:val="20"/>
                <w:lang/>
              </w:rPr>
              <w:pict>
                <v:shape id="Text Box 75312" o:spid="_x0000_s1039" type="#_x0000_t202" style="position:absolute;margin-left:24.75pt;margin-top:-13.5pt;width:6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lw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g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eKbZcMUBAABkAwAADgAAAAAAAAAAAAAA&#10;AAAuAgAAZHJzL2Uyb0RvYy54bWxQSwECLQAUAAYACAAAACEASV6ZP9wAAAAIAQAADwAAAAAAAAAA&#10;AAAAAAAfBAAAZHJzL2Rvd25yZXYueG1sUEsFBgAAAAAEAAQA8wAAACgFAAAAAA==&#10;" filled="f" stroked="f"/>
              </w:pict>
            </w:r>
            <w:r w:rsidRPr="00D7117D">
              <w:rPr>
                <w:rFonts w:ascii="Arial" w:hAnsi="Arial" w:cs="Arial"/>
                <w:noProof/>
                <w:sz w:val="20"/>
                <w:szCs w:val="20"/>
                <w:lang/>
              </w:rPr>
              <w:pict>
                <v:shape id="Text Box 75313" o:spid="_x0000_s1038" type="#_x0000_t202" style="position:absolute;margin-left:24.75pt;margin-top:-13.5pt;width:6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Dq3FjNxAEAAGQDAAAOAAAAAAAAAAAAAAAA&#10;AC4CAABkcnMvZTJvRG9jLnhtbFBLAQItABQABgAIAAAAIQCcJ8Ow3AAAAAgBAAAPAAAAAAAAAAAA&#10;AAAAAB4EAABkcnMvZG93bnJldi54bWxQSwUGAAAAAAQABADzAAAAJwUAAAAA&#10;" filled="f" stroked="f"/>
              </w:pict>
            </w:r>
            <w:r w:rsidRPr="00D7117D">
              <w:rPr>
                <w:rFonts w:ascii="Arial" w:hAnsi="Arial" w:cs="Arial"/>
                <w:noProof/>
                <w:sz w:val="20"/>
                <w:szCs w:val="20"/>
                <w:lang/>
              </w:rPr>
              <w:pict>
                <v:shape id="Text Box 75314" o:spid="_x0000_s1037" type="#_x0000_t202" style="position:absolute;margin-left:24.75pt;margin-top:-13.5pt;width:6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GjhDg3FAQAAZAMAAA4AAAAAAAAAAAAA&#10;AAAALgIAAGRycy9lMm9Eb2MueG1sUEsBAi0AFAAGAAgAAAAhAER7B0HdAAAACAEAAA8AAAAAAAAA&#10;AAAAAAAAHwQAAGRycy9kb3ducmV2LnhtbFBLBQYAAAAABAAEAPMAAAApBQAAAAA=&#10;" filled="f" stroked="f"/>
              </w:pict>
            </w:r>
            <w:r w:rsidRPr="00D7117D">
              <w:rPr>
                <w:rFonts w:ascii="Arial" w:hAnsi="Arial" w:cs="Arial"/>
                <w:noProof/>
                <w:sz w:val="20"/>
                <w:szCs w:val="20"/>
                <w:lang/>
              </w:rPr>
              <w:pict>
                <v:shape id="Text Box 75315" o:spid="_x0000_s1036" type="#_x0000_t202" style="position:absolute;margin-left:24.75pt;margin-top:-13.5pt;width:6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kH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k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oAO5B8UBAABkAwAADgAAAAAAAAAAAAAA&#10;AAAuAgAAZHJzL2Uyb0RvYy54bWxQSwECLQAUAAYACAAAACEASV6ZP9wAAAAIAQAADwAAAAAAAAAA&#10;AAAAAAAfBAAAZHJzL2Rvd25yZXYueG1sUEsFBgAAAAAEAAQA8wAAACgFAAAAAA==&#10;" filled="f" stroked="f"/>
              </w:pict>
            </w:r>
            <w:r w:rsidRPr="00D7117D">
              <w:rPr>
                <w:rFonts w:ascii="Arial" w:hAnsi="Arial" w:cs="Arial"/>
                <w:noProof/>
                <w:sz w:val="20"/>
                <w:szCs w:val="20"/>
                <w:lang/>
              </w:rPr>
              <w:pict>
                <v:shape id="Text Box 75316" o:spid="_x0000_s1035" type="#_x0000_t202" style="position:absolute;margin-left:24.75pt;margin-top:-13.5pt;width:6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BUYzUSxAEAAGQDAAAOAAAAAAAAAAAAAAAA&#10;AC4CAABkcnMvZTJvRG9jLnhtbFBLAQItABQABgAIAAAAIQCcJ8Ow3AAAAAgBAAAPAAAAAAAAAAAA&#10;AAAAAB4EAABkcnMvZG93bnJldi54bWxQSwUGAAAAAAQABADzAAAAJwUAAAAA&#10;" filled="f" stroked="f"/>
              </w:pict>
            </w:r>
            <w:r w:rsidRPr="00D7117D">
              <w:rPr>
                <w:rFonts w:ascii="Arial" w:hAnsi="Arial" w:cs="Arial"/>
                <w:noProof/>
                <w:sz w:val="20"/>
                <w:szCs w:val="20"/>
                <w:lang/>
              </w:rPr>
              <w:pict>
                <v:shape id="Text Box 75317" o:spid="_x0000_s1034" type="#_x0000_t202" style="position:absolute;margin-left:24.75pt;margin-top:-13.5pt;width:6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0GQFXMQBAABkAwAADgAAAAAAAAAAAAAA&#10;AAAuAgAAZHJzL2Uyb0RvYy54bWxQSwECLQAUAAYACAAAACEAbVDJnt0AAAAIAQAADwAAAAAAAAAA&#10;AAAAAAAeBAAAZHJzL2Rvd25yZXYueG1sUEsFBgAAAAAEAAQA8wAAACgFAAAAAA==&#10;" filled="f" stroked="f"/>
              </w:pict>
            </w:r>
            <w:r w:rsidRPr="00D7117D">
              <w:rPr>
                <w:rFonts w:ascii="Arial" w:hAnsi="Arial" w:cs="Arial"/>
                <w:noProof/>
                <w:sz w:val="20"/>
                <w:szCs w:val="20"/>
                <w:lang/>
              </w:rPr>
              <w:pict>
                <v:shape id="Text Box 75318" o:spid="_x0000_s1033" type="#_x0000_t202" style="position:absolute;margin-left:24.75pt;margin-top:-13.5pt;width: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" filled="f" stroked="f"/>
              </w:pict>
            </w:r>
            <w:r w:rsidRPr="00D7117D">
              <w:rPr>
                <w:rFonts w:ascii="Arial" w:hAnsi="Arial" w:cs="Arial"/>
                <w:noProof/>
                <w:sz w:val="20"/>
                <w:szCs w:val="20"/>
                <w:lang/>
              </w:rPr>
              <w:pict>
                <v:shape id="Text Box 75319" o:spid="_x0000_s1032" type="#_x0000_t202" style="position:absolute;margin-left:24.75pt;margin-top:-13.5pt;width: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" filled="f" stroked="f"/>
              </w:pict>
            </w:r>
            <w:r w:rsidRPr="00D7117D">
              <w:rPr>
                <w:rFonts w:ascii="Arial" w:hAnsi="Arial" w:cs="Arial"/>
                <w:noProof/>
                <w:sz w:val="20"/>
                <w:szCs w:val="20"/>
                <w:lang/>
              </w:rPr>
              <w:pict>
                <v:shape id="Text Box 75320" o:spid="_x0000_s1031" type="#_x0000_t202" style="position:absolute;margin-left:24.75pt;margin-top:-13.5pt;width:6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5G+YMMQBAABkAwAADgAAAAAAAAAAAAAA&#10;AAAuAgAAZHJzL2Uyb0RvYy54bWxQSwECLQAUAAYACAAAACEAbVDJnt0AAAAIAQAADwAAAAAAAAAA&#10;AAAAAAAeBAAAZHJzL2Rvd25yZXYueG1sUEsFBgAAAAAEAAQA8wAAACgFAAAAAA==&#10;" filled="f" stroked="f"/>
              </w:pict>
            </w:r>
            <w:r w:rsidRPr="00D7117D">
              <w:rPr>
                <w:rFonts w:ascii="Arial" w:hAnsi="Arial" w:cs="Arial"/>
                <w:noProof/>
                <w:sz w:val="20"/>
                <w:szCs w:val="20"/>
                <w:lang/>
              </w:rPr>
              <w:pict>
                <v:shape id="Text Box 75321" o:spid="_x0000_s1030" type="#_x0000_t202" style="position:absolute;margin-left:24.75pt;margin-top:-13.5pt;width:6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BG1kJVwQEAAGQDAAAOAAAAAAAAAAAAAAAAAC4C&#10;AABkcnMvZTJvRG9jLnhtbFBLAQItABQABgAIAAAAIQCD90mb3AAAAAgBAAAPAAAAAAAAAAAAAAAA&#10;ABsEAABkcnMvZG93bnJldi54bWxQSwUGAAAAAAQABADzAAAAJAUAAAAA&#10;" filled="f" stroked="f"/>
              </w:pict>
            </w:r>
            <w:r w:rsidRPr="00D7117D">
              <w:rPr>
                <w:rFonts w:ascii="Arial" w:hAnsi="Arial" w:cs="Arial"/>
                <w:noProof/>
                <w:sz w:val="20"/>
                <w:szCs w:val="20"/>
                <w:lang/>
              </w:rPr>
              <w:pict>
                <v:shape id="Text Box 75322" o:spid="_x0000_s1029" type="#_x0000_t202" style="position:absolute;margin-left:24.75pt;margin-top:-13.5pt;width: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" filled="f" stroked="f"/>
              </w:pict>
            </w:r>
            <w:r w:rsidRPr="00D7117D">
              <w:rPr>
                <w:rFonts w:ascii="Arial" w:hAnsi="Arial" w:cs="Arial"/>
                <w:noProof/>
                <w:sz w:val="20"/>
                <w:szCs w:val="20"/>
                <w:lang/>
              </w:rPr>
              <w:pict>
                <v:shape id="Text Box 75323" o:spid="_x0000_s1028" type="#_x0000_t202" style="position:absolute;margin-left:24.75pt;margin-top:-13.5pt;width:6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sfiTzMQBAABkAwAADgAAAAAAAAAAAAAA&#10;AAAuAgAAZHJzL2Uyb0RvYy54bWxQSwECLQAUAAYACAAAACEAbVDJnt0AAAAIAQAADwAAAAAAAAAA&#10;AAAAAAAeBAAAZHJzL2Rvd25yZXYueG1sUEsFBgAAAAAEAAQA8wAAACgFAAAAAA==&#10;" filled="f" stroked="f"/>
              </w:pict>
            </w:r>
            <w:r w:rsidRPr="00D7117D">
              <w:rPr>
                <w:rFonts w:ascii="Arial" w:hAnsi="Arial" w:cs="Arial"/>
                <w:noProof/>
                <w:sz w:val="20"/>
                <w:szCs w:val="20"/>
                <w:lang/>
              </w:rPr>
              <w:pict>
                <v:shape id="Text Box 75324" o:spid="_x0000_s1027" type="#_x0000_t202" style="position:absolute;margin-left:24.75pt;margin-top:-13.5pt;width:6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D4aS+KwQEAAGQDAAAOAAAAAAAAAAAAAAAAAC4C&#10;AABkcnMvZTJvRG9jLnhtbFBLAQItABQABgAIAAAAIQCD90mb3AAAAAgBAAAPAAAAAAAAAAAAAAAA&#10;ABsEAABkcnMvZG93bnJldi54bWxQSwUGAAAAAAQABADzAAAAJAUAAAAA&#10;" filled="f" stroked="f"/>
              </w:pict>
            </w:r>
          </w:p>
        </w:tc>
      </w:tr>
      <w:tr w:rsidR="003A783C" w:rsidTr="003A783C">
        <w:trPr>
          <w:trHeight w:val="270"/>
        </w:trPr>
        <w:tc>
          <w:tcPr>
            <w:tcW w:w="4154" w:type="pct"/>
            <w:gridSpan w:val="11"/>
            <w:tcBorders>
              <w:top w:val="single" w:sz="8" w:space="0" w:color="000000"/>
              <w:left w:val="single" w:sz="8" w:space="0" w:color="000000"/>
              <w:bottom w:val="single" w:sz="8" w:space="0" w:color="000000"/>
              <w:right w:val="nil"/>
            </w:tcBorders>
            <w:shd w:val="clear" w:color="auto" w:fill="auto"/>
            <w:noWrap/>
            <w:vAlign w:val="bottom"/>
            <w:hideMark/>
          </w:tcPr>
          <w:p w:rsidR="003A783C" w:rsidRPr="003A783C" w:rsidRDefault="003A783C" w:rsidP="003A783C">
            <w:pPr>
              <w:rPr>
                <w:b/>
                <w:bCs/>
              </w:rPr>
            </w:pPr>
            <w:r w:rsidRPr="003A783C">
              <w:rPr>
                <w:b/>
                <w:bCs/>
              </w:rPr>
              <w:t>PARTIJA 28 - Femoralni kateter</w:t>
            </w:r>
          </w:p>
        </w:tc>
        <w:tc>
          <w:tcPr>
            <w:tcW w:w="423" w:type="pct"/>
            <w:tcBorders>
              <w:top w:val="nil"/>
              <w:left w:val="nil"/>
              <w:bottom w:val="nil"/>
              <w:right w:val="nil"/>
            </w:tcBorders>
            <w:shd w:val="clear" w:color="auto" w:fill="auto"/>
            <w:vAlign w:val="center"/>
            <w:hideMark/>
          </w:tcPr>
          <w:p w:rsidR="003A783C" w:rsidRDefault="003A783C">
            <w:pPr>
              <w:jc w:val="center"/>
              <w:rPr>
                <w:b/>
                <w:bCs/>
                <w:sz w:val="20"/>
                <w:szCs w:val="20"/>
              </w:rPr>
            </w:pPr>
            <w:r>
              <w:rPr>
                <w:b/>
                <w:bCs/>
                <w:sz w:val="20"/>
                <w:szCs w:val="20"/>
              </w:rPr>
              <w:t> </w:t>
            </w:r>
          </w:p>
        </w:tc>
        <w:tc>
          <w:tcPr>
            <w:tcW w:w="423" w:type="pct"/>
            <w:tcBorders>
              <w:top w:val="nil"/>
              <w:left w:val="nil"/>
              <w:bottom w:val="single" w:sz="8" w:space="0" w:color="000000"/>
              <w:right w:val="single" w:sz="8" w:space="0" w:color="000000"/>
            </w:tcBorders>
            <w:shd w:val="clear" w:color="auto" w:fill="auto"/>
            <w:noWrap/>
            <w:vAlign w:val="bottom"/>
            <w:hideMark/>
          </w:tcPr>
          <w:p w:rsidR="003A783C" w:rsidRDefault="003A783C">
            <w:pPr>
              <w:rPr>
                <w:color w:val="000000"/>
                <w:sz w:val="20"/>
                <w:szCs w:val="20"/>
              </w:rPr>
            </w:pPr>
            <w:r>
              <w:rPr>
                <w:color w:val="000000"/>
                <w:sz w:val="20"/>
                <w:szCs w:val="20"/>
              </w:rPr>
              <w:t> </w:t>
            </w:r>
          </w:p>
        </w:tc>
      </w:tr>
      <w:tr w:rsidR="00F47A02" w:rsidTr="004E1820">
        <w:trPr>
          <w:trHeight w:val="525"/>
        </w:trPr>
        <w:tc>
          <w:tcPr>
            <w:tcW w:w="215" w:type="pct"/>
            <w:tcBorders>
              <w:top w:val="nil"/>
              <w:left w:val="single" w:sz="8" w:space="0" w:color="000000"/>
              <w:bottom w:val="nil"/>
              <w:right w:val="nil"/>
            </w:tcBorders>
            <w:shd w:val="clear" w:color="auto" w:fill="auto"/>
            <w:vAlign w:val="center"/>
            <w:hideMark/>
          </w:tcPr>
          <w:p w:rsidR="00F47A02" w:rsidRDefault="00F47A02">
            <w:pPr>
              <w:jc w:val="center"/>
              <w:rPr>
                <w:b/>
                <w:bCs/>
                <w:sz w:val="20"/>
                <w:szCs w:val="20"/>
              </w:rPr>
            </w:pPr>
            <w:r>
              <w:rPr>
                <w:b/>
                <w:bCs/>
                <w:sz w:val="20"/>
                <w:szCs w:val="20"/>
              </w:rPr>
              <w:t>R.br</w:t>
            </w:r>
          </w:p>
        </w:tc>
        <w:tc>
          <w:tcPr>
            <w:tcW w:w="1402" w:type="pct"/>
            <w:gridSpan w:val="3"/>
            <w:tcBorders>
              <w:top w:val="nil"/>
              <w:left w:val="single" w:sz="8" w:space="0" w:color="000000"/>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Naziv</w:t>
            </w:r>
          </w:p>
        </w:tc>
        <w:tc>
          <w:tcPr>
            <w:tcW w:w="253" w:type="pct"/>
            <w:gridSpan w:val="2"/>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Jed. mere</w:t>
            </w:r>
          </w:p>
        </w:tc>
        <w:tc>
          <w:tcPr>
            <w:tcW w:w="253"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Kol.</w:t>
            </w:r>
          </w:p>
        </w:tc>
        <w:tc>
          <w:tcPr>
            <w:tcW w:w="609" w:type="pct"/>
            <w:tcBorders>
              <w:top w:val="single" w:sz="8" w:space="0" w:color="000000"/>
              <w:left w:val="nil"/>
              <w:bottom w:val="nil"/>
              <w:right w:val="single" w:sz="8" w:space="0" w:color="000000"/>
            </w:tcBorders>
            <w:shd w:val="clear" w:color="auto" w:fill="auto"/>
            <w:vAlign w:val="center"/>
            <w:hideMark/>
          </w:tcPr>
          <w:p w:rsidR="008312BE" w:rsidRDefault="00F47A02">
            <w:pPr>
              <w:jc w:val="center"/>
              <w:rPr>
                <w:b/>
                <w:bCs/>
                <w:sz w:val="20"/>
                <w:szCs w:val="20"/>
              </w:rPr>
            </w:pPr>
            <w:r>
              <w:rPr>
                <w:b/>
                <w:bCs/>
                <w:sz w:val="20"/>
                <w:szCs w:val="20"/>
              </w:rPr>
              <w:t xml:space="preserve">Jedinična cena </w:t>
            </w:r>
          </w:p>
          <w:p w:rsidR="00F47A02" w:rsidRDefault="00F47A02">
            <w:pPr>
              <w:jc w:val="center"/>
              <w:rPr>
                <w:b/>
                <w:bCs/>
                <w:sz w:val="20"/>
                <w:szCs w:val="20"/>
              </w:rPr>
            </w:pPr>
            <w:r>
              <w:rPr>
                <w:b/>
                <w:bCs/>
                <w:sz w:val="20"/>
                <w:szCs w:val="20"/>
              </w:rPr>
              <w:t>bez PDV</w:t>
            </w:r>
          </w:p>
        </w:tc>
        <w:tc>
          <w:tcPr>
            <w:tcW w:w="703"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F47A02" w:rsidRDefault="00F47A02">
            <w:pPr>
              <w:jc w:val="center"/>
              <w:rPr>
                <w:b/>
                <w:bCs/>
                <w:sz w:val="20"/>
                <w:szCs w:val="20"/>
              </w:rPr>
            </w:pPr>
            <w:r>
              <w:rPr>
                <w:b/>
                <w:bCs/>
                <w:sz w:val="20"/>
                <w:szCs w:val="20"/>
              </w:rPr>
              <w:t>Zemlja porekla</w:t>
            </w:r>
          </w:p>
        </w:tc>
        <w:tc>
          <w:tcPr>
            <w:tcW w:w="423" w:type="pct"/>
            <w:tcBorders>
              <w:top w:val="single" w:sz="8" w:space="0" w:color="000000"/>
              <w:left w:val="nil"/>
              <w:bottom w:val="nil"/>
              <w:right w:val="nil"/>
            </w:tcBorders>
            <w:shd w:val="clear" w:color="auto" w:fill="auto"/>
            <w:vAlign w:val="center"/>
            <w:hideMark/>
          </w:tcPr>
          <w:p w:rsidR="00F47A02" w:rsidRDefault="00F47A02">
            <w:pPr>
              <w:jc w:val="center"/>
              <w:rPr>
                <w:b/>
                <w:bCs/>
                <w:sz w:val="20"/>
                <w:szCs w:val="20"/>
              </w:rPr>
            </w:pPr>
            <w:r>
              <w:rPr>
                <w:b/>
                <w:bCs/>
                <w:sz w:val="20"/>
                <w:szCs w:val="20"/>
              </w:rPr>
              <w:t>Dokaz o stavljanju u promet</w:t>
            </w:r>
          </w:p>
        </w:tc>
        <w:tc>
          <w:tcPr>
            <w:tcW w:w="423" w:type="pct"/>
            <w:tcBorders>
              <w:top w:val="nil"/>
              <w:left w:val="single" w:sz="4" w:space="0" w:color="000000"/>
              <w:bottom w:val="nil"/>
              <w:right w:val="single" w:sz="8" w:space="0" w:color="000000"/>
            </w:tcBorders>
            <w:shd w:val="clear" w:color="auto" w:fill="auto"/>
            <w:vAlign w:val="bottom"/>
            <w:hideMark/>
          </w:tcPr>
          <w:p w:rsidR="00F47A02" w:rsidRDefault="00F47A02">
            <w:pPr>
              <w:jc w:val="center"/>
              <w:rPr>
                <w:b/>
                <w:bCs/>
                <w:color w:val="000000"/>
                <w:sz w:val="20"/>
                <w:szCs w:val="20"/>
              </w:rPr>
            </w:pPr>
            <w:r>
              <w:rPr>
                <w:b/>
                <w:bCs/>
                <w:color w:val="000000"/>
                <w:sz w:val="20"/>
                <w:szCs w:val="20"/>
              </w:rPr>
              <w:t>Kataloški broj</w:t>
            </w:r>
          </w:p>
        </w:tc>
      </w:tr>
      <w:tr w:rsidR="00F47A02" w:rsidTr="004E1820">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1</w:t>
            </w:r>
          </w:p>
        </w:tc>
        <w:tc>
          <w:tcPr>
            <w:tcW w:w="1402"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2</w:t>
            </w:r>
          </w:p>
        </w:tc>
        <w:tc>
          <w:tcPr>
            <w:tcW w:w="253" w:type="pct"/>
            <w:gridSpan w:val="2"/>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3</w:t>
            </w:r>
          </w:p>
        </w:tc>
        <w:tc>
          <w:tcPr>
            <w:tcW w:w="25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4</w:t>
            </w:r>
          </w:p>
        </w:tc>
        <w:tc>
          <w:tcPr>
            <w:tcW w:w="609"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5</w:t>
            </w:r>
          </w:p>
        </w:tc>
        <w:tc>
          <w:tcPr>
            <w:tcW w:w="70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center"/>
              <w:rPr>
                <w:b/>
                <w:bCs/>
                <w:sz w:val="20"/>
                <w:szCs w:val="20"/>
              </w:rPr>
            </w:pPr>
            <w:r>
              <w:rPr>
                <w:b/>
                <w:bCs/>
                <w:sz w:val="20"/>
                <w:szCs w:val="20"/>
              </w:rPr>
              <w:t>8</w:t>
            </w:r>
          </w:p>
        </w:tc>
        <w:tc>
          <w:tcPr>
            <w:tcW w:w="423" w:type="pct"/>
            <w:tcBorders>
              <w:top w:val="single" w:sz="8" w:space="0" w:color="000000"/>
              <w:left w:val="nil"/>
              <w:bottom w:val="single" w:sz="8" w:space="0" w:color="000000"/>
              <w:right w:val="nil"/>
            </w:tcBorders>
            <w:shd w:val="clear" w:color="auto" w:fill="auto"/>
            <w:noWrap/>
            <w:vAlign w:val="center"/>
            <w:hideMark/>
          </w:tcPr>
          <w:p w:rsidR="00F47A02" w:rsidRDefault="00F47A02">
            <w:pPr>
              <w:jc w:val="center"/>
              <w:rPr>
                <w:b/>
                <w:bCs/>
                <w:sz w:val="20"/>
                <w:szCs w:val="20"/>
              </w:rPr>
            </w:pPr>
            <w:r>
              <w:rPr>
                <w:b/>
                <w:bCs/>
                <w:sz w:val="20"/>
                <w:szCs w:val="20"/>
              </w:rPr>
              <w:t>9</w:t>
            </w:r>
          </w:p>
        </w:tc>
        <w:tc>
          <w:tcPr>
            <w:tcW w:w="42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F47A02" w:rsidRDefault="00F47A02">
            <w:pPr>
              <w:jc w:val="center"/>
              <w:rPr>
                <w:b/>
                <w:bCs/>
                <w:color w:val="000000"/>
                <w:sz w:val="20"/>
                <w:szCs w:val="20"/>
              </w:rPr>
            </w:pPr>
            <w:r>
              <w:rPr>
                <w:b/>
                <w:bCs/>
                <w:color w:val="000000"/>
                <w:sz w:val="20"/>
                <w:szCs w:val="20"/>
              </w:rPr>
              <w:t>10</w:t>
            </w:r>
          </w:p>
        </w:tc>
      </w:tr>
      <w:tr w:rsidR="004E1820" w:rsidTr="004E1820">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4E1820" w:rsidRDefault="004E1820" w:rsidP="004E1820">
            <w:pPr>
              <w:jc w:val="right"/>
              <w:rPr>
                <w:sz w:val="20"/>
                <w:szCs w:val="20"/>
              </w:rPr>
            </w:pPr>
            <w:r>
              <w:rPr>
                <w:sz w:val="20"/>
                <w:szCs w:val="20"/>
              </w:rPr>
              <w:t>1.</w:t>
            </w:r>
          </w:p>
        </w:tc>
        <w:tc>
          <w:tcPr>
            <w:tcW w:w="1402"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4E1820" w:rsidRDefault="004E1820" w:rsidP="004E1820">
            <w:pPr>
              <w:rPr>
                <w:color w:val="000000"/>
                <w:sz w:val="20"/>
                <w:szCs w:val="20"/>
                <w:lang/>
              </w:rPr>
            </w:pPr>
            <w:r>
              <w:rPr>
                <w:color w:val="000000"/>
                <w:sz w:val="20"/>
                <w:szCs w:val="20"/>
              </w:rPr>
              <w:t xml:space="preserve">KATETER FEMORAL 4FR, 18G </w:t>
            </w:r>
          </w:p>
        </w:tc>
        <w:tc>
          <w:tcPr>
            <w:tcW w:w="253" w:type="pct"/>
            <w:gridSpan w:val="2"/>
            <w:tcBorders>
              <w:top w:val="nil"/>
              <w:left w:val="nil"/>
              <w:bottom w:val="single" w:sz="4" w:space="0" w:color="000000"/>
              <w:right w:val="single" w:sz="4" w:space="0" w:color="000000"/>
            </w:tcBorders>
            <w:shd w:val="clear" w:color="auto" w:fill="auto"/>
            <w:vAlign w:val="center"/>
            <w:hideMark/>
          </w:tcPr>
          <w:p w:rsidR="004E1820" w:rsidRDefault="004E1820" w:rsidP="004E1820">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sz w:val="20"/>
                <w:szCs w:val="20"/>
              </w:rPr>
            </w:pPr>
            <w:r>
              <w:rPr>
                <w:sz w:val="20"/>
                <w:szCs w:val="20"/>
              </w:rPr>
              <w:t>40</w:t>
            </w:r>
          </w:p>
        </w:tc>
        <w:tc>
          <w:tcPr>
            <w:tcW w:w="609"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sz w:val="20"/>
                <w:szCs w:val="20"/>
              </w:rPr>
            </w:pPr>
            <w:r>
              <w:rPr>
                <w:sz w:val="20"/>
                <w:szCs w:val="20"/>
              </w:rPr>
              <w:t> </w:t>
            </w:r>
          </w:p>
        </w:tc>
        <w:tc>
          <w:tcPr>
            <w:tcW w:w="703"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sz w:val="20"/>
                <w:szCs w:val="20"/>
              </w:rPr>
            </w:pPr>
            <w:r>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423" w:type="pct"/>
            <w:tcBorders>
              <w:top w:val="nil"/>
              <w:left w:val="nil"/>
              <w:bottom w:val="single" w:sz="4" w:space="0" w:color="000000"/>
              <w:right w:val="single" w:sz="4" w:space="0" w:color="000000"/>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423" w:type="pct"/>
            <w:tcBorders>
              <w:top w:val="nil"/>
              <w:left w:val="nil"/>
              <w:bottom w:val="single" w:sz="4" w:space="0" w:color="000000"/>
              <w:right w:val="single" w:sz="8" w:space="0" w:color="000000"/>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8312BE" w:rsidTr="004E1820">
        <w:trPr>
          <w:trHeight w:val="270"/>
        </w:trPr>
        <w:tc>
          <w:tcPr>
            <w:tcW w:w="2732" w:type="pct"/>
            <w:gridSpan w:val="8"/>
            <w:tcBorders>
              <w:top w:val="nil"/>
              <w:left w:val="single" w:sz="8" w:space="0" w:color="000000"/>
              <w:bottom w:val="single" w:sz="8" w:space="0" w:color="000000"/>
              <w:right w:val="nil"/>
            </w:tcBorders>
            <w:shd w:val="clear" w:color="auto" w:fill="auto"/>
            <w:noWrap/>
            <w:vAlign w:val="center"/>
            <w:hideMark/>
          </w:tcPr>
          <w:p w:rsidR="008312BE" w:rsidRDefault="008312BE" w:rsidP="008312BE">
            <w:pPr>
              <w:jc w:val="right"/>
              <w:rPr>
                <w:b/>
                <w:bCs/>
                <w:sz w:val="20"/>
                <w:szCs w:val="20"/>
              </w:rPr>
            </w:pPr>
            <w:r>
              <w:rPr>
                <w:b/>
                <w:bCs/>
                <w:sz w:val="20"/>
                <w:szCs w:val="20"/>
              </w:rPr>
              <w:t> </w:t>
            </w:r>
            <w:r w:rsidR="004E1820">
              <w:rPr>
                <w:b/>
                <w:bCs/>
                <w:sz w:val="20"/>
                <w:szCs w:val="20"/>
              </w:rPr>
              <w:t>Ukupna vrednost ponude bez PDV</w:t>
            </w:r>
            <w:r>
              <w:rPr>
                <w:b/>
                <w:bCs/>
                <w:sz w:val="20"/>
                <w:szCs w:val="20"/>
              </w:rPr>
              <w:t>:</w:t>
            </w:r>
          </w:p>
        </w:tc>
        <w:tc>
          <w:tcPr>
            <w:tcW w:w="703" w:type="pct"/>
            <w:tcBorders>
              <w:top w:val="nil"/>
              <w:left w:val="single" w:sz="8" w:space="0" w:color="000000"/>
              <w:bottom w:val="single" w:sz="8" w:space="0" w:color="000000"/>
              <w:right w:val="single" w:sz="8" w:space="0" w:color="000000"/>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8312BE" w:rsidRDefault="008312BE">
            <w:pPr>
              <w:rPr>
                <w:sz w:val="20"/>
                <w:szCs w:val="20"/>
              </w:rPr>
            </w:pPr>
          </w:p>
        </w:tc>
        <w:tc>
          <w:tcPr>
            <w:tcW w:w="423" w:type="pct"/>
            <w:tcBorders>
              <w:top w:val="nil"/>
              <w:left w:val="nil"/>
              <w:bottom w:val="nil"/>
              <w:right w:val="nil"/>
            </w:tcBorders>
            <w:shd w:val="clear" w:color="auto" w:fill="auto"/>
            <w:noWrap/>
            <w:vAlign w:val="center"/>
            <w:hideMark/>
          </w:tcPr>
          <w:p w:rsidR="008312BE" w:rsidRDefault="008312BE">
            <w:pPr>
              <w:rPr>
                <w:sz w:val="20"/>
                <w:szCs w:val="20"/>
              </w:rPr>
            </w:pPr>
          </w:p>
        </w:tc>
        <w:tc>
          <w:tcPr>
            <w:tcW w:w="423" w:type="pct"/>
            <w:tcBorders>
              <w:top w:val="nil"/>
              <w:left w:val="nil"/>
              <w:bottom w:val="nil"/>
              <w:right w:val="nil"/>
            </w:tcBorders>
            <w:shd w:val="clear" w:color="auto" w:fill="auto"/>
            <w:noWrap/>
            <w:vAlign w:val="bottom"/>
            <w:hideMark/>
          </w:tcPr>
          <w:p w:rsidR="008312BE" w:rsidRDefault="008312BE">
            <w:pPr>
              <w:rPr>
                <w:sz w:val="20"/>
                <w:szCs w:val="20"/>
              </w:rPr>
            </w:pPr>
          </w:p>
        </w:tc>
      </w:tr>
      <w:tr w:rsidR="00F47A02" w:rsidTr="004E1820">
        <w:trPr>
          <w:trHeight w:val="270"/>
        </w:trPr>
        <w:tc>
          <w:tcPr>
            <w:tcW w:w="1250" w:type="pct"/>
            <w:gridSpan w:val="2"/>
            <w:tcBorders>
              <w:top w:val="nil"/>
              <w:left w:val="single" w:sz="8" w:space="0" w:color="000000"/>
              <w:bottom w:val="single" w:sz="8" w:space="0" w:color="000000"/>
              <w:right w:val="nil"/>
            </w:tcBorders>
            <w:shd w:val="clear" w:color="auto" w:fill="auto"/>
            <w:noWrap/>
            <w:vAlign w:val="center"/>
            <w:hideMark/>
          </w:tcPr>
          <w:p w:rsidR="00F47A02" w:rsidRDefault="00F47A02">
            <w:pPr>
              <w:jc w:val="right"/>
              <w:rPr>
                <w:b/>
                <w:bCs/>
                <w:sz w:val="20"/>
                <w:szCs w:val="20"/>
              </w:rPr>
            </w:pPr>
            <w:r>
              <w:rPr>
                <w:b/>
                <w:bCs/>
                <w:sz w:val="20"/>
                <w:szCs w:val="20"/>
              </w:rPr>
              <w:t> </w:t>
            </w:r>
          </w:p>
        </w:tc>
        <w:tc>
          <w:tcPr>
            <w:tcW w:w="241" w:type="pct"/>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242" w:type="pct"/>
            <w:gridSpan w:val="2"/>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999" w:type="pct"/>
            <w:gridSpan w:val="3"/>
            <w:tcBorders>
              <w:top w:val="nil"/>
              <w:left w:val="nil"/>
              <w:bottom w:val="single" w:sz="8" w:space="0" w:color="000000"/>
              <w:right w:val="nil"/>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PDV:</w:t>
            </w:r>
          </w:p>
        </w:tc>
        <w:tc>
          <w:tcPr>
            <w:tcW w:w="703" w:type="pct"/>
            <w:tcBorders>
              <w:top w:val="nil"/>
              <w:left w:val="single" w:sz="8" w:space="0" w:color="000000"/>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bottom"/>
            <w:hideMark/>
          </w:tcPr>
          <w:p w:rsidR="00F47A02" w:rsidRDefault="00F47A02">
            <w:pPr>
              <w:rPr>
                <w:sz w:val="20"/>
                <w:szCs w:val="20"/>
              </w:rPr>
            </w:pPr>
          </w:p>
        </w:tc>
      </w:tr>
      <w:tr w:rsidR="00F47A02" w:rsidTr="004E1820">
        <w:trPr>
          <w:trHeight w:val="270"/>
        </w:trPr>
        <w:tc>
          <w:tcPr>
            <w:tcW w:w="2732"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47A02" w:rsidRDefault="00F47A02">
            <w:pPr>
              <w:jc w:val="right"/>
              <w:rPr>
                <w:b/>
                <w:bCs/>
                <w:sz w:val="20"/>
                <w:szCs w:val="20"/>
              </w:rPr>
            </w:pPr>
            <w:r>
              <w:rPr>
                <w:b/>
                <w:bCs/>
                <w:sz w:val="20"/>
                <w:szCs w:val="20"/>
              </w:rPr>
              <w:t>U</w:t>
            </w:r>
            <w:r w:rsidR="004E1820">
              <w:rPr>
                <w:b/>
                <w:bCs/>
                <w:sz w:val="20"/>
                <w:szCs w:val="20"/>
              </w:rPr>
              <w:t>kupna vrednost ponude sa PDV</w:t>
            </w:r>
            <w:r>
              <w:rPr>
                <w:b/>
                <w:bCs/>
                <w:sz w:val="20"/>
                <w:szCs w:val="20"/>
              </w:rPr>
              <w:t>:</w:t>
            </w:r>
          </w:p>
        </w:tc>
        <w:tc>
          <w:tcPr>
            <w:tcW w:w="703" w:type="pct"/>
            <w:tcBorders>
              <w:top w:val="nil"/>
              <w:left w:val="nil"/>
              <w:bottom w:val="single" w:sz="8" w:space="0" w:color="000000"/>
              <w:right w:val="single" w:sz="8" w:space="0" w:color="000000"/>
            </w:tcBorders>
            <w:shd w:val="clear" w:color="auto" w:fill="auto"/>
            <w:noWrap/>
            <w:vAlign w:val="center"/>
            <w:hideMark/>
          </w:tcPr>
          <w:p w:rsidR="00F47A02" w:rsidRDefault="00F47A02">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F47A02" w:rsidRDefault="00F47A02">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center"/>
            <w:hideMark/>
          </w:tcPr>
          <w:p w:rsidR="00F47A02" w:rsidRDefault="00F47A02">
            <w:pPr>
              <w:rPr>
                <w:sz w:val="20"/>
                <w:szCs w:val="20"/>
              </w:rPr>
            </w:pPr>
          </w:p>
        </w:tc>
        <w:tc>
          <w:tcPr>
            <w:tcW w:w="423" w:type="pct"/>
            <w:tcBorders>
              <w:top w:val="nil"/>
              <w:left w:val="nil"/>
              <w:bottom w:val="nil"/>
              <w:right w:val="nil"/>
            </w:tcBorders>
            <w:shd w:val="clear" w:color="auto" w:fill="auto"/>
            <w:noWrap/>
            <w:vAlign w:val="bottom"/>
            <w:hideMark/>
          </w:tcPr>
          <w:p w:rsidR="00F47A02" w:rsidRDefault="00F47A02">
            <w:pPr>
              <w:rPr>
                <w:sz w:val="20"/>
                <w:szCs w:val="20"/>
              </w:rPr>
            </w:pPr>
          </w:p>
        </w:tc>
      </w:tr>
    </w:tbl>
    <w:p w:rsidR="004E1820" w:rsidRDefault="004E1820"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8312BE" w:rsidRDefault="008312BE"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38"/>
        </w:numPr>
        <w:rPr>
          <w:noProof/>
          <w:szCs w:val="24"/>
        </w:rPr>
      </w:pPr>
      <w:r w:rsidRPr="000019B4">
        <w:rPr>
          <w:noProof/>
          <w:szCs w:val="24"/>
        </w:rPr>
        <w:t>Самостално</w:t>
      </w:r>
    </w:p>
    <w:p w:rsidR="00415DC0" w:rsidRPr="000B6190" w:rsidRDefault="00415DC0" w:rsidP="0061036D">
      <w:pPr>
        <w:pStyle w:val="BodyText"/>
        <w:numPr>
          <w:ilvl w:val="0"/>
          <w:numId w:val="3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3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8312BE" w:rsidRDefault="008312BE" w:rsidP="004E1820">
      <w:pPr>
        <w:pStyle w:val="Footer"/>
        <w:rPr>
          <w:b/>
          <w:noProof/>
        </w:rPr>
      </w:pPr>
    </w:p>
    <w:p w:rsidR="008312BE" w:rsidRDefault="008312BE" w:rsidP="00415DC0">
      <w:pPr>
        <w:pStyle w:val="Footer"/>
        <w:jc w:val="center"/>
        <w:rPr>
          <w:b/>
          <w:noProof/>
        </w:rPr>
      </w:pPr>
    </w:p>
    <w:p w:rsidR="004E1820" w:rsidRDefault="004E1820"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23" w:type="pct"/>
        <w:tblLook w:val="04A0"/>
      </w:tblPr>
      <w:tblGrid>
        <w:gridCol w:w="625"/>
        <w:gridCol w:w="4265"/>
        <w:gridCol w:w="1008"/>
        <w:gridCol w:w="426"/>
        <w:gridCol w:w="163"/>
        <w:gridCol w:w="1594"/>
        <w:gridCol w:w="1651"/>
        <w:gridCol w:w="1197"/>
        <w:gridCol w:w="1134"/>
        <w:gridCol w:w="1163"/>
        <w:gridCol w:w="1057"/>
      </w:tblGrid>
      <w:tr w:rsidR="008312BE" w:rsidTr="004E1820">
        <w:trPr>
          <w:trHeight w:val="270"/>
        </w:trPr>
        <w:tc>
          <w:tcPr>
            <w:tcW w:w="4630" w:type="pct"/>
            <w:gridSpan w:val="10"/>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lang/>
              </w:rPr>
            </w:pPr>
            <w:r>
              <w:rPr>
                <w:b/>
                <w:bCs/>
                <w:sz w:val="20"/>
                <w:szCs w:val="20"/>
              </w:rPr>
              <w:t>KLINIČKI CENTAR VOJVODINE</w:t>
            </w:r>
          </w:p>
        </w:tc>
        <w:tc>
          <w:tcPr>
            <w:tcW w:w="370"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4E1820" w:rsidTr="004E1820">
        <w:trPr>
          <w:trHeight w:val="270"/>
        </w:trPr>
        <w:tc>
          <w:tcPr>
            <w:tcW w:w="2829" w:type="pct"/>
            <w:gridSpan w:val="6"/>
            <w:tcBorders>
              <w:top w:val="single" w:sz="8" w:space="0" w:color="auto"/>
              <w:left w:val="single" w:sz="8" w:space="0" w:color="auto"/>
              <w:bottom w:val="single" w:sz="8" w:space="0" w:color="auto"/>
              <w:right w:val="nil"/>
            </w:tcBorders>
            <w:shd w:val="clear" w:color="auto" w:fill="auto"/>
            <w:noWrap/>
            <w:vAlign w:val="bottom"/>
            <w:hideMark/>
          </w:tcPr>
          <w:p w:rsidR="004E1820" w:rsidRPr="004E1820" w:rsidRDefault="004E1820" w:rsidP="004E1820">
            <w:pPr>
              <w:rPr>
                <w:b/>
                <w:bCs/>
              </w:rPr>
            </w:pPr>
            <w:r w:rsidRPr="004E1820">
              <w:rPr>
                <w:b/>
                <w:bCs/>
              </w:rPr>
              <w:t>PARTIJA 29 - Hydrofiber obloga</w:t>
            </w:r>
          </w:p>
        </w:tc>
        <w:tc>
          <w:tcPr>
            <w:tcW w:w="578"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97"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07"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70" w:type="pct"/>
            <w:tcBorders>
              <w:top w:val="nil"/>
              <w:left w:val="nil"/>
              <w:bottom w:val="single" w:sz="8" w:space="0" w:color="auto"/>
              <w:right w:val="single" w:sz="8" w:space="0" w:color="auto"/>
            </w:tcBorders>
            <w:shd w:val="clear" w:color="auto" w:fill="auto"/>
            <w:noWrap/>
            <w:vAlign w:val="bottom"/>
            <w:hideMark/>
          </w:tcPr>
          <w:p w:rsidR="004E1820" w:rsidRDefault="004E1820">
            <w:pPr>
              <w:rPr>
                <w:color w:val="000000"/>
                <w:sz w:val="20"/>
                <w:szCs w:val="20"/>
              </w:rPr>
            </w:pPr>
            <w:r>
              <w:rPr>
                <w:color w:val="000000"/>
                <w:sz w:val="20"/>
                <w:szCs w:val="20"/>
              </w:rPr>
              <w:t> </w:t>
            </w:r>
          </w:p>
        </w:tc>
      </w:tr>
      <w:tr w:rsidR="004E1820" w:rsidTr="004E1820">
        <w:trPr>
          <w:trHeight w:val="525"/>
        </w:trPr>
        <w:tc>
          <w:tcPr>
            <w:tcW w:w="219"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1493"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35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06" w:type="pct"/>
            <w:gridSpan w:val="2"/>
            <w:tcBorders>
              <w:top w:val="single" w:sz="8" w:space="0" w:color="auto"/>
              <w:left w:val="nil"/>
              <w:bottom w:val="nil"/>
              <w:right w:val="single" w:sz="8" w:space="0" w:color="auto"/>
            </w:tcBorders>
            <w:shd w:val="clear" w:color="auto" w:fill="auto"/>
            <w:vAlign w:val="center"/>
            <w:hideMark/>
          </w:tcPr>
          <w:p w:rsidR="008312BE" w:rsidRDefault="004E1820">
            <w:pPr>
              <w:jc w:val="center"/>
              <w:rPr>
                <w:b/>
                <w:bCs/>
                <w:sz w:val="20"/>
                <w:szCs w:val="20"/>
              </w:rPr>
            </w:pPr>
            <w:r>
              <w:rPr>
                <w:b/>
                <w:bCs/>
                <w:sz w:val="20"/>
                <w:szCs w:val="20"/>
              </w:rPr>
              <w:t>Kol.</w:t>
            </w:r>
          </w:p>
        </w:tc>
        <w:tc>
          <w:tcPr>
            <w:tcW w:w="55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578"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9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407"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0"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4E1820" w:rsidTr="004E1820">
        <w:trPr>
          <w:trHeight w:val="270"/>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149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353"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0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55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5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407"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0"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820" w:rsidRPr="004E1820" w:rsidRDefault="004E1820" w:rsidP="004E1820">
            <w:pPr>
              <w:jc w:val="center"/>
              <w:rPr>
                <w:sz w:val="22"/>
                <w:szCs w:val="22"/>
              </w:rPr>
            </w:pPr>
            <w:r w:rsidRPr="004E1820">
              <w:rPr>
                <w:sz w:val="22"/>
                <w:szCs w:val="22"/>
              </w:rPr>
              <w:t>1.</w:t>
            </w:r>
          </w:p>
        </w:tc>
        <w:tc>
          <w:tcPr>
            <w:tcW w:w="1493" w:type="pct"/>
            <w:tcBorders>
              <w:top w:val="single" w:sz="4" w:space="0" w:color="auto"/>
              <w:left w:val="nil"/>
              <w:bottom w:val="single" w:sz="4" w:space="0" w:color="auto"/>
              <w:right w:val="single" w:sz="4" w:space="0" w:color="auto"/>
            </w:tcBorders>
            <w:shd w:val="clear" w:color="auto" w:fill="auto"/>
            <w:vAlign w:val="bottom"/>
            <w:hideMark/>
          </w:tcPr>
          <w:p w:rsidR="004E1820" w:rsidRPr="004E1820" w:rsidRDefault="004E1820" w:rsidP="004E1820">
            <w:pPr>
              <w:rPr>
                <w:color w:val="000000"/>
                <w:sz w:val="22"/>
                <w:szCs w:val="22"/>
                <w:lang/>
              </w:rPr>
            </w:pPr>
            <w:r w:rsidRPr="004E1820">
              <w:rPr>
                <w:color w:val="000000"/>
                <w:sz w:val="22"/>
                <w:szCs w:val="22"/>
              </w:rPr>
              <w:t>Adhezivna hydrofiber penasta obloga 12.5x12.5cm</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820" w:rsidRPr="004E1820" w:rsidRDefault="004E1820" w:rsidP="004E1820">
            <w:pPr>
              <w:jc w:val="center"/>
              <w:rPr>
                <w:sz w:val="22"/>
                <w:szCs w:val="22"/>
              </w:rPr>
            </w:pPr>
            <w:r w:rsidRPr="004E1820">
              <w:rPr>
                <w:sz w:val="22"/>
                <w:szCs w:val="22"/>
              </w:rPr>
              <w:t>40</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4E1820" w:rsidRDefault="004E1820" w:rsidP="004E1820">
            <w:pPr>
              <w:jc w:val="center"/>
              <w:rPr>
                <w:color w:val="000000"/>
                <w:sz w:val="20"/>
                <w:szCs w:val="20"/>
              </w:rPr>
            </w:pPr>
            <w:r>
              <w:rPr>
                <w:color w:val="000000"/>
                <w:sz w:val="20"/>
                <w:szCs w:val="20"/>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0" w:type="pct"/>
            <w:tcBorders>
              <w:top w:val="single" w:sz="4" w:space="0" w:color="auto"/>
              <w:left w:val="nil"/>
              <w:bottom w:val="single" w:sz="4" w:space="0" w:color="auto"/>
              <w:right w:val="single" w:sz="8" w:space="0" w:color="auto"/>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2.</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Adhezivna hydrofiber penasta obloga 20x16,9cm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30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3.</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Adhezivna hydrofiber penasta obloga 25x30cm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30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4.</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Hydrokolidni gel na bazi pektina i natrijumkarboksimetil celuloze 15g</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20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5.</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Hydrofiber obloga sa ojacavajucim vlaknima impregnirana sa 1.2% jonskog srebra, di Natrium soli etilen diamin tetrasircetne kiseline i benzetonijum hloridom 10x10cm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100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4E1820" w:rsidTr="004E1820">
        <w:trPr>
          <w:trHeight w:val="255"/>
        </w:trPr>
        <w:tc>
          <w:tcPr>
            <w:tcW w:w="21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6.</w:t>
            </w:r>
          </w:p>
        </w:tc>
        <w:tc>
          <w:tcPr>
            <w:tcW w:w="1493" w:type="pct"/>
            <w:tcBorders>
              <w:top w:val="single" w:sz="4" w:space="0" w:color="auto"/>
              <w:left w:val="nil"/>
              <w:bottom w:val="single" w:sz="4" w:space="0" w:color="auto"/>
              <w:right w:val="single" w:sz="4" w:space="0" w:color="auto"/>
            </w:tcBorders>
            <w:shd w:val="clear" w:color="auto" w:fill="auto"/>
            <w:vAlign w:val="bottom"/>
          </w:tcPr>
          <w:p w:rsidR="004E1820" w:rsidRPr="004E1820" w:rsidRDefault="004E1820" w:rsidP="004E1820">
            <w:pPr>
              <w:rPr>
                <w:color w:val="000000"/>
                <w:sz w:val="22"/>
                <w:szCs w:val="22"/>
              </w:rPr>
            </w:pPr>
            <w:r w:rsidRPr="004E1820">
              <w:rPr>
                <w:color w:val="000000"/>
                <w:sz w:val="22"/>
                <w:szCs w:val="22"/>
              </w:rPr>
              <w:t>Hydrofiber obloga sa ojacavajucim vlaknima impregnirana sa 1.2% jonskog srebra, di Natrium soli etilen diamin tetrasircetne kiseline i benzetonijum hloridom 15x15cm</w:t>
            </w:r>
          </w:p>
        </w:tc>
        <w:tc>
          <w:tcPr>
            <w:tcW w:w="353" w:type="pct"/>
            <w:tcBorders>
              <w:top w:val="single" w:sz="4" w:space="0" w:color="auto"/>
              <w:left w:val="nil"/>
              <w:bottom w:val="single" w:sz="4" w:space="0" w:color="auto"/>
              <w:right w:val="single" w:sz="4" w:space="0" w:color="auto"/>
            </w:tcBorders>
            <w:shd w:val="clear" w:color="auto" w:fill="auto"/>
            <w:vAlign w:val="center"/>
          </w:tcPr>
          <w:p w:rsidR="004E1820" w:rsidRPr="004E1820" w:rsidRDefault="004E1820" w:rsidP="004E1820">
            <w:pPr>
              <w:jc w:val="center"/>
              <w:rPr>
                <w:color w:val="000000"/>
                <w:sz w:val="22"/>
                <w:szCs w:val="22"/>
              </w:rPr>
            </w:pPr>
            <w:r w:rsidRPr="004E1820">
              <w:rPr>
                <w:color w:val="000000"/>
                <w:sz w:val="22"/>
                <w:szCs w:val="22"/>
              </w:rPr>
              <w:t>kom</w:t>
            </w:r>
          </w:p>
        </w:tc>
        <w:tc>
          <w:tcPr>
            <w:tcW w:w="206" w:type="pct"/>
            <w:gridSpan w:val="2"/>
            <w:tcBorders>
              <w:top w:val="single" w:sz="4" w:space="0" w:color="auto"/>
              <w:left w:val="nil"/>
              <w:bottom w:val="single" w:sz="4" w:space="0" w:color="auto"/>
              <w:right w:val="single" w:sz="4" w:space="0" w:color="auto"/>
            </w:tcBorders>
            <w:shd w:val="clear" w:color="auto" w:fill="auto"/>
            <w:noWrap/>
            <w:vAlign w:val="center"/>
          </w:tcPr>
          <w:p w:rsidR="004E1820" w:rsidRPr="004E1820" w:rsidRDefault="004E1820" w:rsidP="004E1820">
            <w:pPr>
              <w:jc w:val="center"/>
              <w:rPr>
                <w:sz w:val="22"/>
                <w:szCs w:val="22"/>
              </w:rPr>
            </w:pPr>
            <w:r w:rsidRPr="004E1820">
              <w:rPr>
                <w:sz w:val="22"/>
                <w:szCs w:val="22"/>
              </w:rPr>
              <w:t>10</w:t>
            </w:r>
          </w:p>
        </w:tc>
        <w:tc>
          <w:tcPr>
            <w:tcW w:w="558" w:type="pct"/>
            <w:tcBorders>
              <w:top w:val="single" w:sz="4" w:space="0" w:color="auto"/>
              <w:left w:val="nil"/>
              <w:bottom w:val="single" w:sz="4" w:space="0" w:color="auto"/>
              <w:right w:val="single" w:sz="4" w:space="0" w:color="auto"/>
            </w:tcBorders>
            <w:shd w:val="clear" w:color="auto" w:fill="auto"/>
            <w:noWrap/>
            <w:vAlign w:val="bottom"/>
          </w:tcPr>
          <w:p w:rsidR="004E1820" w:rsidRDefault="004E1820" w:rsidP="004E1820">
            <w:pPr>
              <w:jc w:val="center"/>
              <w:rPr>
                <w:color w:val="000000"/>
                <w:sz w:val="20"/>
                <w:szCs w:val="20"/>
              </w:rPr>
            </w:pPr>
          </w:p>
        </w:tc>
        <w:tc>
          <w:tcPr>
            <w:tcW w:w="578"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0" w:type="pct"/>
            <w:tcBorders>
              <w:top w:val="single" w:sz="4" w:space="0" w:color="auto"/>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610" w:type="pct"/>
            <w:gridSpan w:val="5"/>
            <w:tcBorders>
              <w:top w:val="nil"/>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bez PDV</w:t>
            </w:r>
            <w:r w:rsidR="008312BE">
              <w:rPr>
                <w:b/>
                <w:bCs/>
                <w:sz w:val="20"/>
                <w:szCs w:val="20"/>
              </w:rPr>
              <w:t>:</w:t>
            </w:r>
          </w:p>
        </w:tc>
        <w:tc>
          <w:tcPr>
            <w:tcW w:w="578"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1493"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35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49"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615" w:type="pct"/>
            <w:gridSpan w:val="2"/>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578"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trPr>
        <w:tc>
          <w:tcPr>
            <w:tcW w:w="219" w:type="pct"/>
            <w:tcBorders>
              <w:top w:val="nil"/>
              <w:left w:val="single" w:sz="8" w:space="0" w:color="auto"/>
              <w:bottom w:val="single" w:sz="8" w:space="0" w:color="auto"/>
              <w:right w:val="nil"/>
            </w:tcBorders>
            <w:shd w:val="clear" w:color="auto" w:fill="auto"/>
            <w:noWrap/>
            <w:vAlign w:val="bottom"/>
            <w:hideMark/>
          </w:tcPr>
          <w:p w:rsidR="008312BE" w:rsidRDefault="008312BE">
            <w:pPr>
              <w:jc w:val="center"/>
              <w:rPr>
                <w:b/>
                <w:bCs/>
                <w:sz w:val="20"/>
                <w:szCs w:val="20"/>
              </w:rPr>
            </w:pPr>
            <w:r>
              <w:rPr>
                <w:b/>
                <w:bCs/>
                <w:sz w:val="20"/>
                <w:szCs w:val="20"/>
              </w:rPr>
              <w:t>IV</w:t>
            </w:r>
          </w:p>
        </w:tc>
        <w:tc>
          <w:tcPr>
            <w:tcW w:w="149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117" w:type="pct"/>
            <w:gridSpan w:val="4"/>
            <w:tcBorders>
              <w:top w:val="single" w:sz="8" w:space="0" w:color="auto"/>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sa PDV</w:t>
            </w:r>
            <w:r w:rsidR="008312BE">
              <w:rPr>
                <w:b/>
                <w:bCs/>
                <w:sz w:val="20"/>
                <w:szCs w:val="20"/>
              </w:rPr>
              <w:t>:</w:t>
            </w:r>
          </w:p>
        </w:tc>
        <w:tc>
          <w:tcPr>
            <w:tcW w:w="578"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97" w:type="pct"/>
            <w:tcBorders>
              <w:top w:val="nil"/>
              <w:left w:val="nil"/>
              <w:bottom w:val="nil"/>
              <w:right w:val="nil"/>
            </w:tcBorders>
            <w:shd w:val="clear" w:color="auto" w:fill="auto"/>
            <w:noWrap/>
            <w:vAlign w:val="center"/>
            <w:hideMark/>
          </w:tcPr>
          <w:p w:rsidR="008312BE" w:rsidRDefault="008312BE">
            <w:pPr>
              <w:rPr>
                <w:sz w:val="20"/>
                <w:szCs w:val="20"/>
              </w:rPr>
            </w:pPr>
          </w:p>
        </w:tc>
        <w:tc>
          <w:tcPr>
            <w:tcW w:w="407" w:type="pct"/>
            <w:tcBorders>
              <w:top w:val="nil"/>
              <w:left w:val="nil"/>
              <w:bottom w:val="nil"/>
              <w:right w:val="nil"/>
            </w:tcBorders>
            <w:shd w:val="clear" w:color="auto" w:fill="auto"/>
            <w:noWrap/>
            <w:vAlign w:val="center"/>
            <w:hideMark/>
          </w:tcPr>
          <w:p w:rsidR="008312BE" w:rsidRDefault="008312BE">
            <w:pPr>
              <w:rPr>
                <w:sz w:val="20"/>
                <w:szCs w:val="20"/>
              </w:rPr>
            </w:pPr>
          </w:p>
        </w:tc>
        <w:tc>
          <w:tcPr>
            <w:tcW w:w="370" w:type="pct"/>
            <w:tcBorders>
              <w:top w:val="nil"/>
              <w:left w:val="nil"/>
              <w:bottom w:val="nil"/>
              <w:right w:val="nil"/>
            </w:tcBorders>
            <w:shd w:val="clear" w:color="auto" w:fill="auto"/>
            <w:noWrap/>
            <w:vAlign w:val="bottom"/>
            <w:hideMark/>
          </w:tcPr>
          <w:p w:rsidR="008312BE" w:rsidRDefault="008312BE">
            <w:pPr>
              <w:rPr>
                <w:sz w:val="20"/>
                <w:szCs w:val="20"/>
              </w:rPr>
            </w:pPr>
          </w:p>
        </w:tc>
      </w:tr>
    </w:tbl>
    <w:p w:rsidR="008312BE" w:rsidRDefault="008312BE" w:rsidP="00415DC0">
      <w:pPr>
        <w:pStyle w:val="BodyText"/>
        <w:rPr>
          <w:b/>
          <w:noProof/>
          <w:sz w:val="20"/>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8312BE" w:rsidRDefault="008312BE" w:rsidP="00415DC0">
      <w:pPr>
        <w:pStyle w:val="BodyText"/>
        <w:rPr>
          <w:noProof/>
          <w:szCs w:val="24"/>
        </w:rPr>
      </w:pPr>
    </w:p>
    <w:p w:rsidR="004E1820" w:rsidRDefault="004E1820" w:rsidP="00415DC0">
      <w:pPr>
        <w:pStyle w:val="BodyText"/>
        <w:rPr>
          <w:noProof/>
          <w:szCs w:val="24"/>
        </w:rPr>
      </w:pPr>
    </w:p>
    <w:p w:rsidR="004E1820" w:rsidRPr="004E1820" w:rsidRDefault="004E1820" w:rsidP="00415DC0">
      <w:pPr>
        <w:pStyle w:val="BodyText"/>
        <w:rPr>
          <w:noProof/>
          <w:szCs w:val="24"/>
          <w:lang/>
        </w:rPr>
      </w:pPr>
      <w:r w:rsidRPr="00C63806">
        <w:rPr>
          <w:b/>
          <w:noProof/>
        </w:rPr>
        <w:t>Понуда број ________</w:t>
      </w:r>
      <w:r>
        <w:rPr>
          <w:b/>
          <w:noProof/>
        </w:rPr>
        <w:t xml:space="preserve">, </w:t>
      </w:r>
      <w:r>
        <w:rPr>
          <w:b/>
          <w:noProof/>
          <w:lang/>
        </w:rPr>
        <w:t>страна број 2.</w:t>
      </w:r>
    </w:p>
    <w:p w:rsidR="004E1820" w:rsidRDefault="004E1820" w:rsidP="00415DC0">
      <w:pPr>
        <w:pStyle w:val="BodyText"/>
        <w:rPr>
          <w:noProof/>
          <w:szCs w:val="24"/>
        </w:rPr>
      </w:pPr>
    </w:p>
    <w:p w:rsidR="004E1820" w:rsidRDefault="004E1820" w:rsidP="00415DC0">
      <w:pPr>
        <w:pStyle w:val="BodyText"/>
        <w:rPr>
          <w:noProof/>
          <w:szCs w:val="24"/>
        </w:rPr>
      </w:pPr>
    </w:p>
    <w:p w:rsidR="004E1820" w:rsidRDefault="004E1820"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E1820" w:rsidRPr="000019B4" w:rsidRDefault="004E1820" w:rsidP="00415DC0">
      <w:pPr>
        <w:pStyle w:val="BodyText"/>
        <w:rPr>
          <w:noProof/>
          <w:szCs w:val="24"/>
        </w:rPr>
      </w:pPr>
    </w:p>
    <w:p w:rsidR="00415DC0" w:rsidRDefault="00415DC0" w:rsidP="0061036D">
      <w:pPr>
        <w:pStyle w:val="BodyText"/>
        <w:numPr>
          <w:ilvl w:val="0"/>
          <w:numId w:val="39"/>
        </w:numPr>
        <w:rPr>
          <w:noProof/>
          <w:szCs w:val="24"/>
        </w:rPr>
      </w:pPr>
      <w:r w:rsidRPr="000019B4">
        <w:rPr>
          <w:noProof/>
          <w:szCs w:val="24"/>
        </w:rPr>
        <w:t>Самостално</w:t>
      </w:r>
    </w:p>
    <w:p w:rsidR="004E1820" w:rsidRPr="000B6190" w:rsidRDefault="004E1820" w:rsidP="004E1820">
      <w:pPr>
        <w:pStyle w:val="BodyText"/>
        <w:ind w:left="720"/>
        <w:rPr>
          <w:noProof/>
          <w:szCs w:val="24"/>
        </w:rPr>
      </w:pPr>
    </w:p>
    <w:p w:rsidR="00415DC0" w:rsidRDefault="00415DC0" w:rsidP="0061036D">
      <w:pPr>
        <w:pStyle w:val="BodyText"/>
        <w:numPr>
          <w:ilvl w:val="0"/>
          <w:numId w:val="39"/>
        </w:numPr>
        <w:rPr>
          <w:noProof/>
          <w:szCs w:val="24"/>
        </w:rPr>
      </w:pPr>
      <w:r w:rsidRPr="000019B4">
        <w:rPr>
          <w:noProof/>
          <w:szCs w:val="24"/>
        </w:rPr>
        <w:t>Заједничка понуда (навести ко су учесници у заједничкој понуди):_______________________________________</w:t>
      </w:r>
    </w:p>
    <w:p w:rsidR="004E1820" w:rsidRPr="000B6190" w:rsidRDefault="004E1820" w:rsidP="004E1820">
      <w:pPr>
        <w:pStyle w:val="BodyText"/>
        <w:ind w:left="720"/>
        <w:rPr>
          <w:noProof/>
          <w:szCs w:val="24"/>
        </w:rPr>
      </w:pPr>
    </w:p>
    <w:p w:rsidR="00415DC0" w:rsidRDefault="00415DC0" w:rsidP="0061036D">
      <w:pPr>
        <w:pStyle w:val="BodyText"/>
        <w:numPr>
          <w:ilvl w:val="0"/>
          <w:numId w:val="39"/>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E1820" w:rsidRDefault="004E1820" w:rsidP="00415DC0">
      <w:pPr>
        <w:pStyle w:val="BodyText"/>
        <w:rPr>
          <w:noProof/>
          <w:szCs w:val="24"/>
        </w:rPr>
      </w:pPr>
    </w:p>
    <w:p w:rsidR="004E1820" w:rsidRPr="007C26BB" w:rsidRDefault="004E182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E1820" w:rsidRDefault="004E1820"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E1820" w:rsidRDefault="004E1820"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E1820" w:rsidRDefault="004E1820"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8312BE" w:rsidRDefault="008312BE" w:rsidP="00415DC0">
      <w:pPr>
        <w:pStyle w:val="Footer"/>
        <w:jc w:val="center"/>
        <w:rPr>
          <w:b/>
          <w:noProof/>
        </w:rPr>
      </w:pPr>
    </w:p>
    <w:p w:rsidR="008312BE" w:rsidRDefault="008312BE" w:rsidP="00415DC0">
      <w:pPr>
        <w:pStyle w:val="Footer"/>
        <w:jc w:val="center"/>
        <w:rPr>
          <w:b/>
          <w:noProof/>
        </w:rPr>
      </w:pPr>
    </w:p>
    <w:p w:rsidR="008312BE" w:rsidRDefault="008312BE"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E1820" w:rsidRDefault="004E1820" w:rsidP="00415DC0">
      <w:pPr>
        <w:pStyle w:val="Footer"/>
        <w:jc w:val="center"/>
        <w:rPr>
          <w:b/>
          <w:noProof/>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1" w:type="pct"/>
        <w:jc w:val="center"/>
        <w:tblLook w:val="04A0"/>
      </w:tblPr>
      <w:tblGrid>
        <w:gridCol w:w="624"/>
        <w:gridCol w:w="3679"/>
        <w:gridCol w:w="938"/>
        <w:gridCol w:w="587"/>
        <w:gridCol w:w="1656"/>
        <w:gridCol w:w="1872"/>
        <w:gridCol w:w="1194"/>
        <w:gridCol w:w="1063"/>
        <w:gridCol w:w="1579"/>
        <w:gridCol w:w="1057"/>
      </w:tblGrid>
      <w:tr w:rsidR="008312BE" w:rsidTr="004E1820">
        <w:trPr>
          <w:trHeight w:val="270"/>
          <w:jc w:val="center"/>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lang/>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8312BE" w:rsidTr="004E1820">
        <w:trPr>
          <w:trHeight w:val="270"/>
          <w:jc w:val="center"/>
        </w:trPr>
        <w:tc>
          <w:tcPr>
            <w:tcW w:w="1510" w:type="pct"/>
            <w:gridSpan w:val="2"/>
            <w:tcBorders>
              <w:top w:val="single" w:sz="8" w:space="0" w:color="auto"/>
              <w:left w:val="single" w:sz="8" w:space="0" w:color="auto"/>
              <w:bottom w:val="single" w:sz="8" w:space="0" w:color="auto"/>
              <w:right w:val="nil"/>
            </w:tcBorders>
            <w:shd w:val="clear" w:color="auto" w:fill="auto"/>
            <w:noWrap/>
            <w:vAlign w:val="bottom"/>
            <w:hideMark/>
          </w:tcPr>
          <w:p w:rsidR="008312BE" w:rsidRPr="004E1820" w:rsidRDefault="004E1820" w:rsidP="004E1820">
            <w:pPr>
              <w:rPr>
                <w:b/>
                <w:bCs/>
                <w:lang w:val="en-US"/>
              </w:rPr>
            </w:pPr>
            <w:r w:rsidRPr="004E1820">
              <w:rPr>
                <w:b/>
                <w:bCs/>
              </w:rPr>
              <w:t>PARTIJA 30</w:t>
            </w:r>
            <w:r w:rsidRPr="004E1820">
              <w:rPr>
                <w:b/>
                <w:bCs/>
                <w:lang/>
              </w:rPr>
              <w:t xml:space="preserve"> </w:t>
            </w:r>
            <w:r w:rsidRPr="004E1820">
              <w:rPr>
                <w:b/>
                <w:bCs/>
              </w:rPr>
              <w:t>–</w:t>
            </w:r>
            <w:r w:rsidRPr="004E1820">
              <w:rPr>
                <w:b/>
                <w:bCs/>
                <w:lang/>
              </w:rPr>
              <w:t xml:space="preserve"> </w:t>
            </w:r>
            <w:r w:rsidRPr="004E1820">
              <w:rPr>
                <w:b/>
                <w:bCs/>
                <w:lang w:val="en-US"/>
              </w:rPr>
              <w:t>Mikrobiolo</w:t>
            </w:r>
            <w:r w:rsidRPr="004E1820">
              <w:rPr>
                <w:b/>
                <w:bCs/>
                <w:lang/>
              </w:rPr>
              <w:t>š</w:t>
            </w:r>
            <w:r w:rsidRPr="004E1820">
              <w:rPr>
                <w:b/>
                <w:bCs/>
                <w:lang w:val="en-US"/>
              </w:rPr>
              <w:t>ke podloge</w:t>
            </w:r>
          </w:p>
        </w:tc>
        <w:tc>
          <w:tcPr>
            <w:tcW w:w="329"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206"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581"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657"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419"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373"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554" w:type="pct"/>
            <w:tcBorders>
              <w:top w:val="nil"/>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8312BE" w:rsidTr="004E1820">
        <w:trPr>
          <w:trHeight w:val="525"/>
          <w:jc w:val="center"/>
        </w:trPr>
        <w:tc>
          <w:tcPr>
            <w:tcW w:w="219"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1291"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32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06" w:type="pct"/>
            <w:tcBorders>
              <w:top w:val="single" w:sz="8" w:space="0" w:color="auto"/>
              <w:left w:val="nil"/>
              <w:bottom w:val="nil"/>
              <w:right w:val="single" w:sz="8" w:space="0" w:color="auto"/>
            </w:tcBorders>
            <w:shd w:val="clear" w:color="auto" w:fill="auto"/>
            <w:vAlign w:val="center"/>
            <w:hideMark/>
          </w:tcPr>
          <w:p w:rsidR="008312BE" w:rsidRDefault="004E1820">
            <w:pPr>
              <w:jc w:val="center"/>
              <w:rPr>
                <w:b/>
                <w:bCs/>
                <w:sz w:val="20"/>
                <w:szCs w:val="20"/>
              </w:rPr>
            </w:pPr>
            <w:r>
              <w:rPr>
                <w:b/>
                <w:bCs/>
                <w:sz w:val="20"/>
                <w:szCs w:val="20"/>
              </w:rPr>
              <w:t>Kol.</w:t>
            </w:r>
          </w:p>
        </w:tc>
        <w:tc>
          <w:tcPr>
            <w:tcW w:w="581"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65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419"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7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554"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1"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8312BE" w:rsidTr="004E1820">
        <w:trPr>
          <w:trHeight w:val="270"/>
          <w:jc w:val="center"/>
        </w:trPr>
        <w:tc>
          <w:tcPr>
            <w:tcW w:w="219"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12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32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581"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65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419"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554"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4E1820" w:rsidTr="004E1820">
        <w:trPr>
          <w:trHeight w:val="255"/>
          <w:jc w:val="center"/>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1.</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4E1820" w:rsidRDefault="004E1820" w:rsidP="004E1820">
            <w:pPr>
              <w:rPr>
                <w:color w:val="000000"/>
                <w:sz w:val="20"/>
                <w:szCs w:val="20"/>
              </w:rPr>
            </w:pPr>
            <w:r>
              <w:rPr>
                <w:color w:val="000000"/>
                <w:sz w:val="20"/>
                <w:szCs w:val="20"/>
              </w:rPr>
              <w:t>Sabourand Gentamicin Chloramphenicol</w:t>
            </w:r>
          </w:p>
          <w:p w:rsidR="004E1820" w:rsidRDefault="004E1820" w:rsidP="004E1820">
            <w:pPr>
              <w:rPr>
                <w:color w:val="000000"/>
                <w:sz w:val="20"/>
                <w:szCs w:val="20"/>
                <w:lang/>
              </w:rPr>
            </w:pPr>
            <w:r>
              <w:rPr>
                <w:color w:val="000000"/>
                <w:sz w:val="20"/>
                <w:szCs w:val="20"/>
              </w:rPr>
              <w:t>ili odgovarajuće</w:t>
            </w:r>
          </w:p>
        </w:tc>
        <w:tc>
          <w:tcPr>
            <w:tcW w:w="329" w:type="pct"/>
            <w:tcBorders>
              <w:top w:val="nil"/>
              <w:left w:val="nil"/>
              <w:bottom w:val="single" w:sz="4" w:space="0" w:color="auto"/>
              <w:right w:val="single" w:sz="4" w:space="0" w:color="auto"/>
            </w:tcBorders>
            <w:shd w:val="clear" w:color="auto" w:fill="auto"/>
            <w:vAlign w:val="center"/>
            <w:hideMark/>
          </w:tcPr>
          <w:p w:rsidR="004E1820" w:rsidRDefault="004E1820" w:rsidP="004E1820">
            <w:pPr>
              <w:jc w:val="center"/>
              <w:rPr>
                <w:color w:val="000000"/>
                <w:sz w:val="20"/>
                <w:szCs w:val="20"/>
              </w:rPr>
            </w:pPr>
            <w:r>
              <w:rPr>
                <w:color w:val="000000"/>
                <w:sz w:val="20"/>
                <w:szCs w:val="20"/>
              </w:rPr>
              <w:t>kom</w:t>
            </w:r>
          </w:p>
        </w:tc>
        <w:tc>
          <w:tcPr>
            <w:tcW w:w="206"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color w:val="000000"/>
                <w:sz w:val="20"/>
                <w:szCs w:val="20"/>
              </w:rPr>
            </w:pPr>
            <w:r>
              <w:rPr>
                <w:color w:val="000000"/>
                <w:sz w:val="20"/>
                <w:szCs w:val="20"/>
              </w:rPr>
              <w:t>360</w:t>
            </w:r>
          </w:p>
        </w:tc>
        <w:tc>
          <w:tcPr>
            <w:tcW w:w="581"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657"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3"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554"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4E1820" w:rsidTr="004E1820">
        <w:trPr>
          <w:trHeight w:val="255"/>
          <w:jc w:val="center"/>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2.</w:t>
            </w:r>
          </w:p>
        </w:tc>
        <w:tc>
          <w:tcPr>
            <w:tcW w:w="1291" w:type="pct"/>
            <w:tcBorders>
              <w:top w:val="nil"/>
              <w:left w:val="nil"/>
              <w:bottom w:val="single" w:sz="4" w:space="0" w:color="auto"/>
              <w:right w:val="single" w:sz="4" w:space="0" w:color="auto"/>
            </w:tcBorders>
            <w:shd w:val="clear" w:color="auto" w:fill="auto"/>
            <w:vAlign w:val="center"/>
            <w:hideMark/>
          </w:tcPr>
          <w:p w:rsidR="004E1820" w:rsidRDefault="004E1820" w:rsidP="004E1820">
            <w:pPr>
              <w:rPr>
                <w:color w:val="000000"/>
                <w:sz w:val="20"/>
                <w:szCs w:val="20"/>
              </w:rPr>
            </w:pPr>
            <w:r>
              <w:rPr>
                <w:color w:val="000000"/>
                <w:sz w:val="20"/>
                <w:szCs w:val="20"/>
              </w:rPr>
              <w:t>Dermatophyte agar ili odgovarajuće</w:t>
            </w:r>
          </w:p>
        </w:tc>
        <w:tc>
          <w:tcPr>
            <w:tcW w:w="329" w:type="pct"/>
            <w:tcBorders>
              <w:top w:val="nil"/>
              <w:left w:val="nil"/>
              <w:bottom w:val="single" w:sz="4" w:space="0" w:color="auto"/>
              <w:right w:val="single" w:sz="4" w:space="0" w:color="auto"/>
            </w:tcBorders>
            <w:shd w:val="clear" w:color="auto" w:fill="auto"/>
            <w:vAlign w:val="center"/>
            <w:hideMark/>
          </w:tcPr>
          <w:p w:rsidR="004E1820" w:rsidRDefault="004E1820" w:rsidP="004E1820">
            <w:pPr>
              <w:jc w:val="center"/>
              <w:rPr>
                <w:color w:val="000000"/>
                <w:sz w:val="20"/>
                <w:szCs w:val="20"/>
              </w:rPr>
            </w:pPr>
            <w:r>
              <w:rPr>
                <w:color w:val="000000"/>
                <w:sz w:val="20"/>
                <w:szCs w:val="20"/>
              </w:rPr>
              <w:t>kom</w:t>
            </w:r>
          </w:p>
        </w:tc>
        <w:tc>
          <w:tcPr>
            <w:tcW w:w="206"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color w:val="000000"/>
                <w:sz w:val="20"/>
                <w:szCs w:val="20"/>
              </w:rPr>
            </w:pPr>
            <w:r>
              <w:rPr>
                <w:color w:val="000000"/>
                <w:sz w:val="20"/>
                <w:szCs w:val="20"/>
              </w:rPr>
              <w:t>400</w:t>
            </w:r>
          </w:p>
        </w:tc>
        <w:tc>
          <w:tcPr>
            <w:tcW w:w="581"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657"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3"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554" w:type="pct"/>
            <w:tcBorders>
              <w:top w:val="nil"/>
              <w:left w:val="nil"/>
              <w:bottom w:val="single" w:sz="4" w:space="0" w:color="auto"/>
              <w:right w:val="single" w:sz="4" w:space="0" w:color="auto"/>
            </w:tcBorders>
            <w:shd w:val="clear" w:color="auto" w:fill="auto"/>
            <w:noWrap/>
            <w:vAlign w:val="center"/>
            <w:hideMark/>
          </w:tcPr>
          <w:p w:rsidR="004E1820" w:rsidRDefault="004E1820" w:rsidP="004E1820">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4E1820" w:rsidRDefault="004E1820" w:rsidP="004E1820">
            <w:pPr>
              <w:jc w:val="center"/>
              <w:rPr>
                <w:b/>
                <w:bCs/>
                <w:color w:val="000000"/>
                <w:sz w:val="20"/>
                <w:szCs w:val="20"/>
              </w:rPr>
            </w:pPr>
            <w:r>
              <w:rPr>
                <w:b/>
                <w:bCs/>
                <w:color w:val="000000"/>
                <w:sz w:val="20"/>
                <w:szCs w:val="20"/>
              </w:rPr>
              <w:t> </w:t>
            </w:r>
          </w:p>
        </w:tc>
      </w:tr>
      <w:tr w:rsidR="004E1820" w:rsidTr="004E1820">
        <w:trPr>
          <w:trHeight w:val="255"/>
          <w:jc w:val="center"/>
        </w:trPr>
        <w:tc>
          <w:tcPr>
            <w:tcW w:w="219" w:type="pct"/>
            <w:tcBorders>
              <w:top w:val="nil"/>
              <w:left w:val="single" w:sz="8" w:space="0" w:color="auto"/>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r>
              <w:rPr>
                <w:sz w:val="20"/>
                <w:szCs w:val="20"/>
              </w:rPr>
              <w:t>3.</w:t>
            </w:r>
          </w:p>
        </w:tc>
        <w:tc>
          <w:tcPr>
            <w:tcW w:w="1291" w:type="pct"/>
            <w:tcBorders>
              <w:top w:val="nil"/>
              <w:left w:val="nil"/>
              <w:bottom w:val="single" w:sz="4" w:space="0" w:color="auto"/>
              <w:right w:val="single" w:sz="4" w:space="0" w:color="auto"/>
            </w:tcBorders>
            <w:shd w:val="clear" w:color="auto" w:fill="auto"/>
            <w:vAlign w:val="center"/>
          </w:tcPr>
          <w:p w:rsidR="004E1820" w:rsidRDefault="004E1820" w:rsidP="004E1820">
            <w:pPr>
              <w:rPr>
                <w:color w:val="000000"/>
                <w:sz w:val="20"/>
                <w:szCs w:val="20"/>
              </w:rPr>
            </w:pPr>
            <w:r>
              <w:rPr>
                <w:color w:val="000000"/>
                <w:sz w:val="20"/>
                <w:szCs w:val="20"/>
              </w:rPr>
              <w:t>Chrom ID Candida ili odgovarajuće</w:t>
            </w:r>
          </w:p>
        </w:tc>
        <w:tc>
          <w:tcPr>
            <w:tcW w:w="329" w:type="pct"/>
            <w:tcBorders>
              <w:top w:val="nil"/>
              <w:left w:val="nil"/>
              <w:bottom w:val="single" w:sz="4" w:space="0" w:color="auto"/>
              <w:right w:val="single" w:sz="4" w:space="0" w:color="auto"/>
            </w:tcBorders>
            <w:shd w:val="clear" w:color="auto" w:fill="auto"/>
            <w:vAlign w:val="center"/>
          </w:tcPr>
          <w:p w:rsidR="004E1820" w:rsidRDefault="004E1820" w:rsidP="004E1820">
            <w:pPr>
              <w:jc w:val="center"/>
              <w:rPr>
                <w:color w:val="000000"/>
                <w:sz w:val="20"/>
                <w:szCs w:val="20"/>
              </w:rPr>
            </w:pPr>
            <w:r>
              <w:rPr>
                <w:color w:val="000000"/>
                <w:sz w:val="20"/>
                <w:szCs w:val="20"/>
              </w:rPr>
              <w:t>kom</w:t>
            </w:r>
          </w:p>
        </w:tc>
        <w:tc>
          <w:tcPr>
            <w:tcW w:w="206"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color w:val="000000"/>
                <w:sz w:val="20"/>
                <w:szCs w:val="20"/>
              </w:rPr>
            </w:pPr>
            <w:r>
              <w:rPr>
                <w:color w:val="000000"/>
                <w:sz w:val="20"/>
                <w:szCs w:val="20"/>
              </w:rPr>
              <w:t>60</w:t>
            </w:r>
          </w:p>
        </w:tc>
        <w:tc>
          <w:tcPr>
            <w:tcW w:w="581"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657"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sz w:val="20"/>
                <w:szCs w:val="20"/>
              </w:rPr>
            </w:pPr>
          </w:p>
        </w:tc>
        <w:tc>
          <w:tcPr>
            <w:tcW w:w="419"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3"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554" w:type="pct"/>
            <w:tcBorders>
              <w:top w:val="nil"/>
              <w:left w:val="nil"/>
              <w:bottom w:val="single" w:sz="4" w:space="0" w:color="auto"/>
              <w:right w:val="single" w:sz="4" w:space="0" w:color="auto"/>
            </w:tcBorders>
            <w:shd w:val="clear" w:color="auto" w:fill="auto"/>
            <w:noWrap/>
            <w:vAlign w:val="center"/>
          </w:tcPr>
          <w:p w:rsidR="004E1820" w:rsidRDefault="004E1820" w:rsidP="004E1820">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4E1820" w:rsidRDefault="004E1820" w:rsidP="004E1820">
            <w:pPr>
              <w:jc w:val="center"/>
              <w:rPr>
                <w:b/>
                <w:bCs/>
                <w:color w:val="000000"/>
                <w:sz w:val="20"/>
                <w:szCs w:val="20"/>
              </w:rPr>
            </w:pPr>
          </w:p>
        </w:tc>
      </w:tr>
      <w:tr w:rsidR="008312BE" w:rsidTr="004E1820">
        <w:trPr>
          <w:trHeight w:val="270"/>
          <w:jc w:val="center"/>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407" w:type="pct"/>
            <w:gridSpan w:val="4"/>
            <w:tcBorders>
              <w:top w:val="nil"/>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bez PDV</w:t>
            </w:r>
            <w:r w:rsidR="008312BE">
              <w:rPr>
                <w:b/>
                <w:bCs/>
                <w:sz w:val="20"/>
                <w:szCs w:val="20"/>
              </w:rPr>
              <w:t>:</w:t>
            </w:r>
          </w:p>
        </w:tc>
        <w:tc>
          <w:tcPr>
            <w:tcW w:w="657"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jc w:val="center"/>
        </w:trPr>
        <w:tc>
          <w:tcPr>
            <w:tcW w:w="219"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1291"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329"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206"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581"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657"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8312BE" w:rsidTr="004E1820">
        <w:trPr>
          <w:trHeight w:val="270"/>
          <w:jc w:val="center"/>
        </w:trPr>
        <w:tc>
          <w:tcPr>
            <w:tcW w:w="219" w:type="pct"/>
            <w:tcBorders>
              <w:top w:val="nil"/>
              <w:left w:val="single" w:sz="8" w:space="0" w:color="auto"/>
              <w:bottom w:val="single" w:sz="8" w:space="0" w:color="auto"/>
              <w:right w:val="nil"/>
            </w:tcBorders>
            <w:shd w:val="clear" w:color="auto" w:fill="auto"/>
            <w:noWrap/>
            <w:vAlign w:val="bottom"/>
            <w:hideMark/>
          </w:tcPr>
          <w:p w:rsidR="008312BE" w:rsidRDefault="008312BE">
            <w:pPr>
              <w:jc w:val="center"/>
              <w:rPr>
                <w:b/>
                <w:bCs/>
                <w:sz w:val="20"/>
                <w:szCs w:val="20"/>
              </w:rPr>
            </w:pPr>
            <w:r>
              <w:rPr>
                <w:b/>
                <w:bCs/>
                <w:sz w:val="20"/>
                <w:szCs w:val="20"/>
              </w:rPr>
              <w:t>IV</w:t>
            </w:r>
          </w:p>
        </w:tc>
        <w:tc>
          <w:tcPr>
            <w:tcW w:w="1291"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1116" w:type="pct"/>
            <w:gridSpan w:val="3"/>
            <w:tcBorders>
              <w:top w:val="single" w:sz="8" w:space="0" w:color="auto"/>
              <w:left w:val="nil"/>
              <w:bottom w:val="single" w:sz="8" w:space="0" w:color="auto"/>
              <w:right w:val="single" w:sz="8" w:space="0" w:color="000000"/>
            </w:tcBorders>
            <w:shd w:val="clear" w:color="auto" w:fill="auto"/>
            <w:vAlign w:val="center"/>
            <w:hideMark/>
          </w:tcPr>
          <w:p w:rsidR="008312BE" w:rsidRDefault="004E1820">
            <w:pPr>
              <w:jc w:val="right"/>
              <w:rPr>
                <w:b/>
                <w:bCs/>
                <w:sz w:val="20"/>
                <w:szCs w:val="20"/>
              </w:rPr>
            </w:pPr>
            <w:r>
              <w:rPr>
                <w:b/>
                <w:bCs/>
                <w:sz w:val="20"/>
                <w:szCs w:val="20"/>
              </w:rPr>
              <w:t>Ukupna cena ponude sa PDV</w:t>
            </w:r>
            <w:r w:rsidR="008312BE">
              <w:rPr>
                <w:b/>
                <w:bCs/>
                <w:sz w:val="20"/>
                <w:szCs w:val="20"/>
              </w:rPr>
              <w:t>:</w:t>
            </w:r>
          </w:p>
        </w:tc>
        <w:tc>
          <w:tcPr>
            <w:tcW w:w="657"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419"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73" w:type="pct"/>
            <w:tcBorders>
              <w:top w:val="nil"/>
              <w:left w:val="nil"/>
              <w:bottom w:val="nil"/>
              <w:right w:val="nil"/>
            </w:tcBorders>
            <w:shd w:val="clear" w:color="auto" w:fill="auto"/>
            <w:noWrap/>
            <w:vAlign w:val="center"/>
            <w:hideMark/>
          </w:tcPr>
          <w:p w:rsidR="008312BE" w:rsidRDefault="008312BE">
            <w:pPr>
              <w:rPr>
                <w:sz w:val="20"/>
                <w:szCs w:val="20"/>
              </w:rPr>
            </w:pPr>
          </w:p>
        </w:tc>
        <w:tc>
          <w:tcPr>
            <w:tcW w:w="554"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bl>
    <w:p w:rsidR="00415DC0" w:rsidRDefault="00415DC0" w:rsidP="00415DC0">
      <w:pPr>
        <w:pStyle w:val="BodyText"/>
        <w:rPr>
          <w:noProof/>
          <w:szCs w:val="24"/>
        </w:rPr>
      </w:pPr>
    </w:p>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8312BE" w:rsidRDefault="008312BE"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40"/>
        </w:numPr>
        <w:rPr>
          <w:noProof/>
          <w:szCs w:val="24"/>
        </w:rPr>
      </w:pPr>
      <w:r w:rsidRPr="000019B4">
        <w:rPr>
          <w:noProof/>
          <w:szCs w:val="24"/>
        </w:rPr>
        <w:t>Самостално</w:t>
      </w:r>
    </w:p>
    <w:p w:rsidR="00415DC0" w:rsidRPr="000B6190" w:rsidRDefault="00415DC0" w:rsidP="0061036D">
      <w:pPr>
        <w:pStyle w:val="BodyText"/>
        <w:numPr>
          <w:ilvl w:val="0"/>
          <w:numId w:val="40"/>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4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415DC0" w:rsidRPr="00742C22" w:rsidRDefault="00415DC0" w:rsidP="00415DC0">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3C2B15">
        <w:rPr>
          <w:b/>
          <w:noProof/>
        </w:rPr>
        <w:t>355</w:t>
      </w:r>
      <w:r>
        <w:rPr>
          <w:b/>
          <w:noProof/>
        </w:rPr>
        <w:t>-18-О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W w:w="5019" w:type="pct"/>
        <w:tblLayout w:type="fixed"/>
        <w:tblLook w:val="04A0"/>
      </w:tblPr>
      <w:tblGrid>
        <w:gridCol w:w="622"/>
        <w:gridCol w:w="5786"/>
        <w:gridCol w:w="662"/>
        <w:gridCol w:w="736"/>
        <w:gridCol w:w="1122"/>
        <w:gridCol w:w="1447"/>
        <w:gridCol w:w="785"/>
        <w:gridCol w:w="888"/>
        <w:gridCol w:w="1165"/>
        <w:gridCol w:w="1059"/>
      </w:tblGrid>
      <w:tr w:rsidR="008312BE" w:rsidTr="004236A3">
        <w:trPr>
          <w:trHeight w:val="270"/>
        </w:trPr>
        <w:tc>
          <w:tcPr>
            <w:tcW w:w="4629" w:type="pct"/>
            <w:gridSpan w:val="9"/>
            <w:tcBorders>
              <w:top w:val="single" w:sz="8" w:space="0" w:color="auto"/>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lang/>
              </w:rPr>
            </w:pPr>
            <w:r>
              <w:rPr>
                <w:b/>
                <w:bCs/>
                <w:sz w:val="20"/>
                <w:szCs w:val="20"/>
              </w:rPr>
              <w:t>KLINIČKI CENTAR VOJVODINE</w:t>
            </w:r>
          </w:p>
        </w:tc>
        <w:tc>
          <w:tcPr>
            <w:tcW w:w="371" w:type="pct"/>
            <w:tcBorders>
              <w:top w:val="single" w:sz="8" w:space="0" w:color="auto"/>
              <w:left w:val="nil"/>
              <w:bottom w:val="single" w:sz="8" w:space="0" w:color="auto"/>
              <w:right w:val="single" w:sz="8" w:space="0" w:color="auto"/>
            </w:tcBorders>
            <w:shd w:val="clear" w:color="auto" w:fill="auto"/>
            <w:noWrap/>
            <w:vAlign w:val="bottom"/>
            <w:hideMark/>
          </w:tcPr>
          <w:p w:rsidR="008312BE" w:rsidRDefault="008312BE">
            <w:pPr>
              <w:rPr>
                <w:color w:val="000000"/>
                <w:sz w:val="20"/>
                <w:szCs w:val="20"/>
              </w:rPr>
            </w:pPr>
            <w:r>
              <w:rPr>
                <w:color w:val="000000"/>
                <w:sz w:val="20"/>
                <w:szCs w:val="20"/>
              </w:rPr>
              <w:t> </w:t>
            </w:r>
          </w:p>
        </w:tc>
      </w:tr>
      <w:tr w:rsidR="004E1820" w:rsidTr="004236A3">
        <w:trPr>
          <w:trHeight w:val="270"/>
        </w:trPr>
        <w:tc>
          <w:tcPr>
            <w:tcW w:w="3635" w:type="pct"/>
            <w:gridSpan w:val="6"/>
            <w:tcBorders>
              <w:top w:val="single" w:sz="8" w:space="0" w:color="auto"/>
              <w:left w:val="single" w:sz="8" w:space="0" w:color="auto"/>
              <w:bottom w:val="single" w:sz="8" w:space="0" w:color="auto"/>
              <w:right w:val="nil"/>
            </w:tcBorders>
            <w:shd w:val="clear" w:color="auto" w:fill="auto"/>
            <w:noWrap/>
            <w:vAlign w:val="bottom"/>
            <w:hideMark/>
          </w:tcPr>
          <w:p w:rsidR="004E1820" w:rsidRPr="004E1820" w:rsidRDefault="004E1820" w:rsidP="004E1820">
            <w:pPr>
              <w:rPr>
                <w:b/>
                <w:bCs/>
              </w:rPr>
            </w:pPr>
            <w:r w:rsidRPr="004E1820">
              <w:rPr>
                <w:b/>
                <w:bCs/>
              </w:rPr>
              <w:t>PARTIJA 31 - Igle za aspiraciju i biopsiju kostane srzi</w:t>
            </w:r>
          </w:p>
        </w:tc>
        <w:tc>
          <w:tcPr>
            <w:tcW w:w="275"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11"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408" w:type="pct"/>
            <w:tcBorders>
              <w:top w:val="nil"/>
              <w:left w:val="nil"/>
              <w:bottom w:val="nil"/>
              <w:right w:val="nil"/>
            </w:tcBorders>
            <w:shd w:val="clear" w:color="auto" w:fill="auto"/>
            <w:vAlign w:val="center"/>
            <w:hideMark/>
          </w:tcPr>
          <w:p w:rsidR="004E1820" w:rsidRDefault="004E1820">
            <w:pPr>
              <w:jc w:val="center"/>
              <w:rPr>
                <w:b/>
                <w:bCs/>
                <w:sz w:val="20"/>
                <w:szCs w:val="20"/>
              </w:rPr>
            </w:pPr>
            <w:r>
              <w:rPr>
                <w:b/>
                <w:bCs/>
                <w:sz w:val="20"/>
                <w:szCs w:val="20"/>
              </w:rPr>
              <w:t> </w:t>
            </w:r>
          </w:p>
        </w:tc>
        <w:tc>
          <w:tcPr>
            <w:tcW w:w="371" w:type="pct"/>
            <w:tcBorders>
              <w:top w:val="nil"/>
              <w:left w:val="nil"/>
              <w:bottom w:val="single" w:sz="8" w:space="0" w:color="auto"/>
              <w:right w:val="single" w:sz="8" w:space="0" w:color="auto"/>
            </w:tcBorders>
            <w:shd w:val="clear" w:color="auto" w:fill="auto"/>
            <w:noWrap/>
            <w:vAlign w:val="bottom"/>
            <w:hideMark/>
          </w:tcPr>
          <w:p w:rsidR="004E1820" w:rsidRDefault="004E1820">
            <w:pPr>
              <w:rPr>
                <w:color w:val="000000"/>
                <w:sz w:val="20"/>
                <w:szCs w:val="20"/>
              </w:rPr>
            </w:pPr>
            <w:r>
              <w:rPr>
                <w:color w:val="000000"/>
                <w:sz w:val="20"/>
                <w:szCs w:val="20"/>
              </w:rPr>
              <w:t> </w:t>
            </w:r>
          </w:p>
        </w:tc>
      </w:tr>
      <w:tr w:rsidR="004236A3" w:rsidTr="004236A3">
        <w:trPr>
          <w:trHeight w:val="525"/>
        </w:trPr>
        <w:tc>
          <w:tcPr>
            <w:tcW w:w="218" w:type="pct"/>
            <w:tcBorders>
              <w:top w:val="nil"/>
              <w:left w:val="single" w:sz="8" w:space="0" w:color="auto"/>
              <w:bottom w:val="nil"/>
              <w:right w:val="nil"/>
            </w:tcBorders>
            <w:shd w:val="clear" w:color="auto" w:fill="auto"/>
            <w:vAlign w:val="center"/>
            <w:hideMark/>
          </w:tcPr>
          <w:p w:rsidR="008312BE" w:rsidRDefault="008312BE">
            <w:pPr>
              <w:jc w:val="center"/>
              <w:rPr>
                <w:b/>
                <w:bCs/>
                <w:sz w:val="20"/>
                <w:szCs w:val="20"/>
              </w:rPr>
            </w:pPr>
            <w:r>
              <w:rPr>
                <w:b/>
                <w:bCs/>
                <w:sz w:val="20"/>
                <w:szCs w:val="20"/>
              </w:rPr>
              <w:t>R.br</w:t>
            </w:r>
          </w:p>
        </w:tc>
        <w:tc>
          <w:tcPr>
            <w:tcW w:w="2027" w:type="pct"/>
            <w:tcBorders>
              <w:top w:val="nil"/>
              <w:left w:val="single" w:sz="8" w:space="0" w:color="auto"/>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Naziv</w:t>
            </w:r>
          </w:p>
        </w:tc>
        <w:tc>
          <w:tcPr>
            <w:tcW w:w="232"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 mere</w:t>
            </w:r>
          </w:p>
        </w:tc>
        <w:tc>
          <w:tcPr>
            <w:tcW w:w="258" w:type="pct"/>
            <w:tcBorders>
              <w:top w:val="single" w:sz="8" w:space="0" w:color="auto"/>
              <w:left w:val="nil"/>
              <w:bottom w:val="nil"/>
              <w:right w:val="single" w:sz="8" w:space="0" w:color="auto"/>
            </w:tcBorders>
            <w:shd w:val="clear" w:color="auto" w:fill="auto"/>
            <w:vAlign w:val="center"/>
            <w:hideMark/>
          </w:tcPr>
          <w:p w:rsidR="008312BE" w:rsidRDefault="004236A3">
            <w:pPr>
              <w:jc w:val="center"/>
              <w:rPr>
                <w:b/>
                <w:bCs/>
                <w:sz w:val="20"/>
                <w:szCs w:val="20"/>
              </w:rPr>
            </w:pPr>
            <w:r>
              <w:rPr>
                <w:b/>
                <w:bCs/>
                <w:sz w:val="20"/>
                <w:szCs w:val="20"/>
              </w:rPr>
              <w:t>Kol.</w:t>
            </w:r>
          </w:p>
        </w:tc>
        <w:tc>
          <w:tcPr>
            <w:tcW w:w="393"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Jedinična cena bez PDV</w:t>
            </w:r>
          </w:p>
        </w:tc>
        <w:tc>
          <w:tcPr>
            <w:tcW w:w="507"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Cena bez PDV</w:t>
            </w:r>
          </w:p>
        </w:tc>
        <w:tc>
          <w:tcPr>
            <w:tcW w:w="275"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Proizvođač</w:t>
            </w:r>
          </w:p>
        </w:tc>
        <w:tc>
          <w:tcPr>
            <w:tcW w:w="311" w:type="pct"/>
            <w:tcBorders>
              <w:top w:val="single" w:sz="8" w:space="0" w:color="auto"/>
              <w:left w:val="nil"/>
              <w:bottom w:val="nil"/>
              <w:right w:val="single" w:sz="8" w:space="0" w:color="auto"/>
            </w:tcBorders>
            <w:shd w:val="clear" w:color="auto" w:fill="auto"/>
            <w:vAlign w:val="center"/>
            <w:hideMark/>
          </w:tcPr>
          <w:p w:rsidR="008312BE" w:rsidRDefault="008312BE">
            <w:pPr>
              <w:jc w:val="center"/>
              <w:rPr>
                <w:b/>
                <w:bCs/>
                <w:sz w:val="20"/>
                <w:szCs w:val="20"/>
              </w:rPr>
            </w:pPr>
            <w:r>
              <w:rPr>
                <w:b/>
                <w:bCs/>
                <w:sz w:val="20"/>
                <w:szCs w:val="20"/>
              </w:rPr>
              <w:t>Zemlja porekla</w:t>
            </w:r>
          </w:p>
        </w:tc>
        <w:tc>
          <w:tcPr>
            <w:tcW w:w="408" w:type="pct"/>
            <w:tcBorders>
              <w:top w:val="single" w:sz="8" w:space="0" w:color="auto"/>
              <w:left w:val="nil"/>
              <w:bottom w:val="nil"/>
              <w:right w:val="nil"/>
            </w:tcBorders>
            <w:shd w:val="clear" w:color="auto" w:fill="auto"/>
            <w:vAlign w:val="center"/>
            <w:hideMark/>
          </w:tcPr>
          <w:p w:rsidR="008312BE" w:rsidRDefault="008312BE">
            <w:pPr>
              <w:jc w:val="center"/>
              <w:rPr>
                <w:b/>
                <w:bCs/>
                <w:sz w:val="20"/>
                <w:szCs w:val="20"/>
              </w:rPr>
            </w:pPr>
            <w:r>
              <w:rPr>
                <w:b/>
                <w:bCs/>
                <w:sz w:val="20"/>
                <w:szCs w:val="20"/>
              </w:rPr>
              <w:t>Dokaz o stavljanju u promet</w:t>
            </w:r>
          </w:p>
        </w:tc>
        <w:tc>
          <w:tcPr>
            <w:tcW w:w="371" w:type="pct"/>
            <w:tcBorders>
              <w:top w:val="nil"/>
              <w:left w:val="single" w:sz="4" w:space="0" w:color="auto"/>
              <w:bottom w:val="nil"/>
              <w:right w:val="single" w:sz="8" w:space="0" w:color="auto"/>
            </w:tcBorders>
            <w:shd w:val="clear" w:color="auto" w:fill="auto"/>
            <w:vAlign w:val="bottom"/>
            <w:hideMark/>
          </w:tcPr>
          <w:p w:rsidR="008312BE" w:rsidRDefault="008312BE">
            <w:pPr>
              <w:jc w:val="center"/>
              <w:rPr>
                <w:b/>
                <w:bCs/>
                <w:color w:val="000000"/>
                <w:sz w:val="20"/>
                <w:szCs w:val="20"/>
              </w:rPr>
            </w:pPr>
            <w:r>
              <w:rPr>
                <w:b/>
                <w:bCs/>
                <w:color w:val="000000"/>
                <w:sz w:val="20"/>
                <w:szCs w:val="20"/>
              </w:rPr>
              <w:t>Kataloški broj</w:t>
            </w:r>
          </w:p>
        </w:tc>
      </w:tr>
      <w:tr w:rsidR="004236A3" w:rsidTr="004236A3">
        <w:trPr>
          <w:trHeight w:val="270"/>
        </w:trPr>
        <w:tc>
          <w:tcPr>
            <w:tcW w:w="218" w:type="pct"/>
            <w:tcBorders>
              <w:top w:val="single" w:sz="8" w:space="0" w:color="auto"/>
              <w:left w:val="single" w:sz="8" w:space="0" w:color="auto"/>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1</w:t>
            </w:r>
          </w:p>
        </w:tc>
        <w:tc>
          <w:tcPr>
            <w:tcW w:w="20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2</w:t>
            </w:r>
          </w:p>
        </w:tc>
        <w:tc>
          <w:tcPr>
            <w:tcW w:w="232"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3</w:t>
            </w:r>
          </w:p>
        </w:tc>
        <w:tc>
          <w:tcPr>
            <w:tcW w:w="2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4</w:t>
            </w:r>
          </w:p>
        </w:tc>
        <w:tc>
          <w:tcPr>
            <w:tcW w:w="393"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5</w:t>
            </w:r>
          </w:p>
        </w:tc>
        <w:tc>
          <w:tcPr>
            <w:tcW w:w="50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6</w:t>
            </w:r>
          </w:p>
        </w:tc>
        <w:tc>
          <w:tcPr>
            <w:tcW w:w="275"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7</w:t>
            </w:r>
          </w:p>
        </w:tc>
        <w:tc>
          <w:tcPr>
            <w:tcW w:w="3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12BE" w:rsidRDefault="008312BE">
            <w:pPr>
              <w:jc w:val="center"/>
              <w:rPr>
                <w:b/>
                <w:bCs/>
                <w:sz w:val="20"/>
                <w:szCs w:val="20"/>
              </w:rPr>
            </w:pPr>
            <w:r>
              <w:rPr>
                <w:b/>
                <w:bCs/>
                <w:sz w:val="20"/>
                <w:szCs w:val="20"/>
              </w:rPr>
              <w:t>8</w:t>
            </w:r>
          </w:p>
        </w:tc>
        <w:tc>
          <w:tcPr>
            <w:tcW w:w="408" w:type="pct"/>
            <w:tcBorders>
              <w:top w:val="single" w:sz="8" w:space="0" w:color="auto"/>
              <w:left w:val="nil"/>
              <w:bottom w:val="single" w:sz="8" w:space="0" w:color="auto"/>
              <w:right w:val="nil"/>
            </w:tcBorders>
            <w:shd w:val="clear" w:color="auto" w:fill="auto"/>
            <w:noWrap/>
            <w:vAlign w:val="center"/>
            <w:hideMark/>
          </w:tcPr>
          <w:p w:rsidR="008312BE" w:rsidRDefault="008312BE">
            <w:pPr>
              <w:jc w:val="center"/>
              <w:rPr>
                <w:b/>
                <w:bCs/>
                <w:sz w:val="20"/>
                <w:szCs w:val="20"/>
              </w:rPr>
            </w:pPr>
            <w:r>
              <w:rPr>
                <w:b/>
                <w:bCs/>
                <w:sz w:val="20"/>
                <w:szCs w:val="20"/>
              </w:rPr>
              <w:t>9</w:t>
            </w:r>
          </w:p>
        </w:tc>
        <w:tc>
          <w:tcPr>
            <w:tcW w:w="371"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312BE" w:rsidRDefault="008312BE">
            <w:pPr>
              <w:jc w:val="center"/>
              <w:rPr>
                <w:b/>
                <w:bCs/>
                <w:color w:val="000000"/>
                <w:sz w:val="20"/>
                <w:szCs w:val="20"/>
              </w:rPr>
            </w:pPr>
            <w:r>
              <w:rPr>
                <w:b/>
                <w:bCs/>
                <w:color w:val="000000"/>
                <w:sz w:val="20"/>
                <w:szCs w:val="20"/>
              </w:rPr>
              <w:t>10</w:t>
            </w:r>
          </w:p>
        </w:tc>
      </w:tr>
      <w:tr w:rsidR="004236A3" w:rsidTr="004236A3">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hideMark/>
          </w:tcPr>
          <w:p w:rsidR="004236A3" w:rsidRDefault="004236A3" w:rsidP="004236A3">
            <w:pPr>
              <w:jc w:val="right"/>
              <w:rPr>
                <w:sz w:val="20"/>
                <w:szCs w:val="20"/>
              </w:rPr>
            </w:pPr>
            <w:r>
              <w:rPr>
                <w:sz w:val="20"/>
                <w:szCs w:val="20"/>
              </w:rPr>
              <w:t>1.</w:t>
            </w:r>
          </w:p>
        </w:tc>
        <w:tc>
          <w:tcPr>
            <w:tcW w:w="2027"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rPr>
                <w:sz w:val="20"/>
                <w:szCs w:val="20"/>
              </w:rPr>
            </w:pPr>
            <w:r w:rsidRPr="004236A3">
              <w:rPr>
                <w:sz w:val="20"/>
                <w:szCs w:val="20"/>
              </w:rPr>
              <w:t>Igla za ilijačnu aspiraciju sa ergonomskom ručkom,</w:t>
            </w:r>
          </w:p>
          <w:p w:rsidR="004236A3" w:rsidRDefault="004236A3" w:rsidP="004236A3">
            <w:pPr>
              <w:rPr>
                <w:sz w:val="20"/>
                <w:szCs w:val="20"/>
              </w:rPr>
            </w:pPr>
            <w:r w:rsidRPr="004236A3">
              <w:rPr>
                <w:sz w:val="20"/>
                <w:szCs w:val="20"/>
              </w:rPr>
              <w:t xml:space="preserve">limitatorom dužine , vrh sa trostrukom oštricom </w:t>
            </w:r>
          </w:p>
          <w:p w:rsidR="004236A3" w:rsidRDefault="004236A3" w:rsidP="004236A3">
            <w:pPr>
              <w:rPr>
                <w:sz w:val="20"/>
                <w:szCs w:val="20"/>
              </w:rPr>
            </w:pPr>
            <w:r w:rsidRPr="004236A3">
              <w:rPr>
                <w:sz w:val="20"/>
                <w:szCs w:val="20"/>
              </w:rPr>
              <w:t>dimenzije: 16G, 25/65mm</w:t>
            </w:r>
          </w:p>
        </w:tc>
        <w:tc>
          <w:tcPr>
            <w:tcW w:w="232" w:type="pct"/>
            <w:tcBorders>
              <w:top w:val="nil"/>
              <w:left w:val="nil"/>
              <w:bottom w:val="single" w:sz="4" w:space="0" w:color="auto"/>
              <w:right w:val="single" w:sz="4" w:space="0" w:color="auto"/>
            </w:tcBorders>
            <w:shd w:val="clear" w:color="auto" w:fill="auto"/>
            <w:vAlign w:val="center"/>
            <w:hideMark/>
          </w:tcPr>
          <w:p w:rsidR="004236A3" w:rsidRDefault="004236A3" w:rsidP="004236A3">
            <w:pPr>
              <w:jc w:val="center"/>
              <w:rPr>
                <w:sz w:val="20"/>
                <w:szCs w:val="20"/>
                <w:lang/>
              </w:rPr>
            </w:pPr>
            <w:r>
              <w:rPr>
                <w:sz w:val="20"/>
                <w:szCs w:val="20"/>
              </w:rPr>
              <w:t>kom</w:t>
            </w:r>
          </w:p>
        </w:tc>
        <w:tc>
          <w:tcPr>
            <w:tcW w:w="258"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sz w:val="20"/>
                <w:szCs w:val="20"/>
              </w:rPr>
            </w:pPr>
            <w:r>
              <w:rPr>
                <w:sz w:val="20"/>
                <w:szCs w:val="20"/>
              </w:rPr>
              <w:t>700</w:t>
            </w:r>
          </w:p>
        </w:tc>
        <w:tc>
          <w:tcPr>
            <w:tcW w:w="393"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ind w:firstLineChars="100" w:firstLine="200"/>
              <w:jc w:val="right"/>
              <w:rPr>
                <w:sz w:val="20"/>
                <w:szCs w:val="20"/>
              </w:rPr>
            </w:pPr>
            <w:r>
              <w:rPr>
                <w:sz w:val="20"/>
                <w:szCs w:val="20"/>
              </w:rPr>
              <w:t> </w:t>
            </w:r>
          </w:p>
        </w:tc>
        <w:tc>
          <w:tcPr>
            <w:tcW w:w="507"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ind w:firstLineChars="100" w:firstLine="200"/>
              <w:jc w:val="right"/>
              <w:rPr>
                <w:sz w:val="20"/>
                <w:szCs w:val="20"/>
              </w:rPr>
            </w:pPr>
            <w:r>
              <w:rPr>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b/>
                <w:bCs/>
                <w:sz w:val="20"/>
                <w:szCs w:val="20"/>
              </w:rPr>
            </w:pPr>
            <w:r>
              <w:rPr>
                <w:b/>
                <w:bCs/>
                <w:sz w:val="20"/>
                <w:szCs w:val="20"/>
              </w:rPr>
              <w:t> </w:t>
            </w:r>
          </w:p>
        </w:tc>
        <w:tc>
          <w:tcPr>
            <w:tcW w:w="311"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b/>
                <w:bCs/>
                <w:sz w:val="20"/>
                <w:szCs w:val="20"/>
              </w:rPr>
            </w:pPr>
            <w:r>
              <w:rPr>
                <w:b/>
                <w:bCs/>
                <w:sz w:val="20"/>
                <w:szCs w:val="20"/>
              </w:rPr>
              <w:t> </w:t>
            </w:r>
          </w:p>
        </w:tc>
        <w:tc>
          <w:tcPr>
            <w:tcW w:w="408" w:type="pct"/>
            <w:tcBorders>
              <w:top w:val="nil"/>
              <w:left w:val="nil"/>
              <w:bottom w:val="single" w:sz="4" w:space="0" w:color="auto"/>
              <w:right w:val="single" w:sz="4" w:space="0" w:color="auto"/>
            </w:tcBorders>
            <w:shd w:val="clear" w:color="auto" w:fill="auto"/>
            <w:noWrap/>
            <w:vAlign w:val="center"/>
            <w:hideMark/>
          </w:tcPr>
          <w:p w:rsidR="004236A3" w:rsidRDefault="004236A3" w:rsidP="004236A3">
            <w:pPr>
              <w:jc w:val="center"/>
              <w:rPr>
                <w:b/>
                <w:bCs/>
                <w:sz w:val="20"/>
                <w:szCs w:val="20"/>
              </w:rPr>
            </w:pPr>
            <w:r>
              <w:rPr>
                <w:b/>
                <w:bCs/>
                <w:sz w:val="20"/>
                <w:szCs w:val="20"/>
              </w:rPr>
              <w:t> </w:t>
            </w:r>
          </w:p>
        </w:tc>
        <w:tc>
          <w:tcPr>
            <w:tcW w:w="371" w:type="pct"/>
            <w:tcBorders>
              <w:top w:val="nil"/>
              <w:left w:val="nil"/>
              <w:bottom w:val="single" w:sz="4" w:space="0" w:color="auto"/>
              <w:right w:val="single" w:sz="8" w:space="0" w:color="auto"/>
            </w:tcBorders>
            <w:shd w:val="clear" w:color="auto" w:fill="auto"/>
            <w:noWrap/>
            <w:vAlign w:val="bottom"/>
            <w:hideMark/>
          </w:tcPr>
          <w:p w:rsidR="004236A3" w:rsidRDefault="004236A3" w:rsidP="004236A3">
            <w:pPr>
              <w:jc w:val="center"/>
              <w:rPr>
                <w:b/>
                <w:bCs/>
                <w:color w:val="000000"/>
                <w:sz w:val="20"/>
                <w:szCs w:val="20"/>
              </w:rPr>
            </w:pPr>
            <w:r>
              <w:rPr>
                <w:b/>
                <w:bCs/>
                <w:color w:val="000000"/>
                <w:sz w:val="20"/>
                <w:szCs w:val="20"/>
              </w:rPr>
              <w:t> </w:t>
            </w:r>
          </w:p>
        </w:tc>
      </w:tr>
      <w:tr w:rsidR="004236A3" w:rsidTr="004236A3">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tcPr>
          <w:p w:rsidR="004236A3" w:rsidRDefault="004236A3" w:rsidP="004236A3">
            <w:pPr>
              <w:jc w:val="right"/>
              <w:rPr>
                <w:sz w:val="20"/>
                <w:szCs w:val="20"/>
              </w:rPr>
            </w:pPr>
            <w:r>
              <w:rPr>
                <w:sz w:val="20"/>
                <w:szCs w:val="20"/>
              </w:rPr>
              <w:t>2.</w:t>
            </w:r>
          </w:p>
        </w:tc>
        <w:tc>
          <w:tcPr>
            <w:tcW w:w="2027" w:type="pct"/>
            <w:tcBorders>
              <w:top w:val="nil"/>
              <w:left w:val="nil"/>
              <w:bottom w:val="single" w:sz="4" w:space="0" w:color="auto"/>
              <w:right w:val="single" w:sz="4" w:space="0" w:color="auto"/>
            </w:tcBorders>
            <w:shd w:val="clear" w:color="auto" w:fill="auto"/>
            <w:noWrap/>
            <w:vAlign w:val="center"/>
          </w:tcPr>
          <w:p w:rsidR="004236A3" w:rsidRDefault="004236A3" w:rsidP="004236A3">
            <w:pPr>
              <w:rPr>
                <w:sz w:val="20"/>
                <w:szCs w:val="20"/>
              </w:rPr>
            </w:pPr>
            <w:r w:rsidRPr="004236A3">
              <w:rPr>
                <w:sz w:val="20"/>
                <w:szCs w:val="20"/>
              </w:rPr>
              <w:t>Igla za biopsiju koštane srži sa ergonomskom ručkom i mandrenom,</w:t>
            </w:r>
          </w:p>
          <w:p w:rsidR="004236A3" w:rsidRDefault="004236A3" w:rsidP="004236A3">
            <w:pPr>
              <w:rPr>
                <w:sz w:val="20"/>
                <w:szCs w:val="20"/>
              </w:rPr>
            </w:pPr>
            <w:r w:rsidRPr="004236A3">
              <w:rPr>
                <w:sz w:val="20"/>
                <w:szCs w:val="20"/>
              </w:rPr>
              <w:t xml:space="preserve">sa rezervnim poklopcem, sa ili bez bočnih rupa </w:t>
            </w:r>
          </w:p>
          <w:p w:rsidR="004236A3" w:rsidRDefault="004236A3" w:rsidP="004236A3">
            <w:pPr>
              <w:rPr>
                <w:sz w:val="20"/>
                <w:szCs w:val="20"/>
              </w:rPr>
            </w:pPr>
            <w:r w:rsidRPr="004236A3">
              <w:rPr>
                <w:sz w:val="20"/>
                <w:szCs w:val="20"/>
              </w:rPr>
              <w:t xml:space="preserve">dimenzije: 11G dužine: 15cm - po zahtevu naručioca, </w:t>
            </w:r>
          </w:p>
          <w:p w:rsidR="004236A3" w:rsidRDefault="004236A3" w:rsidP="004236A3">
            <w:pPr>
              <w:rPr>
                <w:sz w:val="20"/>
                <w:szCs w:val="20"/>
              </w:rPr>
            </w:pPr>
            <w:r w:rsidRPr="004236A3">
              <w:rPr>
                <w:sz w:val="20"/>
                <w:szCs w:val="20"/>
              </w:rPr>
              <w:t>sa ili bez sistema za odvajanje uzorka</w:t>
            </w:r>
          </w:p>
        </w:tc>
        <w:tc>
          <w:tcPr>
            <w:tcW w:w="232" w:type="pct"/>
            <w:tcBorders>
              <w:top w:val="nil"/>
              <w:left w:val="nil"/>
              <w:bottom w:val="single" w:sz="4" w:space="0" w:color="auto"/>
              <w:right w:val="single" w:sz="4" w:space="0" w:color="auto"/>
            </w:tcBorders>
            <w:shd w:val="clear" w:color="auto" w:fill="auto"/>
            <w:vAlign w:val="center"/>
          </w:tcPr>
          <w:p w:rsidR="004236A3" w:rsidRDefault="004236A3" w:rsidP="004236A3">
            <w:pPr>
              <w:jc w:val="center"/>
              <w:rPr>
                <w:sz w:val="20"/>
                <w:szCs w:val="20"/>
              </w:rPr>
            </w:pPr>
            <w:r>
              <w:rPr>
                <w:sz w:val="20"/>
                <w:szCs w:val="20"/>
              </w:rPr>
              <w:t>kom</w:t>
            </w:r>
          </w:p>
        </w:tc>
        <w:tc>
          <w:tcPr>
            <w:tcW w:w="25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sz w:val="20"/>
                <w:szCs w:val="20"/>
              </w:rPr>
            </w:pPr>
            <w:r>
              <w:rPr>
                <w:sz w:val="20"/>
                <w:szCs w:val="20"/>
              </w:rPr>
              <w:t>900</w:t>
            </w:r>
          </w:p>
        </w:tc>
        <w:tc>
          <w:tcPr>
            <w:tcW w:w="393"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275"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40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4236A3" w:rsidRDefault="004236A3" w:rsidP="004236A3">
            <w:pPr>
              <w:jc w:val="center"/>
              <w:rPr>
                <w:b/>
                <w:bCs/>
                <w:color w:val="000000"/>
                <w:sz w:val="20"/>
                <w:szCs w:val="20"/>
              </w:rPr>
            </w:pPr>
          </w:p>
        </w:tc>
      </w:tr>
      <w:tr w:rsidR="004236A3" w:rsidTr="004236A3">
        <w:trPr>
          <w:trHeight w:val="255"/>
        </w:trPr>
        <w:tc>
          <w:tcPr>
            <w:tcW w:w="218" w:type="pct"/>
            <w:tcBorders>
              <w:top w:val="nil"/>
              <w:left w:val="single" w:sz="8" w:space="0" w:color="auto"/>
              <w:bottom w:val="single" w:sz="4" w:space="0" w:color="auto"/>
              <w:right w:val="single" w:sz="4" w:space="0" w:color="auto"/>
            </w:tcBorders>
            <w:shd w:val="clear" w:color="auto" w:fill="auto"/>
            <w:noWrap/>
            <w:vAlign w:val="center"/>
          </w:tcPr>
          <w:p w:rsidR="004236A3" w:rsidRDefault="004236A3" w:rsidP="004236A3">
            <w:pPr>
              <w:jc w:val="right"/>
              <w:rPr>
                <w:sz w:val="20"/>
                <w:szCs w:val="20"/>
              </w:rPr>
            </w:pPr>
            <w:r>
              <w:rPr>
                <w:sz w:val="20"/>
                <w:szCs w:val="20"/>
              </w:rPr>
              <w:t>3.</w:t>
            </w:r>
          </w:p>
        </w:tc>
        <w:tc>
          <w:tcPr>
            <w:tcW w:w="2027" w:type="pct"/>
            <w:tcBorders>
              <w:top w:val="nil"/>
              <w:left w:val="nil"/>
              <w:bottom w:val="single" w:sz="4" w:space="0" w:color="auto"/>
              <w:right w:val="single" w:sz="4" w:space="0" w:color="auto"/>
            </w:tcBorders>
            <w:shd w:val="clear" w:color="auto" w:fill="auto"/>
            <w:noWrap/>
            <w:vAlign w:val="center"/>
          </w:tcPr>
          <w:p w:rsidR="004236A3" w:rsidRDefault="004236A3" w:rsidP="004236A3">
            <w:pPr>
              <w:rPr>
                <w:sz w:val="20"/>
                <w:szCs w:val="20"/>
              </w:rPr>
            </w:pPr>
            <w:r w:rsidRPr="004236A3">
              <w:rPr>
                <w:sz w:val="20"/>
                <w:szCs w:val="20"/>
              </w:rPr>
              <w:t xml:space="preserve">Vakuum špric od 20 ml sa 4/6 pozicija podešavanja </w:t>
            </w:r>
          </w:p>
          <w:p w:rsidR="004236A3" w:rsidRDefault="004236A3" w:rsidP="004236A3">
            <w:pPr>
              <w:rPr>
                <w:sz w:val="20"/>
                <w:szCs w:val="20"/>
              </w:rPr>
            </w:pPr>
            <w:r w:rsidRPr="004236A3">
              <w:rPr>
                <w:sz w:val="20"/>
                <w:szCs w:val="20"/>
              </w:rPr>
              <w:t>zapremine samog šprica, sa vrhom klipa otpornim na klizanje,</w:t>
            </w:r>
          </w:p>
          <w:p w:rsidR="004236A3" w:rsidRDefault="004236A3" w:rsidP="004236A3">
            <w:pPr>
              <w:rPr>
                <w:sz w:val="20"/>
                <w:szCs w:val="20"/>
              </w:rPr>
            </w:pPr>
            <w:r w:rsidRPr="004236A3">
              <w:rPr>
                <w:sz w:val="20"/>
                <w:szCs w:val="20"/>
              </w:rPr>
              <w:t>za lakše rukovanje samim špricem</w:t>
            </w:r>
          </w:p>
        </w:tc>
        <w:tc>
          <w:tcPr>
            <w:tcW w:w="232" w:type="pct"/>
            <w:tcBorders>
              <w:top w:val="nil"/>
              <w:left w:val="nil"/>
              <w:bottom w:val="single" w:sz="4" w:space="0" w:color="auto"/>
              <w:right w:val="single" w:sz="4" w:space="0" w:color="auto"/>
            </w:tcBorders>
            <w:shd w:val="clear" w:color="auto" w:fill="auto"/>
            <w:vAlign w:val="center"/>
          </w:tcPr>
          <w:p w:rsidR="004236A3" w:rsidRDefault="004236A3" w:rsidP="004236A3">
            <w:pPr>
              <w:jc w:val="center"/>
              <w:rPr>
                <w:sz w:val="20"/>
                <w:szCs w:val="20"/>
              </w:rPr>
            </w:pPr>
            <w:r>
              <w:rPr>
                <w:sz w:val="20"/>
                <w:szCs w:val="20"/>
              </w:rPr>
              <w:t>kom</w:t>
            </w:r>
          </w:p>
        </w:tc>
        <w:tc>
          <w:tcPr>
            <w:tcW w:w="25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sz w:val="20"/>
                <w:szCs w:val="20"/>
              </w:rPr>
            </w:pPr>
            <w:r>
              <w:rPr>
                <w:sz w:val="20"/>
                <w:szCs w:val="20"/>
              </w:rPr>
              <w:t>50</w:t>
            </w:r>
          </w:p>
        </w:tc>
        <w:tc>
          <w:tcPr>
            <w:tcW w:w="393"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4236A3" w:rsidRDefault="004236A3" w:rsidP="004236A3">
            <w:pPr>
              <w:ind w:firstLineChars="100" w:firstLine="200"/>
              <w:jc w:val="right"/>
              <w:rPr>
                <w:sz w:val="20"/>
                <w:szCs w:val="20"/>
              </w:rPr>
            </w:pPr>
          </w:p>
        </w:tc>
        <w:tc>
          <w:tcPr>
            <w:tcW w:w="275"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11"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408" w:type="pct"/>
            <w:tcBorders>
              <w:top w:val="nil"/>
              <w:left w:val="nil"/>
              <w:bottom w:val="single" w:sz="4" w:space="0" w:color="auto"/>
              <w:right w:val="single" w:sz="4" w:space="0" w:color="auto"/>
            </w:tcBorders>
            <w:shd w:val="clear" w:color="auto" w:fill="auto"/>
            <w:noWrap/>
            <w:vAlign w:val="center"/>
          </w:tcPr>
          <w:p w:rsidR="004236A3" w:rsidRDefault="004236A3" w:rsidP="004236A3">
            <w:pPr>
              <w:jc w:val="center"/>
              <w:rPr>
                <w:b/>
                <w:bCs/>
                <w:sz w:val="20"/>
                <w:szCs w:val="20"/>
              </w:rPr>
            </w:pPr>
          </w:p>
        </w:tc>
        <w:tc>
          <w:tcPr>
            <w:tcW w:w="371" w:type="pct"/>
            <w:tcBorders>
              <w:top w:val="nil"/>
              <w:left w:val="nil"/>
              <w:bottom w:val="single" w:sz="4" w:space="0" w:color="auto"/>
              <w:right w:val="single" w:sz="8" w:space="0" w:color="auto"/>
            </w:tcBorders>
            <w:shd w:val="clear" w:color="auto" w:fill="auto"/>
            <w:noWrap/>
            <w:vAlign w:val="bottom"/>
          </w:tcPr>
          <w:p w:rsidR="004236A3" w:rsidRDefault="004236A3" w:rsidP="004236A3">
            <w:pPr>
              <w:jc w:val="center"/>
              <w:rPr>
                <w:b/>
                <w:bCs/>
                <w:color w:val="000000"/>
                <w:sz w:val="20"/>
                <w:szCs w:val="20"/>
              </w:rPr>
            </w:pPr>
          </w:p>
        </w:tc>
      </w:tr>
      <w:tr w:rsidR="004236A3" w:rsidTr="004236A3">
        <w:trPr>
          <w:trHeight w:val="270"/>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w:t>
            </w:r>
          </w:p>
        </w:tc>
        <w:tc>
          <w:tcPr>
            <w:tcW w:w="2909" w:type="pct"/>
            <w:gridSpan w:val="4"/>
            <w:tcBorders>
              <w:top w:val="nil"/>
              <w:left w:val="nil"/>
              <w:bottom w:val="single" w:sz="8" w:space="0" w:color="auto"/>
              <w:right w:val="single" w:sz="8" w:space="0" w:color="000000"/>
            </w:tcBorders>
            <w:shd w:val="clear" w:color="auto" w:fill="auto"/>
            <w:vAlign w:val="center"/>
            <w:hideMark/>
          </w:tcPr>
          <w:p w:rsidR="008312BE" w:rsidRDefault="004236A3">
            <w:pPr>
              <w:jc w:val="right"/>
              <w:rPr>
                <w:b/>
                <w:bCs/>
                <w:sz w:val="20"/>
                <w:szCs w:val="20"/>
              </w:rPr>
            </w:pPr>
            <w:r>
              <w:rPr>
                <w:b/>
                <w:bCs/>
                <w:sz w:val="20"/>
                <w:szCs w:val="20"/>
              </w:rPr>
              <w:t>Ukupna cena ponude bez PDV</w:t>
            </w:r>
            <w:r w:rsidR="008312BE">
              <w:rPr>
                <w:b/>
                <w:bCs/>
                <w:sz w:val="20"/>
                <w:szCs w:val="20"/>
              </w:rPr>
              <w:t>:</w:t>
            </w:r>
          </w:p>
        </w:tc>
        <w:tc>
          <w:tcPr>
            <w:tcW w:w="507" w:type="pct"/>
            <w:tcBorders>
              <w:top w:val="nil"/>
              <w:left w:val="nil"/>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8312BE" w:rsidRDefault="008312BE">
            <w:pPr>
              <w:rPr>
                <w:sz w:val="20"/>
                <w:szCs w:val="20"/>
              </w:rPr>
            </w:pPr>
          </w:p>
        </w:tc>
        <w:tc>
          <w:tcPr>
            <w:tcW w:w="408"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4236A3" w:rsidTr="004236A3">
        <w:trPr>
          <w:trHeight w:val="270"/>
        </w:trPr>
        <w:tc>
          <w:tcPr>
            <w:tcW w:w="218" w:type="pct"/>
            <w:tcBorders>
              <w:top w:val="nil"/>
              <w:left w:val="single" w:sz="8" w:space="0" w:color="auto"/>
              <w:bottom w:val="single" w:sz="8" w:space="0" w:color="auto"/>
              <w:right w:val="nil"/>
            </w:tcBorders>
            <w:shd w:val="clear" w:color="auto" w:fill="auto"/>
            <w:vAlign w:val="center"/>
            <w:hideMark/>
          </w:tcPr>
          <w:p w:rsidR="008312BE" w:rsidRDefault="008312BE">
            <w:pPr>
              <w:jc w:val="center"/>
              <w:rPr>
                <w:b/>
                <w:bCs/>
                <w:sz w:val="20"/>
                <w:szCs w:val="20"/>
              </w:rPr>
            </w:pPr>
            <w:r>
              <w:rPr>
                <w:b/>
                <w:bCs/>
                <w:sz w:val="20"/>
                <w:szCs w:val="20"/>
              </w:rPr>
              <w:t>III</w:t>
            </w:r>
          </w:p>
        </w:tc>
        <w:tc>
          <w:tcPr>
            <w:tcW w:w="2027" w:type="pct"/>
            <w:tcBorders>
              <w:top w:val="nil"/>
              <w:left w:val="nil"/>
              <w:bottom w:val="single" w:sz="8" w:space="0" w:color="auto"/>
              <w:right w:val="nil"/>
            </w:tcBorders>
            <w:shd w:val="clear" w:color="auto" w:fill="auto"/>
            <w:vAlign w:val="center"/>
            <w:hideMark/>
          </w:tcPr>
          <w:p w:rsidR="008312BE" w:rsidRDefault="008312BE">
            <w:pPr>
              <w:rPr>
                <w:b/>
                <w:bCs/>
                <w:sz w:val="20"/>
                <w:szCs w:val="20"/>
              </w:rPr>
            </w:pPr>
            <w:r>
              <w:rPr>
                <w:b/>
                <w:bCs/>
                <w:sz w:val="20"/>
                <w:szCs w:val="20"/>
              </w:rPr>
              <w:t> </w:t>
            </w:r>
          </w:p>
        </w:tc>
        <w:tc>
          <w:tcPr>
            <w:tcW w:w="232"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258"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 </w:t>
            </w:r>
          </w:p>
        </w:tc>
        <w:tc>
          <w:tcPr>
            <w:tcW w:w="393" w:type="pct"/>
            <w:tcBorders>
              <w:top w:val="nil"/>
              <w:left w:val="nil"/>
              <w:bottom w:val="single" w:sz="8" w:space="0" w:color="auto"/>
              <w:right w:val="nil"/>
            </w:tcBorders>
            <w:shd w:val="clear" w:color="auto" w:fill="auto"/>
            <w:vAlign w:val="center"/>
            <w:hideMark/>
          </w:tcPr>
          <w:p w:rsidR="008312BE" w:rsidRDefault="008312BE">
            <w:pPr>
              <w:jc w:val="right"/>
              <w:rPr>
                <w:b/>
                <w:bCs/>
                <w:sz w:val="20"/>
                <w:szCs w:val="20"/>
              </w:rPr>
            </w:pPr>
            <w:r>
              <w:rPr>
                <w:b/>
                <w:bCs/>
                <w:sz w:val="20"/>
                <w:szCs w:val="20"/>
              </w:rPr>
              <w:t>PDV:</w:t>
            </w:r>
          </w:p>
        </w:tc>
        <w:tc>
          <w:tcPr>
            <w:tcW w:w="507" w:type="pct"/>
            <w:tcBorders>
              <w:top w:val="nil"/>
              <w:left w:val="single" w:sz="8" w:space="0" w:color="auto"/>
              <w:bottom w:val="single" w:sz="8" w:space="0" w:color="auto"/>
              <w:right w:val="single" w:sz="8" w:space="0" w:color="auto"/>
            </w:tcBorders>
            <w:shd w:val="clear" w:color="auto" w:fill="auto"/>
            <w:noWrap/>
            <w:vAlign w:val="center"/>
            <w:hideMark/>
          </w:tcPr>
          <w:p w:rsidR="008312BE" w:rsidRDefault="008312BE">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8312BE" w:rsidRDefault="008312BE">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8312BE" w:rsidRDefault="008312BE">
            <w:pPr>
              <w:rPr>
                <w:sz w:val="20"/>
                <w:szCs w:val="20"/>
              </w:rPr>
            </w:pPr>
          </w:p>
        </w:tc>
        <w:tc>
          <w:tcPr>
            <w:tcW w:w="408" w:type="pct"/>
            <w:tcBorders>
              <w:top w:val="nil"/>
              <w:left w:val="nil"/>
              <w:bottom w:val="nil"/>
              <w:right w:val="nil"/>
            </w:tcBorders>
            <w:shd w:val="clear" w:color="auto" w:fill="auto"/>
            <w:noWrap/>
            <w:vAlign w:val="center"/>
            <w:hideMark/>
          </w:tcPr>
          <w:p w:rsidR="008312BE" w:rsidRDefault="008312BE">
            <w:pPr>
              <w:rPr>
                <w:sz w:val="20"/>
                <w:szCs w:val="20"/>
              </w:rPr>
            </w:pPr>
          </w:p>
        </w:tc>
        <w:tc>
          <w:tcPr>
            <w:tcW w:w="371" w:type="pct"/>
            <w:tcBorders>
              <w:top w:val="nil"/>
              <w:left w:val="nil"/>
              <w:bottom w:val="nil"/>
              <w:right w:val="nil"/>
            </w:tcBorders>
            <w:shd w:val="clear" w:color="auto" w:fill="auto"/>
            <w:noWrap/>
            <w:vAlign w:val="bottom"/>
            <w:hideMark/>
          </w:tcPr>
          <w:p w:rsidR="008312BE" w:rsidRDefault="008312BE">
            <w:pPr>
              <w:rPr>
                <w:sz w:val="20"/>
                <w:szCs w:val="20"/>
              </w:rPr>
            </w:pPr>
          </w:p>
        </w:tc>
      </w:tr>
      <w:tr w:rsidR="004236A3" w:rsidTr="004236A3">
        <w:trPr>
          <w:trHeight w:val="270"/>
        </w:trPr>
        <w:tc>
          <w:tcPr>
            <w:tcW w:w="218" w:type="pct"/>
            <w:tcBorders>
              <w:top w:val="nil"/>
              <w:left w:val="single" w:sz="8" w:space="0" w:color="auto"/>
              <w:bottom w:val="single" w:sz="8" w:space="0" w:color="auto"/>
              <w:right w:val="nil"/>
            </w:tcBorders>
            <w:shd w:val="clear" w:color="auto" w:fill="auto"/>
            <w:noWrap/>
            <w:vAlign w:val="bottom"/>
            <w:hideMark/>
          </w:tcPr>
          <w:p w:rsidR="004236A3" w:rsidRDefault="004236A3">
            <w:pPr>
              <w:jc w:val="center"/>
              <w:rPr>
                <w:b/>
                <w:bCs/>
                <w:sz w:val="20"/>
                <w:szCs w:val="20"/>
              </w:rPr>
            </w:pPr>
            <w:r>
              <w:rPr>
                <w:b/>
                <w:bCs/>
                <w:sz w:val="20"/>
                <w:szCs w:val="20"/>
              </w:rPr>
              <w:t>IV</w:t>
            </w:r>
          </w:p>
        </w:tc>
        <w:tc>
          <w:tcPr>
            <w:tcW w:w="2909" w:type="pct"/>
            <w:gridSpan w:val="4"/>
            <w:tcBorders>
              <w:top w:val="nil"/>
              <w:left w:val="nil"/>
              <w:bottom w:val="single" w:sz="8" w:space="0" w:color="auto"/>
              <w:right w:val="single" w:sz="8" w:space="0" w:color="000000"/>
            </w:tcBorders>
            <w:shd w:val="clear" w:color="auto" w:fill="auto"/>
            <w:vAlign w:val="center"/>
            <w:hideMark/>
          </w:tcPr>
          <w:p w:rsidR="004236A3" w:rsidRDefault="004236A3" w:rsidP="004236A3">
            <w:pPr>
              <w:jc w:val="right"/>
              <w:rPr>
                <w:b/>
                <w:bCs/>
                <w:sz w:val="20"/>
                <w:szCs w:val="20"/>
              </w:rPr>
            </w:pPr>
            <w:r>
              <w:rPr>
                <w:b/>
                <w:bCs/>
                <w:sz w:val="20"/>
                <w:szCs w:val="20"/>
              </w:rPr>
              <w:t> Ukupna cena ponude sa PDV:</w:t>
            </w:r>
          </w:p>
        </w:tc>
        <w:tc>
          <w:tcPr>
            <w:tcW w:w="507" w:type="pct"/>
            <w:tcBorders>
              <w:top w:val="nil"/>
              <w:left w:val="nil"/>
              <w:bottom w:val="single" w:sz="8" w:space="0" w:color="auto"/>
              <w:right w:val="single" w:sz="8" w:space="0" w:color="auto"/>
            </w:tcBorders>
            <w:shd w:val="clear" w:color="auto" w:fill="auto"/>
            <w:noWrap/>
            <w:vAlign w:val="center"/>
            <w:hideMark/>
          </w:tcPr>
          <w:p w:rsidR="004236A3" w:rsidRDefault="004236A3">
            <w:pPr>
              <w:ind w:firstLineChars="100" w:firstLine="201"/>
              <w:jc w:val="right"/>
              <w:rPr>
                <w:b/>
                <w:bCs/>
                <w:sz w:val="20"/>
                <w:szCs w:val="20"/>
              </w:rPr>
            </w:pPr>
            <w:r>
              <w:rPr>
                <w:b/>
                <w:bCs/>
                <w:sz w:val="20"/>
                <w:szCs w:val="20"/>
              </w:rPr>
              <w:t> </w:t>
            </w:r>
          </w:p>
        </w:tc>
        <w:tc>
          <w:tcPr>
            <w:tcW w:w="275" w:type="pct"/>
            <w:tcBorders>
              <w:top w:val="nil"/>
              <w:left w:val="nil"/>
              <w:bottom w:val="nil"/>
              <w:right w:val="nil"/>
            </w:tcBorders>
            <w:shd w:val="clear" w:color="auto" w:fill="auto"/>
            <w:noWrap/>
            <w:vAlign w:val="center"/>
            <w:hideMark/>
          </w:tcPr>
          <w:p w:rsidR="004236A3" w:rsidRDefault="004236A3">
            <w:pPr>
              <w:ind w:firstLineChars="100" w:firstLine="201"/>
              <w:jc w:val="right"/>
              <w:rPr>
                <w:b/>
                <w:bCs/>
                <w:sz w:val="20"/>
                <w:szCs w:val="20"/>
              </w:rPr>
            </w:pPr>
          </w:p>
        </w:tc>
        <w:tc>
          <w:tcPr>
            <w:tcW w:w="311" w:type="pct"/>
            <w:tcBorders>
              <w:top w:val="nil"/>
              <w:left w:val="nil"/>
              <w:bottom w:val="nil"/>
              <w:right w:val="nil"/>
            </w:tcBorders>
            <w:shd w:val="clear" w:color="auto" w:fill="auto"/>
            <w:noWrap/>
            <w:vAlign w:val="center"/>
            <w:hideMark/>
          </w:tcPr>
          <w:p w:rsidR="004236A3" w:rsidRDefault="004236A3">
            <w:pPr>
              <w:rPr>
                <w:sz w:val="20"/>
                <w:szCs w:val="20"/>
              </w:rPr>
            </w:pPr>
          </w:p>
        </w:tc>
        <w:tc>
          <w:tcPr>
            <w:tcW w:w="408" w:type="pct"/>
            <w:tcBorders>
              <w:top w:val="nil"/>
              <w:left w:val="nil"/>
              <w:bottom w:val="nil"/>
              <w:right w:val="nil"/>
            </w:tcBorders>
            <w:shd w:val="clear" w:color="auto" w:fill="auto"/>
            <w:noWrap/>
            <w:vAlign w:val="center"/>
            <w:hideMark/>
          </w:tcPr>
          <w:p w:rsidR="004236A3" w:rsidRDefault="004236A3">
            <w:pPr>
              <w:rPr>
                <w:sz w:val="20"/>
                <w:szCs w:val="20"/>
              </w:rPr>
            </w:pPr>
          </w:p>
        </w:tc>
        <w:tc>
          <w:tcPr>
            <w:tcW w:w="371" w:type="pct"/>
            <w:tcBorders>
              <w:top w:val="nil"/>
              <w:left w:val="nil"/>
              <w:bottom w:val="nil"/>
              <w:right w:val="nil"/>
            </w:tcBorders>
            <w:shd w:val="clear" w:color="auto" w:fill="auto"/>
            <w:noWrap/>
            <w:vAlign w:val="bottom"/>
            <w:hideMark/>
          </w:tcPr>
          <w:p w:rsidR="004236A3" w:rsidRDefault="004236A3">
            <w:pPr>
              <w:rPr>
                <w:sz w:val="20"/>
                <w:szCs w:val="20"/>
              </w:rPr>
            </w:pPr>
          </w:p>
        </w:tc>
      </w:tr>
    </w:tbl>
    <w:p w:rsidR="00415DC0" w:rsidRPr="00415DC0" w:rsidRDefault="00415DC0" w:rsidP="00415DC0">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lang/>
        </w:rPr>
        <w:t>Г</w:t>
      </w:r>
      <w:r w:rsidRPr="00415DC0">
        <w:rPr>
          <w:noProof/>
          <w:sz w:val="20"/>
        </w:rPr>
        <w:t xml:space="preserve"> РС“, број 86/2015.)</w:t>
      </w:r>
    </w:p>
    <w:p w:rsidR="00415DC0" w:rsidRDefault="00415DC0" w:rsidP="004236A3">
      <w:pPr>
        <w:pStyle w:val="BodyText"/>
        <w:rPr>
          <w:noProof/>
          <w:szCs w:val="24"/>
        </w:rPr>
      </w:pPr>
      <w:r w:rsidRPr="000019B4">
        <w:rPr>
          <w:noProof/>
          <w:szCs w:val="24"/>
        </w:rPr>
        <w:t>Обавезе из своје понуде ћу и</w:t>
      </w:r>
      <w:r w:rsidR="004236A3">
        <w:rPr>
          <w:noProof/>
          <w:szCs w:val="24"/>
        </w:rPr>
        <w:t>звршити (заокружити)</w:t>
      </w:r>
      <w:r w:rsidRPr="000019B4">
        <w:rPr>
          <w:noProof/>
          <w:szCs w:val="24"/>
        </w:rPr>
        <w:t>:</w:t>
      </w:r>
      <w:r w:rsidR="004236A3">
        <w:rPr>
          <w:noProof/>
          <w:szCs w:val="24"/>
        </w:rPr>
        <w:t xml:space="preserve"> 1. </w:t>
      </w:r>
      <w:r w:rsidRPr="000019B4">
        <w:rPr>
          <w:noProof/>
          <w:szCs w:val="24"/>
        </w:rPr>
        <w:t>Самостално</w:t>
      </w:r>
      <w:r w:rsidR="004236A3">
        <w:rPr>
          <w:noProof/>
          <w:szCs w:val="24"/>
        </w:rPr>
        <w:t xml:space="preserve">; 2. </w:t>
      </w:r>
      <w:r w:rsidRPr="000019B4">
        <w:rPr>
          <w:noProof/>
          <w:szCs w:val="24"/>
        </w:rPr>
        <w:t>Заједничка понуда</w:t>
      </w:r>
      <w:r w:rsidR="004236A3">
        <w:rPr>
          <w:noProof/>
          <w:szCs w:val="24"/>
        </w:rPr>
        <w:t xml:space="preserve">; 3. </w:t>
      </w:r>
      <w:r w:rsidRPr="000019B4">
        <w:rPr>
          <w:noProof/>
          <w:szCs w:val="24"/>
        </w:rPr>
        <w:t>Понуда са подизвођачима</w:t>
      </w:r>
    </w:p>
    <w:p w:rsidR="00415DC0" w:rsidRPr="007C26BB"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lang/>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15DC0"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rPr>
      </w:pPr>
    </w:p>
    <w:p w:rsidR="00B831AA" w:rsidRDefault="00B831AA" w:rsidP="00354E0B">
      <w:pPr>
        <w:pStyle w:val="BodyText"/>
        <w:rPr>
          <w:noProof/>
          <w:sz w:val="20"/>
        </w:rPr>
      </w:pPr>
    </w:p>
    <w:p w:rsidR="00AB6A4C" w:rsidRPr="00AB6A4C" w:rsidRDefault="00AB6A4C" w:rsidP="00354E0B">
      <w:pPr>
        <w:pStyle w:val="BodyText"/>
        <w:rPr>
          <w:noProof/>
          <w:sz w:val="20"/>
        </w:rPr>
      </w:pPr>
    </w:p>
    <w:p w:rsidR="000B6190" w:rsidRDefault="000B6190" w:rsidP="00354E0B">
      <w:pPr>
        <w:pStyle w:val="BodyText"/>
        <w:rPr>
          <w:b/>
          <w:noProof/>
        </w:rPr>
      </w:pPr>
    </w:p>
    <w:p w:rsidR="004236A3" w:rsidRDefault="004236A3" w:rsidP="00354E0B">
      <w:pPr>
        <w:pStyle w:val="BodyText"/>
        <w:rPr>
          <w:b/>
          <w:noProof/>
        </w:rPr>
      </w:pPr>
    </w:p>
    <w:p w:rsidR="000B6190" w:rsidRDefault="000B6190" w:rsidP="00354E0B">
      <w:pPr>
        <w:pStyle w:val="BodyText"/>
        <w:rPr>
          <w:b/>
          <w:noProof/>
        </w:rPr>
      </w:pPr>
    </w:p>
    <w:p w:rsidR="000B6190" w:rsidRDefault="000B6190" w:rsidP="00354E0B">
      <w:pPr>
        <w:pStyle w:val="BodyText"/>
        <w:rPr>
          <w:b/>
          <w:noProof/>
        </w:rPr>
      </w:pPr>
    </w:p>
    <w:p w:rsidR="000B6190" w:rsidRDefault="000B6190" w:rsidP="00354E0B">
      <w:pPr>
        <w:pStyle w:val="BodyText"/>
        <w:rPr>
          <w:noProof/>
          <w:sz w:val="20"/>
        </w:rPr>
      </w:pPr>
    </w:p>
    <w:p w:rsidR="000B6190" w:rsidRPr="00934C72" w:rsidRDefault="000B6190"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p w:rsidR="00052662" w:rsidRDefault="00052662" w:rsidP="00AB39E7">
      <w:pPr>
        <w:rPr>
          <w:b/>
          <w:noProof/>
        </w:rPr>
      </w:pPr>
    </w:p>
    <w:p w:rsidR="00052662" w:rsidRDefault="0005266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084E9A">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427" w:gutter="0"/>
          <w:cols w:space="708"/>
          <w:docGrid w:linePitch="360"/>
        </w:sectPr>
      </w:pPr>
    </w:p>
    <w:p w:rsidR="00353984" w:rsidRDefault="00353984"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33303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lang/>
              </w:rPr>
              <w:t>.</w:t>
            </w:r>
            <w:r w:rsidRPr="00DE7B37">
              <w:rPr>
                <w:sz w:val="22"/>
                <w:szCs w:val="22"/>
                <w:lang w:val="sr-Cyrl-CS"/>
              </w:rPr>
              <w:t xml:space="preserve">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3C2B15">
        <w:rPr>
          <w:b/>
        </w:rPr>
        <w:t>355</w:t>
      </w:r>
      <w:r w:rsidR="00FD1FBD">
        <w:rPr>
          <w:b/>
        </w:rPr>
        <w:t>-18-О</w:t>
      </w:r>
      <w:r>
        <w:rPr>
          <w:b/>
          <w:lang w:val="sr-Cyrl-CS"/>
        </w:rPr>
        <w:t xml:space="preserve"> </w:t>
      </w:r>
      <w:r>
        <w:rPr>
          <w:lang w:val="sr-Cyrl-CS"/>
        </w:rPr>
        <w:t xml:space="preserve">- </w:t>
      </w:r>
      <w:r w:rsidR="00FD1FBD">
        <w:rPr>
          <w:b/>
          <w:lang w:val="sr-Cyrl-CS"/>
        </w:rPr>
        <w:t xml:space="preserve">Набавка </w:t>
      </w:r>
      <w:r w:rsidR="00BE0E14">
        <w:rPr>
          <w:b/>
          <w:lang w:val="sr-Cyrl-CS"/>
        </w:rPr>
        <w:t>осталог медицинског</w:t>
      </w:r>
      <w:r w:rsidR="00FD1FBD">
        <w:rPr>
          <w:b/>
          <w:lang w:val="sr-Cyrl-CS"/>
        </w:rPr>
        <w:t xml:space="preserve"> материјала</w:t>
      </w:r>
      <w:r w:rsidR="003B713B">
        <w:rPr>
          <w:b/>
        </w:rPr>
        <w:t xml:space="preserve"> за потребе </w:t>
      </w:r>
      <w:r w:rsidR="003B713B"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B831AA">
        <w:rPr>
          <w:b/>
          <w:noProof/>
          <w:lang/>
        </w:rPr>
        <w:t>/е</w:t>
      </w:r>
      <w:r w:rsidR="00B51266" w:rsidRPr="00C3637C">
        <w:rPr>
          <w:b/>
          <w:noProof/>
        </w:rPr>
        <w:t xml:space="preserve"> број _</w:t>
      </w:r>
      <w:r w:rsidR="00B831AA">
        <w:rPr>
          <w:b/>
          <w:noProof/>
          <w:lang/>
        </w:rPr>
        <w:t>________</w:t>
      </w:r>
      <w:r w:rsidR="00B51266" w:rsidRPr="00C3637C">
        <w:rPr>
          <w:b/>
          <w:noProof/>
        </w:rPr>
        <w:t>___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20" w:rsidRDefault="004E1820">
      <w:r>
        <w:separator/>
      </w:r>
    </w:p>
  </w:endnote>
  <w:endnote w:type="continuationSeparator" w:id="0">
    <w:p w:rsidR="004E1820" w:rsidRDefault="004E1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4E1820" w:rsidRPr="00F9120C" w:rsidRDefault="00D7117D" w:rsidP="00F9120C">
            <w:pPr>
              <w:pStyle w:val="Footer"/>
              <w:jc w:val="right"/>
            </w:pPr>
            <w:r>
              <w:rPr>
                <w:b/>
                <w:bCs/>
              </w:rPr>
              <w:fldChar w:fldCharType="begin"/>
            </w:r>
            <w:r w:rsidR="004E1820">
              <w:rPr>
                <w:b/>
                <w:bCs/>
              </w:rPr>
              <w:instrText xml:space="preserve"> PAGE </w:instrText>
            </w:r>
            <w:r>
              <w:rPr>
                <w:b/>
                <w:bCs/>
              </w:rPr>
              <w:fldChar w:fldCharType="separate"/>
            </w:r>
            <w:r w:rsidR="00C64294">
              <w:rPr>
                <w:b/>
                <w:bCs/>
                <w:noProof/>
              </w:rPr>
              <w:t>28</w:t>
            </w:r>
            <w:r>
              <w:rPr>
                <w:b/>
                <w:bCs/>
              </w:rPr>
              <w:fldChar w:fldCharType="end"/>
            </w:r>
            <w:r w:rsidR="004E1820">
              <w:t xml:space="preserve"> / </w:t>
            </w:r>
            <w:r>
              <w:rPr>
                <w:b/>
                <w:bCs/>
              </w:rPr>
              <w:fldChar w:fldCharType="begin"/>
            </w:r>
            <w:r w:rsidR="004E1820">
              <w:rPr>
                <w:b/>
                <w:bCs/>
              </w:rPr>
              <w:instrText xml:space="preserve"> NUMPAGES  </w:instrText>
            </w:r>
            <w:r>
              <w:rPr>
                <w:b/>
                <w:bCs/>
              </w:rPr>
              <w:fldChar w:fldCharType="separate"/>
            </w:r>
            <w:r w:rsidR="00C64294">
              <w:rPr>
                <w:b/>
                <w:bCs/>
                <w:noProof/>
              </w:rPr>
              <w:t>71</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Default="00D7117D" w:rsidP="00092A9E">
    <w:pPr>
      <w:pStyle w:val="Footer"/>
      <w:framePr w:wrap="around" w:vAnchor="text" w:hAnchor="margin" w:xAlign="right" w:y="1"/>
      <w:rPr>
        <w:rStyle w:val="PageNumber"/>
      </w:rPr>
    </w:pPr>
    <w:r>
      <w:rPr>
        <w:rStyle w:val="PageNumber"/>
      </w:rPr>
      <w:fldChar w:fldCharType="begin"/>
    </w:r>
    <w:r w:rsidR="004E1820">
      <w:rPr>
        <w:rStyle w:val="PageNumber"/>
      </w:rPr>
      <w:instrText xml:space="preserve">PAGE  </w:instrText>
    </w:r>
    <w:r>
      <w:rPr>
        <w:rStyle w:val="PageNumber"/>
      </w:rPr>
      <w:fldChar w:fldCharType="end"/>
    </w:r>
  </w:p>
  <w:p w:rsidR="004E1820" w:rsidRDefault="004E182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4E1820" w:rsidRPr="00045D22" w:rsidRDefault="00D7117D" w:rsidP="00045D22">
            <w:pPr>
              <w:pStyle w:val="Footer"/>
              <w:jc w:val="right"/>
            </w:pPr>
            <w:r>
              <w:rPr>
                <w:b/>
                <w:bCs/>
              </w:rPr>
              <w:fldChar w:fldCharType="begin"/>
            </w:r>
            <w:r w:rsidR="004E1820">
              <w:rPr>
                <w:b/>
                <w:bCs/>
              </w:rPr>
              <w:instrText xml:space="preserve"> PAGE </w:instrText>
            </w:r>
            <w:r>
              <w:rPr>
                <w:b/>
                <w:bCs/>
              </w:rPr>
              <w:fldChar w:fldCharType="separate"/>
            </w:r>
            <w:r w:rsidR="00C64294">
              <w:rPr>
                <w:b/>
                <w:bCs/>
                <w:noProof/>
              </w:rPr>
              <w:t>71</w:t>
            </w:r>
            <w:r>
              <w:rPr>
                <w:b/>
                <w:bCs/>
              </w:rPr>
              <w:fldChar w:fldCharType="end"/>
            </w:r>
            <w:r w:rsidR="004E1820">
              <w:t xml:space="preserve"> / </w:t>
            </w:r>
            <w:r>
              <w:rPr>
                <w:b/>
                <w:bCs/>
              </w:rPr>
              <w:fldChar w:fldCharType="begin"/>
            </w:r>
            <w:r w:rsidR="004E1820">
              <w:rPr>
                <w:b/>
                <w:bCs/>
              </w:rPr>
              <w:instrText xml:space="preserve"> NUMPAGES  </w:instrText>
            </w:r>
            <w:r>
              <w:rPr>
                <w:b/>
                <w:bCs/>
              </w:rPr>
              <w:fldChar w:fldCharType="separate"/>
            </w:r>
            <w:r w:rsidR="00C64294">
              <w:rPr>
                <w:b/>
                <w:bCs/>
                <w:noProof/>
              </w:rPr>
              <w:t>71</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Default="004E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20" w:rsidRDefault="004E1820">
      <w:r>
        <w:separator/>
      </w:r>
    </w:p>
  </w:footnote>
  <w:footnote w:type="continuationSeparator" w:id="0">
    <w:p w:rsidR="004E1820" w:rsidRDefault="004E1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Default="004E18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Pr="00884492" w:rsidRDefault="004E182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20" w:rsidRDefault="004E1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5"/>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
  </w:num>
  <w:num w:numId="7">
    <w:abstractNumId w:val="16"/>
  </w:num>
  <w:num w:numId="8">
    <w:abstractNumId w:val="41"/>
  </w:num>
  <w:num w:numId="9">
    <w:abstractNumId w:val="11"/>
  </w:num>
  <w:num w:numId="10">
    <w:abstractNumId w:val="32"/>
  </w:num>
  <w:num w:numId="11">
    <w:abstractNumId w:val="13"/>
  </w:num>
  <w:num w:numId="12">
    <w:abstractNumId w:val="48"/>
  </w:num>
  <w:num w:numId="13">
    <w:abstractNumId w:val="38"/>
  </w:num>
  <w:num w:numId="14">
    <w:abstractNumId w:val="34"/>
  </w:num>
  <w:num w:numId="15">
    <w:abstractNumId w:val="19"/>
  </w:num>
  <w:num w:numId="16">
    <w:abstractNumId w:val="35"/>
  </w:num>
  <w:num w:numId="17">
    <w:abstractNumId w:val="22"/>
  </w:num>
  <w:num w:numId="18">
    <w:abstractNumId w:val="29"/>
  </w:num>
  <w:num w:numId="19">
    <w:abstractNumId w:val="10"/>
  </w:num>
  <w:num w:numId="20">
    <w:abstractNumId w:val="7"/>
  </w:num>
  <w:num w:numId="21">
    <w:abstractNumId w:val="43"/>
  </w:num>
  <w:num w:numId="22">
    <w:abstractNumId w:val="47"/>
  </w:num>
  <w:num w:numId="23">
    <w:abstractNumId w:val="44"/>
  </w:num>
  <w:num w:numId="24">
    <w:abstractNumId w:val="40"/>
  </w:num>
  <w:num w:numId="25">
    <w:abstractNumId w:val="46"/>
  </w:num>
  <w:num w:numId="26">
    <w:abstractNumId w:val="31"/>
  </w:num>
  <w:num w:numId="27">
    <w:abstractNumId w:val="25"/>
  </w:num>
  <w:num w:numId="28">
    <w:abstractNumId w:val="28"/>
  </w:num>
  <w:num w:numId="29">
    <w:abstractNumId w:val="42"/>
  </w:num>
  <w:num w:numId="30">
    <w:abstractNumId w:val="36"/>
  </w:num>
  <w:num w:numId="31">
    <w:abstractNumId w:val="15"/>
  </w:num>
  <w:num w:numId="32">
    <w:abstractNumId w:val="18"/>
  </w:num>
  <w:num w:numId="33">
    <w:abstractNumId w:val="37"/>
  </w:num>
  <w:num w:numId="34">
    <w:abstractNumId w:val="12"/>
  </w:num>
  <w:num w:numId="35">
    <w:abstractNumId w:val="14"/>
  </w:num>
  <w:num w:numId="36">
    <w:abstractNumId w:val="30"/>
  </w:num>
  <w:num w:numId="37">
    <w:abstractNumId w:val="20"/>
  </w:num>
  <w:num w:numId="38">
    <w:abstractNumId w:val="17"/>
  </w:num>
  <w:num w:numId="39">
    <w:abstractNumId w:val="24"/>
  </w:num>
  <w:num w:numId="40">
    <w:abstractNumId w:val="23"/>
  </w:num>
  <w:num w:numId="41">
    <w:abstractNumId w:val="33"/>
  </w:num>
  <w:num w:numId="42">
    <w:abstractNumId w:val="4"/>
  </w:num>
  <w:num w:numId="43">
    <w:abstractNumId w:val="5"/>
  </w:num>
  <w:num w:numId="44">
    <w:abstractNumId w:val="8"/>
  </w:num>
  <w:num w:numId="45">
    <w:abstractNumId w:val="9"/>
  </w:num>
  <w:num w:numId="46">
    <w:abstractNumId w:val="27"/>
  </w:num>
  <w:num w:numId="47">
    <w:abstractNumId w:val="4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48E7"/>
    <w:rsid w:val="00265535"/>
    <w:rsid w:val="00266B05"/>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1" type="connector" idref="#_x0000_s1026"/>
        <o:r id="V:Rule2" type="connector" idref="#_x0000_s1046"/>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A920-D6CA-4D64-B8F6-F11FD77E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71</Pages>
  <Words>16053</Words>
  <Characters>121052</Characters>
  <Application>Microsoft Office Word</Application>
  <DocSecurity>0</DocSecurity>
  <Lines>1008</Lines>
  <Paragraphs>273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136832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9</cp:revision>
  <cp:lastPrinted>2016-05-04T09:41:00Z</cp:lastPrinted>
  <dcterms:created xsi:type="dcterms:W3CDTF">2018-11-22T08:03:00Z</dcterms:created>
  <dcterms:modified xsi:type="dcterms:W3CDTF">2019-01-29T12:12:00Z</dcterms:modified>
</cp:coreProperties>
</file>