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3899227"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331D3D"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365F5383" w:rsidR="00E27C53" w:rsidRPr="00235A8F" w:rsidRDefault="00E27C53" w:rsidP="00E27C53">
      <w:pPr>
        <w:pStyle w:val="Footer"/>
        <w:tabs>
          <w:tab w:val="left" w:pos="720"/>
        </w:tabs>
        <w:rPr>
          <w:b/>
          <w:noProof/>
          <w:lang w:val="sr-Cyrl-RS"/>
        </w:rPr>
      </w:pPr>
      <w:r w:rsidRPr="00235A8F">
        <w:rPr>
          <w:b/>
          <w:noProof/>
          <w:lang w:val="sr-Cyrl-RS"/>
        </w:rPr>
        <w:t xml:space="preserve">Број: </w:t>
      </w:r>
      <w:r w:rsidR="00B15CA3" w:rsidRPr="00235A8F">
        <w:rPr>
          <w:b/>
          <w:noProof/>
          <w:lang w:val="sr-Cyrl-RS"/>
        </w:rPr>
        <w:t>32</w:t>
      </w:r>
      <w:r w:rsidRPr="00235A8F">
        <w:rPr>
          <w:b/>
          <w:noProof/>
          <w:lang w:val="sr-Cyrl-RS"/>
        </w:rPr>
        <w:t>-1</w:t>
      </w:r>
      <w:r w:rsidR="00CA1E39" w:rsidRPr="00235A8F">
        <w:rPr>
          <w:b/>
          <w:noProof/>
        </w:rPr>
        <w:t>9</w:t>
      </w:r>
      <w:r w:rsidRPr="00235A8F">
        <w:rPr>
          <w:b/>
          <w:noProof/>
          <w:lang w:val="sr-Cyrl-RS"/>
        </w:rPr>
        <w:t>-О/1</w:t>
      </w:r>
      <w:r w:rsidR="003C79B8">
        <w:rPr>
          <w:b/>
          <w:noProof/>
          <w:lang w:val="sr-Cyrl-RS"/>
        </w:rPr>
        <w:t>-1</w:t>
      </w:r>
    </w:p>
    <w:p w14:paraId="2B96A50E" w14:textId="05B6FA0E" w:rsidR="00E27C53" w:rsidRPr="00235A8F" w:rsidRDefault="003C79B8" w:rsidP="00E27C53">
      <w:pPr>
        <w:pStyle w:val="Footer"/>
        <w:tabs>
          <w:tab w:val="left" w:pos="720"/>
        </w:tabs>
        <w:rPr>
          <w:b/>
          <w:noProof/>
        </w:rPr>
      </w:pPr>
      <w:r>
        <w:rPr>
          <w:b/>
          <w:noProof/>
          <w:lang w:val="sr-Cyrl-RS"/>
        </w:rPr>
        <w:t>Дана:12</w:t>
      </w:r>
      <w:r>
        <w:rPr>
          <w:b/>
          <w:noProof/>
        </w:rPr>
        <w:t>.03.</w:t>
      </w:r>
      <w:r w:rsidR="00BE09E9" w:rsidRPr="00235A8F">
        <w:rPr>
          <w:b/>
          <w:noProof/>
        </w:rPr>
        <w:t>2019</w:t>
      </w:r>
    </w:p>
    <w:p w14:paraId="4D46D550" w14:textId="77777777" w:rsidR="00E27C53" w:rsidRPr="00235A8F" w:rsidRDefault="00E27C53" w:rsidP="00E27C53">
      <w:pPr>
        <w:pStyle w:val="Footer"/>
        <w:tabs>
          <w:tab w:val="left" w:pos="720"/>
        </w:tabs>
        <w:rPr>
          <w:b/>
          <w:noProof/>
        </w:rPr>
      </w:pPr>
    </w:p>
    <w:p w14:paraId="317245FD" w14:textId="77777777" w:rsidR="00E27C53" w:rsidRPr="00235A8F" w:rsidRDefault="00E27C53" w:rsidP="00E27C53">
      <w:pPr>
        <w:pStyle w:val="Footer"/>
        <w:tabs>
          <w:tab w:val="clear" w:pos="4320"/>
          <w:tab w:val="clear" w:pos="8640"/>
          <w:tab w:val="left" w:pos="1526"/>
        </w:tabs>
        <w:rPr>
          <w:b/>
          <w:noProof/>
        </w:rPr>
      </w:pPr>
      <w:r w:rsidRPr="00235A8F">
        <w:rPr>
          <w:b/>
          <w:noProof/>
        </w:rPr>
        <w:tab/>
      </w:r>
    </w:p>
    <w:p w14:paraId="07F3D248" w14:textId="77777777" w:rsidR="00E27C53" w:rsidRPr="00235A8F" w:rsidRDefault="00E27C53" w:rsidP="00E27C53">
      <w:pPr>
        <w:pStyle w:val="Footer"/>
        <w:tabs>
          <w:tab w:val="left" w:pos="720"/>
        </w:tabs>
        <w:rPr>
          <w:b/>
          <w:noProof/>
        </w:rPr>
      </w:pPr>
    </w:p>
    <w:p w14:paraId="346C8141" w14:textId="77777777" w:rsidR="003C79B8" w:rsidRPr="002D7C31" w:rsidRDefault="003C79B8" w:rsidP="003C79B8">
      <w:pPr>
        <w:pStyle w:val="Footer"/>
        <w:tabs>
          <w:tab w:val="left" w:pos="720"/>
        </w:tabs>
        <w:rPr>
          <w:b/>
          <w:noProof/>
        </w:rPr>
      </w:pPr>
    </w:p>
    <w:p w14:paraId="41A7610C" w14:textId="77777777" w:rsidR="003C79B8" w:rsidRPr="00945F78" w:rsidRDefault="003C79B8" w:rsidP="003C79B8">
      <w:pPr>
        <w:pStyle w:val="Footer"/>
        <w:tabs>
          <w:tab w:val="left" w:pos="720"/>
        </w:tabs>
        <w:rPr>
          <w:b/>
          <w:noProof/>
          <w:lang w:val="sr-Cyrl-RS"/>
        </w:rPr>
      </w:pPr>
      <w:r w:rsidRPr="00945F78">
        <w:rPr>
          <w:b/>
          <w:noProof/>
          <w:lang w:val="sr-Cyrl-RS"/>
        </w:rPr>
        <w:t>ПРВА ИЗМЕНА КОНКУРСНЕ ДОКУМЕНТАЦИЈЕ</w:t>
      </w:r>
    </w:p>
    <w:p w14:paraId="4D42D94F" w14:textId="77777777" w:rsidR="003C79B8" w:rsidRPr="00AE1407" w:rsidRDefault="003C79B8" w:rsidP="003C79B8">
      <w:pPr>
        <w:pStyle w:val="Footer"/>
        <w:tabs>
          <w:tab w:val="clear" w:pos="4320"/>
          <w:tab w:val="clear" w:pos="8640"/>
          <w:tab w:val="left" w:pos="1526"/>
        </w:tabs>
        <w:rPr>
          <w:b/>
          <w:noProof/>
        </w:rPr>
      </w:pPr>
      <w:r>
        <w:rPr>
          <w:b/>
          <w:noProof/>
        </w:rPr>
        <w:tab/>
      </w:r>
    </w:p>
    <w:p w14:paraId="18977E46" w14:textId="77777777" w:rsidR="003C79B8" w:rsidRPr="00945F78" w:rsidRDefault="003C79B8" w:rsidP="003C79B8">
      <w:pPr>
        <w:pStyle w:val="Footer"/>
        <w:tabs>
          <w:tab w:val="left" w:pos="720"/>
        </w:tabs>
        <w:rPr>
          <w:b/>
          <w:noProof/>
          <w:color w:val="FF0000"/>
          <w:lang w:val="sr-Cyrl-RS"/>
        </w:rPr>
      </w:pPr>
      <w:r w:rsidRPr="00945F78">
        <w:rPr>
          <w:b/>
          <w:noProof/>
          <w:color w:val="FF0000"/>
          <w:lang w:val="sr-Cyrl-RS"/>
        </w:rPr>
        <w:t>-Измене су обележене црвеном бојом-</w:t>
      </w:r>
    </w:p>
    <w:p w14:paraId="2FD6BFB1" w14:textId="77777777" w:rsidR="00E27C53" w:rsidRPr="00235A8F" w:rsidRDefault="00E27C53" w:rsidP="00E27C53">
      <w:pPr>
        <w:pStyle w:val="Footer"/>
        <w:tabs>
          <w:tab w:val="left" w:pos="720"/>
        </w:tabs>
        <w:rPr>
          <w:b/>
          <w:noProof/>
        </w:rPr>
      </w:pPr>
    </w:p>
    <w:p w14:paraId="5C84B13B" w14:textId="77777777" w:rsidR="00E27C53" w:rsidRPr="00235A8F" w:rsidRDefault="00E27C53" w:rsidP="00E27C53">
      <w:pPr>
        <w:pStyle w:val="Footer"/>
        <w:tabs>
          <w:tab w:val="left" w:pos="720"/>
        </w:tabs>
        <w:rPr>
          <w:b/>
          <w:noProof/>
        </w:rPr>
      </w:pPr>
    </w:p>
    <w:p w14:paraId="69900CA8" w14:textId="77777777" w:rsidR="00E27C53" w:rsidRPr="00235A8F" w:rsidRDefault="00E27C53" w:rsidP="00E27C53">
      <w:pPr>
        <w:pStyle w:val="Footer"/>
        <w:tabs>
          <w:tab w:val="left" w:pos="720"/>
        </w:tabs>
        <w:rPr>
          <w:b/>
          <w:noProof/>
        </w:rPr>
      </w:pPr>
    </w:p>
    <w:p w14:paraId="56427C45" w14:textId="77777777" w:rsidR="00E27C53" w:rsidRPr="00235A8F" w:rsidRDefault="00E27C53" w:rsidP="00E27C53">
      <w:pPr>
        <w:pStyle w:val="Footer"/>
        <w:tabs>
          <w:tab w:val="left" w:pos="720"/>
        </w:tabs>
        <w:rPr>
          <w:b/>
          <w:noProof/>
        </w:rPr>
      </w:pPr>
    </w:p>
    <w:p w14:paraId="4FA64AD7" w14:textId="77777777" w:rsidR="00E27C53" w:rsidRPr="00235A8F" w:rsidRDefault="00E27C53" w:rsidP="00E27C53">
      <w:pPr>
        <w:pStyle w:val="Footer"/>
        <w:tabs>
          <w:tab w:val="left" w:pos="720"/>
        </w:tabs>
        <w:rPr>
          <w:b/>
          <w:noProof/>
        </w:rPr>
      </w:pPr>
    </w:p>
    <w:p w14:paraId="399209E6" w14:textId="77777777" w:rsidR="00E27C53" w:rsidRPr="00235A8F" w:rsidRDefault="00E27C53" w:rsidP="00E27C53">
      <w:pPr>
        <w:pStyle w:val="Footer"/>
        <w:tabs>
          <w:tab w:val="left" w:pos="720"/>
        </w:tabs>
        <w:rPr>
          <w:b/>
          <w:noProof/>
        </w:rPr>
      </w:pPr>
    </w:p>
    <w:p w14:paraId="329296B2" w14:textId="77777777" w:rsidR="00E27C53" w:rsidRPr="00235A8F" w:rsidRDefault="00E27C53" w:rsidP="00E27C53">
      <w:pPr>
        <w:pStyle w:val="Footer"/>
        <w:tabs>
          <w:tab w:val="left" w:pos="720"/>
        </w:tabs>
        <w:jc w:val="center"/>
        <w:rPr>
          <w:b/>
          <w:noProof/>
        </w:rPr>
      </w:pPr>
    </w:p>
    <w:p w14:paraId="3CABF1D9" w14:textId="77777777" w:rsidR="00E27C53" w:rsidRPr="00235A8F" w:rsidRDefault="00E27C53" w:rsidP="00E27C53">
      <w:pPr>
        <w:pStyle w:val="Footer"/>
        <w:jc w:val="center"/>
        <w:rPr>
          <w:b/>
          <w:noProof/>
        </w:rPr>
      </w:pPr>
      <w:r w:rsidRPr="00235A8F">
        <w:rPr>
          <w:b/>
          <w:noProof/>
        </w:rPr>
        <w:t>КОНКУРСНА ДОКУМЕНТАЦИЈА</w:t>
      </w:r>
    </w:p>
    <w:p w14:paraId="2B69DABD" w14:textId="77777777" w:rsidR="00E27C53" w:rsidRPr="00235A8F" w:rsidRDefault="00E27C53" w:rsidP="00E27C53">
      <w:pPr>
        <w:pStyle w:val="Footer"/>
        <w:jc w:val="center"/>
        <w:rPr>
          <w:b/>
          <w:noProof/>
        </w:rPr>
      </w:pPr>
    </w:p>
    <w:p w14:paraId="16F95463" w14:textId="73DB248E" w:rsidR="00E27C53" w:rsidRPr="00235A8F" w:rsidRDefault="0026525E" w:rsidP="00E27C53">
      <w:pPr>
        <w:pStyle w:val="Footer"/>
        <w:jc w:val="center"/>
        <w:rPr>
          <w:b/>
        </w:rPr>
      </w:pPr>
      <w:r w:rsidRPr="00235A8F">
        <w:rPr>
          <w:b/>
          <w:noProof/>
          <w:lang w:val="sr-Cyrl-RS"/>
        </w:rPr>
        <w:t>Стручни надзор над санацијом, адаптацијом и доградњом Кл</w:t>
      </w:r>
      <w:r w:rsidR="00A76A13" w:rsidRPr="00235A8F">
        <w:rPr>
          <w:b/>
          <w:noProof/>
          <w:lang w:val="sr-Cyrl-RS"/>
        </w:rPr>
        <w:t>инике</w:t>
      </w:r>
      <w:r w:rsidRPr="00235A8F">
        <w:rPr>
          <w:b/>
          <w:noProof/>
          <w:lang w:val="sr-Cyrl-RS"/>
        </w:rPr>
        <w:t xml:space="preserve"> за инфективне болести Клиничког центра Војводине – </w:t>
      </w:r>
      <w:r w:rsidRPr="00235A8F">
        <w:rPr>
          <w:b/>
          <w:noProof/>
          <w:lang w:val="sr-Latn-RS"/>
        </w:rPr>
        <w:t xml:space="preserve">II </w:t>
      </w:r>
      <w:r w:rsidRPr="00235A8F">
        <w:rPr>
          <w:b/>
          <w:noProof/>
          <w:lang w:val="sr-Cyrl-RS"/>
        </w:rPr>
        <w:t>фаза</w:t>
      </w:r>
    </w:p>
    <w:p w14:paraId="762717A1" w14:textId="77777777" w:rsidR="00E27C53" w:rsidRPr="00235A8F" w:rsidRDefault="00E27C53" w:rsidP="00E27C53">
      <w:pPr>
        <w:pStyle w:val="Footer"/>
        <w:jc w:val="center"/>
        <w:rPr>
          <w:b/>
          <w:noProof/>
        </w:rPr>
      </w:pPr>
    </w:p>
    <w:p w14:paraId="54C26822" w14:textId="77777777" w:rsidR="00E27C53" w:rsidRPr="00235A8F" w:rsidRDefault="00331D3D"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35A8F">
            <w:rPr>
              <w:b/>
            </w:rPr>
            <w:t>Отворени поступак</w:t>
          </w:r>
        </w:sdtContent>
      </w:sdt>
      <w:r w:rsidR="00E27C53" w:rsidRPr="00235A8F">
        <w:rPr>
          <w:b/>
          <w:noProof/>
        </w:rPr>
        <w:t xml:space="preserve"> </w:t>
      </w:r>
    </w:p>
    <w:p w14:paraId="4121C8E0" w14:textId="77777777" w:rsidR="00E27C53" w:rsidRPr="00235A8F" w:rsidRDefault="00E27C53" w:rsidP="00E27C53">
      <w:pPr>
        <w:pStyle w:val="Footer"/>
        <w:tabs>
          <w:tab w:val="left" w:pos="720"/>
        </w:tabs>
        <w:jc w:val="center"/>
        <w:rPr>
          <w:b/>
          <w:noProof/>
        </w:rPr>
      </w:pPr>
    </w:p>
    <w:p w14:paraId="48242220" w14:textId="5DC52CB9" w:rsidR="00E27C53" w:rsidRPr="00235A8F" w:rsidRDefault="0026525E" w:rsidP="00E27C53">
      <w:pPr>
        <w:pStyle w:val="Footer"/>
        <w:tabs>
          <w:tab w:val="left" w:pos="720"/>
        </w:tabs>
        <w:jc w:val="center"/>
        <w:rPr>
          <w:b/>
          <w:noProof/>
          <w:lang w:val="sr-Cyrl-RS"/>
        </w:rPr>
      </w:pPr>
      <w:r w:rsidRPr="00235A8F">
        <w:rPr>
          <w:b/>
          <w:noProof/>
          <w:lang w:val="sr-Cyrl-RS"/>
        </w:rPr>
        <w:t>32-19-О</w:t>
      </w:r>
    </w:p>
    <w:p w14:paraId="2D3DFCEB" w14:textId="77777777" w:rsidR="00E27C53" w:rsidRPr="00235A8F" w:rsidRDefault="00E27C53" w:rsidP="00E27C53">
      <w:pPr>
        <w:pStyle w:val="Footer"/>
        <w:tabs>
          <w:tab w:val="left" w:pos="720"/>
        </w:tabs>
        <w:rPr>
          <w:b/>
          <w:noProof/>
        </w:rPr>
      </w:pPr>
    </w:p>
    <w:p w14:paraId="3E1C8E4D" w14:textId="77777777" w:rsidR="00E27C53" w:rsidRPr="00235A8F" w:rsidRDefault="00E27C53" w:rsidP="00E27C53">
      <w:pPr>
        <w:pStyle w:val="Footer"/>
        <w:tabs>
          <w:tab w:val="left" w:pos="720"/>
        </w:tabs>
        <w:jc w:val="center"/>
        <w:rPr>
          <w:b/>
          <w:noProof/>
        </w:rPr>
      </w:pPr>
    </w:p>
    <w:p w14:paraId="688BEC06" w14:textId="77777777" w:rsidR="00E27C53" w:rsidRPr="00235A8F" w:rsidRDefault="00E27C53" w:rsidP="00E27C53">
      <w:pPr>
        <w:pStyle w:val="Footer"/>
        <w:tabs>
          <w:tab w:val="left" w:pos="720"/>
        </w:tabs>
        <w:jc w:val="center"/>
        <w:rPr>
          <w:b/>
          <w:noProof/>
        </w:rPr>
      </w:pPr>
    </w:p>
    <w:p w14:paraId="5AEA8A07" w14:textId="77777777" w:rsidR="00E27C53" w:rsidRPr="00235A8F" w:rsidRDefault="00E27C53" w:rsidP="00E27C53">
      <w:pPr>
        <w:pStyle w:val="Footer"/>
        <w:tabs>
          <w:tab w:val="left" w:pos="720"/>
        </w:tabs>
        <w:jc w:val="center"/>
        <w:rPr>
          <w:b/>
          <w:noProof/>
        </w:rPr>
      </w:pPr>
    </w:p>
    <w:p w14:paraId="03A9F75C" w14:textId="77777777" w:rsidR="00E27C53" w:rsidRPr="00235A8F" w:rsidRDefault="00E27C53" w:rsidP="00E27C53">
      <w:pPr>
        <w:pStyle w:val="Footer"/>
        <w:tabs>
          <w:tab w:val="left" w:pos="720"/>
        </w:tabs>
        <w:jc w:val="center"/>
        <w:rPr>
          <w:b/>
          <w:noProof/>
        </w:rPr>
      </w:pPr>
    </w:p>
    <w:p w14:paraId="2A83259E" w14:textId="77777777" w:rsidR="00E27C53" w:rsidRPr="00235A8F" w:rsidRDefault="00E27C53" w:rsidP="00E27C53">
      <w:pPr>
        <w:pStyle w:val="Footer"/>
        <w:tabs>
          <w:tab w:val="left" w:pos="720"/>
        </w:tabs>
        <w:jc w:val="center"/>
        <w:rPr>
          <w:b/>
          <w:noProof/>
        </w:rPr>
      </w:pPr>
    </w:p>
    <w:p w14:paraId="0446E3C9" w14:textId="77777777" w:rsidR="00E27C53" w:rsidRPr="00235A8F" w:rsidRDefault="00E27C53" w:rsidP="00E27C53">
      <w:pPr>
        <w:pStyle w:val="Footer"/>
        <w:tabs>
          <w:tab w:val="left" w:pos="720"/>
        </w:tabs>
        <w:jc w:val="center"/>
        <w:rPr>
          <w:b/>
          <w:noProof/>
        </w:rPr>
      </w:pPr>
    </w:p>
    <w:p w14:paraId="2E9D5124" w14:textId="77777777" w:rsidR="00E27C53" w:rsidRPr="00235A8F" w:rsidRDefault="00E27C53" w:rsidP="00E27C53">
      <w:pPr>
        <w:pStyle w:val="Footer"/>
        <w:tabs>
          <w:tab w:val="left" w:pos="720"/>
        </w:tabs>
        <w:rPr>
          <w:noProof/>
        </w:rPr>
      </w:pPr>
    </w:p>
    <w:p w14:paraId="643E919E" w14:textId="77777777" w:rsidR="00E27C53" w:rsidRPr="00235A8F" w:rsidRDefault="00E27C53" w:rsidP="00E27C53">
      <w:pPr>
        <w:pStyle w:val="Footer"/>
        <w:tabs>
          <w:tab w:val="left" w:pos="720"/>
        </w:tabs>
        <w:rPr>
          <w:noProof/>
        </w:rPr>
      </w:pPr>
    </w:p>
    <w:p w14:paraId="4F653570" w14:textId="77777777" w:rsidR="00E27C53" w:rsidRPr="00235A8F" w:rsidRDefault="00E27C53" w:rsidP="00E27C53">
      <w:pPr>
        <w:pStyle w:val="Footer"/>
        <w:tabs>
          <w:tab w:val="left" w:pos="720"/>
        </w:tabs>
        <w:rPr>
          <w:noProof/>
        </w:rPr>
      </w:pPr>
    </w:p>
    <w:p w14:paraId="78BFD7C2" w14:textId="77777777" w:rsidR="00E27C53" w:rsidRPr="00235A8F" w:rsidRDefault="00E27C53" w:rsidP="00E27C53">
      <w:pPr>
        <w:pStyle w:val="Footer"/>
        <w:tabs>
          <w:tab w:val="left" w:pos="720"/>
        </w:tabs>
        <w:rPr>
          <w:noProof/>
        </w:rPr>
      </w:pPr>
    </w:p>
    <w:p w14:paraId="72C53804" w14:textId="77777777" w:rsidR="00E27C53" w:rsidRPr="00235A8F" w:rsidRDefault="00E27C53" w:rsidP="00E27C53">
      <w:pPr>
        <w:pStyle w:val="Footer"/>
        <w:tabs>
          <w:tab w:val="left" w:pos="720"/>
        </w:tabs>
        <w:rPr>
          <w:noProof/>
        </w:rPr>
      </w:pPr>
    </w:p>
    <w:p w14:paraId="1302EC1D" w14:textId="77777777" w:rsidR="00E27C53" w:rsidRPr="00235A8F" w:rsidRDefault="00E27C53" w:rsidP="00E27C53">
      <w:pPr>
        <w:pStyle w:val="Footer"/>
        <w:tabs>
          <w:tab w:val="left" w:pos="720"/>
        </w:tabs>
        <w:rPr>
          <w:noProof/>
        </w:rPr>
      </w:pPr>
    </w:p>
    <w:p w14:paraId="7228D558" w14:textId="77777777" w:rsidR="00E27C53" w:rsidRPr="00235A8F" w:rsidRDefault="00E27C53" w:rsidP="00E27C53">
      <w:pPr>
        <w:pStyle w:val="Footer"/>
        <w:tabs>
          <w:tab w:val="left" w:pos="720"/>
        </w:tabs>
        <w:rPr>
          <w:noProof/>
        </w:rPr>
      </w:pPr>
    </w:p>
    <w:p w14:paraId="238D95BE" w14:textId="77777777" w:rsidR="00E27C53" w:rsidRPr="00235A8F" w:rsidRDefault="00E27C53" w:rsidP="00E27C53">
      <w:pPr>
        <w:pStyle w:val="Footer"/>
        <w:tabs>
          <w:tab w:val="left" w:pos="720"/>
        </w:tabs>
        <w:rPr>
          <w:noProof/>
        </w:rPr>
      </w:pPr>
    </w:p>
    <w:p w14:paraId="09B66EC5" w14:textId="77777777" w:rsidR="00E27C53" w:rsidRPr="00235A8F" w:rsidRDefault="00E27C53" w:rsidP="00E27C53">
      <w:pPr>
        <w:pStyle w:val="Footer"/>
        <w:tabs>
          <w:tab w:val="left" w:pos="720"/>
        </w:tabs>
        <w:rPr>
          <w:noProof/>
        </w:rPr>
      </w:pPr>
    </w:p>
    <w:p w14:paraId="36C43FC1" w14:textId="77777777" w:rsidR="00E27C53" w:rsidRPr="00235A8F" w:rsidRDefault="00E27C53" w:rsidP="00E27C53">
      <w:pPr>
        <w:pStyle w:val="Footer"/>
        <w:tabs>
          <w:tab w:val="left" w:pos="720"/>
        </w:tabs>
        <w:rPr>
          <w:noProof/>
        </w:rPr>
      </w:pPr>
    </w:p>
    <w:p w14:paraId="21CE8DD5" w14:textId="77777777" w:rsidR="00E27C53" w:rsidRPr="00235A8F" w:rsidRDefault="00E27C53" w:rsidP="00E27C53">
      <w:pPr>
        <w:pStyle w:val="Footer"/>
        <w:tabs>
          <w:tab w:val="left" w:pos="720"/>
        </w:tabs>
        <w:rPr>
          <w:noProof/>
        </w:rPr>
      </w:pPr>
    </w:p>
    <w:p w14:paraId="0C23D922" w14:textId="61A4374C" w:rsidR="00E27C53" w:rsidRPr="00235A8F" w:rsidRDefault="00E27C53" w:rsidP="00E27C53">
      <w:pPr>
        <w:pStyle w:val="Footer"/>
        <w:tabs>
          <w:tab w:val="left" w:pos="720"/>
        </w:tabs>
        <w:jc w:val="center"/>
        <w:rPr>
          <w:b/>
          <w:noProof/>
          <w:lang w:val="sr-Cyrl-CS"/>
        </w:rPr>
      </w:pPr>
      <w:r w:rsidRPr="00235A8F">
        <w:rPr>
          <w:b/>
          <w:noProof/>
          <w:lang w:val="sr-Cyrl-CS"/>
        </w:rPr>
        <w:t>Нови Сад, 201</w:t>
      </w:r>
      <w:r w:rsidR="00CA1E39" w:rsidRPr="00235A8F">
        <w:rPr>
          <w:b/>
          <w:noProof/>
        </w:rPr>
        <w:t>9</w:t>
      </w:r>
      <w:r w:rsidRPr="00235A8F">
        <w:rPr>
          <w:b/>
          <w:noProof/>
          <w:lang w:val="sr-Cyrl-CS"/>
        </w:rPr>
        <w:t>. година</w:t>
      </w:r>
    </w:p>
    <w:p w14:paraId="564D9C08" w14:textId="77777777" w:rsidR="00E27C53" w:rsidRPr="00235A8F" w:rsidRDefault="00E27C53" w:rsidP="00E27C53">
      <w:pPr>
        <w:pStyle w:val="Footer"/>
        <w:tabs>
          <w:tab w:val="left" w:pos="720"/>
        </w:tabs>
        <w:rPr>
          <w:noProof/>
          <w:lang w:val="sr-Cyrl-RS"/>
        </w:rPr>
      </w:pPr>
    </w:p>
    <w:p w14:paraId="7A67BEF6" w14:textId="77777777" w:rsidR="00E27C53" w:rsidRPr="00235A8F" w:rsidRDefault="00E27C53" w:rsidP="00E27C53">
      <w:pPr>
        <w:ind w:firstLine="720"/>
        <w:jc w:val="both"/>
        <w:rPr>
          <w:rFonts w:eastAsia="TimesNewRomanPSMT"/>
        </w:rPr>
      </w:pPr>
      <w:r w:rsidRPr="00235A8F">
        <w:rPr>
          <w:b/>
          <w:noProof/>
        </w:rPr>
        <w:br w:type="page"/>
      </w:r>
      <w:bookmarkStart w:id="4" w:name="_Toc354658137"/>
      <w:bookmarkStart w:id="5" w:name="_Toc354658270"/>
      <w:bookmarkStart w:id="6" w:name="_Toc354658304"/>
      <w:bookmarkStart w:id="7" w:name="_Toc354658398"/>
      <w:r w:rsidRPr="00235A8F">
        <w:rPr>
          <w:rFonts w:eastAsia="TimesNewRomanPSMT"/>
        </w:rPr>
        <w:lastRenderedPageBreak/>
        <w:t xml:space="preserve">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235A8F">
        <w:t>Одлуке о покретању поступка предметне јавне набавке и Решења о образовању комисије за предметну јавну набавку, припремљена је:</w:t>
      </w:r>
    </w:p>
    <w:p w14:paraId="7915DE52" w14:textId="77777777" w:rsidR="00E27C53" w:rsidRPr="00235A8F" w:rsidRDefault="00E27C53" w:rsidP="00E27C53">
      <w:pPr>
        <w:ind w:firstLine="720"/>
        <w:jc w:val="both"/>
        <w:rPr>
          <w:rFonts w:eastAsia="TimesNewRomanPSMT"/>
        </w:rPr>
      </w:pPr>
    </w:p>
    <w:p w14:paraId="56FEF2D6" w14:textId="77777777" w:rsidR="00E27C53" w:rsidRPr="00235A8F" w:rsidRDefault="00E27C53" w:rsidP="00E27C53">
      <w:pPr>
        <w:jc w:val="center"/>
        <w:rPr>
          <w:b/>
          <w:noProof/>
        </w:rPr>
      </w:pPr>
      <w:r w:rsidRPr="00235A8F">
        <w:rPr>
          <w:b/>
          <w:noProof/>
        </w:rPr>
        <w:t>КОНКУРСНА ДОКУМЕНТАЦИЈА</w:t>
      </w:r>
    </w:p>
    <w:p w14:paraId="0DB6F01C" w14:textId="77777777" w:rsidR="00E27C53" w:rsidRPr="00235A8F" w:rsidRDefault="00E27C53" w:rsidP="00E27C53">
      <w:pPr>
        <w:jc w:val="center"/>
        <w:rPr>
          <w:b/>
          <w:noProof/>
        </w:rPr>
      </w:pPr>
    </w:p>
    <w:p w14:paraId="3E261905" w14:textId="368E0B36" w:rsidR="00E27C53" w:rsidRPr="00235A8F" w:rsidRDefault="00331D3D"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235A8F">
            <w:rPr>
              <w:b/>
              <w:noProof/>
            </w:rPr>
            <w:t>у отвореном поступку јавне набавке</w:t>
          </w:r>
        </w:sdtContent>
      </w:sdt>
      <w:r w:rsidR="00E27C53" w:rsidRPr="00235A8F">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5005E6" w:rsidRPr="00235A8F">
            <w:rPr>
              <w:b/>
              <w:noProof/>
            </w:rPr>
            <w:t>услуга</w:t>
          </w:r>
        </w:sdtContent>
      </w:sdt>
      <w:r w:rsidR="00E27C53" w:rsidRPr="00235A8F">
        <w:rPr>
          <w:b/>
          <w:noProof/>
        </w:rPr>
        <w:t xml:space="preserve"> бр. </w:t>
      </w:r>
      <w:r w:rsidR="005005E6" w:rsidRPr="00235A8F">
        <w:rPr>
          <w:b/>
          <w:noProof/>
          <w:lang w:val="sr-Cyrl-RS"/>
        </w:rPr>
        <w:t>32-19-О</w:t>
      </w:r>
      <w:r w:rsidR="00E27C53" w:rsidRPr="00235A8F">
        <w:rPr>
          <w:b/>
          <w:noProof/>
        </w:rPr>
        <w:t xml:space="preserve"> -</w:t>
      </w:r>
      <w:r w:rsidR="005005E6" w:rsidRPr="00235A8F">
        <w:rPr>
          <w:b/>
          <w:noProof/>
          <w:lang w:val="sr-Cyrl-RS"/>
        </w:rPr>
        <w:t xml:space="preserve"> Стручни надзор над санацијом, адаптацијом и доградњом Кл</w:t>
      </w:r>
      <w:r w:rsidR="00A76A13" w:rsidRPr="00235A8F">
        <w:rPr>
          <w:b/>
          <w:noProof/>
          <w:lang w:val="sr-Cyrl-RS"/>
        </w:rPr>
        <w:t>инике</w:t>
      </w:r>
      <w:r w:rsidR="005005E6" w:rsidRPr="00235A8F">
        <w:rPr>
          <w:b/>
          <w:noProof/>
          <w:lang w:val="sr-Cyrl-RS"/>
        </w:rPr>
        <w:t xml:space="preserve"> за инфективне болести Клиничког центра Војводине – </w:t>
      </w:r>
      <w:r w:rsidR="005005E6" w:rsidRPr="00235A8F">
        <w:rPr>
          <w:b/>
          <w:noProof/>
          <w:lang w:val="sr-Latn-RS"/>
        </w:rPr>
        <w:t xml:space="preserve">II </w:t>
      </w:r>
      <w:r w:rsidR="005005E6" w:rsidRPr="00235A8F">
        <w:rPr>
          <w:b/>
          <w:noProof/>
          <w:lang w:val="sr-Cyrl-RS"/>
        </w:rPr>
        <w:t>фаза</w:t>
      </w:r>
    </w:p>
    <w:p w14:paraId="569AAD28" w14:textId="77777777" w:rsidR="00E27C53" w:rsidRPr="00235A8F" w:rsidRDefault="00E27C53" w:rsidP="00E27C53">
      <w:pPr>
        <w:jc w:val="center"/>
      </w:pPr>
    </w:p>
    <w:bookmarkEnd w:id="4"/>
    <w:bookmarkEnd w:id="5"/>
    <w:bookmarkEnd w:id="6"/>
    <w:bookmarkEnd w:id="7"/>
    <w:p w14:paraId="06F1B74B" w14:textId="77777777" w:rsidR="00E27C53" w:rsidRPr="00235A8F" w:rsidRDefault="00E27C53" w:rsidP="00E27C53">
      <w:pPr>
        <w:jc w:val="both"/>
      </w:pPr>
      <w:r w:rsidRPr="00235A8F">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235A8F">
        <w:rPr>
          <w:noProof/>
          <w:lang w:val="sr-Latn-CS"/>
        </w:rPr>
        <w:t xml:space="preserve"> </w:t>
      </w:r>
      <w:bookmarkStart w:id="13" w:name="_Toc389030809"/>
      <w:bookmarkStart w:id="14" w:name="_Toc448222233"/>
      <w:bookmarkStart w:id="15" w:name="_Toc477327705"/>
      <w:bookmarkStart w:id="16" w:name="_Toc477327988"/>
    </w:p>
    <w:bookmarkStart w:id="17" w:name="_Toc477328717"/>
    <w:p w14:paraId="448A0CCB" w14:textId="77777777" w:rsidR="00E56E2D" w:rsidRDefault="00E27C53">
      <w:pPr>
        <w:pStyle w:val="TOC1"/>
        <w:tabs>
          <w:tab w:val="left" w:pos="480"/>
        </w:tabs>
        <w:rPr>
          <w:rFonts w:asciiTheme="minorHAnsi" w:eastAsiaTheme="minorEastAsia" w:hAnsiTheme="minorHAnsi" w:cstheme="minorBidi"/>
          <w:sz w:val="22"/>
          <w:szCs w:val="22"/>
          <w:lang w:val="sr-Latn-RS" w:eastAsia="sr-Latn-RS"/>
        </w:rPr>
      </w:pPr>
      <w:r w:rsidRPr="00235A8F">
        <w:rPr>
          <w:b/>
          <w:bCs/>
          <w:caps/>
        </w:rPr>
        <w:fldChar w:fldCharType="begin"/>
      </w:r>
      <w:r w:rsidRPr="00235A8F">
        <w:instrText xml:space="preserve"> TOC \o "1-3" \u </w:instrText>
      </w:r>
      <w:r w:rsidRPr="00235A8F">
        <w:rPr>
          <w:b/>
          <w:bCs/>
          <w:caps/>
        </w:rPr>
        <w:fldChar w:fldCharType="separate"/>
      </w:r>
      <w:r w:rsidR="00E56E2D">
        <w:t>1.</w:t>
      </w:r>
      <w:r w:rsidR="00E56E2D">
        <w:rPr>
          <w:rFonts w:asciiTheme="minorHAnsi" w:eastAsiaTheme="minorEastAsia" w:hAnsiTheme="minorHAnsi" w:cstheme="minorBidi"/>
          <w:sz w:val="22"/>
          <w:szCs w:val="22"/>
          <w:lang w:val="sr-Latn-RS" w:eastAsia="sr-Latn-RS"/>
        </w:rPr>
        <w:tab/>
      </w:r>
      <w:r w:rsidR="00E56E2D">
        <w:t>ОПШТИ ПОДАЦИ О НАБАВЦИ</w:t>
      </w:r>
      <w:r w:rsidR="00E56E2D">
        <w:tab/>
      </w:r>
      <w:r w:rsidR="00E56E2D">
        <w:fldChar w:fldCharType="begin"/>
      </w:r>
      <w:r w:rsidR="00E56E2D">
        <w:instrText xml:space="preserve"> PAGEREF _Toc2164113 \h </w:instrText>
      </w:r>
      <w:r w:rsidR="00E56E2D">
        <w:fldChar w:fldCharType="separate"/>
      </w:r>
      <w:r w:rsidR="00E56E2D">
        <w:t>3</w:t>
      </w:r>
      <w:r w:rsidR="00E56E2D">
        <w:fldChar w:fldCharType="end"/>
      </w:r>
    </w:p>
    <w:p w14:paraId="7F19B3A4" w14:textId="77777777" w:rsidR="00E56E2D" w:rsidRDefault="00E56E2D">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_Toc2164114 \h </w:instrText>
      </w:r>
      <w:r>
        <w:fldChar w:fldCharType="separate"/>
      </w:r>
      <w:r>
        <w:t>4</w:t>
      </w:r>
      <w:r>
        <w:fldChar w:fldCharType="end"/>
      </w:r>
    </w:p>
    <w:p w14:paraId="180D8A00" w14:textId="77777777" w:rsidR="00E56E2D" w:rsidRDefault="00E56E2D">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ТЕХНИЧКА ДОКУМЕНТАЦИЈА ПРЕДМЕТА ЈАВНЕ НАБАВКЕ</w:t>
      </w:r>
      <w:r>
        <w:tab/>
      </w:r>
      <w:r>
        <w:fldChar w:fldCharType="begin"/>
      </w:r>
      <w:r>
        <w:instrText xml:space="preserve"> PAGEREF _Toc2164115 \h </w:instrText>
      </w:r>
      <w:r>
        <w:fldChar w:fldCharType="separate"/>
      </w:r>
      <w:r>
        <w:t>7</w:t>
      </w:r>
      <w:r>
        <w:fldChar w:fldCharType="end"/>
      </w:r>
    </w:p>
    <w:p w14:paraId="5A73D95F" w14:textId="77777777" w:rsidR="00E56E2D" w:rsidRDefault="00E56E2D">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_Toc2164116 \h </w:instrText>
      </w:r>
      <w:r>
        <w:fldChar w:fldCharType="separate"/>
      </w:r>
      <w:r>
        <w:t>8</w:t>
      </w:r>
      <w:r>
        <w:fldChar w:fldCharType="end"/>
      </w:r>
    </w:p>
    <w:p w14:paraId="2966F445" w14:textId="77777777" w:rsidR="00E56E2D" w:rsidRDefault="00E56E2D">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_Toc2164117 \h </w:instrText>
      </w:r>
      <w:r>
        <w:fldChar w:fldCharType="separate"/>
      </w:r>
      <w:r>
        <w:t>13</w:t>
      </w:r>
      <w:r>
        <w:fldChar w:fldCharType="end"/>
      </w:r>
    </w:p>
    <w:p w14:paraId="6DB5BDFA" w14:textId="77777777" w:rsidR="00E56E2D" w:rsidRDefault="00E56E2D">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_Toc2164118 \h </w:instrText>
      </w:r>
      <w:r>
        <w:fldChar w:fldCharType="separate"/>
      </w:r>
      <w:r>
        <w:t>22</w:t>
      </w:r>
      <w:r>
        <w:fldChar w:fldCharType="end"/>
      </w:r>
    </w:p>
    <w:p w14:paraId="00449B39" w14:textId="77777777" w:rsidR="00E56E2D" w:rsidRDefault="00E56E2D">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_Toc2164135 \h </w:instrText>
      </w:r>
      <w:r>
        <w:fldChar w:fldCharType="separate"/>
      </w:r>
      <w:r>
        <w:t>28</w:t>
      </w:r>
      <w:r>
        <w:fldChar w:fldCharType="end"/>
      </w:r>
    </w:p>
    <w:p w14:paraId="63038F81" w14:textId="77777777" w:rsidR="00E56E2D" w:rsidRDefault="00E56E2D">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_Toc2164136 \h </w:instrText>
      </w:r>
      <w:r>
        <w:fldChar w:fldCharType="separate"/>
      </w:r>
      <w:r>
        <w:t>30</w:t>
      </w:r>
      <w:r>
        <w:fldChar w:fldCharType="end"/>
      </w:r>
    </w:p>
    <w:p w14:paraId="1AA531BE" w14:textId="77777777" w:rsidR="00E56E2D" w:rsidRDefault="00E56E2D">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_Toc2164137 \h </w:instrText>
      </w:r>
      <w:r>
        <w:fldChar w:fldCharType="separate"/>
      </w:r>
      <w:r>
        <w:t>31</w:t>
      </w:r>
      <w:r>
        <w:fldChar w:fldCharType="end"/>
      </w:r>
    </w:p>
    <w:p w14:paraId="4E71FAC6" w14:textId="77777777" w:rsidR="00E56E2D" w:rsidRDefault="00E56E2D">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_Toc2164138 \h </w:instrText>
      </w:r>
      <w:r>
        <w:fldChar w:fldCharType="separate"/>
      </w:r>
      <w:r>
        <w:t>32</w:t>
      </w:r>
      <w:r>
        <w:fldChar w:fldCharType="end"/>
      </w:r>
    </w:p>
    <w:p w14:paraId="05AE52FA" w14:textId="77777777" w:rsidR="00E56E2D" w:rsidRDefault="00E56E2D">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_Toc2164139 \h </w:instrText>
      </w:r>
      <w:r>
        <w:fldChar w:fldCharType="separate"/>
      </w:r>
      <w:r>
        <w:t>33</w:t>
      </w:r>
      <w:r>
        <w:fldChar w:fldCharType="end"/>
      </w:r>
    </w:p>
    <w:p w14:paraId="7202AC79" w14:textId="77777777" w:rsidR="00E27C53" w:rsidRPr="00235A8F" w:rsidRDefault="00E27C53" w:rsidP="00E27C53">
      <w:pPr>
        <w:rPr>
          <w:b/>
          <w:bCs/>
          <w:lang w:val="hr-HR"/>
        </w:rPr>
      </w:pPr>
      <w:r w:rsidRPr="00235A8F">
        <w:fldChar w:fldCharType="end"/>
      </w:r>
      <w:r w:rsidRPr="00235A8F">
        <w:br w:type="page"/>
      </w:r>
    </w:p>
    <w:p w14:paraId="6B9FA2E1" w14:textId="77777777" w:rsidR="00E27C53" w:rsidRPr="00235A8F" w:rsidRDefault="00E27C53" w:rsidP="002576AA">
      <w:pPr>
        <w:pStyle w:val="Heading1"/>
        <w:numPr>
          <w:ilvl w:val="0"/>
          <w:numId w:val="15"/>
        </w:numPr>
        <w:jc w:val="center"/>
      </w:pPr>
      <w:bookmarkStart w:id="18" w:name="_Toc477329188"/>
      <w:bookmarkStart w:id="19" w:name="_Toc2164113"/>
      <w:r w:rsidRPr="00235A8F">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235A8F"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235A8F" w:rsidRPr="00235A8F" w14:paraId="02DDF303" w14:textId="77777777" w:rsidTr="00B15CA3">
        <w:tc>
          <w:tcPr>
            <w:tcW w:w="4643" w:type="dxa"/>
          </w:tcPr>
          <w:p w14:paraId="1EDCCEFF" w14:textId="77777777" w:rsidR="00E27C53" w:rsidRPr="00235A8F" w:rsidRDefault="00E27C53" w:rsidP="00B15CA3">
            <w:pPr>
              <w:rPr>
                <w:b/>
                <w:noProof/>
              </w:rPr>
            </w:pPr>
            <w:r w:rsidRPr="00235A8F">
              <w:rPr>
                <w:b/>
                <w:noProof/>
              </w:rPr>
              <w:t>Наручилац</w:t>
            </w:r>
          </w:p>
        </w:tc>
        <w:tc>
          <w:tcPr>
            <w:tcW w:w="4643" w:type="dxa"/>
          </w:tcPr>
          <w:p w14:paraId="17FDCAD4" w14:textId="77777777" w:rsidR="00E27C53" w:rsidRPr="00235A8F" w:rsidRDefault="00E27C53" w:rsidP="00B15CA3">
            <w:pPr>
              <w:rPr>
                <w:noProof/>
              </w:rPr>
            </w:pPr>
            <w:r w:rsidRPr="00235A8F">
              <w:rPr>
                <w:noProof/>
              </w:rPr>
              <w:t xml:space="preserve">КЛИНИЧКИ ЦЕНТАР ВОЈВОДИНЕ, </w:t>
            </w:r>
          </w:p>
          <w:p w14:paraId="7E5AF7B6" w14:textId="77777777" w:rsidR="00E27C53" w:rsidRPr="00235A8F" w:rsidRDefault="00E27C53" w:rsidP="00B15CA3">
            <w:pPr>
              <w:rPr>
                <w:noProof/>
              </w:rPr>
            </w:pPr>
            <w:r w:rsidRPr="00235A8F">
              <w:rPr>
                <w:noProof/>
              </w:rPr>
              <w:t>ул. Хајдук Вељкова бр.1, Нови Сад, (www.kcv.rs)</w:t>
            </w:r>
          </w:p>
        </w:tc>
      </w:tr>
      <w:tr w:rsidR="00235A8F" w:rsidRPr="00235A8F" w14:paraId="4E31927A" w14:textId="77777777" w:rsidTr="00B15CA3">
        <w:tc>
          <w:tcPr>
            <w:tcW w:w="4643" w:type="dxa"/>
          </w:tcPr>
          <w:p w14:paraId="17C0712A" w14:textId="77777777" w:rsidR="00E27C53" w:rsidRPr="00235A8F" w:rsidRDefault="00E27C53" w:rsidP="00B15CA3">
            <w:pPr>
              <w:rPr>
                <w:b/>
                <w:noProof/>
              </w:rPr>
            </w:pPr>
            <w:r w:rsidRPr="00235A8F">
              <w:rPr>
                <w:b/>
                <w:noProof/>
              </w:rPr>
              <w:t>Предмет јавне набавке</w:t>
            </w:r>
          </w:p>
        </w:tc>
        <w:tc>
          <w:tcPr>
            <w:tcW w:w="4643" w:type="dxa"/>
          </w:tcPr>
          <w:p w14:paraId="4CC21F24" w14:textId="56682901" w:rsidR="00E27C53" w:rsidRPr="00235A8F" w:rsidRDefault="00331D3D" w:rsidP="00B15CA3">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A76A13" w:rsidRPr="00235A8F">
                  <w:rPr>
                    <w:noProof/>
                  </w:rPr>
                  <w:t>Услуге</w:t>
                </w:r>
              </w:sdtContent>
            </w:sdt>
            <w:r w:rsidR="00E27C53" w:rsidRPr="00235A8F">
              <w:t xml:space="preserve"> бр</w:t>
            </w:r>
            <w:r w:rsidR="00E27C53" w:rsidRPr="00235A8F">
              <w:rPr>
                <w:lang w:val="ru-RU"/>
              </w:rPr>
              <w:t>.</w:t>
            </w:r>
            <w:r w:rsidR="00E27C53" w:rsidRPr="00235A8F">
              <w:t xml:space="preserve"> </w:t>
            </w:r>
            <w:r w:rsidR="00A76A13" w:rsidRPr="00235A8F">
              <w:rPr>
                <w:noProof/>
                <w:lang w:val="sr-Cyrl-RS"/>
              </w:rPr>
              <w:t>32</w:t>
            </w:r>
            <w:r w:rsidR="00A76A13" w:rsidRPr="00235A8F">
              <w:rPr>
                <w:noProof/>
              </w:rPr>
              <w:t>-</w:t>
            </w:r>
            <w:r w:rsidR="00A76A13" w:rsidRPr="00235A8F">
              <w:rPr>
                <w:noProof/>
                <w:lang w:val="sr-Cyrl-CS"/>
              </w:rPr>
              <w:t>1</w:t>
            </w:r>
            <w:r w:rsidR="00A76A13" w:rsidRPr="00235A8F">
              <w:rPr>
                <w:noProof/>
              </w:rPr>
              <w:t xml:space="preserve">9-O – </w:t>
            </w:r>
            <w:r w:rsidR="00A76A13" w:rsidRPr="00235A8F">
              <w:rPr>
                <w:noProof/>
                <w:lang w:val="sr-Cyrl-RS"/>
              </w:rPr>
              <w:t xml:space="preserve">Стручни надзор над санацијом, адаптацијом и доградњом Клникике за инфективне болести Клиничког центра Војводине – </w:t>
            </w:r>
            <w:r w:rsidR="00A76A13" w:rsidRPr="00235A8F">
              <w:rPr>
                <w:noProof/>
                <w:lang w:val="sr-Latn-RS"/>
              </w:rPr>
              <w:t xml:space="preserve">II </w:t>
            </w:r>
            <w:r w:rsidR="00A76A13" w:rsidRPr="00235A8F">
              <w:rPr>
                <w:noProof/>
                <w:lang w:val="sr-Cyrl-RS"/>
              </w:rPr>
              <w:t>фаза</w:t>
            </w:r>
          </w:p>
        </w:tc>
      </w:tr>
      <w:tr w:rsidR="00235A8F" w:rsidRPr="00235A8F" w14:paraId="7C3699FF" w14:textId="77777777" w:rsidTr="00B15CA3">
        <w:tc>
          <w:tcPr>
            <w:tcW w:w="4643" w:type="dxa"/>
          </w:tcPr>
          <w:p w14:paraId="5ECD2976" w14:textId="77777777" w:rsidR="00E27C53" w:rsidRPr="00235A8F" w:rsidRDefault="00E27C53" w:rsidP="00B15CA3">
            <w:pPr>
              <w:rPr>
                <w:b/>
                <w:noProof/>
              </w:rPr>
            </w:pPr>
            <w:r w:rsidRPr="00235A8F">
              <w:rPr>
                <w:b/>
                <w:noProof/>
              </w:rPr>
              <w:t>Врста поступка</w:t>
            </w:r>
          </w:p>
        </w:tc>
        <w:tc>
          <w:tcPr>
            <w:tcW w:w="4643" w:type="dxa"/>
          </w:tcPr>
          <w:p w14:paraId="7FBC7738" w14:textId="77777777" w:rsidR="00E27C53" w:rsidRPr="00235A8F" w:rsidRDefault="00331D3D" w:rsidP="00B15CA3">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35A8F">
                  <w:t>Отворени поступак</w:t>
                </w:r>
              </w:sdtContent>
            </w:sdt>
            <w:r w:rsidR="00E27C53" w:rsidRPr="00235A8F">
              <w:rPr>
                <w:noProof/>
              </w:rPr>
              <w:t xml:space="preserve"> </w:t>
            </w:r>
          </w:p>
        </w:tc>
      </w:tr>
      <w:tr w:rsidR="00235A8F" w:rsidRPr="00235A8F" w14:paraId="7A81D416" w14:textId="77777777" w:rsidTr="00B15CA3">
        <w:tc>
          <w:tcPr>
            <w:tcW w:w="4643" w:type="dxa"/>
          </w:tcPr>
          <w:p w14:paraId="55BED92D" w14:textId="77777777" w:rsidR="00E27C53" w:rsidRPr="00235A8F" w:rsidRDefault="00E27C53" w:rsidP="00B15CA3">
            <w:pPr>
              <w:rPr>
                <w:noProof/>
              </w:rPr>
            </w:pPr>
            <w:r w:rsidRPr="00235A8F">
              <w:rPr>
                <w:b/>
                <w:bCs/>
                <w:lang w:val="sr-Cyrl-CS"/>
              </w:rPr>
              <w:t>Циљ поступка</w:t>
            </w:r>
          </w:p>
        </w:tc>
        <w:tc>
          <w:tcPr>
            <w:tcW w:w="4643" w:type="dxa"/>
          </w:tcPr>
          <w:p w14:paraId="159E71D6" w14:textId="77777777" w:rsidR="00E27C53" w:rsidRPr="00235A8F" w:rsidRDefault="00E27C53" w:rsidP="00B15CA3">
            <w:pPr>
              <w:jc w:val="both"/>
              <w:rPr>
                <w:i/>
                <w:iCs/>
              </w:rPr>
            </w:pPr>
            <w:r w:rsidRPr="00235A8F">
              <w:rPr>
                <w:lang w:val="sr-Cyrl-CS"/>
              </w:rPr>
              <w:t>Поступак јавне набавке се спроводи ради закључења</w:t>
            </w:r>
            <w:r w:rsidRPr="00235A8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235A8F">
                  <w:t>уговора о јавној набавци</w:t>
                </w:r>
              </w:sdtContent>
            </w:sdt>
          </w:p>
        </w:tc>
      </w:tr>
      <w:tr w:rsidR="00235A8F" w:rsidRPr="00235A8F" w14:paraId="5D90CBA2" w14:textId="77777777" w:rsidTr="00B15CA3">
        <w:tc>
          <w:tcPr>
            <w:tcW w:w="4643" w:type="dxa"/>
          </w:tcPr>
          <w:p w14:paraId="61B25CC8" w14:textId="77777777" w:rsidR="00E27C53" w:rsidRPr="00235A8F" w:rsidRDefault="00E27C53" w:rsidP="00B15CA3">
            <w:pPr>
              <w:rPr>
                <w:b/>
                <w:noProof/>
              </w:rPr>
            </w:pPr>
            <w:r w:rsidRPr="00235A8F">
              <w:rPr>
                <w:b/>
                <w:lang w:val="hr-HR"/>
              </w:rPr>
              <w:t xml:space="preserve">Процењена вредност </w:t>
            </w:r>
            <w:r w:rsidRPr="00235A8F">
              <w:rPr>
                <w:b/>
                <w:lang w:val="sr-Cyrl-RS"/>
              </w:rPr>
              <w:t>јавне</w:t>
            </w:r>
            <w:r w:rsidRPr="00235A8F">
              <w:rPr>
                <w:b/>
                <w:lang w:val="hr-HR"/>
              </w:rPr>
              <w:t xml:space="preserve"> набавке</w:t>
            </w:r>
          </w:p>
        </w:tc>
        <w:tc>
          <w:tcPr>
            <w:tcW w:w="4643" w:type="dxa"/>
          </w:tcPr>
          <w:p w14:paraId="129E4A30" w14:textId="0FED7285" w:rsidR="00E27C53" w:rsidRPr="00235A8F" w:rsidRDefault="005852BC" w:rsidP="00B15CA3">
            <w:pPr>
              <w:pStyle w:val="Footer"/>
              <w:tabs>
                <w:tab w:val="left" w:pos="720"/>
              </w:tabs>
            </w:pPr>
            <w:r w:rsidRPr="00235A8F">
              <w:rPr>
                <w:lang w:val="sr-Cyrl-RS"/>
              </w:rPr>
              <w:t>700.000,</w:t>
            </w:r>
            <w:r w:rsidRPr="00235A8F">
              <w:rPr>
                <w:lang w:val="sr-Cyrl-CS"/>
              </w:rPr>
              <w:t>00 д</w:t>
            </w:r>
            <w:r w:rsidR="00E27C53" w:rsidRPr="00235A8F">
              <w:rPr>
                <w:lang w:val="sr-Cyrl-CS"/>
              </w:rPr>
              <w:t>инара без ПДВ-а</w:t>
            </w:r>
          </w:p>
        </w:tc>
      </w:tr>
      <w:tr w:rsidR="00235A8F" w:rsidRPr="00235A8F" w14:paraId="7DA7A595" w14:textId="77777777" w:rsidTr="00B15CA3">
        <w:tc>
          <w:tcPr>
            <w:tcW w:w="4643" w:type="dxa"/>
          </w:tcPr>
          <w:p w14:paraId="665A1657" w14:textId="77777777" w:rsidR="00E27C53" w:rsidRPr="00235A8F" w:rsidRDefault="00E27C53" w:rsidP="00B15CA3">
            <w:pPr>
              <w:rPr>
                <w:b/>
                <w:noProof/>
              </w:rPr>
            </w:pPr>
            <w:r w:rsidRPr="00235A8F">
              <w:rPr>
                <w:b/>
                <w:noProof/>
              </w:rPr>
              <w:t>Контакт</w:t>
            </w:r>
          </w:p>
        </w:tc>
        <w:tc>
          <w:tcPr>
            <w:tcW w:w="4643" w:type="dxa"/>
          </w:tcPr>
          <w:p w14:paraId="2917E56B" w14:textId="77777777" w:rsidR="00E27C53" w:rsidRPr="00235A8F" w:rsidRDefault="00E27C53" w:rsidP="00B15CA3">
            <w:pPr>
              <w:rPr>
                <w:noProof/>
              </w:rPr>
            </w:pPr>
            <w:r w:rsidRPr="00235A8F">
              <w:rPr>
                <w:noProof/>
              </w:rPr>
              <w:t xml:space="preserve">Служба за немедицинске јавне набавке, </w:t>
            </w:r>
          </w:p>
          <w:p w14:paraId="14C8FD3C" w14:textId="77777777" w:rsidR="00E27C53" w:rsidRPr="00235A8F" w:rsidRDefault="00E27C53" w:rsidP="00B15CA3">
            <w:pPr>
              <w:rPr>
                <w:noProof/>
              </w:rPr>
            </w:pPr>
            <w:r w:rsidRPr="00235A8F">
              <w:rPr>
                <w:noProof/>
              </w:rPr>
              <w:t>e-mail: nabavke@kcv.rs</w:t>
            </w:r>
          </w:p>
        </w:tc>
      </w:tr>
      <w:tr w:rsidR="00E27C53" w:rsidRPr="00235A8F" w14:paraId="1CB21D75" w14:textId="77777777" w:rsidTr="00B15CA3">
        <w:tc>
          <w:tcPr>
            <w:tcW w:w="4643" w:type="dxa"/>
          </w:tcPr>
          <w:p w14:paraId="23884D93" w14:textId="77777777" w:rsidR="00E27C53" w:rsidRPr="00235A8F" w:rsidRDefault="00E27C53" w:rsidP="00B15CA3">
            <w:pPr>
              <w:rPr>
                <w:b/>
                <w:noProof/>
              </w:rPr>
            </w:pPr>
            <w:r w:rsidRPr="00235A8F">
              <w:rPr>
                <w:b/>
                <w:noProof/>
              </w:rPr>
              <w:t>Радно време наручиоца</w:t>
            </w:r>
          </w:p>
        </w:tc>
        <w:tc>
          <w:tcPr>
            <w:tcW w:w="4643" w:type="dxa"/>
          </w:tcPr>
          <w:p w14:paraId="3F14D166" w14:textId="77777777" w:rsidR="00E27C53" w:rsidRPr="00235A8F" w:rsidRDefault="00E27C53" w:rsidP="00B15CA3">
            <w:pPr>
              <w:rPr>
                <w:noProof/>
              </w:rPr>
            </w:pPr>
            <w:r w:rsidRPr="00235A8F">
              <w:rPr>
                <w:noProof/>
              </w:rPr>
              <w:t>понедељак-петак, 07–15 часова</w:t>
            </w:r>
          </w:p>
        </w:tc>
      </w:tr>
    </w:tbl>
    <w:p w14:paraId="7820DE74" w14:textId="77777777" w:rsidR="00E27C53" w:rsidRPr="00235A8F" w:rsidRDefault="00E27C53" w:rsidP="00E27C53">
      <w:pPr>
        <w:rPr>
          <w:noProof/>
        </w:rPr>
      </w:pPr>
    </w:p>
    <w:p w14:paraId="2002F6E3" w14:textId="1BEC8344" w:rsidR="00E27C53" w:rsidRPr="00235A8F" w:rsidRDefault="00E27C53" w:rsidP="00E27C53">
      <w:pPr>
        <w:rPr>
          <w:b/>
          <w:noProof/>
        </w:rPr>
      </w:pPr>
      <w:r w:rsidRPr="00235A8F">
        <w:rPr>
          <w:b/>
          <w:noProof/>
        </w:rPr>
        <w:t xml:space="preserve">Предмет јавне набавке </w:t>
      </w:r>
      <w:r w:rsidR="00E075A8" w:rsidRPr="00235A8F">
        <w:rPr>
          <w:b/>
          <w:noProof/>
          <w:lang w:val="sr-Cyrl-RS"/>
        </w:rPr>
        <w:t>ни</w:t>
      </w:r>
      <w:r w:rsidRPr="00235A8F">
        <w:rPr>
          <w:b/>
          <w:noProof/>
        </w:rPr>
        <w:t>је обликован по партијама.</w:t>
      </w:r>
    </w:p>
    <w:p w14:paraId="2CC627ED" w14:textId="77777777" w:rsidR="00E27C53" w:rsidRPr="00235A8F" w:rsidRDefault="00E27C53" w:rsidP="00E27C53">
      <w:pPr>
        <w:rPr>
          <w:b/>
          <w:noProof/>
        </w:rPr>
      </w:pPr>
    </w:p>
    <w:p w14:paraId="74E259D6" w14:textId="77777777" w:rsidR="00E27C53" w:rsidRPr="00235A8F" w:rsidRDefault="00E27C53" w:rsidP="00E27C53">
      <w:pPr>
        <w:rPr>
          <w:b/>
          <w:noProof/>
        </w:rPr>
      </w:pPr>
    </w:p>
    <w:p w14:paraId="2A9D69F1" w14:textId="77777777" w:rsidR="00E27C53" w:rsidRPr="00235A8F" w:rsidRDefault="00E27C53" w:rsidP="00E27C53">
      <w:pPr>
        <w:rPr>
          <w:b/>
          <w:noProof/>
        </w:rPr>
      </w:pPr>
    </w:p>
    <w:p w14:paraId="73F61E7C" w14:textId="77777777" w:rsidR="00E27C53" w:rsidRPr="00235A8F" w:rsidRDefault="00E27C53" w:rsidP="00E27C53"/>
    <w:p w14:paraId="43FC7661" w14:textId="77777777" w:rsidR="00E27C53" w:rsidRPr="00235A8F" w:rsidRDefault="00E27C53" w:rsidP="00E27C53">
      <w:pPr>
        <w:rPr>
          <w:b/>
          <w:bCs/>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rsidRPr="00235A8F">
        <w:br w:type="page"/>
      </w:r>
    </w:p>
    <w:p w14:paraId="4756407A" w14:textId="77777777" w:rsidR="00E27C53" w:rsidRPr="00235A8F" w:rsidRDefault="00E27C53" w:rsidP="002576AA">
      <w:pPr>
        <w:pStyle w:val="Heading1"/>
        <w:numPr>
          <w:ilvl w:val="0"/>
          <w:numId w:val="15"/>
        </w:numPr>
        <w:jc w:val="center"/>
      </w:pPr>
      <w:bookmarkStart w:id="27" w:name="_Toc2164114"/>
      <w:r w:rsidRPr="00235A8F">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235A8F" w:rsidRDefault="00E27C53" w:rsidP="00E27C53">
      <w:pPr>
        <w:jc w:val="center"/>
        <w:rPr>
          <w:i/>
          <w:noProof/>
          <w:lang w:val="sr-Cyrl-CS"/>
        </w:rPr>
      </w:pPr>
      <w:r w:rsidRPr="00235A8F">
        <w:rPr>
          <w:i/>
          <w:noProof/>
          <w:lang w:val="sr-Cyrl-CS"/>
        </w:rPr>
        <w:t>(</w:t>
      </w:r>
      <w:r w:rsidRPr="00235A8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235A8F">
        <w:rPr>
          <w:i/>
          <w:noProof/>
          <w:lang w:val="sr-Cyrl-CS"/>
        </w:rPr>
        <w:t xml:space="preserve">, </w:t>
      </w:r>
      <w:r w:rsidRPr="00235A8F">
        <w:rPr>
          <w:i/>
          <w:noProof/>
          <w:lang w:val="en-US"/>
        </w:rPr>
        <w:t>рок извршења, место извршења</w:t>
      </w:r>
      <w:r w:rsidRPr="00235A8F">
        <w:rPr>
          <w:i/>
          <w:noProof/>
          <w:lang w:val="sr-Cyrl-CS"/>
        </w:rPr>
        <w:t>/</w:t>
      </w:r>
      <w:r w:rsidRPr="00235A8F">
        <w:rPr>
          <w:i/>
          <w:noProof/>
          <w:lang w:val="en-US"/>
        </w:rPr>
        <w:t>испоруке и сл.</w:t>
      </w:r>
      <w:r w:rsidRPr="00235A8F">
        <w:rPr>
          <w:i/>
          <w:noProof/>
          <w:lang w:val="sr-Cyrl-CS"/>
        </w:rPr>
        <w:t>)</w:t>
      </w:r>
    </w:p>
    <w:p w14:paraId="06521A75" w14:textId="77777777" w:rsidR="00E27C53" w:rsidRPr="00235A8F" w:rsidRDefault="00E27C53" w:rsidP="00E27C53">
      <w:pPr>
        <w:rPr>
          <w:b/>
          <w:noProof/>
        </w:rPr>
      </w:pPr>
    </w:p>
    <w:p w14:paraId="16CD9F5F" w14:textId="77777777" w:rsidR="00E27C53" w:rsidRPr="00235A8F" w:rsidRDefault="00E27C53" w:rsidP="00E27C53">
      <w:pPr>
        <w:jc w:val="both"/>
        <w:rPr>
          <w:bCs/>
          <w:iCs/>
        </w:rPr>
      </w:pPr>
    </w:p>
    <w:p w14:paraId="388BD669" w14:textId="613CB027" w:rsidR="005852BC" w:rsidRPr="00235A8F" w:rsidRDefault="005852BC" w:rsidP="005852BC">
      <w:pPr>
        <w:ind w:firstLine="720"/>
        <w:rPr>
          <w:lang w:val="sr-Latn-CS"/>
        </w:rPr>
      </w:pPr>
      <w:bookmarkStart w:id="28" w:name="_Toc389030812"/>
      <w:bookmarkStart w:id="29" w:name="_Toc375826005"/>
      <w:bookmarkStart w:id="30" w:name="_Toc448222236"/>
      <w:r w:rsidRPr="00235A8F">
        <w:rPr>
          <w:lang w:val="sr-Latn-CS"/>
        </w:rPr>
        <w:t xml:space="preserve">Орјентациона цена радова над којима се врши услуга надзора </w:t>
      </w:r>
      <w:r w:rsidRPr="00235A8F">
        <w:rPr>
          <w:lang w:val="sr-Cyrl-CS"/>
        </w:rPr>
        <w:t>п</w:t>
      </w:r>
      <w:r w:rsidRPr="00235A8F">
        <w:rPr>
          <w:lang w:val="sr-Latn-CS"/>
        </w:rPr>
        <w:t>рема пројектима и пројектантским ценама j</w:t>
      </w:r>
      <w:r w:rsidRPr="00235A8F">
        <w:rPr>
          <w:lang w:val="sr-Cyrl-RS"/>
        </w:rPr>
        <w:t>е</w:t>
      </w:r>
      <w:r w:rsidRPr="00235A8F">
        <w:rPr>
          <w:bCs/>
          <w:lang w:val="hr-HR"/>
        </w:rPr>
        <w:t xml:space="preserve"> </w:t>
      </w:r>
      <w:r w:rsidRPr="00235A8F">
        <w:rPr>
          <w:lang w:val="sr-Latn-CS"/>
        </w:rPr>
        <w:t xml:space="preserve"> </w:t>
      </w:r>
      <w:r w:rsidRPr="00235A8F">
        <w:rPr>
          <w:lang w:val="sr-Cyrl-RS"/>
        </w:rPr>
        <w:t>37.230.000,00</w:t>
      </w:r>
      <w:r w:rsidRPr="00235A8F">
        <w:rPr>
          <w:lang w:val="sr-Latn-CS"/>
        </w:rPr>
        <w:t xml:space="preserve"> динара </w:t>
      </w:r>
      <w:r w:rsidRPr="00235A8F">
        <w:rPr>
          <w:lang w:val="sr-Cyrl-RS"/>
        </w:rPr>
        <w:t>без ПДВ-а</w:t>
      </w:r>
      <w:r w:rsidRPr="00235A8F">
        <w:rPr>
          <w:lang w:val="sr-Latn-CS"/>
        </w:rPr>
        <w:t>.</w:t>
      </w:r>
    </w:p>
    <w:p w14:paraId="67AD5016" w14:textId="77777777" w:rsidR="005852BC" w:rsidRPr="00235A8F" w:rsidRDefault="005852BC" w:rsidP="005852BC">
      <w:pPr>
        <w:ind w:firstLine="720"/>
        <w:rPr>
          <w:lang w:val="sr-Latn-CS"/>
        </w:rPr>
      </w:pPr>
    </w:p>
    <w:p w14:paraId="7EE64E67" w14:textId="77777777" w:rsidR="005852BC" w:rsidRPr="00235A8F" w:rsidRDefault="005852BC" w:rsidP="005852BC">
      <w:pPr>
        <w:ind w:firstLine="720"/>
        <w:rPr>
          <w:lang w:val="sr-Latn-CS"/>
        </w:rPr>
      </w:pPr>
      <w:r w:rsidRPr="00235A8F">
        <w:rPr>
          <w:lang w:val="sr-Latn-CS"/>
        </w:rPr>
        <w:t>Понуђач треба да да проценат тј. уговорени процена</w:t>
      </w:r>
      <w:r w:rsidRPr="00235A8F">
        <w:rPr>
          <w:lang w:val="sr-Cyrl-RS"/>
        </w:rPr>
        <w:t xml:space="preserve">т </w:t>
      </w:r>
      <w:r w:rsidRPr="00235A8F">
        <w:rPr>
          <w:lang w:val="sr-Latn-CS"/>
        </w:rPr>
        <w:t>који даје на цену стручног надзора, а односи се на ор</w:t>
      </w:r>
      <w:r w:rsidRPr="00235A8F">
        <w:rPr>
          <w:lang w:val="sr-Cyrl-RS"/>
        </w:rPr>
        <w:t>и</w:t>
      </w:r>
      <w:r w:rsidRPr="00235A8F">
        <w:rPr>
          <w:lang w:val="sr-Latn-CS"/>
        </w:rPr>
        <w:t xml:space="preserve">јентациону цену радова који су предмет надзора. </w:t>
      </w:r>
    </w:p>
    <w:p w14:paraId="645AD3A1" w14:textId="77777777" w:rsidR="005852BC" w:rsidRPr="00235A8F" w:rsidRDefault="005852BC" w:rsidP="005852BC">
      <w:pPr>
        <w:ind w:firstLine="720"/>
        <w:rPr>
          <w:lang w:val="sr-Latn-CS"/>
        </w:rPr>
      </w:pPr>
    </w:p>
    <w:p w14:paraId="0B75BE67" w14:textId="6774AE28" w:rsidR="005852BC" w:rsidRPr="00235A8F" w:rsidRDefault="005852BC" w:rsidP="005852BC">
      <w:pPr>
        <w:ind w:firstLine="720"/>
        <w:jc w:val="both"/>
        <w:rPr>
          <w:lang w:val="ru-RU"/>
        </w:rPr>
      </w:pPr>
      <w:r w:rsidRPr="00235A8F">
        <w:rPr>
          <w:lang w:val="sr-Latn-CS"/>
        </w:rPr>
        <w:t xml:space="preserve">Значи, уговорена вредност услуге стручног надзора износи уговорени проценат од вредности радова над којима се врши надзор, с тим да цена надзора не може прећи укупну вредност од </w:t>
      </w:r>
      <w:r w:rsidRPr="00235A8F">
        <w:rPr>
          <w:lang w:val="sr-Cyrl-CS"/>
        </w:rPr>
        <w:t>700.000,00</w:t>
      </w:r>
      <w:r w:rsidRPr="00235A8F">
        <w:rPr>
          <w:lang w:val="sr-Latn-CS"/>
        </w:rPr>
        <w:t xml:space="preserve"> динара без ПДВ-а. </w:t>
      </w:r>
      <w:r w:rsidRPr="00235A8F">
        <w:rPr>
          <w:lang w:val="sr-Cyrl-RS"/>
        </w:rPr>
        <w:t>Стварна вредност уговора биће утврђена на основу испостављен</w:t>
      </w:r>
      <w:r w:rsidRPr="00235A8F">
        <w:t xml:space="preserve">e </w:t>
      </w:r>
      <w:r w:rsidRPr="00235A8F">
        <w:rPr>
          <w:lang w:val="sr-Cyrl-RS"/>
        </w:rPr>
        <w:t xml:space="preserve">окончане ситуације у складу са стварним ангажовањем добављача за извођење радова по јавној набавци бр. </w:t>
      </w:r>
      <w:r w:rsidR="004D6E3C" w:rsidRPr="00235A8F">
        <w:rPr>
          <w:noProof/>
        </w:rPr>
        <w:t>01-</w:t>
      </w:r>
      <w:r w:rsidR="004D6E3C" w:rsidRPr="00235A8F">
        <w:rPr>
          <w:noProof/>
          <w:lang w:val="sr-Cyrl-CS"/>
        </w:rPr>
        <w:t>1</w:t>
      </w:r>
      <w:r w:rsidR="004D6E3C" w:rsidRPr="00235A8F">
        <w:rPr>
          <w:noProof/>
        </w:rPr>
        <w:t xml:space="preserve">9-O – </w:t>
      </w:r>
      <w:r w:rsidR="004D6E3C" w:rsidRPr="00235A8F">
        <w:rPr>
          <w:noProof/>
          <w:lang w:val="sr-Cyrl-RS"/>
        </w:rPr>
        <w:t xml:space="preserve">Санација, адаптација и доградња Клинике за инфективне болести Клиничког центра Војводине – </w:t>
      </w:r>
      <w:r w:rsidR="004D6E3C" w:rsidRPr="00235A8F">
        <w:rPr>
          <w:noProof/>
          <w:lang w:val="sr-Latn-RS"/>
        </w:rPr>
        <w:t xml:space="preserve"> II </w:t>
      </w:r>
      <w:r w:rsidR="004D6E3C" w:rsidRPr="00235A8F">
        <w:rPr>
          <w:noProof/>
          <w:lang w:val="sr-Cyrl-RS"/>
        </w:rPr>
        <w:t>фаза</w:t>
      </w:r>
      <w:r w:rsidR="004D6E3C" w:rsidRPr="00235A8F">
        <w:rPr>
          <w:noProof/>
        </w:rPr>
        <w:t>.</w:t>
      </w:r>
      <w:r w:rsidRPr="00235A8F">
        <w:rPr>
          <w:lang w:val="sr-Cyrl-RS"/>
        </w:rPr>
        <w:t xml:space="preserve"> </w:t>
      </w:r>
    </w:p>
    <w:p w14:paraId="3F163302" w14:textId="77777777" w:rsidR="005852BC" w:rsidRPr="00235A8F" w:rsidRDefault="005852BC" w:rsidP="005852BC">
      <w:pPr>
        <w:jc w:val="both"/>
        <w:rPr>
          <w:noProof/>
          <w:lang w:val="sr-Cyrl-CS"/>
        </w:rPr>
      </w:pPr>
    </w:p>
    <w:p w14:paraId="51AFB967" w14:textId="77777777" w:rsidR="005852BC" w:rsidRPr="00235A8F" w:rsidRDefault="005852BC" w:rsidP="005852BC">
      <w:pPr>
        <w:rPr>
          <w:b/>
          <w:lang w:val="sr-Cyrl-RS"/>
        </w:rPr>
      </w:pPr>
      <w:r w:rsidRPr="00235A8F">
        <w:rPr>
          <w:b/>
          <w:lang w:val="sr-Cyrl-RS"/>
        </w:rPr>
        <w:t>ЗАДАТАК НАДЗОРНОГ ОРГАНА</w:t>
      </w:r>
    </w:p>
    <w:p w14:paraId="5D6890EA" w14:textId="77777777" w:rsidR="005852BC" w:rsidRPr="00235A8F" w:rsidRDefault="005852BC" w:rsidP="005852BC">
      <w:pPr>
        <w:jc w:val="both"/>
        <w:rPr>
          <w:lang w:val="sr-Cyrl-RS"/>
        </w:rPr>
      </w:pPr>
    </w:p>
    <w:p w14:paraId="0F8C3B73" w14:textId="77777777" w:rsidR="005852BC" w:rsidRPr="00235A8F" w:rsidRDefault="005852BC" w:rsidP="005852BC">
      <w:pPr>
        <w:jc w:val="both"/>
        <w:rPr>
          <w:noProof/>
          <w:lang w:val="sr-Cyrl-CS"/>
        </w:rPr>
      </w:pPr>
      <w:r w:rsidRPr="00235A8F">
        <w:rPr>
          <w:noProof/>
          <w:lang w:val="sr-Cyrl-CS"/>
        </w:rPr>
        <w:t>Стручни надзор обухвата: контролу да ли се грађење врши према грађевинској дозволи или решењу о одобрењу извођења радова, односно према техничкој документацији по којој је издата грађевинска дозвола или решење о извођењу радова;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 грађевинских производа, опреме и постројења који се уграђују; давање упутстава извођачу радова; сарадњу са пројектантом ради обезбеђења детаља технолошких и организационих решења за извођење радова и решавање других питања која се појаве у току извођења радова.</w:t>
      </w:r>
    </w:p>
    <w:p w14:paraId="11D16779" w14:textId="77777777" w:rsidR="005852BC" w:rsidRPr="00235A8F" w:rsidRDefault="005852BC" w:rsidP="005852BC">
      <w:pPr>
        <w:jc w:val="both"/>
        <w:rPr>
          <w:noProof/>
          <w:lang w:val="sr-Cyrl-CS"/>
        </w:rPr>
      </w:pPr>
    </w:p>
    <w:p w14:paraId="297B4561" w14:textId="77777777" w:rsidR="005852BC" w:rsidRPr="00235A8F" w:rsidRDefault="005852BC" w:rsidP="005852BC">
      <w:pPr>
        <w:pStyle w:val="ListParagraph"/>
        <w:jc w:val="both"/>
        <w:rPr>
          <w:b/>
          <w:u w:val="single"/>
          <w:lang w:val="ru-RU"/>
        </w:rPr>
      </w:pPr>
      <w:r w:rsidRPr="00235A8F">
        <w:rPr>
          <w:b/>
          <w:u w:val="single"/>
          <w:lang w:val="sr-Cyrl-RS"/>
        </w:rPr>
        <w:t>О</w:t>
      </w:r>
      <w:r w:rsidRPr="00235A8F">
        <w:rPr>
          <w:b/>
          <w:u w:val="single"/>
          <w:lang w:val="ru-RU"/>
        </w:rPr>
        <w:t>бавезе надзорног органа који ће вршити стручни надзор:</w:t>
      </w:r>
    </w:p>
    <w:p w14:paraId="79216B75" w14:textId="77777777" w:rsidR="005852BC" w:rsidRPr="00235A8F" w:rsidRDefault="005852BC" w:rsidP="005852BC">
      <w:pPr>
        <w:pStyle w:val="ListParagraph"/>
        <w:jc w:val="both"/>
        <w:rPr>
          <w:b/>
          <w:lang w:val="ru-RU"/>
        </w:rPr>
      </w:pPr>
    </w:p>
    <w:p w14:paraId="122463D0" w14:textId="77777777" w:rsidR="005852BC" w:rsidRPr="00235A8F" w:rsidRDefault="005852BC" w:rsidP="005852BC">
      <w:pPr>
        <w:rPr>
          <w:lang w:val="sr-Latn-RS"/>
        </w:rPr>
      </w:pPr>
      <w:r w:rsidRPr="00235A8F">
        <w:rPr>
          <w:lang w:val="ru-RU"/>
        </w:rPr>
        <w:t>Под дужностима Надзорног органа који ће вршити стручни надзор подразумева се и извршење следећих послова:</w:t>
      </w:r>
    </w:p>
    <w:p w14:paraId="1915E33A" w14:textId="77777777" w:rsidR="005852BC" w:rsidRPr="00235A8F" w:rsidRDefault="005852BC" w:rsidP="005852BC">
      <w:pPr>
        <w:rPr>
          <w:lang w:val="sr-Latn-RS"/>
        </w:rPr>
      </w:pPr>
      <w:r w:rsidRPr="00235A8F">
        <w:rPr>
          <w:lang w:val="sr-Latn-RS"/>
        </w:rPr>
        <w:tab/>
      </w:r>
      <w:r w:rsidRPr="00235A8F">
        <w:rPr>
          <w:lang w:val="sr-Cyrl-CS"/>
        </w:rPr>
        <w:t xml:space="preserve">- </w:t>
      </w:r>
      <w:r w:rsidRPr="00235A8F">
        <w:rPr>
          <w:lang w:val="ru-RU"/>
        </w:rPr>
        <w:t xml:space="preserve">да обавља стручни надзор у складу са </w:t>
      </w:r>
      <w:r w:rsidRPr="00235A8F">
        <w:rPr>
          <w:i/>
          <w:iCs/>
          <w:lang w:val="ru-RU"/>
        </w:rPr>
        <w:t xml:space="preserve">("Сл. гласник РС", бр. 72/2009, 81/2009 - </w:t>
      </w:r>
      <w:r w:rsidRPr="00235A8F">
        <w:rPr>
          <w:i/>
          <w:iCs/>
          <w:lang w:val="ru-RU"/>
        </w:rPr>
        <w:tab/>
        <w:t xml:space="preserve">испр., 64/2010 - одлука УС, 24/2011, 121/2012, 42/2013 - одлука УС, 50/2013 - </w:t>
      </w:r>
      <w:r w:rsidRPr="00235A8F">
        <w:rPr>
          <w:i/>
          <w:iCs/>
          <w:lang w:val="ru-RU"/>
        </w:rPr>
        <w:tab/>
        <w:t>одлука УС, 98/2013 - одлука УС, 132/2014, 145/2014 и 83/2018)</w:t>
      </w:r>
      <w:r w:rsidRPr="00235A8F">
        <w:rPr>
          <w:lang w:val="ru-RU"/>
        </w:rPr>
        <w:t xml:space="preserve"> и Правилником о </w:t>
      </w:r>
      <w:r w:rsidRPr="00235A8F">
        <w:rPr>
          <w:lang w:val="ru-RU"/>
        </w:rPr>
        <w:tab/>
        <w:t xml:space="preserve">садржини и начину вођења стручног надзора («Службени гласник РС» </w:t>
      </w:r>
      <w:r w:rsidRPr="00235A8F">
        <w:rPr>
          <w:i/>
          <w:iCs/>
        </w:rPr>
        <w:t> br</w:t>
      </w:r>
      <w:r w:rsidRPr="00235A8F">
        <w:rPr>
          <w:i/>
          <w:iCs/>
          <w:lang w:val="ru-RU"/>
        </w:rPr>
        <w:t xml:space="preserve">. </w:t>
      </w:r>
      <w:r w:rsidRPr="00235A8F">
        <w:rPr>
          <w:i/>
          <w:iCs/>
          <w:lang w:val="ru-RU"/>
        </w:rPr>
        <w:tab/>
        <w:t xml:space="preserve">22/2015 </w:t>
      </w:r>
      <w:r w:rsidRPr="00235A8F">
        <w:rPr>
          <w:i/>
          <w:iCs/>
        </w:rPr>
        <w:t>i</w:t>
      </w:r>
      <w:r w:rsidRPr="00235A8F">
        <w:rPr>
          <w:i/>
          <w:iCs/>
          <w:lang w:val="ru-RU"/>
        </w:rPr>
        <w:t xml:space="preserve"> 24/2017)</w:t>
      </w:r>
      <w:r w:rsidRPr="00235A8F">
        <w:rPr>
          <w:lang w:val="ru-RU"/>
        </w:rPr>
        <w:t xml:space="preserve">) и осталим позитивним прописима који регулишу предметну </w:t>
      </w:r>
      <w:r w:rsidRPr="00235A8F">
        <w:rPr>
          <w:lang w:val="ru-RU"/>
        </w:rPr>
        <w:tab/>
        <w:t>област;</w:t>
      </w:r>
    </w:p>
    <w:p w14:paraId="77BAF88A" w14:textId="77777777" w:rsidR="005852BC" w:rsidRPr="00235A8F" w:rsidRDefault="005852BC" w:rsidP="005852BC">
      <w:pPr>
        <w:pStyle w:val="ListParagraph"/>
        <w:numPr>
          <w:ilvl w:val="0"/>
          <w:numId w:val="21"/>
        </w:numPr>
        <w:jc w:val="both"/>
        <w:rPr>
          <w:noProof/>
          <w:lang w:val="sr-Cyrl-CS"/>
        </w:rPr>
      </w:pPr>
      <w:r w:rsidRPr="00235A8F">
        <w:rPr>
          <w:noProof/>
          <w:lang w:val="sr-Cyrl-CS"/>
        </w:rPr>
        <w:t xml:space="preserve">Доношење решење о именовању лица за вршење надзора сходно одредбама Закона о планирању и изградњи и предаја копија лиценци за вршење стручног надзора за грађевинске, термомашинске и електро радове слабе и јаке струје у свему према номенклатури лиценци Инжењерске коморе Србије; </w:t>
      </w:r>
    </w:p>
    <w:p w14:paraId="5ADDC97B" w14:textId="77777777" w:rsidR="005852BC" w:rsidRPr="00235A8F" w:rsidRDefault="005852BC" w:rsidP="005852BC">
      <w:pPr>
        <w:pStyle w:val="ListParagraph"/>
        <w:numPr>
          <w:ilvl w:val="0"/>
          <w:numId w:val="21"/>
        </w:numPr>
        <w:jc w:val="both"/>
        <w:rPr>
          <w:noProof/>
          <w:lang w:val="sr-Cyrl-CS"/>
        </w:rPr>
      </w:pPr>
      <w:r w:rsidRPr="00235A8F">
        <w:rPr>
          <w:noProof/>
          <w:lang w:val="sr-Cyrl-CS"/>
        </w:rPr>
        <w:t>Контрола да ли се радови врше у складу са пројектом;</w:t>
      </w:r>
    </w:p>
    <w:p w14:paraId="09875D90" w14:textId="77777777" w:rsidR="005852BC" w:rsidRPr="00235A8F" w:rsidRDefault="005852BC" w:rsidP="005852BC">
      <w:pPr>
        <w:pStyle w:val="ListParagraph"/>
        <w:numPr>
          <w:ilvl w:val="0"/>
          <w:numId w:val="21"/>
        </w:numPr>
        <w:jc w:val="both"/>
        <w:rPr>
          <w:noProof/>
          <w:lang w:val="sr-Cyrl-CS"/>
        </w:rPr>
      </w:pPr>
      <w:r w:rsidRPr="00235A8F">
        <w:rPr>
          <w:noProof/>
          <w:lang w:val="sr-Cyrl-CS"/>
        </w:rPr>
        <w:t xml:space="preserve">Редовна контрола и овера грађевинског дневника и све потребне техничке и финансијске документације; </w:t>
      </w:r>
    </w:p>
    <w:p w14:paraId="291D03AD" w14:textId="77777777" w:rsidR="005852BC" w:rsidRPr="00235A8F" w:rsidRDefault="005852BC" w:rsidP="005852BC">
      <w:pPr>
        <w:pStyle w:val="ListParagraph"/>
        <w:numPr>
          <w:ilvl w:val="0"/>
          <w:numId w:val="21"/>
        </w:numPr>
        <w:jc w:val="both"/>
        <w:rPr>
          <w:noProof/>
          <w:lang w:val="sr-Cyrl-CS"/>
        </w:rPr>
      </w:pPr>
      <w:r w:rsidRPr="00235A8F">
        <w:rPr>
          <w:noProof/>
          <w:lang w:val="sr-Cyrl-CS"/>
        </w:rPr>
        <w:lastRenderedPageBreak/>
        <w:t xml:space="preserve">Редовно и благовремено праћење квалитета радова који се изводе и провера да ли се при извођењу свих врста радова примењују услови и мере утврђени законом и другим прописима, стандардима и техничким нормативима; </w:t>
      </w:r>
    </w:p>
    <w:p w14:paraId="5922DDAF" w14:textId="77777777" w:rsidR="005852BC" w:rsidRPr="00235A8F" w:rsidRDefault="005852BC" w:rsidP="005852BC">
      <w:pPr>
        <w:pStyle w:val="ListParagraph"/>
        <w:numPr>
          <w:ilvl w:val="0"/>
          <w:numId w:val="21"/>
        </w:numPr>
        <w:jc w:val="both"/>
        <w:rPr>
          <w:noProof/>
          <w:lang w:val="sr-Cyrl-CS"/>
        </w:rPr>
      </w:pPr>
      <w:r w:rsidRPr="00235A8F">
        <w:rPr>
          <w:noProof/>
          <w:lang w:val="sr-Cyrl-CS"/>
        </w:rPr>
        <w:t xml:space="preserve">Контрола и провера квалитета изведених радова; </w:t>
      </w:r>
    </w:p>
    <w:p w14:paraId="299F7A9C" w14:textId="77777777" w:rsidR="005852BC" w:rsidRPr="00235A8F" w:rsidRDefault="005852BC" w:rsidP="005852BC">
      <w:pPr>
        <w:pStyle w:val="ListParagraph"/>
        <w:numPr>
          <w:ilvl w:val="0"/>
          <w:numId w:val="21"/>
        </w:numPr>
        <w:jc w:val="both"/>
        <w:rPr>
          <w:noProof/>
          <w:lang w:val="sr-Cyrl-CS"/>
        </w:rPr>
      </w:pPr>
      <w:r w:rsidRPr="00235A8F">
        <w:rPr>
          <w:noProof/>
          <w:lang w:val="sr-Cyrl-CS"/>
        </w:rPr>
        <w:t xml:space="preserve">Контрола квалитета материјала и опреме који се уграђују, односно који се постављају и провера да ли су исти снабдевени потребним атестима, сертификатима и другом документацијом којом се доказује њихов квалитет; </w:t>
      </w:r>
    </w:p>
    <w:p w14:paraId="662F8C0F" w14:textId="77777777" w:rsidR="005852BC" w:rsidRPr="00235A8F" w:rsidRDefault="005852BC" w:rsidP="005852BC">
      <w:pPr>
        <w:pStyle w:val="ListParagraph"/>
        <w:numPr>
          <w:ilvl w:val="0"/>
          <w:numId w:val="21"/>
        </w:numPr>
        <w:jc w:val="both"/>
        <w:rPr>
          <w:noProof/>
          <w:lang w:val="sr-Cyrl-CS"/>
        </w:rPr>
      </w:pPr>
      <w:r w:rsidRPr="00235A8F">
        <w:rPr>
          <w:noProof/>
          <w:lang w:val="sr-Cyrl-CS"/>
        </w:rPr>
        <w:t xml:space="preserve">Благовремено предузимање мера у случају одступања извођења радова од пројекта; </w:t>
      </w:r>
    </w:p>
    <w:p w14:paraId="491D100A" w14:textId="77777777" w:rsidR="005852BC" w:rsidRPr="00235A8F" w:rsidRDefault="005852BC" w:rsidP="005852BC">
      <w:pPr>
        <w:pStyle w:val="ListParagraph"/>
        <w:numPr>
          <w:ilvl w:val="0"/>
          <w:numId w:val="21"/>
        </w:numPr>
        <w:jc w:val="both"/>
        <w:rPr>
          <w:noProof/>
          <w:lang w:val="sr-Cyrl-CS"/>
        </w:rPr>
      </w:pPr>
      <w:r w:rsidRPr="00235A8F">
        <w:rPr>
          <w:noProof/>
          <w:lang w:val="sr-Cyrl-CS"/>
        </w:rPr>
        <w:t xml:space="preserve">Проверавање примене услова и мера за заштиту животне средине и заштиту суседних објеката, инсталација, уређаја, постројења и опреме; </w:t>
      </w:r>
    </w:p>
    <w:p w14:paraId="7AFD1B62" w14:textId="77777777" w:rsidR="005852BC" w:rsidRPr="00235A8F" w:rsidRDefault="005852BC" w:rsidP="005852BC">
      <w:pPr>
        <w:pStyle w:val="ListParagraph"/>
        <w:numPr>
          <w:ilvl w:val="0"/>
          <w:numId w:val="21"/>
        </w:numPr>
        <w:jc w:val="both"/>
        <w:rPr>
          <w:noProof/>
          <w:lang w:val="sr-Cyrl-CS"/>
        </w:rPr>
      </w:pPr>
      <w:r w:rsidRPr="00235A8F">
        <w:rPr>
          <w:noProof/>
          <w:lang w:val="sr-Cyrl-CS"/>
        </w:rPr>
        <w:t>Усмеравање извођења радова у у складу са техичком документацијом, понудом и потписаним уговором;</w:t>
      </w:r>
    </w:p>
    <w:p w14:paraId="5B1070F1" w14:textId="77777777" w:rsidR="005852BC" w:rsidRPr="00235A8F" w:rsidRDefault="005852BC" w:rsidP="005852BC">
      <w:pPr>
        <w:pStyle w:val="ListParagraph"/>
        <w:numPr>
          <w:ilvl w:val="0"/>
          <w:numId w:val="21"/>
        </w:numPr>
        <w:jc w:val="both"/>
        <w:rPr>
          <w:noProof/>
          <w:lang w:val="sr-Cyrl-CS"/>
        </w:rPr>
      </w:pPr>
      <w:r w:rsidRPr="00235A8F">
        <w:rPr>
          <w:noProof/>
          <w:lang w:val="sr-Cyrl-CS"/>
        </w:rPr>
        <w:t>Израда извештаја о неопходности извођења непредвиђених и накнадних радова са неопходном техничком и финансијском  анализом и контролом извођења наведених радова након уговарања;</w:t>
      </w:r>
    </w:p>
    <w:p w14:paraId="20C9AE96" w14:textId="77777777" w:rsidR="005852BC" w:rsidRPr="00235A8F" w:rsidRDefault="005852BC" w:rsidP="005852BC">
      <w:pPr>
        <w:pStyle w:val="ListParagraph"/>
        <w:numPr>
          <w:ilvl w:val="0"/>
          <w:numId w:val="21"/>
        </w:numPr>
        <w:jc w:val="both"/>
        <w:rPr>
          <w:noProof/>
          <w:lang w:val="sr-Cyrl-CS"/>
        </w:rPr>
      </w:pPr>
      <w:r w:rsidRPr="00235A8F">
        <w:rPr>
          <w:noProof/>
          <w:lang w:val="sr-Cyrl-CS"/>
        </w:rPr>
        <w:t xml:space="preserve">Достављање Наручиоцу извештаја о статусу и стању динамике извршења физичке реализације, као и списак предузетих мера на поштовању уговорене динамике; </w:t>
      </w:r>
    </w:p>
    <w:p w14:paraId="743B6C95" w14:textId="77777777" w:rsidR="005852BC" w:rsidRPr="00235A8F" w:rsidRDefault="005852BC" w:rsidP="005852BC">
      <w:pPr>
        <w:pStyle w:val="ListParagraph"/>
        <w:numPr>
          <w:ilvl w:val="0"/>
          <w:numId w:val="21"/>
        </w:numPr>
        <w:jc w:val="both"/>
        <w:rPr>
          <w:noProof/>
          <w:lang w:val="sr-Cyrl-CS"/>
        </w:rPr>
      </w:pPr>
      <w:r w:rsidRPr="00235A8F">
        <w:rPr>
          <w:noProof/>
          <w:lang w:val="sr-Cyrl-CS"/>
        </w:rPr>
        <w:t>Уз сваку од привремених (или окончаних) ситуација које оверава извођачу, доставља извештај о изведеним радовима који су предмет привремене ( окончане ) ситуације, динамици радова са освртом на активности и фото документацију из које се недвосмислено може сагледати физичка реализација у протеклом периоду;</w:t>
      </w:r>
    </w:p>
    <w:p w14:paraId="26C183E5" w14:textId="77777777" w:rsidR="005852BC" w:rsidRPr="00235A8F" w:rsidRDefault="005852BC" w:rsidP="005852BC">
      <w:pPr>
        <w:pStyle w:val="ListParagraph"/>
        <w:numPr>
          <w:ilvl w:val="0"/>
          <w:numId w:val="21"/>
        </w:numPr>
        <w:jc w:val="both"/>
        <w:rPr>
          <w:noProof/>
          <w:lang w:val="sr-Cyrl-CS"/>
        </w:rPr>
      </w:pPr>
      <w:r w:rsidRPr="00235A8F">
        <w:rPr>
          <w:noProof/>
          <w:lang w:val="sr-Cyrl-CS"/>
        </w:rPr>
        <w:t xml:space="preserve">Упозоравање наручиоца по питању поштовања рока за извођење радова у складу са уговором; </w:t>
      </w:r>
    </w:p>
    <w:p w14:paraId="68EDB417" w14:textId="77777777" w:rsidR="005852BC" w:rsidRPr="00235A8F" w:rsidRDefault="005852BC" w:rsidP="005852BC">
      <w:pPr>
        <w:pStyle w:val="ListParagraph"/>
        <w:numPr>
          <w:ilvl w:val="0"/>
          <w:numId w:val="21"/>
        </w:numPr>
        <w:jc w:val="both"/>
        <w:rPr>
          <w:noProof/>
          <w:lang w:val="sr-Cyrl-CS"/>
        </w:rPr>
      </w:pPr>
      <w:r w:rsidRPr="00235A8F">
        <w:rPr>
          <w:noProof/>
          <w:lang w:val="sr-Cyrl-CS"/>
        </w:rPr>
        <w:t>Вршење контроле допунских понуда извођача којим се регулишу накнадни, односно непредвиђени радови у смислу количина радова;</w:t>
      </w:r>
    </w:p>
    <w:p w14:paraId="0222D6A3" w14:textId="77777777" w:rsidR="005852BC" w:rsidRPr="00235A8F" w:rsidRDefault="005852BC" w:rsidP="005852BC">
      <w:pPr>
        <w:pStyle w:val="ListParagraph"/>
        <w:numPr>
          <w:ilvl w:val="0"/>
          <w:numId w:val="21"/>
        </w:numPr>
        <w:jc w:val="both"/>
        <w:rPr>
          <w:noProof/>
          <w:lang w:val="sr-Cyrl-CS"/>
        </w:rPr>
      </w:pPr>
      <w:r w:rsidRPr="00235A8F">
        <w:rPr>
          <w:noProof/>
          <w:lang w:val="sr-Cyrl-CS"/>
        </w:rPr>
        <w:t xml:space="preserve">Обавештава писменим путем Наручиоца о окончању радова; </w:t>
      </w:r>
    </w:p>
    <w:p w14:paraId="0D90DD7F" w14:textId="77777777" w:rsidR="005852BC" w:rsidRPr="00235A8F" w:rsidRDefault="005852BC" w:rsidP="005852BC">
      <w:pPr>
        <w:pStyle w:val="ListParagraph"/>
        <w:numPr>
          <w:ilvl w:val="0"/>
          <w:numId w:val="21"/>
        </w:numPr>
        <w:jc w:val="both"/>
        <w:rPr>
          <w:noProof/>
          <w:lang w:val="sr-Cyrl-CS"/>
        </w:rPr>
      </w:pPr>
      <w:r w:rsidRPr="00235A8F">
        <w:rPr>
          <w:noProof/>
          <w:lang w:val="sr-Cyrl-CS"/>
        </w:rPr>
        <w:t>Учествује у техничком пријему радова у свему према законским прописима</w:t>
      </w:r>
    </w:p>
    <w:p w14:paraId="098E000C" w14:textId="77777777" w:rsidR="005852BC" w:rsidRPr="00235A8F" w:rsidRDefault="005852BC" w:rsidP="005852BC">
      <w:pPr>
        <w:pStyle w:val="ListParagraph"/>
        <w:numPr>
          <w:ilvl w:val="0"/>
          <w:numId w:val="21"/>
        </w:numPr>
        <w:jc w:val="both"/>
        <w:rPr>
          <w:noProof/>
          <w:lang w:val="sr-Cyrl-CS"/>
        </w:rPr>
      </w:pPr>
      <w:r w:rsidRPr="00235A8F">
        <w:rPr>
          <w:noProof/>
          <w:lang w:val="sr-Cyrl-CS"/>
        </w:rPr>
        <w:t>Све остале послове вршења стручног надзора, у складу са позитивним законским прописима.</w:t>
      </w:r>
    </w:p>
    <w:p w14:paraId="27A48B9A" w14:textId="77777777" w:rsidR="005852BC" w:rsidRPr="00235A8F" w:rsidRDefault="005852BC" w:rsidP="005852BC">
      <w:pPr>
        <w:pStyle w:val="ListParagraph"/>
        <w:numPr>
          <w:ilvl w:val="0"/>
          <w:numId w:val="21"/>
        </w:numPr>
        <w:jc w:val="both"/>
        <w:rPr>
          <w:noProof/>
          <w:lang w:val="sr-Cyrl-CS"/>
        </w:rPr>
      </w:pPr>
      <w:r w:rsidRPr="00235A8F">
        <w:rPr>
          <w:noProof/>
          <w:lang w:val="sr-Cyrl-CS"/>
        </w:rPr>
        <w:t>Обезбеђује предају комплетне документације везане за извођење радова представнику инвеститора након завршетка свих радова и извршеног техничког пријема објекта;</w:t>
      </w:r>
    </w:p>
    <w:p w14:paraId="54076BA0" w14:textId="77777777" w:rsidR="00DA14DA" w:rsidRPr="00235A8F" w:rsidRDefault="00DA14DA" w:rsidP="00DA14DA">
      <w:pPr>
        <w:pStyle w:val="ListParagraph"/>
        <w:numPr>
          <w:ilvl w:val="0"/>
          <w:numId w:val="21"/>
        </w:numPr>
        <w:jc w:val="both"/>
        <w:rPr>
          <w:noProof/>
          <w:lang w:val="sr-Cyrl-CS"/>
        </w:rPr>
      </w:pPr>
      <w:r w:rsidRPr="00235A8F">
        <w:rPr>
          <w:noProof/>
          <w:lang w:val="sr-Cyrl-CS"/>
        </w:rPr>
        <w:t>Наручилац захтева да изабрано правно лице-надзорни орган обезбеди лице (координатора) за безбедност и здравље на раду у фази извођења радова и да прибави Елаборат заштите на раду за наведене радове на објекту.</w:t>
      </w:r>
    </w:p>
    <w:p w14:paraId="5E83E08B" w14:textId="77777777" w:rsidR="00CD0A7C" w:rsidRPr="00235A8F" w:rsidRDefault="00CD0A7C" w:rsidP="00BE09E9">
      <w:pPr>
        <w:pStyle w:val="ListParagraph"/>
        <w:jc w:val="both"/>
        <w:rPr>
          <w:noProof/>
          <w:lang w:val="sr-Cyrl-CS"/>
        </w:rPr>
      </w:pPr>
    </w:p>
    <w:p w14:paraId="6E8C521B" w14:textId="77777777" w:rsidR="005852BC" w:rsidRPr="00235A8F" w:rsidRDefault="005852BC" w:rsidP="005852BC">
      <w:pPr>
        <w:pStyle w:val="ListParagraph"/>
        <w:jc w:val="both"/>
        <w:rPr>
          <w:noProof/>
          <w:lang w:val="sr-Cyrl-CS"/>
        </w:rPr>
      </w:pPr>
    </w:p>
    <w:p w14:paraId="1836DABC" w14:textId="77777777" w:rsidR="005852BC" w:rsidRPr="00235A8F" w:rsidRDefault="005852BC" w:rsidP="005852BC">
      <w:pPr>
        <w:jc w:val="both"/>
        <w:rPr>
          <w:b/>
          <w:noProof/>
          <w:lang w:val="sr-Cyrl-CS"/>
        </w:rPr>
      </w:pPr>
      <w:r w:rsidRPr="00235A8F">
        <w:rPr>
          <w:b/>
          <w:noProof/>
          <w:lang w:val="sr-Cyrl-CS"/>
        </w:rPr>
        <w:t xml:space="preserve">Време започињања активности надзорног органа: </w:t>
      </w:r>
    </w:p>
    <w:p w14:paraId="0B721AC4" w14:textId="77777777" w:rsidR="005852BC" w:rsidRPr="00235A8F" w:rsidRDefault="005852BC" w:rsidP="005852BC">
      <w:pPr>
        <w:ind w:firstLine="720"/>
        <w:jc w:val="both"/>
        <w:rPr>
          <w:noProof/>
          <w:lang w:val="sr-Cyrl-CS"/>
        </w:rPr>
      </w:pPr>
      <w:r w:rsidRPr="00235A8F">
        <w:rPr>
          <w:noProof/>
          <w:lang w:val="sr-Cyrl-CS"/>
        </w:rPr>
        <w:t xml:space="preserve">Наручилац захтева да </w:t>
      </w:r>
      <w:r w:rsidRPr="00235A8F">
        <w:rPr>
          <w:noProof/>
          <w:lang w:val="sr-Cyrl-RS"/>
        </w:rPr>
        <w:t xml:space="preserve">услуге </w:t>
      </w:r>
      <w:r w:rsidRPr="00235A8F">
        <w:rPr>
          <w:noProof/>
          <w:lang w:val="sr-Cyrl-CS"/>
        </w:rPr>
        <w:t xml:space="preserve"> које су предмет овог уговора  понуђач отпочне у року од два (2)</w:t>
      </w:r>
      <w:r w:rsidRPr="00235A8F">
        <w:rPr>
          <w:b/>
          <w:noProof/>
          <w:lang w:val="sr-Cyrl-CS"/>
        </w:rPr>
        <w:t xml:space="preserve"> </w:t>
      </w:r>
      <w:r w:rsidRPr="00235A8F">
        <w:rPr>
          <w:noProof/>
          <w:lang w:val="sr-Cyrl-CS"/>
        </w:rPr>
        <w:t xml:space="preserve">календарских дана од дана пријема писаног обавештења од стране лица за праћење реализације уговора, односно оног дана када добављач који буде изводио радове буде уведен у посао. </w:t>
      </w:r>
    </w:p>
    <w:p w14:paraId="33799B15" w14:textId="77777777" w:rsidR="005852BC" w:rsidRPr="00235A8F" w:rsidRDefault="005852BC" w:rsidP="005852BC">
      <w:pPr>
        <w:tabs>
          <w:tab w:val="left" w:pos="3368"/>
        </w:tabs>
        <w:jc w:val="both"/>
        <w:rPr>
          <w:noProof/>
          <w:lang w:val="sr-Cyrl-CS"/>
        </w:rPr>
      </w:pPr>
      <w:r w:rsidRPr="00235A8F">
        <w:rPr>
          <w:noProof/>
          <w:lang w:val="sr-Cyrl-CS"/>
        </w:rPr>
        <w:tab/>
      </w:r>
    </w:p>
    <w:p w14:paraId="5B3F5237" w14:textId="77777777" w:rsidR="005852BC" w:rsidRPr="00235A8F" w:rsidRDefault="005852BC" w:rsidP="005852BC">
      <w:pPr>
        <w:jc w:val="both"/>
        <w:rPr>
          <w:b/>
          <w:noProof/>
          <w:lang w:val="sr-Cyrl-CS"/>
        </w:rPr>
      </w:pPr>
      <w:r w:rsidRPr="00235A8F">
        <w:rPr>
          <w:b/>
          <w:noProof/>
          <w:lang w:val="sr-Cyrl-CS"/>
        </w:rPr>
        <w:t xml:space="preserve">Време завршетка активности надзорног органа: </w:t>
      </w:r>
    </w:p>
    <w:p w14:paraId="2741DCCD" w14:textId="77777777" w:rsidR="005852BC" w:rsidRPr="00235A8F" w:rsidRDefault="005852BC" w:rsidP="005852BC">
      <w:pPr>
        <w:pStyle w:val="ListParagraph"/>
        <w:numPr>
          <w:ilvl w:val="0"/>
          <w:numId w:val="22"/>
        </w:numPr>
        <w:jc w:val="both"/>
        <w:rPr>
          <w:lang w:val="sr-Cyrl-RS"/>
        </w:rPr>
      </w:pPr>
      <w:r w:rsidRPr="00235A8F">
        <w:rPr>
          <w:noProof/>
          <w:lang w:val="sr-Cyrl-CS"/>
        </w:rPr>
        <w:t>По завршетку техничког пријема свих радова и овере окончане ситуације за изведене радове.</w:t>
      </w:r>
    </w:p>
    <w:p w14:paraId="24C06FA1" w14:textId="77777777" w:rsidR="005852BC" w:rsidRPr="00235A8F" w:rsidRDefault="005852BC" w:rsidP="005852BC">
      <w:pPr>
        <w:rPr>
          <w:bCs/>
          <w:iCs/>
          <w:u w:val="single"/>
          <w:lang w:val="sr-Cyrl-RS"/>
        </w:rPr>
      </w:pPr>
    </w:p>
    <w:p w14:paraId="05872E16" w14:textId="77777777" w:rsidR="005852BC" w:rsidRPr="00235A8F" w:rsidRDefault="005852BC" w:rsidP="005852BC">
      <w:pPr>
        <w:rPr>
          <w:bCs/>
          <w:iCs/>
          <w:u w:val="single"/>
          <w:lang w:val="sr-Cyrl-RS"/>
        </w:rPr>
      </w:pPr>
    </w:p>
    <w:p w14:paraId="2DFFB71E" w14:textId="77777777" w:rsidR="005852BC" w:rsidRPr="00235A8F" w:rsidRDefault="005852BC" w:rsidP="005852BC"/>
    <w:p w14:paraId="4620CB6C" w14:textId="77777777" w:rsidR="005852BC" w:rsidRPr="00235A8F" w:rsidRDefault="005852BC" w:rsidP="005852BC"/>
    <w:p w14:paraId="7328B9AF" w14:textId="77777777" w:rsidR="005852BC" w:rsidRPr="00235A8F" w:rsidRDefault="005852BC" w:rsidP="005852BC">
      <w:pPr>
        <w:jc w:val="both"/>
        <w:rPr>
          <w:lang w:val="sr-Cyrl-RS"/>
        </w:rPr>
      </w:pPr>
    </w:p>
    <w:p w14:paraId="7C686B67" w14:textId="77777777" w:rsidR="005852BC" w:rsidRPr="00235A8F" w:rsidRDefault="005852BC" w:rsidP="005852BC">
      <w:pPr>
        <w:jc w:val="both"/>
        <w:rPr>
          <w:lang w:val="sr-Cyrl-RS"/>
        </w:rPr>
      </w:pPr>
    </w:p>
    <w:p w14:paraId="4CED3FEF" w14:textId="77777777" w:rsidR="005852BC" w:rsidRPr="00235A8F" w:rsidRDefault="005852BC" w:rsidP="005852BC">
      <w:pPr>
        <w:jc w:val="both"/>
        <w:rPr>
          <w:lang w:val="sr-Cyrl-RS"/>
        </w:rPr>
      </w:pPr>
    </w:p>
    <w:p w14:paraId="44BA94DB" w14:textId="7FCCC848" w:rsidR="005852BC" w:rsidRPr="00235A8F" w:rsidRDefault="005852BC" w:rsidP="005852BC">
      <w:pPr>
        <w:ind w:firstLine="720"/>
        <w:jc w:val="both"/>
        <w:rPr>
          <w:lang w:val="sr-Latn-CS"/>
        </w:rPr>
      </w:pPr>
      <w:r w:rsidRPr="00235A8F">
        <w:rPr>
          <w:lang w:val="sr-Latn-CS"/>
        </w:rPr>
        <w:t xml:space="preserve">Наручилац захтева да свако евентуално повећање радова изнад </w:t>
      </w:r>
      <w:r w:rsidR="004D6E3C" w:rsidRPr="00235A8F">
        <w:rPr>
          <w:lang w:val="sr-Cyrl-RS"/>
        </w:rPr>
        <w:t>37.230.000,00</w:t>
      </w:r>
      <w:r w:rsidR="004D6E3C" w:rsidRPr="00235A8F">
        <w:rPr>
          <w:lang w:val="sr-Latn-CS"/>
        </w:rPr>
        <w:t xml:space="preserve"> </w:t>
      </w:r>
      <w:r w:rsidRPr="00235A8F">
        <w:rPr>
          <w:lang w:val="sr-Latn-CS"/>
        </w:rPr>
        <w:t xml:space="preserve">динара не може повећати услуге надзора до краја </w:t>
      </w:r>
      <w:r w:rsidRPr="00235A8F">
        <w:rPr>
          <w:lang w:val="sr-Cyrl-RS"/>
        </w:rPr>
        <w:t xml:space="preserve">завршетка радова на  објекту зграде </w:t>
      </w:r>
      <w:r w:rsidR="004D6E3C" w:rsidRPr="00235A8F">
        <w:rPr>
          <w:noProof/>
          <w:lang w:val="sr-Cyrl-RS"/>
        </w:rPr>
        <w:t>Клинике за инфективне болести Клиничког центра Војводине</w:t>
      </w:r>
      <w:r w:rsidRPr="00235A8F">
        <w:rPr>
          <w:lang w:val="sr-Latn-CS"/>
        </w:rPr>
        <w:t>. То значи да ће понуђач извршити услугу Надзора до краја</w:t>
      </w:r>
      <w:r w:rsidRPr="00235A8F">
        <w:rPr>
          <w:lang w:val="sr-Cyrl-RS"/>
        </w:rPr>
        <w:t xml:space="preserve"> завршетка радова на овим објектима </w:t>
      </w:r>
      <w:r w:rsidRPr="00235A8F">
        <w:rPr>
          <w:noProof/>
          <w:lang w:val="sr-Cyrl-RS"/>
        </w:rPr>
        <w:t>Клиничког центра Војводине</w:t>
      </w:r>
      <w:r w:rsidRPr="00235A8F">
        <w:rPr>
          <w:lang w:val="sr-Latn-CS"/>
        </w:rPr>
        <w:t>, за уговорену цену по овој јавној набавци.</w:t>
      </w:r>
    </w:p>
    <w:p w14:paraId="44ED7804" w14:textId="77777777" w:rsidR="005852BC" w:rsidRPr="00235A8F" w:rsidRDefault="005852BC" w:rsidP="005852BC">
      <w:pPr>
        <w:ind w:firstLine="720"/>
        <w:jc w:val="both"/>
        <w:rPr>
          <w:lang w:val="sr-Latn-CS"/>
        </w:rPr>
      </w:pPr>
    </w:p>
    <w:p w14:paraId="6521FEDA" w14:textId="77777777" w:rsidR="005852BC" w:rsidRPr="00235A8F" w:rsidRDefault="005852BC" w:rsidP="005852BC">
      <w:pPr>
        <w:jc w:val="both"/>
        <w:rPr>
          <w:lang w:val="sr-Latn-CS"/>
        </w:rPr>
      </w:pPr>
      <w:r w:rsidRPr="00235A8F">
        <w:rPr>
          <w:lang w:val="sr-Latn-CS"/>
        </w:rPr>
        <w:tab/>
      </w:r>
      <w:r w:rsidRPr="00235A8F">
        <w:rPr>
          <w:lang w:val="sr-Cyrl-RS"/>
        </w:rPr>
        <w:t>Исплата стручног надзора вршиће се након о</w:t>
      </w:r>
      <w:r w:rsidRPr="00235A8F">
        <w:rPr>
          <w:lang w:val="sr-Latn-CS"/>
        </w:rPr>
        <w:t>брачун</w:t>
      </w:r>
      <w:r w:rsidRPr="00235A8F">
        <w:rPr>
          <w:lang w:val="sr-Cyrl-RS"/>
        </w:rPr>
        <w:t>а</w:t>
      </w:r>
      <w:r w:rsidRPr="00235A8F">
        <w:rPr>
          <w:lang w:val="sr-Latn-CS"/>
        </w:rPr>
        <w:t xml:space="preserve"> радова  путем окончане ситуације применом уговореног процента на вредност извршених радова над којима се врши надзор. </w:t>
      </w:r>
    </w:p>
    <w:p w14:paraId="643AE362" w14:textId="48FE55E5" w:rsidR="005852BC" w:rsidRPr="00235A8F" w:rsidRDefault="005852BC" w:rsidP="005852BC">
      <w:pPr>
        <w:ind w:firstLine="720"/>
        <w:jc w:val="both"/>
      </w:pPr>
      <w:r w:rsidRPr="00235A8F">
        <w:t xml:space="preserve">Рок вршења надзора ће бити усклађен са уговореном динамиком извођења радова на </w:t>
      </w:r>
      <w:r w:rsidRPr="00235A8F">
        <w:rPr>
          <w:lang w:val="sr-Cyrl-RS"/>
        </w:rPr>
        <w:t xml:space="preserve">објекту зграде </w:t>
      </w:r>
      <w:r w:rsidR="004D6E3C" w:rsidRPr="00235A8F">
        <w:rPr>
          <w:noProof/>
          <w:lang w:val="sr-Cyrl-RS"/>
        </w:rPr>
        <w:t xml:space="preserve">Клинике за инфективне болести Клиничког центра Војводине </w:t>
      </w:r>
      <w:r w:rsidRPr="00235A8F">
        <w:t xml:space="preserve">и трајаће до добијања позитивног мишљења техничког прегледа. </w:t>
      </w:r>
    </w:p>
    <w:p w14:paraId="42321FE9" w14:textId="77777777" w:rsidR="005852BC" w:rsidRPr="00235A8F" w:rsidRDefault="005852BC" w:rsidP="005852BC">
      <w:pPr>
        <w:ind w:firstLine="720"/>
        <w:jc w:val="both"/>
      </w:pPr>
      <w:r w:rsidRPr="00235A8F">
        <w:t xml:space="preserve">Наручилац захтева и условљава да координацију надзора над свим врстама радова врши који добије посао стручног надзора на извођењу </w:t>
      </w:r>
      <w:r w:rsidRPr="00235A8F">
        <w:rPr>
          <w:lang w:val="sr-Cyrl-RS"/>
        </w:rPr>
        <w:t>радова</w:t>
      </w:r>
      <w:r w:rsidRPr="00235A8F">
        <w:t xml:space="preserve">. Посао координатора је да координира рад свих струка које врше надзор, заказује састанке, организује начин решавања проблема на </w:t>
      </w:r>
      <w:r w:rsidRPr="00235A8F">
        <w:rPr>
          <w:lang w:val="sr-Cyrl-RS"/>
        </w:rPr>
        <w:t>објектима на којима се изводе радови</w:t>
      </w:r>
      <w:r w:rsidRPr="00235A8F">
        <w:t xml:space="preserve"> у оквиру надзора, координира сугестије надзора свих струка према динамици извршења радова и представник је целокупног стручног надзора према инвеститору. </w:t>
      </w:r>
    </w:p>
    <w:p w14:paraId="17FF0A69" w14:textId="77777777" w:rsidR="005852BC" w:rsidRPr="00235A8F" w:rsidRDefault="005852BC" w:rsidP="005852BC">
      <w:r w:rsidRPr="00235A8F">
        <w:tab/>
        <w:t xml:space="preserve">Координатор и остали чланови Стручног надзора морају имати најмање 5 (пет) година радног искуства на пословима пројектовања и стручног надзора. </w:t>
      </w:r>
    </w:p>
    <w:p w14:paraId="2E3F0CAD" w14:textId="77777777" w:rsidR="005852BC" w:rsidRPr="00235A8F" w:rsidRDefault="005852BC" w:rsidP="005852BC"/>
    <w:p w14:paraId="43D61AF8" w14:textId="77777777" w:rsidR="005852BC" w:rsidRPr="00235A8F" w:rsidRDefault="005852BC" w:rsidP="005852BC"/>
    <w:p w14:paraId="07D578EF" w14:textId="77777777" w:rsidR="005852BC" w:rsidRPr="00235A8F" w:rsidRDefault="005852BC" w:rsidP="005852BC">
      <w:pPr>
        <w:rPr>
          <w:b/>
        </w:rPr>
      </w:pPr>
      <w:r w:rsidRPr="00235A8F">
        <w:rPr>
          <w:b/>
        </w:rPr>
        <w:t>Стручни надзор обезбеђује следеће:</w:t>
      </w:r>
    </w:p>
    <w:p w14:paraId="42824873" w14:textId="238D1E53" w:rsidR="00E27C53" w:rsidRPr="00235A8F" w:rsidRDefault="005852BC" w:rsidP="005852BC">
      <w:pPr>
        <w:jc w:val="both"/>
      </w:pPr>
      <w:bookmarkStart w:id="31" w:name="_Toc533581547"/>
      <w:r w:rsidRPr="00235A8F">
        <w:t>Контролу да ли се извођење врши према техничкој документацији, контролу и проверу квалитета извођења свих врста радова и примену прописа, стандарда и техничких норматива, оверу количина изведених радова и оверу испостављених ситуација за наплату које су у складу са постојећим уговорима, проверу да ли постоје докази о квалитету материјала, опреме и инсталација које се уграђују, давање упутства извођачу радова, сарадњу са пројектантом ради обезбеђења детаља технолошких и организационих решења за извођење радова и решавање свих других питања која су у складу са правилима струке.</w:t>
      </w:r>
      <w:bookmarkEnd w:id="31"/>
      <w:r w:rsidR="00E27C53" w:rsidRPr="00235A8F">
        <w:br w:type="page"/>
      </w:r>
    </w:p>
    <w:p w14:paraId="1B222CD6" w14:textId="77777777" w:rsidR="00E27C53" w:rsidRPr="00235A8F" w:rsidRDefault="00E27C53" w:rsidP="002576AA">
      <w:pPr>
        <w:pStyle w:val="Heading1"/>
        <w:numPr>
          <w:ilvl w:val="0"/>
          <w:numId w:val="15"/>
        </w:numPr>
        <w:jc w:val="center"/>
      </w:pPr>
      <w:bookmarkStart w:id="32" w:name="_Toc477327708"/>
      <w:bookmarkStart w:id="33" w:name="_Toc477327991"/>
      <w:bookmarkStart w:id="34" w:name="_Toc477328720"/>
      <w:bookmarkStart w:id="35" w:name="_Toc477329191"/>
      <w:bookmarkStart w:id="36" w:name="_Toc2164115"/>
      <w:r w:rsidRPr="00235A8F">
        <w:lastRenderedPageBreak/>
        <w:t>ТЕХНИЧКА ДОКУМЕНТАЦИЈА ПРЕДМЕТА ЈАВНЕ</w:t>
      </w:r>
      <w:bookmarkEnd w:id="28"/>
      <w:r w:rsidRPr="00235A8F">
        <w:t xml:space="preserve"> НАБАВКЕ</w:t>
      </w:r>
      <w:bookmarkEnd w:id="29"/>
      <w:bookmarkEnd w:id="30"/>
      <w:bookmarkEnd w:id="32"/>
      <w:bookmarkEnd w:id="33"/>
      <w:bookmarkEnd w:id="34"/>
      <w:bookmarkEnd w:id="35"/>
      <w:bookmarkEnd w:id="36"/>
    </w:p>
    <w:p w14:paraId="091EC50B" w14:textId="77777777" w:rsidR="00E27C53" w:rsidRPr="00235A8F"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235A8F" w:rsidRPr="00235A8F" w14:paraId="6C6FB244" w14:textId="77777777" w:rsidTr="00B15CA3">
        <w:tc>
          <w:tcPr>
            <w:tcW w:w="9036" w:type="dxa"/>
            <w:shd w:val="clear" w:color="auto" w:fill="auto"/>
          </w:tcPr>
          <w:p w14:paraId="7C79EC6B" w14:textId="27357846" w:rsidR="00E27C53" w:rsidRPr="00235A8F" w:rsidRDefault="009C35EC" w:rsidP="00B15CA3">
            <w:pPr>
              <w:jc w:val="both"/>
            </w:pPr>
            <w:r w:rsidRPr="00235A8F">
              <w:rPr>
                <w:noProof/>
                <w:lang w:val="sr-Cyrl-CS"/>
              </w:rPr>
              <w:t>Конкурсна документација не садржи техничку документацију – пројекат.</w:t>
            </w:r>
          </w:p>
        </w:tc>
      </w:tr>
    </w:tbl>
    <w:p w14:paraId="1416BC0A" w14:textId="77777777" w:rsidR="00E27C53" w:rsidRPr="00235A8F" w:rsidRDefault="00E27C53" w:rsidP="00E27C53">
      <w:pPr>
        <w:ind w:firstLine="360"/>
        <w:rPr>
          <w:noProof/>
        </w:rPr>
      </w:pPr>
    </w:p>
    <w:p w14:paraId="43BAC992" w14:textId="77777777" w:rsidR="009C35EC" w:rsidRPr="00235A8F" w:rsidRDefault="009C35EC" w:rsidP="009C35EC">
      <w:pPr>
        <w:ind w:firstLine="360"/>
        <w:jc w:val="both"/>
        <w:rPr>
          <w:noProof/>
          <w:lang w:val="sr-Cyrl-RS"/>
        </w:rPr>
      </w:pPr>
      <w:r w:rsidRPr="00235A8F">
        <w:rPr>
          <w:noProof/>
          <w:lang w:val="sr-Cyrl-CS"/>
        </w:rPr>
        <w:t xml:space="preserve">         Сви заинтересовани понуђачи морају пре давања понуда да писаним путем упуте захтев да изврше увид у пројекат предмета јавне набаке, и изађу на место радова уз претходну најаву Милораду Војчићу, дипл.грађ.инг., на тел: 064/</w:t>
      </w:r>
      <w:r w:rsidRPr="00235A8F">
        <w:rPr>
          <w:noProof/>
          <w:lang w:val="sr-Latn-RS"/>
        </w:rPr>
        <w:t>8068754</w:t>
      </w:r>
      <w:r w:rsidRPr="00235A8F">
        <w:rPr>
          <w:noProof/>
          <w:lang w:val="sr-Cyrl-CS"/>
        </w:rPr>
        <w:t xml:space="preserve"> или </w:t>
      </w:r>
      <w:r w:rsidRPr="00235A8F">
        <w:rPr>
          <w:noProof/>
          <w:lang w:val="sr-Cyrl-RS"/>
        </w:rPr>
        <w:t>Александру Пространу</w:t>
      </w:r>
      <w:r w:rsidRPr="00235A8F">
        <w:rPr>
          <w:noProof/>
          <w:lang w:val="sr-Cyrl-CS"/>
        </w:rPr>
        <w:t xml:space="preserve">  дипл. </w:t>
      </w:r>
      <w:r w:rsidRPr="00235A8F">
        <w:rPr>
          <w:noProof/>
          <w:lang w:val="sr-Cyrl-RS"/>
        </w:rPr>
        <w:t>грађ</w:t>
      </w:r>
      <w:r w:rsidRPr="00235A8F">
        <w:rPr>
          <w:noProof/>
          <w:lang w:val="sr-Cyrl-CS"/>
        </w:rPr>
        <w:t>. инг., на тел: 064/805</w:t>
      </w:r>
      <w:r w:rsidRPr="00235A8F">
        <w:rPr>
          <w:noProof/>
          <w:lang w:val="sr-Cyrl-RS"/>
        </w:rPr>
        <w:t>9902</w:t>
      </w:r>
      <w:r w:rsidRPr="00235A8F">
        <w:rPr>
          <w:noProof/>
          <w:lang w:val="sr-Cyrl-CS"/>
        </w:rPr>
        <w:t xml:space="preserve"> сваког радног дана од 10-12 часова. Писани захтев да изврше увид ће упутити </w:t>
      </w:r>
      <w:r w:rsidRPr="00235A8F">
        <w:rPr>
          <w:rFonts w:eastAsia="TimesNewRomanPSMT"/>
          <w:bCs/>
          <w:iCs/>
          <w:lang w:val="sr-Cyrl-CS"/>
        </w:rPr>
        <w:t xml:space="preserve">електронском поштом, на адресу: </w:t>
      </w:r>
      <w:hyperlink r:id="rId12" w:history="1">
        <w:r w:rsidRPr="00235A8F">
          <w:rPr>
            <w:rStyle w:val="Hyperlink"/>
            <w:rFonts w:eastAsia="TimesNewRomanPSMT"/>
            <w:color w:val="auto"/>
          </w:rPr>
          <w:t>nabavke</w:t>
        </w:r>
        <w:r w:rsidRPr="00235A8F">
          <w:rPr>
            <w:rStyle w:val="Hyperlink"/>
            <w:rFonts w:eastAsia="TimesNewRomanPSMT"/>
            <w:color w:val="auto"/>
            <w:lang w:val="sr-Cyrl-CS"/>
          </w:rPr>
          <w:t>@</w:t>
        </w:r>
        <w:r w:rsidRPr="00235A8F">
          <w:rPr>
            <w:rStyle w:val="Hyperlink"/>
            <w:rFonts w:eastAsia="TimesNewRomanPSMT"/>
            <w:color w:val="auto"/>
          </w:rPr>
          <w:t>kcv</w:t>
        </w:r>
        <w:r w:rsidRPr="00235A8F">
          <w:rPr>
            <w:rStyle w:val="Hyperlink"/>
            <w:rFonts w:eastAsia="TimesNewRomanPSMT"/>
            <w:color w:val="auto"/>
            <w:lang w:val="sr-Cyrl-CS"/>
          </w:rPr>
          <w:t>.</w:t>
        </w:r>
        <w:r w:rsidRPr="00235A8F">
          <w:rPr>
            <w:rStyle w:val="Hyperlink"/>
            <w:rFonts w:eastAsia="TimesNewRomanPSMT"/>
            <w:color w:val="auto"/>
          </w:rPr>
          <w:t>rs</w:t>
        </w:r>
      </w:hyperlink>
      <w:r w:rsidRPr="00235A8F">
        <w:rPr>
          <w:rFonts w:eastAsia="TimesNewRomanPSMT"/>
          <w:bCs/>
          <w:iCs/>
          <w:lang w:val="sr-Cyrl-RS"/>
        </w:rPr>
        <w:t>.</w:t>
      </w:r>
    </w:p>
    <w:p w14:paraId="6FD3D0E2" w14:textId="77777777" w:rsidR="009C35EC" w:rsidRPr="00235A8F" w:rsidRDefault="009C35EC" w:rsidP="009C35EC">
      <w:pPr>
        <w:ind w:firstLine="360"/>
        <w:jc w:val="both"/>
        <w:rPr>
          <w:noProof/>
          <w:lang w:val="sr-Latn-RS"/>
        </w:rPr>
      </w:pPr>
    </w:p>
    <w:p w14:paraId="2C016F0E" w14:textId="77777777" w:rsidR="009C35EC" w:rsidRPr="00235A8F" w:rsidRDefault="009C35EC" w:rsidP="009C35EC">
      <w:pPr>
        <w:jc w:val="both"/>
        <w:rPr>
          <w:noProof/>
          <w:lang w:val="sr-Latn-RS"/>
        </w:rPr>
      </w:pPr>
    </w:p>
    <w:p w14:paraId="47387D4F" w14:textId="4E0E36CA" w:rsidR="00E27C53" w:rsidRPr="00235A8F" w:rsidRDefault="009C35EC" w:rsidP="009C35EC">
      <w:pPr>
        <w:ind w:firstLine="360"/>
        <w:rPr>
          <w:noProof/>
        </w:rPr>
      </w:pPr>
      <w:r w:rsidRPr="00235A8F">
        <w:rPr>
          <w:noProof/>
          <w:lang w:val="sr-Cyrl-CS"/>
        </w:rPr>
        <w:t>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w:t>
      </w:r>
    </w:p>
    <w:p w14:paraId="5D2C29F2" w14:textId="77777777" w:rsidR="00E27C53" w:rsidRPr="00235A8F" w:rsidRDefault="00E27C53" w:rsidP="00E27C53">
      <w:pPr>
        <w:ind w:firstLine="360"/>
        <w:rPr>
          <w:noProof/>
        </w:rPr>
      </w:pPr>
    </w:p>
    <w:p w14:paraId="0252187D" w14:textId="77777777" w:rsidR="00E27C53" w:rsidRPr="00235A8F" w:rsidRDefault="00E27C53" w:rsidP="00E27C53">
      <w:pPr>
        <w:ind w:firstLine="360"/>
        <w:rPr>
          <w:noProof/>
        </w:rPr>
      </w:pPr>
    </w:p>
    <w:p w14:paraId="22821248" w14:textId="77777777" w:rsidR="00E27C53" w:rsidRPr="00235A8F" w:rsidRDefault="00E27C53" w:rsidP="00E27C53">
      <w:pPr>
        <w:ind w:firstLine="360"/>
        <w:rPr>
          <w:noProof/>
        </w:rPr>
      </w:pPr>
    </w:p>
    <w:p w14:paraId="730427B3" w14:textId="77777777" w:rsidR="00E27C53" w:rsidRPr="00235A8F" w:rsidRDefault="00E27C53" w:rsidP="00E27C53">
      <w:pPr>
        <w:ind w:firstLine="360"/>
        <w:rPr>
          <w:noProof/>
        </w:rPr>
      </w:pPr>
    </w:p>
    <w:p w14:paraId="0174032E" w14:textId="77777777" w:rsidR="00E27C53" w:rsidRPr="00235A8F" w:rsidRDefault="00E27C53" w:rsidP="00E27C53">
      <w:pPr>
        <w:ind w:firstLine="360"/>
        <w:rPr>
          <w:noProof/>
        </w:rPr>
      </w:pPr>
    </w:p>
    <w:p w14:paraId="5AAAA6A5" w14:textId="77777777" w:rsidR="00E27C53" w:rsidRPr="00235A8F" w:rsidRDefault="00E27C53" w:rsidP="00E27C53">
      <w:pPr>
        <w:ind w:firstLine="360"/>
        <w:rPr>
          <w:noProof/>
        </w:rPr>
      </w:pPr>
    </w:p>
    <w:p w14:paraId="5FC7E4DA" w14:textId="77777777" w:rsidR="00E27C53" w:rsidRPr="00235A8F" w:rsidRDefault="00E27C53" w:rsidP="00E27C53">
      <w:pPr>
        <w:ind w:firstLine="360"/>
        <w:rPr>
          <w:noProof/>
        </w:rPr>
      </w:pPr>
    </w:p>
    <w:p w14:paraId="12A36D7E" w14:textId="77777777" w:rsidR="00E27C53" w:rsidRPr="00235A8F" w:rsidRDefault="00E27C53" w:rsidP="00E27C53">
      <w:pPr>
        <w:ind w:firstLine="360"/>
        <w:rPr>
          <w:noProof/>
        </w:rPr>
      </w:pPr>
    </w:p>
    <w:p w14:paraId="22AC3CA3" w14:textId="77777777" w:rsidR="00E27C53" w:rsidRPr="00235A8F" w:rsidRDefault="00E27C53" w:rsidP="00E27C53">
      <w:pPr>
        <w:ind w:firstLine="360"/>
        <w:rPr>
          <w:noProof/>
        </w:rPr>
      </w:pPr>
    </w:p>
    <w:p w14:paraId="449F0617" w14:textId="77777777" w:rsidR="00E27C53" w:rsidRPr="00235A8F" w:rsidRDefault="00E27C53" w:rsidP="00E27C53">
      <w:pPr>
        <w:ind w:firstLine="360"/>
        <w:rPr>
          <w:noProof/>
        </w:rPr>
      </w:pPr>
    </w:p>
    <w:p w14:paraId="23B98822" w14:textId="77777777" w:rsidR="00E27C53" w:rsidRPr="00235A8F" w:rsidRDefault="00E27C53" w:rsidP="00E27C53">
      <w:pPr>
        <w:ind w:firstLine="360"/>
        <w:rPr>
          <w:noProof/>
        </w:rPr>
      </w:pPr>
    </w:p>
    <w:p w14:paraId="1FA849C9" w14:textId="77777777" w:rsidR="00E27C53" w:rsidRPr="00235A8F" w:rsidRDefault="00E27C53" w:rsidP="00E27C53">
      <w:pPr>
        <w:ind w:firstLine="360"/>
        <w:rPr>
          <w:noProof/>
        </w:rPr>
      </w:pPr>
    </w:p>
    <w:p w14:paraId="162357CC" w14:textId="77777777" w:rsidR="00E27C53" w:rsidRPr="00235A8F" w:rsidRDefault="00E27C53" w:rsidP="00E27C53">
      <w:pPr>
        <w:ind w:firstLine="360"/>
        <w:rPr>
          <w:noProof/>
        </w:rPr>
      </w:pPr>
    </w:p>
    <w:p w14:paraId="64EBF44A" w14:textId="77777777" w:rsidR="00E27C53" w:rsidRPr="00235A8F" w:rsidRDefault="00E27C53" w:rsidP="00E27C53">
      <w:pPr>
        <w:ind w:firstLine="360"/>
        <w:rPr>
          <w:noProof/>
        </w:rPr>
      </w:pPr>
    </w:p>
    <w:p w14:paraId="4B07AA27" w14:textId="77777777" w:rsidR="00E27C53" w:rsidRPr="00235A8F" w:rsidRDefault="00E27C53" w:rsidP="00E27C53">
      <w:pPr>
        <w:ind w:firstLine="360"/>
        <w:rPr>
          <w:noProof/>
        </w:rPr>
      </w:pPr>
    </w:p>
    <w:p w14:paraId="001769E5" w14:textId="77777777" w:rsidR="00E27C53" w:rsidRPr="00235A8F" w:rsidRDefault="00E27C53" w:rsidP="00E27C53">
      <w:pPr>
        <w:ind w:firstLine="360"/>
        <w:rPr>
          <w:noProof/>
        </w:rPr>
      </w:pPr>
    </w:p>
    <w:p w14:paraId="1D4633DC" w14:textId="77777777" w:rsidR="00E27C53" w:rsidRPr="00235A8F" w:rsidRDefault="00E27C53" w:rsidP="00E27C53">
      <w:pPr>
        <w:ind w:firstLine="360"/>
        <w:rPr>
          <w:noProof/>
        </w:rPr>
      </w:pPr>
    </w:p>
    <w:p w14:paraId="29404535" w14:textId="77777777" w:rsidR="00E27C53" w:rsidRPr="00235A8F" w:rsidRDefault="00E27C53" w:rsidP="00E27C53">
      <w:pPr>
        <w:ind w:firstLine="360"/>
        <w:rPr>
          <w:noProof/>
        </w:rPr>
      </w:pPr>
    </w:p>
    <w:p w14:paraId="21ABD1E8" w14:textId="77777777" w:rsidR="00E27C53" w:rsidRPr="00235A8F" w:rsidRDefault="00E27C53" w:rsidP="00E27C53">
      <w:pPr>
        <w:ind w:firstLine="360"/>
        <w:rPr>
          <w:noProof/>
        </w:rPr>
      </w:pPr>
    </w:p>
    <w:p w14:paraId="57A067FA" w14:textId="77777777" w:rsidR="00E27C53" w:rsidRPr="00235A8F" w:rsidRDefault="00E27C53" w:rsidP="00E27C53">
      <w:pPr>
        <w:ind w:firstLine="360"/>
        <w:rPr>
          <w:noProof/>
        </w:rPr>
      </w:pPr>
    </w:p>
    <w:p w14:paraId="3FC1D296" w14:textId="77777777" w:rsidR="00E27C53" w:rsidRPr="00235A8F" w:rsidRDefault="00E27C53" w:rsidP="00E27C53">
      <w:pPr>
        <w:ind w:firstLine="360"/>
        <w:rPr>
          <w:noProof/>
        </w:rPr>
      </w:pPr>
    </w:p>
    <w:p w14:paraId="09B8AC7F" w14:textId="77777777" w:rsidR="00E27C53" w:rsidRPr="00235A8F" w:rsidRDefault="00E27C53" w:rsidP="00E27C53">
      <w:pPr>
        <w:ind w:firstLine="360"/>
        <w:rPr>
          <w:noProof/>
        </w:rPr>
      </w:pPr>
    </w:p>
    <w:p w14:paraId="0CBE3C1D" w14:textId="77777777" w:rsidR="00E27C53" w:rsidRPr="00235A8F" w:rsidRDefault="00E27C53" w:rsidP="00E27C53">
      <w:pPr>
        <w:ind w:firstLine="360"/>
        <w:rPr>
          <w:noProof/>
        </w:rPr>
      </w:pPr>
    </w:p>
    <w:p w14:paraId="7914CBF2" w14:textId="77777777" w:rsidR="00E27C53" w:rsidRPr="00235A8F" w:rsidRDefault="00E27C53" w:rsidP="00E27C53">
      <w:pPr>
        <w:ind w:firstLine="360"/>
        <w:rPr>
          <w:noProof/>
        </w:rPr>
      </w:pPr>
    </w:p>
    <w:p w14:paraId="2DE0F196" w14:textId="77777777" w:rsidR="00E27C53" w:rsidRPr="00235A8F" w:rsidRDefault="00E27C53" w:rsidP="00E27C53">
      <w:pPr>
        <w:ind w:firstLine="360"/>
        <w:rPr>
          <w:noProof/>
        </w:rPr>
      </w:pPr>
    </w:p>
    <w:p w14:paraId="29A0C5E9" w14:textId="77777777" w:rsidR="00E27C53" w:rsidRPr="00235A8F" w:rsidRDefault="00E27C53" w:rsidP="00E27C53">
      <w:pPr>
        <w:ind w:firstLine="360"/>
        <w:rPr>
          <w:noProof/>
        </w:rPr>
      </w:pPr>
    </w:p>
    <w:p w14:paraId="17D53AE3" w14:textId="77777777" w:rsidR="00E27C53" w:rsidRPr="00235A8F" w:rsidRDefault="00E27C53" w:rsidP="00E27C53">
      <w:pPr>
        <w:ind w:firstLine="360"/>
        <w:rPr>
          <w:noProof/>
        </w:rPr>
      </w:pPr>
    </w:p>
    <w:p w14:paraId="6A40D5A1" w14:textId="77777777" w:rsidR="00E27C53" w:rsidRPr="00235A8F" w:rsidRDefault="00E27C53" w:rsidP="00E27C53">
      <w:pPr>
        <w:ind w:firstLine="360"/>
        <w:rPr>
          <w:noProof/>
        </w:rPr>
      </w:pPr>
    </w:p>
    <w:p w14:paraId="5450600C" w14:textId="77777777" w:rsidR="00E27C53" w:rsidRPr="00235A8F" w:rsidRDefault="00E27C53" w:rsidP="00E27C53">
      <w:pPr>
        <w:ind w:firstLine="360"/>
        <w:rPr>
          <w:noProof/>
        </w:rPr>
      </w:pPr>
    </w:p>
    <w:p w14:paraId="2A818F0B" w14:textId="77777777" w:rsidR="00E27C53" w:rsidRPr="00235A8F" w:rsidRDefault="00E27C53" w:rsidP="00E27C53">
      <w:pPr>
        <w:ind w:firstLine="360"/>
        <w:rPr>
          <w:noProof/>
        </w:rPr>
      </w:pPr>
    </w:p>
    <w:p w14:paraId="475954F0" w14:textId="77777777" w:rsidR="00E27C53" w:rsidRPr="00235A8F" w:rsidRDefault="00E27C53" w:rsidP="00E27C53">
      <w:pPr>
        <w:ind w:firstLine="360"/>
        <w:rPr>
          <w:noProof/>
        </w:rPr>
      </w:pPr>
    </w:p>
    <w:p w14:paraId="491C6104" w14:textId="77777777" w:rsidR="00E27C53" w:rsidRPr="00235A8F" w:rsidRDefault="00E27C53" w:rsidP="00E27C53">
      <w:pPr>
        <w:ind w:firstLine="360"/>
        <w:rPr>
          <w:noProof/>
        </w:rPr>
      </w:pPr>
    </w:p>
    <w:p w14:paraId="60C2AA85" w14:textId="77777777" w:rsidR="00E27C53" w:rsidRPr="00235A8F" w:rsidRDefault="00E27C53" w:rsidP="00E27C53">
      <w:pPr>
        <w:ind w:firstLine="360"/>
        <w:rPr>
          <w:noProof/>
        </w:rPr>
      </w:pPr>
    </w:p>
    <w:p w14:paraId="2714A8E1" w14:textId="77777777" w:rsidR="00E27C53" w:rsidRPr="00235A8F" w:rsidRDefault="00E27C53" w:rsidP="00E27C53">
      <w:pPr>
        <w:ind w:firstLine="360"/>
        <w:rPr>
          <w:noProof/>
        </w:rPr>
      </w:pPr>
    </w:p>
    <w:p w14:paraId="5E9F7D2E" w14:textId="77777777" w:rsidR="00E27C53" w:rsidRPr="00235A8F" w:rsidRDefault="00E27C53" w:rsidP="00E27C53">
      <w:pPr>
        <w:ind w:firstLine="360"/>
        <w:rPr>
          <w:noProof/>
        </w:rPr>
      </w:pPr>
      <w:r w:rsidRPr="00235A8F">
        <w:rPr>
          <w:noProof/>
        </w:rPr>
        <w:tab/>
      </w:r>
    </w:p>
    <w:p w14:paraId="27922574" w14:textId="77777777" w:rsidR="00E27C53" w:rsidRPr="00235A8F" w:rsidRDefault="00E27C53" w:rsidP="00E27C53">
      <w:pPr>
        <w:ind w:firstLine="360"/>
        <w:rPr>
          <w:noProof/>
        </w:rPr>
      </w:pPr>
      <w:r w:rsidRPr="00235A8F">
        <w:rPr>
          <w:noProof/>
        </w:rPr>
        <w:br w:type="page"/>
      </w:r>
    </w:p>
    <w:p w14:paraId="2CB3A184" w14:textId="77777777" w:rsidR="00E27C53" w:rsidRPr="00235A8F" w:rsidRDefault="00E27C53" w:rsidP="002576AA">
      <w:pPr>
        <w:pStyle w:val="Heading1"/>
        <w:numPr>
          <w:ilvl w:val="0"/>
          <w:numId w:val="15"/>
        </w:numPr>
        <w:jc w:val="center"/>
      </w:pPr>
      <w:bookmarkStart w:id="37" w:name="_Toc389030813"/>
      <w:bookmarkStart w:id="38" w:name="_Toc448222237"/>
      <w:bookmarkStart w:id="39" w:name="_Toc375826006"/>
      <w:bookmarkStart w:id="40" w:name="_Toc477327709"/>
      <w:bookmarkStart w:id="41" w:name="_Toc477327992"/>
      <w:bookmarkStart w:id="42" w:name="_Toc477328721"/>
      <w:bookmarkStart w:id="43" w:name="_Toc477329192"/>
      <w:bookmarkStart w:id="44" w:name="_Toc2164116"/>
      <w:r w:rsidRPr="00235A8F">
        <w:lastRenderedPageBreak/>
        <w:t>УСЛОВИ ЗА УЧЕШЋЕ У ПОСТУПКУ ЈАВНЕ НАБАВКЕ</w:t>
      </w:r>
      <w:bookmarkEnd w:id="37"/>
      <w:bookmarkEnd w:id="38"/>
      <w:r w:rsidRPr="00235A8F">
        <w:t xml:space="preserve"> ИЗ ЧЛ. 75. И 76. ЗАКОНА И УПУТСТВО КАКО СЕ ДОКАЗУЈЕ ИСПУЊЕНОСТ ТИХ УСЛОВА</w:t>
      </w:r>
      <w:bookmarkEnd w:id="39"/>
      <w:bookmarkEnd w:id="40"/>
      <w:bookmarkEnd w:id="41"/>
      <w:bookmarkEnd w:id="42"/>
      <w:bookmarkEnd w:id="43"/>
      <w:bookmarkEnd w:id="44"/>
    </w:p>
    <w:p w14:paraId="7318C57B" w14:textId="2F57B20E" w:rsidR="00E27C53" w:rsidRPr="00235A8F" w:rsidRDefault="00E27C53" w:rsidP="009C35EC">
      <w:pPr>
        <w:spacing w:before="100" w:beforeAutospacing="1" w:line="210" w:lineRule="atLeast"/>
        <w:ind w:firstLine="360"/>
        <w:jc w:val="both"/>
        <w:rPr>
          <w:noProof/>
          <w:lang w:val="sr-Cyrl-RS"/>
        </w:rPr>
      </w:pPr>
      <w:r w:rsidRPr="00235A8F">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892"/>
        <w:gridCol w:w="4961"/>
      </w:tblGrid>
      <w:tr w:rsidR="00235A8F" w:rsidRPr="00235A8F" w14:paraId="13EA95B3" w14:textId="77777777" w:rsidTr="001E301D">
        <w:trPr>
          <w:trHeight w:val="972"/>
        </w:trPr>
        <w:tc>
          <w:tcPr>
            <w:tcW w:w="801" w:type="dxa"/>
            <w:vAlign w:val="center"/>
          </w:tcPr>
          <w:p w14:paraId="185CE42A" w14:textId="77777777" w:rsidR="009C35EC" w:rsidRPr="00235A8F" w:rsidRDefault="009C35EC" w:rsidP="00B15CA3">
            <w:pPr>
              <w:jc w:val="center"/>
              <w:rPr>
                <w:noProof/>
              </w:rPr>
            </w:pPr>
            <w:r w:rsidRPr="00235A8F">
              <w:rPr>
                <w:noProof/>
              </w:rPr>
              <w:t>Бр.</w:t>
            </w:r>
          </w:p>
        </w:tc>
        <w:tc>
          <w:tcPr>
            <w:tcW w:w="3892" w:type="dxa"/>
            <w:vAlign w:val="center"/>
          </w:tcPr>
          <w:p w14:paraId="3EA9E910" w14:textId="77777777" w:rsidR="009C35EC" w:rsidRPr="00235A8F" w:rsidRDefault="009C35EC" w:rsidP="00B15CA3">
            <w:pPr>
              <w:jc w:val="center"/>
              <w:rPr>
                <w:noProof/>
              </w:rPr>
            </w:pPr>
            <w:r w:rsidRPr="00235A8F">
              <w:rPr>
                <w:noProof/>
              </w:rPr>
              <w:t>УСЛОВИ</w:t>
            </w:r>
          </w:p>
        </w:tc>
        <w:tc>
          <w:tcPr>
            <w:tcW w:w="4961" w:type="dxa"/>
            <w:vAlign w:val="center"/>
          </w:tcPr>
          <w:p w14:paraId="175EE16F" w14:textId="77777777" w:rsidR="009C35EC" w:rsidRPr="00235A8F" w:rsidRDefault="009C35EC" w:rsidP="00B15CA3">
            <w:pPr>
              <w:jc w:val="center"/>
              <w:rPr>
                <w:noProof/>
              </w:rPr>
            </w:pPr>
            <w:r w:rsidRPr="00235A8F">
              <w:rPr>
                <w:noProof/>
              </w:rPr>
              <w:t>ДОКАЗИ</w:t>
            </w:r>
          </w:p>
        </w:tc>
      </w:tr>
      <w:tr w:rsidR="00235A8F" w:rsidRPr="00235A8F" w14:paraId="57750AA2" w14:textId="77777777" w:rsidTr="001E301D">
        <w:trPr>
          <w:trHeight w:val="505"/>
        </w:trPr>
        <w:tc>
          <w:tcPr>
            <w:tcW w:w="9654" w:type="dxa"/>
            <w:gridSpan w:val="3"/>
          </w:tcPr>
          <w:p w14:paraId="297DB225" w14:textId="77777777" w:rsidR="009C35EC" w:rsidRPr="00235A8F" w:rsidRDefault="009C35EC" w:rsidP="00B15CA3">
            <w:pPr>
              <w:jc w:val="center"/>
              <w:rPr>
                <w:b/>
                <w:noProof/>
              </w:rPr>
            </w:pPr>
            <w:r w:rsidRPr="00235A8F">
              <w:rPr>
                <w:b/>
                <w:noProof/>
              </w:rPr>
              <w:t>ОБАВЕЗНИ УСЛОВИ ЗА УЧЕШЋЕ У ПОСТУПКУ ЈАВНЕ НАБАВКЕ ИЗ ЧЛАНА 75. ЗАКОНА</w:t>
            </w:r>
          </w:p>
        </w:tc>
      </w:tr>
      <w:tr w:rsidR="00235A8F" w:rsidRPr="00235A8F" w14:paraId="113FD09F" w14:textId="77777777" w:rsidTr="001E301D">
        <w:trPr>
          <w:trHeight w:val="505"/>
        </w:trPr>
        <w:tc>
          <w:tcPr>
            <w:tcW w:w="801" w:type="dxa"/>
            <w:vAlign w:val="center"/>
          </w:tcPr>
          <w:p w14:paraId="4025C5EA" w14:textId="77777777" w:rsidR="009C35EC" w:rsidRPr="00235A8F" w:rsidRDefault="009C35EC" w:rsidP="002576AA">
            <w:pPr>
              <w:pStyle w:val="ListParagraph"/>
              <w:numPr>
                <w:ilvl w:val="0"/>
                <w:numId w:val="11"/>
              </w:numPr>
              <w:rPr>
                <w:noProof/>
              </w:rPr>
            </w:pPr>
          </w:p>
        </w:tc>
        <w:tc>
          <w:tcPr>
            <w:tcW w:w="3892" w:type="dxa"/>
          </w:tcPr>
          <w:p w14:paraId="04266C6A" w14:textId="77777777" w:rsidR="009C35EC" w:rsidRPr="00235A8F" w:rsidRDefault="009C35EC" w:rsidP="00B15CA3">
            <w:pPr>
              <w:pStyle w:val="stil1tekst"/>
              <w:ind w:left="0" w:right="63" w:firstLine="0"/>
              <w:rPr>
                <w:noProof/>
                <w:sz w:val="24"/>
                <w:szCs w:val="24"/>
              </w:rPr>
            </w:pPr>
            <w:r w:rsidRPr="00235A8F">
              <w:rPr>
                <w:noProof/>
                <w:sz w:val="24"/>
                <w:szCs w:val="24"/>
              </w:rPr>
              <w:t>Понуђач је регистрован код надлежног органа, односно уписан у одговарајући регистар.</w:t>
            </w:r>
          </w:p>
        </w:tc>
        <w:tc>
          <w:tcPr>
            <w:tcW w:w="4961" w:type="dxa"/>
          </w:tcPr>
          <w:p w14:paraId="5119E025" w14:textId="77777777" w:rsidR="009C35EC" w:rsidRPr="00235A8F" w:rsidRDefault="009C35EC" w:rsidP="00B15CA3">
            <w:pPr>
              <w:pStyle w:val="Default"/>
              <w:jc w:val="both"/>
              <w:rPr>
                <w:rFonts w:ascii="Times New Roman" w:hAnsi="Times New Roman" w:cs="Times New Roman"/>
                <w:b/>
                <w:bCs/>
                <w:color w:val="auto"/>
                <w:lang w:val="sr-Cyrl-RS"/>
              </w:rPr>
            </w:pPr>
            <w:r w:rsidRPr="00235A8F">
              <w:rPr>
                <w:rFonts w:ascii="Times New Roman" w:hAnsi="Times New Roman" w:cs="Times New Roman"/>
                <w:b/>
                <w:iCs/>
                <w:color w:val="auto"/>
              </w:rPr>
              <w:t xml:space="preserve">Доказ за </w:t>
            </w:r>
            <w:r w:rsidRPr="00235A8F">
              <w:rPr>
                <w:rFonts w:ascii="Times New Roman" w:hAnsi="Times New Roman" w:cs="Times New Roman"/>
                <w:b/>
                <w:bCs/>
                <w:color w:val="auto"/>
              </w:rPr>
              <w:t>правна лица</w:t>
            </w:r>
            <w:r w:rsidRPr="00235A8F">
              <w:rPr>
                <w:rFonts w:ascii="Times New Roman" w:hAnsi="Times New Roman" w:cs="Times New Roman"/>
                <w:b/>
                <w:bCs/>
                <w:color w:val="auto"/>
                <w:lang w:val="sr-Cyrl-RS"/>
              </w:rPr>
              <w:t>:</w:t>
            </w:r>
          </w:p>
          <w:p w14:paraId="68B8C9C6" w14:textId="77777777" w:rsidR="009C35EC" w:rsidRPr="00235A8F" w:rsidRDefault="009C35EC" w:rsidP="00B15CA3">
            <w:pPr>
              <w:jc w:val="both"/>
              <w:rPr>
                <w:noProof/>
                <w:lang w:val="sr-Cyrl-RS"/>
              </w:rPr>
            </w:pPr>
            <w:r w:rsidRPr="00235A8F">
              <w:rPr>
                <w:noProof/>
              </w:rPr>
              <w:t>Извод из регистра Агенције за привредне регистре, односно извод из регистра надлежног Привредног суда</w:t>
            </w:r>
            <w:r w:rsidRPr="00235A8F">
              <w:rPr>
                <w:noProof/>
                <w:lang w:val="sr-Cyrl-RS"/>
              </w:rPr>
              <w:t>.</w:t>
            </w:r>
          </w:p>
          <w:p w14:paraId="1421A512" w14:textId="77777777" w:rsidR="009C35EC" w:rsidRPr="00235A8F" w:rsidRDefault="009C35EC" w:rsidP="00B15CA3">
            <w:pPr>
              <w:pStyle w:val="Default"/>
              <w:jc w:val="both"/>
              <w:rPr>
                <w:rFonts w:ascii="Times New Roman" w:hAnsi="Times New Roman" w:cs="Times New Roman"/>
                <w:b/>
                <w:color w:val="auto"/>
              </w:rPr>
            </w:pPr>
            <w:r w:rsidRPr="00235A8F">
              <w:rPr>
                <w:rFonts w:ascii="Times New Roman" w:hAnsi="Times New Roman" w:cs="Times New Roman"/>
                <w:b/>
                <w:iCs/>
                <w:color w:val="auto"/>
              </w:rPr>
              <w:t xml:space="preserve">Доказ за </w:t>
            </w:r>
            <w:r w:rsidRPr="00235A8F">
              <w:rPr>
                <w:rFonts w:ascii="Times New Roman" w:hAnsi="Times New Roman" w:cs="Times New Roman"/>
                <w:b/>
                <w:bCs/>
                <w:color w:val="auto"/>
                <w:lang w:val="sr-Cyrl-RS"/>
              </w:rPr>
              <w:t>предузетнике</w:t>
            </w:r>
            <w:r w:rsidRPr="00235A8F">
              <w:rPr>
                <w:rFonts w:ascii="Times New Roman" w:hAnsi="Times New Roman" w:cs="Times New Roman"/>
                <w:b/>
                <w:iCs/>
                <w:color w:val="auto"/>
              </w:rPr>
              <w:t>:</w:t>
            </w:r>
          </w:p>
          <w:p w14:paraId="69C66BD8" w14:textId="77777777" w:rsidR="009C35EC" w:rsidRPr="00235A8F" w:rsidRDefault="009C35EC" w:rsidP="00B15CA3">
            <w:pPr>
              <w:jc w:val="both"/>
              <w:rPr>
                <w:noProof/>
                <w:lang w:val="sr-Cyrl-RS"/>
              </w:rPr>
            </w:pPr>
            <w:r w:rsidRPr="00235A8F">
              <w:rPr>
                <w:noProof/>
              </w:rPr>
              <w:t>Извод из регистра Агенције за привредне регистре, односно извод из одговарајућег регистра</w:t>
            </w:r>
            <w:r w:rsidRPr="00235A8F">
              <w:rPr>
                <w:noProof/>
                <w:lang w:val="sr-Cyrl-RS"/>
              </w:rPr>
              <w:t>.</w:t>
            </w:r>
          </w:p>
        </w:tc>
      </w:tr>
      <w:tr w:rsidR="00235A8F" w:rsidRPr="00235A8F" w14:paraId="4FD9DAA7" w14:textId="77777777" w:rsidTr="001E301D">
        <w:trPr>
          <w:trHeight w:val="458"/>
        </w:trPr>
        <w:tc>
          <w:tcPr>
            <w:tcW w:w="801" w:type="dxa"/>
            <w:vAlign w:val="center"/>
          </w:tcPr>
          <w:p w14:paraId="5833271F" w14:textId="77777777" w:rsidR="009C35EC" w:rsidRPr="00235A8F" w:rsidRDefault="009C35EC" w:rsidP="002576AA">
            <w:pPr>
              <w:pStyle w:val="ListParagraph"/>
              <w:numPr>
                <w:ilvl w:val="0"/>
                <w:numId w:val="11"/>
              </w:numPr>
              <w:rPr>
                <w:noProof/>
              </w:rPr>
            </w:pPr>
          </w:p>
        </w:tc>
        <w:tc>
          <w:tcPr>
            <w:tcW w:w="3892" w:type="dxa"/>
          </w:tcPr>
          <w:p w14:paraId="3D70B56A" w14:textId="77777777" w:rsidR="009C35EC" w:rsidRPr="00235A8F" w:rsidRDefault="009C35EC" w:rsidP="00B15CA3">
            <w:pPr>
              <w:pStyle w:val="stil1tekst"/>
              <w:ind w:left="0" w:right="63" w:firstLine="0"/>
              <w:rPr>
                <w:noProof/>
                <w:sz w:val="24"/>
                <w:szCs w:val="24"/>
              </w:rPr>
            </w:pPr>
            <w:r w:rsidRPr="00235A8F">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961" w:type="dxa"/>
          </w:tcPr>
          <w:p w14:paraId="27EC8597" w14:textId="77777777" w:rsidR="009C35EC" w:rsidRPr="00235A8F" w:rsidRDefault="009C35EC" w:rsidP="00B15CA3">
            <w:pPr>
              <w:pStyle w:val="Default"/>
              <w:jc w:val="both"/>
              <w:rPr>
                <w:rFonts w:ascii="Times New Roman" w:hAnsi="Times New Roman" w:cs="Times New Roman"/>
                <w:b/>
                <w:color w:val="auto"/>
              </w:rPr>
            </w:pPr>
            <w:r w:rsidRPr="00235A8F">
              <w:rPr>
                <w:rFonts w:ascii="Times New Roman" w:hAnsi="Times New Roman" w:cs="Times New Roman"/>
                <w:b/>
                <w:iCs/>
                <w:color w:val="auto"/>
              </w:rPr>
              <w:t xml:space="preserve">Доказ за </w:t>
            </w:r>
            <w:r w:rsidRPr="00235A8F">
              <w:rPr>
                <w:rFonts w:ascii="Times New Roman" w:hAnsi="Times New Roman" w:cs="Times New Roman"/>
                <w:b/>
                <w:bCs/>
                <w:color w:val="auto"/>
              </w:rPr>
              <w:t>правна лица</w:t>
            </w:r>
            <w:r w:rsidRPr="00235A8F">
              <w:rPr>
                <w:rFonts w:ascii="Times New Roman" w:hAnsi="Times New Roman" w:cs="Times New Roman"/>
                <w:b/>
                <w:iCs/>
                <w:color w:val="auto"/>
              </w:rPr>
              <w:t>:</w:t>
            </w:r>
          </w:p>
          <w:p w14:paraId="37CDC2C7" w14:textId="77777777" w:rsidR="009C35EC" w:rsidRPr="00235A8F" w:rsidRDefault="009C35EC" w:rsidP="00B15CA3">
            <w:pPr>
              <w:pStyle w:val="Default"/>
              <w:jc w:val="both"/>
              <w:rPr>
                <w:rFonts w:ascii="Times New Roman" w:hAnsi="Times New Roman" w:cs="Times New Roman"/>
                <w:color w:val="auto"/>
                <w:lang w:val="sr-Cyrl-RS"/>
              </w:rPr>
            </w:pPr>
            <w:r w:rsidRPr="00235A8F">
              <w:rPr>
                <w:rFonts w:ascii="Times New Roman" w:hAnsi="Times New Roman" w:cs="Times New Roman"/>
                <w:color w:val="auto"/>
              </w:rPr>
              <w:t xml:space="preserve">1.Извод из казнене евиденције, односно уверењe </w:t>
            </w:r>
            <w:r w:rsidRPr="00235A8F">
              <w:rPr>
                <w:rFonts w:ascii="Times New Roman" w:hAnsi="Times New Roman" w:cs="Times New Roman"/>
                <w:b/>
                <w:color w:val="auto"/>
              </w:rPr>
              <w:t>основног суда</w:t>
            </w:r>
            <w:r w:rsidRPr="00235A8F">
              <w:rPr>
                <w:rFonts w:ascii="Times New Roman" w:hAnsi="Times New Roman" w:cs="Times New Roman"/>
                <w:color w:val="auto"/>
              </w:rPr>
              <w:t xml:space="preserve"> на чијем подручју се налази седиште домаћег правног лица</w:t>
            </w:r>
            <w:r w:rsidRPr="00235A8F">
              <w:rPr>
                <w:rFonts w:ascii="Times New Roman" w:hAnsi="Times New Roman" w:cs="Times New Roman"/>
                <w:color w:val="auto"/>
                <w:lang w:val="ru-RU"/>
              </w:rPr>
              <w:t>,</w:t>
            </w:r>
            <w:r w:rsidRPr="00235A8F">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235A8F">
              <w:rPr>
                <w:rFonts w:ascii="Times New Roman" w:hAnsi="Times New Roman" w:cs="Times New Roman"/>
                <w:color w:val="auto"/>
                <w:u w:val="single"/>
              </w:rPr>
              <w:t>Напомена:</w:t>
            </w:r>
            <w:r w:rsidRPr="00235A8F">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235A8F">
              <w:rPr>
                <w:rFonts w:ascii="Times New Roman" w:hAnsi="Times New Roman" w:cs="Times New Roman"/>
                <w:color w:val="auto"/>
                <w:lang w:val="sr-Cyrl-RS"/>
              </w:rPr>
              <w:t>.</w:t>
            </w:r>
          </w:p>
          <w:p w14:paraId="6BB62CB9" w14:textId="77777777" w:rsidR="009C35EC" w:rsidRPr="00235A8F" w:rsidRDefault="009C35EC" w:rsidP="00B15CA3">
            <w:pPr>
              <w:pStyle w:val="Default"/>
              <w:ind w:left="33"/>
              <w:jc w:val="both"/>
              <w:rPr>
                <w:rFonts w:ascii="Times New Roman" w:hAnsi="Times New Roman" w:cs="Times New Roman"/>
                <w:color w:val="auto"/>
              </w:rPr>
            </w:pPr>
            <w:r w:rsidRPr="00235A8F">
              <w:rPr>
                <w:rFonts w:ascii="Times New Roman" w:hAnsi="Times New Roman" w:cs="Times New Roman"/>
                <w:color w:val="auto"/>
              </w:rPr>
              <w:t xml:space="preserve">2.Извод из казнене евиденције </w:t>
            </w:r>
            <w:r w:rsidRPr="00235A8F">
              <w:rPr>
                <w:rFonts w:ascii="Times New Roman" w:hAnsi="Times New Roman" w:cs="Times New Roman"/>
                <w:b/>
                <w:color w:val="auto"/>
              </w:rPr>
              <w:t>Посебног одељења за организовани криминал Вишег суда у Београду</w:t>
            </w:r>
            <w:r w:rsidRPr="00235A8F">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14:paraId="46DEACA5" w14:textId="77777777" w:rsidR="009C35EC" w:rsidRPr="00235A8F" w:rsidRDefault="009C35EC" w:rsidP="00B15CA3">
            <w:pPr>
              <w:pStyle w:val="Default"/>
              <w:ind w:left="33"/>
              <w:jc w:val="both"/>
              <w:rPr>
                <w:rFonts w:ascii="Times New Roman" w:hAnsi="Times New Roman" w:cs="Times New Roman"/>
                <w:color w:val="auto"/>
              </w:rPr>
            </w:pPr>
            <w:r w:rsidRPr="00235A8F">
              <w:rPr>
                <w:rFonts w:ascii="Times New Roman" w:hAnsi="Times New Roman" w:cs="Times New Roman"/>
                <w:color w:val="auto"/>
              </w:rPr>
              <w:t xml:space="preserve">3.Извод из казнене евиденције, односно уверење </w:t>
            </w:r>
            <w:r w:rsidRPr="00235A8F">
              <w:rPr>
                <w:rFonts w:ascii="Times New Roman" w:hAnsi="Times New Roman" w:cs="Times New Roman"/>
                <w:b/>
                <w:color w:val="auto"/>
              </w:rPr>
              <w:t>надлежне полицијске управе МУП-а</w:t>
            </w:r>
            <w:r w:rsidRPr="00235A8F">
              <w:rPr>
                <w:rFonts w:ascii="Times New Roman" w:hAnsi="Times New Roman" w:cs="Times New Roman"/>
                <w:color w:val="auto"/>
              </w:rPr>
              <w:t xml:space="preserve">, којим се потврђује да законски </w:t>
            </w:r>
            <w:r w:rsidRPr="00235A8F">
              <w:rPr>
                <w:rFonts w:ascii="Times New Roman" w:hAnsi="Times New Roman" w:cs="Times New Roman"/>
                <w:color w:val="auto"/>
              </w:rPr>
              <w:lastRenderedPageBreak/>
              <w:t xml:space="preserve">заступник понуђача </w:t>
            </w:r>
            <w:r w:rsidRPr="00235A8F">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35A8F">
              <w:rPr>
                <w:rFonts w:ascii="Times New Roman" w:hAnsi="Times New Roman" w:cs="Times New Roman"/>
                <w:color w:val="auto"/>
              </w:rPr>
              <w:t>(захтев се може поднети према месту рођења или према месту пребивалишта)</w:t>
            </w:r>
            <w:r w:rsidRPr="00235A8F">
              <w:rPr>
                <w:rFonts w:ascii="Times New Roman" w:hAnsi="Times New Roman" w:cs="Times New Roman"/>
                <w:color w:val="auto"/>
                <w:lang w:val="sr-Cyrl-RS"/>
              </w:rPr>
              <w:t xml:space="preserve">. </w:t>
            </w:r>
            <w:r w:rsidRPr="00235A8F">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9C35EC" w:rsidRPr="00235A8F" w:rsidRDefault="009C35EC" w:rsidP="00B15CA3">
            <w:pPr>
              <w:pStyle w:val="Default"/>
              <w:jc w:val="both"/>
              <w:rPr>
                <w:rFonts w:ascii="Times New Roman" w:hAnsi="Times New Roman" w:cs="Times New Roman"/>
                <w:b/>
                <w:iCs/>
                <w:color w:val="auto"/>
              </w:rPr>
            </w:pPr>
            <w:r w:rsidRPr="00235A8F">
              <w:rPr>
                <w:rFonts w:ascii="Times New Roman" w:hAnsi="Times New Roman" w:cs="Times New Roman"/>
                <w:b/>
                <w:iCs/>
                <w:color w:val="auto"/>
              </w:rPr>
              <w:t>Доказ за предузетнике</w:t>
            </w:r>
            <w:r w:rsidRPr="00235A8F">
              <w:rPr>
                <w:rFonts w:ascii="Times New Roman" w:hAnsi="Times New Roman" w:cs="Times New Roman"/>
                <w:b/>
                <w:iCs/>
                <w:color w:val="auto"/>
                <w:lang w:val="sr-Cyrl-RS"/>
              </w:rPr>
              <w:t xml:space="preserve"> / физичка лица</w:t>
            </w:r>
            <w:r w:rsidRPr="00235A8F">
              <w:rPr>
                <w:rFonts w:ascii="Times New Roman" w:hAnsi="Times New Roman" w:cs="Times New Roman"/>
                <w:b/>
                <w:iCs/>
                <w:color w:val="auto"/>
              </w:rPr>
              <w:t>:</w:t>
            </w:r>
          </w:p>
          <w:p w14:paraId="66CDDBD9" w14:textId="77777777" w:rsidR="009C35EC" w:rsidRPr="00235A8F" w:rsidRDefault="009C35EC" w:rsidP="00B15CA3">
            <w:pPr>
              <w:pStyle w:val="Default"/>
              <w:jc w:val="both"/>
              <w:rPr>
                <w:rFonts w:ascii="Times New Roman" w:hAnsi="Times New Roman" w:cs="Times New Roman"/>
                <w:iCs/>
                <w:color w:val="auto"/>
              </w:rPr>
            </w:pPr>
            <w:r w:rsidRPr="00235A8F">
              <w:rPr>
                <w:rFonts w:ascii="Times New Roman" w:hAnsi="Times New Roman" w:cs="Times New Roman"/>
                <w:iCs/>
                <w:color w:val="auto"/>
              </w:rPr>
              <w:t>Извод из казнене евиденције</w:t>
            </w:r>
            <w:r w:rsidRPr="00235A8F">
              <w:rPr>
                <w:rFonts w:ascii="Times New Roman" w:hAnsi="Times New Roman" w:cs="Times New Roman"/>
                <w:iCs/>
                <w:color w:val="auto"/>
                <w:lang w:val="sr-Cyrl-RS"/>
              </w:rPr>
              <w:t>, односно уверење</w:t>
            </w:r>
            <w:r w:rsidRPr="00235A8F">
              <w:rPr>
                <w:rFonts w:ascii="Times New Roman" w:hAnsi="Times New Roman" w:cs="Times New Roman"/>
                <w:iCs/>
                <w:color w:val="auto"/>
              </w:rPr>
              <w:t xml:space="preserve"> </w:t>
            </w:r>
            <w:r w:rsidRPr="00235A8F">
              <w:rPr>
                <w:rFonts w:ascii="Times New Roman" w:hAnsi="Times New Roman" w:cs="Times New Roman"/>
                <w:b/>
                <w:iCs/>
                <w:color w:val="auto"/>
              </w:rPr>
              <w:t>надлежне полицијске управе МУП</w:t>
            </w:r>
            <w:r w:rsidRPr="00235A8F">
              <w:rPr>
                <w:rFonts w:ascii="Times New Roman" w:hAnsi="Times New Roman" w:cs="Times New Roman"/>
                <w:b/>
                <w:iCs/>
                <w:color w:val="auto"/>
                <w:lang w:val="sr-Cyrl-RS"/>
              </w:rPr>
              <w:t>-а,</w:t>
            </w:r>
            <w:r w:rsidRPr="00235A8F">
              <w:rPr>
                <w:rFonts w:ascii="Times New Roman" w:hAnsi="Times New Roman" w:cs="Times New Roman"/>
                <w:iCs/>
                <w:color w:val="auto"/>
              </w:rPr>
              <w:t xml:space="preserve"> </w:t>
            </w:r>
            <w:r w:rsidRPr="00235A8F">
              <w:rPr>
                <w:rFonts w:ascii="Times New Roman" w:hAnsi="Times New Roman" w:cs="Times New Roman"/>
                <w:color w:val="auto"/>
              </w:rPr>
              <w:t>којим се потврђује</w:t>
            </w:r>
            <w:r w:rsidRPr="00235A8F">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35A8F">
              <w:rPr>
                <w:rFonts w:ascii="Times New Roman" w:hAnsi="Times New Roman" w:cs="Times New Roman"/>
                <w:color w:val="auto"/>
              </w:rPr>
              <w:t>(захтев се може поднети према месту рођења или према месту пребивалишта)</w:t>
            </w:r>
            <w:r w:rsidRPr="00235A8F">
              <w:rPr>
                <w:rFonts w:ascii="Times New Roman" w:hAnsi="Times New Roman" w:cs="Times New Roman"/>
                <w:iCs/>
                <w:color w:val="auto"/>
              </w:rPr>
              <w:t>.</w:t>
            </w:r>
          </w:p>
        </w:tc>
      </w:tr>
      <w:tr w:rsidR="00235A8F" w:rsidRPr="00235A8F" w14:paraId="6CF4DF9E" w14:textId="77777777" w:rsidTr="001E301D">
        <w:trPr>
          <w:trHeight w:val="789"/>
        </w:trPr>
        <w:tc>
          <w:tcPr>
            <w:tcW w:w="801" w:type="dxa"/>
            <w:vAlign w:val="center"/>
          </w:tcPr>
          <w:p w14:paraId="73A61DE5" w14:textId="77777777" w:rsidR="009C35EC" w:rsidRPr="00235A8F" w:rsidRDefault="009C35EC" w:rsidP="002576AA">
            <w:pPr>
              <w:pStyle w:val="ListParagraph"/>
              <w:numPr>
                <w:ilvl w:val="0"/>
                <w:numId w:val="11"/>
              </w:numPr>
              <w:rPr>
                <w:noProof/>
              </w:rPr>
            </w:pPr>
          </w:p>
        </w:tc>
        <w:tc>
          <w:tcPr>
            <w:tcW w:w="3892" w:type="dxa"/>
          </w:tcPr>
          <w:p w14:paraId="46D5DA3E" w14:textId="77777777" w:rsidR="009C35EC" w:rsidRPr="00235A8F" w:rsidRDefault="009C35EC" w:rsidP="00B15CA3">
            <w:pPr>
              <w:pStyle w:val="stil1tekst"/>
              <w:ind w:left="0" w:right="63" w:firstLine="0"/>
              <w:rPr>
                <w:noProof/>
                <w:sz w:val="24"/>
                <w:szCs w:val="24"/>
              </w:rPr>
            </w:pPr>
            <w:r w:rsidRPr="00235A8F">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961" w:type="dxa"/>
          </w:tcPr>
          <w:p w14:paraId="152266B3" w14:textId="77777777" w:rsidR="009C35EC" w:rsidRPr="00235A8F" w:rsidRDefault="009C35EC" w:rsidP="00B15CA3">
            <w:pPr>
              <w:pStyle w:val="Default"/>
              <w:jc w:val="both"/>
              <w:rPr>
                <w:rFonts w:ascii="Times New Roman" w:hAnsi="Times New Roman" w:cs="Times New Roman"/>
                <w:b/>
                <w:iCs/>
                <w:color w:val="auto"/>
              </w:rPr>
            </w:pPr>
            <w:r w:rsidRPr="00235A8F">
              <w:rPr>
                <w:rFonts w:ascii="Times New Roman" w:hAnsi="Times New Roman" w:cs="Times New Roman"/>
                <w:iCs/>
                <w:color w:val="auto"/>
              </w:rPr>
              <w:t xml:space="preserve">Доказ за </w:t>
            </w:r>
            <w:r w:rsidRPr="00235A8F">
              <w:rPr>
                <w:rFonts w:ascii="Times New Roman" w:hAnsi="Times New Roman" w:cs="Times New Roman"/>
                <w:b/>
                <w:iCs/>
                <w:color w:val="auto"/>
              </w:rPr>
              <w:t>правна лица / предузетнике / физичка лица:</w:t>
            </w:r>
          </w:p>
          <w:p w14:paraId="63CAA343" w14:textId="77777777" w:rsidR="009C35EC" w:rsidRPr="00235A8F" w:rsidRDefault="009C35EC" w:rsidP="00B15CA3">
            <w:pPr>
              <w:pStyle w:val="Default"/>
              <w:jc w:val="both"/>
              <w:rPr>
                <w:rFonts w:ascii="Times New Roman" w:hAnsi="Times New Roman" w:cs="Times New Roman"/>
                <w:iCs/>
                <w:color w:val="auto"/>
              </w:rPr>
            </w:pPr>
            <w:r w:rsidRPr="00235A8F">
              <w:rPr>
                <w:rFonts w:ascii="Times New Roman" w:hAnsi="Times New Roman" w:cs="Times New Roman"/>
                <w:color w:val="auto"/>
              </w:rPr>
              <w:t>У</w:t>
            </w:r>
            <w:r w:rsidRPr="00235A8F">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235A8F">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35A8F">
              <w:rPr>
                <w:rFonts w:ascii="Times New Roman" w:hAnsi="Times New Roman" w:cs="Times New Roman"/>
                <w:iCs/>
                <w:color w:val="auto"/>
              </w:rPr>
              <w:t xml:space="preserve"> не старија од два месеца пре отварања понуде</w:t>
            </w:r>
            <w:r w:rsidRPr="00235A8F">
              <w:rPr>
                <w:rFonts w:ascii="Times New Roman" w:hAnsi="Times New Roman" w:cs="Times New Roman"/>
                <w:bCs/>
                <w:iCs/>
                <w:color w:val="auto"/>
              </w:rPr>
              <w:t>.</w:t>
            </w:r>
          </w:p>
        </w:tc>
      </w:tr>
      <w:tr w:rsidR="00235A8F" w:rsidRPr="00235A8F" w14:paraId="239070FE" w14:textId="77777777" w:rsidTr="001E301D">
        <w:trPr>
          <w:trHeight w:val="848"/>
        </w:trPr>
        <w:tc>
          <w:tcPr>
            <w:tcW w:w="9654" w:type="dxa"/>
            <w:gridSpan w:val="3"/>
            <w:vAlign w:val="center"/>
          </w:tcPr>
          <w:p w14:paraId="65B46B97" w14:textId="77777777" w:rsidR="009C35EC" w:rsidRPr="00235A8F" w:rsidRDefault="009C35EC" w:rsidP="00B15CA3">
            <w:pPr>
              <w:jc w:val="center"/>
              <w:rPr>
                <w:b/>
                <w:noProof/>
              </w:rPr>
            </w:pPr>
            <w:r w:rsidRPr="00235A8F">
              <w:rPr>
                <w:b/>
                <w:noProof/>
              </w:rPr>
              <w:t>ДОДАТНИ УСЛОВИ ЗА УЧЕШЋЕ У ПОСТУПКУ ЈАВНЕ НАБАВКЕ ИЗ ЧЛАНА 76. ЗАКОНА</w:t>
            </w:r>
          </w:p>
        </w:tc>
      </w:tr>
      <w:tr w:rsidR="00235A8F" w:rsidRPr="00235A8F" w14:paraId="332B4CC3" w14:textId="77777777" w:rsidTr="001E301D">
        <w:trPr>
          <w:trHeight w:val="848"/>
        </w:trPr>
        <w:tc>
          <w:tcPr>
            <w:tcW w:w="801" w:type="dxa"/>
            <w:shd w:val="clear" w:color="auto" w:fill="auto"/>
            <w:vAlign w:val="center"/>
          </w:tcPr>
          <w:p w14:paraId="774B958A" w14:textId="77777777" w:rsidR="002F4FF8" w:rsidRPr="00235A8F" w:rsidRDefault="002F4FF8" w:rsidP="002576AA">
            <w:pPr>
              <w:pStyle w:val="ListParagraph"/>
              <w:numPr>
                <w:ilvl w:val="0"/>
                <w:numId w:val="13"/>
              </w:numPr>
              <w:rPr>
                <w:noProof/>
              </w:rPr>
            </w:pPr>
          </w:p>
        </w:tc>
        <w:tc>
          <w:tcPr>
            <w:tcW w:w="3892" w:type="dxa"/>
            <w:shd w:val="clear" w:color="auto" w:fill="auto"/>
          </w:tcPr>
          <w:p w14:paraId="070ABF30" w14:textId="62D12143" w:rsidR="002F4FF8" w:rsidRPr="00235A8F" w:rsidRDefault="002F4FF8" w:rsidP="007A6CB1">
            <w:pPr>
              <w:jc w:val="both"/>
              <w:rPr>
                <w:noProof/>
                <w:lang w:val="sr-Cyrl-RS"/>
              </w:rPr>
            </w:pPr>
            <w:r w:rsidRPr="00235A8F">
              <w:rPr>
                <w:noProof/>
                <w:lang w:val="sr-Cyrl-RS"/>
              </w:rPr>
              <w:t xml:space="preserve"> П</w:t>
            </w:r>
            <w:r w:rsidRPr="00235A8F">
              <w:rPr>
                <w:noProof/>
              </w:rPr>
              <w:t xml:space="preserve">онуђач </w:t>
            </w:r>
            <w:r w:rsidRPr="00235A8F">
              <w:rPr>
                <w:noProof/>
                <w:lang w:val="sr-Cyrl-RS"/>
              </w:rPr>
              <w:t xml:space="preserve">је </w:t>
            </w:r>
            <w:r w:rsidRPr="00235A8F">
              <w:rPr>
                <w:noProof/>
              </w:rPr>
              <w:t>остварио</w:t>
            </w:r>
            <w:r w:rsidRPr="00235A8F">
              <w:rPr>
                <w:noProof/>
                <w:lang w:val="sr-Cyrl-RS"/>
              </w:rPr>
              <w:t xml:space="preserve"> </w:t>
            </w:r>
            <w:r w:rsidRPr="00235A8F">
              <w:rPr>
                <w:noProof/>
              </w:rPr>
              <w:t xml:space="preserve">најмање </w:t>
            </w:r>
            <w:r w:rsidRPr="00235A8F">
              <w:rPr>
                <w:noProof/>
                <w:lang w:val="sr-Cyrl-CS"/>
              </w:rPr>
              <w:t>1.400</w:t>
            </w:r>
            <w:r w:rsidRPr="00235A8F">
              <w:rPr>
                <w:noProof/>
                <w:lang w:val="sr-Cyrl-RS"/>
              </w:rPr>
              <w:t>.000</w:t>
            </w:r>
            <w:r w:rsidRPr="00235A8F">
              <w:rPr>
                <w:noProof/>
              </w:rPr>
              <w:t xml:space="preserve">,00 дин. прихода у последње </w:t>
            </w:r>
            <w:r w:rsidRPr="00235A8F">
              <w:rPr>
                <w:noProof/>
                <w:lang w:val="sr-Cyrl-RS"/>
              </w:rPr>
              <w:t>три</w:t>
            </w:r>
            <w:r w:rsidRPr="00235A8F">
              <w:rPr>
                <w:noProof/>
              </w:rPr>
              <w:t xml:space="preserve"> године.</w:t>
            </w:r>
            <w:r w:rsidRPr="00235A8F">
              <w:rPr>
                <w:noProof/>
                <w:lang w:val="sr-Cyrl-RS"/>
              </w:rPr>
              <w:t xml:space="preserve"> (201</w:t>
            </w:r>
            <w:r w:rsidR="00E0665C" w:rsidRPr="00235A8F">
              <w:rPr>
                <w:noProof/>
              </w:rPr>
              <w:t>5</w:t>
            </w:r>
            <w:r w:rsidRPr="00235A8F">
              <w:rPr>
                <w:noProof/>
                <w:lang w:val="sr-Cyrl-RS"/>
              </w:rPr>
              <w:t>, 201</w:t>
            </w:r>
            <w:r w:rsidR="00E0665C" w:rsidRPr="00235A8F">
              <w:rPr>
                <w:noProof/>
              </w:rPr>
              <w:t>6</w:t>
            </w:r>
            <w:r w:rsidRPr="00235A8F">
              <w:rPr>
                <w:noProof/>
                <w:lang w:val="sr-Cyrl-RS"/>
              </w:rPr>
              <w:t xml:space="preserve"> и 201</w:t>
            </w:r>
            <w:r w:rsidR="00E0665C" w:rsidRPr="00235A8F">
              <w:rPr>
                <w:noProof/>
              </w:rPr>
              <w:t>7</w:t>
            </w:r>
            <w:r w:rsidRPr="00235A8F">
              <w:rPr>
                <w:noProof/>
                <w:lang w:val="sr-Cyrl-RS"/>
              </w:rPr>
              <w:t xml:space="preserve"> година)</w:t>
            </w:r>
          </w:p>
          <w:p w14:paraId="29B4C419" w14:textId="4E71655D" w:rsidR="002F4FF8" w:rsidRPr="00235A8F" w:rsidRDefault="002F4FF8" w:rsidP="00B15CA3">
            <w:pPr>
              <w:jc w:val="both"/>
              <w:rPr>
                <w:noProof/>
              </w:rPr>
            </w:pPr>
          </w:p>
        </w:tc>
        <w:tc>
          <w:tcPr>
            <w:tcW w:w="4961" w:type="dxa"/>
            <w:shd w:val="clear" w:color="auto" w:fill="auto"/>
          </w:tcPr>
          <w:p w14:paraId="0593290D" w14:textId="77777777" w:rsidR="00E0665C" w:rsidRPr="00235A8F" w:rsidRDefault="00E0665C" w:rsidP="00E0665C">
            <w:pPr>
              <w:pStyle w:val="Default"/>
              <w:jc w:val="both"/>
              <w:rPr>
                <w:rFonts w:ascii="Times New Roman" w:hAnsi="Times New Roman" w:cs="Times New Roman"/>
                <w:b/>
                <w:iCs/>
                <w:color w:val="auto"/>
              </w:rPr>
            </w:pPr>
            <w:r w:rsidRPr="00235A8F">
              <w:rPr>
                <w:rFonts w:ascii="Times New Roman" w:hAnsi="Times New Roman" w:cs="Times New Roman"/>
                <w:iCs/>
                <w:color w:val="auto"/>
              </w:rPr>
              <w:t xml:space="preserve">Доказ за </w:t>
            </w:r>
            <w:r w:rsidRPr="00235A8F">
              <w:rPr>
                <w:rFonts w:ascii="Times New Roman" w:hAnsi="Times New Roman" w:cs="Times New Roman"/>
                <w:b/>
                <w:iCs/>
                <w:color w:val="auto"/>
              </w:rPr>
              <w:t>правна лица / предузетнике / физичка лица:</w:t>
            </w:r>
          </w:p>
          <w:p w14:paraId="53C8A9AB" w14:textId="799A8820" w:rsidR="002F4FF8" w:rsidRPr="00235A8F" w:rsidRDefault="00E0665C" w:rsidP="00E0665C">
            <w:pPr>
              <w:pStyle w:val="Default"/>
              <w:jc w:val="both"/>
              <w:rPr>
                <w:rFonts w:ascii="Times New Roman" w:hAnsi="Times New Roman" w:cs="Times New Roman"/>
                <w:noProof/>
                <w:color w:val="auto"/>
                <w:lang w:val="sr-Cyrl-RS"/>
              </w:rPr>
            </w:pPr>
            <w:r w:rsidRPr="00235A8F">
              <w:rPr>
                <w:rFonts w:ascii="Times New Roman" w:hAnsi="Times New Roman" w:cs="Times New Roman"/>
                <w:noProof/>
                <w:color w:val="auto"/>
              </w:rPr>
              <w:t xml:space="preserve">Извештај о бонитету НБС (или АПР) или понуђачеви биланси стања и биланси успеха, или изводи из тих биланса, за претходне </w:t>
            </w:r>
            <w:r w:rsidRPr="00235A8F">
              <w:rPr>
                <w:rFonts w:ascii="Times New Roman" w:hAnsi="Times New Roman" w:cs="Times New Roman"/>
                <w:noProof/>
                <w:color w:val="auto"/>
                <w:lang w:val="sr-Cyrl-RS"/>
              </w:rPr>
              <w:t>три</w:t>
            </w:r>
            <w:r w:rsidRPr="00235A8F">
              <w:rPr>
                <w:rFonts w:ascii="Times New Roman" w:hAnsi="Times New Roman" w:cs="Times New Roman"/>
                <w:noProof/>
                <w:color w:val="auto"/>
              </w:rPr>
              <w:t xml:space="preserve"> обрачунске године (</w:t>
            </w:r>
            <w:r w:rsidRPr="00235A8F">
              <w:rPr>
                <w:rFonts w:ascii="Times New Roman" w:hAnsi="Times New Roman" w:cs="Times New Roman"/>
                <w:noProof/>
                <w:color w:val="auto"/>
                <w:lang w:val="sr-Cyrl-RS"/>
              </w:rPr>
              <w:t>2015., 2016</w:t>
            </w:r>
            <w:r w:rsidRPr="00235A8F">
              <w:rPr>
                <w:rFonts w:ascii="Times New Roman" w:hAnsi="Times New Roman" w:cs="Times New Roman"/>
                <w:noProof/>
                <w:color w:val="auto"/>
                <w:lang w:val="sr-Latn-RS"/>
              </w:rPr>
              <w:t>.</w:t>
            </w:r>
            <w:r w:rsidRPr="00235A8F">
              <w:rPr>
                <w:rFonts w:ascii="Times New Roman" w:hAnsi="Times New Roman" w:cs="Times New Roman"/>
                <w:noProof/>
                <w:color w:val="auto"/>
              </w:rPr>
              <w:t xml:space="preserve"> и 201</w:t>
            </w:r>
            <w:r w:rsidRPr="00235A8F">
              <w:rPr>
                <w:rFonts w:ascii="Times New Roman" w:hAnsi="Times New Roman" w:cs="Times New Roman"/>
                <w:noProof/>
                <w:color w:val="auto"/>
                <w:lang w:val="sr-Cyrl-RS"/>
              </w:rPr>
              <w:t>7</w:t>
            </w:r>
            <w:r w:rsidRPr="00235A8F">
              <w:rPr>
                <w:rFonts w:ascii="Times New Roman" w:hAnsi="Times New Roman" w:cs="Times New Roman"/>
                <w:noProof/>
                <w:color w:val="auto"/>
              </w:rPr>
              <w:t>.</w:t>
            </w:r>
            <w:r w:rsidRPr="00235A8F">
              <w:rPr>
                <w:rFonts w:ascii="Times New Roman" w:hAnsi="Times New Roman" w:cs="Times New Roman"/>
                <w:noProof/>
                <w:color w:val="auto"/>
                <w:lang w:val="sr-Cyrl-RS"/>
              </w:rPr>
              <w:t xml:space="preserve"> </w:t>
            </w:r>
            <w:r w:rsidRPr="00235A8F">
              <w:rPr>
                <w:rFonts w:ascii="Times New Roman" w:hAnsi="Times New Roman" w:cs="Times New Roman"/>
                <w:noProof/>
                <w:color w:val="auto"/>
              </w:rPr>
              <w:t>год</w:t>
            </w:r>
            <w:r w:rsidRPr="00235A8F">
              <w:rPr>
                <w:rFonts w:ascii="Times New Roman" w:hAnsi="Times New Roman" w:cs="Times New Roman"/>
                <w:noProof/>
                <w:color w:val="auto"/>
                <w:lang w:val="sr-Cyrl-RS"/>
              </w:rPr>
              <w:t>ине</w:t>
            </w:r>
            <w:r w:rsidRPr="00235A8F">
              <w:rPr>
                <w:rFonts w:ascii="Times New Roman" w:hAnsi="Times New Roman" w:cs="Times New Roman"/>
                <w:noProof/>
                <w:color w:val="auto"/>
              </w:rPr>
              <w:t>).</w:t>
            </w:r>
          </w:p>
        </w:tc>
      </w:tr>
      <w:tr w:rsidR="00235A8F" w:rsidRPr="00235A8F" w14:paraId="342FD371" w14:textId="77777777" w:rsidTr="001E301D">
        <w:trPr>
          <w:trHeight w:val="848"/>
        </w:trPr>
        <w:tc>
          <w:tcPr>
            <w:tcW w:w="801" w:type="dxa"/>
            <w:shd w:val="clear" w:color="auto" w:fill="auto"/>
            <w:vAlign w:val="center"/>
          </w:tcPr>
          <w:p w14:paraId="702BEF9E" w14:textId="77777777" w:rsidR="007A6CB1" w:rsidRPr="00235A8F" w:rsidRDefault="007A6CB1" w:rsidP="007A6CB1">
            <w:pPr>
              <w:pStyle w:val="ListParagraph"/>
              <w:numPr>
                <w:ilvl w:val="0"/>
                <w:numId w:val="13"/>
              </w:numPr>
              <w:rPr>
                <w:noProof/>
              </w:rPr>
            </w:pPr>
          </w:p>
        </w:tc>
        <w:tc>
          <w:tcPr>
            <w:tcW w:w="3892" w:type="dxa"/>
            <w:shd w:val="clear" w:color="auto" w:fill="auto"/>
          </w:tcPr>
          <w:p w14:paraId="3B80EC6B" w14:textId="325ACF55" w:rsidR="007A6CB1" w:rsidRPr="00235A8F" w:rsidRDefault="007A6CB1" w:rsidP="00E0665C">
            <w:pPr>
              <w:jc w:val="both"/>
              <w:rPr>
                <w:noProof/>
              </w:rPr>
            </w:pPr>
            <w:r w:rsidRPr="00235A8F">
              <w:rPr>
                <w:noProof/>
                <w:lang w:val="sr-Cyrl-CS"/>
              </w:rPr>
              <w:t>Право на учешће у поступку има понуђач који је  у претходне три године ( 2016, 2017 и 2018), извршио услуге стручног надзора над извођењем радова на изградњи, реконструкцији или санацији објеката високогрдање, к</w:t>
            </w:r>
            <w:r w:rsidRPr="00235A8F">
              <w:rPr>
                <w:noProof/>
                <w:lang w:val="ru-RU"/>
              </w:rPr>
              <w:t xml:space="preserve">оји чине </w:t>
            </w:r>
            <w:r w:rsidRPr="00235A8F">
              <w:rPr>
                <w:noProof/>
                <w:lang w:val="ru-RU"/>
              </w:rPr>
              <w:lastRenderedPageBreak/>
              <w:t>предмет ове јавне набавке</w:t>
            </w:r>
            <w:r w:rsidRPr="00235A8F">
              <w:rPr>
                <w:noProof/>
                <w:lang w:val="sr-Cyrl-CS"/>
              </w:rPr>
              <w:t xml:space="preserve"> у најмање једној  </w:t>
            </w:r>
            <w:r w:rsidRPr="00235A8F">
              <w:rPr>
                <w:lang w:val="ru-RU"/>
              </w:rPr>
              <w:t>здравствен</w:t>
            </w:r>
            <w:r w:rsidRPr="00235A8F">
              <w:rPr>
                <w:lang w:val="sr-Cyrl-RS"/>
              </w:rPr>
              <w:t>ој</w:t>
            </w:r>
            <w:r w:rsidRPr="00235A8F">
              <w:rPr>
                <w:lang w:val="ru-RU"/>
              </w:rPr>
              <w:t xml:space="preserve"> установ</w:t>
            </w:r>
            <w:r w:rsidRPr="00235A8F">
              <w:rPr>
                <w:lang w:val="sr-Cyrl-RS"/>
              </w:rPr>
              <w:t>и.</w:t>
            </w:r>
          </w:p>
        </w:tc>
        <w:tc>
          <w:tcPr>
            <w:tcW w:w="4961" w:type="dxa"/>
            <w:shd w:val="clear" w:color="auto" w:fill="auto"/>
          </w:tcPr>
          <w:p w14:paraId="26EA112F" w14:textId="77777777" w:rsidR="007A6CB1" w:rsidRPr="00235A8F" w:rsidRDefault="007A6CB1" w:rsidP="007A6CB1">
            <w:pPr>
              <w:rPr>
                <w:b/>
              </w:rPr>
            </w:pPr>
            <w:r w:rsidRPr="00235A8F">
              <w:rPr>
                <w:b/>
              </w:rPr>
              <w:lastRenderedPageBreak/>
              <w:t>Доказ:</w:t>
            </w:r>
          </w:p>
          <w:p w14:paraId="37402DF5" w14:textId="59E7F2CF" w:rsidR="007A6CB1" w:rsidRPr="00235A8F" w:rsidRDefault="007A6CB1" w:rsidP="00E0665C">
            <w:pPr>
              <w:pStyle w:val="Default"/>
              <w:jc w:val="both"/>
              <w:rPr>
                <w:rFonts w:ascii="Times New Roman" w:hAnsi="Times New Roman" w:cs="Times New Roman"/>
                <w:noProof/>
                <w:color w:val="auto"/>
                <w:lang w:val="sr-Cyrl-RS"/>
              </w:rPr>
            </w:pPr>
            <w:r w:rsidRPr="00235A8F">
              <w:rPr>
                <w:rFonts w:ascii="Times New Roman" w:hAnsi="Times New Roman" w:cs="Times New Roman"/>
                <w:color w:val="auto"/>
              </w:rPr>
              <w:t>Попуњен, потписан и оверен образац Потврде о извршеним услугама (у наставку поглавља) и фотокопије закључених уговора са припадајућим анексима, из којих може да се утврди да је понуђач из</w:t>
            </w:r>
            <w:r w:rsidR="00E0665C" w:rsidRPr="00235A8F">
              <w:rPr>
                <w:rFonts w:ascii="Times New Roman" w:hAnsi="Times New Roman" w:cs="Times New Roman"/>
                <w:color w:val="auto"/>
                <w:lang w:val="sr-Cyrl-RS"/>
              </w:rPr>
              <w:t>вршио услуге надзора</w:t>
            </w:r>
            <w:r w:rsidRPr="00235A8F">
              <w:rPr>
                <w:rFonts w:ascii="Times New Roman" w:hAnsi="Times New Roman" w:cs="Times New Roman"/>
                <w:color w:val="auto"/>
              </w:rPr>
              <w:t>.</w:t>
            </w:r>
          </w:p>
        </w:tc>
      </w:tr>
      <w:tr w:rsidR="00235A8F" w:rsidRPr="00235A8F" w14:paraId="67048138" w14:textId="77777777" w:rsidTr="001E301D">
        <w:trPr>
          <w:trHeight w:val="848"/>
        </w:trPr>
        <w:tc>
          <w:tcPr>
            <w:tcW w:w="801" w:type="dxa"/>
            <w:shd w:val="clear" w:color="auto" w:fill="auto"/>
            <w:vAlign w:val="center"/>
          </w:tcPr>
          <w:p w14:paraId="24AC760F" w14:textId="77777777" w:rsidR="007A6CB1" w:rsidRPr="00235A8F" w:rsidRDefault="007A6CB1" w:rsidP="007A6CB1">
            <w:pPr>
              <w:pStyle w:val="ListParagraph"/>
              <w:numPr>
                <w:ilvl w:val="0"/>
                <w:numId w:val="13"/>
              </w:numPr>
              <w:rPr>
                <w:noProof/>
              </w:rPr>
            </w:pPr>
          </w:p>
        </w:tc>
        <w:tc>
          <w:tcPr>
            <w:tcW w:w="3892" w:type="dxa"/>
            <w:shd w:val="clear" w:color="auto" w:fill="auto"/>
          </w:tcPr>
          <w:p w14:paraId="2D6B4224" w14:textId="4519868B" w:rsidR="007A6CB1" w:rsidRPr="00235A8F" w:rsidRDefault="007A6CB1" w:rsidP="007A6CB1">
            <w:pPr>
              <w:jc w:val="both"/>
              <w:rPr>
                <w:noProof/>
              </w:rPr>
            </w:pPr>
            <w:r w:rsidRPr="00235A8F">
              <w:rPr>
                <w:noProof/>
                <w:lang w:val="ru-RU"/>
              </w:rPr>
              <w:t xml:space="preserve">Право на учешће </w:t>
            </w:r>
            <w:r w:rsidRPr="00235A8F">
              <w:rPr>
                <w:b/>
                <w:bCs/>
                <w:noProof/>
                <w:lang w:val="ru-RU"/>
              </w:rPr>
              <w:t xml:space="preserve">у </w:t>
            </w:r>
            <w:r w:rsidRPr="00235A8F">
              <w:rPr>
                <w:noProof/>
                <w:lang w:val="ru-RU"/>
              </w:rPr>
              <w:t xml:space="preserve">поступку има понуђач ако располаже неопходним </w:t>
            </w:r>
            <w:r w:rsidRPr="00235A8F">
              <w:rPr>
                <w:b/>
                <w:noProof/>
                <w:lang w:val="sr-Cyrl-CS"/>
              </w:rPr>
              <w:t>кадровским</w:t>
            </w:r>
            <w:r w:rsidRPr="00235A8F">
              <w:rPr>
                <w:b/>
                <w:noProof/>
                <w:lang w:val="ru-RU"/>
              </w:rPr>
              <w:t xml:space="preserve"> капацитетом</w:t>
            </w:r>
            <w:r w:rsidRPr="00235A8F">
              <w:rPr>
                <w:noProof/>
                <w:lang w:val="ru-RU"/>
              </w:rPr>
              <w:t xml:space="preserve"> што подразумева инжењере</w:t>
            </w:r>
            <w:r w:rsidRPr="00235A8F">
              <w:rPr>
                <w:lang w:val="sr-Cyrl-RS"/>
              </w:rPr>
              <w:t xml:space="preserve"> са одговарајућим лиценцама за вршење стручног надзора</w:t>
            </w:r>
            <w:r w:rsidR="00E0665C" w:rsidRPr="00235A8F">
              <w:rPr>
                <w:lang w:val="sr-Cyrl-RS"/>
              </w:rPr>
              <w:t xml:space="preserve"> </w:t>
            </w:r>
            <w:r w:rsidRPr="00235A8F">
              <w:rPr>
                <w:noProof/>
              </w:rPr>
              <w:t>да поседује радно ангажоване:</w:t>
            </w:r>
            <w:r w:rsidRPr="00235A8F">
              <w:rPr>
                <w:noProof/>
              </w:rPr>
              <w:tab/>
            </w:r>
          </w:p>
          <w:p w14:paraId="3D9659CD" w14:textId="79D34877" w:rsidR="007A6CB1" w:rsidRPr="00235A8F" w:rsidRDefault="007340B5" w:rsidP="007A6CB1">
            <w:pPr>
              <w:jc w:val="both"/>
              <w:rPr>
                <w:noProof/>
              </w:rPr>
            </w:pPr>
            <w:r w:rsidRPr="00235A8F">
              <w:rPr>
                <w:noProof/>
                <w:lang w:val="sr-Cyrl-RS"/>
              </w:rPr>
              <w:t>-Минимум 2</w:t>
            </w:r>
            <w:r w:rsidR="007A6CB1" w:rsidRPr="00235A8F">
              <w:rPr>
                <w:noProof/>
              </w:rPr>
              <w:tab/>
              <w:t>дипломирана  инжењера</w:t>
            </w:r>
            <w:r w:rsidRPr="00235A8F">
              <w:rPr>
                <w:noProof/>
                <w:lang w:val="sr-Cyrl-RS"/>
              </w:rPr>
              <w:t xml:space="preserve"> </w:t>
            </w:r>
            <w:r w:rsidR="007A6CB1" w:rsidRPr="00235A8F">
              <w:rPr>
                <w:noProof/>
              </w:rPr>
              <w:t>архитектуре са лиценцом Инжењерске</w:t>
            </w:r>
          </w:p>
          <w:p w14:paraId="65224C54" w14:textId="77777777" w:rsidR="007340B5" w:rsidRPr="00235A8F" w:rsidRDefault="007340B5" w:rsidP="007A6CB1">
            <w:pPr>
              <w:jc w:val="both"/>
              <w:rPr>
                <w:noProof/>
                <w:lang w:val="sr-Cyrl-RS"/>
              </w:rPr>
            </w:pPr>
            <w:r w:rsidRPr="00235A8F">
              <w:rPr>
                <w:noProof/>
              </w:rPr>
              <w:t>коморе 300 или 400</w:t>
            </w:r>
            <w:r w:rsidRPr="00235A8F">
              <w:rPr>
                <w:noProof/>
              </w:rPr>
              <w:tab/>
            </w:r>
            <w:r w:rsidR="007A6CB1" w:rsidRPr="00235A8F">
              <w:rPr>
                <w:noProof/>
              </w:rPr>
              <w:t xml:space="preserve">  </w:t>
            </w:r>
          </w:p>
          <w:p w14:paraId="0C5D7038" w14:textId="47D8BFC4" w:rsidR="007A6CB1" w:rsidRPr="00235A8F" w:rsidRDefault="007A6CB1" w:rsidP="007A6CB1">
            <w:pPr>
              <w:jc w:val="both"/>
              <w:rPr>
                <w:noProof/>
              </w:rPr>
            </w:pPr>
            <w:r w:rsidRPr="00235A8F">
              <w:rPr>
                <w:noProof/>
              </w:rPr>
              <w:t xml:space="preserve"> </w:t>
            </w:r>
            <w:r w:rsidR="007340B5" w:rsidRPr="00235A8F">
              <w:rPr>
                <w:noProof/>
                <w:lang w:val="sr-Cyrl-RS"/>
              </w:rPr>
              <w:t xml:space="preserve">-Минимум 2 </w:t>
            </w:r>
            <w:r w:rsidRPr="00235A8F">
              <w:rPr>
                <w:noProof/>
              </w:rPr>
              <w:t>дипломирана  грађевинска</w:t>
            </w:r>
            <w:r w:rsidR="007340B5" w:rsidRPr="00235A8F">
              <w:rPr>
                <w:noProof/>
                <w:lang w:val="sr-Cyrl-RS"/>
              </w:rPr>
              <w:t xml:space="preserve"> </w:t>
            </w:r>
            <w:r w:rsidRPr="00235A8F">
              <w:rPr>
                <w:noProof/>
              </w:rPr>
              <w:t>инжињера  са  лиценцом  310  или  311</w:t>
            </w:r>
          </w:p>
          <w:p w14:paraId="77A6DD52" w14:textId="77777777" w:rsidR="007A6CB1" w:rsidRPr="00235A8F" w:rsidRDefault="007A6CB1" w:rsidP="007A6CB1">
            <w:pPr>
              <w:jc w:val="both"/>
              <w:rPr>
                <w:noProof/>
              </w:rPr>
            </w:pPr>
            <w:r w:rsidRPr="00235A8F">
              <w:rPr>
                <w:noProof/>
              </w:rPr>
              <w:t>или  410 или 411</w:t>
            </w:r>
            <w:r w:rsidRPr="00235A8F">
              <w:rPr>
                <w:noProof/>
              </w:rPr>
              <w:tab/>
            </w:r>
            <w:r w:rsidRPr="00235A8F">
              <w:rPr>
                <w:noProof/>
              </w:rPr>
              <w:tab/>
            </w:r>
          </w:p>
          <w:p w14:paraId="3531FCC4" w14:textId="5F192B18" w:rsidR="007A6CB1" w:rsidRPr="00331D3D" w:rsidRDefault="007340B5" w:rsidP="007340B5">
            <w:pPr>
              <w:jc w:val="both"/>
              <w:rPr>
                <w:strike/>
                <w:noProof/>
                <w:color w:val="FF0000"/>
                <w:lang w:val="sr-Cyrl-RS"/>
              </w:rPr>
            </w:pPr>
            <w:bookmarkStart w:id="45" w:name="_GoBack"/>
            <w:r w:rsidRPr="00331D3D">
              <w:rPr>
                <w:strike/>
                <w:noProof/>
                <w:color w:val="FF0000"/>
                <w:lang w:val="sr-Cyrl-RS"/>
              </w:rPr>
              <w:t xml:space="preserve">-Минимум 1 </w:t>
            </w:r>
            <w:r w:rsidR="007A6CB1" w:rsidRPr="00331D3D">
              <w:rPr>
                <w:strike/>
                <w:noProof/>
                <w:color w:val="FF0000"/>
              </w:rPr>
              <w:t>дипломираног</w:t>
            </w:r>
            <w:r w:rsidRPr="00331D3D">
              <w:rPr>
                <w:strike/>
                <w:noProof/>
                <w:color w:val="FF0000"/>
                <w:lang w:val="sr-Cyrl-RS"/>
              </w:rPr>
              <w:t xml:space="preserve"> </w:t>
            </w:r>
            <w:r w:rsidR="007A6CB1" w:rsidRPr="00331D3D">
              <w:rPr>
                <w:strike/>
                <w:noProof/>
                <w:color w:val="FF0000"/>
              </w:rPr>
              <w:t>грађевинског</w:t>
            </w:r>
            <w:r w:rsidR="007A6CB1" w:rsidRPr="00331D3D">
              <w:rPr>
                <w:strike/>
                <w:noProof/>
                <w:color w:val="FF0000"/>
              </w:rPr>
              <w:tab/>
              <w:t>инжињера  са  лиценцом</w:t>
            </w:r>
            <w:r w:rsidRPr="00331D3D">
              <w:rPr>
                <w:strike/>
                <w:noProof/>
                <w:color w:val="FF0000"/>
                <w:lang w:val="sr-Cyrl-RS"/>
              </w:rPr>
              <w:t xml:space="preserve"> </w:t>
            </w:r>
            <w:r w:rsidR="007A6CB1" w:rsidRPr="00331D3D">
              <w:rPr>
                <w:strike/>
                <w:noProof/>
                <w:color w:val="FF0000"/>
              </w:rPr>
              <w:t>312 или 412 или 315 или 415</w:t>
            </w:r>
          </w:p>
          <w:bookmarkEnd w:id="45"/>
          <w:p w14:paraId="59BACBEF" w14:textId="39E17110" w:rsidR="007A6CB1" w:rsidRPr="00235A8F" w:rsidRDefault="007340B5" w:rsidP="007340B5">
            <w:pPr>
              <w:jc w:val="both"/>
              <w:rPr>
                <w:noProof/>
              </w:rPr>
            </w:pPr>
            <w:r w:rsidRPr="00235A8F">
              <w:rPr>
                <w:noProof/>
                <w:lang w:val="sr-Cyrl-RS"/>
              </w:rPr>
              <w:t xml:space="preserve">-Минимум 1 </w:t>
            </w:r>
            <w:r w:rsidR="007A6CB1" w:rsidRPr="00235A8F">
              <w:rPr>
                <w:noProof/>
              </w:rPr>
              <w:t>дипломираног</w:t>
            </w:r>
          </w:p>
          <w:p w14:paraId="093CB485" w14:textId="77777777" w:rsidR="007340B5" w:rsidRPr="00235A8F" w:rsidRDefault="007A6CB1" w:rsidP="007A6CB1">
            <w:pPr>
              <w:jc w:val="both"/>
              <w:rPr>
                <w:noProof/>
                <w:lang w:val="sr-Cyrl-RS"/>
              </w:rPr>
            </w:pPr>
            <w:r w:rsidRPr="00235A8F">
              <w:rPr>
                <w:noProof/>
              </w:rPr>
              <w:t>грађ</w:t>
            </w:r>
            <w:r w:rsidR="007340B5" w:rsidRPr="00235A8F">
              <w:rPr>
                <w:noProof/>
              </w:rPr>
              <w:t>евинског</w:t>
            </w:r>
            <w:r w:rsidR="007340B5" w:rsidRPr="00235A8F">
              <w:rPr>
                <w:noProof/>
              </w:rPr>
              <w:tab/>
              <w:t>инжињера  са  лиценцом</w:t>
            </w:r>
            <w:r w:rsidR="007340B5" w:rsidRPr="00235A8F">
              <w:rPr>
                <w:noProof/>
                <w:lang w:val="sr-Cyrl-RS"/>
              </w:rPr>
              <w:t xml:space="preserve"> </w:t>
            </w:r>
            <w:r w:rsidR="007340B5" w:rsidRPr="00235A8F">
              <w:rPr>
                <w:noProof/>
              </w:rPr>
              <w:t>314 или 414</w:t>
            </w:r>
          </w:p>
          <w:p w14:paraId="2DD7E8A9" w14:textId="77777777" w:rsidR="00E0665C" w:rsidRPr="00235A8F" w:rsidRDefault="007340B5" w:rsidP="007A6CB1">
            <w:pPr>
              <w:jc w:val="both"/>
              <w:rPr>
                <w:noProof/>
              </w:rPr>
            </w:pPr>
            <w:r w:rsidRPr="00235A8F">
              <w:rPr>
                <w:noProof/>
                <w:lang w:val="sr-Cyrl-RS"/>
              </w:rPr>
              <w:t>-Минимум 1</w:t>
            </w:r>
            <w:r w:rsidRPr="00235A8F">
              <w:rPr>
                <w:noProof/>
              </w:rPr>
              <w:t xml:space="preserve"> </w:t>
            </w:r>
            <w:r w:rsidR="007A6CB1" w:rsidRPr="00235A8F">
              <w:rPr>
                <w:noProof/>
              </w:rPr>
              <w:t>дипломираног  инжењера</w:t>
            </w:r>
            <w:r w:rsidRPr="00235A8F">
              <w:rPr>
                <w:noProof/>
                <w:lang w:val="sr-Cyrl-RS"/>
              </w:rPr>
              <w:t xml:space="preserve"> </w:t>
            </w:r>
            <w:r w:rsidR="007A6CB1" w:rsidRPr="00235A8F">
              <w:rPr>
                <w:noProof/>
              </w:rPr>
              <w:t>електротехнике  са  лиценцом  350  или</w:t>
            </w:r>
            <w:r w:rsidRPr="00235A8F">
              <w:rPr>
                <w:noProof/>
                <w:lang w:val="sr-Cyrl-RS"/>
              </w:rPr>
              <w:t xml:space="preserve"> </w:t>
            </w:r>
            <w:r w:rsidRPr="00235A8F">
              <w:rPr>
                <w:noProof/>
              </w:rPr>
              <w:t>450</w:t>
            </w:r>
          </w:p>
          <w:p w14:paraId="21D3B89B" w14:textId="1B7E5DDD" w:rsidR="007A6CB1" w:rsidRPr="00235A8F" w:rsidRDefault="00E0665C" w:rsidP="007A6CB1">
            <w:pPr>
              <w:jc w:val="both"/>
              <w:rPr>
                <w:noProof/>
              </w:rPr>
            </w:pPr>
            <w:r w:rsidRPr="00235A8F">
              <w:rPr>
                <w:noProof/>
                <w:lang w:val="sr-Cyrl-RS"/>
              </w:rPr>
              <w:t>-</w:t>
            </w:r>
            <w:r w:rsidR="007340B5" w:rsidRPr="00235A8F">
              <w:rPr>
                <w:noProof/>
                <w:lang w:val="sr-Cyrl-RS"/>
              </w:rPr>
              <w:t xml:space="preserve">Минимум 1 </w:t>
            </w:r>
            <w:r w:rsidR="007A6CB1" w:rsidRPr="00235A8F">
              <w:rPr>
                <w:noProof/>
              </w:rPr>
              <w:t>дипломираног  инжењера</w:t>
            </w:r>
            <w:r w:rsidR="007340B5" w:rsidRPr="00235A8F">
              <w:rPr>
                <w:noProof/>
                <w:lang w:val="sr-Cyrl-RS"/>
              </w:rPr>
              <w:t xml:space="preserve"> </w:t>
            </w:r>
            <w:r w:rsidR="007A6CB1" w:rsidRPr="00235A8F">
              <w:rPr>
                <w:noProof/>
              </w:rPr>
              <w:t>електротехнике са лиценцом 352</w:t>
            </w:r>
            <w:r w:rsidR="007A6CB1" w:rsidRPr="00235A8F">
              <w:rPr>
                <w:noProof/>
              </w:rPr>
              <w:tab/>
            </w:r>
          </w:p>
          <w:p w14:paraId="305336D6" w14:textId="64820CC9" w:rsidR="007A6CB1" w:rsidRPr="00235A8F" w:rsidRDefault="007340B5" w:rsidP="007A6CB1">
            <w:pPr>
              <w:jc w:val="both"/>
              <w:rPr>
                <w:noProof/>
              </w:rPr>
            </w:pPr>
            <w:r w:rsidRPr="00235A8F">
              <w:rPr>
                <w:noProof/>
                <w:lang w:val="sr-Cyrl-RS"/>
              </w:rPr>
              <w:t>Минимум 1</w:t>
            </w:r>
            <w:r w:rsidR="007A6CB1" w:rsidRPr="00235A8F">
              <w:rPr>
                <w:noProof/>
              </w:rPr>
              <w:t xml:space="preserve">  дипломираног  инжењера</w:t>
            </w:r>
            <w:r w:rsidRPr="00235A8F">
              <w:rPr>
                <w:noProof/>
                <w:lang w:val="sr-Cyrl-RS"/>
              </w:rPr>
              <w:t xml:space="preserve"> </w:t>
            </w:r>
            <w:r w:rsidR="007A6CB1" w:rsidRPr="00235A8F">
              <w:rPr>
                <w:noProof/>
              </w:rPr>
              <w:t>електротехнике  са  лиценцом  353  или</w:t>
            </w:r>
            <w:r w:rsidRPr="00235A8F">
              <w:rPr>
                <w:noProof/>
                <w:lang w:val="sr-Cyrl-RS"/>
              </w:rPr>
              <w:t xml:space="preserve"> </w:t>
            </w:r>
            <w:r w:rsidR="00D42063" w:rsidRPr="00235A8F">
              <w:rPr>
                <w:noProof/>
              </w:rPr>
              <w:t>453</w:t>
            </w:r>
            <w:r w:rsidR="00D42063" w:rsidRPr="00235A8F">
              <w:rPr>
                <w:noProof/>
              </w:rPr>
              <w:tab/>
            </w:r>
            <w:r w:rsidR="00D42063" w:rsidRPr="00235A8F">
              <w:rPr>
                <w:noProof/>
              </w:rPr>
              <w:tab/>
            </w:r>
            <w:r w:rsidR="007A6CB1" w:rsidRPr="00235A8F">
              <w:rPr>
                <w:noProof/>
              </w:rPr>
              <w:tab/>
            </w:r>
          </w:p>
          <w:p w14:paraId="5030A34D" w14:textId="59E3B55C" w:rsidR="007A6CB1" w:rsidRPr="00235A8F" w:rsidRDefault="00E0665C" w:rsidP="007A6CB1">
            <w:pPr>
              <w:jc w:val="both"/>
              <w:rPr>
                <w:noProof/>
              </w:rPr>
            </w:pPr>
            <w:r w:rsidRPr="00235A8F">
              <w:rPr>
                <w:noProof/>
                <w:lang w:val="sr-Cyrl-RS"/>
              </w:rPr>
              <w:t>-</w:t>
            </w:r>
            <w:r w:rsidR="007340B5" w:rsidRPr="00235A8F">
              <w:rPr>
                <w:noProof/>
                <w:lang w:val="sr-Cyrl-RS"/>
              </w:rPr>
              <w:t>Минимум 1</w:t>
            </w:r>
            <w:r w:rsidR="007A6CB1" w:rsidRPr="00235A8F">
              <w:rPr>
                <w:noProof/>
              </w:rPr>
              <w:t xml:space="preserve"> дипломираног машинског</w:t>
            </w:r>
            <w:r w:rsidR="007340B5" w:rsidRPr="00235A8F">
              <w:rPr>
                <w:noProof/>
                <w:lang w:val="sr-Cyrl-RS"/>
              </w:rPr>
              <w:t xml:space="preserve"> </w:t>
            </w:r>
            <w:r w:rsidR="007A6CB1" w:rsidRPr="00235A8F">
              <w:rPr>
                <w:noProof/>
              </w:rPr>
              <w:t>инжињера са лиценцом 330 или 430</w:t>
            </w:r>
            <w:r w:rsidR="007A6CB1" w:rsidRPr="00235A8F">
              <w:rPr>
                <w:noProof/>
              </w:rPr>
              <w:tab/>
            </w:r>
          </w:p>
          <w:p w14:paraId="5671FA5E" w14:textId="77777777" w:rsidR="007A6CB1" w:rsidRPr="00235A8F" w:rsidRDefault="00E0665C" w:rsidP="00E0665C">
            <w:pPr>
              <w:jc w:val="both"/>
              <w:rPr>
                <w:noProof/>
              </w:rPr>
            </w:pPr>
            <w:r w:rsidRPr="00235A8F">
              <w:rPr>
                <w:noProof/>
                <w:lang w:val="sr-Cyrl-RS"/>
              </w:rPr>
              <w:t>-</w:t>
            </w:r>
            <w:r w:rsidR="007340B5" w:rsidRPr="00235A8F">
              <w:rPr>
                <w:noProof/>
                <w:lang w:val="sr-Cyrl-RS"/>
              </w:rPr>
              <w:t>Минимум 1</w:t>
            </w:r>
            <w:r w:rsidR="007A6CB1" w:rsidRPr="00235A8F">
              <w:rPr>
                <w:noProof/>
              </w:rPr>
              <w:t xml:space="preserve"> дипломираног  инжењера</w:t>
            </w:r>
            <w:r w:rsidR="007340B5" w:rsidRPr="00235A8F">
              <w:rPr>
                <w:noProof/>
                <w:lang w:val="sr-Cyrl-RS"/>
              </w:rPr>
              <w:t xml:space="preserve"> </w:t>
            </w:r>
            <w:r w:rsidR="007A6CB1" w:rsidRPr="00235A8F">
              <w:rPr>
                <w:noProof/>
              </w:rPr>
              <w:t>заштите  од  пожара  са  положеним</w:t>
            </w:r>
            <w:r w:rsidRPr="00235A8F">
              <w:rPr>
                <w:noProof/>
                <w:lang w:val="sr-Cyrl-RS"/>
              </w:rPr>
              <w:t xml:space="preserve"> </w:t>
            </w:r>
            <w:r w:rsidR="007A6CB1" w:rsidRPr="00235A8F">
              <w:rPr>
                <w:noProof/>
              </w:rPr>
              <w:t>стручним испитом</w:t>
            </w:r>
          </w:p>
          <w:p w14:paraId="6D9EC5BB" w14:textId="77777777" w:rsidR="00E0665C" w:rsidRPr="00235A8F" w:rsidRDefault="00E0665C" w:rsidP="00E0665C">
            <w:pPr>
              <w:spacing w:after="120"/>
              <w:jc w:val="both"/>
              <w:rPr>
                <w:lang w:val="sr-Cyrl-RS"/>
              </w:rPr>
            </w:pPr>
            <w:r w:rsidRPr="00235A8F">
              <w:rPr>
                <w:lang w:val="sr-Cyrl-RS"/>
              </w:rPr>
              <w:t>-Минимум 1 координатора за безбедност и здравље на раду над извођењем радова са Уверењем о положеном стручном испиту Министарства рада и социјалне политике</w:t>
            </w:r>
          </w:p>
          <w:p w14:paraId="52CE4637" w14:textId="4FBC61E1" w:rsidR="00E0665C" w:rsidRPr="00235A8F" w:rsidRDefault="00E0665C" w:rsidP="00E0665C">
            <w:pPr>
              <w:spacing w:after="120"/>
              <w:jc w:val="both"/>
              <w:rPr>
                <w:noProof/>
              </w:rPr>
            </w:pPr>
            <w:r w:rsidRPr="00235A8F">
              <w:rPr>
                <w:lang w:val="sr-Cyrl-RS"/>
              </w:rPr>
              <w:t xml:space="preserve">-Минимум 1 координатора за безбедност и здравље на раду за </w:t>
            </w:r>
            <w:r w:rsidRPr="00235A8F">
              <w:rPr>
                <w:lang w:val="sr-Cyrl-RS"/>
              </w:rPr>
              <w:lastRenderedPageBreak/>
              <w:t>израду пројекта са Уверењем о положеном стручном испиту Министарства рада и социјалне политике</w:t>
            </w:r>
          </w:p>
        </w:tc>
        <w:tc>
          <w:tcPr>
            <w:tcW w:w="4961" w:type="dxa"/>
            <w:shd w:val="clear" w:color="auto" w:fill="auto"/>
          </w:tcPr>
          <w:p w14:paraId="25684216" w14:textId="77777777" w:rsidR="00E0665C" w:rsidRPr="00235A8F" w:rsidRDefault="00E0665C" w:rsidP="00E0665C">
            <w:pPr>
              <w:pStyle w:val="Default"/>
              <w:jc w:val="both"/>
              <w:rPr>
                <w:rFonts w:ascii="Times New Roman" w:hAnsi="Times New Roman" w:cs="Times New Roman"/>
                <w:b/>
                <w:iCs/>
                <w:color w:val="auto"/>
              </w:rPr>
            </w:pPr>
            <w:r w:rsidRPr="00235A8F">
              <w:rPr>
                <w:rFonts w:ascii="Times New Roman" w:hAnsi="Times New Roman" w:cs="Times New Roman"/>
                <w:iCs/>
                <w:color w:val="auto"/>
              </w:rPr>
              <w:lastRenderedPageBreak/>
              <w:t xml:space="preserve">Доказ за </w:t>
            </w:r>
            <w:r w:rsidRPr="00235A8F">
              <w:rPr>
                <w:rFonts w:ascii="Times New Roman" w:hAnsi="Times New Roman" w:cs="Times New Roman"/>
                <w:b/>
                <w:iCs/>
                <w:color w:val="auto"/>
              </w:rPr>
              <w:t>правна лица / предузетнике / физичка лица:</w:t>
            </w:r>
          </w:p>
          <w:p w14:paraId="2BBC0875" w14:textId="77777777" w:rsidR="00E0665C" w:rsidRPr="00235A8F" w:rsidRDefault="00E0665C" w:rsidP="00E0665C">
            <w:pPr>
              <w:pStyle w:val="Default"/>
              <w:rPr>
                <w:rFonts w:ascii="Times New Roman" w:hAnsi="Times New Roman" w:cs="Times New Roman"/>
                <w:b/>
                <w:iCs/>
                <w:color w:val="auto"/>
                <w:u w:val="single"/>
                <w:lang w:val="sr-Cyrl-RS"/>
              </w:rPr>
            </w:pPr>
          </w:p>
          <w:p w14:paraId="679D2866" w14:textId="77777777" w:rsidR="00E0665C" w:rsidRPr="00235A8F" w:rsidRDefault="00E0665C" w:rsidP="00E0665C">
            <w:pPr>
              <w:pStyle w:val="Default"/>
              <w:rPr>
                <w:rFonts w:ascii="Times New Roman" w:hAnsi="Times New Roman" w:cs="Times New Roman"/>
                <w:b/>
                <w:iCs/>
                <w:color w:val="auto"/>
                <w:u w:val="single"/>
                <w:lang w:val="sr-Cyrl-RS"/>
              </w:rPr>
            </w:pPr>
            <w:r w:rsidRPr="00235A8F">
              <w:rPr>
                <w:rFonts w:ascii="Times New Roman" w:hAnsi="Times New Roman" w:cs="Times New Roman"/>
                <w:b/>
                <w:iCs/>
                <w:color w:val="auto"/>
                <w:u w:val="single"/>
                <w:lang w:val="sr-Cyrl-RS"/>
              </w:rPr>
              <w:t>За све запослене:</w:t>
            </w:r>
          </w:p>
          <w:p w14:paraId="1323BE3A" w14:textId="77777777" w:rsidR="00E0665C" w:rsidRPr="00235A8F" w:rsidRDefault="00E0665C" w:rsidP="00E0665C">
            <w:pPr>
              <w:jc w:val="both"/>
              <w:rPr>
                <w:noProof/>
                <w:lang w:val="sr-Cyrl-RS"/>
              </w:rPr>
            </w:pPr>
            <w:r w:rsidRPr="00235A8F">
              <w:rPr>
                <w:noProof/>
                <w:lang w:val="sr-Cyrl-RS"/>
              </w:rPr>
              <w:t>фотокопију радних књижица запослених, фотокопију уговора о раду и фотокопија М-А (стари М2) образаца пријаве запослених на обавезно социјално осигурање.</w:t>
            </w:r>
          </w:p>
          <w:p w14:paraId="5D45837F" w14:textId="77777777" w:rsidR="00E0665C" w:rsidRPr="00235A8F" w:rsidRDefault="00E0665C" w:rsidP="00E0665C">
            <w:pPr>
              <w:jc w:val="both"/>
              <w:rPr>
                <w:noProof/>
                <w:lang w:val="sr-Cyrl-RS"/>
              </w:rPr>
            </w:pPr>
            <w:r w:rsidRPr="00235A8F">
              <w:rPr>
                <w:noProof/>
                <w:lang w:val="sr-Cyrl-RS"/>
              </w:rPr>
              <w:t>За радника који није запослен код понуђача: фотокопију уговора о обављању привремених и повремених послова или други уговор о радном ангажовању на извођењу радова који су предмет јавне набавке.</w:t>
            </w:r>
          </w:p>
          <w:p w14:paraId="4ED28377" w14:textId="77777777" w:rsidR="00E0665C" w:rsidRPr="00235A8F" w:rsidRDefault="00E0665C" w:rsidP="00E0665C">
            <w:pPr>
              <w:pStyle w:val="Default"/>
              <w:rPr>
                <w:rFonts w:ascii="Times New Roman" w:hAnsi="Times New Roman" w:cs="Times New Roman"/>
                <w:b/>
                <w:iCs/>
                <w:color w:val="auto"/>
                <w:u w:val="single"/>
                <w:lang w:val="sr-Latn-RS"/>
              </w:rPr>
            </w:pPr>
          </w:p>
          <w:p w14:paraId="7D0A4E62" w14:textId="77777777" w:rsidR="00E0665C" w:rsidRPr="00235A8F" w:rsidRDefault="00E0665C" w:rsidP="00E0665C">
            <w:pPr>
              <w:jc w:val="both"/>
              <w:rPr>
                <w:noProof/>
              </w:rPr>
            </w:pPr>
            <w:r w:rsidRPr="00235A8F">
              <w:rPr>
                <w:b/>
                <w:noProof/>
                <w:u w:val="single"/>
              </w:rPr>
              <w:t>За инжењере доставити</w:t>
            </w:r>
            <w:r w:rsidRPr="00235A8F">
              <w:rPr>
                <w:b/>
                <w:noProof/>
              </w:rPr>
              <w:t>:</w:t>
            </w:r>
          </w:p>
          <w:p w14:paraId="0F6E03DC" w14:textId="77777777" w:rsidR="00E0665C" w:rsidRPr="00235A8F" w:rsidRDefault="00E0665C" w:rsidP="00E0665C">
            <w:pPr>
              <w:jc w:val="both"/>
              <w:rPr>
                <w:noProof/>
              </w:rPr>
            </w:pPr>
            <w:r w:rsidRPr="00235A8F">
              <w:rPr>
                <w:noProof/>
              </w:rPr>
              <w:t>-фотокопију  важеће</w:t>
            </w:r>
            <w:r w:rsidRPr="00235A8F">
              <w:rPr>
                <w:noProof/>
                <w:lang w:val="sr-Cyrl-RS"/>
              </w:rPr>
              <w:t xml:space="preserve"> </w:t>
            </w:r>
            <w:r w:rsidRPr="00235A8F">
              <w:rPr>
                <w:noProof/>
              </w:rPr>
              <w:t xml:space="preserve">лиценце, за одговорног пројектанта  и </w:t>
            </w:r>
          </w:p>
          <w:p w14:paraId="0A96C4F3" w14:textId="77777777" w:rsidR="00E0665C" w:rsidRPr="00235A8F" w:rsidRDefault="00E0665C" w:rsidP="00E0665C">
            <w:pPr>
              <w:pStyle w:val="Default"/>
              <w:jc w:val="both"/>
              <w:rPr>
                <w:rFonts w:ascii="Times New Roman" w:hAnsi="Times New Roman" w:cs="Times New Roman"/>
                <w:noProof/>
                <w:color w:val="auto"/>
                <w:lang w:val="sr-Cyrl-RS"/>
              </w:rPr>
            </w:pPr>
            <w:r w:rsidRPr="00235A8F">
              <w:rPr>
                <w:rFonts w:ascii="Times New Roman" w:hAnsi="Times New Roman" w:cs="Times New Roman"/>
                <w:noProof/>
                <w:color w:val="auto"/>
              </w:rPr>
              <w:t>-фотокопију важећих потврда издатих од Инжењерске коморе Србије која потврђује да су лиценце инжењера важеће.</w:t>
            </w:r>
          </w:p>
          <w:p w14:paraId="550E5054" w14:textId="77777777" w:rsidR="00E0665C" w:rsidRPr="00235A8F" w:rsidRDefault="00E0665C" w:rsidP="00E0665C">
            <w:pPr>
              <w:pStyle w:val="Default"/>
              <w:jc w:val="both"/>
              <w:rPr>
                <w:rFonts w:ascii="Times New Roman" w:hAnsi="Times New Roman" w:cs="Times New Roman"/>
                <w:iCs/>
                <w:color w:val="auto"/>
                <w:lang w:val="sr-Cyrl-RS"/>
              </w:rPr>
            </w:pPr>
          </w:p>
          <w:p w14:paraId="53CA3C04" w14:textId="77777777" w:rsidR="00E0665C" w:rsidRPr="00235A8F" w:rsidRDefault="00E0665C" w:rsidP="00E0665C">
            <w:r w:rsidRPr="00235A8F">
              <w:rPr>
                <w:noProof/>
                <w:lang w:val="sr-Cyrl-RS"/>
              </w:rPr>
              <w:t xml:space="preserve">-  </w:t>
            </w:r>
            <w:r w:rsidRPr="00235A8F">
              <w:t>за  дипломираног  инжењера  заштите  од</w:t>
            </w:r>
          </w:p>
          <w:p w14:paraId="106D55A0" w14:textId="77777777" w:rsidR="00E0665C" w:rsidRPr="00235A8F" w:rsidRDefault="00E0665C" w:rsidP="00E0665C">
            <w:r w:rsidRPr="00235A8F">
              <w:t>пожара   диплому   о   стеченом   високом</w:t>
            </w:r>
          </w:p>
          <w:p w14:paraId="4D7A8B61" w14:textId="77777777" w:rsidR="00E0665C" w:rsidRPr="00235A8F" w:rsidRDefault="00E0665C" w:rsidP="00E0665C">
            <w:r w:rsidRPr="00235A8F">
              <w:t>образовању,уверење</w:t>
            </w:r>
            <w:r w:rsidRPr="00235A8F">
              <w:rPr>
                <w:lang w:val="sr-Cyrl-RS"/>
              </w:rPr>
              <w:t xml:space="preserve"> </w:t>
            </w:r>
            <w:r w:rsidRPr="00235A8F">
              <w:t>о</w:t>
            </w:r>
            <w:r w:rsidRPr="00235A8F">
              <w:rPr>
                <w:lang w:val="sr-Cyrl-RS"/>
              </w:rPr>
              <w:t xml:space="preserve"> </w:t>
            </w:r>
            <w:r w:rsidRPr="00235A8F">
              <w:t>положеном</w:t>
            </w:r>
          </w:p>
          <w:p w14:paraId="7010E912" w14:textId="7141E12D" w:rsidR="00E0665C" w:rsidRPr="00235A8F" w:rsidRDefault="00E0665C" w:rsidP="00E0665C">
            <w:pPr>
              <w:pStyle w:val="Default"/>
              <w:jc w:val="both"/>
              <w:rPr>
                <w:rFonts w:ascii="Times New Roman" w:hAnsi="Times New Roman" w:cs="Times New Roman"/>
                <w:color w:val="auto"/>
              </w:rPr>
            </w:pPr>
            <w:r w:rsidRPr="00235A8F">
              <w:rPr>
                <w:rFonts w:ascii="Times New Roman" w:hAnsi="Times New Roman" w:cs="Times New Roman"/>
                <w:color w:val="auto"/>
              </w:rPr>
              <w:t>стручном испиту</w:t>
            </w:r>
          </w:p>
          <w:p w14:paraId="07686C7E" w14:textId="77777777" w:rsidR="00E0665C" w:rsidRPr="00235A8F" w:rsidRDefault="00E0665C" w:rsidP="00E0665C">
            <w:pPr>
              <w:pStyle w:val="Default"/>
              <w:jc w:val="both"/>
              <w:rPr>
                <w:rFonts w:ascii="Times New Roman" w:hAnsi="Times New Roman" w:cs="Times New Roman"/>
                <w:iCs/>
                <w:color w:val="auto"/>
                <w:lang w:val="sr-Cyrl-RS"/>
              </w:rPr>
            </w:pPr>
          </w:p>
          <w:p w14:paraId="212C8D3F" w14:textId="77777777" w:rsidR="00E0665C" w:rsidRPr="00235A8F" w:rsidRDefault="00E0665C" w:rsidP="00E0665C">
            <w:pPr>
              <w:pStyle w:val="Default"/>
              <w:jc w:val="both"/>
              <w:rPr>
                <w:rFonts w:ascii="Times New Roman" w:hAnsi="Times New Roman" w:cs="Times New Roman"/>
                <w:iCs/>
                <w:color w:val="auto"/>
                <w:lang w:val="sr-Cyrl-RS"/>
              </w:rPr>
            </w:pPr>
            <w:r w:rsidRPr="00235A8F">
              <w:rPr>
                <w:rFonts w:ascii="Times New Roman" w:hAnsi="Times New Roman" w:cs="Times New Roman"/>
                <w:b/>
                <w:noProof/>
                <w:color w:val="auto"/>
                <w:u w:val="single"/>
              </w:rPr>
              <w:t xml:space="preserve">За </w:t>
            </w:r>
            <w:r w:rsidRPr="00235A8F">
              <w:rPr>
                <w:rFonts w:ascii="Times New Roman" w:hAnsi="Times New Roman" w:cs="Times New Roman"/>
                <w:b/>
                <w:noProof/>
                <w:color w:val="auto"/>
                <w:u w:val="single"/>
                <w:lang w:val="sr-Cyrl-RS"/>
              </w:rPr>
              <w:t>координаторе</w:t>
            </w:r>
            <w:r w:rsidRPr="00235A8F">
              <w:rPr>
                <w:rFonts w:ascii="Times New Roman" w:hAnsi="Times New Roman" w:cs="Times New Roman"/>
                <w:b/>
                <w:noProof/>
                <w:color w:val="auto"/>
                <w:u w:val="single"/>
              </w:rPr>
              <w:t xml:space="preserve"> доставити</w:t>
            </w:r>
          </w:p>
          <w:tbl>
            <w:tblPr>
              <w:tblW w:w="5280" w:type="dxa"/>
              <w:tblInd w:w="10" w:type="dxa"/>
              <w:tblLayout w:type="fixed"/>
              <w:tblCellMar>
                <w:left w:w="0" w:type="dxa"/>
                <w:right w:w="0" w:type="dxa"/>
              </w:tblCellMar>
              <w:tblLook w:val="0000" w:firstRow="0" w:lastRow="0" w:firstColumn="0" w:lastColumn="0" w:noHBand="0" w:noVBand="0"/>
            </w:tblPr>
            <w:tblGrid>
              <w:gridCol w:w="5280"/>
            </w:tblGrid>
            <w:tr w:rsidR="00235A8F" w:rsidRPr="00235A8F" w14:paraId="5EBCA884" w14:textId="77777777" w:rsidTr="00E0665C">
              <w:trPr>
                <w:trHeight w:val="245"/>
              </w:trPr>
              <w:tc>
                <w:tcPr>
                  <w:tcW w:w="5280" w:type="dxa"/>
                  <w:tcBorders>
                    <w:right w:val="single" w:sz="8" w:space="0" w:color="F0F0F0"/>
                  </w:tcBorders>
                  <w:shd w:val="clear" w:color="auto" w:fill="auto"/>
                  <w:vAlign w:val="bottom"/>
                </w:tcPr>
                <w:p w14:paraId="45335E7D" w14:textId="77777777" w:rsidR="00E0665C" w:rsidRPr="00235A8F" w:rsidRDefault="00E0665C" w:rsidP="00E0665C">
                  <w:pPr>
                    <w:rPr>
                      <w:rFonts w:eastAsia="Arial"/>
                      <w:lang w:val="sr-Cyrl-RS"/>
                    </w:rPr>
                  </w:pPr>
                  <w:r w:rsidRPr="00235A8F">
                    <w:rPr>
                      <w:rFonts w:eastAsia="Arial"/>
                    </w:rPr>
                    <w:t>-за координаторе за безбедност и здравље на</w:t>
                  </w:r>
                </w:p>
              </w:tc>
            </w:tr>
            <w:tr w:rsidR="00235A8F" w:rsidRPr="00235A8F" w14:paraId="523E6975" w14:textId="77777777" w:rsidTr="00E0665C">
              <w:trPr>
                <w:trHeight w:val="254"/>
              </w:trPr>
              <w:tc>
                <w:tcPr>
                  <w:tcW w:w="5280" w:type="dxa"/>
                  <w:tcBorders>
                    <w:right w:val="single" w:sz="8" w:space="0" w:color="F0F0F0"/>
                  </w:tcBorders>
                  <w:shd w:val="clear" w:color="auto" w:fill="auto"/>
                  <w:vAlign w:val="bottom"/>
                </w:tcPr>
                <w:p w14:paraId="0699B842" w14:textId="77777777" w:rsidR="00E0665C" w:rsidRPr="00235A8F" w:rsidRDefault="00E0665C" w:rsidP="00E0665C">
                  <w:pPr>
                    <w:rPr>
                      <w:rFonts w:eastAsia="Arial"/>
                    </w:rPr>
                  </w:pPr>
                  <w:r w:rsidRPr="00235A8F">
                    <w:rPr>
                      <w:rFonts w:eastAsia="Arial"/>
                      <w:lang w:val="sr-Cyrl-RS"/>
                    </w:rPr>
                    <w:t xml:space="preserve">раду доставити </w:t>
                  </w:r>
                  <w:r w:rsidRPr="00235A8F">
                    <w:rPr>
                      <w:rFonts w:eastAsia="Arial"/>
                    </w:rPr>
                    <w:t>копију уговора о о радном ангажовању, М-A  обра</w:t>
                  </w:r>
                  <w:r w:rsidRPr="00235A8F">
                    <w:rPr>
                      <w:rFonts w:eastAsia="Arial"/>
                      <w:lang w:val="sr-Cyrl-RS"/>
                    </w:rPr>
                    <w:t>зац</w:t>
                  </w:r>
                  <w:r w:rsidRPr="00235A8F">
                    <w:rPr>
                      <w:rFonts w:eastAsia="Arial"/>
                    </w:rPr>
                    <w:t xml:space="preserve">  и  копиј</w:t>
                  </w:r>
                  <w:r w:rsidRPr="00235A8F">
                    <w:rPr>
                      <w:rFonts w:eastAsia="Arial"/>
                      <w:lang w:val="sr-Cyrl-RS"/>
                    </w:rPr>
                    <w:t>е</w:t>
                  </w:r>
                  <w:r w:rsidRPr="00235A8F">
                    <w:rPr>
                      <w:rFonts w:eastAsia="Arial"/>
                    </w:rPr>
                    <w:t xml:space="preserve">  Уверења  о  положеном стручном  испиту  за  обављање  послова</w:t>
                  </w:r>
                  <w:r w:rsidRPr="00235A8F">
                    <w:rPr>
                      <w:rFonts w:eastAsia="Arial"/>
                      <w:lang w:val="sr-Cyrl-RS"/>
                    </w:rPr>
                    <w:t xml:space="preserve"> </w:t>
                  </w:r>
                  <w:r w:rsidRPr="00235A8F">
                    <w:rPr>
                      <w:rFonts w:eastAsia="Arial"/>
                    </w:rPr>
                    <w:t>координатора за извођење радова  и израду пројекта издата од</w:t>
                  </w:r>
                  <w:r w:rsidRPr="00235A8F">
                    <w:rPr>
                      <w:rFonts w:eastAsia="Arial"/>
                      <w:lang w:val="sr-Cyrl-RS"/>
                    </w:rPr>
                    <w:t xml:space="preserve"> стране надлежног Министарства рада Републике Србије</w:t>
                  </w:r>
                  <w:r w:rsidRPr="00235A8F">
                    <w:rPr>
                      <w:rFonts w:eastAsia="Arial"/>
                    </w:rPr>
                    <w:t>.</w:t>
                  </w:r>
                </w:p>
              </w:tc>
            </w:tr>
            <w:tr w:rsidR="00235A8F" w:rsidRPr="00235A8F" w14:paraId="76AD9BB2" w14:textId="77777777" w:rsidTr="00E0665C">
              <w:trPr>
                <w:trHeight w:val="254"/>
              </w:trPr>
              <w:tc>
                <w:tcPr>
                  <w:tcW w:w="5280" w:type="dxa"/>
                  <w:tcBorders>
                    <w:right w:val="single" w:sz="8" w:space="0" w:color="F0F0F0"/>
                  </w:tcBorders>
                  <w:shd w:val="clear" w:color="auto" w:fill="auto"/>
                  <w:vAlign w:val="bottom"/>
                </w:tcPr>
                <w:p w14:paraId="3F609129" w14:textId="77777777" w:rsidR="00E0665C" w:rsidRPr="00235A8F" w:rsidRDefault="00E0665C" w:rsidP="00E0665C">
                  <w:pPr>
                    <w:rPr>
                      <w:rFonts w:eastAsia="Arial"/>
                      <w:lang w:val="sr-Cyrl-RS"/>
                    </w:rPr>
                  </w:pPr>
                </w:p>
              </w:tc>
            </w:tr>
          </w:tbl>
          <w:p w14:paraId="325C0E0A" w14:textId="30882FC2" w:rsidR="007340B5" w:rsidRPr="00235A8F" w:rsidRDefault="007340B5" w:rsidP="007340B5">
            <w:pPr>
              <w:rPr>
                <w:noProof/>
                <w:lang w:val="sr-Cyrl-RS"/>
              </w:rPr>
            </w:pPr>
          </w:p>
          <w:p w14:paraId="199AE9B5" w14:textId="4C16DC0A" w:rsidR="007A6CB1" w:rsidRPr="00235A8F" w:rsidRDefault="007A6CB1" w:rsidP="00E0665C">
            <w:pPr>
              <w:rPr>
                <w:noProof/>
                <w:lang w:val="sr-Cyrl-RS"/>
              </w:rPr>
            </w:pPr>
          </w:p>
        </w:tc>
      </w:tr>
    </w:tbl>
    <w:p w14:paraId="6640CEFC" w14:textId="77777777" w:rsidR="00E27C53" w:rsidRPr="00235A8F" w:rsidRDefault="00E27C53" w:rsidP="00E27C53">
      <w:pPr>
        <w:rPr>
          <w:noProof/>
        </w:rPr>
      </w:pPr>
    </w:p>
    <w:p w14:paraId="5F51915B" w14:textId="77777777" w:rsidR="00E27C53" w:rsidRPr="00235A8F" w:rsidRDefault="00E27C53" w:rsidP="00E27C53">
      <w:pPr>
        <w:pStyle w:val="ListParagraph"/>
        <w:ind w:left="405"/>
        <w:jc w:val="both"/>
        <w:rPr>
          <w:bCs/>
          <w:iCs/>
        </w:rPr>
      </w:pPr>
      <w:r w:rsidRPr="00235A8F">
        <w:rPr>
          <w:b/>
          <w:bCs/>
          <w:iCs/>
          <w:u w:val="single"/>
          <w:lang w:val="sr-Cyrl-CS"/>
        </w:rPr>
        <w:t>Доказивање испуњености услова за учешће у поступку јавне набавке и начин достављања доказа</w:t>
      </w:r>
    </w:p>
    <w:p w14:paraId="57423AE8" w14:textId="77777777" w:rsidR="00E27C53" w:rsidRPr="00235A8F" w:rsidRDefault="00E27C53" w:rsidP="00E27C53">
      <w:pPr>
        <w:rPr>
          <w:noProof/>
        </w:rPr>
      </w:pPr>
    </w:p>
    <w:p w14:paraId="22DAB0DF" w14:textId="12383929" w:rsidR="00E27C53" w:rsidRPr="00235A8F" w:rsidRDefault="00E27C53" w:rsidP="00E27C53">
      <w:pPr>
        <w:pStyle w:val="ListParagraph"/>
        <w:numPr>
          <w:ilvl w:val="0"/>
          <w:numId w:val="1"/>
        </w:numPr>
        <w:ind w:left="405"/>
        <w:jc w:val="both"/>
        <w:rPr>
          <w:noProof/>
        </w:rPr>
      </w:pPr>
      <w:r w:rsidRPr="00235A8F">
        <w:rPr>
          <w:noProof/>
        </w:rPr>
        <w:t>ОБАВЕЗН</w:t>
      </w:r>
      <w:r w:rsidRPr="00235A8F">
        <w:rPr>
          <w:noProof/>
          <w:lang w:val="sr-Cyrl-CS"/>
        </w:rPr>
        <w:t>И</w:t>
      </w:r>
      <w:r w:rsidRPr="00235A8F">
        <w:rPr>
          <w:noProof/>
        </w:rPr>
        <w:t xml:space="preserve">  УСЛОВ</w:t>
      </w:r>
      <w:r w:rsidRPr="00235A8F">
        <w:rPr>
          <w:noProof/>
          <w:lang w:val="sr-Cyrl-CS"/>
        </w:rPr>
        <w:t>И</w:t>
      </w:r>
      <w:r w:rsidRPr="00235A8F">
        <w:rPr>
          <w:noProof/>
        </w:rPr>
        <w:t xml:space="preserve"> ЗА УЧЕШЋЕ У ПОСТУПКУ ЈАВНЕ НАБАВКЕ ИЗ ЧЛАНА 75. ЗАКОНА о ЈН: </w:t>
      </w:r>
      <w:r w:rsidRPr="00235A8F">
        <w:rPr>
          <w:noProof/>
          <w:lang w:val="sr-Cyrl-CS"/>
        </w:rPr>
        <w:t>И</w:t>
      </w:r>
      <w:r w:rsidRPr="00235A8F">
        <w:rPr>
          <w:noProof/>
        </w:rPr>
        <w:t xml:space="preserve">спуњеност услова из тачке </w:t>
      </w:r>
      <w:r w:rsidRPr="00235A8F">
        <w:rPr>
          <w:noProof/>
          <w:lang w:val="sr-Cyrl-CS"/>
        </w:rPr>
        <w:t>1, 2, 3</w:t>
      </w:r>
      <w:r w:rsidRPr="00235A8F">
        <w:rPr>
          <w:noProof/>
        </w:rPr>
        <w:t xml:space="preserve"> понуђач доказује достављањем доказа наведених у табели.</w:t>
      </w:r>
    </w:p>
    <w:p w14:paraId="233E2283" w14:textId="720CD939" w:rsidR="00E27C53" w:rsidRPr="00235A8F" w:rsidRDefault="009C35EC" w:rsidP="009C35EC">
      <w:pPr>
        <w:pStyle w:val="ListParagraph"/>
        <w:tabs>
          <w:tab w:val="left" w:pos="5590"/>
        </w:tabs>
        <w:ind w:left="405"/>
        <w:jc w:val="both"/>
        <w:rPr>
          <w:noProof/>
          <w:lang w:val="sr-Cyrl-CS"/>
        </w:rPr>
      </w:pPr>
      <w:r w:rsidRPr="00235A8F">
        <w:rPr>
          <w:noProof/>
          <w:lang w:val="sr-Cyrl-CS"/>
        </w:rPr>
        <w:tab/>
      </w:r>
    </w:p>
    <w:p w14:paraId="21BEC09A" w14:textId="1900D371" w:rsidR="00E27C53" w:rsidRPr="00235A8F" w:rsidRDefault="00E27C53" w:rsidP="00E27C53">
      <w:pPr>
        <w:pStyle w:val="ListParagraph"/>
        <w:numPr>
          <w:ilvl w:val="0"/>
          <w:numId w:val="1"/>
        </w:numPr>
        <w:ind w:left="405"/>
        <w:jc w:val="both"/>
        <w:rPr>
          <w:noProof/>
        </w:rPr>
      </w:pPr>
      <w:r w:rsidRPr="00235A8F">
        <w:rPr>
          <w:noProof/>
        </w:rPr>
        <w:t xml:space="preserve">ДОДАТНИ УСЛОВИ ЗА УЧЕШЋЕ У ПОСТУПКУ ЈАВНЕ НАБАВКЕ ИЗ ЧЛАНА 76. ЗАКОНА о ЈН: </w:t>
      </w:r>
      <w:r w:rsidRPr="00235A8F">
        <w:rPr>
          <w:noProof/>
          <w:lang w:val="sr-Cyrl-CS"/>
        </w:rPr>
        <w:t>И</w:t>
      </w:r>
      <w:r w:rsidRPr="00235A8F">
        <w:rPr>
          <w:noProof/>
        </w:rPr>
        <w:t>спуњеност услова из тачке 1, 2, 3 понуђач доказује достављањем доказа наведених у табели.</w:t>
      </w:r>
    </w:p>
    <w:p w14:paraId="1F7BABDA" w14:textId="77777777" w:rsidR="00E27C53" w:rsidRPr="00235A8F" w:rsidRDefault="00E27C53" w:rsidP="00E27C53">
      <w:pPr>
        <w:pStyle w:val="ListParagraph"/>
        <w:ind w:left="405"/>
        <w:jc w:val="both"/>
        <w:rPr>
          <w:noProof/>
        </w:rPr>
      </w:pPr>
    </w:p>
    <w:p w14:paraId="667C950C" w14:textId="0FF8EB5E" w:rsidR="00E27C53" w:rsidRPr="00235A8F" w:rsidRDefault="00E27C53" w:rsidP="00E27C53">
      <w:pPr>
        <w:pStyle w:val="ListParagraph"/>
        <w:numPr>
          <w:ilvl w:val="0"/>
          <w:numId w:val="1"/>
        </w:numPr>
        <w:tabs>
          <w:tab w:val="left" w:pos="680"/>
        </w:tabs>
        <w:ind w:left="405"/>
        <w:jc w:val="both"/>
        <w:rPr>
          <w:rFonts w:eastAsia="TimesNewRomanPSMT"/>
          <w:bCs/>
        </w:rPr>
      </w:pPr>
      <w:r w:rsidRPr="00235A8F">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46ED8CE" w14:textId="77777777" w:rsidR="00E27C53" w:rsidRPr="00235A8F" w:rsidRDefault="00E27C53" w:rsidP="00E27C53">
      <w:pPr>
        <w:pStyle w:val="ListParagraph"/>
        <w:rPr>
          <w:rFonts w:eastAsia="TimesNewRomanPSMT"/>
          <w:bCs/>
        </w:rPr>
      </w:pPr>
    </w:p>
    <w:p w14:paraId="3B8042CF" w14:textId="77777777" w:rsidR="00E27C53" w:rsidRPr="00235A8F" w:rsidRDefault="00E27C53" w:rsidP="00E27C53">
      <w:pPr>
        <w:pStyle w:val="ListParagraph"/>
        <w:numPr>
          <w:ilvl w:val="0"/>
          <w:numId w:val="1"/>
        </w:numPr>
        <w:tabs>
          <w:tab w:val="left" w:pos="680"/>
        </w:tabs>
        <w:ind w:left="405"/>
        <w:jc w:val="both"/>
        <w:rPr>
          <w:bCs/>
          <w:lang w:val="sr-Cyrl-CS"/>
        </w:rPr>
      </w:pPr>
      <w:r w:rsidRPr="00235A8F">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 до 3) ЗЈН, сходно чл. 78. ЗЈН</w:t>
      </w:r>
      <w:r w:rsidRPr="00235A8F">
        <w:rPr>
          <w:lang w:val="sr-Cyrl-RS"/>
        </w:rPr>
        <w:t xml:space="preserve">, </w:t>
      </w:r>
      <w:r w:rsidRPr="00235A8F">
        <w:rPr>
          <w:bCs/>
          <w:lang w:val="sr-Cyrl-CS"/>
        </w:rPr>
        <w:t>већ достављају доказ да су уписани у Регистар понуђача.</w:t>
      </w:r>
    </w:p>
    <w:p w14:paraId="428FCF39" w14:textId="77777777" w:rsidR="00E27C53" w:rsidRPr="00235A8F" w:rsidRDefault="00E27C53" w:rsidP="00E27C53">
      <w:pPr>
        <w:pStyle w:val="ListParagraph"/>
        <w:rPr>
          <w:bCs/>
          <w:lang w:val="sr-Cyrl-CS"/>
        </w:rPr>
      </w:pPr>
    </w:p>
    <w:p w14:paraId="220D9740" w14:textId="5B6A1CEF" w:rsidR="00E27C53" w:rsidRPr="00235A8F" w:rsidRDefault="00E27C53" w:rsidP="00E27C53">
      <w:pPr>
        <w:pStyle w:val="ListParagraph"/>
        <w:numPr>
          <w:ilvl w:val="0"/>
          <w:numId w:val="1"/>
        </w:numPr>
        <w:tabs>
          <w:tab w:val="left" w:pos="680"/>
        </w:tabs>
        <w:ind w:left="405"/>
        <w:jc w:val="both"/>
        <w:rPr>
          <w:bCs/>
          <w:lang w:val="sr-Cyrl-CS"/>
        </w:rPr>
      </w:pPr>
      <w:r w:rsidRPr="00235A8F">
        <w:rPr>
          <w:rFonts w:eastAsia="TimesNewRomanPS-BoldMT"/>
          <w:bCs/>
          <w:lang w:val="sr-Cyrl-CS"/>
        </w:rPr>
        <w:t>Наведене доказе о испуњености услова</w:t>
      </w:r>
      <w:r w:rsidRPr="00235A8F">
        <w:rPr>
          <w:rFonts w:eastAsia="TimesNewRomanPS-BoldMT"/>
          <w:bCs/>
        </w:rPr>
        <w:t xml:space="preserve"> </w:t>
      </w:r>
      <w:r w:rsidRPr="00235A8F">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Pr="00235A8F" w:rsidRDefault="00E27C53" w:rsidP="00E27C53">
      <w:pPr>
        <w:pStyle w:val="ListParagraph"/>
        <w:tabs>
          <w:tab w:val="left" w:pos="680"/>
        </w:tabs>
        <w:ind w:left="405"/>
        <w:jc w:val="both"/>
        <w:rPr>
          <w:bCs/>
          <w:lang w:val="sr-Cyrl-CS"/>
        </w:rPr>
      </w:pPr>
    </w:p>
    <w:p w14:paraId="0A09509A" w14:textId="77777777" w:rsidR="00E27C53" w:rsidRPr="00235A8F" w:rsidRDefault="00E27C53" w:rsidP="00E27C53">
      <w:pPr>
        <w:pStyle w:val="ListParagraph"/>
        <w:ind w:left="405"/>
        <w:rPr>
          <w:noProof/>
        </w:rPr>
      </w:pPr>
      <w:r w:rsidRPr="00235A8F">
        <w:rPr>
          <w:noProof/>
        </w:rPr>
        <w:t>Докази из тачака 2. и 3. не могу бити старији од два месеца пре отварања понуда.</w:t>
      </w:r>
    </w:p>
    <w:p w14:paraId="2265DE64" w14:textId="77777777" w:rsidR="00E27C53" w:rsidRPr="00235A8F" w:rsidRDefault="00E27C53" w:rsidP="00E27C53">
      <w:pPr>
        <w:pStyle w:val="ListParagraph"/>
        <w:tabs>
          <w:tab w:val="left" w:pos="680"/>
        </w:tabs>
        <w:ind w:left="405"/>
        <w:jc w:val="both"/>
        <w:rPr>
          <w:bCs/>
          <w:lang w:val="sr-Cyrl-CS"/>
        </w:rPr>
      </w:pPr>
    </w:p>
    <w:p w14:paraId="39116FE1" w14:textId="77777777" w:rsidR="00E27C53" w:rsidRPr="00235A8F" w:rsidRDefault="00E27C53" w:rsidP="00E27C53">
      <w:pPr>
        <w:pStyle w:val="ListParagraph"/>
        <w:tabs>
          <w:tab w:val="left" w:pos="680"/>
        </w:tabs>
        <w:ind w:left="405"/>
        <w:jc w:val="both"/>
        <w:rPr>
          <w:b/>
          <w:bCs/>
          <w:u w:val="single"/>
          <w:lang w:val="sr-Cyrl-CS"/>
        </w:rPr>
      </w:pPr>
      <w:r w:rsidRPr="00235A8F">
        <w:rPr>
          <w:bCs/>
          <w:lang w:val="sr-Cyrl-CS"/>
        </w:rPr>
        <w:t xml:space="preserve">Ако понуђач у остављеном, примереном року који не може бити краћи од пет дана, не достави доказе за испуњеност услова, наручилац ће његову понуду одбити као </w:t>
      </w:r>
      <w:r w:rsidRPr="00235A8F">
        <w:rPr>
          <w:b/>
          <w:bCs/>
          <w:u w:val="single"/>
          <w:lang w:val="sr-Cyrl-CS"/>
        </w:rPr>
        <w:t>неприхва</w:t>
      </w:r>
      <w:r w:rsidRPr="00235A8F">
        <w:rPr>
          <w:b/>
          <w:bCs/>
          <w:u w:val="single"/>
        </w:rPr>
        <w:t>т</w:t>
      </w:r>
      <w:r w:rsidRPr="00235A8F">
        <w:rPr>
          <w:b/>
          <w:bCs/>
          <w:u w:val="single"/>
          <w:lang w:val="sr-Cyrl-CS"/>
        </w:rPr>
        <w:t>љиву.</w:t>
      </w:r>
    </w:p>
    <w:p w14:paraId="6CFDE480" w14:textId="77777777" w:rsidR="00E27C53" w:rsidRPr="00235A8F" w:rsidRDefault="00E27C53" w:rsidP="00E27C53">
      <w:pPr>
        <w:pStyle w:val="ListParagraph"/>
        <w:tabs>
          <w:tab w:val="left" w:pos="680"/>
        </w:tabs>
        <w:ind w:left="405"/>
        <w:jc w:val="both"/>
        <w:rPr>
          <w:bCs/>
          <w:lang w:val="sr-Cyrl-CS"/>
        </w:rPr>
      </w:pPr>
    </w:p>
    <w:p w14:paraId="6333F391" w14:textId="77777777" w:rsidR="00E27C53" w:rsidRPr="00235A8F" w:rsidRDefault="00E27C53" w:rsidP="00E27C53">
      <w:pPr>
        <w:pStyle w:val="ListParagraph"/>
        <w:numPr>
          <w:ilvl w:val="0"/>
          <w:numId w:val="1"/>
        </w:numPr>
        <w:tabs>
          <w:tab w:val="left" w:pos="680"/>
        </w:tabs>
        <w:ind w:left="405"/>
        <w:jc w:val="both"/>
        <w:rPr>
          <w:rFonts w:eastAsia="TimesNewRomanPS-BoldMT"/>
          <w:bCs/>
        </w:rPr>
      </w:pPr>
      <w:r w:rsidRPr="00235A8F">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235A8F" w:rsidRDefault="00E27C53" w:rsidP="00E27C53">
      <w:pPr>
        <w:pStyle w:val="ListParagraph"/>
        <w:rPr>
          <w:rFonts w:eastAsia="TimesNewRomanPS-BoldMT"/>
          <w:bCs/>
        </w:rPr>
      </w:pPr>
    </w:p>
    <w:p w14:paraId="2468E229" w14:textId="77777777" w:rsidR="00E27C53" w:rsidRPr="00235A8F" w:rsidRDefault="00E27C53" w:rsidP="00E27C53">
      <w:pPr>
        <w:pStyle w:val="ListParagraph"/>
        <w:numPr>
          <w:ilvl w:val="0"/>
          <w:numId w:val="1"/>
        </w:numPr>
        <w:ind w:left="405"/>
        <w:jc w:val="both"/>
      </w:pPr>
      <w:r w:rsidRPr="00235A8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Pr="00235A8F" w:rsidRDefault="00E27C53" w:rsidP="00E27C53">
      <w:pPr>
        <w:pStyle w:val="ListParagraph"/>
      </w:pPr>
    </w:p>
    <w:p w14:paraId="63C34F51" w14:textId="77777777" w:rsidR="00E27C53" w:rsidRPr="00235A8F" w:rsidRDefault="00E27C53" w:rsidP="00E27C53">
      <w:pPr>
        <w:pStyle w:val="ListParagraph"/>
        <w:numPr>
          <w:ilvl w:val="0"/>
          <w:numId w:val="1"/>
        </w:numPr>
        <w:ind w:left="405"/>
        <w:jc w:val="both"/>
      </w:pPr>
      <w:r w:rsidRPr="00235A8F">
        <w:rPr>
          <w:lang w:val="en-U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Pr="00235A8F" w:rsidRDefault="00E27C53" w:rsidP="00E27C53">
      <w:pPr>
        <w:pStyle w:val="ListParagraph"/>
      </w:pPr>
    </w:p>
    <w:p w14:paraId="1FA42F88" w14:textId="77777777" w:rsidR="00E27C53" w:rsidRPr="00235A8F" w:rsidRDefault="00E27C53" w:rsidP="00E27C53">
      <w:pPr>
        <w:pStyle w:val="ListParagraph"/>
        <w:numPr>
          <w:ilvl w:val="0"/>
          <w:numId w:val="1"/>
        </w:numPr>
        <w:ind w:left="405"/>
        <w:jc w:val="both"/>
        <w:rPr>
          <w:rFonts w:eastAsia="TimesNewRomanPSMT"/>
          <w:b/>
          <w:bCs/>
        </w:rPr>
      </w:pPr>
      <w:r w:rsidRPr="00235A8F">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235A8F" w:rsidRDefault="00E27C53" w:rsidP="00E27C53">
      <w:pPr>
        <w:pStyle w:val="ListParagraph"/>
        <w:rPr>
          <w:lang w:val="en-US"/>
        </w:rPr>
      </w:pPr>
    </w:p>
    <w:p w14:paraId="025EB165" w14:textId="77777777" w:rsidR="00E27C53" w:rsidRPr="00235A8F" w:rsidRDefault="00E27C53" w:rsidP="00E27C53">
      <w:pPr>
        <w:pStyle w:val="ListParagraph"/>
        <w:numPr>
          <w:ilvl w:val="0"/>
          <w:numId w:val="1"/>
        </w:numPr>
        <w:ind w:left="405"/>
        <w:jc w:val="both"/>
        <w:rPr>
          <w:rFonts w:eastAsia="TimesNewRomanPSMT"/>
          <w:b/>
          <w:bCs/>
        </w:rPr>
      </w:pPr>
      <w:r w:rsidRPr="00235A8F">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235A8F">
        <w:rPr>
          <w:rFonts w:eastAsia="TimesNewRomanPSMT"/>
          <w:bCs/>
        </w:rPr>
        <w:t>.</w:t>
      </w:r>
    </w:p>
    <w:p w14:paraId="05C8147C" w14:textId="77777777" w:rsidR="00E27C53" w:rsidRPr="00235A8F" w:rsidRDefault="00E27C53" w:rsidP="00E27C53">
      <w:pPr>
        <w:tabs>
          <w:tab w:val="left" w:pos="680"/>
        </w:tabs>
        <w:jc w:val="both"/>
        <w:rPr>
          <w:rFonts w:eastAsia="TimesNewRomanPSMT"/>
          <w:b/>
          <w:bCs/>
        </w:rPr>
      </w:pPr>
    </w:p>
    <w:p w14:paraId="481AED0F" w14:textId="2C4C3748" w:rsidR="00E27C53" w:rsidRPr="00235A8F" w:rsidRDefault="00E27C53" w:rsidP="001E301D">
      <w:pPr>
        <w:pStyle w:val="ListParagraph"/>
        <w:numPr>
          <w:ilvl w:val="0"/>
          <w:numId w:val="1"/>
        </w:numPr>
        <w:ind w:left="405"/>
        <w:jc w:val="both"/>
        <w:rPr>
          <w:bCs/>
          <w:iCs/>
        </w:rPr>
      </w:pPr>
      <w:r w:rsidRPr="00235A8F">
        <w:rPr>
          <w:b/>
          <w:bCs/>
          <w:iCs/>
        </w:rPr>
        <w:t>Уколико п</w:t>
      </w:r>
      <w:r w:rsidRPr="00235A8F">
        <w:rPr>
          <w:b/>
          <w:bCs/>
          <w:iCs/>
          <w:lang w:val="sr-Cyrl-CS"/>
        </w:rPr>
        <w:t>онуду</w:t>
      </w:r>
      <w:r w:rsidRPr="00235A8F">
        <w:rPr>
          <w:b/>
          <w:bCs/>
          <w:iCs/>
        </w:rPr>
        <w:t xml:space="preserve"> подноси </w:t>
      </w:r>
      <w:r w:rsidRPr="00235A8F">
        <w:rPr>
          <w:b/>
          <w:bCs/>
          <w:iCs/>
          <w:lang w:val="sr-Cyrl-CS"/>
        </w:rPr>
        <w:t>група понуђача,</w:t>
      </w:r>
      <w:r w:rsidRPr="00235A8F">
        <w:rPr>
          <w:bCs/>
          <w:iCs/>
        </w:rPr>
        <w:t xml:space="preserve"> понуђач је дужан да </w:t>
      </w:r>
      <w:r w:rsidRPr="00235A8F">
        <w:rPr>
          <w:bCs/>
          <w:iCs/>
          <w:lang w:val="sr-Cyrl-CS"/>
        </w:rPr>
        <w:t>за сваког члана групе понуђача</w:t>
      </w:r>
      <w:r w:rsidRPr="00235A8F">
        <w:rPr>
          <w:bCs/>
          <w:iCs/>
        </w:rPr>
        <w:t xml:space="preserve"> </w:t>
      </w:r>
      <w:r w:rsidRPr="00235A8F">
        <w:rPr>
          <w:bCs/>
          <w:iCs/>
          <w:lang w:val="sr-Cyrl-CS"/>
        </w:rPr>
        <w:t xml:space="preserve">достави наведене доказе да испуњава обавезне услове из </w:t>
      </w:r>
      <w:r w:rsidR="009C35EC" w:rsidRPr="00235A8F">
        <w:rPr>
          <w:bCs/>
          <w:iCs/>
          <w:lang w:val="sr-Cyrl-CS"/>
        </w:rPr>
        <w:t>члана 75. став 1. тач. 1) до 3).</w:t>
      </w:r>
      <w:r w:rsidRPr="00235A8F">
        <w:rPr>
          <w:bCs/>
          <w:iCs/>
          <w:lang w:val="sr-Cyrl-CS"/>
        </w:rPr>
        <w:t xml:space="preserve"> </w:t>
      </w:r>
      <w:r w:rsidR="004D6E3C" w:rsidRPr="00235A8F">
        <w:rPr>
          <w:bCs/>
          <w:iCs/>
          <w:lang w:val="sr-Cyrl-CS"/>
        </w:rPr>
        <w:t>Закона.</w:t>
      </w:r>
      <w:r w:rsidR="001E301D" w:rsidRPr="00235A8F">
        <w:rPr>
          <w:bCs/>
          <w:iCs/>
          <w:lang w:val="sr-Cyrl-CS"/>
        </w:rPr>
        <w:t xml:space="preserve"> </w:t>
      </w:r>
      <w:r w:rsidRPr="00235A8F">
        <w:rPr>
          <w:bCs/>
          <w:iCs/>
          <w:lang w:val="sr-Cyrl-CS"/>
        </w:rPr>
        <w:t>Додатне услове група понуђача испуњава заједно.</w:t>
      </w:r>
      <w:r w:rsidRPr="00235A8F">
        <w:rPr>
          <w:bCs/>
          <w:iCs/>
        </w:rPr>
        <w:t xml:space="preserve"> </w:t>
      </w:r>
      <w:r w:rsidR="009C35EC" w:rsidRPr="00235A8F">
        <w:rPr>
          <w:bCs/>
          <w:iCs/>
        </w:rPr>
        <w:t xml:space="preserve"> </w:t>
      </w:r>
    </w:p>
    <w:p w14:paraId="4C0537FB" w14:textId="77777777" w:rsidR="00E27C53" w:rsidRPr="00235A8F" w:rsidRDefault="00E27C53" w:rsidP="00E27C53">
      <w:pPr>
        <w:pStyle w:val="ListParagraph"/>
        <w:ind w:left="405"/>
        <w:jc w:val="both"/>
        <w:rPr>
          <w:bCs/>
          <w:iCs/>
        </w:rPr>
      </w:pPr>
    </w:p>
    <w:p w14:paraId="1B53E326" w14:textId="77777777" w:rsidR="003C79B8" w:rsidRPr="003C79B8" w:rsidRDefault="00E27C53" w:rsidP="009C35EC">
      <w:pPr>
        <w:pStyle w:val="ListParagraph"/>
        <w:numPr>
          <w:ilvl w:val="0"/>
          <w:numId w:val="1"/>
        </w:numPr>
        <w:ind w:left="405"/>
        <w:jc w:val="both"/>
        <w:rPr>
          <w:b/>
          <w:bCs/>
          <w:lang w:val="hr-HR"/>
        </w:rPr>
      </w:pPr>
      <w:r w:rsidRPr="00235A8F">
        <w:rPr>
          <w:b/>
          <w:bCs/>
          <w:iCs/>
          <w:lang w:val="sr-Cyrl-CS"/>
        </w:rPr>
        <w:t>У</w:t>
      </w:r>
      <w:r w:rsidRPr="00235A8F">
        <w:rPr>
          <w:b/>
          <w:bCs/>
          <w:iCs/>
        </w:rPr>
        <w:t>колико понуђач подноси понуду са подизвођачем</w:t>
      </w:r>
      <w:r w:rsidRPr="00235A8F">
        <w:rPr>
          <w:bCs/>
          <w:iCs/>
        </w:rPr>
        <w:t xml:space="preserve">, понуђач је дужан да </w:t>
      </w:r>
      <w:r w:rsidRPr="00235A8F">
        <w:rPr>
          <w:bCs/>
          <w:iCs/>
          <w:lang w:val="sr-Cyrl-CS"/>
        </w:rPr>
        <w:t>за подизвођача достави доказе да испуњава услове из члана 75. став 1. тач. 1) до 3) Закона</w:t>
      </w:r>
      <w:bookmarkStart w:id="46" w:name="_Toc375826007"/>
      <w:bookmarkStart w:id="47" w:name="_Toc389030814"/>
      <w:bookmarkStart w:id="48" w:name="_Toc448222238"/>
      <w:r w:rsidR="009C35EC" w:rsidRPr="00235A8F">
        <w:rPr>
          <w:bCs/>
          <w:iCs/>
          <w:lang w:val="sr-Cyrl-CS"/>
        </w:rPr>
        <w:t>.</w:t>
      </w:r>
    </w:p>
    <w:p w14:paraId="3396F3CF" w14:textId="77777777" w:rsidR="003C79B8" w:rsidRDefault="003C79B8" w:rsidP="003C79B8">
      <w:pPr>
        <w:jc w:val="both"/>
      </w:pPr>
    </w:p>
    <w:p w14:paraId="4114172A" w14:textId="77777777" w:rsidR="003C79B8" w:rsidRDefault="003C79B8" w:rsidP="003C79B8">
      <w:pPr>
        <w:jc w:val="both"/>
      </w:pPr>
    </w:p>
    <w:p w14:paraId="3AC988FA" w14:textId="77777777" w:rsidR="003C79B8" w:rsidRDefault="003C79B8" w:rsidP="003C79B8">
      <w:pPr>
        <w:jc w:val="both"/>
      </w:pPr>
    </w:p>
    <w:p w14:paraId="6098B164" w14:textId="77777777" w:rsidR="003C79B8" w:rsidRDefault="003C79B8" w:rsidP="003C79B8">
      <w:pPr>
        <w:jc w:val="both"/>
      </w:pPr>
    </w:p>
    <w:p w14:paraId="5CDA299C" w14:textId="77777777" w:rsidR="003C79B8" w:rsidRDefault="003C79B8" w:rsidP="003C79B8">
      <w:pPr>
        <w:jc w:val="both"/>
      </w:pPr>
    </w:p>
    <w:p w14:paraId="387B2F2C" w14:textId="77777777" w:rsidR="003C79B8" w:rsidRDefault="003C79B8" w:rsidP="003C79B8">
      <w:pPr>
        <w:jc w:val="both"/>
      </w:pPr>
    </w:p>
    <w:p w14:paraId="68CD7B3B" w14:textId="77777777" w:rsidR="003C79B8" w:rsidRDefault="003C79B8" w:rsidP="003C79B8">
      <w:pPr>
        <w:jc w:val="both"/>
      </w:pPr>
    </w:p>
    <w:p w14:paraId="2DFD74E1" w14:textId="77777777" w:rsidR="003C79B8" w:rsidRDefault="003C79B8" w:rsidP="003C79B8">
      <w:pPr>
        <w:jc w:val="both"/>
      </w:pPr>
    </w:p>
    <w:p w14:paraId="6F79AB89" w14:textId="77777777" w:rsidR="003C79B8" w:rsidRDefault="003C79B8" w:rsidP="003C79B8">
      <w:pPr>
        <w:jc w:val="both"/>
      </w:pPr>
    </w:p>
    <w:p w14:paraId="29B691C5" w14:textId="77777777" w:rsidR="003C79B8" w:rsidRDefault="003C79B8" w:rsidP="003C79B8">
      <w:pPr>
        <w:jc w:val="both"/>
      </w:pPr>
    </w:p>
    <w:p w14:paraId="5C02F4BA" w14:textId="77777777" w:rsidR="003C79B8" w:rsidRDefault="003C79B8" w:rsidP="003C79B8">
      <w:pPr>
        <w:jc w:val="both"/>
      </w:pPr>
    </w:p>
    <w:p w14:paraId="78736C51" w14:textId="77777777" w:rsidR="003C79B8" w:rsidRDefault="003C79B8" w:rsidP="003C79B8">
      <w:pPr>
        <w:jc w:val="both"/>
      </w:pPr>
    </w:p>
    <w:p w14:paraId="7F0F5D14" w14:textId="77777777" w:rsidR="003C79B8" w:rsidRDefault="003C79B8" w:rsidP="003C79B8">
      <w:pPr>
        <w:jc w:val="both"/>
      </w:pPr>
    </w:p>
    <w:p w14:paraId="0B72B9A3" w14:textId="77777777" w:rsidR="003C79B8" w:rsidRDefault="003C79B8" w:rsidP="003C79B8">
      <w:pPr>
        <w:jc w:val="both"/>
      </w:pPr>
    </w:p>
    <w:p w14:paraId="4B484EF2" w14:textId="77777777" w:rsidR="003C79B8" w:rsidRDefault="003C79B8" w:rsidP="003C79B8">
      <w:pPr>
        <w:jc w:val="both"/>
      </w:pPr>
    </w:p>
    <w:p w14:paraId="3009849D" w14:textId="77777777" w:rsidR="003C79B8" w:rsidRDefault="003C79B8" w:rsidP="003C79B8">
      <w:pPr>
        <w:jc w:val="both"/>
      </w:pPr>
    </w:p>
    <w:p w14:paraId="783147AF" w14:textId="77777777" w:rsidR="003C79B8" w:rsidRDefault="003C79B8" w:rsidP="003C79B8">
      <w:pPr>
        <w:jc w:val="both"/>
      </w:pPr>
    </w:p>
    <w:p w14:paraId="1597FDD0" w14:textId="77777777" w:rsidR="003C79B8" w:rsidRDefault="003C79B8" w:rsidP="003C79B8">
      <w:pPr>
        <w:jc w:val="both"/>
      </w:pPr>
    </w:p>
    <w:p w14:paraId="02F0C425" w14:textId="77777777" w:rsidR="003C79B8" w:rsidRDefault="003C79B8" w:rsidP="003C79B8">
      <w:pPr>
        <w:jc w:val="both"/>
      </w:pPr>
    </w:p>
    <w:p w14:paraId="69A18007" w14:textId="77777777" w:rsidR="003C79B8" w:rsidRDefault="003C79B8" w:rsidP="003C79B8">
      <w:pPr>
        <w:jc w:val="both"/>
      </w:pPr>
    </w:p>
    <w:p w14:paraId="73B97C69" w14:textId="77777777" w:rsidR="003C79B8" w:rsidRDefault="003C79B8" w:rsidP="003C79B8">
      <w:pPr>
        <w:jc w:val="both"/>
      </w:pPr>
    </w:p>
    <w:p w14:paraId="2DE6C042" w14:textId="77777777" w:rsidR="003C79B8" w:rsidRDefault="003C79B8" w:rsidP="003C79B8">
      <w:pPr>
        <w:jc w:val="both"/>
      </w:pPr>
    </w:p>
    <w:p w14:paraId="086A5E0D" w14:textId="77777777" w:rsidR="003C79B8" w:rsidRDefault="003C79B8" w:rsidP="003C79B8">
      <w:pPr>
        <w:jc w:val="both"/>
      </w:pPr>
    </w:p>
    <w:p w14:paraId="73A6C36E" w14:textId="77777777" w:rsidR="003C79B8" w:rsidRDefault="003C79B8" w:rsidP="003C79B8">
      <w:pPr>
        <w:jc w:val="both"/>
      </w:pPr>
    </w:p>
    <w:p w14:paraId="5FA44154" w14:textId="77777777" w:rsidR="003C79B8" w:rsidRDefault="003C79B8" w:rsidP="003C79B8">
      <w:pPr>
        <w:jc w:val="both"/>
      </w:pPr>
    </w:p>
    <w:p w14:paraId="3B6B22C9" w14:textId="77777777" w:rsidR="003C79B8" w:rsidRDefault="003C79B8" w:rsidP="003C79B8">
      <w:pPr>
        <w:jc w:val="both"/>
      </w:pPr>
    </w:p>
    <w:p w14:paraId="182248BF" w14:textId="77777777" w:rsidR="003C79B8" w:rsidRDefault="003C79B8" w:rsidP="003C79B8">
      <w:pPr>
        <w:jc w:val="both"/>
      </w:pPr>
    </w:p>
    <w:p w14:paraId="764D850D" w14:textId="77777777" w:rsidR="003C79B8" w:rsidRDefault="003C79B8" w:rsidP="003C79B8">
      <w:pPr>
        <w:jc w:val="both"/>
      </w:pPr>
    </w:p>
    <w:p w14:paraId="16F6305F" w14:textId="77777777" w:rsidR="003C79B8" w:rsidRDefault="003C79B8" w:rsidP="003C79B8">
      <w:pPr>
        <w:jc w:val="both"/>
      </w:pPr>
    </w:p>
    <w:p w14:paraId="2309C4F7" w14:textId="77777777" w:rsidR="003C79B8" w:rsidRPr="003C79B8" w:rsidRDefault="003C79B8" w:rsidP="003C79B8">
      <w:pPr>
        <w:jc w:val="both"/>
        <w:rPr>
          <w:color w:val="FF0000"/>
        </w:rPr>
      </w:pPr>
    </w:p>
    <w:p w14:paraId="48D60AE7" w14:textId="77777777" w:rsidR="003C79B8" w:rsidRPr="003C79B8" w:rsidRDefault="003C79B8" w:rsidP="003C79B8">
      <w:pPr>
        <w:pStyle w:val="Heading1"/>
        <w:numPr>
          <w:ilvl w:val="0"/>
          <w:numId w:val="15"/>
        </w:numPr>
        <w:jc w:val="center"/>
        <w:rPr>
          <w:color w:val="FF0000"/>
          <w:lang w:val="sr-Cyrl-RS"/>
        </w:rPr>
      </w:pPr>
      <w:bookmarkStart w:id="49" w:name="_Toc503251684"/>
      <w:bookmarkStart w:id="50" w:name="_Toc498077945"/>
      <w:bookmarkStart w:id="51" w:name="_Toc386193821"/>
      <w:bookmarkStart w:id="52" w:name="_Toc382380513"/>
      <w:bookmarkStart w:id="53" w:name="_Toc378594808"/>
      <w:bookmarkStart w:id="54" w:name="_Toc495493223"/>
      <w:bookmarkStart w:id="55" w:name="_Toc531162738"/>
      <w:bookmarkStart w:id="56" w:name="_Toc533581549"/>
      <w:r w:rsidRPr="003C79B8">
        <w:rPr>
          <w:color w:val="FF0000"/>
        </w:rPr>
        <w:t xml:space="preserve">ПОТВРДА О ИЗВРШЕНИМ </w:t>
      </w:r>
      <w:bookmarkEnd w:id="49"/>
      <w:bookmarkEnd w:id="50"/>
      <w:bookmarkEnd w:id="51"/>
      <w:bookmarkEnd w:id="52"/>
      <w:bookmarkEnd w:id="53"/>
      <w:bookmarkEnd w:id="54"/>
      <w:r w:rsidRPr="003C79B8">
        <w:rPr>
          <w:color w:val="FF0000"/>
        </w:rPr>
        <w:t>УСЛУГАМА</w:t>
      </w:r>
      <w:bookmarkEnd w:id="55"/>
      <w:bookmarkEnd w:id="56"/>
    </w:p>
    <w:p w14:paraId="566D0B38" w14:textId="77777777" w:rsidR="003C79B8" w:rsidRPr="003C79B8" w:rsidRDefault="003C79B8" w:rsidP="003C79B8">
      <w:pPr>
        <w:rPr>
          <w:color w:val="FF0000"/>
          <w:lang w:val="sr-Cyrl-RS"/>
        </w:rPr>
      </w:pPr>
    </w:p>
    <w:p w14:paraId="2DE3C168" w14:textId="0DAB28D6" w:rsidR="003C79B8" w:rsidRPr="003C79B8" w:rsidRDefault="003C79B8" w:rsidP="003C79B8">
      <w:pPr>
        <w:pStyle w:val="ListParagraph"/>
        <w:ind w:left="360" w:firstLine="360"/>
        <w:jc w:val="both"/>
        <w:rPr>
          <w:noProof/>
          <w:color w:val="FF0000"/>
          <w:lang w:val="sr-Cyrl-RS"/>
        </w:rPr>
      </w:pPr>
      <w:r w:rsidRPr="003C79B8">
        <w:rPr>
          <w:noProof/>
          <w:color w:val="FF0000"/>
          <w:lang w:val="sr-Cyrl-RS"/>
        </w:rPr>
        <w:t>32</w:t>
      </w:r>
      <w:r w:rsidRPr="003C79B8">
        <w:rPr>
          <w:noProof/>
          <w:color w:val="FF0000"/>
        </w:rPr>
        <w:t>-</w:t>
      </w:r>
      <w:r w:rsidRPr="003C79B8">
        <w:rPr>
          <w:noProof/>
          <w:color w:val="FF0000"/>
          <w:lang w:val="sr-Cyrl-CS"/>
        </w:rPr>
        <w:t>1</w:t>
      </w:r>
      <w:r w:rsidRPr="003C79B8">
        <w:rPr>
          <w:noProof/>
          <w:color w:val="FF0000"/>
        </w:rPr>
        <w:t xml:space="preserve">9-O – </w:t>
      </w:r>
      <w:r w:rsidRPr="003C79B8">
        <w:rPr>
          <w:noProof/>
          <w:color w:val="FF0000"/>
          <w:lang w:val="sr-Cyrl-RS"/>
        </w:rPr>
        <w:t xml:space="preserve">Стручни надзор над санацијом, адаптацијом и доградњом Клникике за инфективне болести Клиничког центра Војводине – </w:t>
      </w:r>
      <w:r w:rsidRPr="003C79B8">
        <w:rPr>
          <w:noProof/>
          <w:color w:val="FF0000"/>
          <w:lang w:val="sr-Latn-RS"/>
        </w:rPr>
        <w:t xml:space="preserve">II </w:t>
      </w:r>
      <w:r w:rsidRPr="003C79B8">
        <w:rPr>
          <w:noProof/>
          <w:color w:val="FF0000"/>
          <w:lang w:val="sr-Cyrl-RS"/>
        </w:rPr>
        <w:t>фаза</w:t>
      </w:r>
    </w:p>
    <w:p w14:paraId="7A4A43A0" w14:textId="77777777" w:rsidR="003C79B8" w:rsidRPr="003C79B8" w:rsidRDefault="003C79B8" w:rsidP="003C79B8">
      <w:pPr>
        <w:pStyle w:val="ListParagraph"/>
        <w:ind w:left="360" w:firstLine="360"/>
        <w:jc w:val="both"/>
        <w:rPr>
          <w:color w:val="FF0000"/>
          <w:lang w:val="sr-Cyrl-RS"/>
        </w:rPr>
      </w:pPr>
    </w:p>
    <w:p w14:paraId="157F850E" w14:textId="77777777" w:rsidR="003C79B8" w:rsidRPr="003C79B8" w:rsidRDefault="003C79B8" w:rsidP="003C79B8">
      <w:pPr>
        <w:pStyle w:val="ListParagraph"/>
        <w:ind w:left="360"/>
        <w:jc w:val="both"/>
        <w:rPr>
          <w:color w:val="FF0000"/>
          <w:lang w:val="sr-Cyrl-RS"/>
        </w:rPr>
      </w:pPr>
      <w:r w:rsidRPr="003C79B8">
        <w:rPr>
          <w:color w:val="FF0000"/>
          <w:lang w:val="sr-Cyrl-RS"/>
        </w:rPr>
        <w:t>ПОДАЦИ О ПРАВНОМ ЛИЦУ/НАРУЧИОЦУ/КУПЦУ/</w:t>
      </w:r>
    </w:p>
    <w:p w14:paraId="58202E7F" w14:textId="77777777" w:rsidR="003C79B8" w:rsidRPr="003C79B8" w:rsidRDefault="003C79B8" w:rsidP="003C79B8">
      <w:pPr>
        <w:pStyle w:val="ListParagraph"/>
        <w:ind w:left="360"/>
        <w:jc w:val="both"/>
        <w:rPr>
          <w:color w:val="FF0000"/>
          <w:lang w:val="sr-Cyrl-RS"/>
        </w:rPr>
      </w:pPr>
    </w:p>
    <w:p w14:paraId="65A491C1" w14:textId="77777777" w:rsidR="003C79B8" w:rsidRPr="003C79B8" w:rsidRDefault="003C79B8" w:rsidP="003C79B8">
      <w:pPr>
        <w:pStyle w:val="ListParagraph"/>
        <w:ind w:left="360"/>
        <w:jc w:val="both"/>
        <w:rPr>
          <w:color w:val="FF0000"/>
          <w:lang w:val="sr-Cyrl-RS"/>
        </w:rPr>
      </w:pPr>
      <w:r w:rsidRPr="003C79B8">
        <w:rPr>
          <w:color w:val="FF0000"/>
          <w:lang w:val="sr-Cyrl-RS"/>
        </w:rPr>
        <w:t>Н</w:t>
      </w:r>
      <w:r w:rsidRPr="003C79B8">
        <w:rPr>
          <w:color w:val="FF0000"/>
          <w:lang w:val="hr-HR"/>
        </w:rPr>
        <w:t>азив</w:t>
      </w:r>
      <w:r w:rsidRPr="003C79B8">
        <w:rPr>
          <w:color w:val="FF0000"/>
          <w:lang w:val="fr-FR"/>
        </w:rPr>
        <w:t>___________________</w:t>
      </w:r>
      <w:r w:rsidRPr="003C79B8">
        <w:rPr>
          <w:color w:val="FF0000"/>
          <w:lang w:val="sr-Cyrl-RS"/>
        </w:rPr>
        <w:t>_____________________</w:t>
      </w:r>
    </w:p>
    <w:p w14:paraId="75788E39" w14:textId="77777777" w:rsidR="003C79B8" w:rsidRPr="003C79B8" w:rsidRDefault="003C79B8" w:rsidP="003C79B8">
      <w:pPr>
        <w:pStyle w:val="ListParagraph"/>
        <w:ind w:left="360"/>
        <w:jc w:val="both"/>
        <w:rPr>
          <w:color w:val="FF0000"/>
          <w:lang w:val="sr-Cyrl-RS"/>
        </w:rPr>
      </w:pPr>
    </w:p>
    <w:p w14:paraId="2CF51D3D" w14:textId="77777777" w:rsidR="003C79B8" w:rsidRPr="003C79B8" w:rsidRDefault="003C79B8" w:rsidP="003C79B8">
      <w:pPr>
        <w:pStyle w:val="ListParagraph"/>
        <w:ind w:left="360"/>
        <w:jc w:val="both"/>
        <w:rPr>
          <w:color w:val="FF0000"/>
          <w:lang w:val="sr-Cyrl-RS"/>
        </w:rPr>
      </w:pPr>
      <w:r w:rsidRPr="003C79B8">
        <w:rPr>
          <w:color w:val="FF0000"/>
          <w:lang w:val="sr-Cyrl-RS"/>
        </w:rPr>
        <w:t>Седиште______________________________________</w:t>
      </w:r>
    </w:p>
    <w:p w14:paraId="526F82CD" w14:textId="77777777" w:rsidR="003C79B8" w:rsidRPr="003C79B8" w:rsidRDefault="003C79B8" w:rsidP="003C79B8">
      <w:pPr>
        <w:pStyle w:val="ListParagraph"/>
        <w:ind w:left="360"/>
        <w:jc w:val="both"/>
        <w:rPr>
          <w:color w:val="FF0000"/>
          <w:lang w:val="sr-Cyrl-RS"/>
        </w:rPr>
      </w:pPr>
    </w:p>
    <w:p w14:paraId="1AF9E3EB" w14:textId="77777777" w:rsidR="003C79B8" w:rsidRPr="003C79B8" w:rsidRDefault="003C79B8" w:rsidP="003C79B8">
      <w:pPr>
        <w:pStyle w:val="ListParagraph"/>
        <w:ind w:left="360"/>
        <w:jc w:val="both"/>
        <w:rPr>
          <w:color w:val="FF0000"/>
          <w:lang w:val="sr-Cyrl-RS"/>
        </w:rPr>
      </w:pPr>
      <w:r w:rsidRPr="003C79B8">
        <w:rPr>
          <w:color w:val="FF0000"/>
          <w:lang w:val="sr-Cyrl-RS"/>
        </w:rPr>
        <w:t>Лице за контакт: _______________________________</w:t>
      </w:r>
    </w:p>
    <w:p w14:paraId="7FA961FE" w14:textId="77777777" w:rsidR="003C79B8" w:rsidRPr="003C79B8" w:rsidRDefault="003C79B8" w:rsidP="003C79B8">
      <w:pPr>
        <w:pStyle w:val="ListParagraph"/>
        <w:ind w:left="360"/>
        <w:jc w:val="both"/>
        <w:rPr>
          <w:color w:val="FF0000"/>
          <w:lang w:val="sr-Cyrl-RS"/>
        </w:rPr>
      </w:pPr>
    </w:p>
    <w:p w14:paraId="2021533F" w14:textId="77777777" w:rsidR="003C79B8" w:rsidRPr="003C79B8" w:rsidRDefault="003C79B8" w:rsidP="003C79B8">
      <w:pPr>
        <w:pStyle w:val="ListParagraph"/>
        <w:ind w:left="360"/>
        <w:jc w:val="both"/>
        <w:rPr>
          <w:color w:val="FF0000"/>
          <w:lang w:val="sr-Cyrl-RS"/>
        </w:rPr>
      </w:pPr>
      <w:r w:rsidRPr="003C79B8">
        <w:rPr>
          <w:color w:val="FF0000"/>
          <w:lang w:val="sr-Cyrl-RS"/>
        </w:rPr>
        <w:t>Телефон: _____________________________________</w:t>
      </w:r>
    </w:p>
    <w:p w14:paraId="39836909" w14:textId="77777777" w:rsidR="003C79B8" w:rsidRPr="003C79B8" w:rsidRDefault="003C79B8" w:rsidP="003C79B8">
      <w:pPr>
        <w:pStyle w:val="ListParagraph"/>
        <w:ind w:left="360"/>
        <w:jc w:val="both"/>
        <w:rPr>
          <w:color w:val="FF0000"/>
          <w:lang w:val="sr-Cyrl-RS"/>
        </w:rPr>
      </w:pPr>
    </w:p>
    <w:p w14:paraId="01614D40" w14:textId="77777777" w:rsidR="003C79B8" w:rsidRPr="003C79B8" w:rsidRDefault="003C79B8" w:rsidP="003C79B8">
      <w:pPr>
        <w:pStyle w:val="ListParagraph"/>
        <w:ind w:left="360" w:firstLine="360"/>
        <w:jc w:val="both"/>
        <w:rPr>
          <w:color w:val="FF0000"/>
          <w:lang w:val="sr-Cyrl-RS"/>
        </w:rPr>
      </w:pPr>
      <w:r w:rsidRPr="003C79B8">
        <w:rPr>
          <w:color w:val="FF0000"/>
          <w:lang w:val="sr-Cyrl-RS"/>
        </w:rPr>
        <w:t>Потврђујем под пуном кривичном, моралном и материјалном одговорношћу да је понуђач_________________________________________________________________</w:t>
      </w:r>
    </w:p>
    <w:p w14:paraId="0CDD2E99" w14:textId="77777777" w:rsidR="003C79B8" w:rsidRPr="003C79B8" w:rsidRDefault="003C79B8" w:rsidP="003C79B8">
      <w:pPr>
        <w:pStyle w:val="ListParagraph"/>
        <w:ind w:left="360"/>
        <w:jc w:val="both"/>
        <w:rPr>
          <w:color w:val="FF0000"/>
        </w:rPr>
      </w:pPr>
      <w:r w:rsidRPr="003C79B8">
        <w:rPr>
          <w:color w:val="FF0000"/>
          <w:lang w:val="sr-Cyrl-RS"/>
        </w:rPr>
        <w:tab/>
      </w:r>
      <w:r w:rsidRPr="003C79B8">
        <w:rPr>
          <w:color w:val="FF0000"/>
          <w:lang w:val="sr-Cyrl-RS"/>
        </w:rPr>
        <w:tab/>
      </w:r>
      <w:r w:rsidRPr="003C79B8">
        <w:rPr>
          <w:color w:val="FF0000"/>
          <w:lang w:val="sr-Cyrl-RS"/>
        </w:rPr>
        <w:tab/>
      </w:r>
      <w:r w:rsidRPr="003C79B8">
        <w:rPr>
          <w:color w:val="FF0000"/>
          <w:lang w:val="sr-Cyrl-RS"/>
        </w:rPr>
        <w:tab/>
      </w:r>
      <w:r w:rsidRPr="003C79B8">
        <w:rPr>
          <w:color w:val="FF0000"/>
        </w:rPr>
        <w:t xml:space="preserve">(пуно пословно име правног лица) </w:t>
      </w:r>
    </w:p>
    <w:p w14:paraId="1C516CB7" w14:textId="77777777" w:rsidR="003C79B8" w:rsidRPr="003C79B8" w:rsidRDefault="003C79B8" w:rsidP="003C79B8">
      <w:pPr>
        <w:pStyle w:val="ListParagraph"/>
        <w:ind w:left="360"/>
        <w:jc w:val="both"/>
        <w:rPr>
          <w:color w:val="FF0000"/>
        </w:rPr>
      </w:pPr>
      <w:r w:rsidRPr="003C79B8">
        <w:rPr>
          <w:color w:val="FF0000"/>
          <w:lang w:val="sr-Cyrl-CS"/>
        </w:rPr>
        <w:t xml:space="preserve">пружао следеће  услуге  квалитетно и у уговореним роковима и на уговорени начин без примедби </w:t>
      </w:r>
      <w:r w:rsidRPr="003C79B8">
        <w:rPr>
          <w:color w:val="FF0000"/>
        </w:rPr>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3C79B8" w:rsidRPr="003C79B8" w14:paraId="52AFEBAA" w14:textId="77777777" w:rsidTr="00365D8A">
        <w:tc>
          <w:tcPr>
            <w:tcW w:w="667" w:type="dxa"/>
            <w:tcBorders>
              <w:top w:val="single" w:sz="4" w:space="0" w:color="auto"/>
              <w:left w:val="single" w:sz="4" w:space="0" w:color="auto"/>
              <w:bottom w:val="single" w:sz="4" w:space="0" w:color="auto"/>
              <w:right w:val="single" w:sz="4" w:space="0" w:color="auto"/>
            </w:tcBorders>
            <w:vAlign w:val="center"/>
            <w:hideMark/>
          </w:tcPr>
          <w:p w14:paraId="7AC4723E" w14:textId="77777777" w:rsidR="003C79B8" w:rsidRPr="003C79B8" w:rsidRDefault="003C79B8" w:rsidP="00365D8A">
            <w:pPr>
              <w:jc w:val="both"/>
              <w:rPr>
                <w:rFonts w:eastAsia="Batang"/>
                <w:color w:val="FF0000"/>
                <w:lang w:val="sr-Cyrl-CS"/>
              </w:rPr>
            </w:pPr>
            <w:r w:rsidRPr="003C79B8">
              <w:rPr>
                <w:rFonts w:eastAsia="Batang"/>
                <w:color w:val="FF0000"/>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5D5FC133" w14:textId="77777777" w:rsidR="003C79B8" w:rsidRPr="003C79B8" w:rsidRDefault="003C79B8" w:rsidP="00365D8A">
            <w:pPr>
              <w:jc w:val="center"/>
              <w:rPr>
                <w:rFonts w:eastAsia="Batang"/>
                <w:color w:val="FF0000"/>
                <w:lang w:val="sr-Cyrl-CS"/>
              </w:rPr>
            </w:pPr>
            <w:r w:rsidRPr="003C79B8">
              <w:rPr>
                <w:rFonts w:eastAsia="Batang"/>
                <w:color w:val="FF0000"/>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3D83AFBF" w14:textId="77777777" w:rsidR="003C79B8" w:rsidRPr="003C79B8" w:rsidRDefault="003C79B8" w:rsidP="00365D8A">
            <w:pPr>
              <w:jc w:val="center"/>
              <w:rPr>
                <w:rFonts w:eastAsia="Batang"/>
                <w:color w:val="FF0000"/>
                <w:lang w:val="sr-Cyrl-CS"/>
              </w:rPr>
            </w:pPr>
            <w:r w:rsidRPr="003C79B8">
              <w:rPr>
                <w:rFonts w:eastAsia="Batang"/>
                <w:color w:val="FF0000"/>
                <w:lang w:val="sr-Cyrl-CS"/>
              </w:rPr>
              <w:t>Број и датум уговора</w:t>
            </w:r>
          </w:p>
          <w:p w14:paraId="7FFA13A4" w14:textId="77777777" w:rsidR="003C79B8" w:rsidRPr="003C79B8" w:rsidRDefault="003C79B8" w:rsidP="00365D8A">
            <w:pPr>
              <w:jc w:val="center"/>
              <w:rPr>
                <w:rFonts w:eastAsia="Batang"/>
                <w:color w:val="FF0000"/>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37D071F1" w14:textId="77777777" w:rsidR="003C79B8" w:rsidRPr="003C79B8" w:rsidRDefault="003C79B8" w:rsidP="00365D8A">
            <w:pPr>
              <w:jc w:val="center"/>
              <w:rPr>
                <w:rFonts w:eastAsia="Batang"/>
                <w:color w:val="FF0000"/>
                <w:lang w:val="sr-Cyrl-CS"/>
              </w:rPr>
            </w:pPr>
            <w:r w:rsidRPr="003C79B8">
              <w:rPr>
                <w:rFonts w:eastAsia="Batang"/>
                <w:color w:val="FF0000"/>
                <w:lang w:val="sr-Cyrl-CS"/>
              </w:rPr>
              <w:t>Фин.износ реализованог уговора (са ПДВ-ом)</w:t>
            </w:r>
          </w:p>
        </w:tc>
      </w:tr>
      <w:tr w:rsidR="003C79B8" w:rsidRPr="003C79B8" w14:paraId="11C9030B" w14:textId="77777777" w:rsidTr="00365D8A">
        <w:trPr>
          <w:trHeight w:val="340"/>
        </w:trPr>
        <w:tc>
          <w:tcPr>
            <w:tcW w:w="667" w:type="dxa"/>
            <w:tcBorders>
              <w:top w:val="single" w:sz="4" w:space="0" w:color="auto"/>
              <w:left w:val="single" w:sz="4" w:space="0" w:color="auto"/>
              <w:bottom w:val="single" w:sz="4" w:space="0" w:color="auto"/>
              <w:right w:val="single" w:sz="4" w:space="0" w:color="auto"/>
            </w:tcBorders>
            <w:vAlign w:val="center"/>
            <w:hideMark/>
          </w:tcPr>
          <w:p w14:paraId="41F0ACAD" w14:textId="77777777" w:rsidR="003C79B8" w:rsidRPr="003C79B8" w:rsidRDefault="003C79B8" w:rsidP="00365D8A">
            <w:pPr>
              <w:jc w:val="center"/>
              <w:rPr>
                <w:rFonts w:eastAsia="Batang"/>
                <w:color w:val="FF0000"/>
                <w:lang w:val="sr-Cyrl-CS"/>
              </w:rPr>
            </w:pPr>
            <w:r w:rsidRPr="003C79B8">
              <w:rPr>
                <w:rFonts w:eastAsia="Batang"/>
                <w:color w:val="FF0000"/>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491D5378" w14:textId="77777777" w:rsidR="003C79B8" w:rsidRPr="003C79B8" w:rsidRDefault="003C79B8" w:rsidP="00365D8A">
            <w:pPr>
              <w:jc w:val="both"/>
              <w:rPr>
                <w:rFonts w:eastAsia="Batang"/>
                <w:color w:val="FF0000"/>
                <w:lang w:val="sr-Cyrl-CS"/>
              </w:rPr>
            </w:pPr>
          </w:p>
          <w:p w14:paraId="05180EA5" w14:textId="77777777" w:rsidR="003C79B8" w:rsidRPr="003C79B8" w:rsidRDefault="003C79B8" w:rsidP="00365D8A">
            <w:pPr>
              <w:jc w:val="both"/>
              <w:rPr>
                <w:rFonts w:eastAsia="Batang"/>
                <w:color w:val="FF0000"/>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06F68093" w14:textId="77777777" w:rsidR="003C79B8" w:rsidRPr="003C79B8" w:rsidRDefault="003C79B8" w:rsidP="00365D8A">
            <w:pPr>
              <w:jc w:val="both"/>
              <w:rPr>
                <w:rFonts w:eastAsia="Batang"/>
                <w:color w:val="FF0000"/>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39AF3675" w14:textId="77777777" w:rsidR="003C79B8" w:rsidRPr="003C79B8" w:rsidRDefault="003C79B8" w:rsidP="00365D8A">
            <w:pPr>
              <w:jc w:val="both"/>
              <w:rPr>
                <w:rFonts w:eastAsia="Batang"/>
                <w:color w:val="FF0000"/>
                <w:lang w:val="sr-Cyrl-CS"/>
              </w:rPr>
            </w:pPr>
          </w:p>
        </w:tc>
      </w:tr>
      <w:tr w:rsidR="003C79B8" w:rsidRPr="003C79B8" w14:paraId="32E34F1B" w14:textId="77777777" w:rsidTr="00365D8A">
        <w:trPr>
          <w:trHeight w:val="340"/>
        </w:trPr>
        <w:tc>
          <w:tcPr>
            <w:tcW w:w="667" w:type="dxa"/>
            <w:tcBorders>
              <w:top w:val="single" w:sz="4" w:space="0" w:color="auto"/>
              <w:left w:val="single" w:sz="4" w:space="0" w:color="auto"/>
              <w:bottom w:val="single" w:sz="4" w:space="0" w:color="auto"/>
              <w:right w:val="single" w:sz="4" w:space="0" w:color="auto"/>
            </w:tcBorders>
            <w:vAlign w:val="center"/>
            <w:hideMark/>
          </w:tcPr>
          <w:p w14:paraId="67867CFC" w14:textId="77777777" w:rsidR="003C79B8" w:rsidRPr="003C79B8" w:rsidRDefault="003C79B8" w:rsidP="00365D8A">
            <w:pPr>
              <w:jc w:val="center"/>
              <w:rPr>
                <w:rFonts w:eastAsia="Batang"/>
                <w:color w:val="FF0000"/>
                <w:lang w:val="sr-Cyrl-CS"/>
              </w:rPr>
            </w:pPr>
            <w:r w:rsidRPr="003C79B8">
              <w:rPr>
                <w:rFonts w:eastAsia="Batang"/>
                <w:color w:val="FF0000"/>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2D75AE08" w14:textId="77777777" w:rsidR="003C79B8" w:rsidRPr="003C79B8" w:rsidRDefault="003C79B8" w:rsidP="00365D8A">
            <w:pPr>
              <w:jc w:val="both"/>
              <w:rPr>
                <w:rFonts w:eastAsia="Batang"/>
                <w:color w:val="FF0000"/>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6A2449F" w14:textId="77777777" w:rsidR="003C79B8" w:rsidRPr="003C79B8" w:rsidRDefault="003C79B8" w:rsidP="00365D8A">
            <w:pPr>
              <w:jc w:val="both"/>
              <w:rPr>
                <w:rFonts w:eastAsia="Batang"/>
                <w:color w:val="FF0000"/>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6A2F47D3" w14:textId="77777777" w:rsidR="003C79B8" w:rsidRPr="003C79B8" w:rsidRDefault="003C79B8" w:rsidP="00365D8A">
            <w:pPr>
              <w:jc w:val="both"/>
              <w:rPr>
                <w:rFonts w:eastAsia="Batang"/>
                <w:color w:val="FF0000"/>
                <w:lang w:val="sr-Cyrl-CS"/>
              </w:rPr>
            </w:pPr>
          </w:p>
        </w:tc>
      </w:tr>
      <w:tr w:rsidR="003C79B8" w:rsidRPr="003C79B8" w14:paraId="48E1577E" w14:textId="77777777" w:rsidTr="00365D8A">
        <w:trPr>
          <w:trHeight w:val="340"/>
        </w:trPr>
        <w:tc>
          <w:tcPr>
            <w:tcW w:w="667" w:type="dxa"/>
            <w:tcBorders>
              <w:top w:val="single" w:sz="4" w:space="0" w:color="auto"/>
              <w:left w:val="single" w:sz="4" w:space="0" w:color="auto"/>
              <w:bottom w:val="single" w:sz="4" w:space="0" w:color="auto"/>
              <w:right w:val="single" w:sz="4" w:space="0" w:color="auto"/>
            </w:tcBorders>
            <w:vAlign w:val="center"/>
          </w:tcPr>
          <w:p w14:paraId="555E9666" w14:textId="77777777" w:rsidR="003C79B8" w:rsidRPr="003C79B8" w:rsidRDefault="003C79B8" w:rsidP="00365D8A">
            <w:pPr>
              <w:jc w:val="center"/>
              <w:rPr>
                <w:rFonts w:eastAsia="Batang"/>
                <w:color w:val="FF0000"/>
                <w:lang w:val="sr-Cyrl-CS"/>
              </w:rPr>
            </w:pPr>
            <w:r w:rsidRPr="003C79B8">
              <w:rPr>
                <w:rFonts w:eastAsia="Batang"/>
                <w:color w:val="FF0000"/>
                <w:lang w:val="sr-Cyrl-CS"/>
              </w:rPr>
              <w:t>3.</w:t>
            </w:r>
          </w:p>
          <w:p w14:paraId="28BCADDC" w14:textId="77777777" w:rsidR="003C79B8" w:rsidRPr="003C79B8" w:rsidRDefault="003C79B8" w:rsidP="00365D8A">
            <w:pPr>
              <w:jc w:val="center"/>
              <w:rPr>
                <w:rFonts w:eastAsia="Batang"/>
                <w:color w:val="FF0000"/>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69668C7D" w14:textId="77777777" w:rsidR="003C79B8" w:rsidRPr="003C79B8" w:rsidRDefault="003C79B8" w:rsidP="00365D8A">
            <w:pPr>
              <w:jc w:val="both"/>
              <w:rPr>
                <w:rFonts w:eastAsia="Batang"/>
                <w:color w:val="FF0000"/>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E2880C3" w14:textId="77777777" w:rsidR="003C79B8" w:rsidRPr="003C79B8" w:rsidRDefault="003C79B8" w:rsidP="00365D8A">
            <w:pPr>
              <w:jc w:val="both"/>
              <w:rPr>
                <w:rFonts w:eastAsia="Batang"/>
                <w:color w:val="FF0000"/>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12E07B28" w14:textId="77777777" w:rsidR="003C79B8" w:rsidRPr="003C79B8" w:rsidRDefault="003C79B8" w:rsidP="00365D8A">
            <w:pPr>
              <w:jc w:val="both"/>
              <w:rPr>
                <w:rFonts w:eastAsia="Batang"/>
                <w:color w:val="FF0000"/>
                <w:lang w:val="sr-Cyrl-CS"/>
              </w:rPr>
            </w:pPr>
          </w:p>
        </w:tc>
      </w:tr>
    </w:tbl>
    <w:p w14:paraId="07E64BD4" w14:textId="77777777" w:rsidR="003C79B8" w:rsidRPr="003C79B8" w:rsidRDefault="003C79B8" w:rsidP="003C79B8">
      <w:pPr>
        <w:rPr>
          <w:color w:val="FF0000"/>
        </w:rPr>
      </w:pPr>
      <w:r w:rsidRPr="003C79B8">
        <w:rPr>
          <w:color w:val="FF0000"/>
        </w:rPr>
        <w:t>Корисник треба да попуни дату табелу тако што уноси тражене податке.</w:t>
      </w:r>
    </w:p>
    <w:p w14:paraId="28F7A955" w14:textId="46C093FD" w:rsidR="003C79B8" w:rsidRPr="003C79B8" w:rsidRDefault="003C79B8" w:rsidP="003C79B8">
      <w:pPr>
        <w:rPr>
          <w:color w:val="FF0000"/>
          <w:lang w:val="sr-Cyrl-RS"/>
        </w:rPr>
      </w:pPr>
      <w:r w:rsidRPr="003C79B8">
        <w:rPr>
          <w:color w:val="FF0000"/>
        </w:rPr>
        <w:t>У колону опис услуге треба навести врсту услуге које је добављач извршио, и да  наведе бр. Уговора и датум тог уговора, као и да наведе фин.износ реализованог уговора.</w:t>
      </w:r>
      <w:r w:rsidRPr="003C79B8">
        <w:rPr>
          <w:color w:val="FF0000"/>
          <w:lang w:val="sr-Cyrl-RS"/>
        </w:rPr>
        <w:t xml:space="preserve"> </w:t>
      </w:r>
      <w:r w:rsidRPr="003C79B8">
        <w:rPr>
          <w:color w:val="FF0000"/>
        </w:rPr>
        <w:t xml:space="preserve">Потврда се издаје ради учешћа наведеног понуђача/правног лица у поступку јавне набавке број </w:t>
      </w:r>
      <w:r w:rsidRPr="003C79B8">
        <w:rPr>
          <w:noProof/>
          <w:color w:val="FF0000"/>
          <w:lang w:val="sr-Cyrl-RS"/>
        </w:rPr>
        <w:t>32</w:t>
      </w:r>
      <w:r w:rsidRPr="003C79B8">
        <w:rPr>
          <w:noProof/>
          <w:color w:val="FF0000"/>
        </w:rPr>
        <w:t>-</w:t>
      </w:r>
      <w:r w:rsidRPr="003C79B8">
        <w:rPr>
          <w:noProof/>
          <w:color w:val="FF0000"/>
          <w:lang w:val="sr-Cyrl-CS"/>
        </w:rPr>
        <w:t>1</w:t>
      </w:r>
      <w:r w:rsidRPr="003C79B8">
        <w:rPr>
          <w:noProof/>
          <w:color w:val="FF0000"/>
        </w:rPr>
        <w:t xml:space="preserve">9-O – </w:t>
      </w:r>
      <w:r w:rsidRPr="003C79B8">
        <w:rPr>
          <w:noProof/>
          <w:color w:val="FF0000"/>
          <w:lang w:val="sr-Cyrl-RS"/>
        </w:rPr>
        <w:t xml:space="preserve">Стручни надзор над санацијом, адаптацијом и доградњом Клникике за инфективне болести Клиничког центра Војводине – </w:t>
      </w:r>
      <w:r w:rsidRPr="003C79B8">
        <w:rPr>
          <w:noProof/>
          <w:color w:val="FF0000"/>
          <w:lang w:val="sr-Latn-RS"/>
        </w:rPr>
        <w:t xml:space="preserve">II </w:t>
      </w:r>
      <w:r w:rsidRPr="003C79B8">
        <w:rPr>
          <w:noProof/>
          <w:color w:val="FF0000"/>
          <w:lang w:val="sr-Cyrl-RS"/>
        </w:rPr>
        <w:t>фаза</w:t>
      </w:r>
      <w:r w:rsidRPr="003C79B8">
        <w:rPr>
          <w:color w:val="FF0000"/>
          <w:lang w:val="sr-Cyrl-RS"/>
        </w:rPr>
        <w:t>.</w:t>
      </w:r>
    </w:p>
    <w:p w14:paraId="4027E6E3" w14:textId="77777777" w:rsidR="003C79B8" w:rsidRPr="003C79B8" w:rsidRDefault="003C79B8" w:rsidP="003C79B8">
      <w:pPr>
        <w:pStyle w:val="Footer"/>
        <w:ind w:left="360"/>
        <w:jc w:val="both"/>
        <w:rPr>
          <w:color w:val="FF0000"/>
        </w:rPr>
      </w:pPr>
      <w:r w:rsidRPr="003C79B8">
        <w:rPr>
          <w:color w:val="FF0000"/>
        </w:rPr>
        <w:t>.</w:t>
      </w:r>
    </w:p>
    <w:p w14:paraId="55D17778" w14:textId="77777777" w:rsidR="003C79B8" w:rsidRPr="003C79B8" w:rsidRDefault="003C79B8" w:rsidP="003C79B8">
      <w:pPr>
        <w:pStyle w:val="ListParagraph"/>
        <w:ind w:left="360"/>
        <w:jc w:val="both"/>
        <w:rPr>
          <w:color w:val="FF0000"/>
        </w:rPr>
      </w:pPr>
    </w:p>
    <w:p w14:paraId="5FE10ABD" w14:textId="77777777" w:rsidR="003C79B8" w:rsidRPr="003C79B8" w:rsidRDefault="003C79B8" w:rsidP="003C79B8">
      <w:pPr>
        <w:pStyle w:val="ListParagraph"/>
        <w:ind w:left="360"/>
        <w:jc w:val="both"/>
        <w:rPr>
          <w:color w:val="FF0000"/>
          <w:lang w:val="sr-Latn-CS"/>
        </w:rPr>
      </w:pPr>
      <w:r w:rsidRPr="003C79B8">
        <w:rPr>
          <w:color w:val="FF0000"/>
        </w:rPr>
        <w:t>у</w:t>
      </w:r>
      <w:r w:rsidRPr="003C79B8">
        <w:rPr>
          <w:color w:val="FF0000"/>
          <w:lang w:val="sr-Latn-CS"/>
        </w:rPr>
        <w:t xml:space="preserve"> _________________, </w:t>
      </w:r>
      <w:r w:rsidRPr="003C79B8">
        <w:rPr>
          <w:color w:val="FF0000"/>
        </w:rPr>
        <w:t>дана</w:t>
      </w:r>
      <w:r w:rsidRPr="003C79B8">
        <w:rPr>
          <w:color w:val="FF0000"/>
          <w:lang w:val="sr-Latn-CS"/>
        </w:rPr>
        <w:t xml:space="preserve"> ______________.</w:t>
      </w:r>
    </w:p>
    <w:p w14:paraId="5765CDD3" w14:textId="77777777" w:rsidR="003C79B8" w:rsidRPr="003C79B8" w:rsidRDefault="003C79B8" w:rsidP="003C79B8">
      <w:pPr>
        <w:pStyle w:val="ListParagraph"/>
        <w:ind w:left="360"/>
        <w:jc w:val="both"/>
        <w:rPr>
          <w:color w:val="FF0000"/>
          <w:lang w:val="sr-Latn-CS"/>
        </w:rPr>
      </w:pPr>
      <w:r w:rsidRPr="003C79B8">
        <w:rPr>
          <w:color w:val="FF0000"/>
          <w:lang w:val="sr-Latn-CS"/>
        </w:rPr>
        <w:tab/>
      </w:r>
      <w:r w:rsidRPr="003C79B8">
        <w:rPr>
          <w:color w:val="FF0000"/>
          <w:lang w:val="sr-Latn-CS"/>
        </w:rPr>
        <w:tab/>
      </w:r>
      <w:r w:rsidRPr="003C79B8">
        <w:rPr>
          <w:color w:val="FF0000"/>
          <w:lang w:val="sr-Latn-CS"/>
        </w:rPr>
        <w:tab/>
      </w:r>
      <w:r w:rsidRPr="003C79B8">
        <w:rPr>
          <w:color w:val="FF0000"/>
          <w:lang w:val="sr-Latn-CS"/>
        </w:rPr>
        <w:tab/>
      </w:r>
      <w:r w:rsidRPr="003C79B8">
        <w:rPr>
          <w:color w:val="FF0000"/>
          <w:lang w:val="sr-Latn-CS"/>
        </w:rPr>
        <w:tab/>
      </w:r>
      <w:r w:rsidRPr="003C79B8">
        <w:rPr>
          <w:color w:val="FF0000"/>
          <w:lang w:val="sr-Latn-CS"/>
        </w:rPr>
        <w:tab/>
      </w:r>
      <w:r w:rsidRPr="003C79B8">
        <w:rPr>
          <w:color w:val="FF0000"/>
          <w:lang w:val="sr-Latn-CS"/>
        </w:rPr>
        <w:tab/>
      </w:r>
      <w:r w:rsidRPr="003C79B8">
        <w:rPr>
          <w:color w:val="FF0000"/>
          <w:lang w:val="sr-Latn-CS"/>
        </w:rPr>
        <w:tab/>
      </w:r>
    </w:p>
    <w:p w14:paraId="7795F755" w14:textId="77777777" w:rsidR="003C79B8" w:rsidRPr="003C79B8" w:rsidRDefault="003C79B8" w:rsidP="003C79B8">
      <w:pPr>
        <w:pStyle w:val="ListParagraph"/>
        <w:ind w:left="3960" w:firstLine="360"/>
        <w:jc w:val="both"/>
        <w:rPr>
          <w:color w:val="FF0000"/>
          <w:lang w:val="sr-Latn-CS"/>
        </w:rPr>
      </w:pPr>
      <w:r w:rsidRPr="003C79B8">
        <w:rPr>
          <w:color w:val="FF0000"/>
        </w:rPr>
        <w:t>М</w:t>
      </w:r>
      <w:r w:rsidRPr="003C79B8">
        <w:rPr>
          <w:color w:val="FF0000"/>
          <w:lang w:val="sr-Latn-CS"/>
        </w:rPr>
        <w:t>.</w:t>
      </w:r>
      <w:r w:rsidRPr="003C79B8">
        <w:rPr>
          <w:color w:val="FF0000"/>
        </w:rPr>
        <w:t>П</w:t>
      </w:r>
      <w:r w:rsidRPr="003C79B8">
        <w:rPr>
          <w:color w:val="FF0000"/>
          <w:lang w:val="sr-Latn-CS"/>
        </w:rPr>
        <w:t>.</w:t>
      </w:r>
      <w:r w:rsidRPr="003C79B8">
        <w:rPr>
          <w:color w:val="FF0000"/>
        </w:rPr>
        <w:tab/>
      </w:r>
      <w:r w:rsidRPr="003C79B8">
        <w:rPr>
          <w:color w:val="FF0000"/>
        </w:rPr>
        <w:tab/>
      </w:r>
      <w:r w:rsidRPr="003C79B8">
        <w:rPr>
          <w:color w:val="FF0000"/>
          <w:lang w:val="sr-Latn-CS"/>
        </w:rPr>
        <w:t>_______________________</w:t>
      </w:r>
    </w:p>
    <w:p w14:paraId="4F3E765B" w14:textId="77777777" w:rsidR="003C79B8" w:rsidRPr="003C79B8" w:rsidRDefault="003C79B8" w:rsidP="003C79B8">
      <w:pPr>
        <w:pStyle w:val="ListParagraph"/>
        <w:tabs>
          <w:tab w:val="left" w:pos="680"/>
        </w:tabs>
        <w:ind w:left="360"/>
        <w:jc w:val="both"/>
        <w:rPr>
          <w:rFonts w:eastAsia="TimesNewRomanPSMT"/>
          <w:bCs/>
          <w:color w:val="FF0000"/>
        </w:rPr>
      </w:pPr>
      <w:r w:rsidRPr="003C79B8">
        <w:rPr>
          <w:noProof/>
          <w:color w:val="FF0000"/>
          <w:lang w:val="sr-Cyrl-RS"/>
        </w:rPr>
        <w:t xml:space="preserve">                                                                                     </w:t>
      </w:r>
      <w:r w:rsidRPr="003C79B8">
        <w:rPr>
          <w:noProof/>
          <w:color w:val="FF0000"/>
        </w:rPr>
        <w:t>ПОТПИС ОВЛАШЋЕНОГ ЛИЦА</w:t>
      </w:r>
    </w:p>
    <w:p w14:paraId="2A4F7247" w14:textId="77777777" w:rsidR="003C79B8" w:rsidRPr="003C79B8" w:rsidRDefault="003C79B8" w:rsidP="003C79B8">
      <w:pPr>
        <w:pStyle w:val="ListParagraph"/>
        <w:ind w:left="405"/>
        <w:jc w:val="both"/>
        <w:rPr>
          <w:rFonts w:eastAsia="TimesNewRomanPSMT"/>
          <w:bCs/>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tblGrid>
      <w:tr w:rsidR="003C79B8" w:rsidRPr="00CF619E" w14:paraId="6151715B" w14:textId="77777777" w:rsidTr="00365D8A">
        <w:trPr>
          <w:trHeight w:val="55"/>
        </w:trPr>
        <w:tc>
          <w:tcPr>
            <w:tcW w:w="3095" w:type="dxa"/>
          </w:tcPr>
          <w:p w14:paraId="0F13EEB2" w14:textId="77777777" w:rsidR="003C79B8" w:rsidRDefault="003C79B8" w:rsidP="00365D8A">
            <w:pPr>
              <w:rPr>
                <w:bCs/>
                <w:iCs/>
                <w:noProof/>
                <w:lang w:val="hr-HR"/>
              </w:rPr>
            </w:pPr>
          </w:p>
          <w:p w14:paraId="44DFD2E0" w14:textId="77777777" w:rsidR="003C79B8" w:rsidRPr="00CF619E" w:rsidRDefault="003C79B8" w:rsidP="00365D8A">
            <w:pPr>
              <w:rPr>
                <w:bCs/>
                <w:iCs/>
                <w:noProof/>
                <w:lang w:val="hr-HR"/>
              </w:rPr>
            </w:pPr>
          </w:p>
        </w:tc>
        <w:tc>
          <w:tcPr>
            <w:tcW w:w="3095" w:type="dxa"/>
          </w:tcPr>
          <w:p w14:paraId="59A9C758" w14:textId="77777777" w:rsidR="003C79B8" w:rsidRPr="00CF619E" w:rsidRDefault="003C79B8" w:rsidP="00365D8A">
            <w:pPr>
              <w:rPr>
                <w:bCs/>
                <w:iCs/>
                <w:noProof/>
                <w:lang w:val="hr-HR"/>
              </w:rPr>
            </w:pPr>
          </w:p>
        </w:tc>
      </w:tr>
    </w:tbl>
    <w:p w14:paraId="77D70627" w14:textId="77777777" w:rsidR="003C79B8" w:rsidRDefault="003C79B8" w:rsidP="003C79B8">
      <w:pPr>
        <w:rPr>
          <w:b/>
          <w:bCs/>
          <w:sz w:val="28"/>
          <w:szCs w:val="28"/>
          <w:lang w:val="hr-HR"/>
        </w:rPr>
      </w:pPr>
    </w:p>
    <w:p w14:paraId="17BB6388" w14:textId="7C3DD96E" w:rsidR="00E27C53" w:rsidRPr="003C79B8" w:rsidRDefault="00E27C53" w:rsidP="003C79B8">
      <w:pPr>
        <w:jc w:val="both"/>
        <w:rPr>
          <w:b/>
          <w:bCs/>
          <w:lang w:val="hr-HR"/>
        </w:rPr>
      </w:pPr>
      <w:r w:rsidRPr="00235A8F">
        <w:br w:type="page"/>
      </w:r>
    </w:p>
    <w:p w14:paraId="0AE61DDE" w14:textId="77777777" w:rsidR="00E27C53" w:rsidRPr="00235A8F" w:rsidRDefault="00E27C53" w:rsidP="002576AA">
      <w:pPr>
        <w:pStyle w:val="Heading1"/>
        <w:numPr>
          <w:ilvl w:val="0"/>
          <w:numId w:val="15"/>
        </w:numPr>
        <w:jc w:val="center"/>
      </w:pPr>
      <w:bookmarkStart w:id="57" w:name="_Toc477327710"/>
      <w:bookmarkStart w:id="58" w:name="_Toc477327993"/>
      <w:bookmarkStart w:id="59" w:name="_Toc477328722"/>
      <w:bookmarkStart w:id="60" w:name="_Toc477329193"/>
      <w:bookmarkStart w:id="61" w:name="_Toc2164117"/>
      <w:r w:rsidRPr="00235A8F">
        <w:lastRenderedPageBreak/>
        <w:t>УПУТСТВО ПОНУЂАЧИМА КАКО ДА САЧИНЕ ПОНУДУ</w:t>
      </w:r>
      <w:bookmarkEnd w:id="46"/>
      <w:bookmarkEnd w:id="47"/>
      <w:bookmarkEnd w:id="48"/>
      <w:bookmarkEnd w:id="57"/>
      <w:bookmarkEnd w:id="58"/>
      <w:bookmarkEnd w:id="59"/>
      <w:bookmarkEnd w:id="60"/>
      <w:bookmarkEnd w:id="61"/>
    </w:p>
    <w:p w14:paraId="39148FBC" w14:textId="77777777" w:rsidR="00E27C53" w:rsidRPr="00235A8F" w:rsidRDefault="00E27C53" w:rsidP="00E27C53">
      <w:pPr>
        <w:ind w:left="540"/>
        <w:jc w:val="both"/>
        <w:rPr>
          <w:noProof/>
        </w:rPr>
      </w:pPr>
    </w:p>
    <w:p w14:paraId="64DB0114" w14:textId="77777777" w:rsidR="00E27C53" w:rsidRPr="00235A8F" w:rsidRDefault="00E27C53" w:rsidP="002576AA">
      <w:pPr>
        <w:pStyle w:val="ListParagraph"/>
        <w:numPr>
          <w:ilvl w:val="0"/>
          <w:numId w:val="10"/>
        </w:numPr>
        <w:jc w:val="both"/>
        <w:rPr>
          <w:b/>
          <w:bCs/>
          <w:i/>
          <w:iCs/>
        </w:rPr>
      </w:pPr>
      <w:r w:rsidRPr="00235A8F">
        <w:rPr>
          <w:b/>
          <w:bCs/>
          <w:i/>
          <w:iCs/>
        </w:rPr>
        <w:t>ПОДАЦИ О ЈЕЗИКУ НА КОЈЕМ ПОНУДА МОРА ДА БУДЕ САСТАВЉЕНА</w:t>
      </w:r>
    </w:p>
    <w:p w14:paraId="3E2C027D" w14:textId="5453040E" w:rsidR="00E27C53" w:rsidRPr="00235A8F" w:rsidRDefault="00E27C53" w:rsidP="00DC5CC6">
      <w:pPr>
        <w:jc w:val="both"/>
      </w:pPr>
      <w:r w:rsidRPr="00235A8F">
        <w:rPr>
          <w:noProof/>
        </w:rPr>
        <w:t>Понуда се саставља на српском језику, ћириличним или латиничним писмом.</w:t>
      </w:r>
      <w:r w:rsidRPr="00235A8F">
        <w:rPr>
          <w:noProof/>
          <w:lang w:val="sr-Cyrl-RS"/>
        </w:rPr>
        <w:t xml:space="preserve"> </w:t>
      </w:r>
    </w:p>
    <w:p w14:paraId="39685D09" w14:textId="77777777" w:rsidR="00E27C53" w:rsidRPr="00235A8F" w:rsidRDefault="00E27C53" w:rsidP="00E27C53">
      <w:pPr>
        <w:jc w:val="both"/>
      </w:pPr>
    </w:p>
    <w:p w14:paraId="73C6041F" w14:textId="77777777" w:rsidR="00E27C53" w:rsidRPr="00235A8F" w:rsidRDefault="00E27C53" w:rsidP="002576AA">
      <w:pPr>
        <w:pStyle w:val="ListParagraph"/>
        <w:numPr>
          <w:ilvl w:val="0"/>
          <w:numId w:val="10"/>
        </w:numPr>
        <w:jc w:val="both"/>
        <w:rPr>
          <w:rFonts w:eastAsia="TimesNewRomanPSMT"/>
          <w:bCs/>
        </w:rPr>
      </w:pPr>
      <w:r w:rsidRPr="00235A8F">
        <w:rPr>
          <w:b/>
          <w:bCs/>
          <w:i/>
          <w:iCs/>
        </w:rPr>
        <w:t>НАЧИН НА КОЈИ ПОНУДА МОРА ДА БУДЕ САЧИЊЕНА</w:t>
      </w:r>
    </w:p>
    <w:p w14:paraId="0E992202" w14:textId="77777777" w:rsidR="00E27C53" w:rsidRPr="00235A8F" w:rsidRDefault="00E27C53" w:rsidP="00E27C53">
      <w:pPr>
        <w:jc w:val="both"/>
        <w:rPr>
          <w:rFonts w:eastAsia="TimesNewRomanPSMT"/>
          <w:bCs/>
        </w:rPr>
      </w:pPr>
    </w:p>
    <w:p w14:paraId="23BA6D3C" w14:textId="77777777" w:rsidR="00E27C53" w:rsidRPr="00235A8F" w:rsidRDefault="00E27C53" w:rsidP="00E27C53">
      <w:pPr>
        <w:jc w:val="both"/>
        <w:rPr>
          <w:noProof/>
        </w:rPr>
      </w:pPr>
      <w:r w:rsidRPr="00235A8F">
        <w:rPr>
          <w:noProof/>
        </w:rPr>
        <w:t>Понуда се попуњава помоћу писаће машине, рачунара или хемијске оловке (штампаним словима, на обра</w:t>
      </w:r>
      <w:r w:rsidRPr="00235A8F">
        <w:rPr>
          <w:noProof/>
          <w:lang w:val="sr-Cyrl-RS"/>
        </w:rPr>
        <w:t>с</w:t>
      </w:r>
      <w:r w:rsidRPr="00235A8F">
        <w:rPr>
          <w:noProof/>
        </w:rPr>
        <w:t>цима који су саставни део конкурсне документације).</w:t>
      </w:r>
    </w:p>
    <w:p w14:paraId="41FD6DB7" w14:textId="77777777" w:rsidR="00E27C53" w:rsidRPr="00235A8F" w:rsidRDefault="00E27C53" w:rsidP="00E27C53">
      <w:pPr>
        <w:jc w:val="both"/>
        <w:rPr>
          <w:rFonts w:eastAsia="TimesNewRomanPSMT"/>
          <w:bCs/>
        </w:rPr>
      </w:pPr>
      <w:r w:rsidRPr="00235A8F">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235A8F" w:rsidRDefault="00E27C53" w:rsidP="00E27C53">
      <w:pPr>
        <w:jc w:val="both"/>
        <w:rPr>
          <w:rFonts w:eastAsia="TimesNewRomanPSMT"/>
          <w:bCs/>
        </w:rPr>
      </w:pPr>
      <w:r w:rsidRPr="00235A8F">
        <w:rPr>
          <w:rFonts w:eastAsia="TimesNewRomanPSMT"/>
          <w:bCs/>
        </w:rPr>
        <w:t>На полеђини коверте или на кутији навести назив</w:t>
      </w:r>
      <w:r w:rsidRPr="00235A8F">
        <w:rPr>
          <w:rFonts w:eastAsia="TimesNewRomanPSMT"/>
          <w:bCs/>
          <w:lang w:val="sr-Cyrl-CS"/>
        </w:rPr>
        <w:t xml:space="preserve"> понуђача, тачну адресу</w:t>
      </w:r>
      <w:r w:rsidRPr="00235A8F">
        <w:rPr>
          <w:rFonts w:eastAsia="TimesNewRomanPSMT"/>
          <w:bCs/>
        </w:rPr>
        <w:t xml:space="preserve"> </w:t>
      </w:r>
      <w:r w:rsidRPr="00235A8F">
        <w:rPr>
          <w:rFonts w:eastAsia="TimesNewRomanPSMT"/>
          <w:bCs/>
          <w:lang w:val="sr-Cyrl-CS"/>
        </w:rPr>
        <w:t>и контакт телефон</w:t>
      </w:r>
      <w:r w:rsidRPr="00235A8F">
        <w:rPr>
          <w:rFonts w:eastAsia="TimesNewRomanPSMT"/>
          <w:bCs/>
        </w:rPr>
        <w:t xml:space="preserve">. </w:t>
      </w:r>
    </w:p>
    <w:p w14:paraId="2DDD321F" w14:textId="77777777" w:rsidR="00E27C53" w:rsidRPr="00235A8F" w:rsidRDefault="00E27C53" w:rsidP="00E27C53">
      <w:pPr>
        <w:jc w:val="both"/>
        <w:rPr>
          <w:rFonts w:eastAsia="TimesNewRomanPSMT"/>
          <w:bCs/>
        </w:rPr>
      </w:pPr>
      <w:r w:rsidRPr="00235A8F">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p>
    <w:p w14:paraId="19D88EE1" w14:textId="77777777" w:rsidR="00E27C53" w:rsidRPr="00235A8F" w:rsidRDefault="00E27C53" w:rsidP="00E27C53">
      <w:pPr>
        <w:autoSpaceDE w:val="0"/>
        <w:autoSpaceDN w:val="0"/>
        <w:adjustRightInd w:val="0"/>
        <w:jc w:val="both"/>
        <w:rPr>
          <w:rFonts w:eastAsia="TimesNewRomanPSMT"/>
          <w:bCs/>
        </w:rPr>
      </w:pPr>
    </w:p>
    <w:p w14:paraId="23EE0962" w14:textId="77777777" w:rsidR="00E27C53" w:rsidRPr="00235A8F" w:rsidRDefault="00E27C53" w:rsidP="00E27C53">
      <w:pPr>
        <w:autoSpaceDE w:val="0"/>
        <w:autoSpaceDN w:val="0"/>
        <w:adjustRightInd w:val="0"/>
        <w:jc w:val="both"/>
        <w:rPr>
          <w:rFonts w:eastAsia="TimesNewRomanPS-BoldMT"/>
          <w:bCs/>
        </w:rPr>
      </w:pPr>
      <w:r w:rsidRPr="00235A8F">
        <w:rPr>
          <w:rFonts w:eastAsia="TimesNewRomanPSMT"/>
          <w:bCs/>
        </w:rPr>
        <w:t xml:space="preserve">Понуду доставити непосредно или путем поште на адресу: </w:t>
      </w:r>
      <w:r w:rsidRPr="00235A8F">
        <w:rPr>
          <w:b/>
        </w:rPr>
        <w:t>Клинички центар Војводине,</w:t>
      </w:r>
      <w:r w:rsidRPr="00235A8F">
        <w:t xml:space="preserve"> </w:t>
      </w:r>
      <w:r w:rsidRPr="00235A8F">
        <w:rPr>
          <w:rFonts w:eastAsia="TimesNewRomanPSMT"/>
          <w:b/>
          <w:bCs/>
        </w:rPr>
        <w:t>21000 Нови Сад, Хајдук Вељкова број 1</w:t>
      </w:r>
      <w:r w:rsidRPr="00235A8F">
        <w:rPr>
          <w:i/>
          <w:iCs/>
        </w:rPr>
        <w:t xml:space="preserve">, </w:t>
      </w:r>
      <w:r w:rsidRPr="00235A8F">
        <w:rPr>
          <w:iCs/>
        </w:rPr>
        <w:t xml:space="preserve">искључиво </w:t>
      </w:r>
      <w:r w:rsidRPr="00235A8F">
        <w:rPr>
          <w:rFonts w:eastAsia="TimesNewRomanPSMT"/>
          <w:bCs/>
        </w:rPr>
        <w:t xml:space="preserve">преко писарнице  Клиничког центра Војводине, са назнаком </w:t>
      </w:r>
      <w:r w:rsidRPr="00235A8F">
        <w:rPr>
          <w:rFonts w:eastAsia="TimesNewRomanPS-BoldMT"/>
          <w:bCs/>
        </w:rPr>
        <w:t xml:space="preserve">да је реч о понуди, уз обавезно </w:t>
      </w:r>
      <w:r w:rsidRPr="00235A8F">
        <w:rPr>
          <w:rFonts w:eastAsia="TimesNewRomanPS-BoldMT"/>
          <w:b/>
          <w:bCs/>
        </w:rPr>
        <w:t>навођење предмета набавке и редног броја</w:t>
      </w:r>
      <w:r w:rsidRPr="00235A8F">
        <w:rPr>
          <w:rFonts w:eastAsia="TimesNewRomanPS-BoldMT"/>
          <w:bCs/>
        </w:rPr>
        <w:t xml:space="preserve"> набавке (подаци </w:t>
      </w:r>
      <w:r w:rsidRPr="00235A8F">
        <w:t xml:space="preserve">дати у </w:t>
      </w:r>
      <w:r w:rsidRPr="00235A8F">
        <w:rPr>
          <w:lang w:val="sr-Cyrl-CS"/>
        </w:rPr>
        <w:t xml:space="preserve">поглављу </w:t>
      </w:r>
      <w:r w:rsidRPr="00235A8F">
        <w:t>1.</w:t>
      </w:r>
      <w:r w:rsidRPr="00235A8F">
        <w:rPr>
          <w:lang w:val="ru-RU"/>
        </w:rPr>
        <w:t xml:space="preserve"> </w:t>
      </w:r>
      <w:r w:rsidRPr="00235A8F">
        <w:t>конкурсне документације)</w:t>
      </w:r>
      <w:r w:rsidRPr="00235A8F">
        <w:rPr>
          <w:rFonts w:eastAsia="TimesNewRomanPS-BoldMT"/>
          <w:bCs/>
        </w:rPr>
        <w:t xml:space="preserve">. </w:t>
      </w:r>
    </w:p>
    <w:p w14:paraId="7DEABE8D" w14:textId="77777777" w:rsidR="00E27C53" w:rsidRPr="00235A8F" w:rsidRDefault="00E27C53" w:rsidP="00E27C53">
      <w:pPr>
        <w:autoSpaceDE w:val="0"/>
        <w:autoSpaceDN w:val="0"/>
        <w:adjustRightInd w:val="0"/>
        <w:jc w:val="both"/>
      </w:pPr>
      <w:r w:rsidRPr="00235A8F">
        <w:rPr>
          <w:rFonts w:eastAsia="TimesNewRomanPS-BoldMT"/>
          <w:bCs/>
        </w:rPr>
        <w:t xml:space="preserve">На полеђини понуде </w:t>
      </w:r>
      <w:r w:rsidRPr="00235A8F">
        <w:rPr>
          <w:rFonts w:eastAsia="TimesNewRomanPSMT"/>
          <w:b/>
          <w:bCs/>
        </w:rPr>
        <w:t xml:space="preserve"> </w:t>
      </w:r>
      <w:r w:rsidRPr="00235A8F">
        <w:rPr>
          <w:rFonts w:eastAsia="TimesNewRomanPSMT"/>
          <w:bCs/>
        </w:rPr>
        <w:t>обавезно ставити назнаку</w:t>
      </w:r>
      <w:r w:rsidRPr="00235A8F">
        <w:rPr>
          <w:rFonts w:eastAsia="TimesNewRomanPSMT"/>
          <w:b/>
          <w:bCs/>
        </w:rPr>
        <w:t xml:space="preserve"> „</w:t>
      </w:r>
      <w:r w:rsidRPr="00235A8F">
        <w:rPr>
          <w:rFonts w:eastAsia="TimesNewRomanPS-BoldMT"/>
          <w:b/>
          <w:bCs/>
        </w:rPr>
        <w:t>НЕ ОТВАРАТИ”</w:t>
      </w:r>
      <w:r w:rsidRPr="00235A8F">
        <w:rPr>
          <w:b/>
        </w:rPr>
        <w:t>.</w:t>
      </w:r>
    </w:p>
    <w:p w14:paraId="319D3224" w14:textId="77777777" w:rsidR="00E27C53" w:rsidRPr="00235A8F" w:rsidRDefault="00E27C53" w:rsidP="00E27C53">
      <w:pPr>
        <w:autoSpaceDE w:val="0"/>
        <w:autoSpaceDN w:val="0"/>
        <w:adjustRightInd w:val="0"/>
        <w:jc w:val="both"/>
      </w:pPr>
    </w:p>
    <w:p w14:paraId="76995FEC" w14:textId="77777777" w:rsidR="00E27C53" w:rsidRPr="00235A8F" w:rsidRDefault="00E27C53" w:rsidP="00E27C53">
      <w:pPr>
        <w:autoSpaceDE w:val="0"/>
        <w:autoSpaceDN w:val="0"/>
        <w:adjustRightInd w:val="0"/>
        <w:jc w:val="both"/>
        <w:rPr>
          <w:b/>
          <w:i/>
          <w:iCs/>
        </w:rPr>
      </w:pPr>
      <w:r w:rsidRPr="00235A8F">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35A8F">
        <w:rPr>
          <w:b/>
          <w:i/>
          <w:iCs/>
        </w:rPr>
        <w:t xml:space="preserve">. </w:t>
      </w:r>
    </w:p>
    <w:p w14:paraId="7501E08F" w14:textId="77777777" w:rsidR="00E27C53" w:rsidRPr="00235A8F" w:rsidRDefault="00E27C53" w:rsidP="00E27C53">
      <w:pPr>
        <w:autoSpaceDE w:val="0"/>
        <w:autoSpaceDN w:val="0"/>
        <w:adjustRightInd w:val="0"/>
        <w:jc w:val="both"/>
      </w:pPr>
    </w:p>
    <w:p w14:paraId="6410C9A7" w14:textId="77777777" w:rsidR="00E27C53" w:rsidRPr="00235A8F" w:rsidRDefault="00E27C53" w:rsidP="00E27C53">
      <w:pPr>
        <w:autoSpaceDE w:val="0"/>
        <w:autoSpaceDN w:val="0"/>
        <w:adjustRightInd w:val="0"/>
        <w:jc w:val="both"/>
      </w:pPr>
      <w:r w:rsidRPr="00235A8F">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235A8F">
        <w:rPr>
          <w:lang w:val="sr-Cyrl-CS"/>
        </w:rPr>
        <w:t>н</w:t>
      </w:r>
      <w:r w:rsidRPr="00235A8F">
        <w:t xml:space="preserve">аручилац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Pr="00235A8F" w:rsidRDefault="00E27C53" w:rsidP="00E27C53">
      <w:pPr>
        <w:autoSpaceDE w:val="0"/>
        <w:autoSpaceDN w:val="0"/>
        <w:adjustRightInd w:val="0"/>
        <w:jc w:val="both"/>
      </w:pPr>
      <w:r w:rsidRPr="00235A8F">
        <w:t>Понуда коју наручилац није примио у року одређеном за подношење понуда, односно која је примљена по истеку дана и сата до којег се могу понуде поднети, сматраће се неблаговременом.</w:t>
      </w:r>
    </w:p>
    <w:p w14:paraId="08D442EE" w14:textId="77777777" w:rsidR="00E27C53" w:rsidRPr="00235A8F" w:rsidRDefault="00E27C53" w:rsidP="00E27C53">
      <w:pPr>
        <w:autoSpaceDE w:val="0"/>
        <w:autoSpaceDN w:val="0"/>
        <w:adjustRightInd w:val="0"/>
        <w:jc w:val="both"/>
        <w:rPr>
          <w:b/>
        </w:rPr>
      </w:pPr>
      <w:r w:rsidRPr="00235A8F">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235A8F" w:rsidRDefault="00E27C53" w:rsidP="00E27C53">
      <w:pPr>
        <w:jc w:val="both"/>
        <w:rPr>
          <w:rFonts w:eastAsia="TimesNewRomanPSMT"/>
          <w:bCs/>
        </w:rPr>
      </w:pPr>
    </w:p>
    <w:p w14:paraId="0AFDE358" w14:textId="77777777" w:rsidR="00E27C53" w:rsidRPr="00235A8F" w:rsidRDefault="00E27C53" w:rsidP="002576AA">
      <w:pPr>
        <w:pStyle w:val="ListParagraph"/>
        <w:numPr>
          <w:ilvl w:val="0"/>
          <w:numId w:val="10"/>
        </w:numPr>
        <w:jc w:val="both"/>
        <w:rPr>
          <w:b/>
          <w:bCs/>
          <w:i/>
          <w:iCs/>
        </w:rPr>
      </w:pPr>
      <w:r w:rsidRPr="00235A8F">
        <w:rPr>
          <w:b/>
          <w:bCs/>
          <w:i/>
          <w:iCs/>
        </w:rPr>
        <w:t>ПАРТИЈЕ</w:t>
      </w:r>
    </w:p>
    <w:p w14:paraId="49076FE0" w14:textId="77777777" w:rsidR="00E27C53" w:rsidRPr="00235A8F" w:rsidRDefault="00E27C53" w:rsidP="00E27C53">
      <w:pPr>
        <w:jc w:val="both"/>
      </w:pPr>
    </w:p>
    <w:p w14:paraId="3D5BB419" w14:textId="28F5C1AC" w:rsidR="00E27C53" w:rsidRPr="00235A8F" w:rsidRDefault="00E27C53" w:rsidP="00E27C53">
      <w:pPr>
        <w:rPr>
          <w:noProof/>
        </w:rPr>
      </w:pPr>
      <w:r w:rsidRPr="00235A8F">
        <w:rPr>
          <w:noProof/>
        </w:rPr>
        <w:t>Предмет јавне набавке није обликован по партијама.</w:t>
      </w:r>
    </w:p>
    <w:p w14:paraId="7BE9BE8B" w14:textId="77777777" w:rsidR="00E27C53" w:rsidRPr="00235A8F" w:rsidRDefault="00E27C53" w:rsidP="00E27C53">
      <w:pPr>
        <w:jc w:val="both"/>
      </w:pPr>
    </w:p>
    <w:p w14:paraId="513FE497" w14:textId="77777777" w:rsidR="00E27C53" w:rsidRPr="00235A8F" w:rsidRDefault="00E27C53" w:rsidP="002576AA">
      <w:pPr>
        <w:pStyle w:val="ListParagraph"/>
        <w:numPr>
          <w:ilvl w:val="0"/>
          <w:numId w:val="10"/>
        </w:numPr>
        <w:jc w:val="both"/>
        <w:rPr>
          <w:bCs/>
          <w:iCs/>
        </w:rPr>
      </w:pPr>
      <w:r w:rsidRPr="00235A8F">
        <w:rPr>
          <w:b/>
          <w:bCs/>
          <w:i/>
          <w:iCs/>
        </w:rPr>
        <w:t>ПОНУДА СА ВАРИЈАНТАМА</w:t>
      </w:r>
    </w:p>
    <w:p w14:paraId="1B3145B5" w14:textId="77777777" w:rsidR="00E27C53" w:rsidRPr="00235A8F" w:rsidRDefault="00E27C53" w:rsidP="00E27C53">
      <w:pPr>
        <w:jc w:val="both"/>
        <w:rPr>
          <w:bCs/>
          <w:iCs/>
        </w:rPr>
      </w:pPr>
    </w:p>
    <w:p w14:paraId="4C4BE3DB" w14:textId="77777777" w:rsidR="00E27C53" w:rsidRPr="00235A8F" w:rsidRDefault="00E27C53" w:rsidP="00E27C53">
      <w:pPr>
        <w:jc w:val="both"/>
        <w:rPr>
          <w:b/>
          <w:bCs/>
          <w:i/>
          <w:iCs/>
        </w:rPr>
      </w:pPr>
      <w:r w:rsidRPr="00235A8F">
        <w:rPr>
          <w:bCs/>
          <w:iCs/>
        </w:rPr>
        <w:t xml:space="preserve">Подношење понуде са варијантама </w:t>
      </w:r>
      <w:r w:rsidRPr="00235A8F">
        <w:rPr>
          <w:bCs/>
          <w:iCs/>
          <w:lang w:val="sr-Cyrl-RS"/>
        </w:rPr>
        <w:t>ни</w:t>
      </w:r>
      <w:r w:rsidRPr="00235A8F">
        <w:rPr>
          <w:bCs/>
          <w:iCs/>
        </w:rPr>
        <w:t>је дозвољено.</w:t>
      </w:r>
    </w:p>
    <w:p w14:paraId="16711DC1" w14:textId="77777777" w:rsidR="00E27C53" w:rsidRPr="00235A8F" w:rsidRDefault="00E27C53" w:rsidP="00E27C53">
      <w:pPr>
        <w:jc w:val="both"/>
      </w:pPr>
    </w:p>
    <w:p w14:paraId="0C8F3CC0" w14:textId="77777777" w:rsidR="00E27C53" w:rsidRPr="00235A8F" w:rsidRDefault="00E27C53" w:rsidP="002576AA">
      <w:pPr>
        <w:pStyle w:val="ListParagraph"/>
        <w:numPr>
          <w:ilvl w:val="0"/>
          <w:numId w:val="10"/>
        </w:numPr>
        <w:jc w:val="both"/>
      </w:pPr>
      <w:r w:rsidRPr="00235A8F">
        <w:rPr>
          <w:b/>
          <w:i/>
          <w:iCs/>
        </w:rPr>
        <w:t>НАЧИН ИЗМЕНЕ, ДОПУНЕ И ОПОЗИВА ПОНУДЕ</w:t>
      </w:r>
    </w:p>
    <w:p w14:paraId="6E1A37BC" w14:textId="77777777" w:rsidR="00E27C53" w:rsidRPr="00235A8F" w:rsidRDefault="00E27C53" w:rsidP="00E27C53">
      <w:pPr>
        <w:jc w:val="both"/>
      </w:pPr>
    </w:p>
    <w:p w14:paraId="7ED92B04" w14:textId="77777777" w:rsidR="00E27C53" w:rsidRPr="00235A8F" w:rsidRDefault="00E27C53" w:rsidP="00E27C53">
      <w:pPr>
        <w:jc w:val="both"/>
      </w:pPr>
      <w:r w:rsidRPr="00235A8F">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235A8F" w:rsidRDefault="00E27C53" w:rsidP="00E27C53">
      <w:pPr>
        <w:jc w:val="both"/>
        <w:rPr>
          <w:rFonts w:eastAsia="TimesNewRomanPSMT"/>
          <w:bCs/>
          <w:iCs/>
        </w:rPr>
      </w:pPr>
      <w:r w:rsidRPr="00235A8F">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235A8F" w:rsidRDefault="00E27C53" w:rsidP="00E27C53">
      <w:pPr>
        <w:jc w:val="both"/>
        <w:rPr>
          <w:bCs/>
          <w:iCs/>
        </w:rPr>
      </w:pPr>
      <w:r w:rsidRPr="00235A8F">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35A8F">
        <w:rPr>
          <w:bCs/>
          <w:iCs/>
          <w:lang w:val="sr-Cyrl-CS"/>
        </w:rPr>
        <w:t xml:space="preserve">поглављу </w:t>
      </w:r>
      <w:r w:rsidRPr="00235A8F">
        <w:rPr>
          <w:bCs/>
          <w:iCs/>
        </w:rPr>
        <w:t>1.</w:t>
      </w:r>
      <w:r w:rsidRPr="00235A8F">
        <w:rPr>
          <w:bCs/>
          <w:iCs/>
          <w:lang w:val="ru-RU"/>
        </w:rPr>
        <w:t xml:space="preserve"> </w:t>
      </w:r>
      <w:r w:rsidRPr="00235A8F">
        <w:rPr>
          <w:bCs/>
          <w:iCs/>
        </w:rPr>
        <w:t xml:space="preserve">конкурсне документације). </w:t>
      </w:r>
    </w:p>
    <w:p w14:paraId="7D596E5B" w14:textId="77777777" w:rsidR="00E27C53" w:rsidRPr="00235A8F" w:rsidRDefault="00E27C53" w:rsidP="00E27C53">
      <w:pPr>
        <w:jc w:val="both"/>
      </w:pPr>
      <w:r w:rsidRPr="00235A8F">
        <w:rPr>
          <w:rFonts w:eastAsia="TimesNewRomanPSMT"/>
          <w:bCs/>
        </w:rPr>
        <w:t>На полеђини коверте или на кутији навести назив</w:t>
      </w:r>
      <w:r w:rsidRPr="00235A8F">
        <w:rPr>
          <w:rFonts w:eastAsia="TimesNewRomanPSMT"/>
          <w:bCs/>
          <w:lang w:val="sr-Cyrl-CS"/>
        </w:rPr>
        <w:t xml:space="preserve"> и адресу</w:t>
      </w:r>
      <w:r w:rsidRPr="00235A8F">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235A8F" w:rsidRDefault="00E27C53" w:rsidP="00E27C53">
      <w:pPr>
        <w:jc w:val="both"/>
        <w:rPr>
          <w:b/>
          <w:i/>
          <w:iCs/>
        </w:rPr>
      </w:pPr>
      <w:r w:rsidRPr="00235A8F">
        <w:t>По истеку рока за подношење понуда понуђач не може да повуче нити да мења своју понуду.</w:t>
      </w:r>
    </w:p>
    <w:p w14:paraId="680517E2" w14:textId="77777777" w:rsidR="00E27C53" w:rsidRPr="00235A8F" w:rsidRDefault="00E27C53" w:rsidP="00E27C53">
      <w:pPr>
        <w:jc w:val="both"/>
        <w:rPr>
          <w:b/>
          <w:i/>
          <w:iCs/>
        </w:rPr>
      </w:pPr>
    </w:p>
    <w:p w14:paraId="2672223A" w14:textId="77777777" w:rsidR="00E27C53" w:rsidRPr="00235A8F" w:rsidRDefault="00E27C53" w:rsidP="002576AA">
      <w:pPr>
        <w:pStyle w:val="ListParagraph"/>
        <w:numPr>
          <w:ilvl w:val="0"/>
          <w:numId w:val="10"/>
        </w:numPr>
        <w:jc w:val="both"/>
        <w:rPr>
          <w:bCs/>
          <w:iCs/>
        </w:rPr>
      </w:pPr>
      <w:r w:rsidRPr="00235A8F">
        <w:rPr>
          <w:b/>
          <w:bCs/>
          <w:i/>
          <w:iCs/>
        </w:rPr>
        <w:t xml:space="preserve">УЧЕСТВОВАЊЕ У ЗАЈЕДНИЧКОЈ ПОНУДИ ИЛИ КАО ПОДИЗВОЂАЧ </w:t>
      </w:r>
    </w:p>
    <w:p w14:paraId="0397DED8" w14:textId="77777777" w:rsidR="00E27C53" w:rsidRPr="00235A8F" w:rsidRDefault="00E27C53" w:rsidP="00E27C53">
      <w:pPr>
        <w:jc w:val="both"/>
        <w:rPr>
          <w:bCs/>
          <w:iCs/>
        </w:rPr>
      </w:pPr>
    </w:p>
    <w:p w14:paraId="744CBACA" w14:textId="77777777" w:rsidR="00E27C53" w:rsidRPr="00235A8F" w:rsidRDefault="00E27C53" w:rsidP="00E27C53">
      <w:pPr>
        <w:jc w:val="both"/>
        <w:rPr>
          <w:iCs/>
        </w:rPr>
      </w:pPr>
      <w:r w:rsidRPr="00235A8F">
        <w:rPr>
          <w:bCs/>
          <w:iCs/>
        </w:rPr>
        <w:t>Понуђач може да поднесе само једну понуду.</w:t>
      </w:r>
      <w:r w:rsidRPr="00235A8F">
        <w:rPr>
          <w:i/>
          <w:iCs/>
        </w:rPr>
        <w:t xml:space="preserve"> </w:t>
      </w:r>
    </w:p>
    <w:p w14:paraId="3EA6CBAC" w14:textId="77777777" w:rsidR="00E27C53" w:rsidRPr="00235A8F" w:rsidRDefault="00E27C53" w:rsidP="00E27C53">
      <w:pPr>
        <w:jc w:val="both"/>
        <w:rPr>
          <w:iCs/>
        </w:rPr>
      </w:pPr>
      <w:r w:rsidRPr="00235A8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235A8F" w:rsidRDefault="00E27C53" w:rsidP="00E27C53">
      <w:pPr>
        <w:jc w:val="both"/>
        <w:rPr>
          <w:i/>
          <w:iCs/>
        </w:rPr>
      </w:pPr>
      <w:r w:rsidRPr="00235A8F">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235A8F" w:rsidRDefault="00E27C53" w:rsidP="00E27C53">
      <w:pPr>
        <w:jc w:val="both"/>
      </w:pPr>
    </w:p>
    <w:p w14:paraId="1418D14B" w14:textId="77777777" w:rsidR="00E27C53" w:rsidRPr="00235A8F" w:rsidRDefault="00E27C53" w:rsidP="002576AA">
      <w:pPr>
        <w:pStyle w:val="ListParagraph"/>
        <w:numPr>
          <w:ilvl w:val="0"/>
          <w:numId w:val="10"/>
        </w:numPr>
        <w:jc w:val="both"/>
        <w:rPr>
          <w:iCs/>
        </w:rPr>
      </w:pPr>
      <w:r w:rsidRPr="00235A8F">
        <w:rPr>
          <w:b/>
          <w:bCs/>
          <w:i/>
          <w:iCs/>
        </w:rPr>
        <w:t>ПОНУДА СА ПОДИЗВОЂАЧЕМ</w:t>
      </w:r>
    </w:p>
    <w:p w14:paraId="1721E691" w14:textId="77777777" w:rsidR="00E27C53" w:rsidRPr="00235A8F" w:rsidRDefault="00E27C53" w:rsidP="00E27C53">
      <w:pPr>
        <w:jc w:val="both"/>
        <w:rPr>
          <w:iCs/>
        </w:rPr>
      </w:pPr>
    </w:p>
    <w:p w14:paraId="0A97049F" w14:textId="77777777" w:rsidR="00E27C53" w:rsidRPr="00235A8F" w:rsidRDefault="00E27C53" w:rsidP="00E27C53">
      <w:pPr>
        <w:jc w:val="both"/>
        <w:rPr>
          <w:iCs/>
        </w:rPr>
      </w:pPr>
      <w:r w:rsidRPr="00235A8F">
        <w:rPr>
          <w:iCs/>
        </w:rPr>
        <w:t>Уколико понуђач подноси понуду са подизвођачем дужан је да у Обрасцу понуде</w:t>
      </w:r>
      <w:r w:rsidRPr="00235A8F">
        <w:rPr>
          <w:iCs/>
          <w:lang w:val="sr-Cyrl-CS"/>
        </w:rPr>
        <w:t xml:space="preserve"> </w:t>
      </w:r>
      <w:r w:rsidRPr="00235A8F">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235A8F" w:rsidRDefault="00E27C53" w:rsidP="00E27C53">
      <w:pPr>
        <w:jc w:val="both"/>
        <w:rPr>
          <w:iCs/>
        </w:rPr>
      </w:pPr>
      <w:r w:rsidRPr="00235A8F">
        <w:rPr>
          <w:iCs/>
        </w:rPr>
        <w:t>Понуђач у Обрасцу понуде</w:t>
      </w:r>
      <w:r w:rsidRPr="00235A8F">
        <w:rPr>
          <w:i/>
          <w:iCs/>
        </w:rPr>
        <w:t xml:space="preserve"> </w:t>
      </w:r>
      <w:r w:rsidRPr="00235A8F">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235A8F" w:rsidRDefault="00E27C53" w:rsidP="00E27C53">
      <w:pPr>
        <w:jc w:val="both"/>
        <w:rPr>
          <w:iCs/>
        </w:rPr>
      </w:pPr>
    </w:p>
    <w:p w14:paraId="1CF30747" w14:textId="240133D0" w:rsidR="00E27C53" w:rsidRPr="00235A8F" w:rsidRDefault="00E27C53" w:rsidP="00E27C53">
      <w:pPr>
        <w:jc w:val="both"/>
        <w:rPr>
          <w:bCs/>
          <w:iCs/>
        </w:rPr>
      </w:pPr>
      <w:r w:rsidRPr="00235A8F">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35A8F">
        <w:rPr>
          <w:bCs/>
          <w:iCs/>
        </w:rPr>
        <w:t xml:space="preserve"> </w:t>
      </w:r>
    </w:p>
    <w:p w14:paraId="326AEC3C" w14:textId="77777777" w:rsidR="00E27C53" w:rsidRPr="00235A8F" w:rsidRDefault="00E27C53" w:rsidP="00E27C53">
      <w:pPr>
        <w:jc w:val="both"/>
        <w:rPr>
          <w:iCs/>
        </w:rPr>
      </w:pPr>
      <w:r w:rsidRPr="00235A8F">
        <w:rPr>
          <w:bCs/>
          <w:iCs/>
        </w:rPr>
        <w:t xml:space="preserve">Понуђач је дужан да за подизвођаче достави доказе о испуњености услова који су наведени у </w:t>
      </w:r>
      <w:r w:rsidRPr="00235A8F">
        <w:rPr>
          <w:bCs/>
          <w:iCs/>
          <w:lang w:val="sr-Cyrl-CS"/>
        </w:rPr>
        <w:t>поглављу</w:t>
      </w:r>
      <w:r w:rsidRPr="00235A8F">
        <w:rPr>
          <w:bCs/>
          <w:iCs/>
        </w:rPr>
        <w:t xml:space="preserve"> 4. конкурсне документације, у складу са упутством како се доказује испуњеност услова.</w:t>
      </w:r>
    </w:p>
    <w:p w14:paraId="4AF5918A" w14:textId="77777777" w:rsidR="00E27C53" w:rsidRPr="00235A8F" w:rsidRDefault="00E27C53" w:rsidP="00E27C53">
      <w:pPr>
        <w:jc w:val="both"/>
        <w:rPr>
          <w:iCs/>
        </w:rPr>
      </w:pPr>
      <w:r w:rsidRPr="00235A8F">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235A8F" w:rsidRDefault="00E27C53" w:rsidP="00E27C53">
      <w:pPr>
        <w:jc w:val="both"/>
        <w:rPr>
          <w:iCs/>
        </w:rPr>
      </w:pPr>
      <w:r w:rsidRPr="00235A8F">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235A8F" w:rsidRDefault="00E27C53" w:rsidP="00E27C53">
      <w:pPr>
        <w:jc w:val="both"/>
        <w:rPr>
          <w:iCs/>
        </w:rPr>
      </w:pPr>
      <w:r w:rsidRPr="00235A8F">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Pr="00235A8F" w:rsidRDefault="00E27C53" w:rsidP="00E27C53">
      <w:pPr>
        <w:jc w:val="both"/>
        <w:rPr>
          <w:b/>
          <w:i/>
        </w:rPr>
      </w:pPr>
    </w:p>
    <w:p w14:paraId="7580DD70" w14:textId="77777777" w:rsidR="00E27C53" w:rsidRPr="00235A8F" w:rsidRDefault="00E27C53" w:rsidP="002576AA">
      <w:pPr>
        <w:pStyle w:val="ListParagraph"/>
        <w:numPr>
          <w:ilvl w:val="0"/>
          <w:numId w:val="10"/>
        </w:numPr>
        <w:jc w:val="both"/>
      </w:pPr>
      <w:r w:rsidRPr="00235A8F">
        <w:rPr>
          <w:b/>
          <w:i/>
        </w:rPr>
        <w:t>ЗАЈЕДНИЧКА ПОНУДА</w:t>
      </w:r>
    </w:p>
    <w:p w14:paraId="6BBC0586" w14:textId="77777777" w:rsidR="00E27C53" w:rsidRPr="00235A8F" w:rsidRDefault="00E27C53" w:rsidP="00E27C53">
      <w:pPr>
        <w:jc w:val="both"/>
      </w:pPr>
    </w:p>
    <w:p w14:paraId="272CDEFE" w14:textId="77777777" w:rsidR="00E27C53" w:rsidRPr="00235A8F" w:rsidRDefault="00E27C53" w:rsidP="00E27C53">
      <w:pPr>
        <w:jc w:val="both"/>
      </w:pPr>
      <w:r w:rsidRPr="00235A8F">
        <w:t>Понуду може поднети група понуђача.</w:t>
      </w:r>
    </w:p>
    <w:p w14:paraId="7F736CBE" w14:textId="77777777" w:rsidR="00E27C53" w:rsidRPr="00235A8F" w:rsidRDefault="00E27C53" w:rsidP="00E27C53">
      <w:pPr>
        <w:jc w:val="both"/>
      </w:pPr>
      <w:r w:rsidRPr="00235A8F">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235A8F">
        <w:lastRenderedPageBreak/>
        <w:t>извршење јавне набавке, а који обавезно садржи податке из члана 81. ст</w:t>
      </w:r>
      <w:r w:rsidRPr="00235A8F">
        <w:rPr>
          <w:lang w:val="sr-Cyrl-CS"/>
        </w:rPr>
        <w:t>.</w:t>
      </w:r>
      <w:r w:rsidRPr="00235A8F">
        <w:t xml:space="preserve"> 4. тач</w:t>
      </w:r>
      <w:r w:rsidRPr="00235A8F">
        <w:rPr>
          <w:lang w:val="sr-Cyrl-CS"/>
        </w:rPr>
        <w:t>.</w:t>
      </w:r>
      <w:r w:rsidRPr="00235A8F">
        <w:t xml:space="preserve"> 1</w:t>
      </w:r>
      <w:r w:rsidRPr="00235A8F">
        <w:rPr>
          <w:lang w:val="sr-Cyrl-CS"/>
        </w:rPr>
        <w:t>)</w:t>
      </w:r>
      <w:r w:rsidRPr="00235A8F">
        <w:t xml:space="preserve"> до 2</w:t>
      </w:r>
      <w:r w:rsidRPr="00235A8F">
        <w:rPr>
          <w:lang w:val="sr-Cyrl-CS"/>
        </w:rPr>
        <w:t>)</w:t>
      </w:r>
      <w:r w:rsidRPr="00235A8F">
        <w:t xml:space="preserve"> Закона и то податке о: </w:t>
      </w:r>
    </w:p>
    <w:p w14:paraId="0A1FB741" w14:textId="77777777" w:rsidR="00E27C53" w:rsidRPr="00235A8F" w:rsidRDefault="00E27C53" w:rsidP="002576AA">
      <w:pPr>
        <w:numPr>
          <w:ilvl w:val="0"/>
          <w:numId w:val="3"/>
        </w:numPr>
        <w:suppressAutoHyphens/>
        <w:spacing w:line="100" w:lineRule="atLeast"/>
        <w:jc w:val="both"/>
      </w:pPr>
      <w:r w:rsidRPr="00235A8F">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235A8F" w:rsidRDefault="00E27C53" w:rsidP="002576AA">
      <w:pPr>
        <w:pStyle w:val="ListParagraph"/>
        <w:numPr>
          <w:ilvl w:val="0"/>
          <w:numId w:val="3"/>
        </w:numPr>
        <w:suppressAutoHyphens/>
        <w:spacing w:line="100" w:lineRule="atLeast"/>
        <w:contextualSpacing w:val="0"/>
        <w:jc w:val="both"/>
        <w:rPr>
          <w:rFonts w:eastAsia="TimesNewRomanPSMT"/>
          <w:bCs/>
        </w:rPr>
      </w:pPr>
      <w:r w:rsidRPr="00235A8F">
        <w:t>Опис послова сваког понуђача из групе понуђача у извршење уговора.</w:t>
      </w:r>
    </w:p>
    <w:p w14:paraId="2B3E9434" w14:textId="77777777" w:rsidR="00E27C53" w:rsidRPr="00235A8F" w:rsidRDefault="00E27C53" w:rsidP="00E27C53">
      <w:pPr>
        <w:pStyle w:val="ListParagraph"/>
        <w:jc w:val="both"/>
        <w:rPr>
          <w:rFonts w:eastAsia="TimesNewRomanPSMT"/>
          <w:bCs/>
        </w:rPr>
      </w:pPr>
    </w:p>
    <w:p w14:paraId="1AC85F24" w14:textId="77777777" w:rsidR="00E27C53" w:rsidRPr="00235A8F" w:rsidRDefault="00E27C53" w:rsidP="00E27C53">
      <w:pPr>
        <w:jc w:val="both"/>
      </w:pPr>
      <w:r w:rsidRPr="00235A8F">
        <w:rPr>
          <w:rFonts w:eastAsia="TimesNewRomanPSMT"/>
          <w:bCs/>
        </w:rPr>
        <w:t xml:space="preserve">Група понуђача је дужна да достави све доказе о испуњености услова који су наведени у </w:t>
      </w:r>
      <w:r w:rsidRPr="00235A8F">
        <w:rPr>
          <w:rFonts w:eastAsia="TimesNewRomanPSMT"/>
          <w:bCs/>
          <w:lang w:val="sr-Cyrl-CS"/>
        </w:rPr>
        <w:t>поглављу</w:t>
      </w:r>
      <w:r w:rsidRPr="00235A8F">
        <w:rPr>
          <w:rFonts w:eastAsia="TimesNewRomanPSMT"/>
          <w:bCs/>
        </w:rPr>
        <w:t xml:space="preserve"> 4.</w:t>
      </w:r>
      <w:r w:rsidRPr="00235A8F">
        <w:rPr>
          <w:rFonts w:eastAsia="TimesNewRomanPSMT"/>
          <w:bCs/>
          <w:lang w:val="ru-RU"/>
        </w:rPr>
        <w:t xml:space="preserve"> </w:t>
      </w:r>
      <w:r w:rsidRPr="00235A8F">
        <w:rPr>
          <w:rFonts w:eastAsia="TimesNewRomanPSMT"/>
          <w:bCs/>
        </w:rPr>
        <w:t>конкурсне документације, у складу са Упутством како се доказује испуњеност услова.</w:t>
      </w:r>
    </w:p>
    <w:p w14:paraId="13F6B02A" w14:textId="77777777" w:rsidR="00E27C53" w:rsidRPr="00235A8F" w:rsidRDefault="00E27C53" w:rsidP="00E27C53">
      <w:pPr>
        <w:jc w:val="both"/>
      </w:pPr>
      <w:r w:rsidRPr="00235A8F">
        <w:t xml:space="preserve">Понуђачи из групе понуђача одговарају неограничено солидарно према наручиоцу. </w:t>
      </w:r>
    </w:p>
    <w:p w14:paraId="79D0E4B1" w14:textId="77777777" w:rsidR="00E27C53" w:rsidRPr="00235A8F" w:rsidRDefault="00E27C53" w:rsidP="00E27C53">
      <w:pPr>
        <w:jc w:val="both"/>
      </w:pPr>
      <w:r w:rsidRPr="00235A8F">
        <w:t>Задруга може поднети понуду самостално, у своје име, а за рачун задругара или заједничку понуду у име задругара.</w:t>
      </w:r>
    </w:p>
    <w:p w14:paraId="5DE2454C" w14:textId="77777777" w:rsidR="00E27C53" w:rsidRPr="00235A8F" w:rsidRDefault="00E27C53" w:rsidP="00E27C53">
      <w:pPr>
        <w:jc w:val="both"/>
      </w:pPr>
      <w:r w:rsidRPr="00235A8F">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235A8F" w:rsidRDefault="00E27C53" w:rsidP="00E27C53">
      <w:pPr>
        <w:jc w:val="both"/>
      </w:pPr>
      <w:r w:rsidRPr="00235A8F">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235A8F" w:rsidRDefault="00E27C53" w:rsidP="00E27C53">
      <w:pPr>
        <w:jc w:val="both"/>
      </w:pPr>
    </w:p>
    <w:p w14:paraId="01441EBE" w14:textId="77777777" w:rsidR="00E27C53" w:rsidRPr="00235A8F" w:rsidRDefault="00E27C53" w:rsidP="002576AA">
      <w:pPr>
        <w:pStyle w:val="ListParagraph"/>
        <w:numPr>
          <w:ilvl w:val="0"/>
          <w:numId w:val="10"/>
        </w:numPr>
        <w:jc w:val="both"/>
      </w:pPr>
      <w:r w:rsidRPr="00235A8F">
        <w:rPr>
          <w:b/>
          <w:bCs/>
          <w:i/>
          <w:iCs/>
        </w:rPr>
        <w:t>НАЧИН И УСЛОВ</w:t>
      </w:r>
      <w:r w:rsidRPr="00235A8F">
        <w:rPr>
          <w:b/>
          <w:bCs/>
          <w:i/>
          <w:iCs/>
          <w:lang w:val="sr-Cyrl-CS"/>
        </w:rPr>
        <w:t>И</w:t>
      </w:r>
      <w:r w:rsidRPr="00235A8F">
        <w:rPr>
          <w:b/>
          <w:bCs/>
          <w:i/>
          <w:iCs/>
        </w:rPr>
        <w:t xml:space="preserve"> ПЛАЋАЊА, ГАРАНТНИ РОК, КАО И ДРУГЕ ОКОЛНОСТИ ОД КОЈИХ ЗАВИСИ ПРИХВАТЉИВОСТ  ПОНУДЕ</w:t>
      </w:r>
    </w:p>
    <w:p w14:paraId="2D5C0397" w14:textId="77777777" w:rsidR="00E27C53" w:rsidRPr="00235A8F" w:rsidRDefault="00E27C53" w:rsidP="00E27C53">
      <w:pPr>
        <w:jc w:val="both"/>
      </w:pPr>
    </w:p>
    <w:p w14:paraId="3E0283E9" w14:textId="77777777" w:rsidR="00E27C53" w:rsidRPr="00235A8F" w:rsidRDefault="00E27C53" w:rsidP="002576AA">
      <w:pPr>
        <w:pStyle w:val="ListParagraph"/>
        <w:numPr>
          <w:ilvl w:val="1"/>
          <w:numId w:val="9"/>
        </w:numPr>
        <w:rPr>
          <w:b/>
          <w:u w:val="single"/>
        </w:rPr>
      </w:pPr>
      <w:r w:rsidRPr="00235A8F">
        <w:rPr>
          <w:b/>
          <w:u w:val="single"/>
        </w:rPr>
        <w:t>Захтеви у погледу начина, рока и услова плаћања</w:t>
      </w:r>
    </w:p>
    <w:p w14:paraId="65FC0B3F" w14:textId="77777777" w:rsidR="00C51AD8" w:rsidRPr="00235A8F" w:rsidRDefault="00E27C53" w:rsidP="00C51AD8">
      <w:pPr>
        <w:jc w:val="both"/>
        <w:rPr>
          <w:noProof/>
          <w:lang w:val="sr-Cyrl-CS"/>
        </w:rPr>
      </w:pPr>
      <w:r w:rsidRPr="00235A8F">
        <w:rPr>
          <w:noProof/>
          <w:lang w:val="sr-Cyrl-CS"/>
        </w:rPr>
        <w:t>Наручилац захтева да рок плаћања буде</w:t>
      </w:r>
      <w:r w:rsidR="00C51AD8" w:rsidRPr="00235A8F">
        <w:rPr>
          <w:noProof/>
          <w:lang w:val="sr-Cyrl-CS"/>
        </w:rPr>
        <w:t xml:space="preserve"> 45</w:t>
      </w:r>
      <w:r w:rsidRPr="00235A8F">
        <w:rPr>
          <w:noProof/>
          <w:lang w:val="sr-Cyrl-CS"/>
        </w:rPr>
        <w:t xml:space="preserve"> дана, </w:t>
      </w:r>
      <w:r w:rsidR="00C51AD8" w:rsidRPr="00235A8F">
        <w:rPr>
          <w:noProof/>
          <w:lang w:val="sr-Cyrl-CS"/>
        </w:rPr>
        <w:t>од дана пријема исправног рачуна за извршену услугу.</w:t>
      </w:r>
    </w:p>
    <w:p w14:paraId="58547BDC" w14:textId="11486BD2" w:rsidR="00E27C53" w:rsidRPr="00235A8F" w:rsidRDefault="00C51AD8" w:rsidP="00C51AD8">
      <w:pPr>
        <w:jc w:val="both"/>
        <w:rPr>
          <w:noProof/>
          <w:lang w:val="sr-Cyrl-CS"/>
        </w:rPr>
      </w:pPr>
      <w:r w:rsidRPr="00235A8F">
        <w:rPr>
          <w:iCs/>
        </w:rPr>
        <w:t>Плаћање се врши уплатом на рачун понуђача.</w:t>
      </w:r>
    </w:p>
    <w:p w14:paraId="11BA3F44" w14:textId="77777777" w:rsidR="00E27C53" w:rsidRPr="00235A8F" w:rsidRDefault="00E27C53" w:rsidP="00E27C53">
      <w:pPr>
        <w:jc w:val="both"/>
        <w:rPr>
          <w:iCs/>
        </w:rPr>
      </w:pPr>
    </w:p>
    <w:p w14:paraId="1248896D" w14:textId="5F52A16D" w:rsidR="00E27C53" w:rsidRPr="00235A8F" w:rsidRDefault="00C51AD8" w:rsidP="00E27C53">
      <w:pPr>
        <w:ind w:firstLine="708"/>
        <w:jc w:val="both"/>
        <w:rPr>
          <w:noProof/>
          <w:lang w:val="sr-Cyrl-CS"/>
        </w:rPr>
      </w:pPr>
      <w:r w:rsidRPr="00235A8F">
        <w:rPr>
          <w:noProof/>
          <w:lang w:val="sr-Cyrl-RS"/>
        </w:rPr>
        <w:t xml:space="preserve">Рачун се </w:t>
      </w:r>
      <w:r w:rsidRPr="00235A8F">
        <w:rPr>
          <w:noProof/>
        </w:rPr>
        <w:t>доставља</w:t>
      </w:r>
      <w:r w:rsidRPr="00235A8F">
        <w:rPr>
          <w:noProof/>
          <w:lang w:val="sr-Cyrl-RS"/>
        </w:rPr>
        <w:t xml:space="preserve"> на основу потписаног документа – копије прве стране окончане ситуације  којом се потврђује да је извршена услуга која мора да буде потписана од стране овлашћеног лица наручиоца. Рачун се доставља</w:t>
      </w:r>
      <w:r w:rsidRPr="00235A8F">
        <w:rPr>
          <w:noProof/>
        </w:rPr>
        <w:t xml:space="preserve"> </w:t>
      </w:r>
      <w:r w:rsidRPr="00235A8F">
        <w:rPr>
          <w:noProof/>
          <w:lang w:val="sr-Cyrl-CS"/>
        </w:rPr>
        <w:t>наручиоцу путем поште или лично, а искључиво преко писарнице наручиоца, адресирано на седиште наручиоца.</w:t>
      </w:r>
    </w:p>
    <w:p w14:paraId="115D7BC7" w14:textId="77777777" w:rsidR="00C51AD8" w:rsidRPr="00235A8F" w:rsidRDefault="00C51AD8" w:rsidP="00E27C53">
      <w:pPr>
        <w:ind w:firstLine="708"/>
        <w:jc w:val="both"/>
        <w:rPr>
          <w:noProof/>
          <w:lang w:val="sr-Cyrl-CS"/>
        </w:rPr>
      </w:pPr>
    </w:p>
    <w:p w14:paraId="3774D9DF" w14:textId="77777777" w:rsidR="00C51AD8" w:rsidRPr="00235A8F" w:rsidRDefault="00C51AD8" w:rsidP="00C51AD8">
      <w:pPr>
        <w:jc w:val="both"/>
        <w:rPr>
          <w:iCs/>
        </w:rPr>
      </w:pPr>
      <w:r w:rsidRPr="00235A8F">
        <w:rPr>
          <w:iCs/>
        </w:rPr>
        <w:t>Понуђачу није дозвољено да захтева аванс.</w:t>
      </w:r>
    </w:p>
    <w:p w14:paraId="36E70282" w14:textId="77777777" w:rsidR="00E27C53" w:rsidRPr="00235A8F" w:rsidRDefault="00E27C53" w:rsidP="00E27C53">
      <w:pPr>
        <w:jc w:val="both"/>
        <w:rPr>
          <w:iCs/>
          <w:lang w:val="sr-Cyrl-RS"/>
        </w:rPr>
      </w:pPr>
    </w:p>
    <w:p w14:paraId="5757FCDB" w14:textId="77777777" w:rsidR="00E27C53" w:rsidRPr="00235A8F" w:rsidRDefault="00E27C53" w:rsidP="002576AA">
      <w:pPr>
        <w:pStyle w:val="ListParagraph"/>
        <w:numPr>
          <w:ilvl w:val="1"/>
          <w:numId w:val="9"/>
        </w:numPr>
        <w:rPr>
          <w:b/>
          <w:u w:val="single"/>
        </w:rPr>
      </w:pPr>
      <w:r w:rsidRPr="00235A8F">
        <w:rPr>
          <w:b/>
          <w:u w:val="single"/>
        </w:rPr>
        <w:t>Захтев у погледу рока (испоруке добара, извршења услуге, извођења радова)</w:t>
      </w:r>
    </w:p>
    <w:p w14:paraId="52F06ACA" w14:textId="6D402BA4" w:rsidR="00E27C53" w:rsidRPr="00235A8F" w:rsidRDefault="00C51AD8" w:rsidP="00E27C53">
      <w:pPr>
        <w:jc w:val="both"/>
        <w:rPr>
          <w:bCs/>
          <w:lang w:val="sr-Cyrl-RS"/>
        </w:rPr>
      </w:pPr>
      <w:r w:rsidRPr="00235A8F">
        <w:rPr>
          <w:bCs/>
          <w:lang w:val="sr-Latn-CS"/>
        </w:rPr>
        <w:t xml:space="preserve">Наручилац захтева да рок извршења услуге буде усклађен са уговореном динамиком извођења радова на </w:t>
      </w:r>
      <w:r w:rsidRPr="00235A8F">
        <w:rPr>
          <w:noProof/>
          <w:lang w:val="sr-Cyrl-RS"/>
        </w:rPr>
        <w:t>с</w:t>
      </w:r>
      <w:r w:rsidRPr="00235A8F">
        <w:rPr>
          <w:noProof/>
        </w:rPr>
        <w:t>анациј</w:t>
      </w:r>
      <w:r w:rsidRPr="00235A8F">
        <w:rPr>
          <w:noProof/>
          <w:lang w:val="sr-Cyrl-RS"/>
        </w:rPr>
        <w:t>и</w:t>
      </w:r>
      <w:r w:rsidRPr="00235A8F">
        <w:rPr>
          <w:noProof/>
        </w:rPr>
        <w:t>, адаптациј</w:t>
      </w:r>
      <w:r w:rsidRPr="00235A8F">
        <w:rPr>
          <w:noProof/>
          <w:lang w:val="sr-Cyrl-RS"/>
        </w:rPr>
        <w:t>и</w:t>
      </w:r>
      <w:r w:rsidRPr="00235A8F">
        <w:rPr>
          <w:noProof/>
        </w:rPr>
        <w:t xml:space="preserve"> и доградњ</w:t>
      </w:r>
      <w:r w:rsidRPr="00235A8F">
        <w:rPr>
          <w:noProof/>
          <w:lang w:val="sr-Cyrl-RS"/>
        </w:rPr>
        <w:t>и</w:t>
      </w:r>
      <w:r w:rsidRPr="00235A8F">
        <w:rPr>
          <w:noProof/>
        </w:rPr>
        <w:t xml:space="preserve"> Клинике за инфективне болести Клиничког центра Војводине – II фаза</w:t>
      </w:r>
      <w:r w:rsidRPr="00235A8F">
        <w:rPr>
          <w:noProof/>
          <w:lang w:val="sr-Cyrl-RS"/>
        </w:rPr>
        <w:t>,</w:t>
      </w:r>
      <w:r w:rsidRPr="00235A8F">
        <w:rPr>
          <w:bCs/>
          <w:lang w:val="sr-Latn-CS"/>
        </w:rPr>
        <w:t xml:space="preserve"> и трајаће до добијања позитивног мишљења техничког прегледа.</w:t>
      </w:r>
    </w:p>
    <w:p w14:paraId="629EF22E" w14:textId="77777777" w:rsidR="00C51AD8" w:rsidRPr="00235A8F" w:rsidRDefault="00C51AD8" w:rsidP="00E27C53">
      <w:pPr>
        <w:jc w:val="both"/>
        <w:rPr>
          <w:bCs/>
          <w:lang w:val="sr-Cyrl-RS"/>
        </w:rPr>
      </w:pPr>
    </w:p>
    <w:p w14:paraId="7C3D92E2" w14:textId="77777777" w:rsidR="00C51AD8" w:rsidRPr="00235A8F" w:rsidRDefault="00C51AD8" w:rsidP="00C51AD8">
      <w:pPr>
        <w:jc w:val="both"/>
      </w:pPr>
      <w:r w:rsidRPr="00235A8F">
        <w:t xml:space="preserve">Уколико се утврде недостаци приликом вршења стручног надзора, </w:t>
      </w:r>
      <w:r w:rsidRPr="00235A8F">
        <w:rPr>
          <w:lang w:val="sr-Cyrl-RS"/>
        </w:rPr>
        <w:t xml:space="preserve">изабрани </w:t>
      </w:r>
      <w:r w:rsidRPr="00235A8F">
        <w:t xml:space="preserve">понуђач је дужан да на писани захтев – рекламацију исту отклони  у року од 5(пет )дана. </w:t>
      </w:r>
    </w:p>
    <w:p w14:paraId="6138DCB0" w14:textId="77777777" w:rsidR="00C51AD8" w:rsidRPr="00235A8F" w:rsidRDefault="00C51AD8" w:rsidP="00C51AD8">
      <w:pPr>
        <w:jc w:val="both"/>
      </w:pPr>
    </w:p>
    <w:p w14:paraId="5D773E0D" w14:textId="076DF0D8" w:rsidR="00C51AD8" w:rsidRPr="00235A8F" w:rsidRDefault="00C51AD8" w:rsidP="00C51AD8">
      <w:pPr>
        <w:jc w:val="both"/>
      </w:pPr>
      <w:r w:rsidRPr="00235A8F">
        <w:t xml:space="preserve">Место вршења услуге стручног надзора </w:t>
      </w:r>
      <w:r w:rsidRPr="00235A8F">
        <w:rPr>
          <w:lang w:val="sr-Cyrl-CS"/>
        </w:rPr>
        <w:t xml:space="preserve">је </w:t>
      </w:r>
      <w:r w:rsidR="001E301D" w:rsidRPr="00235A8F">
        <w:rPr>
          <w:lang w:val="sr-Cyrl-CS"/>
        </w:rPr>
        <w:t>К</w:t>
      </w:r>
      <w:r w:rsidRPr="00235A8F">
        <w:rPr>
          <w:noProof/>
        </w:rPr>
        <w:t>линик</w:t>
      </w:r>
      <w:r w:rsidRPr="00235A8F">
        <w:rPr>
          <w:noProof/>
          <w:lang w:val="sr-Cyrl-RS"/>
        </w:rPr>
        <w:t>а</w:t>
      </w:r>
      <w:r w:rsidRPr="00235A8F">
        <w:rPr>
          <w:noProof/>
        </w:rPr>
        <w:t xml:space="preserve"> за инфективне болести Клиничког центра Војводине</w:t>
      </w:r>
      <w:r w:rsidRPr="00235A8F">
        <w:rPr>
          <w:noProof/>
          <w:lang w:val="sr-Latn-RS"/>
        </w:rPr>
        <w:t>.</w:t>
      </w:r>
    </w:p>
    <w:p w14:paraId="42946B10" w14:textId="77777777" w:rsidR="00C51AD8" w:rsidRPr="00235A8F" w:rsidRDefault="00C51AD8" w:rsidP="00C51AD8">
      <w:pPr>
        <w:jc w:val="both"/>
      </w:pPr>
    </w:p>
    <w:p w14:paraId="26173D3D" w14:textId="52DC25B2" w:rsidR="00E27C53" w:rsidRPr="00235A8F" w:rsidRDefault="00C51AD8" w:rsidP="00C51AD8">
      <w:pPr>
        <w:jc w:val="both"/>
        <w:rPr>
          <w:bCs/>
          <w:lang w:val="sr-Latn-CS"/>
        </w:rPr>
      </w:pPr>
      <w:r w:rsidRPr="00235A8F">
        <w:t>Наручилац упућује позив на контакте које понуђач достави у својој понуди.</w:t>
      </w:r>
    </w:p>
    <w:p w14:paraId="64950641" w14:textId="77777777" w:rsidR="00E27C53" w:rsidRPr="00235A8F" w:rsidRDefault="00E27C53" w:rsidP="00E27C53">
      <w:pPr>
        <w:jc w:val="both"/>
        <w:rPr>
          <w:iCs/>
        </w:rPr>
      </w:pPr>
    </w:p>
    <w:p w14:paraId="441DD530" w14:textId="77777777" w:rsidR="00E27C53" w:rsidRPr="00235A8F" w:rsidRDefault="00E27C53" w:rsidP="002576AA">
      <w:pPr>
        <w:pStyle w:val="ListParagraph"/>
        <w:numPr>
          <w:ilvl w:val="1"/>
          <w:numId w:val="9"/>
        </w:numPr>
        <w:rPr>
          <w:b/>
          <w:u w:val="single"/>
        </w:rPr>
      </w:pPr>
      <w:r w:rsidRPr="00235A8F">
        <w:rPr>
          <w:b/>
          <w:u w:val="single"/>
        </w:rPr>
        <w:t>Захтев у погледу рока важења понуде</w:t>
      </w:r>
    </w:p>
    <w:p w14:paraId="478869A7" w14:textId="77777777" w:rsidR="00E27C53" w:rsidRPr="00235A8F" w:rsidRDefault="00E27C53" w:rsidP="00E27C53">
      <w:pPr>
        <w:jc w:val="both"/>
        <w:rPr>
          <w:iCs/>
        </w:rPr>
      </w:pPr>
      <w:r w:rsidRPr="00235A8F">
        <w:rPr>
          <w:iCs/>
        </w:rPr>
        <w:t xml:space="preserve">Наручилац захтева </w:t>
      </w:r>
      <w:r w:rsidRPr="00235A8F">
        <w:rPr>
          <w:iCs/>
          <w:lang w:val="sr-Cyrl-RS"/>
        </w:rPr>
        <w:t>да р</w:t>
      </w:r>
      <w:r w:rsidRPr="00235A8F">
        <w:rPr>
          <w:iCs/>
        </w:rPr>
        <w:t xml:space="preserve">ок важења понуде </w:t>
      </w:r>
      <w:r w:rsidRPr="00235A8F">
        <w:rPr>
          <w:iCs/>
          <w:lang w:val="sr-Cyrl-RS"/>
        </w:rPr>
        <w:t>буде најмање</w:t>
      </w:r>
      <w:r w:rsidRPr="00235A8F">
        <w:rPr>
          <w:iCs/>
        </w:rPr>
        <w:t xml:space="preserve"> 60 дана од дана отварања понуда.</w:t>
      </w:r>
    </w:p>
    <w:p w14:paraId="574A15FD" w14:textId="77777777" w:rsidR="00E27C53" w:rsidRPr="00235A8F" w:rsidRDefault="00E27C53" w:rsidP="00E27C53">
      <w:pPr>
        <w:jc w:val="both"/>
        <w:rPr>
          <w:iCs/>
        </w:rPr>
      </w:pPr>
      <w:r w:rsidRPr="00235A8F">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35A8F" w:rsidRDefault="00E27C53" w:rsidP="00E27C53">
      <w:pPr>
        <w:jc w:val="both"/>
        <w:rPr>
          <w:iCs/>
        </w:rPr>
      </w:pPr>
      <w:r w:rsidRPr="00235A8F">
        <w:rPr>
          <w:iCs/>
        </w:rPr>
        <w:t>Понуђач који прихвати захтев за продужење рока важења понуде на може мењати понуду.</w:t>
      </w:r>
    </w:p>
    <w:p w14:paraId="6F84D9E3" w14:textId="77777777" w:rsidR="00E27C53" w:rsidRPr="00235A8F" w:rsidRDefault="00E27C53" w:rsidP="00E27C53">
      <w:pPr>
        <w:jc w:val="both"/>
        <w:rPr>
          <w:iCs/>
        </w:rPr>
      </w:pPr>
    </w:p>
    <w:p w14:paraId="56A7D3BF" w14:textId="77777777" w:rsidR="00E27C53" w:rsidRPr="00235A8F" w:rsidRDefault="00E27C53" w:rsidP="002576AA">
      <w:pPr>
        <w:pStyle w:val="ListParagraph"/>
        <w:numPr>
          <w:ilvl w:val="1"/>
          <w:numId w:val="9"/>
        </w:numPr>
        <w:jc w:val="both"/>
        <w:rPr>
          <w:b/>
          <w:u w:val="single"/>
        </w:rPr>
      </w:pPr>
      <w:r w:rsidRPr="00235A8F">
        <w:rPr>
          <w:b/>
          <w:u w:val="single"/>
        </w:rPr>
        <w:t>Други захтеви</w:t>
      </w:r>
    </w:p>
    <w:p w14:paraId="7F733102" w14:textId="25AF9CF2" w:rsidR="00E27C53" w:rsidRPr="00235A8F" w:rsidRDefault="00C51AD8" w:rsidP="00E27C53">
      <w:pPr>
        <w:jc w:val="both"/>
        <w:rPr>
          <w:iCs/>
          <w:lang w:val="sr-Cyrl-RS"/>
        </w:rPr>
      </w:pPr>
      <w:r w:rsidRPr="00235A8F">
        <w:rPr>
          <w:bCs/>
          <w:iCs/>
          <w:lang w:val="sr-Cyrl-RS"/>
        </w:rPr>
        <w:t>Наручилац нема других захтева.</w:t>
      </w:r>
    </w:p>
    <w:p w14:paraId="012C05C7" w14:textId="77777777" w:rsidR="00E27C53" w:rsidRPr="00235A8F" w:rsidRDefault="00E27C53" w:rsidP="00E27C53">
      <w:pPr>
        <w:jc w:val="both"/>
        <w:rPr>
          <w:b/>
          <w:bCs/>
          <w:i/>
          <w:iCs/>
          <w:lang w:val="sr-Cyrl-RS"/>
        </w:rPr>
      </w:pPr>
    </w:p>
    <w:p w14:paraId="10E65413" w14:textId="77777777" w:rsidR="00E27C53" w:rsidRPr="00235A8F" w:rsidRDefault="00E27C53" w:rsidP="002576AA">
      <w:pPr>
        <w:pStyle w:val="ListParagraph"/>
        <w:numPr>
          <w:ilvl w:val="0"/>
          <w:numId w:val="10"/>
        </w:numPr>
        <w:jc w:val="both"/>
        <w:rPr>
          <w:b/>
          <w:bCs/>
          <w:i/>
          <w:iCs/>
        </w:rPr>
      </w:pPr>
      <w:r w:rsidRPr="00235A8F">
        <w:rPr>
          <w:b/>
          <w:bCs/>
          <w:i/>
          <w:iCs/>
        </w:rPr>
        <w:t>ВАЛУТА И НАЧИН НА КОЈИ МОРА ДА БУДЕ НАВЕДЕНА И ИЗРАЖЕНА ЦЕНА У ПОНУДИ</w:t>
      </w:r>
    </w:p>
    <w:p w14:paraId="6F3419E5" w14:textId="77777777" w:rsidR="00E27C53" w:rsidRPr="00235A8F" w:rsidRDefault="00E27C53" w:rsidP="00E27C53">
      <w:pPr>
        <w:jc w:val="both"/>
        <w:rPr>
          <w:b/>
          <w:bCs/>
          <w:i/>
          <w:iCs/>
        </w:rPr>
      </w:pPr>
    </w:p>
    <w:p w14:paraId="3CD245FD" w14:textId="77777777" w:rsidR="00E27C53" w:rsidRPr="00235A8F" w:rsidRDefault="00E27C53" w:rsidP="00E27C53">
      <w:pPr>
        <w:jc w:val="both"/>
      </w:pPr>
      <w:r w:rsidRPr="00235A8F">
        <w:rPr>
          <w:iCs/>
        </w:rPr>
        <w:t>Цена мора бити исказана у динарима, са и без пореза на додату вредност,</w:t>
      </w:r>
      <w:r w:rsidRPr="00235A8F">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235A8F" w:rsidRDefault="00E27C53" w:rsidP="00E27C53">
      <w:pPr>
        <w:jc w:val="both"/>
        <w:rPr>
          <w:iCs/>
        </w:rPr>
      </w:pPr>
      <w:r w:rsidRPr="00235A8F">
        <w:rPr>
          <w:noProof/>
          <w:lang w:val="sr-Cyrl-RS"/>
        </w:rPr>
        <w:t>Понуђачи цене у својим понудама треба да заокруже на 2 децимале.</w:t>
      </w:r>
    </w:p>
    <w:p w14:paraId="5A8342B6" w14:textId="77777777" w:rsidR="00E27C53" w:rsidRPr="00235A8F" w:rsidRDefault="00E27C53" w:rsidP="00E27C53">
      <w:pPr>
        <w:jc w:val="both"/>
        <w:rPr>
          <w:iCs/>
        </w:rPr>
      </w:pPr>
      <w:r w:rsidRPr="00235A8F">
        <w:rPr>
          <w:iCs/>
        </w:rPr>
        <w:t>Цена је фиксна и не може се мењати</w:t>
      </w:r>
      <w:r w:rsidRPr="00235A8F">
        <w:rPr>
          <w:iCs/>
          <w:lang w:val="sr-Cyrl-RS"/>
        </w:rPr>
        <w:t>, осим у случајевима наведеним у делу ИЗМЕНЕ ТОКОМ ТРАЈАЊА УГОВОРА овог упутства</w:t>
      </w:r>
      <w:r w:rsidRPr="00235A8F">
        <w:rPr>
          <w:iCs/>
        </w:rPr>
        <w:t>.</w:t>
      </w:r>
    </w:p>
    <w:p w14:paraId="262D0666" w14:textId="77777777" w:rsidR="00E27C53" w:rsidRPr="00235A8F" w:rsidRDefault="00E27C53" w:rsidP="00E27C53">
      <w:pPr>
        <w:jc w:val="both"/>
      </w:pPr>
      <w:r w:rsidRPr="00235A8F">
        <w:t>Ако је у понуди исказана неуобичајено ниска цена, наручилац ће поступити у складу са чланом 92. Закона.</w:t>
      </w:r>
    </w:p>
    <w:p w14:paraId="285B43B5" w14:textId="77777777" w:rsidR="00E27C53" w:rsidRPr="00235A8F" w:rsidRDefault="00E27C53" w:rsidP="00E27C53">
      <w:pPr>
        <w:jc w:val="both"/>
        <w:rPr>
          <w:iCs/>
        </w:rPr>
      </w:pPr>
    </w:p>
    <w:p w14:paraId="504149A0" w14:textId="77777777" w:rsidR="00E27C53" w:rsidRPr="00235A8F" w:rsidRDefault="00E27C53" w:rsidP="002576AA">
      <w:pPr>
        <w:pStyle w:val="ListParagraph"/>
        <w:numPr>
          <w:ilvl w:val="0"/>
          <w:numId w:val="10"/>
        </w:numPr>
        <w:jc w:val="both"/>
        <w:rPr>
          <w:b/>
          <w:i/>
          <w:iCs/>
        </w:rPr>
      </w:pPr>
      <w:r w:rsidRPr="00235A8F">
        <w:rPr>
          <w:b/>
          <w:i/>
          <w:iCs/>
        </w:rPr>
        <w:t>ПОДАЦИ О ВРСТИ, САДРЖИНИ, НАЧИНУ ПОДНОШЕЊА, ВИСИНИ И РОКОВИМА ОБЕЗБЕЂЕЊА ИСПУЊЕЊА ОБАВЕЗА ПОНУЂАЧА</w:t>
      </w:r>
    </w:p>
    <w:p w14:paraId="5C1D98B9" w14:textId="77777777" w:rsidR="00E27C53" w:rsidRPr="00235A8F" w:rsidRDefault="00E27C53" w:rsidP="00E27C53">
      <w:pPr>
        <w:ind w:left="87"/>
        <w:jc w:val="both"/>
        <w:rPr>
          <w:noProof/>
          <w:lang w:val="sr-Cyrl-RS"/>
        </w:rPr>
      </w:pPr>
    </w:p>
    <w:p w14:paraId="7678E006" w14:textId="5EEA3DDE" w:rsidR="00E27C53" w:rsidRPr="00235A8F" w:rsidRDefault="00E27C53" w:rsidP="00E27C53">
      <w:pPr>
        <w:jc w:val="both"/>
        <w:rPr>
          <w:noProof/>
        </w:rPr>
      </w:pPr>
      <w:r w:rsidRPr="00235A8F">
        <w:rPr>
          <w:noProof/>
        </w:rPr>
        <w:t>Понуђач који је изабран као најповољнији је дужан да, приликом потписивања уговора, достави:</w:t>
      </w:r>
    </w:p>
    <w:p w14:paraId="5F8BA6D4" w14:textId="77777777" w:rsidR="00E27C53" w:rsidRPr="00235A8F" w:rsidRDefault="00E27C53" w:rsidP="002576AA">
      <w:pPr>
        <w:pStyle w:val="ListParagraph"/>
        <w:numPr>
          <w:ilvl w:val="0"/>
          <w:numId w:val="5"/>
        </w:numPr>
        <w:jc w:val="both"/>
        <w:rPr>
          <w:noProof/>
        </w:rPr>
      </w:pPr>
      <w:r w:rsidRPr="00235A8F">
        <w:rPr>
          <w:b/>
        </w:rPr>
        <w:t>регистровану бланко меницу и менично овлашћење</w:t>
      </w:r>
      <w:r w:rsidRPr="00235A8F">
        <w:rPr>
          <w:b/>
          <w:noProof/>
        </w:rPr>
        <w:t xml:space="preserve"> за извршење уговорне обавезе</w:t>
      </w:r>
      <w:r w:rsidRPr="00235A8F">
        <w:rPr>
          <w:noProof/>
        </w:rPr>
        <w:t>, попуњено на износ од 10% од укупне вредности уговора</w:t>
      </w:r>
      <w:r w:rsidRPr="00235A8F">
        <w:rPr>
          <w:noProof/>
          <w:lang w:val="sr-Cyrl-RS"/>
        </w:rPr>
        <w:t xml:space="preserve"> без ПДВ-а</w:t>
      </w:r>
      <w:r w:rsidRPr="00235A8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235A8F" w:rsidRDefault="00E27C53" w:rsidP="00E27C53">
      <w:pPr>
        <w:jc w:val="both"/>
        <w:rPr>
          <w:noProof/>
        </w:rPr>
      </w:pPr>
    </w:p>
    <w:p w14:paraId="04E68D54" w14:textId="77777777" w:rsidR="00E27C53" w:rsidRPr="00235A8F" w:rsidRDefault="00E27C53" w:rsidP="00E27C53">
      <w:pPr>
        <w:jc w:val="both"/>
        <w:rPr>
          <w:rFonts w:eastAsia="TimesNewRomanPSMT"/>
          <w:bCs/>
          <w:iCs/>
          <w:lang w:val="sr-Cyrl-CS"/>
        </w:rPr>
      </w:pPr>
      <w:r w:rsidRPr="00235A8F">
        <w:rPr>
          <w:rFonts w:eastAsia="TimesNewRomanPSMT"/>
          <w:bCs/>
          <w:iCs/>
          <w:lang w:val="sr-Cyrl-CS"/>
        </w:rPr>
        <w:t xml:space="preserve">Меница мора бити </w:t>
      </w:r>
      <w:r w:rsidRPr="00235A8F">
        <w:rPr>
          <w:rFonts w:eastAsia="TimesNewRomanPSMT"/>
          <w:b/>
          <w:bCs/>
          <w:iCs/>
          <w:lang w:val="sr-Cyrl-CS"/>
        </w:rPr>
        <w:t>оверена печатом и потписана</w:t>
      </w:r>
      <w:r w:rsidRPr="00235A8F">
        <w:rPr>
          <w:rFonts w:eastAsia="TimesNewRomanPSMT"/>
          <w:bCs/>
          <w:iCs/>
          <w:lang w:val="sr-Cyrl-CS"/>
        </w:rPr>
        <w:t xml:space="preserve"> од стране лица овлашћеног за заступање, а уз исту мора бити достављено попуњено и оверено </w:t>
      </w:r>
      <w:r w:rsidRPr="00235A8F">
        <w:rPr>
          <w:rFonts w:eastAsia="TimesNewRomanPSMT"/>
          <w:b/>
          <w:bCs/>
          <w:iCs/>
          <w:lang w:val="sr-Cyrl-CS"/>
        </w:rPr>
        <w:t>менично овлашћење – писмо</w:t>
      </w:r>
      <w:r w:rsidRPr="00235A8F">
        <w:rPr>
          <w:rFonts w:eastAsia="TimesNewRomanPSMT"/>
          <w:bCs/>
          <w:iCs/>
          <w:lang w:val="sr-Cyrl-CS"/>
        </w:rPr>
        <w:t xml:space="preserve">, са назначеним износом, </w:t>
      </w:r>
      <w:r w:rsidRPr="00235A8F">
        <w:rPr>
          <w:rFonts w:eastAsia="TimesNewRomanPSMT"/>
          <w:b/>
          <w:bCs/>
          <w:iCs/>
          <w:lang w:val="sr-Cyrl-CS"/>
        </w:rPr>
        <w:t>копија картона депонованих потписа</w:t>
      </w:r>
      <w:r w:rsidRPr="00235A8F">
        <w:rPr>
          <w:rFonts w:eastAsia="TimesNewRomanPSMT"/>
          <w:bCs/>
          <w:iCs/>
          <w:lang w:val="sr-Cyrl-CS"/>
        </w:rPr>
        <w:t xml:space="preserve"> који је издат од стране пословне банке коју понуђач наводи у меничном овлашћењу – писму и </w:t>
      </w:r>
      <w:r w:rsidRPr="00235A8F">
        <w:rPr>
          <w:rFonts w:eastAsia="TimesNewRomanPSMT"/>
          <w:b/>
          <w:bCs/>
          <w:iCs/>
          <w:lang w:val="sr-Cyrl-CS"/>
        </w:rPr>
        <w:t>образац овере потписа лица овлашћених за заступање  - ОП образац</w:t>
      </w:r>
      <w:r w:rsidRPr="00235A8F">
        <w:rPr>
          <w:rFonts w:eastAsia="TimesNewRomanPSMT"/>
          <w:bCs/>
          <w:iCs/>
          <w:lang w:val="sr-Cyrl-CS"/>
        </w:rPr>
        <w:t>.</w:t>
      </w:r>
    </w:p>
    <w:p w14:paraId="1BC87668" w14:textId="77777777" w:rsidR="00E27C53" w:rsidRPr="00235A8F" w:rsidRDefault="00E27C53" w:rsidP="00E27C53">
      <w:pPr>
        <w:jc w:val="both"/>
        <w:rPr>
          <w:noProof/>
        </w:rPr>
      </w:pPr>
      <w:r w:rsidRPr="00235A8F">
        <w:rPr>
          <w:noProof/>
        </w:rPr>
        <w:t xml:space="preserve">Понуђач је дужан да достави и </w:t>
      </w:r>
      <w:r w:rsidRPr="00235A8F">
        <w:rPr>
          <w:b/>
          <w:noProof/>
        </w:rPr>
        <w:t xml:space="preserve">копију извода из Регистра </w:t>
      </w:r>
      <w:r w:rsidRPr="00235A8F">
        <w:rPr>
          <w:noProof/>
        </w:rPr>
        <w:t xml:space="preserve"> </w:t>
      </w:r>
      <w:r w:rsidRPr="00235A8F">
        <w:rPr>
          <w:b/>
          <w:noProof/>
        </w:rPr>
        <w:t>меница и овлашћења</w:t>
      </w:r>
      <w:r w:rsidRPr="00235A8F">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235A8F" w:rsidRDefault="00E27C53" w:rsidP="00E27C53">
      <w:pPr>
        <w:pStyle w:val="ListParagraph"/>
        <w:ind w:left="87" w:firstLine="453"/>
        <w:jc w:val="both"/>
        <w:rPr>
          <w:noProof/>
          <w:lang w:val="sr-Cyrl-RS"/>
        </w:rPr>
      </w:pPr>
    </w:p>
    <w:p w14:paraId="72E5FD24" w14:textId="77777777" w:rsidR="00E27C53" w:rsidRPr="00235A8F" w:rsidRDefault="00E27C53" w:rsidP="00E27C53">
      <w:pPr>
        <w:jc w:val="both"/>
      </w:pPr>
      <w:r w:rsidRPr="00235A8F">
        <w:t>Средство обезбеђења</w:t>
      </w:r>
      <w:r w:rsidRPr="00235A8F">
        <w:rPr>
          <w:lang w:val="sr-Cyrl-RS"/>
        </w:rPr>
        <w:t xml:space="preserve"> треба да</w:t>
      </w:r>
      <w:r w:rsidRPr="00235A8F">
        <w:t xml:space="preserve"> траје </w:t>
      </w:r>
      <w:r w:rsidRPr="00235A8F">
        <w:rPr>
          <w:lang w:val="sr-Cyrl-RS"/>
        </w:rPr>
        <w:t xml:space="preserve">најмање </w:t>
      </w:r>
      <w:r w:rsidRPr="00235A8F">
        <w:rPr>
          <w:rFonts w:eastAsia="TimesNewRomanPSMT"/>
        </w:rPr>
        <w:t xml:space="preserve">тридесет дана дуже од дана рока за коначно извршење </w:t>
      </w:r>
      <w:r w:rsidRPr="00235A8F">
        <w:t>обавезе понуђача која је предмет обезбеђења (</w:t>
      </w:r>
      <w:r w:rsidRPr="00235A8F">
        <w:rPr>
          <w:lang w:val="sr-Cyrl-RS"/>
        </w:rPr>
        <w:t>озбиљност понуде</w:t>
      </w:r>
      <w:r w:rsidRPr="00235A8F">
        <w:t xml:space="preserve">, извршење уговорне обавезе, </w:t>
      </w:r>
      <w:r w:rsidRPr="00235A8F">
        <w:rPr>
          <w:noProof/>
        </w:rPr>
        <w:t>отклањање недостатака у гарантном року</w:t>
      </w:r>
      <w:r w:rsidRPr="00235A8F">
        <w:t xml:space="preserve"> и сл.).</w:t>
      </w:r>
    </w:p>
    <w:p w14:paraId="7C2D5492" w14:textId="77777777" w:rsidR="00E27C53" w:rsidRPr="00235A8F" w:rsidRDefault="00E27C53" w:rsidP="00E27C53">
      <w:pPr>
        <w:jc w:val="both"/>
      </w:pPr>
      <w:r w:rsidRPr="00235A8F">
        <w:t>Средство обезбеђења не може се вратити понуђачу пре истека рока трајања.</w:t>
      </w:r>
    </w:p>
    <w:p w14:paraId="72126709" w14:textId="77777777" w:rsidR="00E27C53" w:rsidRDefault="00E27C53" w:rsidP="00E27C53">
      <w:pPr>
        <w:jc w:val="both"/>
      </w:pPr>
    </w:p>
    <w:p w14:paraId="5EFA8644" w14:textId="21B74D37" w:rsidR="00E27C53" w:rsidRDefault="00534F8B" w:rsidP="00534F8B">
      <w:pPr>
        <w:ind w:firstLine="720"/>
        <w:rPr>
          <w:sz w:val="22"/>
          <w:szCs w:val="22"/>
          <w:highlight w:val="yellow"/>
          <w:lang w:val="sr-Cyrl-CS"/>
        </w:rPr>
      </w:pPr>
      <w:r>
        <w:rPr>
          <w:sz w:val="22"/>
          <w:szCs w:val="22"/>
          <w:highlight w:val="yellow"/>
          <w:lang w:val="sr-Cyrl-CS"/>
        </w:rPr>
        <w:t xml:space="preserve"> </w:t>
      </w: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4D6E3C" w:rsidRDefault="00E27C53" w:rsidP="00E27C53">
      <w:pPr>
        <w:ind w:firstLine="720"/>
        <w:jc w:val="both"/>
        <w:rPr>
          <w:sz w:val="22"/>
          <w:szCs w:val="22"/>
          <w:lang w:val="sr-Cyrl-CS"/>
        </w:rPr>
      </w:pPr>
      <w:r w:rsidRPr="004D6E3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4D6E3C"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4D6E3C" w14:paraId="613EB526" w14:textId="77777777" w:rsidTr="00B15CA3">
        <w:tc>
          <w:tcPr>
            <w:tcW w:w="1548" w:type="dxa"/>
            <w:shd w:val="clear" w:color="auto" w:fill="auto"/>
          </w:tcPr>
          <w:p w14:paraId="36B0E709" w14:textId="77777777" w:rsidR="00E27C53" w:rsidRPr="004D6E3C" w:rsidRDefault="00E27C53" w:rsidP="00B15CA3">
            <w:pPr>
              <w:rPr>
                <w:b/>
                <w:sz w:val="22"/>
                <w:szCs w:val="22"/>
                <w:lang w:val="sr-Cyrl-CS"/>
              </w:rPr>
            </w:pPr>
            <w:r w:rsidRPr="004D6E3C">
              <w:rPr>
                <w:b/>
                <w:sz w:val="22"/>
                <w:szCs w:val="22"/>
                <w:lang w:val="sr-Cyrl-CS"/>
              </w:rPr>
              <w:t>ДУЖНИК:</w:t>
            </w:r>
          </w:p>
        </w:tc>
        <w:tc>
          <w:tcPr>
            <w:tcW w:w="8100" w:type="dxa"/>
            <w:shd w:val="clear" w:color="auto" w:fill="auto"/>
          </w:tcPr>
          <w:p w14:paraId="3B9C120C" w14:textId="77777777" w:rsidR="00E27C53" w:rsidRPr="004D6E3C" w:rsidRDefault="00E27C53" w:rsidP="00B15CA3">
            <w:pPr>
              <w:rPr>
                <w:b/>
                <w:sz w:val="22"/>
                <w:szCs w:val="22"/>
                <w:lang w:val="sr-Cyrl-CS"/>
              </w:rPr>
            </w:pPr>
            <w:r w:rsidRPr="004D6E3C">
              <w:rPr>
                <w:b/>
                <w:sz w:val="22"/>
                <w:szCs w:val="22"/>
                <w:lang w:val="sr-Cyrl-CS"/>
              </w:rPr>
              <w:t>Пун назив и седиште:__________________________________________________</w:t>
            </w:r>
          </w:p>
          <w:p w14:paraId="6D6D1EAA" w14:textId="77777777" w:rsidR="00E27C53" w:rsidRPr="004D6E3C" w:rsidRDefault="00E27C53" w:rsidP="00B15CA3">
            <w:pPr>
              <w:rPr>
                <w:b/>
                <w:sz w:val="22"/>
                <w:szCs w:val="22"/>
                <w:lang w:val="sr-Cyrl-CS"/>
              </w:rPr>
            </w:pPr>
            <w:r w:rsidRPr="004D6E3C">
              <w:rPr>
                <w:b/>
                <w:sz w:val="22"/>
                <w:szCs w:val="22"/>
                <w:lang w:val="sr-Cyrl-CS"/>
              </w:rPr>
              <w:t>ПИБ</w:t>
            </w:r>
            <w:r w:rsidRPr="004D6E3C">
              <w:rPr>
                <w:b/>
                <w:sz w:val="22"/>
                <w:szCs w:val="22"/>
                <w:lang w:val="sr-Latn-CS"/>
              </w:rPr>
              <w:t>:</w:t>
            </w:r>
            <w:r w:rsidRPr="004D6E3C">
              <w:rPr>
                <w:b/>
                <w:sz w:val="22"/>
                <w:szCs w:val="22"/>
                <w:lang w:val="sr-Cyrl-CS"/>
              </w:rPr>
              <w:t xml:space="preserve"> </w:t>
            </w:r>
            <w:r w:rsidRPr="004D6E3C">
              <w:rPr>
                <w:b/>
                <w:sz w:val="22"/>
                <w:szCs w:val="22"/>
                <w:lang w:val="sr-Latn-CS"/>
              </w:rPr>
              <w:t>_________________</w:t>
            </w:r>
            <w:r w:rsidRPr="004D6E3C">
              <w:rPr>
                <w:b/>
                <w:sz w:val="22"/>
                <w:szCs w:val="22"/>
                <w:lang w:val="sr-Cyrl-CS"/>
              </w:rPr>
              <w:t>______  Матични број:___________________________</w:t>
            </w:r>
          </w:p>
          <w:p w14:paraId="0E3E4477" w14:textId="77777777" w:rsidR="00E27C53" w:rsidRPr="004D6E3C" w:rsidRDefault="00E27C53" w:rsidP="00B15CA3">
            <w:pPr>
              <w:rPr>
                <w:b/>
                <w:sz w:val="22"/>
                <w:szCs w:val="22"/>
                <w:lang w:val="sr-Cyrl-CS"/>
              </w:rPr>
            </w:pPr>
            <w:r w:rsidRPr="004D6E3C">
              <w:rPr>
                <w:b/>
                <w:sz w:val="22"/>
                <w:szCs w:val="22"/>
                <w:lang w:val="sr-Cyrl-CS"/>
              </w:rPr>
              <w:t>Текући рачун:____________________код: _____________________(назив банке),</w:t>
            </w:r>
          </w:p>
          <w:p w14:paraId="05D54181" w14:textId="77777777" w:rsidR="00E27C53" w:rsidRPr="004D6E3C" w:rsidRDefault="00E27C53" w:rsidP="00B15CA3">
            <w:pPr>
              <w:rPr>
                <w:b/>
                <w:sz w:val="22"/>
                <w:szCs w:val="22"/>
                <w:lang w:val="sr-Cyrl-CS"/>
              </w:rPr>
            </w:pPr>
          </w:p>
        </w:tc>
      </w:tr>
      <w:tr w:rsidR="00E27C53" w:rsidRPr="004D6E3C" w14:paraId="6307E01C" w14:textId="77777777" w:rsidTr="00B15CA3">
        <w:tc>
          <w:tcPr>
            <w:tcW w:w="9648" w:type="dxa"/>
            <w:gridSpan w:val="2"/>
            <w:shd w:val="clear" w:color="auto" w:fill="auto"/>
          </w:tcPr>
          <w:p w14:paraId="3DB850FD" w14:textId="77777777" w:rsidR="00E27C53" w:rsidRPr="004D6E3C" w:rsidRDefault="00E27C53" w:rsidP="00B15CA3">
            <w:pPr>
              <w:jc w:val="center"/>
              <w:rPr>
                <w:b/>
                <w:sz w:val="22"/>
                <w:szCs w:val="22"/>
                <w:lang w:val="sr-Cyrl-CS"/>
              </w:rPr>
            </w:pPr>
            <w:r w:rsidRPr="004D6E3C">
              <w:rPr>
                <w:b/>
                <w:sz w:val="22"/>
                <w:szCs w:val="22"/>
                <w:lang w:val="sr-Cyrl-CS"/>
              </w:rPr>
              <w:t>И з д а ј е</w:t>
            </w:r>
          </w:p>
        </w:tc>
      </w:tr>
    </w:tbl>
    <w:p w14:paraId="402D8915" w14:textId="77777777" w:rsidR="00E27C53" w:rsidRPr="004D6E3C" w:rsidRDefault="00E27C53" w:rsidP="00E27C53">
      <w:pPr>
        <w:rPr>
          <w:b/>
          <w:sz w:val="22"/>
          <w:szCs w:val="22"/>
          <w:lang w:val="sr-Cyrl-CS"/>
        </w:rPr>
      </w:pPr>
    </w:p>
    <w:p w14:paraId="2DF0CE96" w14:textId="77777777" w:rsidR="00E27C53" w:rsidRPr="004D6E3C" w:rsidRDefault="00E27C53" w:rsidP="00E27C53">
      <w:pPr>
        <w:jc w:val="center"/>
        <w:rPr>
          <w:b/>
          <w:sz w:val="28"/>
          <w:szCs w:val="28"/>
          <w:lang w:val="sr-Cyrl-CS"/>
        </w:rPr>
      </w:pPr>
      <w:r w:rsidRPr="004D6E3C">
        <w:rPr>
          <w:b/>
          <w:sz w:val="28"/>
          <w:szCs w:val="28"/>
          <w:lang w:val="sr-Cyrl-CS"/>
        </w:rPr>
        <w:t>МЕНИЧНО ПИСМО – ОВЛАШЋЕЊЕ</w:t>
      </w:r>
    </w:p>
    <w:p w14:paraId="0A320FCF" w14:textId="77777777" w:rsidR="00E27C53" w:rsidRPr="004D6E3C" w:rsidRDefault="00E27C53" w:rsidP="00E27C53">
      <w:pPr>
        <w:jc w:val="center"/>
        <w:rPr>
          <w:b/>
          <w:sz w:val="22"/>
          <w:szCs w:val="22"/>
          <w:lang w:val="sr-Cyrl-CS"/>
        </w:rPr>
      </w:pPr>
      <w:r w:rsidRPr="004D6E3C">
        <w:rPr>
          <w:b/>
          <w:sz w:val="22"/>
          <w:szCs w:val="22"/>
          <w:lang w:val="sr-Cyrl-CS"/>
        </w:rPr>
        <w:t>ЗА КОРИСНИКА БЛАНКО СОЛО МЕНИЦЕ</w:t>
      </w:r>
    </w:p>
    <w:p w14:paraId="3D953E55" w14:textId="77777777" w:rsidR="00E27C53" w:rsidRPr="004D6E3C"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4D6E3C" w14:paraId="5A3B77A0" w14:textId="77777777" w:rsidTr="00B15CA3">
        <w:tc>
          <w:tcPr>
            <w:tcW w:w="1587" w:type="dxa"/>
            <w:shd w:val="clear" w:color="auto" w:fill="auto"/>
          </w:tcPr>
          <w:p w14:paraId="21851D52" w14:textId="77777777" w:rsidR="00E27C53" w:rsidRPr="004D6E3C" w:rsidRDefault="00E27C53" w:rsidP="00B15CA3">
            <w:pPr>
              <w:rPr>
                <w:b/>
                <w:sz w:val="22"/>
                <w:szCs w:val="22"/>
                <w:lang w:val="sr-Cyrl-CS"/>
              </w:rPr>
            </w:pPr>
            <w:r w:rsidRPr="004D6E3C">
              <w:rPr>
                <w:b/>
                <w:sz w:val="22"/>
                <w:szCs w:val="22"/>
                <w:lang w:val="sr-Cyrl-CS"/>
              </w:rPr>
              <w:t>КОРИСНИК:</w:t>
            </w:r>
          </w:p>
          <w:p w14:paraId="0AC28F7C" w14:textId="77777777" w:rsidR="00E27C53" w:rsidRPr="004D6E3C" w:rsidRDefault="00E27C53" w:rsidP="00B15CA3">
            <w:pPr>
              <w:rPr>
                <w:b/>
                <w:sz w:val="22"/>
                <w:szCs w:val="22"/>
                <w:lang w:val="sr-Cyrl-CS"/>
              </w:rPr>
            </w:pPr>
            <w:r w:rsidRPr="004D6E3C">
              <w:rPr>
                <w:b/>
                <w:sz w:val="22"/>
                <w:szCs w:val="22"/>
                <w:lang w:val="sr-Cyrl-CS"/>
              </w:rPr>
              <w:t>(поверилац)</w:t>
            </w:r>
          </w:p>
        </w:tc>
        <w:tc>
          <w:tcPr>
            <w:tcW w:w="7699" w:type="dxa"/>
            <w:shd w:val="clear" w:color="auto" w:fill="auto"/>
          </w:tcPr>
          <w:p w14:paraId="65074077" w14:textId="77777777" w:rsidR="00E27C53" w:rsidRPr="004D6E3C" w:rsidRDefault="00E27C53" w:rsidP="00B15CA3">
            <w:pPr>
              <w:jc w:val="both"/>
              <w:rPr>
                <w:sz w:val="22"/>
                <w:szCs w:val="22"/>
                <w:lang w:val="sr-Cyrl-CS"/>
              </w:rPr>
            </w:pPr>
            <w:r w:rsidRPr="004D6E3C">
              <w:rPr>
                <w:b/>
                <w:sz w:val="22"/>
                <w:szCs w:val="22"/>
                <w:lang w:val="sr-Cyrl-CS"/>
              </w:rPr>
              <w:t>Пун назив и седиште:</w:t>
            </w:r>
            <w:r w:rsidRPr="004D6E3C">
              <w:rPr>
                <w:sz w:val="22"/>
                <w:szCs w:val="22"/>
              </w:rPr>
              <w:t xml:space="preserve"> </w:t>
            </w:r>
            <w:r w:rsidRPr="004D6E3C">
              <w:rPr>
                <w:sz w:val="22"/>
                <w:szCs w:val="22"/>
                <w:lang w:val="sr-Cyrl-CS"/>
              </w:rPr>
              <w:t>КЛИНИЧКИ ЦЕНТАР ВОЈВОДИНЕ, ул. Хајдук Вељкова бр. 1, Нови Сад</w:t>
            </w:r>
          </w:p>
          <w:p w14:paraId="62410CD0" w14:textId="77777777" w:rsidR="00E27C53" w:rsidRPr="004D6E3C" w:rsidRDefault="00E27C53" w:rsidP="00B15CA3">
            <w:pPr>
              <w:jc w:val="both"/>
              <w:rPr>
                <w:b/>
                <w:sz w:val="22"/>
                <w:szCs w:val="22"/>
                <w:lang w:val="sr-Cyrl-CS"/>
              </w:rPr>
            </w:pPr>
            <w:r w:rsidRPr="004D6E3C">
              <w:rPr>
                <w:b/>
                <w:sz w:val="22"/>
                <w:szCs w:val="22"/>
                <w:lang w:val="sr-Cyrl-CS"/>
              </w:rPr>
              <w:t>ПИБ</w:t>
            </w:r>
            <w:r w:rsidRPr="004D6E3C">
              <w:rPr>
                <w:b/>
                <w:sz w:val="22"/>
                <w:szCs w:val="22"/>
                <w:lang w:val="sr-Latn-CS"/>
              </w:rPr>
              <w:t>:</w:t>
            </w:r>
            <w:r w:rsidRPr="004D6E3C">
              <w:rPr>
                <w:b/>
                <w:sz w:val="22"/>
                <w:szCs w:val="22"/>
                <w:lang w:val="sr-Cyrl-CS"/>
              </w:rPr>
              <w:t xml:space="preserve"> </w:t>
            </w:r>
            <w:r w:rsidRPr="004D6E3C">
              <w:rPr>
                <w:sz w:val="22"/>
                <w:szCs w:val="22"/>
                <w:lang w:val="sr-Latn-CS"/>
              </w:rPr>
              <w:t>101696893</w:t>
            </w:r>
            <w:r w:rsidRPr="004D6E3C">
              <w:rPr>
                <w:b/>
                <w:sz w:val="22"/>
                <w:szCs w:val="22"/>
                <w:lang w:val="sr-Cyrl-CS"/>
              </w:rPr>
              <w:t xml:space="preserve">  Матични број:</w:t>
            </w:r>
            <w:r w:rsidRPr="004D6E3C">
              <w:rPr>
                <w:sz w:val="22"/>
                <w:szCs w:val="22"/>
              </w:rPr>
              <w:t xml:space="preserve"> </w:t>
            </w:r>
            <w:r w:rsidRPr="004D6E3C">
              <w:rPr>
                <w:sz w:val="22"/>
                <w:szCs w:val="22"/>
                <w:lang w:val="sr-Cyrl-CS"/>
              </w:rPr>
              <w:t>08664161</w:t>
            </w:r>
          </w:p>
          <w:p w14:paraId="749583DE" w14:textId="77777777" w:rsidR="00E27C53" w:rsidRPr="004D6E3C" w:rsidRDefault="00E27C53" w:rsidP="00B15CA3">
            <w:pPr>
              <w:jc w:val="both"/>
              <w:rPr>
                <w:sz w:val="22"/>
                <w:szCs w:val="22"/>
                <w:lang w:val="sr-Cyrl-CS"/>
              </w:rPr>
            </w:pPr>
            <w:r w:rsidRPr="004D6E3C">
              <w:rPr>
                <w:b/>
                <w:sz w:val="22"/>
                <w:szCs w:val="22"/>
                <w:lang w:val="sr-Cyrl-CS"/>
              </w:rPr>
              <w:t xml:space="preserve">Текући рачун: </w:t>
            </w:r>
            <w:r w:rsidRPr="004D6E3C">
              <w:rPr>
                <w:sz w:val="22"/>
                <w:szCs w:val="22"/>
                <w:lang w:val="sr-Cyrl-CS"/>
              </w:rPr>
              <w:t>840-577661-50,</w:t>
            </w:r>
            <w:r w:rsidRPr="004D6E3C">
              <w:rPr>
                <w:b/>
                <w:sz w:val="22"/>
                <w:szCs w:val="22"/>
                <w:lang w:val="sr-Cyrl-CS"/>
              </w:rPr>
              <w:t xml:space="preserve">  код : </w:t>
            </w:r>
            <w:r w:rsidRPr="004D6E3C">
              <w:rPr>
                <w:sz w:val="22"/>
                <w:szCs w:val="22"/>
                <w:lang w:val="sr-Cyrl-CS"/>
              </w:rPr>
              <w:t>Управа за трезор –Република Србија,</w:t>
            </w:r>
          </w:p>
          <w:p w14:paraId="26F0C29A" w14:textId="77777777" w:rsidR="00E27C53" w:rsidRPr="004D6E3C" w:rsidRDefault="00E27C53" w:rsidP="00B15CA3">
            <w:pPr>
              <w:jc w:val="both"/>
              <w:rPr>
                <w:sz w:val="22"/>
                <w:szCs w:val="22"/>
                <w:lang w:val="sr-Cyrl-CS"/>
              </w:rPr>
            </w:pPr>
            <w:r w:rsidRPr="004D6E3C">
              <w:rPr>
                <w:sz w:val="22"/>
                <w:szCs w:val="22"/>
                <w:lang w:val="sr-Cyrl-CS"/>
              </w:rPr>
              <w:t xml:space="preserve">Министарство финансија, </w:t>
            </w:r>
          </w:p>
          <w:p w14:paraId="7D665799" w14:textId="77777777" w:rsidR="00E27C53" w:rsidRPr="004D6E3C" w:rsidRDefault="00E27C53" w:rsidP="00B15CA3">
            <w:pPr>
              <w:jc w:val="both"/>
              <w:rPr>
                <w:b/>
                <w:sz w:val="22"/>
                <w:szCs w:val="22"/>
                <w:lang w:val="sr-Cyrl-CS"/>
              </w:rPr>
            </w:pPr>
          </w:p>
        </w:tc>
      </w:tr>
    </w:tbl>
    <w:p w14:paraId="36691675" w14:textId="77777777" w:rsidR="00E27C53" w:rsidRPr="004D6E3C" w:rsidRDefault="00E27C53" w:rsidP="00E27C53">
      <w:pPr>
        <w:ind w:firstLine="720"/>
        <w:jc w:val="both"/>
        <w:rPr>
          <w:sz w:val="22"/>
          <w:szCs w:val="22"/>
          <w:lang w:val="sr-Cyrl-CS"/>
        </w:rPr>
      </w:pPr>
      <w:r w:rsidRPr="004D6E3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D6E3C">
        <w:rPr>
          <w:b/>
          <w:noProof/>
          <w:sz w:val="22"/>
          <w:szCs w:val="22"/>
        </w:rPr>
        <w:t>за извршење уговорне обавезе</w:t>
      </w:r>
      <w:r w:rsidRPr="004D6E3C">
        <w:rPr>
          <w:b/>
          <w:noProof/>
          <w:sz w:val="22"/>
          <w:szCs w:val="22"/>
          <w:lang w:val="sr-Cyrl-RS"/>
        </w:rPr>
        <w:t>,</w:t>
      </w:r>
      <w:r w:rsidRPr="004D6E3C">
        <w:rPr>
          <w:sz w:val="22"/>
          <w:szCs w:val="22"/>
          <w:lang w:val="sr-Cyrl-CS"/>
        </w:rPr>
        <w:t xml:space="preserve"> и овлашћује меничног повериоца да предату меницу може попунити </w:t>
      </w:r>
      <w:r w:rsidRPr="004D6E3C">
        <w:rPr>
          <w:b/>
          <w:sz w:val="22"/>
          <w:szCs w:val="22"/>
          <w:lang w:val="sr-Cyrl-CS"/>
        </w:rPr>
        <w:t xml:space="preserve">на износ од 10% од уговорене вредности без ПДВ-а </w:t>
      </w:r>
      <w:r w:rsidRPr="004D6E3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4D6E3C">
        <w:rPr>
          <w:sz w:val="22"/>
          <w:szCs w:val="22"/>
          <w:lang w:val="sr-Latn-RS"/>
        </w:rPr>
        <w:t xml:space="preserve">, </w:t>
      </w:r>
      <w:r w:rsidRPr="004D6E3C">
        <w:rPr>
          <w:sz w:val="22"/>
          <w:szCs w:val="22"/>
          <w:lang w:val="sr-Cyrl-CS"/>
        </w:rPr>
        <w:t>назив јавне набавке _________________________________________________</w:t>
      </w:r>
      <w:r w:rsidRPr="004D6E3C">
        <w:rPr>
          <w:sz w:val="22"/>
          <w:szCs w:val="22"/>
          <w:lang w:val="sr-Cyrl-RS"/>
        </w:rPr>
        <w:t xml:space="preserve"> </w:t>
      </w:r>
      <w:r w:rsidRPr="004D6E3C">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4D6E3C" w:rsidRDefault="00E27C53" w:rsidP="00E27C53">
      <w:pPr>
        <w:ind w:firstLine="720"/>
        <w:jc w:val="both"/>
        <w:rPr>
          <w:sz w:val="22"/>
          <w:szCs w:val="22"/>
          <w:lang w:val="sr-Cyrl-CS"/>
        </w:rPr>
      </w:pPr>
      <w:r w:rsidRPr="004D6E3C">
        <w:rPr>
          <w:sz w:val="22"/>
          <w:szCs w:val="22"/>
          <w:lang w:val="sr-Cyrl-CS"/>
        </w:rPr>
        <w:t xml:space="preserve">Рок важности менице и меничног овлашћења _________________ (најмање </w:t>
      </w:r>
      <w:r w:rsidRPr="004D6E3C">
        <w:rPr>
          <w:sz w:val="22"/>
          <w:szCs w:val="22"/>
        </w:rPr>
        <w:t>3</w:t>
      </w:r>
      <w:r w:rsidRPr="004D6E3C">
        <w:rPr>
          <w:sz w:val="22"/>
          <w:szCs w:val="22"/>
          <w:lang w:val="sr-Latn-RS"/>
        </w:rPr>
        <w:t>0</w:t>
      </w:r>
      <w:r w:rsidRPr="004D6E3C">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4D6E3C" w:rsidRDefault="00E27C53" w:rsidP="00E27C53">
      <w:pPr>
        <w:ind w:firstLine="720"/>
        <w:jc w:val="both"/>
        <w:rPr>
          <w:sz w:val="22"/>
          <w:szCs w:val="22"/>
          <w:lang w:val="sr-Cyrl-CS"/>
        </w:rPr>
      </w:pPr>
      <w:r w:rsidRPr="004D6E3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4D6E3C" w:rsidRDefault="00E27C53" w:rsidP="00E27C53">
      <w:pPr>
        <w:ind w:firstLine="720"/>
        <w:jc w:val="both"/>
        <w:rPr>
          <w:sz w:val="22"/>
          <w:szCs w:val="22"/>
          <w:lang w:val="ru-RU"/>
        </w:rPr>
      </w:pPr>
      <w:r w:rsidRPr="004D6E3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4D6E3C" w:rsidRDefault="00E27C53" w:rsidP="00E27C53">
      <w:pPr>
        <w:ind w:firstLine="720"/>
        <w:jc w:val="both"/>
        <w:rPr>
          <w:sz w:val="22"/>
          <w:szCs w:val="22"/>
          <w:lang w:val="ru-RU"/>
        </w:rPr>
      </w:pPr>
      <w:r w:rsidRPr="004D6E3C">
        <w:rPr>
          <w:sz w:val="22"/>
          <w:szCs w:val="22"/>
          <w:lang w:val="ru-RU"/>
        </w:rPr>
        <w:t>Ово менично писмо – овлашћење сачињено је у 2 (два) истоветна</w:t>
      </w:r>
      <w:r w:rsidRPr="004D6E3C">
        <w:rPr>
          <w:b/>
          <w:sz w:val="22"/>
          <w:szCs w:val="22"/>
          <w:lang w:val="ru-RU"/>
        </w:rPr>
        <w:t xml:space="preserve"> </w:t>
      </w:r>
      <w:r w:rsidRPr="004D6E3C">
        <w:rPr>
          <w:sz w:val="22"/>
          <w:szCs w:val="22"/>
          <w:lang w:val="ru-RU"/>
        </w:rPr>
        <w:t>примерка, од којих је 1 (један) примерак за Повериоца, а 1 (један) задржава Дужник.</w:t>
      </w:r>
    </w:p>
    <w:p w14:paraId="7CB6C034" w14:textId="77777777" w:rsidR="00E27C53" w:rsidRPr="004D6E3C" w:rsidRDefault="00E27C53" w:rsidP="00E27C53">
      <w:pPr>
        <w:jc w:val="both"/>
        <w:rPr>
          <w:sz w:val="22"/>
          <w:szCs w:val="22"/>
          <w:lang w:val="sr-Cyrl-CS"/>
        </w:rPr>
      </w:pPr>
    </w:p>
    <w:p w14:paraId="09F88E05" w14:textId="77777777" w:rsidR="00E27C53" w:rsidRPr="004D6E3C" w:rsidRDefault="00E27C53" w:rsidP="00E27C53">
      <w:pPr>
        <w:jc w:val="both"/>
        <w:rPr>
          <w:sz w:val="22"/>
          <w:szCs w:val="22"/>
          <w:lang w:val="sr-Cyrl-CS"/>
        </w:rPr>
      </w:pPr>
      <w:r w:rsidRPr="004D6E3C">
        <w:rPr>
          <w:sz w:val="22"/>
          <w:szCs w:val="22"/>
          <w:lang w:val="ru-RU"/>
        </w:rPr>
        <w:t xml:space="preserve">Прилог: - Меница серијски број </w:t>
      </w:r>
      <w:r w:rsidRPr="004D6E3C">
        <w:rPr>
          <w:sz w:val="22"/>
          <w:szCs w:val="22"/>
          <w:lang w:val="sr-Cyrl-CS"/>
        </w:rPr>
        <w:t xml:space="preserve">_____________________  </w:t>
      </w:r>
    </w:p>
    <w:p w14:paraId="1F6D0480" w14:textId="77777777" w:rsidR="00E27C53" w:rsidRPr="004D6E3C" w:rsidRDefault="00E27C53" w:rsidP="00E27C53">
      <w:pPr>
        <w:jc w:val="both"/>
        <w:rPr>
          <w:sz w:val="22"/>
          <w:szCs w:val="22"/>
          <w:lang w:val="sr-Cyrl-CS"/>
        </w:rPr>
      </w:pPr>
      <w:r w:rsidRPr="004D6E3C">
        <w:rPr>
          <w:sz w:val="22"/>
          <w:szCs w:val="22"/>
          <w:lang w:val="sr-Cyrl-CS"/>
        </w:rPr>
        <w:t xml:space="preserve">               - Копија картона депонованих потписа</w:t>
      </w:r>
    </w:p>
    <w:p w14:paraId="34525C32" w14:textId="77777777" w:rsidR="00E27C53" w:rsidRPr="004D6E3C" w:rsidRDefault="00E27C53" w:rsidP="00E27C53">
      <w:pPr>
        <w:jc w:val="both"/>
        <w:rPr>
          <w:sz w:val="22"/>
          <w:szCs w:val="22"/>
          <w:lang w:val="sr-Cyrl-CS"/>
        </w:rPr>
      </w:pPr>
      <w:r w:rsidRPr="004D6E3C">
        <w:rPr>
          <w:sz w:val="22"/>
          <w:szCs w:val="22"/>
          <w:lang w:val="sr-Cyrl-CS"/>
        </w:rPr>
        <w:t xml:space="preserve">               - </w:t>
      </w:r>
      <w:r w:rsidRPr="004D6E3C">
        <w:rPr>
          <w:rFonts w:eastAsia="TimesNewRomanPSMT"/>
          <w:bCs/>
          <w:iCs/>
          <w:sz w:val="22"/>
          <w:szCs w:val="22"/>
          <w:lang w:val="sr-Cyrl-CS"/>
        </w:rPr>
        <w:t>ОП образац</w:t>
      </w:r>
    </w:p>
    <w:p w14:paraId="56A7BEC2" w14:textId="77777777" w:rsidR="00E27C53" w:rsidRPr="004D6E3C" w:rsidRDefault="00E27C53" w:rsidP="00E27C53">
      <w:pPr>
        <w:jc w:val="both"/>
        <w:rPr>
          <w:sz w:val="22"/>
          <w:szCs w:val="22"/>
          <w:lang w:val="sr-Cyrl-CS"/>
        </w:rPr>
      </w:pPr>
      <w:r w:rsidRPr="004D6E3C">
        <w:rPr>
          <w:sz w:val="22"/>
          <w:szCs w:val="22"/>
          <w:lang w:val="sr-Cyrl-CS"/>
        </w:rPr>
        <w:t xml:space="preserve">               - </w:t>
      </w:r>
      <w:r w:rsidRPr="004D6E3C">
        <w:rPr>
          <w:noProof/>
          <w:sz w:val="22"/>
          <w:szCs w:val="22"/>
        </w:rPr>
        <w:t>Копија извода из Регистра  меница и овлашћења</w:t>
      </w:r>
    </w:p>
    <w:p w14:paraId="7C4DF516" w14:textId="77777777" w:rsidR="00E27C53" w:rsidRPr="004D6E3C" w:rsidRDefault="00E27C53" w:rsidP="00E27C53">
      <w:pPr>
        <w:ind w:firstLine="720"/>
        <w:jc w:val="both"/>
        <w:rPr>
          <w:sz w:val="22"/>
          <w:szCs w:val="22"/>
          <w:lang w:val="sr-Cyrl-CS"/>
        </w:rPr>
      </w:pPr>
      <w:r w:rsidRPr="004D6E3C">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4D6E3C" w14:paraId="669B445E" w14:textId="77777777" w:rsidTr="00B15CA3">
        <w:tc>
          <w:tcPr>
            <w:tcW w:w="4428" w:type="dxa"/>
            <w:shd w:val="clear" w:color="auto" w:fill="auto"/>
          </w:tcPr>
          <w:p w14:paraId="55C03A50" w14:textId="77777777" w:rsidR="00E27C53" w:rsidRPr="004D6E3C" w:rsidRDefault="00E27C53" w:rsidP="00B15CA3">
            <w:pPr>
              <w:jc w:val="both"/>
              <w:rPr>
                <w:b/>
                <w:sz w:val="22"/>
                <w:szCs w:val="22"/>
                <w:lang w:val="sr-Cyrl-CS"/>
              </w:rPr>
            </w:pPr>
          </w:p>
        </w:tc>
        <w:tc>
          <w:tcPr>
            <w:tcW w:w="1260" w:type="dxa"/>
            <w:shd w:val="clear" w:color="auto" w:fill="auto"/>
          </w:tcPr>
          <w:p w14:paraId="4A89E980" w14:textId="77777777" w:rsidR="00E27C53" w:rsidRPr="004D6E3C" w:rsidRDefault="00E27C53" w:rsidP="00B15CA3">
            <w:pPr>
              <w:jc w:val="both"/>
              <w:rPr>
                <w:b/>
                <w:sz w:val="22"/>
                <w:szCs w:val="22"/>
                <w:lang w:val="sr-Cyrl-CS"/>
              </w:rPr>
            </w:pPr>
          </w:p>
        </w:tc>
        <w:tc>
          <w:tcPr>
            <w:tcW w:w="4140" w:type="dxa"/>
            <w:shd w:val="clear" w:color="auto" w:fill="auto"/>
          </w:tcPr>
          <w:p w14:paraId="27CFB68F" w14:textId="77777777" w:rsidR="00E27C53" w:rsidRPr="004D6E3C" w:rsidRDefault="00E27C53" w:rsidP="00B15CA3">
            <w:pPr>
              <w:jc w:val="center"/>
              <w:rPr>
                <w:b/>
                <w:sz w:val="22"/>
                <w:szCs w:val="22"/>
                <w:lang w:val="sr-Cyrl-CS"/>
              </w:rPr>
            </w:pPr>
          </w:p>
        </w:tc>
      </w:tr>
      <w:tr w:rsidR="00E27C53" w:rsidRPr="004D6E3C" w14:paraId="3F6362A2" w14:textId="77777777" w:rsidTr="00B15CA3">
        <w:trPr>
          <w:trHeight w:val="212"/>
        </w:trPr>
        <w:tc>
          <w:tcPr>
            <w:tcW w:w="4428" w:type="dxa"/>
            <w:shd w:val="clear" w:color="auto" w:fill="auto"/>
          </w:tcPr>
          <w:p w14:paraId="6D9AC1BB" w14:textId="77777777" w:rsidR="00E27C53" w:rsidRPr="004D6E3C" w:rsidRDefault="00E27C53" w:rsidP="00B15CA3">
            <w:pPr>
              <w:jc w:val="center"/>
              <w:rPr>
                <w:b/>
                <w:sz w:val="22"/>
                <w:szCs w:val="22"/>
                <w:lang w:val="sr-Cyrl-CS"/>
              </w:rPr>
            </w:pPr>
            <w:r w:rsidRPr="004D6E3C">
              <w:rPr>
                <w:b/>
                <w:sz w:val="22"/>
                <w:szCs w:val="22"/>
                <w:lang w:val="sr-Cyrl-CS"/>
              </w:rPr>
              <w:t>Место и датум издавања Овлашћења:</w:t>
            </w:r>
          </w:p>
        </w:tc>
        <w:tc>
          <w:tcPr>
            <w:tcW w:w="1260" w:type="dxa"/>
            <w:shd w:val="clear" w:color="auto" w:fill="auto"/>
          </w:tcPr>
          <w:p w14:paraId="65071F3D" w14:textId="77777777" w:rsidR="00E27C53" w:rsidRPr="004D6E3C" w:rsidRDefault="00E27C53" w:rsidP="00B15CA3">
            <w:pPr>
              <w:jc w:val="both"/>
              <w:rPr>
                <w:b/>
                <w:sz w:val="22"/>
                <w:szCs w:val="22"/>
                <w:lang w:val="sr-Cyrl-CS"/>
              </w:rPr>
            </w:pPr>
          </w:p>
        </w:tc>
        <w:tc>
          <w:tcPr>
            <w:tcW w:w="4140" w:type="dxa"/>
            <w:shd w:val="clear" w:color="auto" w:fill="auto"/>
          </w:tcPr>
          <w:p w14:paraId="5D464E2F" w14:textId="77777777" w:rsidR="00E27C53" w:rsidRPr="004D6E3C" w:rsidRDefault="00E27C53" w:rsidP="00B15CA3">
            <w:pPr>
              <w:rPr>
                <w:b/>
                <w:sz w:val="22"/>
                <w:szCs w:val="22"/>
                <w:lang w:val="sr-Cyrl-CS"/>
              </w:rPr>
            </w:pPr>
            <w:r w:rsidRPr="004D6E3C">
              <w:rPr>
                <w:b/>
                <w:sz w:val="22"/>
                <w:szCs w:val="22"/>
                <w:lang w:val="sr-Cyrl-CS"/>
              </w:rPr>
              <w:t>ДУЖНИК – ИЗДАВАЛАЦ МЕНИЦЕ</w:t>
            </w:r>
          </w:p>
          <w:p w14:paraId="6D3257E8" w14:textId="77777777" w:rsidR="00E27C53" w:rsidRPr="004D6E3C" w:rsidRDefault="00E27C53" w:rsidP="00B15CA3">
            <w:pPr>
              <w:jc w:val="center"/>
              <w:rPr>
                <w:b/>
                <w:sz w:val="22"/>
                <w:szCs w:val="22"/>
                <w:lang w:val="sr-Cyrl-CS"/>
              </w:rPr>
            </w:pPr>
          </w:p>
        </w:tc>
      </w:tr>
      <w:tr w:rsidR="00E27C53" w:rsidRPr="004D6E3C" w14:paraId="430FCCA2" w14:textId="77777777" w:rsidTr="00B15CA3">
        <w:tc>
          <w:tcPr>
            <w:tcW w:w="4428" w:type="dxa"/>
            <w:tcBorders>
              <w:bottom w:val="single" w:sz="4" w:space="0" w:color="auto"/>
            </w:tcBorders>
            <w:shd w:val="clear" w:color="auto" w:fill="auto"/>
          </w:tcPr>
          <w:p w14:paraId="62CBA45C" w14:textId="77777777" w:rsidR="00E27C53" w:rsidRPr="004D6E3C" w:rsidRDefault="00E27C53" w:rsidP="00B15CA3">
            <w:pPr>
              <w:rPr>
                <w:sz w:val="22"/>
                <w:szCs w:val="22"/>
                <w:lang w:val="sr-Cyrl-CS"/>
              </w:rPr>
            </w:pPr>
          </w:p>
        </w:tc>
        <w:tc>
          <w:tcPr>
            <w:tcW w:w="1260" w:type="dxa"/>
            <w:shd w:val="clear" w:color="auto" w:fill="auto"/>
          </w:tcPr>
          <w:p w14:paraId="396D5083" w14:textId="77777777" w:rsidR="00E27C53" w:rsidRPr="004D6E3C" w:rsidRDefault="00E27C53" w:rsidP="00B15CA3">
            <w:pPr>
              <w:jc w:val="center"/>
              <w:rPr>
                <w:b/>
                <w:sz w:val="22"/>
                <w:szCs w:val="22"/>
                <w:lang w:val="sr-Cyrl-CS"/>
              </w:rPr>
            </w:pPr>
            <w:r w:rsidRPr="004D6E3C">
              <w:rPr>
                <w:sz w:val="22"/>
                <w:szCs w:val="22"/>
                <w:lang w:val="sr-Cyrl-CS"/>
              </w:rPr>
              <w:t>МП</w:t>
            </w:r>
          </w:p>
        </w:tc>
        <w:tc>
          <w:tcPr>
            <w:tcW w:w="4140" w:type="dxa"/>
            <w:tcBorders>
              <w:bottom w:val="single" w:sz="4" w:space="0" w:color="auto"/>
            </w:tcBorders>
            <w:shd w:val="clear" w:color="auto" w:fill="auto"/>
          </w:tcPr>
          <w:p w14:paraId="31B68B6E" w14:textId="77777777" w:rsidR="00E27C53" w:rsidRPr="004D6E3C" w:rsidRDefault="00E27C53" w:rsidP="00B15CA3">
            <w:pPr>
              <w:rPr>
                <w:b/>
                <w:sz w:val="22"/>
                <w:szCs w:val="22"/>
                <w:lang w:val="sr-Cyrl-CS"/>
              </w:rPr>
            </w:pPr>
          </w:p>
        </w:tc>
      </w:tr>
      <w:tr w:rsidR="00E27C53" w:rsidRPr="00252BAC" w14:paraId="7018E5DB" w14:textId="77777777" w:rsidTr="00B15CA3">
        <w:tc>
          <w:tcPr>
            <w:tcW w:w="4428" w:type="dxa"/>
            <w:tcBorders>
              <w:top w:val="single" w:sz="4" w:space="0" w:color="auto"/>
            </w:tcBorders>
            <w:shd w:val="clear" w:color="auto" w:fill="auto"/>
          </w:tcPr>
          <w:p w14:paraId="502A3C3E" w14:textId="77777777" w:rsidR="00E27C53" w:rsidRPr="004D6E3C" w:rsidRDefault="00E27C53" w:rsidP="00B15CA3">
            <w:pPr>
              <w:jc w:val="both"/>
              <w:rPr>
                <w:b/>
                <w:sz w:val="22"/>
                <w:szCs w:val="22"/>
                <w:lang w:val="sr-Cyrl-CS"/>
              </w:rPr>
            </w:pPr>
          </w:p>
        </w:tc>
        <w:tc>
          <w:tcPr>
            <w:tcW w:w="1260" w:type="dxa"/>
            <w:shd w:val="clear" w:color="auto" w:fill="auto"/>
          </w:tcPr>
          <w:p w14:paraId="7F55E4BF" w14:textId="77777777" w:rsidR="00E27C53" w:rsidRPr="004D6E3C" w:rsidRDefault="00E27C53" w:rsidP="00B15CA3">
            <w:pPr>
              <w:jc w:val="right"/>
              <w:rPr>
                <w:sz w:val="22"/>
                <w:szCs w:val="22"/>
                <w:lang w:val="sr-Cyrl-CS"/>
              </w:rPr>
            </w:pPr>
          </w:p>
          <w:p w14:paraId="1D356581" w14:textId="77777777" w:rsidR="00E27C53" w:rsidRPr="004D6E3C" w:rsidRDefault="00E27C53" w:rsidP="00B15CA3">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4D6E3C" w:rsidRDefault="00E27C53" w:rsidP="00B15CA3">
            <w:pPr>
              <w:jc w:val="center"/>
              <w:rPr>
                <w:b/>
                <w:sz w:val="22"/>
                <w:szCs w:val="22"/>
                <w:lang w:val="sr-Cyrl-CS"/>
              </w:rPr>
            </w:pPr>
            <w:r w:rsidRPr="004D6E3C">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5C6648" w:rsidRDefault="00E27C53" w:rsidP="002576AA">
      <w:pPr>
        <w:pStyle w:val="ListParagraph"/>
        <w:numPr>
          <w:ilvl w:val="0"/>
          <w:numId w:val="10"/>
        </w:numPr>
        <w:jc w:val="both"/>
      </w:pPr>
      <w:r w:rsidRPr="005C6648">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5C6648" w:rsidRDefault="00E27C53" w:rsidP="00E27C53">
      <w:pPr>
        <w:spacing w:before="120" w:after="120"/>
        <w:jc w:val="both"/>
        <w:rPr>
          <w:b/>
          <w:i/>
        </w:rPr>
      </w:pPr>
      <w:r w:rsidRPr="005C6648">
        <w:t>Предметна набавка не садржи поверљиве информације које наручилац ставља на располагање.</w:t>
      </w:r>
    </w:p>
    <w:p w14:paraId="2F7246B4" w14:textId="77777777" w:rsidR="00E27C53" w:rsidRPr="005C6648" w:rsidRDefault="00E27C53" w:rsidP="00E27C53">
      <w:pPr>
        <w:pStyle w:val="ListParagraph"/>
        <w:ind w:left="360"/>
        <w:jc w:val="both"/>
        <w:rPr>
          <w:b/>
          <w:bCs/>
        </w:rPr>
      </w:pPr>
    </w:p>
    <w:p w14:paraId="4E0F4726" w14:textId="77777777" w:rsidR="00E27C53" w:rsidRPr="005C6648" w:rsidRDefault="00E27C53" w:rsidP="002576AA">
      <w:pPr>
        <w:pStyle w:val="ListParagraph"/>
        <w:numPr>
          <w:ilvl w:val="0"/>
          <w:numId w:val="10"/>
        </w:numPr>
        <w:jc w:val="both"/>
        <w:rPr>
          <w:b/>
          <w:bCs/>
        </w:rPr>
      </w:pPr>
      <w:r w:rsidRPr="005C6648">
        <w:rPr>
          <w:b/>
          <w:bCs/>
        </w:rPr>
        <w:t>ДОДАТНЕ ИНФОРМАЦИЈЕ ИЛИ ПОЈАШЊЕЊА У ВЕЗИ СА ПРИПРЕМАЊЕМ ПОНУДЕ</w:t>
      </w:r>
    </w:p>
    <w:p w14:paraId="3B295BE4" w14:textId="77777777" w:rsidR="00E27C53" w:rsidRPr="005C6648" w:rsidRDefault="00E27C53" w:rsidP="00E27C53">
      <w:pPr>
        <w:jc w:val="both"/>
        <w:rPr>
          <w:b/>
          <w:bCs/>
        </w:rPr>
      </w:pPr>
    </w:p>
    <w:p w14:paraId="3CB70090" w14:textId="77777777" w:rsidR="00E27C53" w:rsidRPr="005C6648" w:rsidRDefault="00E27C53" w:rsidP="00E27C53">
      <w:pPr>
        <w:jc w:val="both"/>
        <w:rPr>
          <w:rFonts w:eastAsia="TimesNewRomanPSMT"/>
          <w:bCs/>
          <w:iCs/>
        </w:rPr>
      </w:pPr>
      <w:r w:rsidRPr="005C6648">
        <w:t>Заинтересовано лице може, у писаном облику</w:t>
      </w:r>
      <w:r w:rsidRPr="005C6648">
        <w:rPr>
          <w:rFonts w:eastAsia="TimesNewRomanPS-BoldMT"/>
          <w:b/>
          <w:bCs/>
        </w:rPr>
        <w:t xml:space="preserve"> </w:t>
      </w:r>
      <w:r w:rsidRPr="005C6648">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5C6648">
        <w:rPr>
          <w:rFonts w:eastAsia="TimesNewRomanPSMT"/>
          <w:bCs/>
          <w:iCs/>
        </w:rPr>
        <w:t>и то на један од следећих начина:</w:t>
      </w:r>
    </w:p>
    <w:p w14:paraId="539D59C5" w14:textId="77777777" w:rsidR="00E27C53" w:rsidRPr="005C6648" w:rsidRDefault="00E27C53" w:rsidP="00E27C53">
      <w:pPr>
        <w:jc w:val="both"/>
        <w:rPr>
          <w:rFonts w:eastAsia="TimesNewRomanPSMT"/>
          <w:bCs/>
          <w:iCs/>
        </w:rPr>
      </w:pPr>
    </w:p>
    <w:p w14:paraId="5689C304" w14:textId="77777777" w:rsidR="00E27C53" w:rsidRPr="005C6648" w:rsidRDefault="00E27C53" w:rsidP="00E27C53">
      <w:pPr>
        <w:pStyle w:val="ListParagraph"/>
        <w:numPr>
          <w:ilvl w:val="0"/>
          <w:numId w:val="2"/>
        </w:numPr>
        <w:jc w:val="both"/>
        <w:rPr>
          <w:rFonts w:eastAsia="TimesNewRomanPSMT"/>
          <w:bCs/>
          <w:iCs/>
        </w:rPr>
      </w:pPr>
      <w:r w:rsidRPr="005C6648">
        <w:rPr>
          <w:rFonts w:eastAsia="TimesNewRomanPSMT"/>
          <w:bCs/>
          <w:iCs/>
        </w:rPr>
        <w:t xml:space="preserve">поштом, на адресу наручиоца: </w:t>
      </w:r>
      <w:r w:rsidRPr="005C6648">
        <w:rPr>
          <w:b/>
        </w:rPr>
        <w:t>Клинички центар Војводине,</w:t>
      </w:r>
      <w:r w:rsidRPr="005C6648">
        <w:t xml:space="preserve"> </w:t>
      </w:r>
      <w:r w:rsidRPr="005C6648">
        <w:rPr>
          <w:rFonts w:eastAsia="TimesNewRomanPSMT"/>
          <w:b/>
          <w:bCs/>
        </w:rPr>
        <w:t>21000 Нови Сад, Хајдук Вељкова број 1</w:t>
      </w:r>
      <w:r w:rsidRPr="005C6648">
        <w:rPr>
          <w:i/>
          <w:iCs/>
        </w:rPr>
        <w:t xml:space="preserve">, </w:t>
      </w:r>
      <w:r w:rsidRPr="005C6648">
        <w:rPr>
          <w:iCs/>
        </w:rPr>
        <w:t xml:space="preserve">искључиво </w:t>
      </w:r>
      <w:r w:rsidRPr="005C6648">
        <w:rPr>
          <w:rFonts w:eastAsia="TimesNewRomanPSMT"/>
          <w:bCs/>
        </w:rPr>
        <w:t>преко писарнице  Клиничког центра</w:t>
      </w:r>
      <w:r w:rsidRPr="005C6648">
        <w:rPr>
          <w:rFonts w:eastAsia="TimesNewRomanPSMT"/>
          <w:bCs/>
          <w:iCs/>
        </w:rPr>
        <w:t xml:space="preserve">, </w:t>
      </w:r>
    </w:p>
    <w:p w14:paraId="7E0B523B" w14:textId="77777777" w:rsidR="00E27C53" w:rsidRPr="005C6648" w:rsidRDefault="00E27C53" w:rsidP="00E27C53">
      <w:pPr>
        <w:pStyle w:val="ListParagraph"/>
        <w:numPr>
          <w:ilvl w:val="0"/>
          <w:numId w:val="2"/>
        </w:numPr>
        <w:jc w:val="both"/>
        <w:rPr>
          <w:rFonts w:eastAsia="TimesNewRomanPSMT"/>
          <w:bCs/>
          <w:iCs/>
        </w:rPr>
      </w:pPr>
      <w:r w:rsidRPr="005C6648">
        <w:rPr>
          <w:rFonts w:eastAsia="TimesNewRomanPSMT"/>
          <w:bCs/>
          <w:iCs/>
        </w:rPr>
        <w:t>електронском поштом, на адресу: nabavke@kcv.rs,</w:t>
      </w:r>
    </w:p>
    <w:p w14:paraId="135EA336" w14:textId="77777777" w:rsidR="00E27C53" w:rsidRPr="005C6648" w:rsidRDefault="00E27C53" w:rsidP="00E27C53">
      <w:pPr>
        <w:pStyle w:val="ListParagraph"/>
        <w:ind w:left="360"/>
        <w:jc w:val="both"/>
        <w:rPr>
          <w:rFonts w:eastAsia="TimesNewRomanPSMT"/>
          <w:bCs/>
          <w:iCs/>
        </w:rPr>
      </w:pPr>
    </w:p>
    <w:p w14:paraId="30A8192C" w14:textId="77777777" w:rsidR="00E27C53" w:rsidRPr="005C6648" w:rsidRDefault="00E27C53" w:rsidP="00E27C53">
      <w:pPr>
        <w:jc w:val="both"/>
      </w:pPr>
      <w:r w:rsidRPr="005C6648">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5C6648" w:rsidRDefault="00E27C53" w:rsidP="00E27C53">
      <w:pPr>
        <w:jc w:val="both"/>
      </w:pPr>
      <w:r w:rsidRPr="005C6648">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5C6648" w:rsidRDefault="00E27C53" w:rsidP="00E27C53">
      <w:pPr>
        <w:jc w:val="both"/>
      </w:pPr>
      <w:r w:rsidRPr="005C6648">
        <w:t>По истеку рока предвиђеног за подношење понуда н</w:t>
      </w:r>
      <w:r w:rsidRPr="005C6648">
        <w:rPr>
          <w:lang w:val="sr-Cyrl-CS"/>
        </w:rPr>
        <w:t>а</w:t>
      </w:r>
      <w:r w:rsidRPr="005C6648">
        <w:t xml:space="preserve">ручилац не може да мења нити да допуњује конкурсну документацију. </w:t>
      </w:r>
    </w:p>
    <w:p w14:paraId="5CB08485" w14:textId="77777777" w:rsidR="00E27C53" w:rsidRPr="005C6648" w:rsidRDefault="00E27C53" w:rsidP="00E27C53">
      <w:pPr>
        <w:jc w:val="both"/>
        <w:rPr>
          <w:bCs/>
        </w:rPr>
      </w:pPr>
      <w:r w:rsidRPr="005C6648">
        <w:t xml:space="preserve">Тражење додатних информација или појашњења у вези са припремањем понуде телефоном није дозвољено. </w:t>
      </w:r>
    </w:p>
    <w:p w14:paraId="7AD8C9F0" w14:textId="77777777" w:rsidR="00E27C53" w:rsidRPr="005C6648" w:rsidRDefault="00E27C53" w:rsidP="00E27C53">
      <w:pPr>
        <w:jc w:val="both"/>
      </w:pPr>
      <w:r w:rsidRPr="005C6648">
        <w:rPr>
          <w:bCs/>
        </w:rPr>
        <w:t>Комуникација у поступку јавне набавке врши се искључиво на начин одређен чланом 20. Закона.</w:t>
      </w:r>
    </w:p>
    <w:p w14:paraId="69C80468" w14:textId="77777777" w:rsidR="00E27C53" w:rsidRPr="005C6648" w:rsidRDefault="00E27C53" w:rsidP="00E27C53">
      <w:pPr>
        <w:jc w:val="both"/>
      </w:pPr>
      <w:r w:rsidRPr="005C6648">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Pr="005C6648" w:rsidRDefault="00E27C53" w:rsidP="00E27C53">
      <w:pPr>
        <w:jc w:val="both"/>
        <w:rPr>
          <w:b/>
          <w:bCs/>
        </w:rPr>
      </w:pPr>
    </w:p>
    <w:p w14:paraId="633F8D6E" w14:textId="77777777" w:rsidR="00E27C53" w:rsidRPr="005C6648" w:rsidRDefault="00E27C53" w:rsidP="00E27C53">
      <w:pPr>
        <w:jc w:val="both"/>
        <w:rPr>
          <w:b/>
          <w:bCs/>
        </w:rPr>
      </w:pPr>
    </w:p>
    <w:p w14:paraId="1821A309" w14:textId="77777777" w:rsidR="00E27C53" w:rsidRPr="005C6648" w:rsidRDefault="00E27C53" w:rsidP="002576AA">
      <w:pPr>
        <w:pStyle w:val="ListParagraph"/>
        <w:numPr>
          <w:ilvl w:val="0"/>
          <w:numId w:val="10"/>
        </w:numPr>
        <w:jc w:val="both"/>
        <w:rPr>
          <w:b/>
          <w:bCs/>
        </w:rPr>
      </w:pPr>
      <w:r w:rsidRPr="005C6648">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5C6648" w:rsidRDefault="00E27C53" w:rsidP="00E27C53">
      <w:pPr>
        <w:jc w:val="both"/>
        <w:rPr>
          <w:b/>
          <w:bCs/>
        </w:rPr>
      </w:pPr>
    </w:p>
    <w:p w14:paraId="68D1B34F" w14:textId="77777777" w:rsidR="00E27C53" w:rsidRPr="005C6648" w:rsidRDefault="00E27C53" w:rsidP="00E27C53">
      <w:pPr>
        <w:jc w:val="both"/>
        <w:rPr>
          <w:rFonts w:eastAsia="TimesNewRomanPSMT"/>
          <w:bCs/>
        </w:rPr>
      </w:pPr>
      <w:r w:rsidRPr="005C664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5C6648" w:rsidRDefault="00E27C53" w:rsidP="00E27C53">
      <w:pPr>
        <w:tabs>
          <w:tab w:val="left" w:pos="-135"/>
          <w:tab w:val="left" w:pos="0"/>
          <w:tab w:val="left" w:pos="120"/>
        </w:tabs>
        <w:jc w:val="both"/>
      </w:pPr>
      <w:r w:rsidRPr="005C6648">
        <w:rPr>
          <w:rFonts w:eastAsia="TimesNewRomanPSMT"/>
          <w:bCs/>
        </w:rPr>
        <w:t>Уколико наручилац оцени да су потребна додатна објашњења или је потребно извршити</w:t>
      </w:r>
      <w:r w:rsidRPr="005C6648">
        <w:t xml:space="preserve"> контролу (увид) код понуђача, односно његовог подизвођача</w:t>
      </w:r>
      <w:r w:rsidRPr="005C664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5C6648" w:rsidRDefault="00E27C53" w:rsidP="00E27C53">
      <w:pPr>
        <w:tabs>
          <w:tab w:val="left" w:pos="-135"/>
          <w:tab w:val="left" w:pos="0"/>
          <w:tab w:val="left" w:pos="120"/>
        </w:tabs>
        <w:jc w:val="both"/>
      </w:pPr>
      <w:r w:rsidRPr="005C664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5C6648" w:rsidRDefault="00E27C53" w:rsidP="00E27C53">
      <w:pPr>
        <w:tabs>
          <w:tab w:val="left" w:pos="-135"/>
          <w:tab w:val="left" w:pos="0"/>
          <w:tab w:val="left" w:pos="120"/>
        </w:tabs>
        <w:jc w:val="both"/>
      </w:pPr>
      <w:r w:rsidRPr="005C6648">
        <w:lastRenderedPageBreak/>
        <w:t>У случају разлике између јединичне и укупне цене, меродавна је јединична цена.</w:t>
      </w:r>
    </w:p>
    <w:p w14:paraId="278433F8" w14:textId="77777777" w:rsidR="00E27C53" w:rsidRPr="005C6648" w:rsidRDefault="00E27C53" w:rsidP="00E27C53">
      <w:pPr>
        <w:jc w:val="both"/>
        <w:rPr>
          <w:b/>
          <w:bCs/>
        </w:rPr>
      </w:pPr>
      <w:r w:rsidRPr="005C6648">
        <w:t>Ако се понуђач не сагласи са исправком рачунских грешака, наручил</w:t>
      </w:r>
      <w:r w:rsidRPr="005C6648">
        <w:rPr>
          <w:lang w:val="sr-Cyrl-CS"/>
        </w:rPr>
        <w:t>а</w:t>
      </w:r>
      <w:r w:rsidRPr="005C6648">
        <w:t xml:space="preserve">ц ће његову понуду одбити као неприхватљиву. </w:t>
      </w:r>
    </w:p>
    <w:p w14:paraId="15CA8877" w14:textId="77777777" w:rsidR="00E27C53" w:rsidRPr="005C6648" w:rsidRDefault="00E27C53" w:rsidP="00E27C53">
      <w:pPr>
        <w:jc w:val="both"/>
        <w:rPr>
          <w:b/>
          <w:bCs/>
        </w:rPr>
      </w:pPr>
    </w:p>
    <w:p w14:paraId="15E1E8C4" w14:textId="309B903D" w:rsidR="00E27C53" w:rsidRPr="005C6648" w:rsidRDefault="00E27C53" w:rsidP="002576AA">
      <w:pPr>
        <w:pStyle w:val="ListParagraph"/>
        <w:numPr>
          <w:ilvl w:val="0"/>
          <w:numId w:val="10"/>
        </w:numPr>
        <w:jc w:val="both"/>
      </w:pPr>
      <w:r w:rsidRPr="005C6648">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5C6648" w:rsidRDefault="00E27C53" w:rsidP="00E27C53">
      <w:pPr>
        <w:jc w:val="both"/>
        <w:rPr>
          <w:highlight w:val="yellow"/>
        </w:rPr>
      </w:pPr>
    </w:p>
    <w:p w14:paraId="1029785B" w14:textId="5AF935A5" w:rsidR="00E27C53" w:rsidRPr="005C6648" w:rsidRDefault="00E27C53" w:rsidP="00E27C53">
      <w:pPr>
        <w:jc w:val="both"/>
        <w:rPr>
          <w:b/>
          <w:bCs/>
          <w:i/>
          <w:iCs/>
          <w:lang w:val="sr-Cyrl-RS"/>
        </w:rPr>
      </w:pPr>
      <w:r w:rsidRPr="005C6648">
        <w:t>Избор најповољније понуде ће се извршити применом критеријума</w:t>
      </w:r>
      <w:r w:rsidRPr="005C6648">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5C6648">
            <w:rPr>
              <w:b/>
            </w:rPr>
            <w:t xml:space="preserve">„најнижа понуђена цена“. </w:t>
          </w:r>
        </w:sdtContent>
      </w:sdt>
      <w:r w:rsidRPr="005C6648">
        <w:rPr>
          <w:b/>
          <w:bCs/>
        </w:rPr>
        <w:t xml:space="preserve"> </w:t>
      </w:r>
    </w:p>
    <w:p w14:paraId="21C32D68" w14:textId="77777777" w:rsidR="00E27C53" w:rsidRPr="005C6648" w:rsidRDefault="00E27C53" w:rsidP="00E27C53">
      <w:pPr>
        <w:jc w:val="both"/>
        <w:rPr>
          <w:highlight w:val="green"/>
        </w:rPr>
      </w:pPr>
    </w:p>
    <w:p w14:paraId="57B1B7AF" w14:textId="77777777" w:rsidR="00E27C53" w:rsidRPr="005C6648" w:rsidRDefault="00E27C53" w:rsidP="002576AA">
      <w:pPr>
        <w:pStyle w:val="ListParagraph"/>
        <w:numPr>
          <w:ilvl w:val="0"/>
          <w:numId w:val="10"/>
        </w:numPr>
        <w:jc w:val="both"/>
        <w:rPr>
          <w:b/>
          <w:bCs/>
        </w:rPr>
      </w:pPr>
      <w:r w:rsidRPr="005C6648">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5C6648" w:rsidRDefault="00E27C53" w:rsidP="00E27C53">
      <w:pPr>
        <w:jc w:val="both"/>
        <w:rPr>
          <w:b/>
          <w:bCs/>
          <w:highlight w:val="green"/>
        </w:rPr>
      </w:pPr>
    </w:p>
    <w:p w14:paraId="04C45C6A" w14:textId="77777777" w:rsidR="00534F8B" w:rsidRPr="005C6648" w:rsidRDefault="00534F8B" w:rsidP="00534F8B">
      <w:pPr>
        <w:jc w:val="both"/>
        <w:rPr>
          <w:noProof/>
          <w:lang w:val="sr-Cyrl-RS"/>
        </w:rPr>
      </w:pPr>
      <w:r w:rsidRPr="005C6648">
        <w:rPr>
          <w:iCs/>
        </w:rPr>
        <w:t>Уколико две или више понуда имају исту најнижу понуђену цену,</w:t>
      </w:r>
      <w:r w:rsidRPr="005C6648">
        <w:rPr>
          <w:noProof/>
        </w:rPr>
        <w:t xml:space="preserve"> </w:t>
      </w:r>
      <w:r w:rsidRPr="005C6648">
        <w:rPr>
          <w:iCs/>
        </w:rPr>
        <w:t xml:space="preserve">најповољнија понуда биће изабрана </w:t>
      </w:r>
      <w:r w:rsidRPr="005C6648">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5C6648" w:rsidRDefault="00E27C53" w:rsidP="00E27C53">
      <w:pPr>
        <w:jc w:val="both"/>
        <w:rPr>
          <w:b/>
          <w:bCs/>
          <w:highlight w:val="green"/>
          <w:lang w:val="sr-Cyrl-CS"/>
        </w:rPr>
      </w:pPr>
    </w:p>
    <w:p w14:paraId="6D126359" w14:textId="77777777" w:rsidR="00E27C53" w:rsidRPr="005C6648" w:rsidRDefault="00E27C53" w:rsidP="002576AA">
      <w:pPr>
        <w:pStyle w:val="ListParagraph"/>
        <w:numPr>
          <w:ilvl w:val="0"/>
          <w:numId w:val="10"/>
        </w:numPr>
        <w:jc w:val="both"/>
        <w:rPr>
          <w:b/>
        </w:rPr>
      </w:pPr>
      <w:r w:rsidRPr="005C6648">
        <w:rPr>
          <w:b/>
        </w:rPr>
        <w:t>КОРИШЋЕЊЕ ПАТЕНТА И ОДГОВОРНОСТ ЗА ПОВРЕДУ ЗАШТИЋЕНИХ ПРАВА ИНТЕЛЕКТУАЛНЕ СВОЈИНЕ ТРЕЋИХ ЛИЦА</w:t>
      </w:r>
    </w:p>
    <w:p w14:paraId="757A2CDD" w14:textId="77777777" w:rsidR="00E27C53" w:rsidRPr="005C6648" w:rsidRDefault="00E27C53" w:rsidP="00E27C53">
      <w:pPr>
        <w:jc w:val="both"/>
        <w:rPr>
          <w:b/>
        </w:rPr>
      </w:pPr>
    </w:p>
    <w:p w14:paraId="6B180AE6" w14:textId="77777777" w:rsidR="00E27C53" w:rsidRPr="005C6648" w:rsidRDefault="00E27C53" w:rsidP="00E27C53">
      <w:pPr>
        <w:jc w:val="both"/>
        <w:rPr>
          <w:b/>
        </w:rPr>
      </w:pPr>
      <w:r w:rsidRPr="005C6648">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5C6648" w:rsidRDefault="00E27C53" w:rsidP="00E27C53">
      <w:pPr>
        <w:jc w:val="both"/>
        <w:rPr>
          <w:b/>
        </w:rPr>
      </w:pPr>
    </w:p>
    <w:p w14:paraId="525F78B5" w14:textId="77777777" w:rsidR="00E27C53" w:rsidRPr="005C6648" w:rsidRDefault="00E27C53" w:rsidP="002576AA">
      <w:pPr>
        <w:pStyle w:val="ListParagraph"/>
        <w:numPr>
          <w:ilvl w:val="0"/>
          <w:numId w:val="10"/>
        </w:numPr>
        <w:jc w:val="both"/>
        <w:rPr>
          <w:b/>
          <w:bCs/>
        </w:rPr>
      </w:pPr>
      <w:r w:rsidRPr="005C6648">
        <w:rPr>
          <w:b/>
          <w:bCs/>
        </w:rPr>
        <w:t xml:space="preserve">НАЧИН И РОК ЗА ПОДНОШЕЊЕ ЗАХТЕВА ЗА ЗАШТИТУ ПРАВА ПОНУЂАЧА </w:t>
      </w:r>
    </w:p>
    <w:p w14:paraId="33A687A1" w14:textId="77777777" w:rsidR="00E27C53" w:rsidRPr="005C6648" w:rsidRDefault="00E27C53" w:rsidP="00E27C53">
      <w:pPr>
        <w:jc w:val="both"/>
        <w:rPr>
          <w:b/>
          <w:bCs/>
        </w:rPr>
      </w:pPr>
      <w:r w:rsidRPr="005C6648">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5C6648" w:rsidRDefault="00E27C53" w:rsidP="00E27C53">
      <w:pPr>
        <w:autoSpaceDE w:val="0"/>
        <w:autoSpaceDN w:val="0"/>
        <w:adjustRightInd w:val="0"/>
        <w:jc w:val="both"/>
      </w:pPr>
      <w:r w:rsidRPr="005C6648">
        <w:t xml:space="preserve">Захтев за заштиту права подноси се наручиоцу, а копија се истовремено доставља Републичкој комисији. </w:t>
      </w:r>
    </w:p>
    <w:p w14:paraId="2AED11C3" w14:textId="77777777" w:rsidR="00E27C53" w:rsidRPr="005C6648" w:rsidRDefault="00E27C53" w:rsidP="00E27C53">
      <w:pPr>
        <w:autoSpaceDE w:val="0"/>
        <w:autoSpaceDN w:val="0"/>
        <w:adjustRightInd w:val="0"/>
        <w:jc w:val="both"/>
        <w:rPr>
          <w:rFonts w:eastAsia="TimesNewRomanPS-BoldMT"/>
          <w:bCs/>
          <w:lang w:val="sr-Cyrl-CS"/>
        </w:rPr>
      </w:pPr>
      <w:r w:rsidRPr="005C6648">
        <w:rPr>
          <w:rFonts w:eastAsia="TimesNewRomanPSMT"/>
          <w:bCs/>
        </w:rPr>
        <w:t>Захтев за заштиту права подноси се непосредно</w:t>
      </w:r>
      <w:r w:rsidRPr="005C6648">
        <w:rPr>
          <w:rFonts w:eastAsia="TimesNewRomanPSMT"/>
          <w:bCs/>
          <w:lang w:val="sr-Cyrl-CS"/>
        </w:rPr>
        <w:t xml:space="preserve"> или</w:t>
      </w:r>
      <w:r w:rsidRPr="005C6648">
        <w:rPr>
          <w:rFonts w:eastAsia="TimesNewRomanPSMT"/>
          <w:bCs/>
        </w:rPr>
        <w:t xml:space="preserve"> путем поште</w:t>
      </w:r>
      <w:r w:rsidRPr="005C6648">
        <w:rPr>
          <w:rFonts w:eastAsia="TimesNewRomanPSMT"/>
          <w:bCs/>
          <w:lang w:val="sr-Cyrl-CS"/>
        </w:rPr>
        <w:t xml:space="preserve"> на адресу</w:t>
      </w:r>
      <w:r w:rsidRPr="005C6648">
        <w:rPr>
          <w:rFonts w:eastAsia="TimesNewRomanPSMT"/>
          <w:bCs/>
        </w:rPr>
        <w:t xml:space="preserve"> </w:t>
      </w:r>
      <w:r w:rsidRPr="005C6648">
        <w:rPr>
          <w:b/>
        </w:rPr>
        <w:t>Клинички центар Војводине,</w:t>
      </w:r>
      <w:r w:rsidRPr="005C6648">
        <w:t xml:space="preserve"> </w:t>
      </w:r>
      <w:r w:rsidRPr="005C6648">
        <w:rPr>
          <w:rFonts w:eastAsia="TimesNewRomanPSMT"/>
          <w:b/>
          <w:bCs/>
        </w:rPr>
        <w:t>21000 Нови Сад, Хајдук Вељкова број 1</w:t>
      </w:r>
      <w:r w:rsidRPr="005C6648">
        <w:rPr>
          <w:i/>
          <w:iCs/>
        </w:rPr>
        <w:t xml:space="preserve">, </w:t>
      </w:r>
      <w:r w:rsidRPr="005C6648">
        <w:rPr>
          <w:iCs/>
        </w:rPr>
        <w:t xml:space="preserve">искључиво </w:t>
      </w:r>
      <w:r w:rsidRPr="005C6648">
        <w:rPr>
          <w:rFonts w:eastAsia="TimesNewRomanPSMT"/>
          <w:bCs/>
        </w:rPr>
        <w:t>преко писарнице Клиничког центра Војводине</w:t>
      </w:r>
      <w:r w:rsidRPr="005C6648">
        <w:rPr>
          <w:rFonts w:eastAsia="TimesNewRomanPSMT"/>
          <w:bCs/>
          <w:lang w:val="sr-Cyrl-CS"/>
        </w:rPr>
        <w:t xml:space="preserve"> или </w:t>
      </w:r>
      <w:r w:rsidRPr="005C6648">
        <w:rPr>
          <w:rFonts w:eastAsia="TimesNewRomanPSMT"/>
          <w:bCs/>
        </w:rPr>
        <w:t>путем електронске поште</w:t>
      </w:r>
      <w:r w:rsidRPr="005C6648">
        <w:rPr>
          <w:rFonts w:eastAsia="TimesNewRomanPSMT"/>
          <w:bCs/>
          <w:lang w:val="sr-Cyrl-CS"/>
        </w:rPr>
        <w:t xml:space="preserve"> </w:t>
      </w:r>
      <w:r w:rsidRPr="005C6648">
        <w:rPr>
          <w:rFonts w:eastAsia="TimesNewRomanPS-BoldMT"/>
          <w:bCs/>
        </w:rPr>
        <w:t xml:space="preserve">на </w:t>
      </w:r>
      <w:r w:rsidRPr="005C6648">
        <w:rPr>
          <w:rFonts w:eastAsia="TimesNewRomanPS-BoldMT"/>
          <w:bCs/>
          <w:lang w:val="en-US"/>
        </w:rPr>
        <w:t>e-mail</w:t>
      </w:r>
      <w:r w:rsidRPr="005C6648">
        <w:rPr>
          <w:rFonts w:eastAsia="TimesNewRomanPS-BoldMT"/>
          <w:bCs/>
        </w:rPr>
        <w:t xml:space="preserve"> </w:t>
      </w:r>
      <w:r w:rsidRPr="005C6648">
        <w:rPr>
          <w:rFonts w:eastAsia="TimesNewRomanPS-BoldMT"/>
          <w:bCs/>
          <w:lang w:val="en-US"/>
        </w:rPr>
        <w:t>nabavke@kcv.rs</w:t>
      </w:r>
      <w:r w:rsidRPr="005C6648">
        <w:rPr>
          <w:rFonts w:eastAsia="TimesNewRomanPSMT"/>
          <w:bCs/>
        </w:rPr>
        <w:t xml:space="preserve"> и</w:t>
      </w:r>
      <w:r w:rsidRPr="005C6648">
        <w:rPr>
          <w:rFonts w:eastAsia="TimesNewRomanPSMT"/>
          <w:bCs/>
          <w:lang w:val="sr-Cyrl-CS"/>
        </w:rPr>
        <w:t>ли путем</w:t>
      </w:r>
      <w:r w:rsidRPr="005C6648">
        <w:rPr>
          <w:rFonts w:eastAsia="TimesNewRomanPSMT"/>
          <w:bCs/>
        </w:rPr>
        <w:t xml:space="preserve"> телефакса</w:t>
      </w:r>
      <w:r w:rsidRPr="005C6648">
        <w:rPr>
          <w:rFonts w:eastAsia="TimesNewRomanPSMT"/>
          <w:bCs/>
          <w:lang w:val="sr-Cyrl-CS"/>
        </w:rPr>
        <w:t xml:space="preserve"> </w:t>
      </w:r>
      <w:r w:rsidRPr="005C6648">
        <w:rPr>
          <w:rFonts w:eastAsia="TimesNewRomanPS-BoldMT"/>
          <w:bCs/>
        </w:rPr>
        <w:t>на број 021/487-22-</w:t>
      </w:r>
      <w:r w:rsidRPr="005C6648">
        <w:rPr>
          <w:rFonts w:eastAsia="TimesNewRomanPS-BoldMT"/>
          <w:bCs/>
          <w:lang w:val="sr-Cyrl-CS"/>
        </w:rPr>
        <w:t>44</w:t>
      </w:r>
      <w:r w:rsidRPr="005C6648">
        <w:rPr>
          <w:rFonts w:eastAsia="TimesNewRomanPSMT"/>
          <w:bCs/>
          <w:lang w:val="sr-Cyrl-CS"/>
        </w:rPr>
        <w:t>,</w:t>
      </w:r>
      <w:r w:rsidRPr="005C6648">
        <w:rPr>
          <w:i/>
          <w:iCs/>
        </w:rPr>
        <w:t xml:space="preserve"> </w:t>
      </w:r>
      <w:r w:rsidRPr="005C6648">
        <w:rPr>
          <w:rFonts w:eastAsia="TimesNewRomanPSMT"/>
          <w:bCs/>
        </w:rPr>
        <w:t xml:space="preserve">са назнаком </w:t>
      </w:r>
      <w:r w:rsidRPr="005C6648">
        <w:rPr>
          <w:rFonts w:eastAsia="TimesNewRomanPS-BoldMT"/>
          <w:bCs/>
        </w:rPr>
        <w:t xml:space="preserve">да је реч о захтеву за заштиту права, уз обавезно </w:t>
      </w:r>
      <w:r w:rsidRPr="005C6648">
        <w:rPr>
          <w:rFonts w:eastAsia="TimesNewRomanPS-BoldMT"/>
          <w:b/>
          <w:bCs/>
        </w:rPr>
        <w:t>навођење предмета набавке и редног броја</w:t>
      </w:r>
      <w:r w:rsidRPr="005C6648">
        <w:rPr>
          <w:rFonts w:eastAsia="TimesNewRomanPS-BoldMT"/>
          <w:bCs/>
        </w:rPr>
        <w:t xml:space="preserve"> набавке (подаци </w:t>
      </w:r>
      <w:r w:rsidRPr="005C6648">
        <w:t xml:space="preserve">дати је у </w:t>
      </w:r>
      <w:r w:rsidRPr="005C6648">
        <w:rPr>
          <w:lang w:val="sr-Cyrl-CS"/>
        </w:rPr>
        <w:t xml:space="preserve">поглављу </w:t>
      </w:r>
      <w:r w:rsidRPr="005C6648">
        <w:t>1.</w:t>
      </w:r>
      <w:r w:rsidRPr="005C6648">
        <w:rPr>
          <w:lang w:val="ru-RU"/>
        </w:rPr>
        <w:t xml:space="preserve"> </w:t>
      </w:r>
      <w:r w:rsidRPr="005C6648">
        <w:t>конкурсне документације)</w:t>
      </w:r>
      <w:r w:rsidRPr="005C6648">
        <w:rPr>
          <w:rFonts w:eastAsia="TimesNewRomanPS-BoldMT"/>
          <w:bCs/>
          <w:lang w:val="sr-Cyrl-CS"/>
        </w:rPr>
        <w:t>.</w:t>
      </w:r>
    </w:p>
    <w:p w14:paraId="63CF2899" w14:textId="77777777" w:rsidR="00E27C53" w:rsidRPr="005C6648" w:rsidRDefault="00E27C53" w:rsidP="00E27C53">
      <w:pPr>
        <w:jc w:val="both"/>
        <w:rPr>
          <w:lang w:val="sr-Cyrl-CS"/>
        </w:rPr>
      </w:pPr>
      <w:r w:rsidRPr="005C6648">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C6648">
        <w:rPr>
          <w:lang w:val="sr-Cyrl-CS"/>
        </w:rPr>
        <w:t xml:space="preserve"> </w:t>
      </w:r>
    </w:p>
    <w:p w14:paraId="1D556FB8" w14:textId="77777777" w:rsidR="00E27C53" w:rsidRPr="005C6648" w:rsidRDefault="00E27C53" w:rsidP="00E27C53">
      <w:pPr>
        <w:jc w:val="both"/>
      </w:pPr>
      <w:r w:rsidRPr="005C6648">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5C6648" w:rsidRDefault="00E27C53" w:rsidP="00E27C53">
      <w:pPr>
        <w:jc w:val="both"/>
      </w:pPr>
      <w:r w:rsidRPr="005C6648">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5C6648" w:rsidRDefault="00E27C53" w:rsidP="00E27C53">
      <w:pPr>
        <w:jc w:val="both"/>
      </w:pPr>
      <w:r w:rsidRPr="005C6648">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5C6648">
        <w:lastRenderedPageBreak/>
        <w:t xml:space="preserve">уколико је примљен од стране наручиоца најкасније </w:t>
      </w:r>
      <w:r w:rsidRPr="005C6648">
        <w:rPr>
          <w:lang w:val="sr-Cyrl-CS"/>
        </w:rPr>
        <w:t>7</w:t>
      </w:r>
      <w:r w:rsidRPr="005C6648">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5C6648">
        <w:rPr>
          <w:u w:val="single"/>
        </w:rPr>
        <w:t>У том случају подношења захтева за заштиту права не долази до застоја рока за подношење понуда</w:t>
      </w:r>
    </w:p>
    <w:p w14:paraId="2263301B" w14:textId="77777777" w:rsidR="00E27C53" w:rsidRPr="005C6648" w:rsidRDefault="00E27C53" w:rsidP="00E27C53">
      <w:pPr>
        <w:jc w:val="both"/>
      </w:pPr>
      <w:r w:rsidRPr="005C6648">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5C6648" w:rsidRDefault="00E27C53" w:rsidP="00E27C53">
      <w:pPr>
        <w:jc w:val="both"/>
      </w:pPr>
      <w:r w:rsidRPr="005C6648">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5C6648">
        <w:rPr>
          <w:lang w:val="sr-Cyrl-CS"/>
        </w:rPr>
        <w:t xml:space="preserve">10 </w:t>
      </w:r>
      <w:r w:rsidRPr="005C6648">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5C6648" w:rsidRDefault="00E27C53" w:rsidP="00E27C53">
      <w:pPr>
        <w:jc w:val="both"/>
      </w:pPr>
      <w:r w:rsidRPr="005C6648">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14:paraId="64BB0C5D" w14:textId="77777777" w:rsidR="00E27C53" w:rsidRPr="005C6648" w:rsidRDefault="00E27C53" w:rsidP="00E27C53">
      <w:pPr>
        <w:jc w:val="both"/>
      </w:pPr>
      <w:r w:rsidRPr="005C6648">
        <w:t>Ако је у истом поступку јавне набавке поново поднет захтев за заштиту права од стр</w:t>
      </w:r>
      <w:r w:rsidRPr="005C6648">
        <w:rPr>
          <w:lang w:val="sr-Cyrl-CS"/>
        </w:rPr>
        <w:t>а</w:t>
      </w:r>
      <w:r w:rsidRPr="005C6648">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5C6648" w:rsidRDefault="00E27C53" w:rsidP="00E27C53">
      <w:pPr>
        <w:jc w:val="both"/>
      </w:pPr>
      <w:r w:rsidRPr="005C6648">
        <w:t xml:space="preserve">Ако поднети захтев за заштиту права не садржи све податке из члана 151. става 1. Закона, наручилац ће такав захтев </w:t>
      </w:r>
      <w:r w:rsidRPr="005C6648">
        <w:rPr>
          <w:b/>
        </w:rPr>
        <w:t>одбацити закључком</w:t>
      </w:r>
      <w:r w:rsidRPr="005C6648">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5C6648">
        <w:rPr>
          <w:lang w:val="en-US"/>
        </w:rPr>
        <w:t>a</w:t>
      </w:r>
      <w:r w:rsidRPr="005C6648">
        <w:t xml:space="preserve"> копију жалбе истовремено доставља наручиоцу. </w:t>
      </w:r>
    </w:p>
    <w:p w14:paraId="10A7BA37" w14:textId="77777777" w:rsidR="00E27C53" w:rsidRPr="005C6648" w:rsidRDefault="00E27C53" w:rsidP="00E27C53">
      <w:pPr>
        <w:pStyle w:val="ListParagraph"/>
        <w:ind w:left="0"/>
        <w:jc w:val="both"/>
        <w:rPr>
          <w:rFonts w:eastAsia="TimesNewRomanPSMT"/>
          <w:bCs/>
        </w:rPr>
      </w:pPr>
      <w:r w:rsidRPr="005C6648">
        <w:rPr>
          <w:rFonts w:eastAsia="TimesNewRomanPSMT"/>
          <w:bCs/>
        </w:rPr>
        <w:t>Подносилац захтева је дужан да на број жиро рачуна: 840-30678845-06, шифра плаћања: 153</w:t>
      </w:r>
      <w:r w:rsidRPr="005C6648">
        <w:rPr>
          <w:rFonts w:eastAsia="TimesNewRomanPSMT"/>
          <w:bCs/>
          <w:lang w:val="sr-Cyrl-RS"/>
        </w:rPr>
        <w:t xml:space="preserve"> или 253</w:t>
      </w:r>
      <w:r w:rsidRPr="005C6648">
        <w:rPr>
          <w:rFonts w:eastAsia="TimesNewRomanPSMT"/>
          <w:bCs/>
        </w:rPr>
        <w:t xml:space="preserve">, позив на број </w:t>
      </w:r>
      <w:r w:rsidRPr="005C6648">
        <w:rPr>
          <w:rFonts w:eastAsia="TimesNewRomanPSMT"/>
          <w:bCs/>
          <w:lang w:val="sr-Cyrl-RS"/>
        </w:rPr>
        <w:t xml:space="preserve">је </w:t>
      </w:r>
      <w:r w:rsidRPr="005C6648">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Pr="005C6648" w:rsidRDefault="00E27C53" w:rsidP="00E27C53">
      <w:pPr>
        <w:autoSpaceDE w:val="0"/>
        <w:autoSpaceDN w:val="0"/>
        <w:adjustRightInd w:val="0"/>
        <w:jc w:val="both"/>
      </w:pPr>
    </w:p>
    <w:p w14:paraId="3A9CFB86" w14:textId="77777777" w:rsidR="00E27C53" w:rsidRPr="005C6648" w:rsidRDefault="00E27C53" w:rsidP="00E27C53">
      <w:pPr>
        <w:autoSpaceDE w:val="0"/>
        <w:autoSpaceDN w:val="0"/>
        <w:adjustRightInd w:val="0"/>
        <w:jc w:val="both"/>
      </w:pPr>
      <w:r w:rsidRPr="005C6648">
        <w:rPr>
          <w:b/>
        </w:rPr>
        <w:t>1)</w:t>
      </w:r>
      <w:r w:rsidRPr="005C6648">
        <w:t xml:space="preserve"> 60.000 динара у поступку јавне набавке мале вредности и преговарачком поступку без објављивања позива за подношење понуда;</w:t>
      </w:r>
    </w:p>
    <w:p w14:paraId="336A0D7C" w14:textId="77777777" w:rsidR="00E27C53" w:rsidRPr="005C6648" w:rsidRDefault="00E27C53" w:rsidP="00E27C53">
      <w:pPr>
        <w:autoSpaceDE w:val="0"/>
        <w:autoSpaceDN w:val="0"/>
        <w:adjustRightInd w:val="0"/>
        <w:jc w:val="both"/>
      </w:pPr>
      <w:r w:rsidRPr="005C6648">
        <w:rPr>
          <w:b/>
        </w:rPr>
        <w:t>2)</w:t>
      </w:r>
      <w:r w:rsidRPr="005C6648">
        <w:t xml:space="preserve"> 120.000 динара ако се захтев за заштиту права подноси пре отварања понуда и ако процењена вредност није већа од 120.000.000 динара;</w:t>
      </w:r>
    </w:p>
    <w:p w14:paraId="069424AB" w14:textId="77777777" w:rsidR="00E27C53" w:rsidRPr="005C6648" w:rsidRDefault="00E27C53" w:rsidP="00E27C53">
      <w:pPr>
        <w:autoSpaceDE w:val="0"/>
        <w:autoSpaceDN w:val="0"/>
        <w:adjustRightInd w:val="0"/>
        <w:jc w:val="both"/>
      </w:pPr>
      <w:r w:rsidRPr="005C6648">
        <w:rPr>
          <w:b/>
        </w:rPr>
        <w:t>3)</w:t>
      </w:r>
      <w:r w:rsidRPr="005C6648">
        <w:t xml:space="preserve"> 250.000 динара ако се захтев за заштиту права подноси пре отварања понуда и ако је процењена вредност већа од 120.000.000 динара;</w:t>
      </w:r>
    </w:p>
    <w:p w14:paraId="7C4F66B2" w14:textId="77777777" w:rsidR="00E27C53" w:rsidRPr="005C6648" w:rsidRDefault="00E27C53" w:rsidP="00E27C53">
      <w:pPr>
        <w:autoSpaceDE w:val="0"/>
        <w:autoSpaceDN w:val="0"/>
        <w:adjustRightInd w:val="0"/>
        <w:jc w:val="both"/>
      </w:pPr>
      <w:r w:rsidRPr="005C6648">
        <w:rPr>
          <w:b/>
        </w:rPr>
        <w:t>4)</w:t>
      </w:r>
      <w:r w:rsidRPr="005C6648">
        <w:t xml:space="preserve"> 120.000 динара ако се захтев за заштиту права подноси након отварања понуда и ако процењена вредност није већа од 120.000.000 динара;</w:t>
      </w:r>
    </w:p>
    <w:p w14:paraId="0D23ABCF" w14:textId="77777777" w:rsidR="00E27C53" w:rsidRPr="005C6648" w:rsidRDefault="00E27C53" w:rsidP="00E27C53">
      <w:pPr>
        <w:autoSpaceDE w:val="0"/>
        <w:autoSpaceDN w:val="0"/>
        <w:adjustRightInd w:val="0"/>
        <w:jc w:val="both"/>
      </w:pPr>
      <w:r w:rsidRPr="005C6648">
        <w:rPr>
          <w:b/>
        </w:rPr>
        <w:t>5)</w:t>
      </w:r>
      <w:r w:rsidRPr="005C6648">
        <w:t xml:space="preserve">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2C82E277" w14:textId="77777777" w:rsidR="00E27C53" w:rsidRPr="005C6648" w:rsidRDefault="00E27C53" w:rsidP="00E27C53">
      <w:pPr>
        <w:autoSpaceDE w:val="0"/>
        <w:autoSpaceDN w:val="0"/>
        <w:adjustRightInd w:val="0"/>
        <w:jc w:val="both"/>
      </w:pPr>
      <w:r w:rsidRPr="005C6648">
        <w:rPr>
          <w:b/>
        </w:rPr>
        <w:t>6)</w:t>
      </w:r>
      <w:r w:rsidRPr="005C6648">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3436C6E6" w14:textId="77777777" w:rsidR="00E27C53" w:rsidRPr="005C6648" w:rsidRDefault="00E27C53" w:rsidP="00E27C53">
      <w:pPr>
        <w:autoSpaceDE w:val="0"/>
        <w:autoSpaceDN w:val="0"/>
        <w:adjustRightInd w:val="0"/>
        <w:jc w:val="both"/>
      </w:pPr>
      <w:r w:rsidRPr="005C6648">
        <w:rPr>
          <w:b/>
        </w:rPr>
        <w:t>7)</w:t>
      </w:r>
      <w:r w:rsidRPr="005C6648">
        <w:t xml:space="preserve">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34792CF6" w14:textId="77777777" w:rsidR="00E27C53" w:rsidRPr="005C6648" w:rsidRDefault="00E27C53" w:rsidP="00E27C53">
      <w:pPr>
        <w:jc w:val="both"/>
      </w:pPr>
    </w:p>
    <w:p w14:paraId="27BEB72E" w14:textId="77777777" w:rsidR="00E27C53" w:rsidRPr="005C6648" w:rsidRDefault="00E27C53" w:rsidP="00E27C53">
      <w:pPr>
        <w:jc w:val="both"/>
      </w:pPr>
      <w:r w:rsidRPr="005C6648">
        <w:t>Свака странка у поступку сноси трошкове које проузрокује својим радњама</w:t>
      </w:r>
      <w:r w:rsidRPr="005C6648">
        <w:rPr>
          <w:rFonts w:eastAsia="TimesNewRomanPSMT"/>
          <w:bCs/>
        </w:rPr>
        <w:t>.</w:t>
      </w:r>
    </w:p>
    <w:p w14:paraId="5A862312" w14:textId="77777777" w:rsidR="00E27C53" w:rsidRPr="005C6648" w:rsidRDefault="00E27C53" w:rsidP="00E27C53">
      <w:pPr>
        <w:pStyle w:val="ListParagraph"/>
        <w:ind w:left="0"/>
        <w:jc w:val="both"/>
        <w:rPr>
          <w:rFonts w:eastAsia="TimesNewRomanPSMT"/>
          <w:bCs/>
          <w:color w:val="FF0000"/>
        </w:rPr>
      </w:pPr>
    </w:p>
    <w:p w14:paraId="66FC4EB1" w14:textId="77777777" w:rsidR="00E27C53" w:rsidRPr="005C6648" w:rsidRDefault="00E27C53" w:rsidP="002576AA">
      <w:pPr>
        <w:pStyle w:val="ListParagraph"/>
        <w:numPr>
          <w:ilvl w:val="0"/>
          <w:numId w:val="10"/>
        </w:numPr>
        <w:jc w:val="both"/>
        <w:rPr>
          <w:b/>
        </w:rPr>
      </w:pPr>
      <w:r w:rsidRPr="005C6648">
        <w:rPr>
          <w:b/>
        </w:rPr>
        <w:t>РОК У КОЈЕМ ЋЕ УГОВОР БИТИ ЗАКЉУЧЕН</w:t>
      </w:r>
    </w:p>
    <w:p w14:paraId="7863BE61" w14:textId="77777777" w:rsidR="00E27C53" w:rsidRPr="005C6648" w:rsidRDefault="00E27C53" w:rsidP="00E27C53">
      <w:pPr>
        <w:jc w:val="both"/>
        <w:rPr>
          <w:b/>
        </w:rPr>
      </w:pPr>
    </w:p>
    <w:p w14:paraId="258B8687" w14:textId="77777777" w:rsidR="00E27C53" w:rsidRPr="005C6648" w:rsidRDefault="00E27C53" w:rsidP="00E27C53">
      <w:pPr>
        <w:jc w:val="both"/>
      </w:pPr>
      <w:r w:rsidRPr="005C6648">
        <w:t>Уговор о јавној набавци наручилац ће доставити понуђачу којем је додељен уговор у року од 8 дана од дана протека рока за подношење захт</w:t>
      </w:r>
      <w:r w:rsidRPr="005C6648">
        <w:rPr>
          <w:lang w:val="sr-Cyrl-CS"/>
        </w:rPr>
        <w:t>е</w:t>
      </w:r>
      <w:r w:rsidRPr="005C6648">
        <w:t>ва за заштиту права.</w:t>
      </w:r>
    </w:p>
    <w:p w14:paraId="74B4A31C" w14:textId="77777777" w:rsidR="00E27C53" w:rsidRPr="005C6648" w:rsidRDefault="00E27C53" w:rsidP="00E27C53">
      <w:pPr>
        <w:jc w:val="both"/>
      </w:pPr>
      <w:r w:rsidRPr="005C6648">
        <w:rPr>
          <w:lang w:val="sr-Cyrl-RS"/>
        </w:rPr>
        <w:t>Н</w:t>
      </w:r>
      <w:r w:rsidRPr="005C6648">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Pr="005C6648" w:rsidRDefault="00E27C53" w:rsidP="00E27C53">
      <w:pPr>
        <w:jc w:val="both"/>
        <w:rPr>
          <w:lang w:val="en-US"/>
        </w:rPr>
      </w:pPr>
      <w:r w:rsidRPr="005C6648">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5C6648" w:rsidRDefault="00E27C53" w:rsidP="00E27C53">
      <w:pPr>
        <w:pStyle w:val="ListParagraph"/>
        <w:ind w:left="360"/>
        <w:jc w:val="both"/>
        <w:rPr>
          <w:b/>
          <w:lang w:val="en-US"/>
        </w:rPr>
      </w:pPr>
    </w:p>
    <w:p w14:paraId="7A1F1D90" w14:textId="77777777" w:rsidR="00E27C53" w:rsidRPr="005C6648" w:rsidRDefault="00E27C53" w:rsidP="002576AA">
      <w:pPr>
        <w:pStyle w:val="ListParagraph"/>
        <w:numPr>
          <w:ilvl w:val="0"/>
          <w:numId w:val="10"/>
        </w:numPr>
        <w:jc w:val="both"/>
        <w:rPr>
          <w:b/>
          <w:lang w:val="en-US"/>
        </w:rPr>
      </w:pPr>
      <w:r w:rsidRPr="005C6648">
        <w:rPr>
          <w:b/>
        </w:rPr>
        <w:t>ИЗМЕНЕ ТОКОМ ТРАЈАЊА УГОВОРА</w:t>
      </w:r>
    </w:p>
    <w:p w14:paraId="16BE1D5E" w14:textId="77777777" w:rsidR="00E27C53" w:rsidRPr="005C6648" w:rsidRDefault="00E27C53" w:rsidP="00E27C53">
      <w:pPr>
        <w:ind w:firstLine="720"/>
        <w:jc w:val="both"/>
        <w:rPr>
          <w:lang w:val="en-US"/>
        </w:rPr>
      </w:pPr>
    </w:p>
    <w:p w14:paraId="167962F6" w14:textId="77777777" w:rsidR="00E27C53" w:rsidRPr="005C6648" w:rsidRDefault="00E27C53" w:rsidP="00E27C53">
      <w:pPr>
        <w:ind w:firstLine="360"/>
        <w:jc w:val="both"/>
      </w:pPr>
      <w:r w:rsidRPr="005C6648">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5C6648">
        <w:rPr>
          <w:lang w:val="en-US"/>
        </w:rPr>
        <w:t xml:space="preserve"> </w:t>
      </w:r>
      <w:r w:rsidRPr="005C6648">
        <w:t>првобитно закљученог уговора, при чему укупна вредност повећања уговора не може да буде већа од вредности из члана 39. став 1. Закона</w:t>
      </w:r>
      <w:r w:rsidRPr="005C6648">
        <w:rPr>
          <w:lang w:val="en-US"/>
        </w:rPr>
        <w:t>.</w:t>
      </w:r>
    </w:p>
    <w:p w14:paraId="49D6399B" w14:textId="77777777" w:rsidR="00E27C53" w:rsidRPr="005C6648" w:rsidRDefault="00E27C53" w:rsidP="00E27C53">
      <w:pPr>
        <w:ind w:firstLine="720"/>
        <w:jc w:val="both"/>
        <w:rPr>
          <w:shd w:val="clear" w:color="auto" w:fill="FFFFFF"/>
        </w:rPr>
      </w:pPr>
      <w:r w:rsidRPr="005C664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Pr="005C6648" w:rsidRDefault="00E27C53" w:rsidP="00E27C53">
      <w:pPr>
        <w:ind w:firstLine="720"/>
        <w:jc w:val="both"/>
        <w:rPr>
          <w:shd w:val="clear" w:color="auto" w:fill="FFFFFF"/>
        </w:rPr>
      </w:pPr>
    </w:p>
    <w:p w14:paraId="77F524ED" w14:textId="77777777" w:rsidR="00E27C53" w:rsidRPr="005C6648" w:rsidRDefault="00E27C53" w:rsidP="00E27C53">
      <w:pPr>
        <w:jc w:val="both"/>
      </w:pPr>
      <w:r w:rsidRPr="005C6648">
        <w:t>Наручилац ће дозволити измене уговора у следећим ситуацијама:</w:t>
      </w:r>
    </w:p>
    <w:p w14:paraId="129689C4" w14:textId="77777777" w:rsidR="00E27C53" w:rsidRPr="005C6648" w:rsidRDefault="00E27C53" w:rsidP="00E27C53">
      <w:pPr>
        <w:pStyle w:val="ListParagraph"/>
        <w:numPr>
          <w:ilvl w:val="0"/>
          <w:numId w:val="1"/>
        </w:numPr>
        <w:ind w:left="405"/>
        <w:jc w:val="both"/>
      </w:pPr>
      <w:r w:rsidRPr="005C6648">
        <w:t>Уколико се повећа обим предмета јавне набавке због непредвиђених околности;</w:t>
      </w:r>
    </w:p>
    <w:p w14:paraId="342FECCF" w14:textId="77777777" w:rsidR="00E27C53" w:rsidRPr="005C6648" w:rsidRDefault="00E27C53" w:rsidP="00E27C53">
      <w:pPr>
        <w:pStyle w:val="ListParagraph"/>
        <w:numPr>
          <w:ilvl w:val="0"/>
          <w:numId w:val="1"/>
        </w:numPr>
        <w:ind w:left="405"/>
        <w:jc w:val="both"/>
      </w:pPr>
      <w:r w:rsidRPr="005C6648">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Pr="005C6648" w:rsidRDefault="00E27C53" w:rsidP="00E27C53">
      <w:pPr>
        <w:pStyle w:val="ListParagraph"/>
        <w:numPr>
          <w:ilvl w:val="0"/>
          <w:numId w:val="1"/>
        </w:numPr>
        <w:ind w:left="405"/>
        <w:jc w:val="both"/>
      </w:pPr>
      <w:r w:rsidRPr="005C6648">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Pr="005C6648" w:rsidRDefault="00E27C53" w:rsidP="00E27C53">
      <w:pPr>
        <w:pStyle w:val="ListParagraph"/>
        <w:numPr>
          <w:ilvl w:val="0"/>
          <w:numId w:val="1"/>
        </w:numPr>
        <w:ind w:left="405"/>
        <w:jc w:val="both"/>
      </w:pPr>
      <w:r w:rsidRPr="005C6648">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5C6648" w:rsidRDefault="00E27C53" w:rsidP="00E27C53">
      <w:pPr>
        <w:ind w:firstLine="720"/>
        <w:jc w:val="both"/>
        <w:rPr>
          <w:lang w:val="sr-Cyrl-RS"/>
        </w:rPr>
      </w:pPr>
    </w:p>
    <w:p w14:paraId="4A8AF793" w14:textId="77777777" w:rsidR="00E27C53" w:rsidRPr="005C6648" w:rsidRDefault="00E27C53" w:rsidP="00E27C53">
      <w:r w:rsidRPr="005C6648">
        <w:rPr>
          <w:b/>
        </w:rPr>
        <w:t>НАПОМЕНА:</w:t>
      </w:r>
    </w:p>
    <w:p w14:paraId="5048AD66" w14:textId="77777777" w:rsidR="00E27C53" w:rsidRPr="005C6648" w:rsidRDefault="00E27C53" w:rsidP="00E27C53">
      <w:pPr>
        <w:jc w:val="both"/>
      </w:pPr>
      <w:r w:rsidRPr="005C6648">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5C6648" w:rsidRDefault="00E27C53" w:rsidP="00E27C53">
      <w:pPr>
        <w:ind w:firstLine="720"/>
        <w:jc w:val="both"/>
      </w:pPr>
    </w:p>
    <w:p w14:paraId="7D91D235" w14:textId="1A56D140" w:rsidR="00E27C53" w:rsidRPr="005C6648" w:rsidRDefault="00E27C53" w:rsidP="00E27C53">
      <w:pPr>
        <w:jc w:val="both"/>
        <w:rPr>
          <w:noProof/>
        </w:rPr>
      </w:pPr>
      <w:r w:rsidRPr="005C6648">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bookmarkStart w:id="62" w:name="_Toc375826009"/>
      <w:bookmarkStart w:id="63" w:name="_Toc389030816"/>
      <w:r w:rsidRPr="005C6648">
        <w:rPr>
          <w:sz w:val="28"/>
          <w:szCs w:val="28"/>
        </w:rPr>
        <w:br w:type="page"/>
      </w:r>
    </w:p>
    <w:p w14:paraId="5E3A42CC" w14:textId="77777777" w:rsidR="00E27C53" w:rsidRPr="005C6648" w:rsidRDefault="00E27C53" w:rsidP="002576AA">
      <w:pPr>
        <w:pStyle w:val="Heading1"/>
        <w:numPr>
          <w:ilvl w:val="0"/>
          <w:numId w:val="15"/>
        </w:numPr>
        <w:jc w:val="center"/>
      </w:pPr>
      <w:bookmarkStart w:id="64" w:name="_Toc448222240"/>
      <w:bookmarkStart w:id="65" w:name="_Toc477327712"/>
      <w:bookmarkStart w:id="66" w:name="_Toc477327995"/>
      <w:bookmarkStart w:id="67" w:name="_Toc477328724"/>
      <w:bookmarkStart w:id="68" w:name="_Toc477329195"/>
      <w:bookmarkStart w:id="69" w:name="_Toc2164118"/>
      <w:r w:rsidRPr="005C6648">
        <w:lastRenderedPageBreak/>
        <w:t>МОДЕЛ УГОВОРА</w:t>
      </w:r>
      <w:bookmarkEnd w:id="62"/>
      <w:bookmarkEnd w:id="63"/>
      <w:bookmarkEnd w:id="64"/>
      <w:bookmarkEnd w:id="65"/>
      <w:bookmarkEnd w:id="66"/>
      <w:bookmarkEnd w:id="67"/>
      <w:bookmarkEnd w:id="68"/>
      <w:bookmarkEnd w:id="69"/>
      <w:r w:rsidRPr="005C6648">
        <w:t xml:space="preserve"> </w:t>
      </w:r>
    </w:p>
    <w:p w14:paraId="7F52FB88" w14:textId="77777777" w:rsidR="00E27C53" w:rsidRPr="005C6648" w:rsidRDefault="00E27C53" w:rsidP="00E27C53">
      <w:pPr>
        <w:rPr>
          <w:noProof/>
        </w:rPr>
      </w:pPr>
      <w:bookmarkStart w:id="70" w:name="_Toc375826010"/>
      <w:bookmarkStart w:id="71" w:name="_Toc389030817"/>
    </w:p>
    <w:p w14:paraId="2057670F" w14:textId="77777777" w:rsidR="00D21ACF" w:rsidRPr="005C6648" w:rsidRDefault="00D21ACF" w:rsidP="00D21ACF">
      <w:pPr>
        <w:spacing w:before="100" w:beforeAutospacing="1" w:line="210" w:lineRule="atLeast"/>
        <w:ind w:firstLine="720"/>
        <w:contextualSpacing/>
        <w:jc w:val="both"/>
        <w:rPr>
          <w:b/>
          <w:noProof/>
          <w:lang w:val="sr-Cyrl-RS"/>
        </w:rPr>
      </w:pPr>
      <w:r w:rsidRPr="005C6648">
        <w:rPr>
          <w:noProof/>
        </w:rPr>
        <w:t>На основу члана 112. Закона о јавним набавкама („Службени гласник Републике Србије” бр. 124/12</w:t>
      </w:r>
      <w:r w:rsidRPr="005C6648">
        <w:rPr>
          <w:noProof/>
          <w:lang w:val="sr-Cyrl-RS"/>
        </w:rPr>
        <w:t>, 14/15 и 68/15</w:t>
      </w:r>
      <w:r w:rsidRPr="005C6648">
        <w:rPr>
          <w:noProof/>
        </w:rPr>
        <w:t>), а у складу са извештајем Комисије за јавну набавку и Одлуком о додели уговора, дана _______ године закључује се следећи</w:t>
      </w:r>
      <w:r w:rsidRPr="005C6648">
        <w:rPr>
          <w:noProof/>
          <w:lang w:val="sr-Cyrl-RS"/>
        </w:rPr>
        <w:t>:</w:t>
      </w:r>
    </w:p>
    <w:p w14:paraId="541979B9" w14:textId="77777777" w:rsidR="00D21ACF" w:rsidRPr="005C6648" w:rsidRDefault="00D21ACF" w:rsidP="00D21ACF">
      <w:pPr>
        <w:jc w:val="center"/>
        <w:rPr>
          <w:noProof/>
        </w:rPr>
      </w:pPr>
    </w:p>
    <w:p w14:paraId="705F8EC9" w14:textId="77777777" w:rsidR="00D21ACF" w:rsidRPr="005C6648" w:rsidRDefault="00D21ACF" w:rsidP="00D21ACF">
      <w:pPr>
        <w:jc w:val="center"/>
        <w:rPr>
          <w:b/>
          <w:noProof/>
        </w:rPr>
      </w:pPr>
      <w:r w:rsidRPr="005C6648">
        <w:rPr>
          <w:b/>
          <w:noProof/>
        </w:rPr>
        <w:t>УГОВОР</w:t>
      </w:r>
    </w:p>
    <w:p w14:paraId="1CF5BA65" w14:textId="77777777" w:rsidR="00D21ACF" w:rsidRPr="005C6648" w:rsidRDefault="00D21ACF" w:rsidP="00D21ACF">
      <w:pPr>
        <w:tabs>
          <w:tab w:val="left" w:pos="720"/>
          <w:tab w:val="center" w:pos="4320"/>
          <w:tab w:val="right" w:pos="8640"/>
        </w:tabs>
        <w:jc w:val="center"/>
        <w:rPr>
          <w:b/>
          <w:noProof/>
          <w:lang w:val="sr-Latn-RS"/>
        </w:rPr>
      </w:pPr>
      <w:r w:rsidRPr="005C6648">
        <w:rPr>
          <w:b/>
          <w:noProof/>
        </w:rPr>
        <w:t xml:space="preserve"> О ЈАВНОЈ НАБАВЦИ БРОЈ </w:t>
      </w:r>
      <w:r w:rsidRPr="005C6648">
        <w:rPr>
          <w:b/>
          <w:noProof/>
          <w:lang w:val="en-US"/>
        </w:rPr>
        <w:t>32-19</w:t>
      </w:r>
      <w:r w:rsidRPr="005C6648">
        <w:rPr>
          <w:b/>
          <w:noProof/>
          <w:lang w:val="sr-Latn-RS"/>
        </w:rPr>
        <w:t>-O</w:t>
      </w:r>
    </w:p>
    <w:p w14:paraId="19FC7475" w14:textId="77777777" w:rsidR="00D21ACF" w:rsidRPr="005C6648" w:rsidRDefault="00D21ACF" w:rsidP="00D21ACF">
      <w:pPr>
        <w:rPr>
          <w:noProof/>
        </w:rPr>
      </w:pPr>
    </w:p>
    <w:p w14:paraId="050C7616" w14:textId="77777777" w:rsidR="00D21ACF" w:rsidRPr="005C6648" w:rsidRDefault="00D21ACF" w:rsidP="00D21ACF">
      <w:pPr>
        <w:rPr>
          <w:noProof/>
        </w:rPr>
      </w:pPr>
      <w:r w:rsidRPr="005C6648">
        <w:rPr>
          <w:noProof/>
        </w:rPr>
        <w:t xml:space="preserve">Уговорне стране: </w:t>
      </w:r>
    </w:p>
    <w:p w14:paraId="4A1AEBB4" w14:textId="77777777" w:rsidR="00D21ACF" w:rsidRPr="005C6648" w:rsidRDefault="00D21ACF" w:rsidP="00D21ACF">
      <w:pPr>
        <w:rPr>
          <w:noProof/>
        </w:rPr>
      </w:pPr>
    </w:p>
    <w:p w14:paraId="05D13DB3" w14:textId="77777777" w:rsidR="00D21ACF" w:rsidRPr="005C6648" w:rsidRDefault="00D21ACF" w:rsidP="00D21ACF">
      <w:pPr>
        <w:numPr>
          <w:ilvl w:val="0"/>
          <w:numId w:val="6"/>
        </w:numPr>
        <w:jc w:val="both"/>
        <w:rPr>
          <w:noProof/>
        </w:rPr>
      </w:pPr>
      <w:r w:rsidRPr="005C6648">
        <w:rPr>
          <w:b/>
          <w:noProof/>
        </w:rPr>
        <w:t>КЛИНИЧКИ ЦЕНТАР ВОЈВОДИНЕ</w:t>
      </w:r>
      <w:r w:rsidRPr="005C6648">
        <w:rPr>
          <w:noProof/>
        </w:rPr>
        <w:t xml:space="preserve">,  ул. Хајдук Вељкова бр. 1, Нови Сад, </w:t>
      </w:r>
    </w:p>
    <w:p w14:paraId="47389F52" w14:textId="77777777" w:rsidR="00D21ACF" w:rsidRPr="005C6648" w:rsidRDefault="00D21ACF" w:rsidP="00D21ACF">
      <w:pPr>
        <w:ind w:left="720"/>
        <w:jc w:val="both"/>
        <w:rPr>
          <w:noProof/>
        </w:rPr>
      </w:pPr>
      <w:r w:rsidRPr="005C6648">
        <w:rPr>
          <w:noProof/>
        </w:rPr>
        <w:t>ПИБ: 101696893 Матични број: 08664161,</w:t>
      </w:r>
    </w:p>
    <w:p w14:paraId="6244D578" w14:textId="77777777" w:rsidR="00D21ACF" w:rsidRPr="005C6648" w:rsidRDefault="00D21ACF" w:rsidP="00D21ACF">
      <w:pPr>
        <w:ind w:left="720"/>
        <w:jc w:val="both"/>
        <w:rPr>
          <w:noProof/>
        </w:rPr>
      </w:pPr>
      <w:r w:rsidRPr="005C6648">
        <w:rPr>
          <w:noProof/>
        </w:rPr>
        <w:t xml:space="preserve">Број рачуна: 840-577661-50, </w:t>
      </w:r>
      <w:r w:rsidRPr="005C6648">
        <w:rPr>
          <w:noProof/>
          <w:lang w:val="sr-Cyrl-CS"/>
        </w:rPr>
        <w:t>Управа за трезор - Република Србија Министарство финансија</w:t>
      </w:r>
      <w:r w:rsidRPr="005C6648">
        <w:rPr>
          <w:noProof/>
        </w:rPr>
        <w:t>,</w:t>
      </w:r>
      <w:r w:rsidRPr="005C6648">
        <w:rPr>
          <w:noProof/>
          <w:lang w:val="sr-Cyrl-CS"/>
        </w:rPr>
        <w:t xml:space="preserve"> </w:t>
      </w:r>
      <w:r w:rsidRPr="005C6648">
        <w:rPr>
          <w:noProof/>
        </w:rPr>
        <w:t>Телефон: 021/484-3-484,</w:t>
      </w:r>
    </w:p>
    <w:p w14:paraId="05BE3DC8" w14:textId="77777777" w:rsidR="00D21ACF" w:rsidRPr="005C6648" w:rsidRDefault="00D21ACF" w:rsidP="00D21ACF">
      <w:pPr>
        <w:ind w:left="720"/>
        <w:jc w:val="both"/>
        <w:rPr>
          <w:noProof/>
        </w:rPr>
      </w:pPr>
      <w:r w:rsidRPr="005C6648">
        <w:rPr>
          <w:noProof/>
        </w:rPr>
        <w:t xml:space="preserve">(у даљем тексту: наручилац), кога заступа </w:t>
      </w:r>
      <w:r w:rsidRPr="005C6648">
        <w:rPr>
          <w:noProof/>
          <w:lang w:val="sr-Cyrl-RS"/>
        </w:rPr>
        <w:t>проф. др Едита Стокић</w:t>
      </w:r>
      <w:r w:rsidRPr="005C6648">
        <w:rPr>
          <w:noProof/>
        </w:rPr>
        <w:t>.</w:t>
      </w:r>
    </w:p>
    <w:p w14:paraId="6E54C552" w14:textId="77777777" w:rsidR="00D21ACF" w:rsidRPr="005C6648" w:rsidRDefault="00D21ACF" w:rsidP="00D21ACF">
      <w:pPr>
        <w:jc w:val="both"/>
        <w:rPr>
          <w:noProof/>
        </w:rPr>
      </w:pPr>
    </w:p>
    <w:p w14:paraId="4522C650" w14:textId="77777777" w:rsidR="00D21ACF" w:rsidRPr="005C6648" w:rsidRDefault="00D21ACF" w:rsidP="00D21ACF">
      <w:pPr>
        <w:numPr>
          <w:ilvl w:val="0"/>
          <w:numId w:val="6"/>
        </w:numPr>
        <w:jc w:val="both"/>
        <w:rPr>
          <w:noProof/>
        </w:rPr>
      </w:pPr>
      <w:r w:rsidRPr="005C6648">
        <w:rPr>
          <w:noProof/>
        </w:rPr>
        <w:t>____________________________________________________________________,</w:t>
      </w:r>
    </w:p>
    <w:p w14:paraId="621EB7B6" w14:textId="77777777" w:rsidR="00D21ACF" w:rsidRPr="005C6648" w:rsidRDefault="00D21ACF" w:rsidP="00D21ACF">
      <w:pPr>
        <w:jc w:val="center"/>
      </w:pPr>
      <w:r w:rsidRPr="005C6648">
        <w:rPr>
          <w:noProof/>
        </w:rPr>
        <w:t>(</w:t>
      </w:r>
      <w:r w:rsidRPr="005C6648">
        <w:rPr>
          <w:i/>
          <w:noProof/>
        </w:rPr>
        <w:t>назив и адреса)</w:t>
      </w:r>
    </w:p>
    <w:p w14:paraId="4F7ABA5A" w14:textId="77777777" w:rsidR="00D21ACF" w:rsidRPr="005C6648" w:rsidRDefault="00D21ACF" w:rsidP="00D21ACF">
      <w:pPr>
        <w:ind w:left="720"/>
        <w:jc w:val="both"/>
        <w:rPr>
          <w:noProof/>
        </w:rPr>
      </w:pPr>
      <w:r w:rsidRPr="005C6648">
        <w:rPr>
          <w:noProof/>
        </w:rPr>
        <w:t>ПИБ:.......................... Матични број: ........................................,</w:t>
      </w:r>
    </w:p>
    <w:p w14:paraId="324BE47D" w14:textId="77777777" w:rsidR="00D21ACF" w:rsidRPr="005C6648" w:rsidRDefault="00D21ACF" w:rsidP="00D21ACF">
      <w:pPr>
        <w:ind w:left="720"/>
        <w:jc w:val="both"/>
        <w:rPr>
          <w:noProof/>
        </w:rPr>
      </w:pPr>
      <w:r w:rsidRPr="005C6648">
        <w:rPr>
          <w:noProof/>
        </w:rPr>
        <w:t>Број рачуна: ............................................ Назив банке:......................................,</w:t>
      </w:r>
    </w:p>
    <w:p w14:paraId="2489686D" w14:textId="77777777" w:rsidR="00D21ACF" w:rsidRPr="005C6648" w:rsidRDefault="00D21ACF" w:rsidP="00D21ACF">
      <w:pPr>
        <w:ind w:left="720"/>
        <w:jc w:val="both"/>
        <w:rPr>
          <w:noProof/>
        </w:rPr>
      </w:pPr>
      <w:r w:rsidRPr="005C6648">
        <w:rPr>
          <w:noProof/>
        </w:rPr>
        <w:t>Телефон:............................Телефакс:......................................</w:t>
      </w:r>
    </w:p>
    <w:p w14:paraId="4677EF58" w14:textId="77777777" w:rsidR="00D21ACF" w:rsidRPr="005C6648" w:rsidRDefault="00D21ACF" w:rsidP="00D21ACF">
      <w:pPr>
        <w:ind w:left="720"/>
        <w:jc w:val="both"/>
        <w:rPr>
          <w:noProof/>
        </w:rPr>
      </w:pPr>
      <w:r w:rsidRPr="005C6648">
        <w:rPr>
          <w:noProof/>
        </w:rPr>
        <w:t>(у даљем тексту: добављач), кога заступа ________________________________ .</w:t>
      </w:r>
    </w:p>
    <w:p w14:paraId="0225E355" w14:textId="77777777" w:rsidR="00D21ACF" w:rsidRPr="005C6648" w:rsidRDefault="00D21ACF" w:rsidP="00D21ACF">
      <w:pPr>
        <w:jc w:val="both"/>
        <w:rPr>
          <w:noProof/>
          <w:lang w:val="sr-Cyrl-RS"/>
        </w:rPr>
      </w:pPr>
    </w:p>
    <w:p w14:paraId="028ED7A0" w14:textId="77777777" w:rsidR="00D21ACF" w:rsidRPr="005C6648" w:rsidRDefault="00D21ACF" w:rsidP="00D21ACF">
      <w:pPr>
        <w:jc w:val="center"/>
        <w:outlineLvl w:val="0"/>
        <w:rPr>
          <w:noProof/>
        </w:rPr>
      </w:pPr>
      <w:bookmarkStart w:id="72" w:name="_Toc2164119"/>
      <w:r w:rsidRPr="005C6648">
        <w:rPr>
          <w:b/>
          <w:noProof/>
        </w:rPr>
        <w:t>Члан 1.</w:t>
      </w:r>
      <w:bookmarkEnd w:id="72"/>
    </w:p>
    <w:p w14:paraId="3CF2BAE4" w14:textId="77777777" w:rsidR="00D21ACF" w:rsidRPr="005C6648" w:rsidRDefault="00D21ACF" w:rsidP="00D21ACF">
      <w:pPr>
        <w:pStyle w:val="Footer"/>
        <w:jc w:val="both"/>
        <w:rPr>
          <w:noProof/>
          <w:lang w:val="sr-Cyrl-RS"/>
        </w:rPr>
      </w:pPr>
      <w:r w:rsidRPr="005C6648">
        <w:rPr>
          <w:noProof/>
          <w:lang w:val="sr-Latn-CS"/>
        </w:rPr>
        <w:tab/>
        <w:t xml:space="preserve">           Предмет овог уговора је</w:t>
      </w:r>
      <w:r w:rsidRPr="005C6648">
        <w:rPr>
          <w:noProof/>
          <w:lang w:val="sr-Cyrl-CS"/>
        </w:rPr>
        <w:t xml:space="preserve"> </w:t>
      </w:r>
      <w:r w:rsidRPr="005C6648">
        <w:rPr>
          <w:noProof/>
        </w:rPr>
        <w:t xml:space="preserve">набавка </w:t>
      </w:r>
      <w:r w:rsidRPr="005C6648">
        <w:rPr>
          <w:noProof/>
          <w:lang w:val="sr-Cyrl-RS"/>
        </w:rPr>
        <w:t>услуга</w:t>
      </w:r>
      <w:r w:rsidRPr="005C6648">
        <w:rPr>
          <w:b/>
          <w:noProof/>
        </w:rPr>
        <w:t xml:space="preserve"> - </w:t>
      </w:r>
      <w:r w:rsidRPr="005C6648">
        <w:rPr>
          <w:b/>
          <w:noProof/>
          <w:lang w:val="sr-Cyrl-RS"/>
        </w:rPr>
        <w:t xml:space="preserve">Стручни надзор над санацијом, адаптацијом и доградњом Клинике за инфективне болести Клиничког центра Војводине – </w:t>
      </w:r>
      <w:r w:rsidRPr="005C6648">
        <w:rPr>
          <w:b/>
          <w:noProof/>
          <w:lang w:val="sr-Latn-RS"/>
        </w:rPr>
        <w:t xml:space="preserve">II </w:t>
      </w:r>
      <w:r w:rsidRPr="005C6648">
        <w:rPr>
          <w:b/>
          <w:noProof/>
          <w:lang w:val="sr-Cyrl-RS"/>
        </w:rPr>
        <w:t>фаза</w:t>
      </w:r>
      <w:r w:rsidRPr="005C6648">
        <w:rPr>
          <w:noProof/>
          <w:lang w:val="en-US"/>
        </w:rPr>
        <w:t xml:space="preserve"> </w:t>
      </w:r>
      <w:r w:rsidRPr="005C6648">
        <w:rPr>
          <w:noProof/>
        </w:rPr>
        <w:t>–</w:t>
      </w:r>
      <w:r w:rsidRPr="005C6648">
        <w:rPr>
          <w:noProof/>
          <w:lang w:val="sr-Cyrl-CS"/>
        </w:rPr>
        <w:t xml:space="preserve"> </w:t>
      </w:r>
      <w:r w:rsidRPr="005C6648">
        <w:rPr>
          <w:lang w:val="sr-Latn-CS"/>
        </w:rPr>
        <w:t>кој</w:t>
      </w:r>
      <w:r w:rsidRPr="005C6648">
        <w:t>а</w:t>
      </w:r>
      <w:r w:rsidRPr="005C6648">
        <w:rPr>
          <w:lang w:val="sr-Latn-CS"/>
        </w:rPr>
        <w:t xml:space="preserve"> је тражен</w:t>
      </w:r>
      <w:r w:rsidRPr="005C6648">
        <w:t>а</w:t>
      </w:r>
      <w:r w:rsidRPr="005C6648">
        <w:rPr>
          <w:lang w:val="sr-Latn-CS"/>
        </w:rPr>
        <w:t xml:space="preserve"> у позиву за</w:t>
      </w:r>
      <w:r w:rsidRPr="005C6648">
        <w:t xml:space="preserve"> подношење понуда у </w:t>
      </w:r>
      <w:r w:rsidRPr="005C6648">
        <w:rPr>
          <w:lang w:val="sr-Cyrl-RS"/>
        </w:rPr>
        <w:t xml:space="preserve">отвореном </w:t>
      </w:r>
      <w:r w:rsidRPr="005C6648">
        <w:rPr>
          <w:lang w:val="sr-Latn-CS"/>
        </w:rPr>
        <w:t>поступ</w:t>
      </w:r>
      <w:r w:rsidRPr="005C6648">
        <w:t>ку</w:t>
      </w:r>
      <w:r w:rsidRPr="005C6648">
        <w:rPr>
          <w:lang w:val="sr-Latn-CS"/>
        </w:rPr>
        <w:t xml:space="preserve"> јавне набавке</w:t>
      </w:r>
      <w:r w:rsidRPr="005C6648">
        <w:rPr>
          <w:lang w:val="sr-Cyrl-RS"/>
        </w:rPr>
        <w:t xml:space="preserve"> </w:t>
      </w:r>
      <w:r w:rsidRPr="005C6648">
        <w:rPr>
          <w:lang w:val="sr-Latn-CS"/>
        </w:rPr>
        <w:t xml:space="preserve">број </w:t>
      </w:r>
      <w:r w:rsidRPr="005C6648">
        <w:rPr>
          <w:noProof/>
          <w:lang w:val="sr-Cyrl-RS"/>
        </w:rPr>
        <w:t>3</w:t>
      </w:r>
      <w:r w:rsidRPr="005C6648">
        <w:rPr>
          <w:noProof/>
          <w:lang w:val="sr-Latn-RS"/>
        </w:rPr>
        <w:t>2</w:t>
      </w:r>
      <w:r w:rsidRPr="005C6648">
        <w:rPr>
          <w:noProof/>
          <w:lang w:val="en-US"/>
        </w:rPr>
        <w:t>-1</w:t>
      </w:r>
      <w:r w:rsidRPr="005C6648">
        <w:rPr>
          <w:noProof/>
          <w:lang w:val="sr-Cyrl-RS"/>
        </w:rPr>
        <w:t>9</w:t>
      </w:r>
      <w:r w:rsidRPr="005C6648">
        <w:rPr>
          <w:noProof/>
          <w:lang w:val="sr-Latn-RS"/>
        </w:rPr>
        <w:t>-</w:t>
      </w:r>
      <w:r w:rsidRPr="005C6648">
        <w:rPr>
          <w:lang w:val="sr-Cyrl-RS"/>
        </w:rPr>
        <w:t>О</w:t>
      </w:r>
      <w:r w:rsidRPr="005C6648">
        <w:t xml:space="preserve">, </w:t>
      </w:r>
      <w:r w:rsidRPr="005C6648">
        <w:rPr>
          <w:lang w:val="sr-Cyrl-RS"/>
        </w:rPr>
        <w:t>од дана ___________ године.</w:t>
      </w:r>
    </w:p>
    <w:p w14:paraId="46F89C48" w14:textId="77777777" w:rsidR="00D21ACF" w:rsidRPr="005C6648" w:rsidRDefault="00D21ACF" w:rsidP="00D21ACF">
      <w:pPr>
        <w:ind w:firstLine="720"/>
        <w:jc w:val="both"/>
        <w:rPr>
          <w:noProof/>
          <w:lang w:val="sr-Cyrl-RS"/>
        </w:rPr>
      </w:pPr>
    </w:p>
    <w:p w14:paraId="4A905816" w14:textId="77777777" w:rsidR="00D21ACF" w:rsidRPr="005C6648" w:rsidRDefault="00D21ACF" w:rsidP="00D21ACF">
      <w:pPr>
        <w:jc w:val="center"/>
        <w:outlineLvl w:val="0"/>
        <w:rPr>
          <w:b/>
          <w:noProof/>
        </w:rPr>
      </w:pPr>
      <w:bookmarkStart w:id="73" w:name="_Toc2164120"/>
      <w:r w:rsidRPr="005C6648">
        <w:rPr>
          <w:b/>
          <w:noProof/>
        </w:rPr>
        <w:t>Члан 2.</w:t>
      </w:r>
      <w:bookmarkEnd w:id="73"/>
    </w:p>
    <w:p w14:paraId="1E902D58" w14:textId="77777777" w:rsidR="00D21ACF" w:rsidRPr="005C6648" w:rsidRDefault="00D21ACF" w:rsidP="00D21ACF">
      <w:pPr>
        <w:pStyle w:val="BodyTextIndent"/>
        <w:ind w:left="0" w:firstLine="720"/>
        <w:jc w:val="both"/>
        <w:rPr>
          <w:b w:val="0"/>
          <w:noProof/>
          <w:lang w:val="sr-Latn-RS"/>
        </w:rPr>
      </w:pPr>
      <w:r w:rsidRPr="005C6648">
        <w:rPr>
          <w:b w:val="0"/>
          <w:lang w:val="sr-Latn-RS"/>
        </w:rPr>
        <w:t>Добављач се обавезује да услугу која је предмет овог уговора изврши у свему према својој понуди број</w:t>
      </w:r>
      <w:r w:rsidRPr="005C6648">
        <w:rPr>
          <w:lang w:val="sr-Latn-RS"/>
        </w:rPr>
        <w:t xml:space="preserve"> </w:t>
      </w:r>
      <w:r w:rsidRPr="005C6648">
        <w:rPr>
          <w:b w:val="0"/>
          <w:noProof/>
          <w:lang w:val="sr-Latn-RS"/>
        </w:rPr>
        <w:t>__________ од ___________ године која је саставни део овог уговора.</w:t>
      </w:r>
    </w:p>
    <w:p w14:paraId="1C284B48" w14:textId="77777777" w:rsidR="00D21ACF" w:rsidRPr="005C6648" w:rsidRDefault="00D21ACF" w:rsidP="00D21ACF">
      <w:pPr>
        <w:pStyle w:val="BodyTextIndent"/>
        <w:ind w:left="0" w:firstLine="708"/>
        <w:jc w:val="both"/>
        <w:rPr>
          <w:b w:val="0"/>
          <w:bCs w:val="0"/>
          <w:lang w:val="en-US"/>
        </w:rPr>
      </w:pPr>
      <w:r w:rsidRPr="005C6648">
        <w:rPr>
          <w:b w:val="0"/>
          <w:bCs w:val="0"/>
          <w:lang w:val="sr-Latn-RS"/>
        </w:rPr>
        <w:t xml:space="preserve">Цена </w:t>
      </w:r>
      <w:r w:rsidRPr="005C6648">
        <w:rPr>
          <w:b w:val="0"/>
          <w:bCs w:val="0"/>
          <w:lang w:val="sr-Cyrl-RS"/>
        </w:rPr>
        <w:t xml:space="preserve">услуге </w:t>
      </w:r>
      <w:r w:rsidRPr="005C6648">
        <w:rPr>
          <w:b w:val="0"/>
          <w:bCs w:val="0"/>
          <w:lang w:val="sr-Latn-RS"/>
        </w:rPr>
        <w:t xml:space="preserve">из члана 1. овог уговора без пореза на додату вредност износи </w:t>
      </w:r>
      <w:r w:rsidRPr="005C6648">
        <w:rPr>
          <w:b w:val="0"/>
          <w:lang w:val="sr-Latn-RS"/>
        </w:rPr>
        <w:t>___________</w:t>
      </w:r>
      <w:r w:rsidRPr="005C6648">
        <w:rPr>
          <w:b w:val="0"/>
          <w:bCs w:val="0"/>
          <w:lang w:val="sr-Latn-RS"/>
        </w:rPr>
        <w:t xml:space="preserve"> (словима: ___________________)</w:t>
      </w:r>
      <w:r w:rsidRPr="005C6648">
        <w:rPr>
          <w:b w:val="0"/>
          <w:bCs w:val="0"/>
          <w:lang w:val="sr-Cyrl-CS"/>
        </w:rPr>
        <w:t xml:space="preserve">, </w:t>
      </w:r>
      <w:r w:rsidRPr="005C6648">
        <w:rPr>
          <w:b w:val="0"/>
          <w:bCs w:val="0"/>
          <w:lang w:val="sr-Latn-RS"/>
        </w:rPr>
        <w:t xml:space="preserve">односно са порезом на додату вредност износи </w:t>
      </w:r>
      <w:r w:rsidRPr="005C6648">
        <w:rPr>
          <w:b w:val="0"/>
          <w:lang w:val="sr-Latn-RS"/>
        </w:rPr>
        <w:t>______________________</w:t>
      </w:r>
      <w:r w:rsidRPr="005C6648">
        <w:rPr>
          <w:b w:val="0"/>
          <w:bCs w:val="0"/>
          <w:lang w:val="sr-Latn-RS"/>
        </w:rPr>
        <w:t xml:space="preserve"> (словима: __________________________)</w:t>
      </w:r>
      <w:r w:rsidRPr="005C6648">
        <w:rPr>
          <w:b w:val="0"/>
          <w:bCs w:val="0"/>
          <w:lang w:val="sr-Cyrl-RS"/>
        </w:rPr>
        <w:t>.</w:t>
      </w:r>
    </w:p>
    <w:p w14:paraId="50DCD97B" w14:textId="77777777" w:rsidR="00D21ACF" w:rsidRPr="005C6648" w:rsidRDefault="00D21ACF" w:rsidP="00D21ACF">
      <w:pPr>
        <w:ind w:firstLine="708"/>
        <w:jc w:val="both"/>
        <w:rPr>
          <w:lang w:val="ru-RU"/>
        </w:rPr>
      </w:pPr>
      <w:r w:rsidRPr="005C6648">
        <w:rPr>
          <w:lang w:val="sr-Cyrl-RS"/>
        </w:rPr>
        <w:t xml:space="preserve">Наручилац задржава право, да приступи измени цене из става 1. овог члана, на основу окончане ситуације у складу са стварним ангажовањем добављача за извођење радова у вези са јавном набавком број </w:t>
      </w:r>
      <w:r w:rsidRPr="005C6648">
        <w:rPr>
          <w:noProof/>
        </w:rPr>
        <w:t>01-</w:t>
      </w:r>
      <w:r w:rsidRPr="005C6648">
        <w:rPr>
          <w:noProof/>
          <w:lang w:val="sr-Cyrl-CS"/>
        </w:rPr>
        <w:t>1</w:t>
      </w:r>
      <w:r w:rsidRPr="005C6648">
        <w:rPr>
          <w:noProof/>
        </w:rPr>
        <w:t xml:space="preserve">9-O – </w:t>
      </w:r>
      <w:r w:rsidRPr="005C6648">
        <w:rPr>
          <w:noProof/>
          <w:lang w:val="sr-Cyrl-RS"/>
        </w:rPr>
        <w:t xml:space="preserve">Санација, адаптација и доградња Клинике за инфективне болести Клиничког центра Војводине – </w:t>
      </w:r>
      <w:r w:rsidRPr="005C6648">
        <w:rPr>
          <w:noProof/>
          <w:lang w:val="sr-Latn-RS"/>
        </w:rPr>
        <w:t xml:space="preserve"> II </w:t>
      </w:r>
      <w:r w:rsidRPr="005C6648">
        <w:rPr>
          <w:noProof/>
          <w:lang w:val="sr-Cyrl-RS"/>
        </w:rPr>
        <w:t>фаза</w:t>
      </w:r>
      <w:r w:rsidRPr="005C6648">
        <w:rPr>
          <w:lang w:val="sr-Cyrl-RS"/>
        </w:rPr>
        <w:t xml:space="preserve">. </w:t>
      </w:r>
    </w:p>
    <w:p w14:paraId="439012BC" w14:textId="77777777" w:rsidR="00D21ACF" w:rsidRPr="005C6648" w:rsidRDefault="00D21ACF" w:rsidP="00D21ACF">
      <w:pPr>
        <w:rPr>
          <w:noProof/>
          <w:lang w:val="en-US"/>
        </w:rPr>
      </w:pPr>
    </w:p>
    <w:p w14:paraId="092B81FA" w14:textId="77777777" w:rsidR="00D21ACF" w:rsidRPr="005C6648" w:rsidRDefault="00D21ACF" w:rsidP="00D21ACF">
      <w:pPr>
        <w:jc w:val="center"/>
        <w:outlineLvl w:val="0"/>
        <w:rPr>
          <w:b/>
          <w:noProof/>
          <w:lang w:val="sr-Cyrl-RS"/>
        </w:rPr>
      </w:pPr>
      <w:bookmarkStart w:id="74" w:name="_Toc2164121"/>
      <w:r w:rsidRPr="005C6648">
        <w:rPr>
          <w:b/>
          <w:noProof/>
        </w:rPr>
        <w:t>Члан 3.</w:t>
      </w:r>
      <w:bookmarkEnd w:id="74"/>
    </w:p>
    <w:p w14:paraId="652618D4" w14:textId="77777777" w:rsidR="00D21ACF" w:rsidRPr="005C6648" w:rsidRDefault="00D21ACF" w:rsidP="00D21ACF">
      <w:pPr>
        <w:pStyle w:val="Footer"/>
        <w:jc w:val="both"/>
        <w:rPr>
          <w:noProof/>
          <w:lang w:val="en-US"/>
        </w:rPr>
      </w:pPr>
      <w:r w:rsidRPr="005C6648">
        <w:rPr>
          <w:noProof/>
          <w:lang w:val="sr-Cyrl-RS"/>
        </w:rPr>
        <w:t xml:space="preserve">          Добављач се обавезује да </w:t>
      </w:r>
      <w:r w:rsidRPr="005C6648">
        <w:rPr>
          <w:noProof/>
        </w:rPr>
        <w:t xml:space="preserve">изврши </w:t>
      </w:r>
      <w:r w:rsidRPr="005C6648">
        <w:rPr>
          <w:noProof/>
          <w:lang w:val="sr-Cyrl-RS"/>
        </w:rPr>
        <w:t xml:space="preserve">стручни надзор над извођењем радова који се обављају на </w:t>
      </w:r>
      <w:r w:rsidRPr="005C6648">
        <w:rPr>
          <w:rFonts w:eastAsia="Calibri"/>
          <w:noProof/>
          <w:lang w:val="sr-Cyrl-CS"/>
        </w:rPr>
        <w:t xml:space="preserve">Клиници </w:t>
      </w:r>
      <w:r w:rsidRPr="005C6648">
        <w:rPr>
          <w:noProof/>
          <w:lang w:val="sr-Cyrl-RS"/>
        </w:rPr>
        <w:t>за инфективне болести Клиничког центра Војводине</w:t>
      </w:r>
      <w:r w:rsidRPr="005C6648">
        <w:rPr>
          <w:lang w:val="sr-Latn-CS"/>
        </w:rPr>
        <w:t xml:space="preserve"> </w:t>
      </w:r>
      <w:r w:rsidRPr="005C6648">
        <w:rPr>
          <w:noProof/>
          <w:lang w:val="sr-Cyrl-RS"/>
        </w:rPr>
        <w:t xml:space="preserve">(у даљем тексту: услуга), </w:t>
      </w:r>
      <w:r w:rsidRPr="005C6648">
        <w:rPr>
          <w:noProof/>
        </w:rPr>
        <w:t>у свему према захтевима наручиоца из конкурсне документације</w:t>
      </w:r>
      <w:r w:rsidRPr="005C6648">
        <w:rPr>
          <w:noProof/>
          <w:lang w:val="sr-Cyrl-RS"/>
        </w:rPr>
        <w:t>.</w:t>
      </w:r>
    </w:p>
    <w:p w14:paraId="01936206" w14:textId="77777777" w:rsidR="00D21ACF" w:rsidRPr="005C6648" w:rsidRDefault="00D21ACF" w:rsidP="00D21ACF">
      <w:pPr>
        <w:ind w:firstLine="720"/>
        <w:jc w:val="both"/>
        <w:rPr>
          <w:lang w:val="sr-Cyrl-RS"/>
        </w:rPr>
      </w:pPr>
      <w:r w:rsidRPr="005C6648">
        <w:rPr>
          <w:noProof/>
          <w:lang w:val="sr-Cyrl-RS"/>
        </w:rPr>
        <w:t>Добављач се обавезује да врши</w:t>
      </w:r>
      <w:r w:rsidRPr="005C6648">
        <w:rPr>
          <w:lang w:val="ru-RU"/>
        </w:rPr>
        <w:t xml:space="preserve"> </w:t>
      </w:r>
      <w:r w:rsidRPr="005C6648">
        <w:rPr>
          <w:lang w:val="sr-Cyrl-RS"/>
        </w:rPr>
        <w:t xml:space="preserve">контролу </w:t>
      </w:r>
      <w:r w:rsidRPr="005C6648">
        <w:rPr>
          <w:lang w:val="ru-RU"/>
        </w:rPr>
        <w:t xml:space="preserve">да ли се </w:t>
      </w:r>
      <w:r w:rsidRPr="005C6648">
        <w:rPr>
          <w:lang w:val="sr-Cyrl-RS"/>
        </w:rPr>
        <w:t>радови</w:t>
      </w:r>
      <w:r w:rsidRPr="005C6648">
        <w:rPr>
          <w:lang w:val="ru-RU"/>
        </w:rPr>
        <w:t xml:space="preserve"> изводе у складу са </w:t>
      </w:r>
      <w:r w:rsidRPr="005C6648">
        <w:rPr>
          <w:noProof/>
          <w:lang w:val="sr-Cyrl-CS"/>
        </w:rPr>
        <w:t>грађевинском дозволом или</w:t>
      </w:r>
      <w:r w:rsidRPr="005C6648">
        <w:rPr>
          <w:lang w:val="ru-RU"/>
        </w:rPr>
        <w:t xml:space="preserve"> према </w:t>
      </w:r>
      <w:r w:rsidRPr="005C6648">
        <w:rPr>
          <w:lang w:val="sr-Cyrl-RS"/>
        </w:rPr>
        <w:t>решењу о одобрењу извођења радова</w:t>
      </w:r>
      <w:r w:rsidRPr="005C6648">
        <w:rPr>
          <w:lang w:val="ru-RU"/>
        </w:rPr>
        <w:t>, односно према техничкој документацији по којој је издат</w:t>
      </w:r>
      <w:r w:rsidRPr="005C6648">
        <w:rPr>
          <w:lang w:val="sr-Cyrl-RS"/>
        </w:rPr>
        <w:t>о</w:t>
      </w:r>
      <w:r w:rsidRPr="005C6648">
        <w:rPr>
          <w:lang w:val="ru-RU"/>
        </w:rPr>
        <w:t xml:space="preserve"> </w:t>
      </w:r>
      <w:r w:rsidRPr="005C6648">
        <w:rPr>
          <w:lang w:val="sr-Cyrl-RS"/>
        </w:rPr>
        <w:t>решење о извођењу радова</w:t>
      </w:r>
      <w:r w:rsidRPr="005C6648">
        <w:rPr>
          <w:lang w:val="ru-RU"/>
        </w:rPr>
        <w:t xml:space="preserve">;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w:t>
      </w:r>
      <w:r w:rsidRPr="005C6648">
        <w:rPr>
          <w:lang w:val="ru-RU"/>
        </w:rPr>
        <w:lastRenderedPageBreak/>
        <w:t>количина изведених радова; проверу да ли постоје докази о квалитету</w:t>
      </w:r>
      <w:r w:rsidRPr="005C6648">
        <w:t> </w:t>
      </w:r>
      <w:r w:rsidRPr="005C6648">
        <w:rPr>
          <w:noProof/>
          <w:lang w:val="sr-Cyrl-CS"/>
        </w:rPr>
        <w:t>грађевинских производа</w:t>
      </w:r>
      <w:r w:rsidRPr="005C6648">
        <w:rPr>
          <w:lang w:val="sr-Cyrl-RS"/>
        </w:rPr>
        <w:t xml:space="preserve">,  </w:t>
      </w:r>
      <w:r w:rsidRPr="005C6648">
        <w:rPr>
          <w:lang w:val="ru-RU"/>
        </w:rPr>
        <w:t xml:space="preserve">опреме и  </w:t>
      </w:r>
      <w:r w:rsidRPr="005C6648">
        <w:rPr>
          <w:noProof/>
          <w:lang w:val="sr-Cyrl-CS"/>
        </w:rPr>
        <w:t>постројења који се уграђују</w:t>
      </w:r>
      <w:r w:rsidRPr="005C6648">
        <w:rPr>
          <w:lang w:val="ru-RU"/>
        </w:rPr>
        <w:t xml:space="preserve">; давање упутстава извођачу радова; сарадњу са пројектантом ради обезбеђења детаља технолошких и организационих решења за извођење радова </w:t>
      </w:r>
      <w:r w:rsidRPr="005C6648">
        <w:rPr>
          <w:lang w:val="sr-Latn-RS"/>
        </w:rPr>
        <w:t xml:space="preserve">и испоруке </w:t>
      </w:r>
      <w:r w:rsidRPr="005C6648">
        <w:rPr>
          <w:lang w:val="ru-RU"/>
        </w:rPr>
        <w:t>и решавање других питања која се појаве у току извођења радова</w:t>
      </w:r>
      <w:r w:rsidRPr="005C6648">
        <w:rPr>
          <w:lang w:val="sr-Latn-RS"/>
        </w:rPr>
        <w:t>.</w:t>
      </w:r>
    </w:p>
    <w:p w14:paraId="0E242DF7" w14:textId="77777777" w:rsidR="00D21ACF" w:rsidRPr="005C6648" w:rsidRDefault="00D21ACF" w:rsidP="00D21ACF">
      <w:pPr>
        <w:ind w:firstLine="720"/>
        <w:jc w:val="both"/>
        <w:rPr>
          <w:noProof/>
          <w:lang w:val="sr-Cyrl-CS"/>
        </w:rPr>
      </w:pPr>
    </w:p>
    <w:p w14:paraId="1D040F89" w14:textId="77777777" w:rsidR="00D21ACF" w:rsidRPr="005C6648" w:rsidRDefault="00D21ACF" w:rsidP="00D21ACF">
      <w:pPr>
        <w:ind w:firstLine="502"/>
        <w:jc w:val="both"/>
        <w:rPr>
          <w:lang w:val="ru-RU"/>
        </w:rPr>
      </w:pPr>
      <w:r w:rsidRPr="005C6648">
        <w:rPr>
          <w:noProof/>
          <w:lang w:val="sr-Cyrl-RS"/>
        </w:rPr>
        <w:t>Добављач се обавезује да</w:t>
      </w:r>
      <w:r w:rsidRPr="005C6648">
        <w:rPr>
          <w:lang w:val="ru-RU"/>
        </w:rPr>
        <w:t xml:space="preserve"> врши стручни надзор који подразумева извршење следећих послова:</w:t>
      </w:r>
    </w:p>
    <w:p w14:paraId="3FD4BF97" w14:textId="77777777" w:rsidR="00D21ACF" w:rsidRPr="005C6648" w:rsidRDefault="00D21ACF" w:rsidP="00D21ACF">
      <w:pPr>
        <w:rPr>
          <w:lang w:val="sr-Latn-RS"/>
        </w:rPr>
      </w:pPr>
      <w:r w:rsidRPr="005C6648">
        <w:rPr>
          <w:lang w:val="ru-RU"/>
        </w:rPr>
        <w:t xml:space="preserve">        - да обавља стручни надзор у складу са </w:t>
      </w:r>
      <w:r w:rsidRPr="005C6648">
        <w:rPr>
          <w:i/>
          <w:iCs/>
          <w:lang w:val="ru-RU"/>
        </w:rPr>
        <w:t xml:space="preserve">("Сл. гласник РС", бр. 72/2009, 81/2009 - </w:t>
      </w:r>
      <w:r w:rsidRPr="005C6648">
        <w:rPr>
          <w:i/>
          <w:iCs/>
          <w:lang w:val="ru-RU"/>
        </w:rPr>
        <w:tab/>
        <w:t xml:space="preserve">испр., 64/2010 - одлука УС, 24/2011, 121/2012, 42/2013 - одлука УС, 50/2013 - </w:t>
      </w:r>
      <w:r w:rsidRPr="005C6648">
        <w:rPr>
          <w:i/>
          <w:iCs/>
          <w:lang w:val="ru-RU"/>
        </w:rPr>
        <w:tab/>
        <w:t>одлука УС, 98/2013 - одлука УС, 132/2014, 145/2014 и 83/2018)</w:t>
      </w:r>
      <w:r w:rsidRPr="005C6648">
        <w:rPr>
          <w:lang w:val="ru-RU"/>
        </w:rPr>
        <w:t xml:space="preserve"> и Правилником о </w:t>
      </w:r>
      <w:r w:rsidRPr="005C6648">
        <w:rPr>
          <w:lang w:val="ru-RU"/>
        </w:rPr>
        <w:tab/>
        <w:t xml:space="preserve">садржини и начину вођења стручног надзора («Службени гласник РС» </w:t>
      </w:r>
      <w:r w:rsidRPr="005C6648">
        <w:rPr>
          <w:i/>
          <w:iCs/>
        </w:rPr>
        <w:t> br</w:t>
      </w:r>
      <w:r w:rsidRPr="005C6648">
        <w:rPr>
          <w:i/>
          <w:iCs/>
          <w:lang w:val="ru-RU"/>
        </w:rPr>
        <w:t xml:space="preserve">. </w:t>
      </w:r>
      <w:r w:rsidRPr="005C6648">
        <w:rPr>
          <w:i/>
          <w:iCs/>
          <w:lang w:val="ru-RU"/>
        </w:rPr>
        <w:tab/>
        <w:t xml:space="preserve">22/2015 </w:t>
      </w:r>
      <w:r w:rsidRPr="005C6648">
        <w:rPr>
          <w:i/>
          <w:iCs/>
        </w:rPr>
        <w:t>i</w:t>
      </w:r>
      <w:r w:rsidRPr="005C6648">
        <w:rPr>
          <w:i/>
          <w:iCs/>
          <w:lang w:val="ru-RU"/>
        </w:rPr>
        <w:t xml:space="preserve"> 24/2017)</w:t>
      </w:r>
      <w:r w:rsidRPr="005C6648">
        <w:rPr>
          <w:lang w:val="ru-RU"/>
        </w:rPr>
        <w:t xml:space="preserve">) и осталим позитивним прописима који регулишу предметну </w:t>
      </w:r>
      <w:r w:rsidRPr="005C6648">
        <w:rPr>
          <w:lang w:val="ru-RU"/>
        </w:rPr>
        <w:tab/>
        <w:t>област;</w:t>
      </w:r>
    </w:p>
    <w:p w14:paraId="5FC6EA9E" w14:textId="77777777" w:rsidR="00D21ACF" w:rsidRPr="005C6648" w:rsidRDefault="00D21ACF" w:rsidP="00D21ACF">
      <w:pPr>
        <w:pStyle w:val="ListParagraph"/>
        <w:numPr>
          <w:ilvl w:val="0"/>
          <w:numId w:val="21"/>
        </w:numPr>
        <w:jc w:val="both"/>
        <w:rPr>
          <w:noProof/>
          <w:lang w:val="sr-Cyrl-CS"/>
        </w:rPr>
      </w:pPr>
      <w:r w:rsidRPr="005C6648">
        <w:rPr>
          <w:noProof/>
          <w:lang w:val="sr-Cyrl-CS"/>
        </w:rPr>
        <w:t xml:space="preserve">Доношење решење о именовању лица за вршење надзора сходно одредбама Закона о планирању и изградњи и предаја копија лиценци за вршење стручног надзора за грађевинске, термомашинске и електро радове слабе и јаке струје у свему према номенклатури лиценци Инжењерске коморе Србије; </w:t>
      </w:r>
    </w:p>
    <w:p w14:paraId="6D23A110" w14:textId="77777777" w:rsidR="00D21ACF" w:rsidRPr="005C6648" w:rsidRDefault="00D21ACF" w:rsidP="00D21ACF">
      <w:pPr>
        <w:pStyle w:val="ListParagraph"/>
        <w:numPr>
          <w:ilvl w:val="0"/>
          <w:numId w:val="21"/>
        </w:numPr>
        <w:jc w:val="both"/>
        <w:rPr>
          <w:noProof/>
          <w:lang w:val="sr-Cyrl-CS"/>
        </w:rPr>
      </w:pPr>
      <w:r w:rsidRPr="005C6648">
        <w:rPr>
          <w:noProof/>
          <w:lang w:val="sr-Cyrl-CS"/>
        </w:rPr>
        <w:t>Контрола да ли се радови врше у складу са пројектом;</w:t>
      </w:r>
    </w:p>
    <w:p w14:paraId="0AE6D1B6" w14:textId="77777777" w:rsidR="00D21ACF" w:rsidRPr="005C6648" w:rsidRDefault="00D21ACF" w:rsidP="00D21ACF">
      <w:pPr>
        <w:pStyle w:val="ListParagraph"/>
        <w:numPr>
          <w:ilvl w:val="0"/>
          <w:numId w:val="21"/>
        </w:numPr>
        <w:jc w:val="both"/>
        <w:rPr>
          <w:noProof/>
          <w:lang w:val="sr-Cyrl-CS"/>
        </w:rPr>
      </w:pPr>
      <w:r w:rsidRPr="005C6648">
        <w:rPr>
          <w:noProof/>
          <w:lang w:val="sr-Cyrl-CS"/>
        </w:rPr>
        <w:t xml:space="preserve">Редовна контрола и овера грађевинског дневника и све потребне техничке и финансијске документације; </w:t>
      </w:r>
    </w:p>
    <w:p w14:paraId="5407E000" w14:textId="77777777" w:rsidR="00D21ACF" w:rsidRPr="005C6648" w:rsidRDefault="00D21ACF" w:rsidP="00D21ACF">
      <w:pPr>
        <w:pStyle w:val="ListParagraph"/>
        <w:numPr>
          <w:ilvl w:val="0"/>
          <w:numId w:val="21"/>
        </w:numPr>
        <w:jc w:val="both"/>
        <w:rPr>
          <w:noProof/>
          <w:lang w:val="sr-Cyrl-CS"/>
        </w:rPr>
      </w:pPr>
      <w:r w:rsidRPr="005C6648">
        <w:rPr>
          <w:noProof/>
          <w:lang w:val="sr-Cyrl-CS"/>
        </w:rPr>
        <w:t xml:space="preserve">Редовно и благовремено праћење квалитета радова који се изводе и провера да ли се при извођењу свих врста радова примењују услови и мере утврђени законом и другим прописима, стандардима и техничким нормативима; </w:t>
      </w:r>
    </w:p>
    <w:p w14:paraId="4D293245" w14:textId="77777777" w:rsidR="00D21ACF" w:rsidRPr="005C6648" w:rsidRDefault="00D21ACF" w:rsidP="00D21ACF">
      <w:pPr>
        <w:pStyle w:val="ListParagraph"/>
        <w:numPr>
          <w:ilvl w:val="0"/>
          <w:numId w:val="21"/>
        </w:numPr>
        <w:jc w:val="both"/>
        <w:rPr>
          <w:noProof/>
          <w:lang w:val="sr-Cyrl-CS"/>
        </w:rPr>
      </w:pPr>
      <w:r w:rsidRPr="005C6648">
        <w:rPr>
          <w:noProof/>
          <w:lang w:val="sr-Cyrl-CS"/>
        </w:rPr>
        <w:t xml:space="preserve">Контрола и провера квалитета изведених радова; </w:t>
      </w:r>
    </w:p>
    <w:p w14:paraId="407A6BD7" w14:textId="77777777" w:rsidR="00D21ACF" w:rsidRPr="005C6648" w:rsidRDefault="00D21ACF" w:rsidP="00D21ACF">
      <w:pPr>
        <w:pStyle w:val="ListParagraph"/>
        <w:numPr>
          <w:ilvl w:val="0"/>
          <w:numId w:val="21"/>
        </w:numPr>
        <w:jc w:val="both"/>
        <w:rPr>
          <w:noProof/>
          <w:lang w:val="sr-Cyrl-CS"/>
        </w:rPr>
      </w:pPr>
      <w:r w:rsidRPr="005C6648">
        <w:rPr>
          <w:noProof/>
          <w:lang w:val="sr-Cyrl-CS"/>
        </w:rPr>
        <w:t xml:space="preserve">Контрола квалитета материјала и опреме који се уграђују, односно који се постављају и провера да ли су исти снабдевени потребним атестима, сертификатима и другом документацијом којом се доказује њихов квалитет; </w:t>
      </w:r>
    </w:p>
    <w:p w14:paraId="3387EABA" w14:textId="77777777" w:rsidR="00D21ACF" w:rsidRPr="005C6648" w:rsidRDefault="00D21ACF" w:rsidP="00D21ACF">
      <w:pPr>
        <w:pStyle w:val="ListParagraph"/>
        <w:numPr>
          <w:ilvl w:val="0"/>
          <w:numId w:val="21"/>
        </w:numPr>
        <w:jc w:val="both"/>
        <w:rPr>
          <w:noProof/>
          <w:lang w:val="sr-Cyrl-CS"/>
        </w:rPr>
      </w:pPr>
      <w:r w:rsidRPr="005C6648">
        <w:rPr>
          <w:noProof/>
          <w:lang w:val="sr-Cyrl-CS"/>
        </w:rPr>
        <w:t xml:space="preserve">Благовремено предузимање мера у случају одступања извођења радова од пројекта; </w:t>
      </w:r>
    </w:p>
    <w:p w14:paraId="0044B053" w14:textId="77777777" w:rsidR="00D21ACF" w:rsidRPr="005C6648" w:rsidRDefault="00D21ACF" w:rsidP="00D21ACF">
      <w:pPr>
        <w:pStyle w:val="ListParagraph"/>
        <w:numPr>
          <w:ilvl w:val="0"/>
          <w:numId w:val="21"/>
        </w:numPr>
        <w:jc w:val="both"/>
        <w:rPr>
          <w:noProof/>
          <w:lang w:val="sr-Cyrl-CS"/>
        </w:rPr>
      </w:pPr>
      <w:r w:rsidRPr="005C6648">
        <w:rPr>
          <w:noProof/>
          <w:lang w:val="sr-Cyrl-CS"/>
        </w:rPr>
        <w:t xml:space="preserve">Проверавање примене услова и мера за заштиту животне средине и заштиту суседних објеката, инсталација, уређаја, постројења и опреме; </w:t>
      </w:r>
    </w:p>
    <w:p w14:paraId="662D0FF4" w14:textId="77777777" w:rsidR="00D21ACF" w:rsidRPr="005C6648" w:rsidRDefault="00D21ACF" w:rsidP="00D21ACF">
      <w:pPr>
        <w:pStyle w:val="ListParagraph"/>
        <w:numPr>
          <w:ilvl w:val="0"/>
          <w:numId w:val="21"/>
        </w:numPr>
        <w:jc w:val="both"/>
        <w:rPr>
          <w:noProof/>
          <w:lang w:val="sr-Cyrl-CS"/>
        </w:rPr>
      </w:pPr>
      <w:r w:rsidRPr="005C6648">
        <w:rPr>
          <w:noProof/>
          <w:lang w:val="sr-Cyrl-CS"/>
        </w:rPr>
        <w:t>Усмеравање извођења радова у складу са тех</w:t>
      </w:r>
      <w:r w:rsidRPr="005C6648">
        <w:rPr>
          <w:noProof/>
          <w:lang w:val="sr-Cyrl-RS"/>
        </w:rPr>
        <w:t>н</w:t>
      </w:r>
      <w:r w:rsidRPr="005C6648">
        <w:rPr>
          <w:noProof/>
          <w:lang w:val="sr-Cyrl-CS"/>
        </w:rPr>
        <w:t>ичком документацијом, понудом и потписаним уговором;</w:t>
      </w:r>
    </w:p>
    <w:p w14:paraId="69C9FF7F" w14:textId="77777777" w:rsidR="00D21ACF" w:rsidRPr="005C6648" w:rsidRDefault="00D21ACF" w:rsidP="00D21ACF">
      <w:pPr>
        <w:pStyle w:val="ListParagraph"/>
        <w:numPr>
          <w:ilvl w:val="0"/>
          <w:numId w:val="21"/>
        </w:numPr>
        <w:jc w:val="both"/>
        <w:rPr>
          <w:noProof/>
          <w:lang w:val="sr-Cyrl-CS"/>
        </w:rPr>
      </w:pPr>
      <w:r w:rsidRPr="005C6648">
        <w:rPr>
          <w:noProof/>
          <w:lang w:val="sr-Cyrl-CS"/>
        </w:rPr>
        <w:t>Израда извештаја о неопходности извођења непредвиђених и накнадних радова са неопходном техничком и финансијском  анализом и контролом извођења наведених радова након уговарања;</w:t>
      </w:r>
    </w:p>
    <w:p w14:paraId="055B9D08" w14:textId="77777777" w:rsidR="00D21ACF" w:rsidRPr="005C6648" w:rsidRDefault="00D21ACF" w:rsidP="00D21ACF">
      <w:pPr>
        <w:pStyle w:val="ListParagraph"/>
        <w:numPr>
          <w:ilvl w:val="0"/>
          <w:numId w:val="21"/>
        </w:numPr>
        <w:jc w:val="both"/>
        <w:rPr>
          <w:noProof/>
          <w:lang w:val="sr-Cyrl-CS"/>
        </w:rPr>
      </w:pPr>
      <w:r w:rsidRPr="005C6648">
        <w:rPr>
          <w:noProof/>
          <w:lang w:val="sr-Cyrl-CS"/>
        </w:rPr>
        <w:t xml:space="preserve">Достављање наручиоцу извештаја о статусу и стању динамике извршења физичке реализације, као и списак предузетих мера на поштовању уговорене динамике; </w:t>
      </w:r>
    </w:p>
    <w:p w14:paraId="26A3F2FB" w14:textId="77777777" w:rsidR="00D21ACF" w:rsidRPr="005C6648" w:rsidRDefault="00D21ACF" w:rsidP="00D21ACF">
      <w:pPr>
        <w:pStyle w:val="ListParagraph"/>
        <w:numPr>
          <w:ilvl w:val="0"/>
          <w:numId w:val="21"/>
        </w:numPr>
        <w:jc w:val="both"/>
        <w:rPr>
          <w:noProof/>
          <w:lang w:val="sr-Cyrl-CS"/>
        </w:rPr>
      </w:pPr>
      <w:r w:rsidRPr="005C6648">
        <w:rPr>
          <w:noProof/>
          <w:lang w:val="sr-Cyrl-CS"/>
        </w:rPr>
        <w:t>Уз сваку од привремених (или окончаних) ситуација које оверава извођачу, доставља извештај о изведеним радовима који су предмет привремене ( окончане ) ситуације, динамици радова са освртом на активности и фото документацију из које се недвосмислено може сагледати физичка реализација у протеклом периоду;</w:t>
      </w:r>
    </w:p>
    <w:p w14:paraId="7AAD4E10" w14:textId="77777777" w:rsidR="00D21ACF" w:rsidRPr="005C6648" w:rsidRDefault="00D21ACF" w:rsidP="00D21ACF">
      <w:pPr>
        <w:pStyle w:val="ListParagraph"/>
        <w:numPr>
          <w:ilvl w:val="0"/>
          <w:numId w:val="21"/>
        </w:numPr>
        <w:jc w:val="both"/>
        <w:rPr>
          <w:noProof/>
          <w:lang w:val="sr-Cyrl-CS"/>
        </w:rPr>
      </w:pPr>
      <w:r w:rsidRPr="005C6648">
        <w:rPr>
          <w:noProof/>
          <w:lang w:val="sr-Cyrl-CS"/>
        </w:rPr>
        <w:t xml:space="preserve">Упозоравање наручиоца по питању поштовања рока за извођење радова у складу са уговором; </w:t>
      </w:r>
    </w:p>
    <w:p w14:paraId="6598B592" w14:textId="77777777" w:rsidR="00D21ACF" w:rsidRPr="005C6648" w:rsidRDefault="00D21ACF" w:rsidP="00D21ACF">
      <w:pPr>
        <w:pStyle w:val="ListParagraph"/>
        <w:numPr>
          <w:ilvl w:val="0"/>
          <w:numId w:val="21"/>
        </w:numPr>
        <w:jc w:val="both"/>
        <w:rPr>
          <w:noProof/>
          <w:lang w:val="sr-Cyrl-CS"/>
        </w:rPr>
      </w:pPr>
      <w:r w:rsidRPr="005C6648">
        <w:rPr>
          <w:noProof/>
          <w:lang w:val="sr-Cyrl-CS"/>
        </w:rPr>
        <w:t>Вршење контроле допунских понуда извођача којим се регулишу накнадни, односно непредвиђени радови у смислу количина радова;</w:t>
      </w:r>
    </w:p>
    <w:p w14:paraId="2E7A8253" w14:textId="77777777" w:rsidR="00D21ACF" w:rsidRPr="005C6648" w:rsidRDefault="00D21ACF" w:rsidP="00D21ACF">
      <w:pPr>
        <w:pStyle w:val="ListParagraph"/>
        <w:numPr>
          <w:ilvl w:val="0"/>
          <w:numId w:val="21"/>
        </w:numPr>
        <w:jc w:val="both"/>
        <w:rPr>
          <w:noProof/>
          <w:lang w:val="sr-Cyrl-CS"/>
        </w:rPr>
      </w:pPr>
      <w:r w:rsidRPr="005C6648">
        <w:rPr>
          <w:noProof/>
          <w:lang w:val="sr-Cyrl-CS"/>
        </w:rPr>
        <w:t xml:space="preserve">Обавештава писменим путем наручиоца о окончању радова; </w:t>
      </w:r>
    </w:p>
    <w:p w14:paraId="2CE66D4A" w14:textId="77777777" w:rsidR="00D21ACF" w:rsidRPr="005C6648" w:rsidRDefault="00D21ACF" w:rsidP="00D21ACF">
      <w:pPr>
        <w:pStyle w:val="ListParagraph"/>
        <w:numPr>
          <w:ilvl w:val="0"/>
          <w:numId w:val="21"/>
        </w:numPr>
        <w:jc w:val="both"/>
        <w:rPr>
          <w:noProof/>
          <w:lang w:val="sr-Cyrl-CS"/>
        </w:rPr>
      </w:pPr>
      <w:r w:rsidRPr="005C6648">
        <w:rPr>
          <w:noProof/>
          <w:lang w:val="sr-Cyrl-CS"/>
        </w:rPr>
        <w:lastRenderedPageBreak/>
        <w:t>Учествује у техничком пријему радова у свему према законским прописима</w:t>
      </w:r>
    </w:p>
    <w:p w14:paraId="1EFB8022" w14:textId="77777777" w:rsidR="00D21ACF" w:rsidRPr="005C6648" w:rsidRDefault="00D21ACF" w:rsidP="00D21ACF">
      <w:pPr>
        <w:pStyle w:val="ListParagraph"/>
        <w:numPr>
          <w:ilvl w:val="0"/>
          <w:numId w:val="21"/>
        </w:numPr>
        <w:jc w:val="both"/>
        <w:rPr>
          <w:noProof/>
          <w:lang w:val="sr-Cyrl-CS"/>
        </w:rPr>
      </w:pPr>
      <w:r w:rsidRPr="005C6648">
        <w:rPr>
          <w:noProof/>
          <w:lang w:val="sr-Cyrl-CS"/>
        </w:rPr>
        <w:t>Све остале послове вршења стручног надзора, у складу са позитивним законским прописима.</w:t>
      </w:r>
    </w:p>
    <w:p w14:paraId="316F606F" w14:textId="77777777" w:rsidR="00D21ACF" w:rsidRPr="005C6648" w:rsidRDefault="00D21ACF" w:rsidP="00D21ACF">
      <w:pPr>
        <w:pStyle w:val="ListParagraph"/>
        <w:numPr>
          <w:ilvl w:val="0"/>
          <w:numId w:val="21"/>
        </w:numPr>
        <w:jc w:val="both"/>
        <w:rPr>
          <w:noProof/>
          <w:lang w:val="sr-Cyrl-CS"/>
        </w:rPr>
      </w:pPr>
      <w:r w:rsidRPr="005C6648">
        <w:rPr>
          <w:noProof/>
          <w:lang w:val="sr-Cyrl-CS"/>
        </w:rPr>
        <w:t>Обезбеђује предају комплетне документације везане за извођење радова представнику инвеститора након завршетка свих радова и извршеног техничког пријема објекта;</w:t>
      </w:r>
    </w:p>
    <w:p w14:paraId="18D35220" w14:textId="77777777" w:rsidR="00D21ACF" w:rsidRPr="005C6648" w:rsidRDefault="00D21ACF" w:rsidP="00D21ACF">
      <w:pPr>
        <w:rPr>
          <w:noProof/>
          <w:lang w:val="sr-Cyrl-CS"/>
        </w:rPr>
      </w:pPr>
      <w:r w:rsidRPr="005C6648">
        <w:rPr>
          <w:noProof/>
          <w:lang w:val="sr-Cyrl-CS"/>
        </w:rPr>
        <w:t>Наручилац захтева да правно лице-надзорни орган обезбеди лице (координатора) за безбедност и здравље на раду у фази извођења радова и да прибави Елаборат заштите на раду за наведене радове на објекту;</w:t>
      </w:r>
    </w:p>
    <w:p w14:paraId="7E025A41" w14:textId="77777777" w:rsidR="00D21ACF" w:rsidRPr="005C6648" w:rsidRDefault="00D21ACF" w:rsidP="00D21ACF">
      <w:pPr>
        <w:widowControl w:val="0"/>
        <w:tabs>
          <w:tab w:val="left" w:pos="1440"/>
        </w:tabs>
        <w:jc w:val="both"/>
        <w:rPr>
          <w:spacing w:val="-4"/>
          <w:lang w:val="sr-Latn-RS"/>
        </w:rPr>
      </w:pPr>
    </w:p>
    <w:p w14:paraId="3B4D7E81" w14:textId="77777777" w:rsidR="00D21ACF" w:rsidRPr="005C6648" w:rsidRDefault="00D21ACF" w:rsidP="00D21ACF">
      <w:pPr>
        <w:ind w:firstLine="720"/>
        <w:jc w:val="both"/>
        <w:rPr>
          <w:noProof/>
          <w:lang w:val="sr-Cyrl-CS"/>
        </w:rPr>
      </w:pPr>
      <w:r w:rsidRPr="005C6648">
        <w:rPr>
          <w:noProof/>
        </w:rPr>
        <w:t>Добављач се обавезује да</w:t>
      </w:r>
      <w:r w:rsidRPr="005C6648">
        <w:rPr>
          <w:noProof/>
          <w:lang w:val="sr-Cyrl-RS"/>
        </w:rPr>
        <w:t xml:space="preserve"> предметну услугу отпочне у року од______(</w:t>
      </w:r>
      <w:r w:rsidRPr="005C6648">
        <w:rPr>
          <w:i/>
          <w:noProof/>
          <w:lang w:val="sr-Cyrl-RS"/>
        </w:rPr>
        <w:t xml:space="preserve">највише 2 календарска дана) </w:t>
      </w:r>
      <w:r w:rsidRPr="005C6648">
        <w:rPr>
          <w:noProof/>
          <w:lang w:val="sr-Cyrl-CS"/>
        </w:rPr>
        <w:t xml:space="preserve">од дана пријема писаног обавештења од стране </w:t>
      </w:r>
      <w:r w:rsidRPr="005C6648">
        <w:rPr>
          <w:bCs/>
          <w:noProof/>
          <w:lang w:val="sr-Latn-CS"/>
        </w:rPr>
        <w:t>овлашћено</w:t>
      </w:r>
      <w:r w:rsidRPr="005C6648">
        <w:rPr>
          <w:bCs/>
          <w:noProof/>
          <w:lang w:val="sr-Cyrl-RS"/>
        </w:rPr>
        <w:t>г</w:t>
      </w:r>
      <w:r w:rsidRPr="005C6648">
        <w:rPr>
          <w:bCs/>
          <w:noProof/>
          <w:lang w:val="sr-Latn-CS"/>
        </w:rPr>
        <w:t xml:space="preserve"> лиц</w:t>
      </w:r>
      <w:r w:rsidRPr="005C6648">
        <w:rPr>
          <w:bCs/>
          <w:noProof/>
          <w:lang w:val="sr-Cyrl-RS"/>
        </w:rPr>
        <w:t>а</w:t>
      </w:r>
      <w:r w:rsidRPr="005C6648">
        <w:rPr>
          <w:bCs/>
          <w:noProof/>
        </w:rPr>
        <w:t xml:space="preserve"> за техничк</w:t>
      </w:r>
      <w:r w:rsidRPr="005C6648">
        <w:rPr>
          <w:bCs/>
          <w:noProof/>
          <w:lang w:val="sr-Cyrl-RS"/>
        </w:rPr>
        <w:t xml:space="preserve">у </w:t>
      </w:r>
      <w:r w:rsidRPr="005C6648">
        <w:rPr>
          <w:bCs/>
          <w:noProof/>
        </w:rPr>
        <w:t>реализациј</w:t>
      </w:r>
      <w:r w:rsidRPr="005C6648">
        <w:rPr>
          <w:bCs/>
          <w:noProof/>
          <w:lang w:val="sr-Cyrl-RS"/>
        </w:rPr>
        <w:t>у</w:t>
      </w:r>
      <w:r w:rsidRPr="005C6648">
        <w:rPr>
          <w:bCs/>
          <w:noProof/>
          <w:lang w:val="sr-Latn-CS"/>
        </w:rPr>
        <w:t xml:space="preserve"> из члана </w:t>
      </w:r>
      <w:r w:rsidRPr="005C6648">
        <w:rPr>
          <w:bCs/>
          <w:noProof/>
          <w:lang w:val="sr-Cyrl-RS"/>
        </w:rPr>
        <w:t>11</w:t>
      </w:r>
      <w:r w:rsidRPr="005C6648">
        <w:rPr>
          <w:bCs/>
          <w:noProof/>
          <w:lang w:val="sr-Latn-CS"/>
        </w:rPr>
        <w:t>. овог уговора</w:t>
      </w:r>
      <w:r w:rsidRPr="005C6648">
        <w:rPr>
          <w:noProof/>
          <w:lang w:val="sr-Cyrl-CS"/>
        </w:rPr>
        <w:t xml:space="preserve">, односно оног дана када добављач који буде изводио радове буде уведен у посао. </w:t>
      </w:r>
    </w:p>
    <w:p w14:paraId="26FADD54" w14:textId="77777777" w:rsidR="00D21ACF" w:rsidRPr="005C6648" w:rsidRDefault="00D21ACF" w:rsidP="00D21ACF">
      <w:pPr>
        <w:ind w:firstLine="708"/>
        <w:jc w:val="both"/>
        <w:rPr>
          <w:noProof/>
          <w:lang w:val="sr-Cyrl-RS"/>
        </w:rPr>
      </w:pPr>
      <w:r w:rsidRPr="005C6648">
        <w:rPr>
          <w:noProof/>
        </w:rPr>
        <w:t xml:space="preserve">Добављач се обавезује да </w:t>
      </w:r>
      <w:r w:rsidRPr="005C6648">
        <w:rPr>
          <w:noProof/>
          <w:lang w:val="sr-Cyrl-RS"/>
        </w:rPr>
        <w:t>услугу која је предмет овог уговора изврши</w:t>
      </w:r>
      <w:r w:rsidRPr="005C6648">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0109976B" w14:textId="77777777" w:rsidR="00D21ACF" w:rsidRPr="005C6648" w:rsidRDefault="00D21ACF" w:rsidP="00D21ACF">
      <w:pPr>
        <w:ind w:firstLine="720"/>
        <w:jc w:val="both"/>
      </w:pPr>
      <w:r w:rsidRPr="005C6648">
        <w:rPr>
          <w:noProof/>
        </w:rPr>
        <w:t xml:space="preserve">Добављач се обавезује да </w:t>
      </w:r>
      <w:r w:rsidRPr="005C6648">
        <w:rPr>
          <w:lang w:val="ru-RU"/>
        </w:rPr>
        <w:t>рок вршења предметне услуге  усклади  са уговореном динамиком извођења радова</w:t>
      </w:r>
      <w:r w:rsidRPr="005C6648">
        <w:rPr>
          <w:lang w:val="sr-Latn-RS"/>
        </w:rPr>
        <w:t xml:space="preserve"> </w:t>
      </w:r>
      <w:r w:rsidRPr="005C6648">
        <w:t xml:space="preserve">на </w:t>
      </w:r>
      <w:r w:rsidRPr="005C6648">
        <w:rPr>
          <w:lang w:val="sr-Cyrl-RS"/>
        </w:rPr>
        <w:t>реконструкцији базена за рехабилитацију Клиничког центра Војводине-извођење неопходних грађевинских радова укључујући</w:t>
      </w:r>
      <w:r w:rsidRPr="005C6648">
        <w:rPr>
          <w:lang w:val="sr-Latn-RS"/>
        </w:rPr>
        <w:t xml:space="preserve"> </w:t>
      </w:r>
      <w:r w:rsidRPr="005C6648">
        <w:rPr>
          <w:lang w:val="sr-Cyrl-RS"/>
        </w:rPr>
        <w:t>базенску технику</w:t>
      </w:r>
      <w:r w:rsidRPr="005C6648">
        <w:rPr>
          <w:lang w:val="ru-RU"/>
        </w:rPr>
        <w:t xml:space="preserve"> (</w:t>
      </w:r>
      <w:r w:rsidRPr="005C6648">
        <w:rPr>
          <w:noProof/>
          <w:lang w:val="sr-Cyrl-RS"/>
        </w:rPr>
        <w:t>Сматраће се да је д</w:t>
      </w:r>
      <w:r w:rsidRPr="005C6648">
        <w:rPr>
          <w:noProof/>
        </w:rPr>
        <w:t xml:space="preserve">обављач </w:t>
      </w:r>
      <w:r w:rsidRPr="005C6648">
        <w:rPr>
          <w:noProof/>
          <w:lang w:val="sr-Cyrl-RS"/>
        </w:rPr>
        <w:t>извршио предметну услугу п</w:t>
      </w:r>
      <w:r w:rsidRPr="005C6648">
        <w:rPr>
          <w:lang w:val="sr-Cyrl-RS"/>
        </w:rPr>
        <w:t>о завршетку техничког пријема свих радова и испоруке и овере окончане ситуације за изведене радове).</w:t>
      </w:r>
    </w:p>
    <w:p w14:paraId="68028450" w14:textId="77777777" w:rsidR="00D21ACF" w:rsidRPr="005C6648" w:rsidRDefault="00D21ACF" w:rsidP="00D21ACF">
      <w:pPr>
        <w:ind w:firstLine="720"/>
        <w:jc w:val="both"/>
        <w:rPr>
          <w:lang w:val="ru-RU"/>
        </w:rPr>
      </w:pPr>
    </w:p>
    <w:p w14:paraId="439AE3DB" w14:textId="77777777" w:rsidR="00D21ACF" w:rsidRPr="005C6648" w:rsidRDefault="00D21ACF" w:rsidP="00D21ACF">
      <w:pPr>
        <w:tabs>
          <w:tab w:val="center" w:pos="4536"/>
          <w:tab w:val="left" w:pos="5644"/>
        </w:tabs>
        <w:outlineLvl w:val="0"/>
        <w:rPr>
          <w:b/>
          <w:noProof/>
        </w:rPr>
      </w:pPr>
      <w:r w:rsidRPr="005C6648">
        <w:rPr>
          <w:b/>
          <w:noProof/>
        </w:rPr>
        <w:tab/>
      </w:r>
      <w:r w:rsidRPr="005C6648">
        <w:rPr>
          <w:b/>
          <w:noProof/>
          <w:lang w:val="sr-Cyrl-RS"/>
        </w:rPr>
        <w:t xml:space="preserve">             </w:t>
      </w:r>
      <w:bookmarkStart w:id="75" w:name="_Toc2164122"/>
      <w:r w:rsidRPr="005C6648">
        <w:rPr>
          <w:b/>
          <w:noProof/>
        </w:rPr>
        <w:t>Члан 4.</w:t>
      </w:r>
      <w:bookmarkEnd w:id="75"/>
      <w:r w:rsidRPr="005C6648">
        <w:rPr>
          <w:b/>
          <w:noProof/>
        </w:rPr>
        <w:tab/>
      </w:r>
    </w:p>
    <w:p w14:paraId="282411FD" w14:textId="77777777" w:rsidR="00D21ACF" w:rsidRPr="005C6648" w:rsidRDefault="00D21ACF" w:rsidP="00D21ACF">
      <w:pPr>
        <w:ind w:firstLine="708"/>
        <w:jc w:val="both"/>
        <w:rPr>
          <w:bCs/>
          <w:noProof/>
          <w:lang w:val="sr-Cyrl-RS"/>
        </w:rPr>
      </w:pPr>
      <w:r w:rsidRPr="005C6648">
        <w:rPr>
          <w:noProof/>
        </w:rPr>
        <w:t xml:space="preserve">Добављач се обавезује да квалитет </w:t>
      </w:r>
      <w:r w:rsidRPr="005C6648">
        <w:rPr>
          <w:noProof/>
          <w:lang w:val="sr-Cyrl-RS"/>
        </w:rPr>
        <w:t>услуга</w:t>
      </w:r>
      <w:r w:rsidRPr="005C6648">
        <w:rPr>
          <w:noProof/>
        </w:rPr>
        <w:t xml:space="preserve"> кој</w:t>
      </w:r>
      <w:r w:rsidRPr="005C6648">
        <w:rPr>
          <w:noProof/>
          <w:lang w:val="sr-Cyrl-RS"/>
        </w:rPr>
        <w:t>е</w:t>
      </w:r>
      <w:r w:rsidRPr="005C6648">
        <w:rPr>
          <w:noProof/>
        </w:rPr>
        <w:t xml:space="preserve"> су предмет овог уговора одговара стандардима и прописима </w:t>
      </w:r>
      <w:r w:rsidRPr="005C6648">
        <w:rPr>
          <w:noProof/>
          <w:lang w:val="sr-Cyrl-RS"/>
        </w:rPr>
        <w:t>Р</w:t>
      </w:r>
      <w:r w:rsidRPr="005C6648">
        <w:rPr>
          <w:noProof/>
        </w:rPr>
        <w:t xml:space="preserve">епублике Србије и Европске </w:t>
      </w:r>
      <w:r w:rsidRPr="005C6648">
        <w:rPr>
          <w:noProof/>
          <w:lang w:val="sr-Cyrl-RS"/>
        </w:rPr>
        <w:t>у</w:t>
      </w:r>
      <w:r w:rsidRPr="005C6648">
        <w:rPr>
          <w:noProof/>
        </w:rPr>
        <w:t>није</w:t>
      </w:r>
      <w:r w:rsidRPr="005C6648">
        <w:rPr>
          <w:noProof/>
          <w:lang w:val="sr-Cyrl-RS"/>
        </w:rPr>
        <w:t xml:space="preserve"> </w:t>
      </w:r>
      <w:r w:rsidRPr="005C6648">
        <w:rPr>
          <w:noProof/>
        </w:rPr>
        <w:t xml:space="preserve">и захтевима из конкурсне документације, те да ће </w:t>
      </w:r>
      <w:r w:rsidRPr="005C6648">
        <w:rPr>
          <w:noProof/>
          <w:lang w:val="sr-Cyrl-RS"/>
        </w:rPr>
        <w:t>услугу</w:t>
      </w:r>
      <w:r w:rsidRPr="005C6648">
        <w:rPr>
          <w:noProof/>
        </w:rPr>
        <w:t xml:space="preserve"> вршити </w:t>
      </w:r>
      <w:r w:rsidRPr="005C6648">
        <w:rPr>
          <w:noProof/>
          <w:lang w:val="sr-Cyrl-RS"/>
        </w:rPr>
        <w:t>стручни кадар</w:t>
      </w:r>
      <w:r w:rsidRPr="005C6648">
        <w:rPr>
          <w:noProof/>
        </w:rPr>
        <w:t xml:space="preserve"> код добављача</w:t>
      </w:r>
      <w:r w:rsidRPr="005C6648">
        <w:rPr>
          <w:noProof/>
          <w:lang w:val="sr-Cyrl-RS"/>
        </w:rPr>
        <w:t>.</w:t>
      </w:r>
    </w:p>
    <w:p w14:paraId="0AD2F10D" w14:textId="77777777" w:rsidR="00D21ACF" w:rsidRPr="005C6648" w:rsidRDefault="00D21ACF" w:rsidP="00D21ACF">
      <w:pPr>
        <w:ind w:firstLine="720"/>
        <w:jc w:val="both"/>
        <w:rPr>
          <w:bCs/>
          <w:noProof/>
        </w:rPr>
      </w:pPr>
      <w:r w:rsidRPr="005C6648">
        <w:rPr>
          <w:bCs/>
          <w:noProof/>
          <w:lang w:val="sr-Latn-CS"/>
        </w:rPr>
        <w:t>У случају да се установи да услуга која је предмет овог уговора</w:t>
      </w:r>
      <w:r w:rsidRPr="005C6648">
        <w:rPr>
          <w:b/>
          <w:bCs/>
          <w:noProof/>
          <w:lang w:val="sr-Latn-CS"/>
        </w:rPr>
        <w:t xml:space="preserve"> </w:t>
      </w:r>
      <w:r w:rsidRPr="005C6648">
        <w:rPr>
          <w:bCs/>
          <w:noProof/>
          <w:lang w:val="sr-Latn-CS"/>
        </w:rPr>
        <w:t xml:space="preserve">одступа од </w:t>
      </w:r>
      <w:r w:rsidRPr="005C6648">
        <w:rPr>
          <w:bCs/>
          <w:noProof/>
          <w:lang w:val="sr-Cyrl-RS"/>
        </w:rPr>
        <w:t>захтеване</w:t>
      </w:r>
      <w:r w:rsidRPr="005C6648">
        <w:rPr>
          <w:bCs/>
          <w:noProof/>
          <w:lang w:val="sr-Latn-CS"/>
        </w:rPr>
        <w:t xml:space="preserve">, добављач се обавезује да услугу уговореног квалитета изврши у најкраћем могућем року, а најкасније у року од </w:t>
      </w:r>
      <w:r w:rsidRPr="005C6648">
        <w:rPr>
          <w:bCs/>
          <w:noProof/>
          <w:lang w:val="sr-Cyrl-RS"/>
        </w:rPr>
        <w:t>5 дана</w:t>
      </w:r>
      <w:r w:rsidRPr="005C6648">
        <w:rPr>
          <w:bCs/>
          <w:noProof/>
          <w:lang w:val="sr-Latn-CS"/>
        </w:rPr>
        <w:t xml:space="preserve"> од дана пријема писане рекламације наручиоца.</w:t>
      </w:r>
    </w:p>
    <w:p w14:paraId="597646E7" w14:textId="77777777" w:rsidR="00D21ACF" w:rsidRPr="005C6648" w:rsidRDefault="00D21ACF" w:rsidP="00D21ACF">
      <w:pPr>
        <w:tabs>
          <w:tab w:val="num" w:pos="360"/>
        </w:tabs>
        <w:jc w:val="both"/>
        <w:rPr>
          <w:bCs/>
          <w:noProof/>
          <w:lang w:val="sr-Cyrl-RS"/>
        </w:rPr>
      </w:pPr>
    </w:p>
    <w:p w14:paraId="298AFB30" w14:textId="77777777" w:rsidR="00D21ACF" w:rsidRPr="005C6648" w:rsidRDefault="00D21ACF" w:rsidP="00D21ACF">
      <w:pPr>
        <w:ind w:firstLine="708"/>
        <w:jc w:val="center"/>
        <w:rPr>
          <w:b/>
          <w:noProof/>
          <w:lang w:val="sr-Cyrl-RS"/>
        </w:rPr>
      </w:pPr>
      <w:r w:rsidRPr="005C6648">
        <w:rPr>
          <w:b/>
          <w:noProof/>
        </w:rPr>
        <w:t>Члан 5.</w:t>
      </w:r>
    </w:p>
    <w:p w14:paraId="53D33029" w14:textId="77777777" w:rsidR="00D21ACF" w:rsidRPr="005C6648" w:rsidRDefault="00D21ACF" w:rsidP="00D21ACF">
      <w:pPr>
        <w:ind w:firstLine="708"/>
        <w:jc w:val="both"/>
        <w:rPr>
          <w:iCs/>
        </w:rPr>
      </w:pPr>
      <w:r w:rsidRPr="005C6648">
        <w:rPr>
          <w:iCs/>
        </w:rPr>
        <w:t xml:space="preserve"> Рачун за извршене услуге испоставља се на основу потписаног документа-</w:t>
      </w:r>
      <w:r w:rsidRPr="005C6648">
        <w:rPr>
          <w:iCs/>
          <w:lang w:val="sr-Cyrl-RS"/>
        </w:rPr>
        <w:t xml:space="preserve"> </w:t>
      </w:r>
      <w:r w:rsidRPr="005C6648">
        <w:rPr>
          <w:noProof/>
          <w:lang w:val="sr-Cyrl-RS"/>
        </w:rPr>
        <w:t xml:space="preserve">копије прве стране окончане ситуације  којом се потврђује да је извршена услуга која мора да буде потписана од стране </w:t>
      </w:r>
      <w:r w:rsidRPr="005C6648">
        <w:rPr>
          <w:iCs/>
        </w:rPr>
        <w:t xml:space="preserve">овлашћеног лица </w:t>
      </w:r>
      <w:r w:rsidRPr="005C6648">
        <w:rPr>
          <w:bCs/>
          <w:noProof/>
        </w:rPr>
        <w:t>за техничк</w:t>
      </w:r>
      <w:r w:rsidRPr="005C6648">
        <w:rPr>
          <w:bCs/>
          <w:noProof/>
          <w:lang w:val="sr-Cyrl-RS"/>
        </w:rPr>
        <w:t xml:space="preserve">у </w:t>
      </w:r>
      <w:r w:rsidRPr="005C6648">
        <w:rPr>
          <w:bCs/>
          <w:noProof/>
        </w:rPr>
        <w:t>реализациј</w:t>
      </w:r>
      <w:r w:rsidRPr="005C6648">
        <w:rPr>
          <w:bCs/>
          <w:noProof/>
          <w:lang w:val="sr-Cyrl-RS"/>
        </w:rPr>
        <w:t xml:space="preserve">у </w:t>
      </w:r>
      <w:r w:rsidRPr="005C6648">
        <w:rPr>
          <w:iCs/>
          <w:lang w:val="sr-Cyrl-RS"/>
        </w:rPr>
        <w:t>из члана 11. овог уговора</w:t>
      </w:r>
      <w:r w:rsidRPr="005C6648">
        <w:rPr>
          <w:iCs/>
        </w:rPr>
        <w:t xml:space="preserve"> којим се верификује квалитет извршен</w:t>
      </w:r>
      <w:r w:rsidRPr="005C6648">
        <w:rPr>
          <w:iCs/>
          <w:lang w:val="sr-Cyrl-RS"/>
        </w:rPr>
        <w:t>е</w:t>
      </w:r>
      <w:r w:rsidRPr="005C6648">
        <w:rPr>
          <w:iCs/>
        </w:rPr>
        <w:t xml:space="preserve"> услуг</w:t>
      </w:r>
      <w:r w:rsidRPr="005C6648">
        <w:rPr>
          <w:iCs/>
          <w:lang w:val="sr-Cyrl-RS"/>
        </w:rPr>
        <w:t>е</w:t>
      </w:r>
      <w:r w:rsidRPr="005C6648">
        <w:rPr>
          <w:iCs/>
        </w:rPr>
        <w:t xml:space="preserve">. </w:t>
      </w:r>
    </w:p>
    <w:p w14:paraId="67EB78EC" w14:textId="77777777" w:rsidR="00D21ACF" w:rsidRPr="005C6648" w:rsidRDefault="00D21ACF" w:rsidP="00D21ACF">
      <w:pPr>
        <w:ind w:firstLine="708"/>
        <w:jc w:val="both"/>
        <w:rPr>
          <w:lang w:val="sr-Cyrl-RS"/>
        </w:rPr>
      </w:pPr>
      <w:r w:rsidRPr="005C6648">
        <w:rPr>
          <w:noProof/>
          <w:lang w:val="sr-Cyrl-CS"/>
        </w:rPr>
        <w:t xml:space="preserve">Наручилац се обавезује да ће уговорену цену </w:t>
      </w:r>
      <w:r w:rsidRPr="005C6648">
        <w:rPr>
          <w:noProof/>
        </w:rPr>
        <w:t>добављачу испла</w:t>
      </w:r>
      <w:r w:rsidRPr="005C6648">
        <w:rPr>
          <w:noProof/>
          <w:lang w:val="sr-Cyrl-RS"/>
        </w:rPr>
        <w:t>тити у року од 45 дана,</w:t>
      </w:r>
      <w:r w:rsidRPr="005C6648">
        <w:rPr>
          <w:noProof/>
          <w:lang w:val="sr-Cyrl-CS"/>
        </w:rPr>
        <w:t xml:space="preserve"> </w:t>
      </w:r>
      <w:r w:rsidRPr="005C6648">
        <w:rPr>
          <w:bCs/>
          <w:noProof/>
        </w:rPr>
        <w:t xml:space="preserve">од дана када му добављач достави </w:t>
      </w:r>
      <w:r w:rsidRPr="005C6648">
        <w:rPr>
          <w:noProof/>
          <w:lang w:val="sr-Cyrl-CS"/>
        </w:rPr>
        <w:t>исправан рачун, испостављен уз документ–</w:t>
      </w:r>
      <w:r w:rsidRPr="005C6648">
        <w:rPr>
          <w:lang w:val="sr-Cyrl-RS"/>
        </w:rPr>
        <w:t xml:space="preserve"> </w:t>
      </w:r>
      <w:r w:rsidRPr="005C6648">
        <w:rPr>
          <w:noProof/>
          <w:lang w:val="sr-Cyrl-RS"/>
        </w:rPr>
        <w:t>копије прве стране окончане ситуације којом се потврђује да је извршена услуга која мора да буде потписана од стране овлашћеног лица наручиоца</w:t>
      </w:r>
      <w:r w:rsidRPr="005C6648">
        <w:rPr>
          <w:iCs/>
          <w:lang w:val="sr-Cyrl-RS"/>
        </w:rPr>
        <w:t>,</w:t>
      </w:r>
      <w:r w:rsidRPr="005C6648">
        <w:rPr>
          <w:bCs/>
          <w:noProof/>
        </w:rPr>
        <w:t xml:space="preserve"> за услугe којe је извршио</w:t>
      </w:r>
      <w:r w:rsidRPr="005C6648">
        <w:rPr>
          <w:noProof/>
          <w:lang w:val="sr-Cyrl-CS"/>
        </w:rPr>
        <w:t>,</w:t>
      </w:r>
      <w:r w:rsidRPr="005C6648">
        <w:rPr>
          <w:bCs/>
          <w:noProof/>
          <w:lang w:val="sr-Latn-CS"/>
        </w:rPr>
        <w:t xml:space="preserve"> о чему потврду даје овлашћено лице</w:t>
      </w:r>
      <w:r w:rsidRPr="005C6648">
        <w:rPr>
          <w:bCs/>
          <w:noProof/>
        </w:rPr>
        <w:t xml:space="preserve"> за техничк</w:t>
      </w:r>
      <w:r w:rsidRPr="005C6648">
        <w:rPr>
          <w:bCs/>
          <w:noProof/>
          <w:lang w:val="sr-Cyrl-RS"/>
        </w:rPr>
        <w:t xml:space="preserve">у </w:t>
      </w:r>
      <w:r w:rsidRPr="005C6648">
        <w:rPr>
          <w:bCs/>
          <w:noProof/>
        </w:rPr>
        <w:t>реализациј</w:t>
      </w:r>
      <w:r w:rsidRPr="005C6648">
        <w:rPr>
          <w:bCs/>
          <w:noProof/>
          <w:lang w:val="sr-Cyrl-RS"/>
        </w:rPr>
        <w:t>у</w:t>
      </w:r>
      <w:r w:rsidRPr="005C6648">
        <w:rPr>
          <w:bCs/>
          <w:noProof/>
          <w:lang w:val="sr-Latn-CS"/>
        </w:rPr>
        <w:t xml:space="preserve"> из члана </w:t>
      </w:r>
      <w:r w:rsidRPr="005C6648">
        <w:rPr>
          <w:bCs/>
          <w:noProof/>
          <w:lang w:val="sr-Cyrl-RS"/>
        </w:rPr>
        <w:t>11</w:t>
      </w:r>
      <w:r w:rsidRPr="005C6648">
        <w:rPr>
          <w:bCs/>
          <w:noProof/>
          <w:lang w:val="sr-Latn-CS"/>
        </w:rPr>
        <w:t>. овог уговора.</w:t>
      </w:r>
    </w:p>
    <w:p w14:paraId="4F8AE261" w14:textId="77777777" w:rsidR="00D21ACF" w:rsidRPr="005C6648" w:rsidRDefault="00D21ACF" w:rsidP="00D21ACF">
      <w:pPr>
        <w:ind w:firstLine="708"/>
        <w:jc w:val="both"/>
        <w:outlineLvl w:val="0"/>
        <w:rPr>
          <w:noProof/>
          <w:lang w:val="sr-Cyrl-RS"/>
        </w:rPr>
      </w:pPr>
      <w:bookmarkStart w:id="76" w:name="_Toc2164123"/>
      <w:r w:rsidRPr="005C6648">
        <w:rPr>
          <w:noProof/>
          <w:lang w:val="sr-Cyrl-CS"/>
        </w:rPr>
        <w:t>Добављач се обавезује да рачун достави преко писарнице наручиоца, адресирано на седиште наручиоца.</w:t>
      </w:r>
      <w:bookmarkEnd w:id="76"/>
    </w:p>
    <w:p w14:paraId="1E1B8B9E" w14:textId="77777777" w:rsidR="00D21ACF" w:rsidRPr="005C6648" w:rsidRDefault="00D21ACF" w:rsidP="00D21ACF">
      <w:pPr>
        <w:ind w:firstLine="708"/>
        <w:jc w:val="both"/>
        <w:outlineLvl w:val="0"/>
        <w:rPr>
          <w:lang w:val="sr-Cyrl-RS"/>
        </w:rPr>
      </w:pPr>
      <w:bookmarkStart w:id="77" w:name="_Toc2164124"/>
      <w:r w:rsidRPr="005C6648">
        <w:rPr>
          <w:lang w:val="sr-Cyrl-RS"/>
        </w:rPr>
        <w:t>Плаћање се врши на основу Уговора са Покарајинским секретаријатом за здравство број:</w:t>
      </w:r>
      <w:r w:rsidRPr="005C6648">
        <w:rPr>
          <w:rFonts w:eastAsiaTheme="minorHAnsi"/>
          <w:lang w:val="en-US"/>
        </w:rPr>
        <w:t xml:space="preserve"> 138-401-</w:t>
      </w:r>
      <w:r w:rsidRPr="005C6648">
        <w:rPr>
          <w:rFonts w:eastAsiaTheme="minorHAnsi"/>
          <w:lang w:val="sr-Cyrl-RS"/>
        </w:rPr>
        <w:t>5459</w:t>
      </w:r>
      <w:r w:rsidRPr="005C6648">
        <w:rPr>
          <w:rFonts w:eastAsiaTheme="minorHAnsi"/>
          <w:lang w:val="en-US"/>
        </w:rPr>
        <w:t>/2018</w:t>
      </w:r>
      <w:r w:rsidRPr="005C6648">
        <w:rPr>
          <w:rFonts w:eastAsiaTheme="minorHAnsi"/>
          <w:lang w:val="sr-Cyrl-RS"/>
        </w:rPr>
        <w:t>.</w:t>
      </w:r>
      <w:bookmarkEnd w:id="77"/>
    </w:p>
    <w:p w14:paraId="21C7E0DA" w14:textId="77777777" w:rsidR="00D21ACF" w:rsidRPr="005C6648" w:rsidRDefault="00D21ACF" w:rsidP="00D21ACF">
      <w:pPr>
        <w:outlineLvl w:val="0"/>
        <w:rPr>
          <w:lang w:val="sr-Cyrl-RS"/>
        </w:rPr>
      </w:pPr>
    </w:p>
    <w:p w14:paraId="0C09C45E" w14:textId="77777777" w:rsidR="00D21ACF" w:rsidRPr="005C6648" w:rsidRDefault="00D21ACF" w:rsidP="00D21ACF">
      <w:pPr>
        <w:jc w:val="center"/>
        <w:outlineLvl w:val="0"/>
        <w:rPr>
          <w:noProof/>
          <w:lang w:val="sr-Cyrl-CS"/>
        </w:rPr>
      </w:pPr>
      <w:bookmarkStart w:id="78" w:name="_Toc2164125"/>
      <w:r w:rsidRPr="005C6648">
        <w:rPr>
          <w:b/>
          <w:noProof/>
          <w:lang w:val="en-US"/>
        </w:rPr>
        <w:t>Члан 6.</w:t>
      </w:r>
      <w:bookmarkEnd w:id="78"/>
    </w:p>
    <w:p w14:paraId="6DBF1453" w14:textId="77777777" w:rsidR="00D21ACF" w:rsidRPr="005C6648" w:rsidRDefault="00D21ACF" w:rsidP="00D21ACF">
      <w:pPr>
        <w:ind w:firstLine="720"/>
        <w:jc w:val="both"/>
        <w:rPr>
          <w:noProof/>
        </w:rPr>
      </w:pPr>
      <w:r w:rsidRPr="005C6648">
        <w:rPr>
          <w:noProof/>
        </w:rPr>
        <w:lastRenderedPageBreak/>
        <w:t>Уговорне стране констатују да је добављач доставио наручиоцу следећ</w:t>
      </w:r>
      <w:r w:rsidRPr="005C6648">
        <w:rPr>
          <w:noProof/>
          <w:lang w:val="sr-Cyrl-RS"/>
        </w:rPr>
        <w:t>е</w:t>
      </w:r>
      <w:r w:rsidRPr="005C6648">
        <w:rPr>
          <w:noProof/>
        </w:rPr>
        <w:t xml:space="preserve"> средств</w:t>
      </w:r>
      <w:r w:rsidRPr="005C6648">
        <w:rPr>
          <w:noProof/>
          <w:lang w:val="sr-Cyrl-RS"/>
        </w:rPr>
        <w:t>о</w:t>
      </w:r>
      <w:r w:rsidRPr="005C6648">
        <w:rPr>
          <w:noProof/>
        </w:rPr>
        <w:t xml:space="preserve"> обезбеђења са овлашћењ</w:t>
      </w:r>
      <w:r w:rsidRPr="005C6648">
        <w:rPr>
          <w:noProof/>
          <w:lang w:val="sr-Cyrl-RS"/>
        </w:rPr>
        <w:t>ем</w:t>
      </w:r>
      <w:r w:rsidRPr="005C6648">
        <w:rPr>
          <w:noProof/>
        </w:rPr>
        <w:t xml:space="preserve"> за наплату:</w:t>
      </w:r>
    </w:p>
    <w:p w14:paraId="567BAD9C" w14:textId="77777777" w:rsidR="00D21ACF" w:rsidRPr="005C6648" w:rsidRDefault="00D21ACF" w:rsidP="00D21ACF">
      <w:pPr>
        <w:pStyle w:val="ListParagraph"/>
        <w:ind w:left="447"/>
        <w:jc w:val="both"/>
        <w:rPr>
          <w:noProof/>
          <w:lang w:val="ru-RU"/>
        </w:rPr>
      </w:pPr>
      <w:bookmarkStart w:id="79" w:name="_Toc448141809"/>
      <w:r w:rsidRPr="005C6648">
        <w:rPr>
          <w:b/>
          <w:lang w:val="ru-RU"/>
        </w:rPr>
        <w:t>регистровану бланко меницу и менично овлашћење</w:t>
      </w:r>
      <w:r w:rsidRPr="005C6648">
        <w:rPr>
          <w:b/>
          <w:noProof/>
          <w:lang w:val="ru-RU"/>
        </w:rPr>
        <w:t xml:space="preserve"> за извршење уговорне обавезе</w:t>
      </w:r>
      <w:r w:rsidRPr="005C6648">
        <w:rPr>
          <w:noProof/>
          <w:lang w:val="ru-RU"/>
        </w:rPr>
        <w:t>, попуњено на износ од 10% од укупне вредности уговора</w:t>
      </w:r>
      <w:r w:rsidRPr="005C6648">
        <w:rPr>
          <w:noProof/>
          <w:lang w:val="sr-Cyrl-RS"/>
        </w:rPr>
        <w:t xml:space="preserve"> без ПДВ-а</w:t>
      </w:r>
      <w:r w:rsidRPr="005C6648">
        <w:rPr>
          <w:noProof/>
          <w:lang w:val="ru-RU"/>
        </w:rPr>
        <w:t xml:space="preserve">, која је наплатива у случајевима предвиђеним конкурсном документацијом, тј. у случају да добављач не испуњава своје обавезе из уговора. </w:t>
      </w:r>
    </w:p>
    <w:p w14:paraId="61C02471" w14:textId="77777777" w:rsidR="00D21ACF" w:rsidRPr="005C6648" w:rsidRDefault="00D21ACF" w:rsidP="00D21ACF">
      <w:pPr>
        <w:pStyle w:val="ListParagraph"/>
        <w:ind w:left="360"/>
        <w:jc w:val="both"/>
        <w:rPr>
          <w:lang w:val="sr-Cyrl-CS"/>
        </w:rPr>
      </w:pPr>
    </w:p>
    <w:p w14:paraId="2342FD09" w14:textId="77777777" w:rsidR="00D21ACF" w:rsidRPr="005C6648" w:rsidRDefault="00D21ACF" w:rsidP="00D21ACF">
      <w:pPr>
        <w:pStyle w:val="BodyTextIndent"/>
        <w:ind w:left="0" w:firstLine="0"/>
        <w:jc w:val="center"/>
        <w:outlineLvl w:val="0"/>
        <w:rPr>
          <w:noProof/>
          <w:color w:val="000000" w:themeColor="text1"/>
          <w:lang w:val="sr-Latn-RS"/>
        </w:rPr>
      </w:pPr>
      <w:bookmarkStart w:id="80" w:name="_Toc2164126"/>
      <w:r w:rsidRPr="005C6648">
        <w:rPr>
          <w:noProof/>
          <w:color w:val="000000" w:themeColor="text1"/>
          <w:lang w:val="sr-Latn-RS"/>
        </w:rPr>
        <w:t xml:space="preserve">Члан </w:t>
      </w:r>
      <w:r w:rsidRPr="005C6648">
        <w:rPr>
          <w:noProof/>
          <w:color w:val="000000" w:themeColor="text1"/>
          <w:lang w:val="sr-Cyrl-RS"/>
        </w:rPr>
        <w:t>7</w:t>
      </w:r>
      <w:r w:rsidRPr="005C6648">
        <w:rPr>
          <w:noProof/>
          <w:color w:val="000000" w:themeColor="text1"/>
          <w:lang w:val="sr-Latn-RS"/>
        </w:rPr>
        <w:t>.</w:t>
      </w:r>
      <w:bookmarkEnd w:id="79"/>
      <w:bookmarkEnd w:id="80"/>
    </w:p>
    <w:p w14:paraId="5BF21105" w14:textId="77777777" w:rsidR="00D21ACF" w:rsidRPr="005C6648" w:rsidRDefault="00D21ACF" w:rsidP="00D21ACF">
      <w:pPr>
        <w:ind w:firstLine="720"/>
        <w:jc w:val="both"/>
        <w:rPr>
          <w:noProof/>
        </w:rPr>
      </w:pPr>
      <w:r w:rsidRPr="005C6648">
        <w:rPr>
          <w:noProof/>
        </w:rPr>
        <w:t xml:space="preserve">У случају наступања чињеница које могу утицати да </w:t>
      </w:r>
      <w:r w:rsidRPr="005C6648">
        <w:rPr>
          <w:noProof/>
          <w:lang w:val="sr-Cyrl-RS"/>
        </w:rPr>
        <w:t>предмет овог уговора</w:t>
      </w:r>
      <w:r w:rsidRPr="005C6648">
        <w:rPr>
          <w:noProof/>
        </w:rPr>
        <w:t xml:space="preserve"> не бу</w:t>
      </w:r>
      <w:r w:rsidRPr="005C6648">
        <w:rPr>
          <w:noProof/>
          <w:lang w:val="sr-Cyrl-RS"/>
        </w:rPr>
        <w:t>де</w:t>
      </w:r>
      <w:r w:rsidRPr="005C6648">
        <w:rPr>
          <w:noProof/>
        </w:rPr>
        <w:t xml:space="preserve"> извршен</w:t>
      </w:r>
      <w:r w:rsidRPr="005C6648">
        <w:rPr>
          <w:noProof/>
          <w:lang w:val="sr-Cyrl-RS"/>
        </w:rPr>
        <w:t xml:space="preserve"> у роковима предвиђеним овим уговором</w:t>
      </w:r>
      <w:r w:rsidRPr="005C6648">
        <w:rPr>
          <w:noProof/>
        </w:rPr>
        <w:t xml:space="preserve">, </w:t>
      </w:r>
      <w:r w:rsidRPr="005C6648">
        <w:rPr>
          <w:noProof/>
          <w:lang w:val="sr-Cyrl-RS"/>
        </w:rPr>
        <w:t xml:space="preserve">једна уговорна страна </w:t>
      </w:r>
      <w:r w:rsidRPr="005C6648">
        <w:rPr>
          <w:noProof/>
        </w:rPr>
        <w:t>је дужн</w:t>
      </w:r>
      <w:r w:rsidRPr="005C6648">
        <w:rPr>
          <w:noProof/>
          <w:lang w:val="sr-Cyrl-RS"/>
        </w:rPr>
        <w:t>а</w:t>
      </w:r>
      <w:r w:rsidRPr="005C6648">
        <w:rPr>
          <w:noProof/>
        </w:rPr>
        <w:t xml:space="preserve"> да одмах по њиховом сазнању о истим писмено обавести </w:t>
      </w:r>
      <w:r w:rsidRPr="005C6648">
        <w:rPr>
          <w:noProof/>
          <w:lang w:val="sr-Cyrl-RS"/>
        </w:rPr>
        <w:t>другу уговорну страну</w:t>
      </w:r>
      <w:r w:rsidRPr="005C6648">
        <w:rPr>
          <w:noProof/>
        </w:rPr>
        <w:t>.</w:t>
      </w:r>
    </w:p>
    <w:p w14:paraId="7083C2FB" w14:textId="77777777" w:rsidR="00D21ACF" w:rsidRPr="005C6648" w:rsidRDefault="00D21ACF" w:rsidP="00D21ACF">
      <w:pPr>
        <w:ind w:firstLine="720"/>
        <w:jc w:val="both"/>
        <w:rPr>
          <w:noProof/>
        </w:rPr>
      </w:pPr>
      <w:r w:rsidRPr="005C6648">
        <w:rPr>
          <w:noProof/>
        </w:rPr>
        <w:t>Сва обавештења која нису дата у писаном облику неће производити правно дејство.</w:t>
      </w:r>
    </w:p>
    <w:p w14:paraId="09DC130B" w14:textId="77777777" w:rsidR="00D21ACF" w:rsidRPr="005C6648" w:rsidRDefault="00D21ACF" w:rsidP="00D21ACF">
      <w:pPr>
        <w:ind w:firstLine="708"/>
        <w:jc w:val="both"/>
        <w:rPr>
          <w:lang w:val="sr-Cyrl-RS"/>
        </w:rPr>
      </w:pPr>
      <w:r w:rsidRPr="005C6648">
        <w:rPr>
          <w:noProof/>
          <w:lang w:val="sr-Cyrl-RS"/>
        </w:rPr>
        <w:t>Рокови  предвиђени овим уговором</w:t>
      </w:r>
      <w:r w:rsidRPr="005C6648">
        <w:rPr>
          <w:noProof/>
        </w:rPr>
        <w:t xml:space="preserve"> могу бити продужени услед настанка случаја више силе,</w:t>
      </w:r>
      <w:r w:rsidRPr="005C6648">
        <w:rPr>
          <w:shd w:val="clear" w:color="auto" w:fill="FFFFFF"/>
        </w:rPr>
        <w:t xml:space="preserve"> </w:t>
      </w:r>
      <w:r w:rsidRPr="005C6648">
        <w:rPr>
          <w:shd w:val="clear" w:color="auto" w:fill="FFFFFF"/>
          <w:lang w:val="sr-Cyrl-RS"/>
        </w:rPr>
        <w:t xml:space="preserve">односно наступања свих оних </w:t>
      </w:r>
      <w:r w:rsidRPr="005C6648">
        <w:rPr>
          <w:lang w:val="sr-Cyrl-RS"/>
        </w:rPr>
        <w:t xml:space="preserve"> догађаја који се нису могли предвидвети, </w:t>
      </w:r>
      <w:r w:rsidRPr="005C6648">
        <w:t>избећи или отклонити</w:t>
      </w:r>
      <w:r w:rsidRPr="005C6648">
        <w:rPr>
          <w:lang w:val="sr-Cyrl-RS"/>
        </w:rPr>
        <w:t>,</w:t>
      </w:r>
      <w:r w:rsidRPr="005C6648">
        <w:rPr>
          <w:shd w:val="clear" w:color="auto" w:fill="FFFFFF"/>
          <w:lang w:val="sr-Cyrl-RS"/>
        </w:rPr>
        <w:t xml:space="preserve"> </w:t>
      </w:r>
      <w:r w:rsidRPr="005C6648">
        <w:rPr>
          <w:shd w:val="clear" w:color="auto" w:fill="FFFFFF"/>
        </w:rPr>
        <w:t xml:space="preserve">у тренутку </w:t>
      </w:r>
      <w:r w:rsidRPr="005C6648">
        <w:rPr>
          <w:shd w:val="clear" w:color="auto" w:fill="FFFFFF"/>
          <w:lang w:val="sr-Cyrl-RS"/>
        </w:rPr>
        <w:t>закључења</w:t>
      </w:r>
      <w:r w:rsidRPr="005C6648">
        <w:rPr>
          <w:rStyle w:val="apple-converted-space"/>
          <w:shd w:val="clear" w:color="auto" w:fill="FFFFFF"/>
        </w:rPr>
        <w:t> </w:t>
      </w:r>
      <w:r w:rsidRPr="005C6648">
        <w:rPr>
          <w:shd w:val="clear" w:color="auto" w:fill="FFFFFF"/>
          <w:lang w:val="sr-Cyrl-RS"/>
        </w:rPr>
        <w:t>У</w:t>
      </w:r>
      <w:r w:rsidRPr="005C6648">
        <w:rPr>
          <w:shd w:val="clear" w:color="auto" w:fill="FFFFFF"/>
        </w:rPr>
        <w:t>говора</w:t>
      </w:r>
      <w:r w:rsidRPr="005C6648">
        <w:rPr>
          <w:rStyle w:val="apple-converted-space"/>
          <w:shd w:val="clear" w:color="auto" w:fill="FFFFFF"/>
          <w:lang w:val="sr-Cyrl-RS"/>
        </w:rPr>
        <w:t xml:space="preserve">, </w:t>
      </w:r>
      <w:r w:rsidRPr="005C6648">
        <w:rPr>
          <w:shd w:val="clear" w:color="auto" w:fill="FFFFFF"/>
        </w:rPr>
        <w:t xml:space="preserve">и на који уговорне стране објективно не могу и нису могле </w:t>
      </w:r>
      <w:r w:rsidRPr="005C6648">
        <w:rPr>
          <w:shd w:val="clear" w:color="auto" w:fill="FFFFFF"/>
          <w:lang w:val="sr-Cyrl-RS"/>
        </w:rPr>
        <w:t xml:space="preserve">да утичу </w:t>
      </w:r>
      <w:r w:rsidRPr="005C6648">
        <w:rPr>
          <w:shd w:val="clear" w:color="auto" w:fill="FFFFFF"/>
        </w:rPr>
        <w:t xml:space="preserve">(догађај мора бити за </w:t>
      </w:r>
      <w:r w:rsidRPr="005C6648">
        <w:rPr>
          <w:shd w:val="clear" w:color="auto" w:fill="FFFFFF"/>
          <w:lang w:val="sr-Cyrl-RS"/>
        </w:rPr>
        <w:t>уговорне стране</w:t>
      </w:r>
      <w:r w:rsidRPr="005C6648">
        <w:rPr>
          <w:shd w:val="clear" w:color="auto" w:fill="FFFFFF"/>
        </w:rPr>
        <w:t xml:space="preserve"> неочекиван, изванредан, непредвидив), нпр.</w:t>
      </w:r>
      <w:r w:rsidRPr="005C6648">
        <w:rPr>
          <w:rStyle w:val="apple-converted-space"/>
          <w:shd w:val="clear" w:color="auto" w:fill="FFFFFF"/>
        </w:rPr>
        <w:t> </w:t>
      </w:r>
      <w:r w:rsidRPr="005C6648">
        <w:rPr>
          <w:shd w:val="clear" w:color="auto" w:fill="FFFFFF"/>
        </w:rPr>
        <w:t>ратно</w:t>
      </w:r>
      <w:r w:rsidRPr="005C6648">
        <w:rPr>
          <w:rStyle w:val="apple-converted-space"/>
          <w:shd w:val="clear" w:color="auto" w:fill="FFFFFF"/>
        </w:rPr>
        <w:t> </w:t>
      </w:r>
      <w:r w:rsidRPr="005C6648">
        <w:rPr>
          <w:shd w:val="clear" w:color="auto" w:fill="FFFFFF"/>
        </w:rPr>
        <w:t>стање,</w:t>
      </w:r>
      <w:r w:rsidRPr="005C6648">
        <w:rPr>
          <w:rStyle w:val="apple-converted-space"/>
          <w:shd w:val="clear" w:color="auto" w:fill="FFFFFF"/>
        </w:rPr>
        <w:t> </w:t>
      </w:r>
      <w:r w:rsidRPr="005C6648">
        <w:rPr>
          <w:shd w:val="clear" w:color="auto" w:fill="FFFFFF"/>
        </w:rPr>
        <w:t>штрајк,</w:t>
      </w:r>
      <w:r w:rsidRPr="005C6648">
        <w:rPr>
          <w:shd w:val="clear" w:color="auto" w:fill="FFFFFF"/>
          <w:lang w:val="sr-Cyrl-RS"/>
        </w:rPr>
        <w:t xml:space="preserve"> </w:t>
      </w:r>
      <w:r w:rsidRPr="005C6648">
        <w:rPr>
          <w:shd w:val="clear" w:color="auto" w:fill="FFFFFF"/>
        </w:rPr>
        <w:t>елементарне непогоде</w:t>
      </w:r>
      <w:r w:rsidRPr="005C6648">
        <w:rPr>
          <w:shd w:val="clear" w:color="auto" w:fill="FFFFFF"/>
          <w:lang w:val="sr-Cyrl-RS"/>
        </w:rPr>
        <w:t xml:space="preserve">, природне катастрофе, </w:t>
      </w:r>
      <w:r w:rsidRPr="005C6648">
        <w:t>пожар, поплава, експлозија, транспортне несреће</w:t>
      </w:r>
      <w:r w:rsidRPr="005C6648">
        <w:rPr>
          <w:lang w:val="sr-Cyrl-RS"/>
        </w:rPr>
        <w:t xml:space="preserve"> изазване природним катастрофама</w:t>
      </w:r>
      <w:r w:rsidRPr="005C6648">
        <w:t>, одлуке органа власти</w:t>
      </w:r>
      <w:r w:rsidRPr="005C6648">
        <w:rPr>
          <w:lang w:val="sr-Cyrl-RS"/>
        </w:rPr>
        <w:t xml:space="preserve">, </w:t>
      </w:r>
      <w:r w:rsidRPr="005C6648">
        <w:t>забране увоза, извоза и други случајеви, који су законом утврђени као виша сила</w:t>
      </w:r>
      <w:r w:rsidRPr="005C6648">
        <w:rPr>
          <w:lang w:val="sr-Cyrl-RS"/>
        </w:rPr>
        <w:t xml:space="preserve">, те се у предвиђеним случајевима </w:t>
      </w:r>
      <w:r w:rsidRPr="005C6648">
        <w:rPr>
          <w:lang w:val="sr-Latn-RS"/>
        </w:rPr>
        <w:t xml:space="preserve"> </w:t>
      </w:r>
      <w:r w:rsidRPr="005C6648">
        <w:rPr>
          <w:lang w:val="sr-Cyrl-RS"/>
        </w:rPr>
        <w:t xml:space="preserve">уговорне стране </w:t>
      </w:r>
      <w:r w:rsidRPr="005C6648">
        <w:t>ослобођ</w:t>
      </w:r>
      <w:r w:rsidRPr="005C6648">
        <w:rPr>
          <w:lang w:val="sr-Cyrl-RS"/>
        </w:rPr>
        <w:t>ају су</w:t>
      </w:r>
      <w:r w:rsidRPr="005C6648">
        <w:t xml:space="preserve"> одговорности за штету</w:t>
      </w:r>
      <w:r w:rsidRPr="005C6648">
        <w:rPr>
          <w:lang w:val="sr-Cyrl-RS"/>
        </w:rPr>
        <w:t>.</w:t>
      </w:r>
    </w:p>
    <w:p w14:paraId="5AD34A36" w14:textId="77777777" w:rsidR="00D21ACF" w:rsidRPr="005C6648" w:rsidRDefault="00D21ACF" w:rsidP="00D21ACF">
      <w:pPr>
        <w:ind w:firstLine="708"/>
        <w:jc w:val="both"/>
        <w:rPr>
          <w:rStyle w:val="Hyperlink"/>
        </w:rPr>
      </w:pPr>
      <w:r w:rsidRPr="005C6648">
        <w:rPr>
          <w:lang w:val="sr-Cyrl-RS"/>
        </w:rPr>
        <w:t xml:space="preserve">Уколико наступе случајеви одређени као виша сила, односно оних случајева </w:t>
      </w:r>
      <w:r w:rsidRPr="005C6648">
        <w:t>на које уговорне стране не могу утицати, а које чине испуњење уговора трајно или привремено немогућим</w:t>
      </w:r>
      <w:r w:rsidRPr="005C6648">
        <w:rPr>
          <w:lang w:val="sr-Cyrl-RS"/>
        </w:rPr>
        <w:t>, наручилац може да обустави испуњење уговорних обавеза до момента отклањања догађаја који је наступио</w:t>
      </w:r>
      <w:r w:rsidRPr="005C6648">
        <w:t xml:space="preserve"> или</w:t>
      </w:r>
      <w:r w:rsidRPr="005C6648">
        <w:rPr>
          <w:rStyle w:val="apple-converted-space"/>
        </w:rPr>
        <w:t> </w:t>
      </w:r>
      <w:r w:rsidRPr="005C6648">
        <w:rPr>
          <w:rStyle w:val="apple-converted-space"/>
          <w:lang w:val="sr-Cyrl-RS"/>
        </w:rPr>
        <w:t xml:space="preserve">да приступи </w:t>
      </w:r>
      <w:r w:rsidRPr="005C6648">
        <w:t>раскид</w:t>
      </w:r>
      <w:r w:rsidRPr="005C6648">
        <w:rPr>
          <w:lang w:val="sr-Cyrl-RS"/>
        </w:rPr>
        <w:t>у у</w:t>
      </w:r>
      <w:r w:rsidRPr="005C6648">
        <w:t>говора</w:t>
      </w:r>
      <w:r w:rsidRPr="005C6648">
        <w:rPr>
          <w:rStyle w:val="Hyperlink"/>
          <w:lang w:val="sr-Cyrl-RS"/>
        </w:rPr>
        <w:t xml:space="preserve">, </w:t>
      </w:r>
    </w:p>
    <w:p w14:paraId="76D2E2D0" w14:textId="77777777" w:rsidR="00D21ACF" w:rsidRPr="005C6648" w:rsidRDefault="00D21ACF" w:rsidP="00D21ACF">
      <w:pPr>
        <w:ind w:firstLine="708"/>
        <w:jc w:val="both"/>
      </w:pPr>
      <w:r w:rsidRPr="005C6648">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135446AB" w14:textId="77777777" w:rsidR="00D21ACF" w:rsidRPr="005C6648" w:rsidRDefault="00D21ACF" w:rsidP="00D21ACF">
      <w:pPr>
        <w:jc w:val="both"/>
        <w:rPr>
          <w:b/>
          <w:noProof/>
          <w:color w:val="000000" w:themeColor="text1"/>
          <w:lang w:val="sr-Cyrl-RS"/>
        </w:rPr>
      </w:pPr>
    </w:p>
    <w:p w14:paraId="2327C066" w14:textId="77777777" w:rsidR="00D21ACF" w:rsidRPr="005C6648" w:rsidRDefault="00D21ACF" w:rsidP="00D21ACF">
      <w:pPr>
        <w:jc w:val="center"/>
        <w:outlineLvl w:val="0"/>
        <w:rPr>
          <w:b/>
          <w:noProof/>
          <w:color w:val="000000" w:themeColor="text1"/>
          <w:lang w:val="sr-Cyrl-RS"/>
        </w:rPr>
      </w:pPr>
      <w:bookmarkStart w:id="81" w:name="_Toc448141813"/>
      <w:bookmarkStart w:id="82" w:name="_Toc389742047"/>
      <w:bookmarkStart w:id="83" w:name="_Toc380740085"/>
      <w:bookmarkStart w:id="84" w:name="_Toc2164127"/>
      <w:r w:rsidRPr="005C6648">
        <w:rPr>
          <w:b/>
          <w:noProof/>
          <w:color w:val="000000" w:themeColor="text1"/>
        </w:rPr>
        <w:t xml:space="preserve">Члан </w:t>
      </w:r>
      <w:r w:rsidRPr="005C6648">
        <w:rPr>
          <w:b/>
          <w:noProof/>
          <w:color w:val="000000" w:themeColor="text1"/>
          <w:lang w:val="sr-Cyrl-RS"/>
        </w:rPr>
        <w:t>8</w:t>
      </w:r>
      <w:r w:rsidRPr="005C6648">
        <w:rPr>
          <w:b/>
          <w:noProof/>
          <w:color w:val="000000" w:themeColor="text1"/>
        </w:rPr>
        <w:t>.</w:t>
      </w:r>
      <w:bookmarkEnd w:id="81"/>
      <w:bookmarkEnd w:id="82"/>
      <w:bookmarkEnd w:id="83"/>
      <w:bookmarkEnd w:id="84"/>
    </w:p>
    <w:p w14:paraId="470CDE53" w14:textId="77777777" w:rsidR="00D21ACF" w:rsidRPr="005C6648" w:rsidRDefault="00D21ACF" w:rsidP="00D21ACF">
      <w:pPr>
        <w:ind w:firstLine="720"/>
        <w:jc w:val="both"/>
        <w:rPr>
          <w:noProof/>
          <w:color w:val="000000" w:themeColor="text1"/>
        </w:rPr>
      </w:pPr>
      <w:r w:rsidRPr="005C6648">
        <w:t xml:space="preserve">У складу са чланом 115. </w:t>
      </w:r>
      <w:r w:rsidRPr="005C6648">
        <w:rPr>
          <w:noProof/>
          <w:color w:val="000000" w:themeColor="text1"/>
        </w:rPr>
        <w:t>Закона о јавним набавкама</w:t>
      </w:r>
      <w:r w:rsidRPr="005C6648">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5C6648">
        <w:rPr>
          <w:lang w:val="en-US"/>
        </w:rPr>
        <w:t xml:space="preserve"> </w:t>
      </w:r>
      <w:r w:rsidRPr="005C6648">
        <w:t xml:space="preserve">првобитно закљученог уговора, при чему укупна вредност повећања уговора не може да буде већа од вредности из члана 39. став 1. </w:t>
      </w:r>
      <w:r w:rsidRPr="005C6648">
        <w:rPr>
          <w:noProof/>
          <w:color w:val="000000" w:themeColor="text1"/>
        </w:rPr>
        <w:t>Закона о јавним набавкама.</w:t>
      </w:r>
    </w:p>
    <w:p w14:paraId="53B9E4C0" w14:textId="77777777" w:rsidR="00D21ACF" w:rsidRPr="005C6648" w:rsidRDefault="00D21ACF" w:rsidP="00D21ACF">
      <w:pPr>
        <w:ind w:firstLine="720"/>
        <w:jc w:val="both"/>
      </w:pPr>
      <w:r w:rsidRPr="005C664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1D898859" w14:textId="77777777" w:rsidR="00D21ACF" w:rsidRPr="005C6648" w:rsidRDefault="00D21ACF" w:rsidP="00D21ACF">
      <w:pPr>
        <w:ind w:firstLine="720"/>
        <w:jc w:val="both"/>
      </w:pPr>
    </w:p>
    <w:p w14:paraId="404075B4" w14:textId="77777777" w:rsidR="00D21ACF" w:rsidRPr="005C6648" w:rsidRDefault="00D21ACF" w:rsidP="00D21ACF">
      <w:pPr>
        <w:ind w:firstLine="720"/>
        <w:jc w:val="both"/>
      </w:pPr>
      <w:r w:rsidRPr="005C6648">
        <w:t>Наручилац ће дозволити измене уговора у следећим ситуацијама:</w:t>
      </w:r>
    </w:p>
    <w:p w14:paraId="03F05D26" w14:textId="77777777" w:rsidR="00D21ACF" w:rsidRPr="005C6648" w:rsidRDefault="00D21ACF" w:rsidP="00D21ACF">
      <w:pPr>
        <w:ind w:firstLine="720"/>
        <w:jc w:val="both"/>
      </w:pPr>
    </w:p>
    <w:p w14:paraId="37323DB7" w14:textId="77777777" w:rsidR="00D21ACF" w:rsidRPr="005C6648" w:rsidRDefault="00D21ACF" w:rsidP="00D21ACF">
      <w:pPr>
        <w:pStyle w:val="ListParagraph"/>
        <w:numPr>
          <w:ilvl w:val="0"/>
          <w:numId w:val="1"/>
        </w:numPr>
        <w:ind w:left="405"/>
        <w:jc w:val="both"/>
      </w:pPr>
      <w:r w:rsidRPr="005C6648">
        <w:t>Уколико се повећа обим предмета јавне набавке због непредвиђених околности;</w:t>
      </w:r>
    </w:p>
    <w:p w14:paraId="1D767730" w14:textId="77777777" w:rsidR="00D21ACF" w:rsidRPr="005C6648" w:rsidRDefault="00D21ACF" w:rsidP="00D21ACF">
      <w:pPr>
        <w:pStyle w:val="ListParagraph"/>
        <w:numPr>
          <w:ilvl w:val="0"/>
          <w:numId w:val="1"/>
        </w:numPr>
        <w:ind w:left="405"/>
        <w:jc w:val="both"/>
      </w:pPr>
      <w:r w:rsidRPr="005C6648">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4C740E1" w14:textId="77777777" w:rsidR="00D21ACF" w:rsidRPr="005C6648" w:rsidRDefault="00D21ACF" w:rsidP="00D21ACF">
      <w:pPr>
        <w:pStyle w:val="ListParagraph"/>
        <w:numPr>
          <w:ilvl w:val="0"/>
          <w:numId w:val="1"/>
        </w:numPr>
        <w:ind w:left="405"/>
        <w:jc w:val="both"/>
      </w:pPr>
      <w:r w:rsidRPr="005C6648">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B10ECC7" w14:textId="77777777" w:rsidR="00D21ACF" w:rsidRPr="005C6648" w:rsidRDefault="00D21ACF" w:rsidP="00D21ACF">
      <w:pPr>
        <w:pStyle w:val="ListParagraph"/>
        <w:numPr>
          <w:ilvl w:val="0"/>
          <w:numId w:val="1"/>
        </w:numPr>
        <w:ind w:left="405"/>
        <w:jc w:val="both"/>
      </w:pPr>
      <w:r w:rsidRPr="005C6648">
        <w:lastRenderedPageBreak/>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3585D7E" w14:textId="77777777" w:rsidR="00D21ACF" w:rsidRPr="005C6648" w:rsidRDefault="00D21ACF" w:rsidP="00D21ACF">
      <w:pPr>
        <w:outlineLvl w:val="0"/>
        <w:rPr>
          <w:b/>
          <w:noProof/>
          <w:color w:val="000000" w:themeColor="text1"/>
          <w:lang w:val="sr-Cyrl-RS"/>
        </w:rPr>
      </w:pPr>
    </w:p>
    <w:p w14:paraId="50078463" w14:textId="77777777" w:rsidR="00D21ACF" w:rsidRPr="005C6648" w:rsidRDefault="00D21ACF" w:rsidP="00D21ACF">
      <w:pPr>
        <w:jc w:val="center"/>
        <w:outlineLvl w:val="0"/>
        <w:rPr>
          <w:b/>
          <w:noProof/>
          <w:color w:val="000000" w:themeColor="text1"/>
          <w:lang w:val="sr-Cyrl-RS"/>
        </w:rPr>
      </w:pPr>
      <w:bookmarkStart w:id="85" w:name="_Toc2164128"/>
      <w:r w:rsidRPr="005C6648">
        <w:rPr>
          <w:b/>
          <w:noProof/>
          <w:color w:val="000000" w:themeColor="text1"/>
        </w:rPr>
        <w:t xml:space="preserve">Члан </w:t>
      </w:r>
      <w:r w:rsidRPr="005C6648">
        <w:rPr>
          <w:b/>
          <w:noProof/>
          <w:color w:val="000000" w:themeColor="text1"/>
          <w:lang w:val="sr-Cyrl-RS"/>
        </w:rPr>
        <w:t>9</w:t>
      </w:r>
      <w:r w:rsidRPr="005C6648">
        <w:rPr>
          <w:b/>
          <w:noProof/>
          <w:color w:val="000000" w:themeColor="text1"/>
        </w:rPr>
        <w:t>.</w:t>
      </w:r>
      <w:bookmarkEnd w:id="85"/>
    </w:p>
    <w:p w14:paraId="4B6EAD18" w14:textId="77777777" w:rsidR="00D21ACF" w:rsidRPr="005C6648" w:rsidRDefault="00D21ACF" w:rsidP="00D21ACF">
      <w:pPr>
        <w:shd w:val="clear" w:color="auto" w:fill="FFFFFF"/>
        <w:ind w:firstLine="720"/>
        <w:jc w:val="both"/>
        <w:rPr>
          <w:color w:val="000000"/>
          <w:lang w:val="sr-Cyrl-RS"/>
        </w:rPr>
      </w:pPr>
      <w:r w:rsidRPr="005C6648">
        <w:rPr>
          <w:color w:val="000000"/>
          <w:lang w:val="sr-Cyrl-RS"/>
        </w:rPr>
        <w:t xml:space="preserve">Свака </w:t>
      </w:r>
      <w:r w:rsidRPr="005C6648">
        <w:rPr>
          <w:color w:val="000000"/>
        </w:rPr>
        <w:t>уговорна страна незадовољна испуњењем уговорних обавеза друге уговорне стране може захтевати раскид уговора</w:t>
      </w:r>
      <w:r w:rsidRPr="005C6648">
        <w:rPr>
          <w:color w:val="000000"/>
          <w:lang w:val="sr-Cyrl-RS"/>
        </w:rPr>
        <w:t>.</w:t>
      </w:r>
    </w:p>
    <w:p w14:paraId="6FF35778" w14:textId="77777777" w:rsidR="00D21ACF" w:rsidRPr="005C6648" w:rsidRDefault="00D21ACF" w:rsidP="00D21ACF">
      <w:pPr>
        <w:ind w:firstLine="720"/>
        <w:jc w:val="both"/>
        <w:rPr>
          <w:noProof/>
          <w:color w:val="000000" w:themeColor="text1"/>
          <w:lang w:val="sr-Cyrl-RS"/>
        </w:rPr>
      </w:pPr>
      <w:r w:rsidRPr="005C6648">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C6648">
        <w:rPr>
          <w:noProof/>
          <w:color w:val="000000" w:themeColor="text1"/>
          <w:lang w:val="sr-Cyrl-RS"/>
        </w:rPr>
        <w:t>, осим у случају неиспуњења незнатног дела обавезе.</w:t>
      </w:r>
    </w:p>
    <w:p w14:paraId="656F8A0E" w14:textId="77777777" w:rsidR="00D21ACF" w:rsidRPr="005C6648" w:rsidRDefault="00D21ACF" w:rsidP="00D21ACF">
      <w:pPr>
        <w:ind w:firstLine="720"/>
        <w:jc w:val="both"/>
        <w:rPr>
          <w:noProof/>
          <w:color w:val="000000" w:themeColor="text1"/>
          <w:lang w:val="sr-Cyrl-RS"/>
        </w:rPr>
      </w:pPr>
      <w:r w:rsidRPr="005C6648">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C6648">
        <w:rPr>
          <w:noProof/>
          <w:color w:val="000000" w:themeColor="text1"/>
          <w:lang w:val="sr-Cyrl-RS"/>
        </w:rPr>
        <w:t xml:space="preserve">ће поступити у складу са чланом 10. овог уговора. </w:t>
      </w:r>
    </w:p>
    <w:p w14:paraId="031037D8" w14:textId="77777777" w:rsidR="00D21ACF" w:rsidRPr="005C6648" w:rsidRDefault="00D21ACF" w:rsidP="00D21ACF">
      <w:pPr>
        <w:ind w:firstLine="708"/>
        <w:jc w:val="both"/>
      </w:pPr>
      <w:r w:rsidRPr="005C6648">
        <w:t>У случaју рaскидa уговорa, примењивaће се одредбе Зaконa о облигaционим односимa.</w:t>
      </w:r>
    </w:p>
    <w:p w14:paraId="203B1D82" w14:textId="77777777" w:rsidR="00D21ACF" w:rsidRPr="005C6648" w:rsidRDefault="00D21ACF" w:rsidP="00D21ACF">
      <w:pPr>
        <w:jc w:val="center"/>
        <w:outlineLvl w:val="0"/>
        <w:rPr>
          <w:b/>
          <w:noProof/>
          <w:color w:val="000000" w:themeColor="text1"/>
        </w:rPr>
      </w:pPr>
    </w:p>
    <w:p w14:paraId="16E7B503" w14:textId="77777777" w:rsidR="00D21ACF" w:rsidRPr="005C6648" w:rsidRDefault="00D21ACF" w:rsidP="00D21ACF">
      <w:pPr>
        <w:jc w:val="center"/>
        <w:outlineLvl w:val="0"/>
        <w:rPr>
          <w:b/>
          <w:noProof/>
          <w:color w:val="000000" w:themeColor="text1"/>
          <w:lang w:val="sr-Cyrl-RS"/>
        </w:rPr>
      </w:pPr>
      <w:bookmarkStart w:id="86" w:name="_Toc2164129"/>
      <w:r w:rsidRPr="005C6648">
        <w:rPr>
          <w:b/>
          <w:noProof/>
          <w:color w:val="000000" w:themeColor="text1"/>
          <w:lang w:val="sr-Cyrl-RS"/>
        </w:rPr>
        <w:t>Члан 10.</w:t>
      </w:r>
      <w:bookmarkEnd w:id="86"/>
    </w:p>
    <w:p w14:paraId="5217E1B8" w14:textId="77777777" w:rsidR="00D21ACF" w:rsidRPr="005C6648" w:rsidRDefault="00D21ACF" w:rsidP="00D21ACF">
      <w:pPr>
        <w:ind w:firstLine="708"/>
        <w:jc w:val="both"/>
      </w:pPr>
      <w:r w:rsidRPr="005C6648">
        <w:t>Наручилац ће добављачу наплатити уговорну казну или средство обезбеђења из члана 6.</w:t>
      </w:r>
      <w:r w:rsidRPr="005C6648">
        <w:rPr>
          <w:lang w:val="sr-Cyrl-RS"/>
        </w:rPr>
        <w:t xml:space="preserve"> </w:t>
      </w:r>
      <w:r w:rsidRPr="005C6648">
        <w:t>овог уговора, уколико добављач задоцни или неиспуњава своје oбавезе из уговора.</w:t>
      </w:r>
    </w:p>
    <w:p w14:paraId="793B416F" w14:textId="77777777" w:rsidR="00D21ACF" w:rsidRPr="005C6648" w:rsidRDefault="00D21ACF" w:rsidP="00D21ACF">
      <w:pPr>
        <w:pStyle w:val="NoSpacing"/>
        <w:ind w:firstLine="708"/>
        <w:jc w:val="both"/>
        <w:rPr>
          <w:rFonts w:ascii="Times New Roman" w:hAnsi="Times New Roman" w:cs="Times New Roman"/>
          <w:noProof/>
          <w:sz w:val="24"/>
          <w:szCs w:val="24"/>
        </w:rPr>
      </w:pPr>
      <w:r w:rsidRPr="005C6648">
        <w:rPr>
          <w:rFonts w:ascii="Times New Roman" w:hAnsi="Times New Roman" w:cs="Times New Roman"/>
          <w:noProof/>
          <w:sz w:val="24"/>
          <w:szCs w:val="24"/>
        </w:rPr>
        <w:t xml:space="preserve">Уколико добављач не </w:t>
      </w:r>
      <w:r w:rsidRPr="005C6648">
        <w:rPr>
          <w:rFonts w:ascii="Times New Roman" w:hAnsi="Times New Roman" w:cs="Times New Roman"/>
          <w:noProof/>
          <w:sz w:val="24"/>
          <w:szCs w:val="24"/>
          <w:lang w:val="sr-Cyrl-RS"/>
        </w:rPr>
        <w:t>изврши предметну услугу</w:t>
      </w:r>
      <w:r w:rsidRPr="005C6648">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714A273F" w14:textId="77777777" w:rsidR="00D21ACF" w:rsidRPr="005C6648" w:rsidRDefault="00D21ACF" w:rsidP="00D21ACF">
      <w:pPr>
        <w:pStyle w:val="NoSpacing"/>
        <w:numPr>
          <w:ilvl w:val="0"/>
          <w:numId w:val="23"/>
        </w:numPr>
        <w:jc w:val="both"/>
        <w:rPr>
          <w:rFonts w:ascii="Times New Roman" w:hAnsi="Times New Roman" w:cs="Times New Roman"/>
          <w:noProof/>
          <w:sz w:val="24"/>
          <w:szCs w:val="24"/>
        </w:rPr>
      </w:pPr>
      <w:r w:rsidRPr="005C6648">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4D099B1" w14:textId="77777777" w:rsidR="00D21ACF" w:rsidRPr="005C6648" w:rsidRDefault="00D21ACF" w:rsidP="00D21ACF">
      <w:pPr>
        <w:pStyle w:val="Normal1"/>
        <w:shd w:val="clear" w:color="auto" w:fill="FFFFFF"/>
        <w:spacing w:before="0" w:beforeAutospacing="0" w:after="0" w:afterAutospacing="0"/>
        <w:ind w:firstLine="706"/>
        <w:jc w:val="both"/>
        <w:rPr>
          <w:noProof/>
          <w:lang w:val="sr-Cyrl-RS"/>
        </w:rPr>
      </w:pPr>
      <w:r w:rsidRPr="005C6648">
        <w:rPr>
          <w:noProof/>
        </w:rPr>
        <w:t>Уколико наступи случај из става</w:t>
      </w:r>
      <w:r w:rsidRPr="005C6648">
        <w:rPr>
          <w:noProof/>
          <w:lang w:val="sr-Cyrl-RS"/>
        </w:rPr>
        <w:t xml:space="preserve"> 2</w:t>
      </w:r>
      <w:r w:rsidRPr="005C6648">
        <w:rPr>
          <w:noProof/>
          <w:lang w:val="en-US"/>
        </w:rPr>
        <w:t>.</w:t>
      </w:r>
      <w:r w:rsidRPr="005C6648">
        <w:rPr>
          <w:noProof/>
          <w:lang w:val="sr-Cyrl-RS"/>
        </w:rPr>
        <w:t xml:space="preserve"> овог члана а добављач изврши услугу и</w:t>
      </w:r>
      <w:r w:rsidRPr="005C6648">
        <w:rPr>
          <w:noProof/>
        </w:rPr>
        <w:t xml:space="preserve"> наручилац</w:t>
      </w:r>
      <w:r w:rsidRPr="005C6648">
        <w:rPr>
          <w:noProof/>
          <w:lang w:val="sr-Cyrl-RS"/>
        </w:rPr>
        <w:t xml:space="preserve"> прими испуњење уговорне обавезе он</w:t>
      </w:r>
      <w:r w:rsidRPr="005C6648">
        <w:rPr>
          <w:noProof/>
        </w:rPr>
        <w:t xml:space="preserve"> ће без одлагања обавестити </w:t>
      </w:r>
      <w:r w:rsidRPr="005C6648">
        <w:rPr>
          <w:noProof/>
          <w:lang w:val="sr-Cyrl-RS"/>
        </w:rPr>
        <w:t>добављача</w:t>
      </w:r>
      <w:r w:rsidRPr="005C6648">
        <w:rPr>
          <w:noProof/>
        </w:rPr>
        <w:t xml:space="preserve"> да задржава своје право на уговорну казну из став</w:t>
      </w:r>
      <w:r w:rsidRPr="005C6648">
        <w:rPr>
          <w:noProof/>
          <w:lang w:val="sr-Cyrl-RS"/>
        </w:rPr>
        <w:t>а</w:t>
      </w:r>
      <w:r w:rsidRPr="005C6648">
        <w:rPr>
          <w:noProof/>
        </w:rPr>
        <w:t xml:space="preserve"> 2. овог </w:t>
      </w:r>
      <w:r w:rsidRPr="005C6648">
        <w:rPr>
          <w:noProof/>
          <w:lang w:val="sr-Cyrl-RS"/>
        </w:rPr>
        <w:t>члана.</w:t>
      </w:r>
    </w:p>
    <w:p w14:paraId="11A4F43E" w14:textId="77777777" w:rsidR="00D21ACF" w:rsidRPr="005C6648" w:rsidRDefault="00D21ACF" w:rsidP="00D21ACF">
      <w:pPr>
        <w:pStyle w:val="NoSpacing"/>
        <w:ind w:firstLine="708"/>
        <w:jc w:val="both"/>
        <w:rPr>
          <w:rFonts w:ascii="Times New Roman" w:hAnsi="Times New Roman" w:cs="Times New Roman"/>
          <w:noProof/>
          <w:sz w:val="24"/>
          <w:szCs w:val="24"/>
        </w:rPr>
      </w:pPr>
      <w:r w:rsidRPr="005C6648">
        <w:rPr>
          <w:rFonts w:ascii="Times New Roman" w:hAnsi="Times New Roman" w:cs="Times New Roman"/>
          <w:noProof/>
          <w:sz w:val="24"/>
          <w:szCs w:val="24"/>
        </w:rPr>
        <w:t xml:space="preserve">Уколико добављач не </w:t>
      </w:r>
      <w:r w:rsidRPr="005C6648">
        <w:rPr>
          <w:rFonts w:ascii="Times New Roman" w:hAnsi="Times New Roman" w:cs="Times New Roman"/>
          <w:noProof/>
          <w:sz w:val="24"/>
          <w:szCs w:val="24"/>
          <w:lang w:val="sr-Cyrl-RS"/>
        </w:rPr>
        <w:t>изврши предметну услугу</w:t>
      </w:r>
      <w:r w:rsidRPr="005C6648">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003AB94E" w14:textId="77777777" w:rsidR="00D21ACF" w:rsidRPr="005C6648" w:rsidRDefault="00D21ACF" w:rsidP="00D21ACF">
      <w:pPr>
        <w:pStyle w:val="NoSpacing"/>
        <w:numPr>
          <w:ilvl w:val="0"/>
          <w:numId w:val="23"/>
        </w:numPr>
        <w:jc w:val="both"/>
        <w:rPr>
          <w:rFonts w:ascii="Times New Roman" w:hAnsi="Times New Roman" w:cs="Times New Roman"/>
          <w:noProof/>
          <w:sz w:val="24"/>
          <w:szCs w:val="24"/>
        </w:rPr>
      </w:pPr>
      <w:r w:rsidRPr="005C6648">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5C6648">
        <w:rPr>
          <w:rFonts w:ascii="Times New Roman" w:hAnsi="Times New Roman" w:cs="Times New Roman"/>
          <w:noProof/>
          <w:sz w:val="24"/>
          <w:szCs w:val="24"/>
          <w:lang w:val="sr-Cyrl-RS"/>
        </w:rPr>
        <w:t>6</w:t>
      </w:r>
      <w:r w:rsidRPr="005C6648">
        <w:rPr>
          <w:rFonts w:ascii="Times New Roman" w:hAnsi="Times New Roman" w:cs="Times New Roman"/>
          <w:noProof/>
          <w:sz w:val="24"/>
          <w:szCs w:val="24"/>
        </w:rPr>
        <w:t>. овог уговора.</w:t>
      </w:r>
    </w:p>
    <w:p w14:paraId="67E3A373" w14:textId="77777777" w:rsidR="00D21ACF" w:rsidRPr="005C6648" w:rsidRDefault="00D21ACF" w:rsidP="00D21ACF">
      <w:pPr>
        <w:pStyle w:val="NoSpacing"/>
        <w:ind w:firstLine="708"/>
        <w:jc w:val="both"/>
        <w:rPr>
          <w:rFonts w:ascii="Times New Roman" w:hAnsi="Times New Roman" w:cs="Times New Roman"/>
          <w:noProof/>
          <w:sz w:val="24"/>
          <w:szCs w:val="24"/>
        </w:rPr>
      </w:pPr>
      <w:r w:rsidRPr="005C6648">
        <w:rPr>
          <w:rFonts w:ascii="Times New Roman" w:hAnsi="Times New Roman" w:cs="Times New Roman"/>
          <w:noProof/>
          <w:sz w:val="24"/>
          <w:szCs w:val="24"/>
        </w:rPr>
        <w:t xml:space="preserve">У случају наступања чињеница које могу утицати да предметна </w:t>
      </w:r>
      <w:r w:rsidRPr="005C6648">
        <w:rPr>
          <w:rFonts w:ascii="Times New Roman" w:hAnsi="Times New Roman" w:cs="Times New Roman"/>
          <w:noProof/>
          <w:sz w:val="24"/>
          <w:szCs w:val="24"/>
          <w:lang w:val="sr-Cyrl-RS"/>
        </w:rPr>
        <w:t>услуга не буде извршена</w:t>
      </w:r>
      <w:r w:rsidRPr="005C6648">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230262E0" w14:textId="77777777" w:rsidR="00D21ACF" w:rsidRPr="005C6648" w:rsidRDefault="00D21ACF" w:rsidP="00D21ACF">
      <w:pPr>
        <w:pStyle w:val="NoSpacing"/>
        <w:ind w:firstLine="708"/>
        <w:jc w:val="both"/>
        <w:rPr>
          <w:rFonts w:ascii="Times New Roman" w:hAnsi="Times New Roman" w:cs="Times New Roman"/>
          <w:noProof/>
          <w:sz w:val="24"/>
          <w:szCs w:val="24"/>
        </w:rPr>
      </w:pPr>
      <w:r w:rsidRPr="005C6648">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2D97E30C" w14:textId="77777777" w:rsidR="00D21ACF" w:rsidRPr="005C6648" w:rsidRDefault="00D21ACF" w:rsidP="00D21ACF">
      <w:pPr>
        <w:pStyle w:val="NoSpacing"/>
        <w:ind w:firstLine="708"/>
        <w:jc w:val="both"/>
        <w:rPr>
          <w:rFonts w:ascii="Times New Roman" w:hAnsi="Times New Roman" w:cs="Times New Roman"/>
          <w:noProof/>
          <w:sz w:val="24"/>
          <w:szCs w:val="24"/>
          <w:lang w:val="sr-Cyrl-RS"/>
        </w:rPr>
      </w:pPr>
      <w:r w:rsidRPr="005C6648">
        <w:rPr>
          <w:rFonts w:ascii="Times New Roman" w:hAnsi="Times New Roman" w:cs="Times New Roman"/>
          <w:noProof/>
          <w:sz w:val="24"/>
          <w:szCs w:val="24"/>
        </w:rPr>
        <w:t xml:space="preserve">Наплатом уговорне казне </w:t>
      </w:r>
      <w:r w:rsidRPr="005C6648">
        <w:rPr>
          <w:rFonts w:ascii="Times New Roman" w:hAnsi="Times New Roman" w:cs="Times New Roman"/>
          <w:sz w:val="24"/>
          <w:szCs w:val="24"/>
        </w:rPr>
        <w:t xml:space="preserve">и средства обезбеђења из </w:t>
      </w:r>
      <w:r w:rsidRPr="005C6648">
        <w:rPr>
          <w:rFonts w:ascii="Times New Roman" w:hAnsi="Times New Roman" w:cs="Times New Roman"/>
          <w:noProof/>
          <w:sz w:val="24"/>
          <w:szCs w:val="24"/>
        </w:rPr>
        <w:t xml:space="preserve">члана </w:t>
      </w:r>
      <w:r w:rsidRPr="005C6648">
        <w:rPr>
          <w:rFonts w:ascii="Times New Roman" w:hAnsi="Times New Roman" w:cs="Times New Roman"/>
          <w:noProof/>
          <w:sz w:val="24"/>
          <w:szCs w:val="24"/>
          <w:lang w:val="sr-Cyrl-RS"/>
        </w:rPr>
        <w:t>6</w:t>
      </w:r>
      <w:r w:rsidRPr="005C6648">
        <w:rPr>
          <w:rFonts w:ascii="Times New Roman" w:hAnsi="Times New Roman" w:cs="Times New Roman"/>
          <w:noProof/>
          <w:sz w:val="24"/>
          <w:szCs w:val="24"/>
        </w:rPr>
        <w:t>. овог уговора</w:t>
      </w:r>
      <w:r w:rsidRPr="005C6648">
        <w:rPr>
          <w:rFonts w:ascii="Times New Roman" w:hAnsi="Times New Roman" w:cs="Times New Roman"/>
          <w:sz w:val="24"/>
          <w:szCs w:val="24"/>
        </w:rPr>
        <w:t xml:space="preserve">, </w:t>
      </w:r>
      <w:r w:rsidRPr="005C6648">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5C6648">
        <w:rPr>
          <w:rFonts w:ascii="Times New Roman" w:hAnsi="Times New Roman" w:cs="Times New Roman"/>
          <w:noProof/>
          <w:sz w:val="24"/>
          <w:szCs w:val="24"/>
          <w:lang w:val="sr-Cyrl-RS"/>
        </w:rPr>
        <w:t>.</w:t>
      </w:r>
    </w:p>
    <w:p w14:paraId="36EE1BA0" w14:textId="77777777" w:rsidR="00D21ACF" w:rsidRPr="005C6648" w:rsidRDefault="00D21ACF" w:rsidP="00D21ACF">
      <w:pPr>
        <w:jc w:val="both"/>
        <w:rPr>
          <w:noProof/>
          <w:lang w:val="sr-Cyrl-RS"/>
        </w:rPr>
      </w:pPr>
    </w:p>
    <w:p w14:paraId="67A6A1EA" w14:textId="77777777" w:rsidR="00D21ACF" w:rsidRPr="005C6648" w:rsidRDefault="00D21ACF" w:rsidP="00D21ACF">
      <w:pPr>
        <w:jc w:val="center"/>
        <w:outlineLvl w:val="0"/>
        <w:rPr>
          <w:noProof/>
        </w:rPr>
      </w:pPr>
      <w:bookmarkStart w:id="87" w:name="_Toc2164130"/>
      <w:r w:rsidRPr="005C6648">
        <w:rPr>
          <w:b/>
          <w:noProof/>
        </w:rPr>
        <w:t xml:space="preserve">Члан </w:t>
      </w:r>
      <w:r w:rsidRPr="005C6648">
        <w:rPr>
          <w:b/>
          <w:noProof/>
          <w:lang w:val="sr-Cyrl-RS"/>
        </w:rPr>
        <w:t>11</w:t>
      </w:r>
      <w:r w:rsidRPr="005C6648">
        <w:rPr>
          <w:b/>
          <w:noProof/>
        </w:rPr>
        <w:t>.</w:t>
      </w:r>
      <w:bookmarkEnd w:id="87"/>
    </w:p>
    <w:p w14:paraId="7E9E7136" w14:textId="77777777" w:rsidR="00D21ACF" w:rsidRPr="005C6648" w:rsidRDefault="00D21ACF" w:rsidP="00D21ACF">
      <w:pPr>
        <w:ind w:firstLine="720"/>
        <w:jc w:val="both"/>
        <w:rPr>
          <w:noProof/>
          <w:lang w:val="sr-Latn-RS"/>
        </w:rPr>
      </w:pPr>
      <w:r w:rsidRPr="005C6648">
        <w:rPr>
          <w:noProof/>
          <w:lang w:val="en-US"/>
        </w:rPr>
        <w:t xml:space="preserve">За праћење техничке реализације </w:t>
      </w:r>
      <w:r w:rsidRPr="005C6648">
        <w:rPr>
          <w:noProof/>
          <w:lang w:val="sr-Cyrl-RS"/>
        </w:rPr>
        <w:t xml:space="preserve">и </w:t>
      </w:r>
      <w:r w:rsidRPr="005C6648">
        <w:rPr>
          <w:noProof/>
          <w:lang w:val="en-US"/>
        </w:rPr>
        <w:t>извршења уговорних обавеза уговорних страна</w:t>
      </w:r>
      <w:r w:rsidRPr="005C6648">
        <w:rPr>
          <w:noProof/>
          <w:lang w:val="sr-Cyrl-RS"/>
        </w:rPr>
        <w:t xml:space="preserve"> </w:t>
      </w:r>
      <w:r w:rsidRPr="005C6648">
        <w:rPr>
          <w:noProof/>
          <w:lang w:val="en-US"/>
        </w:rPr>
        <w:t xml:space="preserve">у име наручиоца овлашћује се </w:t>
      </w:r>
      <w:r w:rsidRPr="005C6648">
        <w:rPr>
          <w:noProof/>
          <w:lang w:val="sr-Latn-RS"/>
        </w:rPr>
        <w:t>______________________.</w:t>
      </w:r>
    </w:p>
    <w:p w14:paraId="1F6A1157" w14:textId="77777777" w:rsidR="00D21ACF" w:rsidRPr="005C6648" w:rsidRDefault="00D21ACF" w:rsidP="00D21ACF">
      <w:pPr>
        <w:ind w:firstLine="720"/>
        <w:jc w:val="both"/>
        <w:rPr>
          <w:noProof/>
          <w:lang w:val="sr-Latn-RS"/>
        </w:rPr>
      </w:pPr>
      <w:r w:rsidRPr="005C6648">
        <w:rPr>
          <w:noProof/>
          <w:lang w:val="en-US"/>
        </w:rPr>
        <w:t>За праћењ</w:t>
      </w:r>
      <w:r w:rsidRPr="005C6648">
        <w:rPr>
          <w:noProof/>
          <w:lang w:val="sr-Cyrl-RS"/>
        </w:rPr>
        <w:t>е</w:t>
      </w:r>
      <w:r w:rsidRPr="005C6648">
        <w:rPr>
          <w:noProof/>
          <w:lang w:val="en-US"/>
        </w:rPr>
        <w:t xml:space="preserve"> финансијске реализације овог уговора у име наручиоца овлашћује се </w:t>
      </w:r>
      <w:r w:rsidRPr="005C6648">
        <w:rPr>
          <w:noProof/>
          <w:lang w:val="sr-Latn-RS"/>
        </w:rPr>
        <w:t>___________________________.</w:t>
      </w:r>
    </w:p>
    <w:p w14:paraId="4327FFA9" w14:textId="77777777" w:rsidR="00D21ACF" w:rsidRPr="005C6648" w:rsidRDefault="00D21ACF" w:rsidP="00D21ACF">
      <w:pPr>
        <w:jc w:val="center"/>
        <w:outlineLvl w:val="0"/>
        <w:rPr>
          <w:noProof/>
          <w:lang w:val="sr-Cyrl-RS"/>
        </w:rPr>
      </w:pPr>
    </w:p>
    <w:p w14:paraId="7087D40D" w14:textId="77777777" w:rsidR="00D21ACF" w:rsidRPr="005C6648" w:rsidRDefault="00D21ACF" w:rsidP="00D21ACF">
      <w:pPr>
        <w:jc w:val="center"/>
        <w:outlineLvl w:val="0"/>
        <w:rPr>
          <w:noProof/>
          <w:lang w:val="sr-Cyrl-CS"/>
        </w:rPr>
      </w:pPr>
      <w:bookmarkStart w:id="88" w:name="_Toc2164131"/>
      <w:r w:rsidRPr="005C6648">
        <w:rPr>
          <w:b/>
          <w:noProof/>
        </w:rPr>
        <w:t xml:space="preserve">Члан </w:t>
      </w:r>
      <w:r w:rsidRPr="005C6648">
        <w:rPr>
          <w:b/>
          <w:noProof/>
          <w:lang w:val="sr-Cyrl-RS"/>
        </w:rPr>
        <w:t>12</w:t>
      </w:r>
      <w:r w:rsidRPr="005C6648">
        <w:rPr>
          <w:b/>
          <w:noProof/>
        </w:rPr>
        <w:t>.</w:t>
      </w:r>
      <w:bookmarkEnd w:id="88"/>
    </w:p>
    <w:p w14:paraId="25DEF8E0" w14:textId="77777777" w:rsidR="00D21ACF" w:rsidRPr="005C6648" w:rsidRDefault="00D21ACF" w:rsidP="00D21ACF">
      <w:pPr>
        <w:ind w:firstLine="720"/>
        <w:jc w:val="both"/>
        <w:rPr>
          <w:noProof/>
        </w:rPr>
      </w:pPr>
      <w:r w:rsidRPr="005C6648">
        <w:rPr>
          <w:noProof/>
          <w:lang w:val="en-US"/>
        </w:rPr>
        <w:lastRenderedPageBreak/>
        <w:t>Уговорне стране су сагласне да се ближе одређење начина реализације овог уговора врш</w:t>
      </w:r>
      <w:r w:rsidRPr="005C6648">
        <w:rPr>
          <w:noProof/>
        </w:rPr>
        <w:t>и</w:t>
      </w:r>
      <w:r w:rsidRPr="005C6648">
        <w:rPr>
          <w:noProof/>
          <w:lang w:val="en-US"/>
        </w:rPr>
        <w:t xml:space="preserve"> путем протокола о спровођењу овог уговора закљученим између уговорних страна.</w:t>
      </w:r>
    </w:p>
    <w:p w14:paraId="75FE707B" w14:textId="77777777" w:rsidR="00D21ACF" w:rsidRPr="005C6648" w:rsidRDefault="00D21ACF" w:rsidP="00D21ACF">
      <w:pPr>
        <w:rPr>
          <w:noProof/>
        </w:rPr>
      </w:pPr>
    </w:p>
    <w:p w14:paraId="3D2E06FC" w14:textId="77777777" w:rsidR="00D21ACF" w:rsidRPr="005C6648" w:rsidRDefault="00D21ACF" w:rsidP="00D21ACF">
      <w:pPr>
        <w:jc w:val="center"/>
        <w:outlineLvl w:val="0"/>
        <w:rPr>
          <w:noProof/>
        </w:rPr>
      </w:pPr>
      <w:bookmarkStart w:id="89" w:name="_Toc2164132"/>
      <w:r w:rsidRPr="005C6648">
        <w:rPr>
          <w:b/>
          <w:noProof/>
        </w:rPr>
        <w:t>Члан 1</w:t>
      </w:r>
      <w:r w:rsidRPr="005C6648">
        <w:rPr>
          <w:b/>
          <w:noProof/>
          <w:lang w:val="sr-Cyrl-RS"/>
        </w:rPr>
        <w:t>3</w:t>
      </w:r>
      <w:r w:rsidRPr="005C6648">
        <w:rPr>
          <w:b/>
          <w:noProof/>
        </w:rPr>
        <w:t>.</w:t>
      </w:r>
      <w:bookmarkEnd w:id="89"/>
    </w:p>
    <w:p w14:paraId="29CEC565" w14:textId="77777777" w:rsidR="00D21ACF" w:rsidRPr="005C6648" w:rsidRDefault="00D21ACF" w:rsidP="00D21ACF">
      <w:pPr>
        <w:ind w:firstLine="720"/>
        <w:jc w:val="both"/>
        <w:rPr>
          <w:noProof/>
        </w:rPr>
      </w:pPr>
      <w:r w:rsidRPr="005C6648">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7C7770FB" w14:textId="77777777" w:rsidR="00D21ACF" w:rsidRPr="005C6648" w:rsidRDefault="00D21ACF" w:rsidP="00D21ACF">
      <w:pPr>
        <w:jc w:val="center"/>
        <w:outlineLvl w:val="0"/>
        <w:rPr>
          <w:noProof/>
          <w:lang w:val="sr-Cyrl-RS"/>
        </w:rPr>
      </w:pPr>
    </w:p>
    <w:p w14:paraId="0D363D5B" w14:textId="77777777" w:rsidR="00D21ACF" w:rsidRPr="005C6648" w:rsidRDefault="00D21ACF" w:rsidP="00D21ACF">
      <w:pPr>
        <w:jc w:val="center"/>
        <w:outlineLvl w:val="0"/>
        <w:rPr>
          <w:noProof/>
        </w:rPr>
      </w:pPr>
      <w:bookmarkStart w:id="90" w:name="_Toc2164133"/>
      <w:r w:rsidRPr="005C6648">
        <w:rPr>
          <w:b/>
          <w:noProof/>
        </w:rPr>
        <w:t>Члан 1</w:t>
      </w:r>
      <w:r w:rsidRPr="005C6648">
        <w:rPr>
          <w:b/>
          <w:noProof/>
          <w:lang w:val="sr-Cyrl-RS"/>
        </w:rPr>
        <w:t>4</w:t>
      </w:r>
      <w:r w:rsidRPr="005C6648">
        <w:rPr>
          <w:b/>
          <w:noProof/>
        </w:rPr>
        <w:t>.</w:t>
      </w:r>
      <w:bookmarkEnd w:id="90"/>
    </w:p>
    <w:p w14:paraId="74DC7C62" w14:textId="77777777" w:rsidR="00D21ACF" w:rsidRPr="005C6648" w:rsidRDefault="00D21ACF" w:rsidP="00D21ACF">
      <w:pPr>
        <w:ind w:firstLine="741"/>
        <w:jc w:val="both"/>
        <w:rPr>
          <w:noProof/>
        </w:rPr>
      </w:pPr>
      <w:r w:rsidRPr="005C6648">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99CC1DF" w14:textId="77777777" w:rsidR="00D21ACF" w:rsidRPr="005C6648" w:rsidRDefault="00D21ACF" w:rsidP="00D21ACF">
      <w:pPr>
        <w:jc w:val="both"/>
        <w:rPr>
          <w:noProof/>
          <w:lang w:val="en-US"/>
        </w:rPr>
      </w:pPr>
    </w:p>
    <w:p w14:paraId="1DC67509" w14:textId="77777777" w:rsidR="00D21ACF" w:rsidRPr="005C6648" w:rsidRDefault="00D21ACF" w:rsidP="00D21ACF">
      <w:pPr>
        <w:jc w:val="center"/>
        <w:outlineLvl w:val="0"/>
        <w:rPr>
          <w:noProof/>
        </w:rPr>
      </w:pPr>
      <w:bookmarkStart w:id="91" w:name="_Toc2164134"/>
      <w:r w:rsidRPr="005C6648">
        <w:rPr>
          <w:b/>
          <w:noProof/>
        </w:rPr>
        <w:t>Члан 1</w:t>
      </w:r>
      <w:r w:rsidRPr="005C6648">
        <w:rPr>
          <w:b/>
          <w:noProof/>
          <w:lang w:val="sr-Cyrl-RS"/>
        </w:rPr>
        <w:t>5</w:t>
      </w:r>
      <w:r w:rsidRPr="005C6648">
        <w:rPr>
          <w:b/>
          <w:noProof/>
        </w:rPr>
        <w:t>.</w:t>
      </w:r>
      <w:bookmarkEnd w:id="91"/>
    </w:p>
    <w:p w14:paraId="618498C2" w14:textId="77777777" w:rsidR="00D21ACF" w:rsidRPr="005C6648" w:rsidRDefault="00D21ACF" w:rsidP="00D21ACF">
      <w:pPr>
        <w:ind w:firstLine="741"/>
        <w:jc w:val="both"/>
        <w:rPr>
          <w:noProof/>
        </w:rPr>
      </w:pPr>
      <w:r w:rsidRPr="005C6648">
        <w:rPr>
          <w:noProof/>
        </w:rPr>
        <w:t xml:space="preserve">Овај уговор је сачињен у </w:t>
      </w:r>
      <w:r w:rsidRPr="005C6648">
        <w:rPr>
          <w:noProof/>
          <w:lang w:val="sr-Cyrl-RS"/>
        </w:rPr>
        <w:t xml:space="preserve">четири </w:t>
      </w:r>
      <w:r w:rsidRPr="005C6648">
        <w:rPr>
          <w:noProof/>
        </w:rPr>
        <w:t>истоветн</w:t>
      </w:r>
      <w:r w:rsidRPr="005C6648">
        <w:rPr>
          <w:noProof/>
          <w:lang w:val="sr-Cyrl-RS"/>
        </w:rPr>
        <w:t>а</w:t>
      </w:r>
      <w:r w:rsidRPr="005C6648">
        <w:rPr>
          <w:noProof/>
        </w:rPr>
        <w:t xml:space="preserve"> примерка од којих наручилац задржава </w:t>
      </w:r>
      <w:r w:rsidRPr="005C6648">
        <w:rPr>
          <w:noProof/>
          <w:lang w:val="sr-Cyrl-RS"/>
        </w:rPr>
        <w:t>три</w:t>
      </w:r>
      <w:r w:rsidRPr="005C6648">
        <w:rPr>
          <w:noProof/>
        </w:rPr>
        <w:t xml:space="preserve">, а добављач </w:t>
      </w:r>
      <w:r w:rsidRPr="005C6648">
        <w:rPr>
          <w:noProof/>
          <w:lang w:val="sr-Cyrl-RS"/>
        </w:rPr>
        <w:t>један</w:t>
      </w:r>
      <w:r w:rsidRPr="005C6648">
        <w:rPr>
          <w:noProof/>
        </w:rPr>
        <w:t xml:space="preserve"> пример</w:t>
      </w:r>
      <w:r w:rsidRPr="005C6648">
        <w:rPr>
          <w:noProof/>
          <w:lang w:val="sr-Cyrl-RS"/>
        </w:rPr>
        <w:t>ак</w:t>
      </w:r>
      <w:r w:rsidRPr="005C6648">
        <w:rPr>
          <w:noProof/>
        </w:rPr>
        <w:t>.</w:t>
      </w:r>
    </w:p>
    <w:p w14:paraId="36E5370C" w14:textId="77777777" w:rsidR="00D21ACF" w:rsidRPr="005C6648" w:rsidRDefault="00D21ACF" w:rsidP="00D21ACF">
      <w:pPr>
        <w:rPr>
          <w:noProof/>
          <w:lang w:val="sr-Cyrl-RS"/>
        </w:rPr>
      </w:pP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D21ACF" w:rsidRPr="005C6648" w14:paraId="66B5DE13" w14:textId="77777777" w:rsidTr="004E76EC">
        <w:trPr>
          <w:trHeight w:val="347"/>
        </w:trPr>
        <w:tc>
          <w:tcPr>
            <w:tcW w:w="3216" w:type="dxa"/>
            <w:vAlign w:val="center"/>
            <w:hideMark/>
          </w:tcPr>
          <w:p w14:paraId="127DA8C5" w14:textId="77777777" w:rsidR="00D21ACF" w:rsidRPr="005C6648" w:rsidRDefault="00D21ACF" w:rsidP="004E76EC">
            <w:pPr>
              <w:jc w:val="center"/>
              <w:rPr>
                <w:noProof/>
              </w:rPr>
            </w:pPr>
            <w:r w:rsidRPr="005C6648">
              <w:rPr>
                <w:noProof/>
              </w:rPr>
              <w:t>ЗА ДОБАВЉАЧА:</w:t>
            </w:r>
          </w:p>
        </w:tc>
        <w:tc>
          <w:tcPr>
            <w:tcW w:w="2279" w:type="dxa"/>
          </w:tcPr>
          <w:p w14:paraId="79C04622" w14:textId="77777777" w:rsidR="00D21ACF" w:rsidRPr="005C6648" w:rsidRDefault="00D21ACF" w:rsidP="004E76EC">
            <w:pPr>
              <w:jc w:val="center"/>
              <w:rPr>
                <w:noProof/>
              </w:rPr>
            </w:pPr>
          </w:p>
        </w:tc>
        <w:tc>
          <w:tcPr>
            <w:tcW w:w="3827" w:type="dxa"/>
            <w:vAlign w:val="center"/>
            <w:hideMark/>
          </w:tcPr>
          <w:p w14:paraId="604F8BDF" w14:textId="77777777" w:rsidR="00D21ACF" w:rsidRPr="005C6648" w:rsidRDefault="00D21ACF" w:rsidP="004E76EC">
            <w:pPr>
              <w:jc w:val="center"/>
              <w:rPr>
                <w:noProof/>
              </w:rPr>
            </w:pPr>
            <w:r w:rsidRPr="005C6648">
              <w:rPr>
                <w:noProof/>
              </w:rPr>
              <w:t>ЗА НАРУЧИОЦА:</w:t>
            </w:r>
          </w:p>
        </w:tc>
      </w:tr>
      <w:tr w:rsidR="00D21ACF" w:rsidRPr="005C6648" w14:paraId="04AC5CD4" w14:textId="77777777" w:rsidTr="004E76EC">
        <w:trPr>
          <w:trHeight w:val="359"/>
        </w:trPr>
        <w:tc>
          <w:tcPr>
            <w:tcW w:w="3216" w:type="dxa"/>
            <w:vAlign w:val="center"/>
            <w:hideMark/>
          </w:tcPr>
          <w:p w14:paraId="6A15669A" w14:textId="77777777" w:rsidR="00D21ACF" w:rsidRPr="005C6648" w:rsidRDefault="00D21ACF" w:rsidP="004E76EC">
            <w:pPr>
              <w:jc w:val="center"/>
              <w:rPr>
                <w:noProof/>
              </w:rPr>
            </w:pPr>
            <w:r w:rsidRPr="005C6648">
              <w:rPr>
                <w:noProof/>
              </w:rPr>
              <w:t>ДИРЕКТОР</w:t>
            </w:r>
          </w:p>
        </w:tc>
        <w:tc>
          <w:tcPr>
            <w:tcW w:w="2279" w:type="dxa"/>
          </w:tcPr>
          <w:p w14:paraId="520E0AC5" w14:textId="77777777" w:rsidR="00D21ACF" w:rsidRPr="005C6648" w:rsidRDefault="00D21ACF" w:rsidP="004E76EC">
            <w:pPr>
              <w:jc w:val="center"/>
              <w:rPr>
                <w:noProof/>
              </w:rPr>
            </w:pPr>
          </w:p>
        </w:tc>
        <w:tc>
          <w:tcPr>
            <w:tcW w:w="3827" w:type="dxa"/>
            <w:vAlign w:val="center"/>
            <w:hideMark/>
          </w:tcPr>
          <w:p w14:paraId="7FC005D3" w14:textId="77777777" w:rsidR="00D21ACF" w:rsidRPr="005C6648" w:rsidRDefault="00D21ACF" w:rsidP="004E76EC">
            <w:pPr>
              <w:jc w:val="center"/>
              <w:rPr>
                <w:noProof/>
              </w:rPr>
            </w:pPr>
            <w:r w:rsidRPr="005C6648">
              <w:rPr>
                <w:noProof/>
                <w:lang w:val="sr-Cyrl-RS"/>
              </w:rPr>
              <w:t xml:space="preserve">В. Д. </w:t>
            </w:r>
            <w:r w:rsidRPr="005C6648">
              <w:rPr>
                <w:noProof/>
              </w:rPr>
              <w:t>ДИРЕКТОР</w:t>
            </w:r>
          </w:p>
        </w:tc>
      </w:tr>
      <w:tr w:rsidR="00D21ACF" w:rsidRPr="005C6648" w14:paraId="2628CBE3" w14:textId="77777777" w:rsidTr="004E76EC">
        <w:trPr>
          <w:trHeight w:val="347"/>
        </w:trPr>
        <w:tc>
          <w:tcPr>
            <w:tcW w:w="3216" w:type="dxa"/>
            <w:vAlign w:val="bottom"/>
          </w:tcPr>
          <w:p w14:paraId="6371D727" w14:textId="77777777" w:rsidR="00D21ACF" w:rsidRPr="005C6648" w:rsidRDefault="00D21ACF" w:rsidP="004E76EC">
            <w:pPr>
              <w:jc w:val="center"/>
              <w:rPr>
                <w:noProof/>
              </w:rPr>
            </w:pPr>
          </w:p>
          <w:p w14:paraId="2157DE78" w14:textId="77777777" w:rsidR="00D21ACF" w:rsidRPr="005C6648" w:rsidRDefault="00D21ACF" w:rsidP="004E76EC">
            <w:pPr>
              <w:jc w:val="center"/>
              <w:rPr>
                <w:noProof/>
              </w:rPr>
            </w:pPr>
            <w:r w:rsidRPr="005C6648">
              <w:rPr>
                <w:noProof/>
              </w:rPr>
              <w:t>_________________________</w:t>
            </w:r>
          </w:p>
        </w:tc>
        <w:tc>
          <w:tcPr>
            <w:tcW w:w="2279" w:type="dxa"/>
            <w:vAlign w:val="bottom"/>
          </w:tcPr>
          <w:p w14:paraId="42FE5944" w14:textId="77777777" w:rsidR="00D21ACF" w:rsidRPr="005C6648" w:rsidRDefault="00D21ACF" w:rsidP="004E76EC">
            <w:pPr>
              <w:jc w:val="both"/>
              <w:rPr>
                <w:noProof/>
              </w:rPr>
            </w:pPr>
          </w:p>
        </w:tc>
        <w:tc>
          <w:tcPr>
            <w:tcW w:w="3827" w:type="dxa"/>
            <w:vAlign w:val="bottom"/>
            <w:hideMark/>
          </w:tcPr>
          <w:p w14:paraId="32B35DF8" w14:textId="77777777" w:rsidR="00D21ACF" w:rsidRPr="005C6648" w:rsidRDefault="00D21ACF" w:rsidP="004E76EC">
            <w:pPr>
              <w:jc w:val="center"/>
              <w:rPr>
                <w:noProof/>
              </w:rPr>
            </w:pPr>
            <w:r w:rsidRPr="005C6648">
              <w:rPr>
                <w:noProof/>
              </w:rPr>
              <w:t>___________________________</w:t>
            </w:r>
          </w:p>
        </w:tc>
      </w:tr>
    </w:tbl>
    <w:p w14:paraId="4D3C60B9" w14:textId="77777777" w:rsidR="00D21ACF" w:rsidRPr="005C6648" w:rsidRDefault="00D21ACF" w:rsidP="00E27C53">
      <w:pPr>
        <w:rPr>
          <w:noProof/>
        </w:rPr>
      </w:pPr>
    </w:p>
    <w:p w14:paraId="2D889435" w14:textId="77777777" w:rsidR="00E27C53" w:rsidRPr="005C6648" w:rsidRDefault="00E27C53" w:rsidP="00E27C53">
      <w:pPr>
        <w:rPr>
          <w:noProof/>
        </w:rPr>
      </w:pPr>
    </w:p>
    <w:p w14:paraId="6BAA7C35" w14:textId="77777777" w:rsidR="00E27C53" w:rsidRPr="005C6648" w:rsidRDefault="00E27C53" w:rsidP="00E27C53">
      <w:pPr>
        <w:rPr>
          <w:noProof/>
        </w:rPr>
      </w:pPr>
    </w:p>
    <w:p w14:paraId="066BFDFC" w14:textId="77777777" w:rsidR="00E27C53" w:rsidRPr="005C6648" w:rsidRDefault="00E27C53" w:rsidP="00E27C53">
      <w:pPr>
        <w:rPr>
          <w:noProof/>
        </w:rPr>
      </w:pPr>
    </w:p>
    <w:p w14:paraId="77FB626B" w14:textId="77777777" w:rsidR="00E27C53" w:rsidRPr="005C6648" w:rsidRDefault="00E27C53" w:rsidP="00E27C53">
      <w:pPr>
        <w:rPr>
          <w:noProof/>
        </w:rPr>
      </w:pPr>
    </w:p>
    <w:p w14:paraId="01FB93B8" w14:textId="77777777" w:rsidR="00E27C53" w:rsidRPr="005C6648" w:rsidRDefault="00E27C53" w:rsidP="00E27C53">
      <w:pPr>
        <w:rPr>
          <w:noProof/>
        </w:rPr>
      </w:pPr>
    </w:p>
    <w:p w14:paraId="2B5E9C3D" w14:textId="77777777" w:rsidR="00E27C53" w:rsidRPr="005C6648" w:rsidRDefault="00E27C53" w:rsidP="00E27C53">
      <w:pPr>
        <w:rPr>
          <w:noProof/>
        </w:rPr>
      </w:pPr>
    </w:p>
    <w:p w14:paraId="679C91F3" w14:textId="77777777" w:rsidR="00E27C53" w:rsidRPr="005C6648" w:rsidRDefault="00E27C53" w:rsidP="00E27C53">
      <w:pPr>
        <w:rPr>
          <w:noProof/>
        </w:rPr>
      </w:pPr>
    </w:p>
    <w:p w14:paraId="7C97F42F" w14:textId="77777777" w:rsidR="00E27C53" w:rsidRPr="005C6648" w:rsidRDefault="00E27C53" w:rsidP="00E27C53">
      <w:pPr>
        <w:rPr>
          <w:noProof/>
        </w:rPr>
      </w:pPr>
    </w:p>
    <w:p w14:paraId="6C7FB844" w14:textId="77777777" w:rsidR="00E27C53" w:rsidRPr="005C6648" w:rsidRDefault="00E27C53" w:rsidP="00E27C53">
      <w:pPr>
        <w:rPr>
          <w:noProof/>
        </w:rPr>
      </w:pPr>
    </w:p>
    <w:p w14:paraId="7ACCF904" w14:textId="77777777" w:rsidR="00E27C53" w:rsidRPr="005C6648" w:rsidRDefault="00E27C53" w:rsidP="00E27C53">
      <w:pPr>
        <w:rPr>
          <w:noProof/>
        </w:rPr>
      </w:pPr>
    </w:p>
    <w:p w14:paraId="247A1972" w14:textId="77777777" w:rsidR="00E27C53" w:rsidRPr="005C6648" w:rsidRDefault="00E27C53" w:rsidP="00E27C53">
      <w:pPr>
        <w:rPr>
          <w:noProof/>
        </w:rPr>
      </w:pPr>
    </w:p>
    <w:p w14:paraId="7B2F0227" w14:textId="77777777" w:rsidR="00E27C53" w:rsidRPr="005C6648" w:rsidRDefault="00E27C53" w:rsidP="00E27C53">
      <w:pPr>
        <w:rPr>
          <w:noProof/>
        </w:rPr>
      </w:pPr>
    </w:p>
    <w:p w14:paraId="557286E8" w14:textId="77777777" w:rsidR="00E27C53" w:rsidRPr="005C6648" w:rsidRDefault="00E27C53" w:rsidP="00E27C53">
      <w:pPr>
        <w:rPr>
          <w:noProof/>
        </w:rPr>
      </w:pPr>
    </w:p>
    <w:p w14:paraId="25AE4C1F" w14:textId="77777777" w:rsidR="00E27C53" w:rsidRPr="005C6648" w:rsidRDefault="00E27C53" w:rsidP="00E27C53">
      <w:pPr>
        <w:rPr>
          <w:noProof/>
        </w:rPr>
      </w:pPr>
    </w:p>
    <w:p w14:paraId="2AAB12EF" w14:textId="77777777" w:rsidR="00E27C53" w:rsidRPr="005C6648" w:rsidRDefault="00E27C53" w:rsidP="00E27C53">
      <w:pPr>
        <w:rPr>
          <w:noProof/>
        </w:rPr>
      </w:pPr>
    </w:p>
    <w:p w14:paraId="00023438" w14:textId="77777777" w:rsidR="00E27C53" w:rsidRPr="005C6648" w:rsidRDefault="00E27C53" w:rsidP="00E27C53">
      <w:pPr>
        <w:rPr>
          <w:noProof/>
        </w:rPr>
      </w:pPr>
    </w:p>
    <w:p w14:paraId="6F99F034" w14:textId="77777777" w:rsidR="00E27C53" w:rsidRPr="005C6648" w:rsidRDefault="00E27C53" w:rsidP="00E27C53">
      <w:pPr>
        <w:rPr>
          <w:noProof/>
        </w:rPr>
      </w:pPr>
    </w:p>
    <w:p w14:paraId="7FA0ED01" w14:textId="77777777" w:rsidR="00E27C53" w:rsidRPr="005C6648" w:rsidRDefault="00E27C53" w:rsidP="00E27C53">
      <w:pPr>
        <w:rPr>
          <w:noProof/>
        </w:rPr>
      </w:pPr>
    </w:p>
    <w:p w14:paraId="5BB13F90" w14:textId="77777777" w:rsidR="00E27C53" w:rsidRPr="005C6648" w:rsidRDefault="00E27C53" w:rsidP="00E27C53">
      <w:pPr>
        <w:rPr>
          <w:noProof/>
        </w:rPr>
      </w:pPr>
    </w:p>
    <w:p w14:paraId="39E06F6C" w14:textId="77777777" w:rsidR="00E27C53" w:rsidRPr="005C6648" w:rsidRDefault="00E27C53" w:rsidP="00E27C53">
      <w:pPr>
        <w:rPr>
          <w:noProof/>
        </w:rPr>
      </w:pPr>
    </w:p>
    <w:p w14:paraId="721F6297" w14:textId="77777777" w:rsidR="00E27C53" w:rsidRPr="005C6648" w:rsidRDefault="00E27C53" w:rsidP="00E27C53">
      <w:pPr>
        <w:rPr>
          <w:noProof/>
        </w:rPr>
      </w:pPr>
    </w:p>
    <w:p w14:paraId="39162B53" w14:textId="77777777" w:rsidR="00E27C53" w:rsidRPr="005C6648" w:rsidRDefault="00E27C53" w:rsidP="00E27C53">
      <w:pPr>
        <w:rPr>
          <w:noProof/>
        </w:rPr>
      </w:pPr>
    </w:p>
    <w:p w14:paraId="2288DB5B" w14:textId="77777777" w:rsidR="00E27C53" w:rsidRPr="005C6648" w:rsidRDefault="00E27C53" w:rsidP="00E27C53">
      <w:pPr>
        <w:rPr>
          <w:noProof/>
        </w:rPr>
      </w:pPr>
    </w:p>
    <w:p w14:paraId="7754017B" w14:textId="77777777" w:rsidR="00E27C53" w:rsidRPr="005C6648" w:rsidRDefault="00E27C53" w:rsidP="00E27C53">
      <w:pPr>
        <w:rPr>
          <w:noProof/>
        </w:rPr>
      </w:pPr>
    </w:p>
    <w:p w14:paraId="6CC9BA33" w14:textId="77777777" w:rsidR="00E27C53" w:rsidRPr="005C6648" w:rsidRDefault="00E27C53" w:rsidP="00E27C53">
      <w:pPr>
        <w:rPr>
          <w:noProof/>
        </w:rPr>
      </w:pPr>
    </w:p>
    <w:p w14:paraId="11F933BC" w14:textId="77777777" w:rsidR="00E27C53" w:rsidRPr="005C6648" w:rsidRDefault="00E27C53" w:rsidP="00E27C53">
      <w:pPr>
        <w:rPr>
          <w:noProof/>
        </w:rPr>
      </w:pPr>
    </w:p>
    <w:p w14:paraId="20427ADB" w14:textId="77777777" w:rsidR="00E27C53" w:rsidRPr="005C6648" w:rsidRDefault="00E27C53" w:rsidP="00E27C53">
      <w:pPr>
        <w:rPr>
          <w:noProof/>
        </w:rPr>
      </w:pPr>
    </w:p>
    <w:p w14:paraId="316FE8F2" w14:textId="77777777" w:rsidR="00E27C53" w:rsidRPr="005C6648" w:rsidRDefault="00E27C53" w:rsidP="00E27C53">
      <w:pPr>
        <w:rPr>
          <w:noProof/>
        </w:rPr>
      </w:pPr>
    </w:p>
    <w:p w14:paraId="2D484709" w14:textId="77777777" w:rsidR="00E27C53" w:rsidRPr="005C6648" w:rsidRDefault="00E27C53" w:rsidP="00E27C53">
      <w:pPr>
        <w:rPr>
          <w:noProof/>
        </w:rPr>
      </w:pPr>
    </w:p>
    <w:p w14:paraId="48D9E3CF" w14:textId="77777777" w:rsidR="00E27C53" w:rsidRPr="005C6648" w:rsidRDefault="00E27C53" w:rsidP="00E27C53">
      <w:pPr>
        <w:rPr>
          <w:noProof/>
        </w:rPr>
      </w:pPr>
    </w:p>
    <w:p w14:paraId="6A05573C" w14:textId="77777777" w:rsidR="00E27C53" w:rsidRPr="005C6648" w:rsidRDefault="00E27C53" w:rsidP="00E27C53">
      <w:pPr>
        <w:rPr>
          <w:noProof/>
        </w:rPr>
      </w:pPr>
    </w:p>
    <w:p w14:paraId="69F08D3C" w14:textId="77777777" w:rsidR="00E27C53" w:rsidRPr="005C6648" w:rsidRDefault="00E27C53" w:rsidP="00E27C53">
      <w:pPr>
        <w:rPr>
          <w:noProof/>
        </w:rPr>
      </w:pPr>
    </w:p>
    <w:p w14:paraId="4C671AFA" w14:textId="77777777" w:rsidR="00E27C53" w:rsidRPr="005C6648" w:rsidRDefault="00E27C53" w:rsidP="00E27C53">
      <w:pPr>
        <w:rPr>
          <w:noProof/>
        </w:rPr>
      </w:pPr>
    </w:p>
    <w:p w14:paraId="2A82BD0B" w14:textId="77777777" w:rsidR="00E27C53" w:rsidRPr="005C6648" w:rsidRDefault="00E27C53" w:rsidP="00E27C53">
      <w:pPr>
        <w:rPr>
          <w:noProof/>
        </w:rPr>
      </w:pPr>
    </w:p>
    <w:p w14:paraId="749B08C3" w14:textId="77777777" w:rsidR="00E27C53" w:rsidRPr="005C6648" w:rsidRDefault="00E27C53" w:rsidP="002576AA">
      <w:pPr>
        <w:pStyle w:val="Heading1"/>
        <w:numPr>
          <w:ilvl w:val="0"/>
          <w:numId w:val="15"/>
        </w:numPr>
        <w:jc w:val="center"/>
      </w:pPr>
      <w:bookmarkStart w:id="92" w:name="_Toc448222241"/>
      <w:bookmarkStart w:id="93" w:name="_Toc477327713"/>
      <w:bookmarkStart w:id="94" w:name="_Toc477327996"/>
      <w:bookmarkStart w:id="95" w:name="_Toc477328725"/>
      <w:bookmarkStart w:id="96" w:name="_Toc477329196"/>
      <w:bookmarkStart w:id="97" w:name="_Toc2164135"/>
      <w:r w:rsidRPr="005C6648">
        <w:t>ИЗЈАВА О НЕЗАВИСНОЈ ПОНУДИ</w:t>
      </w:r>
      <w:bookmarkEnd w:id="70"/>
      <w:bookmarkEnd w:id="71"/>
      <w:bookmarkEnd w:id="92"/>
      <w:bookmarkEnd w:id="93"/>
      <w:bookmarkEnd w:id="94"/>
      <w:bookmarkEnd w:id="95"/>
      <w:bookmarkEnd w:id="96"/>
      <w:bookmarkEnd w:id="97"/>
    </w:p>
    <w:p w14:paraId="7AAC22C3" w14:textId="77777777" w:rsidR="00E27C53" w:rsidRPr="005C6648" w:rsidRDefault="00E27C53" w:rsidP="00E27C53">
      <w:pPr>
        <w:jc w:val="center"/>
        <w:rPr>
          <w:b/>
          <w:noProof/>
        </w:rPr>
      </w:pPr>
    </w:p>
    <w:p w14:paraId="38BE91D8" w14:textId="77777777" w:rsidR="00E27C53" w:rsidRPr="005C6648" w:rsidRDefault="00E27C53" w:rsidP="00E27C53">
      <w:pPr>
        <w:jc w:val="both"/>
        <w:rPr>
          <w:noProof/>
        </w:rPr>
      </w:pPr>
    </w:p>
    <w:p w14:paraId="01EDE0D1" w14:textId="77777777" w:rsidR="00E27C53" w:rsidRPr="005C6648" w:rsidRDefault="00E27C53" w:rsidP="00E27C53">
      <w:pPr>
        <w:ind w:firstLine="720"/>
        <w:jc w:val="both"/>
        <w:rPr>
          <w:noProof/>
        </w:rPr>
      </w:pPr>
      <w:r w:rsidRPr="005C6648">
        <w:rPr>
          <w:noProof/>
        </w:rPr>
        <w:t>У  складу са чланом 26. Закона о јавним набавкама („Сл. гласник РС” бр. 124/12, 14/15 и 68/15), као заступник понуђача дајем:</w:t>
      </w:r>
    </w:p>
    <w:p w14:paraId="1DD66122" w14:textId="77777777" w:rsidR="00E27C53" w:rsidRPr="005C6648" w:rsidRDefault="00E27C53" w:rsidP="00E27C53">
      <w:pPr>
        <w:tabs>
          <w:tab w:val="left" w:pos="6028"/>
        </w:tabs>
        <w:autoSpaceDE w:val="0"/>
        <w:ind w:left="360"/>
        <w:rPr>
          <w:bCs/>
          <w:iCs/>
        </w:rPr>
      </w:pPr>
    </w:p>
    <w:p w14:paraId="44591977" w14:textId="77777777" w:rsidR="00E27C53" w:rsidRPr="005C6648" w:rsidRDefault="00E27C53" w:rsidP="00E27C53">
      <w:pPr>
        <w:tabs>
          <w:tab w:val="left" w:pos="6028"/>
        </w:tabs>
        <w:autoSpaceDE w:val="0"/>
        <w:ind w:left="360"/>
        <w:rPr>
          <w:bCs/>
          <w:iCs/>
        </w:rPr>
      </w:pPr>
    </w:p>
    <w:p w14:paraId="2932B8FB" w14:textId="77777777" w:rsidR="00E27C53" w:rsidRPr="005C6648" w:rsidRDefault="00E27C53" w:rsidP="00E27C53">
      <w:pPr>
        <w:tabs>
          <w:tab w:val="left" w:pos="6028"/>
        </w:tabs>
        <w:autoSpaceDE w:val="0"/>
        <w:ind w:left="360"/>
        <w:rPr>
          <w:bCs/>
          <w:iCs/>
        </w:rPr>
      </w:pPr>
    </w:p>
    <w:p w14:paraId="19EF4B5B" w14:textId="77777777" w:rsidR="00E27C53" w:rsidRPr="005C6648" w:rsidRDefault="00E27C53" w:rsidP="00E27C53">
      <w:pPr>
        <w:tabs>
          <w:tab w:val="left" w:pos="6028"/>
        </w:tabs>
        <w:autoSpaceDE w:val="0"/>
        <w:ind w:left="360"/>
        <w:rPr>
          <w:bCs/>
          <w:iCs/>
        </w:rPr>
      </w:pPr>
    </w:p>
    <w:p w14:paraId="0C2A9131" w14:textId="77777777" w:rsidR="00E27C53" w:rsidRPr="005C6648" w:rsidRDefault="00E27C53" w:rsidP="00E27C53">
      <w:pPr>
        <w:tabs>
          <w:tab w:val="left" w:pos="6028"/>
        </w:tabs>
        <w:autoSpaceDE w:val="0"/>
        <w:ind w:left="360"/>
        <w:rPr>
          <w:bCs/>
          <w:iCs/>
        </w:rPr>
      </w:pPr>
    </w:p>
    <w:p w14:paraId="5810C1F1" w14:textId="77777777" w:rsidR="00E27C53" w:rsidRPr="005C6648" w:rsidRDefault="00E27C53" w:rsidP="00E27C53">
      <w:pPr>
        <w:tabs>
          <w:tab w:val="left" w:pos="6028"/>
        </w:tabs>
        <w:autoSpaceDE w:val="0"/>
        <w:ind w:left="360"/>
        <w:rPr>
          <w:bCs/>
          <w:iCs/>
        </w:rPr>
      </w:pPr>
    </w:p>
    <w:p w14:paraId="15ED1CC9" w14:textId="77777777" w:rsidR="00E27C53" w:rsidRPr="005C6648" w:rsidRDefault="00E27C53" w:rsidP="00E27C53">
      <w:pPr>
        <w:tabs>
          <w:tab w:val="left" w:pos="6028"/>
        </w:tabs>
        <w:autoSpaceDE w:val="0"/>
        <w:ind w:left="360"/>
        <w:rPr>
          <w:bCs/>
          <w:iCs/>
        </w:rPr>
      </w:pPr>
    </w:p>
    <w:p w14:paraId="44760384" w14:textId="77777777" w:rsidR="00E27C53" w:rsidRPr="005C6648" w:rsidRDefault="00E27C53" w:rsidP="00E27C53">
      <w:pPr>
        <w:tabs>
          <w:tab w:val="left" w:pos="6028"/>
        </w:tabs>
        <w:autoSpaceDE w:val="0"/>
        <w:ind w:left="360"/>
        <w:rPr>
          <w:bCs/>
          <w:iCs/>
        </w:rPr>
      </w:pPr>
    </w:p>
    <w:p w14:paraId="7E71B724" w14:textId="77777777" w:rsidR="00E27C53" w:rsidRPr="005C6648" w:rsidRDefault="00E27C53" w:rsidP="00E27C53">
      <w:pPr>
        <w:tabs>
          <w:tab w:val="left" w:pos="6028"/>
        </w:tabs>
        <w:autoSpaceDE w:val="0"/>
        <w:ind w:left="360"/>
        <w:jc w:val="center"/>
        <w:rPr>
          <w:b/>
          <w:bCs/>
          <w:iCs/>
        </w:rPr>
      </w:pPr>
      <w:r w:rsidRPr="005C6648">
        <w:rPr>
          <w:b/>
          <w:bCs/>
          <w:iCs/>
        </w:rPr>
        <w:t>ИЗЈАВУ</w:t>
      </w:r>
    </w:p>
    <w:p w14:paraId="6B8BD843" w14:textId="77777777" w:rsidR="00E27C53" w:rsidRPr="005C6648" w:rsidRDefault="00E27C53" w:rsidP="00E27C53">
      <w:pPr>
        <w:tabs>
          <w:tab w:val="left" w:pos="6028"/>
        </w:tabs>
        <w:autoSpaceDE w:val="0"/>
        <w:ind w:left="360"/>
        <w:jc w:val="center"/>
        <w:rPr>
          <w:b/>
          <w:bCs/>
          <w:iCs/>
        </w:rPr>
      </w:pPr>
      <w:r w:rsidRPr="005C6648">
        <w:rPr>
          <w:b/>
          <w:bCs/>
          <w:iCs/>
        </w:rPr>
        <w:t>О НЕЗАВИСНОЈ ПОНУДИ</w:t>
      </w:r>
    </w:p>
    <w:p w14:paraId="6EF469AA" w14:textId="77777777" w:rsidR="00E27C53" w:rsidRPr="005C6648" w:rsidRDefault="00E27C53" w:rsidP="00E27C53">
      <w:pPr>
        <w:rPr>
          <w:b/>
          <w:bCs/>
          <w:iCs/>
          <w:lang w:val="sr-Cyrl-CS"/>
        </w:rPr>
      </w:pPr>
    </w:p>
    <w:p w14:paraId="31868B2E" w14:textId="77777777" w:rsidR="00E27C53" w:rsidRPr="005C6648" w:rsidRDefault="00E27C53" w:rsidP="00E27C53">
      <w:pPr>
        <w:rPr>
          <w:noProof/>
          <w:lang w:val="sr-Cyrl-CS"/>
        </w:rPr>
      </w:pPr>
    </w:p>
    <w:p w14:paraId="11963742" w14:textId="77777777" w:rsidR="00E27C53" w:rsidRPr="005C6648" w:rsidRDefault="00E27C53" w:rsidP="00E27C53">
      <w:pPr>
        <w:rPr>
          <w:lang w:val="sr-Cyrl-CS"/>
        </w:rPr>
      </w:pPr>
      <w:r w:rsidRPr="005C6648">
        <w:rPr>
          <w:noProof/>
        </w:rPr>
        <w:t xml:space="preserve">Понуђач </w:t>
      </w:r>
      <w:r w:rsidRPr="005C6648">
        <w:t>.....................................................................................</w:t>
      </w:r>
      <w:r w:rsidRPr="005C6648">
        <w:rPr>
          <w:lang w:val="sr-Cyrl-CS"/>
        </w:rPr>
        <w:t>..................................................</w:t>
      </w:r>
      <w:r w:rsidRPr="005C6648">
        <w:t xml:space="preserve"> </w:t>
      </w:r>
    </w:p>
    <w:p w14:paraId="4AD2A6C2" w14:textId="77777777" w:rsidR="00E27C53" w:rsidRPr="005C6648" w:rsidRDefault="00E27C53" w:rsidP="00E27C53">
      <w:pPr>
        <w:jc w:val="center"/>
        <w:rPr>
          <w:i/>
          <w:lang w:val="sr-Cyrl-CS"/>
        </w:rPr>
      </w:pPr>
      <w:r w:rsidRPr="005C6648">
        <w:rPr>
          <w:i/>
          <w:iCs/>
        </w:rPr>
        <w:t>[</w:t>
      </w:r>
      <w:r w:rsidRPr="005C6648">
        <w:rPr>
          <w:i/>
        </w:rPr>
        <w:t>навести назив понуђача</w:t>
      </w:r>
      <w:r w:rsidRPr="005C6648">
        <w:rPr>
          <w:i/>
          <w:iCs/>
        </w:rPr>
        <w:t>]</w:t>
      </w:r>
    </w:p>
    <w:p w14:paraId="0E543AC5" w14:textId="77777777" w:rsidR="00E27C53" w:rsidRPr="005C6648" w:rsidRDefault="00E27C53" w:rsidP="00E27C53">
      <w:pPr>
        <w:ind w:firstLine="720"/>
        <w:jc w:val="both"/>
        <w:rPr>
          <w:lang w:val="sr-Cyrl-CS"/>
        </w:rPr>
      </w:pPr>
    </w:p>
    <w:p w14:paraId="505F4652" w14:textId="77777777" w:rsidR="00E27C53" w:rsidRPr="005C6648" w:rsidRDefault="00E27C53" w:rsidP="00E27C53">
      <w:pPr>
        <w:jc w:val="both"/>
        <w:rPr>
          <w:lang w:val="sr-Cyrl-CS"/>
        </w:rPr>
      </w:pPr>
    </w:p>
    <w:p w14:paraId="72199ED0" w14:textId="77777777" w:rsidR="00E27C53" w:rsidRPr="005C6648" w:rsidRDefault="00E27C53" w:rsidP="00E27C53">
      <w:pPr>
        <w:jc w:val="both"/>
        <w:rPr>
          <w:lang w:val="sr-Cyrl-CS"/>
        </w:rPr>
      </w:pPr>
      <w:r w:rsidRPr="005C6648">
        <w:t xml:space="preserve">у поступку јавне набавке </w:t>
      </w:r>
    </w:p>
    <w:p w14:paraId="5BEE8866" w14:textId="77777777" w:rsidR="00E27C53" w:rsidRPr="005C6648" w:rsidRDefault="00E27C53" w:rsidP="00E27C53">
      <w:pPr>
        <w:jc w:val="both"/>
        <w:rPr>
          <w:lang w:val="sr-Cyrl-CS"/>
        </w:rPr>
      </w:pPr>
    </w:p>
    <w:p w14:paraId="68F38E30" w14:textId="77777777" w:rsidR="00E27C53" w:rsidRPr="005C6648" w:rsidRDefault="00E27C53" w:rsidP="00E27C53">
      <w:pPr>
        <w:jc w:val="center"/>
        <w:rPr>
          <w:i/>
          <w:lang w:val="sr-Cyrl-CS"/>
        </w:rPr>
      </w:pPr>
      <w:r w:rsidRPr="005C6648">
        <w:t>....................................................................................................</w:t>
      </w:r>
      <w:r w:rsidRPr="005C6648">
        <w:rPr>
          <w:lang w:val="sr-Cyrl-CS"/>
        </w:rPr>
        <w:t>............................................</w:t>
      </w:r>
      <w:r w:rsidRPr="005C6648">
        <w:t xml:space="preserve">. </w:t>
      </w:r>
      <w:r w:rsidRPr="005C6648">
        <w:rPr>
          <w:i/>
          <w:iCs/>
        </w:rPr>
        <w:t>[</w:t>
      </w:r>
      <w:r w:rsidRPr="005C6648">
        <w:rPr>
          <w:i/>
        </w:rPr>
        <w:t>навести</w:t>
      </w:r>
      <w:r w:rsidRPr="005C6648">
        <w:rPr>
          <w:i/>
          <w:iCs/>
        </w:rPr>
        <w:t xml:space="preserve"> редни број</w:t>
      </w:r>
      <w:r w:rsidRPr="005C6648">
        <w:rPr>
          <w:i/>
          <w:iCs/>
          <w:lang w:val="sr-Cyrl-CS"/>
        </w:rPr>
        <w:t xml:space="preserve"> и</w:t>
      </w:r>
      <w:r w:rsidRPr="005C6648">
        <w:rPr>
          <w:i/>
        </w:rPr>
        <w:t xml:space="preserve"> предмет јавне набавке</w:t>
      </w:r>
      <w:r w:rsidRPr="005C6648">
        <w:rPr>
          <w:i/>
          <w:iCs/>
        </w:rPr>
        <w:t>]</w:t>
      </w:r>
    </w:p>
    <w:p w14:paraId="62A2BF2C" w14:textId="77777777" w:rsidR="00E27C53" w:rsidRPr="005C6648" w:rsidRDefault="00E27C53" w:rsidP="00E27C53">
      <w:pPr>
        <w:jc w:val="both"/>
        <w:rPr>
          <w:i/>
          <w:lang w:val="sr-Cyrl-CS"/>
        </w:rPr>
      </w:pPr>
    </w:p>
    <w:p w14:paraId="6F4EA2FE" w14:textId="77777777" w:rsidR="00E27C53" w:rsidRPr="005C6648" w:rsidRDefault="00E27C53" w:rsidP="00E27C53">
      <w:pPr>
        <w:jc w:val="both"/>
        <w:rPr>
          <w:lang w:val="sr-Cyrl-CS"/>
        </w:rPr>
      </w:pPr>
    </w:p>
    <w:p w14:paraId="36CFDAE4" w14:textId="77777777" w:rsidR="00E27C53" w:rsidRPr="005C6648" w:rsidRDefault="00E27C53" w:rsidP="00E27C53">
      <w:pPr>
        <w:jc w:val="both"/>
        <w:rPr>
          <w:noProof/>
        </w:rPr>
      </w:pPr>
      <w:r w:rsidRPr="005C6648">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5C6648" w:rsidRDefault="00E27C53" w:rsidP="00E27C53">
      <w:pPr>
        <w:tabs>
          <w:tab w:val="left" w:pos="6028"/>
        </w:tabs>
        <w:autoSpaceDE w:val="0"/>
        <w:ind w:left="360"/>
        <w:rPr>
          <w:bCs/>
          <w:iCs/>
        </w:rPr>
      </w:pPr>
    </w:p>
    <w:p w14:paraId="19028F47" w14:textId="77777777" w:rsidR="00E27C53" w:rsidRPr="005C6648" w:rsidRDefault="00E27C53" w:rsidP="00E27C53">
      <w:pPr>
        <w:tabs>
          <w:tab w:val="left" w:pos="6028"/>
        </w:tabs>
        <w:autoSpaceDE w:val="0"/>
        <w:rPr>
          <w:bCs/>
          <w:iCs/>
        </w:rPr>
      </w:pPr>
    </w:p>
    <w:p w14:paraId="123F5FB4" w14:textId="77777777" w:rsidR="00E27C53" w:rsidRPr="005C6648" w:rsidRDefault="00E27C53" w:rsidP="00E27C53">
      <w:pPr>
        <w:tabs>
          <w:tab w:val="left" w:pos="6028"/>
        </w:tabs>
        <w:autoSpaceDE w:val="0"/>
        <w:rPr>
          <w:bCs/>
          <w:iCs/>
        </w:rPr>
      </w:pPr>
    </w:p>
    <w:p w14:paraId="244725C1" w14:textId="77777777" w:rsidR="00E27C53" w:rsidRPr="005C6648" w:rsidRDefault="00E27C53" w:rsidP="00E27C53">
      <w:pPr>
        <w:tabs>
          <w:tab w:val="left" w:pos="6028"/>
        </w:tabs>
        <w:autoSpaceDE w:val="0"/>
        <w:rPr>
          <w:bCs/>
          <w:iCs/>
        </w:rPr>
      </w:pPr>
    </w:p>
    <w:p w14:paraId="58801AC7" w14:textId="77777777" w:rsidR="00E27C53" w:rsidRPr="005C6648" w:rsidRDefault="00E27C53" w:rsidP="00E27C53">
      <w:pPr>
        <w:tabs>
          <w:tab w:val="left" w:pos="6028"/>
        </w:tabs>
        <w:autoSpaceDE w:val="0"/>
        <w:ind w:left="360"/>
        <w:rPr>
          <w:bCs/>
          <w:iCs/>
        </w:rPr>
      </w:pPr>
    </w:p>
    <w:p w14:paraId="459030F0" w14:textId="77777777" w:rsidR="00E27C53" w:rsidRPr="005C6648" w:rsidRDefault="00E27C53" w:rsidP="00E27C53">
      <w:pPr>
        <w:tabs>
          <w:tab w:val="left" w:pos="6028"/>
        </w:tabs>
        <w:autoSpaceDE w:val="0"/>
        <w:ind w:left="360"/>
        <w:rPr>
          <w:bCs/>
          <w:iCs/>
        </w:rPr>
      </w:pPr>
    </w:p>
    <w:p w14:paraId="47B24F90" w14:textId="77777777" w:rsidR="00E27C53" w:rsidRPr="005C6648"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14:paraId="33486C26" w14:textId="77777777" w:rsidTr="00B15CA3">
        <w:tc>
          <w:tcPr>
            <w:tcW w:w="3095" w:type="dxa"/>
            <w:tcBorders>
              <w:bottom w:val="single" w:sz="4" w:space="0" w:color="auto"/>
            </w:tcBorders>
          </w:tcPr>
          <w:p w14:paraId="1EA32221" w14:textId="77777777" w:rsidR="00E27C53" w:rsidRPr="005C6648" w:rsidRDefault="00E27C53" w:rsidP="00B15CA3">
            <w:pPr>
              <w:rPr>
                <w:bCs/>
                <w:iCs/>
                <w:noProof/>
                <w:lang w:val="sr-Cyrl-CS"/>
              </w:rPr>
            </w:pPr>
          </w:p>
        </w:tc>
        <w:tc>
          <w:tcPr>
            <w:tcW w:w="3095" w:type="dxa"/>
          </w:tcPr>
          <w:p w14:paraId="73610528" w14:textId="77777777" w:rsidR="00E27C53" w:rsidRPr="005C6648" w:rsidRDefault="00E27C53" w:rsidP="00B15CA3">
            <w:pPr>
              <w:rPr>
                <w:bCs/>
                <w:iCs/>
                <w:noProof/>
                <w:lang w:val="sr-Cyrl-CS"/>
              </w:rPr>
            </w:pPr>
          </w:p>
        </w:tc>
        <w:tc>
          <w:tcPr>
            <w:tcW w:w="3096" w:type="dxa"/>
            <w:tcBorders>
              <w:bottom w:val="single" w:sz="4" w:space="0" w:color="auto"/>
            </w:tcBorders>
          </w:tcPr>
          <w:p w14:paraId="6C0FC012" w14:textId="77777777" w:rsidR="00E27C53" w:rsidRPr="005C6648" w:rsidRDefault="00E27C53" w:rsidP="00B15CA3">
            <w:pPr>
              <w:rPr>
                <w:bCs/>
                <w:iCs/>
                <w:noProof/>
                <w:lang w:val="sr-Cyrl-CS"/>
              </w:rPr>
            </w:pPr>
          </w:p>
        </w:tc>
      </w:tr>
      <w:tr w:rsidR="00E27C53" w:rsidRPr="005C6648" w14:paraId="676C755C" w14:textId="77777777" w:rsidTr="00B15CA3">
        <w:tc>
          <w:tcPr>
            <w:tcW w:w="3095" w:type="dxa"/>
            <w:tcBorders>
              <w:top w:val="single" w:sz="4" w:space="0" w:color="auto"/>
            </w:tcBorders>
          </w:tcPr>
          <w:p w14:paraId="7C69C026" w14:textId="77777777" w:rsidR="00E27C53" w:rsidRPr="005C6648" w:rsidRDefault="00E27C53" w:rsidP="00B15CA3">
            <w:pPr>
              <w:jc w:val="center"/>
              <w:rPr>
                <w:bCs/>
                <w:iCs/>
                <w:noProof/>
                <w:lang w:val="sr-Cyrl-CS"/>
              </w:rPr>
            </w:pPr>
            <w:r w:rsidRPr="005C6648">
              <w:rPr>
                <w:bCs/>
                <w:iCs/>
                <w:noProof/>
                <w:lang w:val="hr-HR"/>
              </w:rPr>
              <w:t>ДАТУМ</w:t>
            </w:r>
          </w:p>
        </w:tc>
        <w:tc>
          <w:tcPr>
            <w:tcW w:w="3095" w:type="dxa"/>
          </w:tcPr>
          <w:p w14:paraId="7FFD638B" w14:textId="77777777"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14:paraId="36E0C182" w14:textId="77777777"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14:paraId="0AA78AB4" w14:textId="77777777" w:rsidTr="00B15CA3">
        <w:tc>
          <w:tcPr>
            <w:tcW w:w="3095" w:type="dxa"/>
          </w:tcPr>
          <w:p w14:paraId="46DF4228" w14:textId="77777777" w:rsidR="00E27C53" w:rsidRPr="005C6648" w:rsidRDefault="00E27C53" w:rsidP="00B15CA3">
            <w:pPr>
              <w:rPr>
                <w:bCs/>
                <w:iCs/>
                <w:noProof/>
                <w:lang w:val="hr-HR"/>
              </w:rPr>
            </w:pPr>
          </w:p>
        </w:tc>
        <w:tc>
          <w:tcPr>
            <w:tcW w:w="3095" w:type="dxa"/>
          </w:tcPr>
          <w:p w14:paraId="7DF9DC68" w14:textId="77777777" w:rsidR="00E27C53" w:rsidRPr="005C6648" w:rsidRDefault="00E27C53" w:rsidP="00B15CA3">
            <w:pPr>
              <w:rPr>
                <w:bCs/>
                <w:iCs/>
                <w:noProof/>
                <w:lang w:val="hr-HR"/>
              </w:rPr>
            </w:pPr>
          </w:p>
        </w:tc>
        <w:tc>
          <w:tcPr>
            <w:tcW w:w="3096" w:type="dxa"/>
            <w:tcBorders>
              <w:bottom w:val="single" w:sz="4" w:space="0" w:color="auto"/>
            </w:tcBorders>
          </w:tcPr>
          <w:p w14:paraId="758986DA" w14:textId="77777777" w:rsidR="00E27C53" w:rsidRPr="005C6648" w:rsidRDefault="00E27C53" w:rsidP="00B15CA3">
            <w:pPr>
              <w:rPr>
                <w:bCs/>
                <w:iCs/>
                <w:noProof/>
                <w:lang w:val="sr-Cyrl-CS"/>
              </w:rPr>
            </w:pPr>
          </w:p>
          <w:p w14:paraId="380749D0" w14:textId="77777777" w:rsidR="00E27C53" w:rsidRPr="005C6648" w:rsidRDefault="00E27C53" w:rsidP="00B15CA3">
            <w:pPr>
              <w:rPr>
                <w:bCs/>
                <w:iCs/>
                <w:noProof/>
                <w:lang w:val="sr-Cyrl-CS"/>
              </w:rPr>
            </w:pPr>
          </w:p>
        </w:tc>
      </w:tr>
      <w:tr w:rsidR="00E27C53" w:rsidRPr="005C6648" w14:paraId="1EB5C5FD" w14:textId="77777777" w:rsidTr="00B15CA3">
        <w:tc>
          <w:tcPr>
            <w:tcW w:w="3095" w:type="dxa"/>
          </w:tcPr>
          <w:p w14:paraId="5880E292" w14:textId="77777777" w:rsidR="00E27C53" w:rsidRPr="005C6648" w:rsidRDefault="00E27C53" w:rsidP="00B15CA3">
            <w:pPr>
              <w:rPr>
                <w:bCs/>
                <w:iCs/>
                <w:noProof/>
                <w:lang w:val="hr-HR"/>
              </w:rPr>
            </w:pPr>
          </w:p>
          <w:p w14:paraId="6380EA4E" w14:textId="77777777" w:rsidR="00E27C53" w:rsidRPr="005C6648" w:rsidRDefault="00E27C53" w:rsidP="00B15CA3">
            <w:pPr>
              <w:rPr>
                <w:bCs/>
                <w:iCs/>
                <w:noProof/>
                <w:lang w:val="hr-HR"/>
              </w:rPr>
            </w:pPr>
          </w:p>
        </w:tc>
        <w:tc>
          <w:tcPr>
            <w:tcW w:w="3095" w:type="dxa"/>
          </w:tcPr>
          <w:p w14:paraId="63A9A86C" w14:textId="77777777" w:rsidR="00E27C53" w:rsidRPr="005C6648" w:rsidRDefault="00E27C53" w:rsidP="00B15CA3">
            <w:pPr>
              <w:rPr>
                <w:bCs/>
                <w:iCs/>
                <w:noProof/>
                <w:lang w:val="hr-HR"/>
              </w:rPr>
            </w:pPr>
          </w:p>
        </w:tc>
        <w:tc>
          <w:tcPr>
            <w:tcW w:w="3096" w:type="dxa"/>
            <w:tcBorders>
              <w:top w:val="single" w:sz="4" w:space="0" w:color="auto"/>
            </w:tcBorders>
          </w:tcPr>
          <w:p w14:paraId="7EAF1B43" w14:textId="77777777" w:rsidR="00E27C53" w:rsidRPr="005C6648" w:rsidRDefault="00E27C53" w:rsidP="00B15CA3">
            <w:pPr>
              <w:jc w:val="center"/>
              <w:rPr>
                <w:bCs/>
                <w:iCs/>
                <w:noProof/>
                <w:lang w:val="sr-Cyrl-CS"/>
              </w:rPr>
            </w:pPr>
            <w:r w:rsidRPr="005C6648">
              <w:rPr>
                <w:bCs/>
                <w:iCs/>
                <w:noProof/>
              </w:rPr>
              <w:t>ПОТПИС</w:t>
            </w:r>
          </w:p>
        </w:tc>
      </w:tr>
    </w:tbl>
    <w:p w14:paraId="3E793D12" w14:textId="77777777" w:rsidR="00E27C53" w:rsidRPr="005C6648" w:rsidRDefault="00E27C53" w:rsidP="00E27C53">
      <w:pPr>
        <w:jc w:val="both"/>
        <w:rPr>
          <w:noProof/>
          <w:lang w:val="sr-Cyrl-RS"/>
        </w:rPr>
      </w:pPr>
      <w:r w:rsidRPr="005C6648">
        <w:rPr>
          <w:noProof/>
          <w:lang w:val="sr-Cyrl-RS"/>
        </w:rPr>
        <w:t xml:space="preserve">НАПОМЕНА: </w:t>
      </w:r>
    </w:p>
    <w:p w14:paraId="4C28C44A" w14:textId="77777777" w:rsidR="00E27C53" w:rsidRPr="005C6648" w:rsidRDefault="00E27C53" w:rsidP="00E27C53">
      <w:pPr>
        <w:ind w:firstLine="360"/>
        <w:jc w:val="both"/>
        <w:rPr>
          <w:i/>
          <w:noProof/>
          <w:lang w:val="sr-Cyrl-RS"/>
        </w:rPr>
      </w:pPr>
      <w:r w:rsidRPr="005C6648">
        <w:rPr>
          <w:i/>
          <w:noProof/>
          <w:lang w:val="sr-Cyrl-RS"/>
        </w:rPr>
        <w:lastRenderedPageBreak/>
        <w:t>Уколико је поднета заједничка понуда, поред носиоца посла, обавезу попуњавања ове изјаве има и сваки понуђач из групе понуђача.</w:t>
      </w:r>
      <w:bookmarkStart w:id="98" w:name="_Toc375826011"/>
      <w:bookmarkStart w:id="99" w:name="_Toc389030818"/>
      <w:bookmarkStart w:id="100" w:name="_Toc448222242"/>
    </w:p>
    <w:p w14:paraId="52FF222C" w14:textId="77777777" w:rsidR="00E27C53" w:rsidRPr="005C6648" w:rsidRDefault="00E27C53" w:rsidP="00E27C53">
      <w:pPr>
        <w:rPr>
          <w:sz w:val="28"/>
          <w:szCs w:val="28"/>
        </w:rPr>
      </w:pPr>
      <w:r w:rsidRPr="005C6648">
        <w:rPr>
          <w:sz w:val="28"/>
          <w:szCs w:val="28"/>
        </w:rPr>
        <w:br w:type="page"/>
      </w:r>
    </w:p>
    <w:p w14:paraId="20CEE347" w14:textId="77777777" w:rsidR="00E27C53" w:rsidRPr="005C6648" w:rsidRDefault="00E27C53" w:rsidP="002576AA">
      <w:pPr>
        <w:pStyle w:val="Heading1"/>
        <w:numPr>
          <w:ilvl w:val="0"/>
          <w:numId w:val="15"/>
        </w:numPr>
        <w:jc w:val="center"/>
      </w:pPr>
      <w:bookmarkStart w:id="101" w:name="_Toc477327714"/>
      <w:bookmarkStart w:id="102" w:name="_Toc477327997"/>
      <w:bookmarkStart w:id="103" w:name="_Toc477328726"/>
      <w:bookmarkStart w:id="104" w:name="_Toc477329197"/>
      <w:bookmarkStart w:id="105" w:name="_Toc2164136"/>
      <w:r w:rsidRPr="005C6648">
        <w:lastRenderedPageBreak/>
        <w:t>ОБРАЗАЦ ИЗЈАВЕ О ПОШТОВАЊУ ОБАВЕЗА</w:t>
      </w:r>
      <w:bookmarkEnd w:id="98"/>
      <w:bookmarkEnd w:id="99"/>
      <w:bookmarkEnd w:id="101"/>
      <w:bookmarkEnd w:id="102"/>
      <w:bookmarkEnd w:id="103"/>
      <w:bookmarkEnd w:id="104"/>
      <w:bookmarkEnd w:id="105"/>
    </w:p>
    <w:bookmarkEnd w:id="100"/>
    <w:p w14:paraId="3BF1E6D9" w14:textId="77777777" w:rsidR="00E27C53" w:rsidRPr="005C6648" w:rsidRDefault="00E27C53" w:rsidP="00E27C53">
      <w:pPr>
        <w:tabs>
          <w:tab w:val="left" w:pos="6028"/>
        </w:tabs>
        <w:autoSpaceDE w:val="0"/>
        <w:ind w:left="360"/>
        <w:rPr>
          <w:b/>
          <w:bCs/>
          <w:iCs/>
          <w:lang w:val="ru-RU"/>
        </w:rPr>
      </w:pPr>
    </w:p>
    <w:p w14:paraId="4A31D452" w14:textId="77777777" w:rsidR="00E27C53" w:rsidRPr="005C6648" w:rsidRDefault="00E27C53" w:rsidP="00E27C53">
      <w:pPr>
        <w:tabs>
          <w:tab w:val="left" w:pos="6028"/>
        </w:tabs>
        <w:autoSpaceDE w:val="0"/>
        <w:ind w:left="360"/>
        <w:rPr>
          <w:bCs/>
          <w:iCs/>
          <w:lang w:val="ru-RU"/>
        </w:rPr>
      </w:pPr>
    </w:p>
    <w:p w14:paraId="74AB1E2F" w14:textId="77777777" w:rsidR="00E27C53" w:rsidRPr="005C6648" w:rsidRDefault="00E27C53" w:rsidP="00E27C53">
      <w:pPr>
        <w:tabs>
          <w:tab w:val="left" w:pos="709"/>
        </w:tabs>
        <w:autoSpaceDE w:val="0"/>
        <w:jc w:val="both"/>
        <w:rPr>
          <w:bCs/>
          <w:iCs/>
        </w:rPr>
      </w:pPr>
      <w:r w:rsidRPr="005C6648">
        <w:rPr>
          <w:bCs/>
          <w:iCs/>
        </w:rPr>
        <w:tab/>
        <w:t xml:space="preserve">У  </w:t>
      </w:r>
      <w:r w:rsidRPr="005C6648">
        <w:rPr>
          <w:noProof/>
        </w:rPr>
        <w:t>складу</w:t>
      </w:r>
      <w:r w:rsidRPr="005C6648">
        <w:rPr>
          <w:bCs/>
          <w:iCs/>
        </w:rPr>
        <w:t xml:space="preserve"> са чланом 75. став 2. Закона о јавним набавкама („Сл. гласник РС” бр. 124/12, 14/15 и 68/15), као заступник понуђача дајем:</w:t>
      </w:r>
    </w:p>
    <w:p w14:paraId="63B1ED74" w14:textId="77777777" w:rsidR="00E27C53" w:rsidRPr="005C6648" w:rsidRDefault="00E27C53" w:rsidP="00E27C53">
      <w:pPr>
        <w:tabs>
          <w:tab w:val="left" w:pos="6028"/>
        </w:tabs>
        <w:autoSpaceDE w:val="0"/>
        <w:ind w:left="360"/>
        <w:rPr>
          <w:bCs/>
          <w:iCs/>
        </w:rPr>
      </w:pPr>
    </w:p>
    <w:p w14:paraId="3BEF6910" w14:textId="77777777" w:rsidR="00E27C53" w:rsidRPr="005C6648" w:rsidRDefault="00E27C53" w:rsidP="00E27C53">
      <w:pPr>
        <w:tabs>
          <w:tab w:val="left" w:pos="6028"/>
        </w:tabs>
        <w:autoSpaceDE w:val="0"/>
        <w:ind w:left="360"/>
        <w:rPr>
          <w:bCs/>
          <w:iCs/>
        </w:rPr>
      </w:pPr>
    </w:p>
    <w:p w14:paraId="6A9E5032" w14:textId="77777777" w:rsidR="00E27C53" w:rsidRPr="005C6648" w:rsidRDefault="00E27C53" w:rsidP="00E27C53">
      <w:pPr>
        <w:tabs>
          <w:tab w:val="left" w:pos="6028"/>
        </w:tabs>
        <w:autoSpaceDE w:val="0"/>
        <w:ind w:left="360"/>
        <w:rPr>
          <w:bCs/>
          <w:iCs/>
        </w:rPr>
      </w:pPr>
    </w:p>
    <w:p w14:paraId="56776FA5" w14:textId="77777777" w:rsidR="00E27C53" w:rsidRPr="005C6648" w:rsidRDefault="00E27C53" w:rsidP="00E27C53">
      <w:pPr>
        <w:tabs>
          <w:tab w:val="left" w:pos="6028"/>
        </w:tabs>
        <w:autoSpaceDE w:val="0"/>
        <w:ind w:left="360"/>
        <w:rPr>
          <w:bCs/>
          <w:iCs/>
        </w:rPr>
      </w:pPr>
    </w:p>
    <w:p w14:paraId="3F02F2D8" w14:textId="77777777" w:rsidR="00E27C53" w:rsidRPr="005C6648" w:rsidRDefault="00E27C53" w:rsidP="00E27C53">
      <w:pPr>
        <w:tabs>
          <w:tab w:val="left" w:pos="6028"/>
        </w:tabs>
        <w:autoSpaceDE w:val="0"/>
        <w:ind w:left="360"/>
        <w:rPr>
          <w:bCs/>
          <w:iCs/>
        </w:rPr>
      </w:pPr>
    </w:p>
    <w:p w14:paraId="6F2B2381" w14:textId="77777777" w:rsidR="00E27C53" w:rsidRPr="005C6648" w:rsidRDefault="00E27C53" w:rsidP="00E27C53">
      <w:pPr>
        <w:tabs>
          <w:tab w:val="left" w:pos="6028"/>
        </w:tabs>
        <w:autoSpaceDE w:val="0"/>
        <w:ind w:left="360"/>
        <w:rPr>
          <w:bCs/>
          <w:iCs/>
        </w:rPr>
      </w:pPr>
    </w:p>
    <w:p w14:paraId="64FE004D" w14:textId="77777777" w:rsidR="00E27C53" w:rsidRPr="005C6648" w:rsidRDefault="00E27C53" w:rsidP="00E27C53">
      <w:pPr>
        <w:tabs>
          <w:tab w:val="left" w:pos="6028"/>
        </w:tabs>
        <w:autoSpaceDE w:val="0"/>
        <w:ind w:left="360"/>
        <w:rPr>
          <w:bCs/>
          <w:iCs/>
        </w:rPr>
      </w:pPr>
    </w:p>
    <w:p w14:paraId="7F5E6E4C" w14:textId="77777777" w:rsidR="00E27C53" w:rsidRPr="005C6648" w:rsidRDefault="00E27C53" w:rsidP="00E27C53">
      <w:pPr>
        <w:tabs>
          <w:tab w:val="left" w:pos="6028"/>
        </w:tabs>
        <w:autoSpaceDE w:val="0"/>
        <w:ind w:left="360"/>
        <w:rPr>
          <w:bCs/>
          <w:iCs/>
        </w:rPr>
      </w:pPr>
    </w:p>
    <w:p w14:paraId="64BA6220" w14:textId="77777777" w:rsidR="00E27C53" w:rsidRPr="005C6648" w:rsidRDefault="00E27C53" w:rsidP="00E27C53">
      <w:pPr>
        <w:tabs>
          <w:tab w:val="left" w:pos="6028"/>
        </w:tabs>
        <w:autoSpaceDE w:val="0"/>
        <w:ind w:left="360"/>
        <w:jc w:val="center"/>
        <w:rPr>
          <w:b/>
          <w:bCs/>
          <w:iCs/>
        </w:rPr>
      </w:pPr>
      <w:r w:rsidRPr="005C6648">
        <w:rPr>
          <w:b/>
          <w:bCs/>
          <w:iCs/>
        </w:rPr>
        <w:t>ИЗЈАВУ</w:t>
      </w:r>
    </w:p>
    <w:p w14:paraId="5D536407" w14:textId="77777777" w:rsidR="00E27C53" w:rsidRPr="005C6648" w:rsidRDefault="00E27C53" w:rsidP="00E27C53">
      <w:pPr>
        <w:tabs>
          <w:tab w:val="left" w:pos="6028"/>
        </w:tabs>
        <w:autoSpaceDE w:val="0"/>
        <w:ind w:left="360"/>
        <w:jc w:val="center"/>
        <w:rPr>
          <w:bCs/>
          <w:iCs/>
        </w:rPr>
      </w:pPr>
    </w:p>
    <w:p w14:paraId="63314ACA" w14:textId="77777777" w:rsidR="00E27C53" w:rsidRPr="005C6648" w:rsidRDefault="00E27C53" w:rsidP="00E27C53">
      <w:pPr>
        <w:tabs>
          <w:tab w:val="left" w:pos="6028"/>
        </w:tabs>
        <w:autoSpaceDE w:val="0"/>
        <w:ind w:left="360"/>
        <w:jc w:val="center"/>
        <w:rPr>
          <w:bCs/>
          <w:iCs/>
        </w:rPr>
      </w:pPr>
    </w:p>
    <w:p w14:paraId="750F16F3" w14:textId="77777777" w:rsidR="00E27C53" w:rsidRPr="005C6648" w:rsidRDefault="00E27C53" w:rsidP="00E27C53">
      <w:pPr>
        <w:tabs>
          <w:tab w:val="left" w:pos="6028"/>
        </w:tabs>
        <w:autoSpaceDE w:val="0"/>
        <w:ind w:left="360"/>
        <w:jc w:val="center"/>
        <w:rPr>
          <w:bCs/>
          <w:iCs/>
        </w:rPr>
      </w:pPr>
    </w:p>
    <w:p w14:paraId="5EF053DF" w14:textId="77777777" w:rsidR="00E27C53" w:rsidRPr="005C6648" w:rsidRDefault="00E27C53" w:rsidP="00E27C53">
      <w:pPr>
        <w:rPr>
          <w:lang w:val="sr-Cyrl-CS"/>
        </w:rPr>
      </w:pPr>
      <w:r w:rsidRPr="005C6648">
        <w:rPr>
          <w:noProof/>
        </w:rPr>
        <w:t xml:space="preserve">Понуђач </w:t>
      </w:r>
      <w:r w:rsidRPr="005C6648">
        <w:t>.....................................................................................</w:t>
      </w:r>
      <w:r w:rsidRPr="005C6648">
        <w:rPr>
          <w:lang w:val="sr-Cyrl-CS"/>
        </w:rPr>
        <w:t>..................................................</w:t>
      </w:r>
      <w:r w:rsidRPr="005C6648">
        <w:t xml:space="preserve"> </w:t>
      </w:r>
    </w:p>
    <w:p w14:paraId="44CE8BEC" w14:textId="77777777" w:rsidR="00E27C53" w:rsidRPr="005C6648" w:rsidRDefault="00E27C53" w:rsidP="00E27C53">
      <w:pPr>
        <w:jc w:val="center"/>
        <w:rPr>
          <w:i/>
          <w:lang w:val="sr-Cyrl-CS"/>
        </w:rPr>
      </w:pPr>
      <w:r w:rsidRPr="005C6648">
        <w:rPr>
          <w:i/>
          <w:iCs/>
        </w:rPr>
        <w:t>[</w:t>
      </w:r>
      <w:r w:rsidRPr="005C6648">
        <w:rPr>
          <w:i/>
        </w:rPr>
        <w:t>навести назив понуђача</w:t>
      </w:r>
      <w:r w:rsidRPr="005C6648">
        <w:rPr>
          <w:i/>
          <w:iCs/>
        </w:rPr>
        <w:t>]</w:t>
      </w:r>
    </w:p>
    <w:p w14:paraId="42DAA484" w14:textId="77777777" w:rsidR="00E27C53" w:rsidRPr="005C6648" w:rsidRDefault="00E27C53" w:rsidP="00E27C53">
      <w:pPr>
        <w:ind w:firstLine="720"/>
        <w:jc w:val="both"/>
        <w:rPr>
          <w:lang w:val="sr-Cyrl-CS"/>
        </w:rPr>
      </w:pPr>
    </w:p>
    <w:p w14:paraId="58E6363E" w14:textId="77777777" w:rsidR="00E27C53" w:rsidRPr="005C6648" w:rsidRDefault="00E27C53" w:rsidP="00E27C53">
      <w:pPr>
        <w:jc w:val="both"/>
        <w:rPr>
          <w:lang w:val="sr-Cyrl-CS"/>
        </w:rPr>
      </w:pPr>
    </w:p>
    <w:p w14:paraId="12BBBDA5" w14:textId="77777777" w:rsidR="00E27C53" w:rsidRPr="005C6648" w:rsidRDefault="00E27C53" w:rsidP="00E27C53">
      <w:pPr>
        <w:jc w:val="both"/>
        <w:rPr>
          <w:lang w:val="sr-Cyrl-CS"/>
        </w:rPr>
      </w:pPr>
      <w:r w:rsidRPr="005C6648">
        <w:t xml:space="preserve">у поступку јавне набавке </w:t>
      </w:r>
    </w:p>
    <w:p w14:paraId="4767239B" w14:textId="77777777" w:rsidR="00E27C53" w:rsidRPr="005C6648" w:rsidRDefault="00E27C53" w:rsidP="00E27C53">
      <w:pPr>
        <w:jc w:val="both"/>
        <w:rPr>
          <w:lang w:val="sr-Cyrl-CS"/>
        </w:rPr>
      </w:pPr>
    </w:p>
    <w:p w14:paraId="5ACDC1C8" w14:textId="77777777" w:rsidR="00E27C53" w:rsidRPr="005C6648" w:rsidRDefault="00E27C53" w:rsidP="00E27C53">
      <w:pPr>
        <w:jc w:val="center"/>
        <w:rPr>
          <w:i/>
          <w:lang w:val="sr-Cyrl-CS"/>
        </w:rPr>
      </w:pPr>
      <w:r w:rsidRPr="005C6648">
        <w:t>....................................................................................................</w:t>
      </w:r>
      <w:r w:rsidRPr="005C6648">
        <w:rPr>
          <w:lang w:val="sr-Cyrl-CS"/>
        </w:rPr>
        <w:t>............................................</w:t>
      </w:r>
      <w:r w:rsidRPr="005C6648">
        <w:t xml:space="preserve">. </w:t>
      </w:r>
      <w:r w:rsidRPr="005C6648">
        <w:rPr>
          <w:i/>
          <w:iCs/>
        </w:rPr>
        <w:t>[</w:t>
      </w:r>
      <w:r w:rsidRPr="005C6648">
        <w:rPr>
          <w:i/>
        </w:rPr>
        <w:t>навести</w:t>
      </w:r>
      <w:r w:rsidRPr="005C6648">
        <w:rPr>
          <w:i/>
          <w:iCs/>
        </w:rPr>
        <w:t xml:space="preserve"> редни број</w:t>
      </w:r>
      <w:r w:rsidRPr="005C6648">
        <w:rPr>
          <w:i/>
          <w:iCs/>
          <w:lang w:val="sr-Cyrl-CS"/>
        </w:rPr>
        <w:t xml:space="preserve"> и</w:t>
      </w:r>
      <w:r w:rsidRPr="005C6648">
        <w:rPr>
          <w:i/>
        </w:rPr>
        <w:t xml:space="preserve"> предмет јавне набавке</w:t>
      </w:r>
      <w:r w:rsidRPr="005C6648">
        <w:rPr>
          <w:i/>
          <w:iCs/>
        </w:rPr>
        <w:t>]</w:t>
      </w:r>
    </w:p>
    <w:p w14:paraId="228FF2A5" w14:textId="77777777" w:rsidR="00E27C53" w:rsidRPr="005C6648" w:rsidRDefault="00E27C53" w:rsidP="00E27C53">
      <w:pPr>
        <w:jc w:val="both"/>
        <w:rPr>
          <w:i/>
          <w:lang w:val="sr-Cyrl-CS"/>
        </w:rPr>
      </w:pPr>
    </w:p>
    <w:p w14:paraId="7EF6B9FE" w14:textId="77777777" w:rsidR="00E27C53" w:rsidRPr="005C6648" w:rsidRDefault="00E27C53" w:rsidP="00E27C53">
      <w:pPr>
        <w:tabs>
          <w:tab w:val="left" w:pos="6028"/>
        </w:tabs>
        <w:autoSpaceDE w:val="0"/>
        <w:jc w:val="both"/>
        <w:rPr>
          <w:bCs/>
          <w:iCs/>
          <w:lang w:val="sr-Cyrl-CS"/>
        </w:rPr>
      </w:pPr>
    </w:p>
    <w:p w14:paraId="5A4A4998" w14:textId="77777777" w:rsidR="00E27C53" w:rsidRPr="005C6648" w:rsidRDefault="00E27C53" w:rsidP="00E27C53">
      <w:pPr>
        <w:tabs>
          <w:tab w:val="left" w:pos="6028"/>
        </w:tabs>
        <w:autoSpaceDE w:val="0"/>
        <w:jc w:val="both"/>
        <w:rPr>
          <w:bCs/>
          <w:iCs/>
        </w:rPr>
      </w:pPr>
      <w:r w:rsidRPr="005C6648">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14:paraId="6EF64407" w14:textId="77777777" w:rsidR="00E27C53" w:rsidRPr="005C6648" w:rsidRDefault="00E27C53" w:rsidP="00E27C53">
      <w:pPr>
        <w:tabs>
          <w:tab w:val="left" w:pos="6028"/>
        </w:tabs>
        <w:autoSpaceDE w:val="0"/>
        <w:ind w:left="360"/>
        <w:rPr>
          <w:bCs/>
          <w:iCs/>
        </w:rPr>
      </w:pPr>
    </w:p>
    <w:p w14:paraId="789CAB63" w14:textId="77777777" w:rsidR="00E27C53" w:rsidRPr="005C6648" w:rsidRDefault="00E27C53" w:rsidP="00E27C53">
      <w:pPr>
        <w:tabs>
          <w:tab w:val="left" w:pos="6028"/>
        </w:tabs>
        <w:autoSpaceDE w:val="0"/>
        <w:ind w:left="360"/>
        <w:rPr>
          <w:bCs/>
          <w:iCs/>
        </w:rPr>
      </w:pPr>
    </w:p>
    <w:p w14:paraId="2D67F611" w14:textId="77777777" w:rsidR="00E27C53" w:rsidRPr="005C6648" w:rsidRDefault="00E27C53" w:rsidP="00E27C53">
      <w:pPr>
        <w:tabs>
          <w:tab w:val="left" w:pos="6028"/>
        </w:tabs>
        <w:autoSpaceDE w:val="0"/>
        <w:ind w:left="360"/>
        <w:rPr>
          <w:bCs/>
          <w:iCs/>
        </w:rPr>
      </w:pPr>
    </w:p>
    <w:p w14:paraId="0857C2D2" w14:textId="77777777" w:rsidR="00E27C53" w:rsidRPr="005C6648" w:rsidRDefault="00E27C53" w:rsidP="00E27C53">
      <w:pPr>
        <w:tabs>
          <w:tab w:val="left" w:pos="6028"/>
        </w:tabs>
        <w:autoSpaceDE w:val="0"/>
        <w:ind w:left="360"/>
        <w:rPr>
          <w:bCs/>
          <w:iCs/>
        </w:rPr>
      </w:pPr>
    </w:p>
    <w:p w14:paraId="29D9A132" w14:textId="77777777" w:rsidR="00E27C53" w:rsidRPr="005C6648" w:rsidRDefault="00E27C53" w:rsidP="00E27C53">
      <w:pPr>
        <w:tabs>
          <w:tab w:val="left" w:pos="6028"/>
        </w:tabs>
        <w:autoSpaceDE w:val="0"/>
        <w:ind w:left="360"/>
        <w:rPr>
          <w:bCs/>
          <w:iCs/>
        </w:rPr>
      </w:pPr>
    </w:p>
    <w:p w14:paraId="1D09C9C4" w14:textId="77777777" w:rsidR="00E27C53" w:rsidRPr="005C6648" w:rsidRDefault="00E27C53" w:rsidP="00E27C53">
      <w:pPr>
        <w:tabs>
          <w:tab w:val="left" w:pos="6028"/>
        </w:tabs>
        <w:autoSpaceDE w:val="0"/>
        <w:ind w:left="360"/>
        <w:rPr>
          <w:bCs/>
          <w:iCs/>
        </w:rPr>
      </w:pPr>
    </w:p>
    <w:p w14:paraId="1B8E2C70" w14:textId="77777777" w:rsidR="00E27C53" w:rsidRPr="005C6648" w:rsidRDefault="00E27C53" w:rsidP="00E27C53">
      <w:pPr>
        <w:tabs>
          <w:tab w:val="left" w:pos="6028"/>
        </w:tabs>
        <w:autoSpaceDE w:val="0"/>
        <w:ind w:left="360"/>
        <w:rPr>
          <w:bCs/>
          <w:iCs/>
        </w:rPr>
      </w:pPr>
    </w:p>
    <w:p w14:paraId="384B7C0F" w14:textId="77777777" w:rsidR="00E27C53" w:rsidRPr="005C6648" w:rsidRDefault="00E27C53" w:rsidP="00E27C53">
      <w:pPr>
        <w:tabs>
          <w:tab w:val="left" w:pos="6028"/>
        </w:tabs>
        <w:autoSpaceDE w:val="0"/>
        <w:rPr>
          <w:bCs/>
          <w:iCs/>
          <w:lang w:val="sr-Cyrl-RS"/>
        </w:rPr>
      </w:pPr>
    </w:p>
    <w:p w14:paraId="42E32E34" w14:textId="77777777" w:rsidR="00E27C53" w:rsidRPr="005C6648"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14:paraId="72CAA305" w14:textId="77777777" w:rsidTr="00B15CA3">
        <w:tc>
          <w:tcPr>
            <w:tcW w:w="3095" w:type="dxa"/>
            <w:tcBorders>
              <w:bottom w:val="single" w:sz="4" w:space="0" w:color="auto"/>
            </w:tcBorders>
          </w:tcPr>
          <w:p w14:paraId="20706A2B" w14:textId="77777777" w:rsidR="00E27C53" w:rsidRPr="005C6648" w:rsidRDefault="00E27C53" w:rsidP="00B15CA3">
            <w:pPr>
              <w:rPr>
                <w:bCs/>
                <w:iCs/>
                <w:noProof/>
                <w:lang w:val="sr-Cyrl-CS"/>
              </w:rPr>
            </w:pPr>
          </w:p>
        </w:tc>
        <w:tc>
          <w:tcPr>
            <w:tcW w:w="3095" w:type="dxa"/>
          </w:tcPr>
          <w:p w14:paraId="13A5AEF8" w14:textId="77777777" w:rsidR="00E27C53" w:rsidRPr="005C6648" w:rsidRDefault="00E27C53" w:rsidP="00B15CA3">
            <w:pPr>
              <w:rPr>
                <w:bCs/>
                <w:iCs/>
                <w:noProof/>
                <w:lang w:val="sr-Cyrl-CS"/>
              </w:rPr>
            </w:pPr>
          </w:p>
        </w:tc>
        <w:tc>
          <w:tcPr>
            <w:tcW w:w="3096" w:type="dxa"/>
            <w:tcBorders>
              <w:bottom w:val="single" w:sz="4" w:space="0" w:color="auto"/>
            </w:tcBorders>
          </w:tcPr>
          <w:p w14:paraId="56360E2C" w14:textId="77777777" w:rsidR="00E27C53" w:rsidRPr="005C6648" w:rsidRDefault="00E27C53" w:rsidP="00B15CA3">
            <w:pPr>
              <w:rPr>
                <w:bCs/>
                <w:iCs/>
                <w:noProof/>
                <w:lang w:val="sr-Cyrl-CS"/>
              </w:rPr>
            </w:pPr>
          </w:p>
        </w:tc>
      </w:tr>
      <w:tr w:rsidR="00E27C53" w:rsidRPr="005C6648" w14:paraId="548AE3CB" w14:textId="77777777" w:rsidTr="00B15CA3">
        <w:tc>
          <w:tcPr>
            <w:tcW w:w="3095" w:type="dxa"/>
            <w:tcBorders>
              <w:top w:val="single" w:sz="4" w:space="0" w:color="auto"/>
            </w:tcBorders>
          </w:tcPr>
          <w:p w14:paraId="62DCEC61" w14:textId="77777777" w:rsidR="00E27C53" w:rsidRPr="005C6648" w:rsidRDefault="00E27C53" w:rsidP="00B15CA3">
            <w:pPr>
              <w:jc w:val="center"/>
              <w:rPr>
                <w:bCs/>
                <w:iCs/>
                <w:noProof/>
                <w:lang w:val="sr-Cyrl-CS"/>
              </w:rPr>
            </w:pPr>
            <w:r w:rsidRPr="005C6648">
              <w:rPr>
                <w:bCs/>
                <w:iCs/>
                <w:noProof/>
                <w:lang w:val="hr-HR"/>
              </w:rPr>
              <w:t>ДАТУМ</w:t>
            </w:r>
          </w:p>
        </w:tc>
        <w:tc>
          <w:tcPr>
            <w:tcW w:w="3095" w:type="dxa"/>
          </w:tcPr>
          <w:p w14:paraId="50651EED" w14:textId="77777777"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14:paraId="52605432" w14:textId="77777777"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14:paraId="3CF9F617" w14:textId="77777777" w:rsidTr="00B15CA3">
        <w:tc>
          <w:tcPr>
            <w:tcW w:w="3095" w:type="dxa"/>
          </w:tcPr>
          <w:p w14:paraId="6F51D695" w14:textId="77777777" w:rsidR="00E27C53" w:rsidRPr="005C6648" w:rsidRDefault="00E27C53" w:rsidP="00B15CA3">
            <w:pPr>
              <w:rPr>
                <w:bCs/>
                <w:iCs/>
                <w:noProof/>
                <w:lang w:val="hr-HR"/>
              </w:rPr>
            </w:pPr>
          </w:p>
        </w:tc>
        <w:tc>
          <w:tcPr>
            <w:tcW w:w="3095" w:type="dxa"/>
          </w:tcPr>
          <w:p w14:paraId="31A20B4A" w14:textId="77777777" w:rsidR="00E27C53" w:rsidRPr="005C6648" w:rsidRDefault="00E27C53" w:rsidP="00B15CA3">
            <w:pPr>
              <w:rPr>
                <w:bCs/>
                <w:iCs/>
                <w:noProof/>
                <w:lang w:val="hr-HR"/>
              </w:rPr>
            </w:pPr>
          </w:p>
        </w:tc>
        <w:tc>
          <w:tcPr>
            <w:tcW w:w="3096" w:type="dxa"/>
            <w:tcBorders>
              <w:bottom w:val="single" w:sz="4" w:space="0" w:color="auto"/>
            </w:tcBorders>
          </w:tcPr>
          <w:p w14:paraId="3097E4C9" w14:textId="77777777" w:rsidR="00E27C53" w:rsidRPr="005C6648" w:rsidRDefault="00E27C53" w:rsidP="00B15CA3">
            <w:pPr>
              <w:rPr>
                <w:bCs/>
                <w:iCs/>
                <w:noProof/>
                <w:lang w:val="sr-Cyrl-CS"/>
              </w:rPr>
            </w:pPr>
          </w:p>
          <w:p w14:paraId="4E30B0C3" w14:textId="77777777" w:rsidR="00E27C53" w:rsidRPr="005C6648" w:rsidRDefault="00E27C53" w:rsidP="00B15CA3">
            <w:pPr>
              <w:rPr>
                <w:bCs/>
                <w:iCs/>
                <w:noProof/>
                <w:lang w:val="sr-Cyrl-CS"/>
              </w:rPr>
            </w:pPr>
          </w:p>
        </w:tc>
      </w:tr>
      <w:tr w:rsidR="00E27C53" w:rsidRPr="005C6648" w14:paraId="22B72AC3" w14:textId="77777777" w:rsidTr="00B15CA3">
        <w:tc>
          <w:tcPr>
            <w:tcW w:w="3095" w:type="dxa"/>
          </w:tcPr>
          <w:p w14:paraId="5C62B49C" w14:textId="77777777" w:rsidR="00E27C53" w:rsidRPr="005C6648" w:rsidRDefault="00E27C53" w:rsidP="00B15CA3">
            <w:pPr>
              <w:rPr>
                <w:bCs/>
                <w:iCs/>
                <w:noProof/>
                <w:lang w:val="hr-HR"/>
              </w:rPr>
            </w:pPr>
          </w:p>
        </w:tc>
        <w:tc>
          <w:tcPr>
            <w:tcW w:w="3095" w:type="dxa"/>
          </w:tcPr>
          <w:p w14:paraId="51B79FDC" w14:textId="77777777" w:rsidR="00E27C53" w:rsidRPr="005C6648" w:rsidRDefault="00E27C53" w:rsidP="00B15CA3">
            <w:pPr>
              <w:rPr>
                <w:bCs/>
                <w:iCs/>
                <w:noProof/>
                <w:lang w:val="hr-HR"/>
              </w:rPr>
            </w:pPr>
          </w:p>
        </w:tc>
        <w:tc>
          <w:tcPr>
            <w:tcW w:w="3096" w:type="dxa"/>
            <w:tcBorders>
              <w:top w:val="single" w:sz="4" w:space="0" w:color="auto"/>
            </w:tcBorders>
          </w:tcPr>
          <w:p w14:paraId="0C7C96F0" w14:textId="77777777" w:rsidR="00E27C53" w:rsidRPr="005C6648" w:rsidRDefault="00E27C53" w:rsidP="00B15CA3">
            <w:pPr>
              <w:jc w:val="center"/>
              <w:rPr>
                <w:bCs/>
                <w:iCs/>
                <w:noProof/>
                <w:lang w:val="sr-Cyrl-CS"/>
              </w:rPr>
            </w:pPr>
            <w:r w:rsidRPr="005C6648">
              <w:rPr>
                <w:bCs/>
                <w:iCs/>
                <w:noProof/>
              </w:rPr>
              <w:t>ПОТПИС</w:t>
            </w:r>
          </w:p>
        </w:tc>
      </w:tr>
    </w:tbl>
    <w:p w14:paraId="67F04FCE" w14:textId="77777777" w:rsidR="00E27C53" w:rsidRPr="005C6648" w:rsidRDefault="00E27C53" w:rsidP="00E27C53">
      <w:pPr>
        <w:jc w:val="both"/>
        <w:rPr>
          <w:noProof/>
          <w:lang w:val="sr-Cyrl-RS"/>
        </w:rPr>
      </w:pPr>
    </w:p>
    <w:p w14:paraId="0932914B" w14:textId="77777777" w:rsidR="00E27C53" w:rsidRPr="005C6648" w:rsidRDefault="00E27C53" w:rsidP="00E27C53">
      <w:pPr>
        <w:jc w:val="both"/>
        <w:rPr>
          <w:noProof/>
          <w:lang w:val="sr-Cyrl-RS"/>
        </w:rPr>
      </w:pPr>
      <w:r w:rsidRPr="005C6648">
        <w:rPr>
          <w:noProof/>
          <w:lang w:val="sr-Cyrl-RS"/>
        </w:rPr>
        <w:t xml:space="preserve">НАПОМЕНА: </w:t>
      </w:r>
    </w:p>
    <w:p w14:paraId="73FC9C98" w14:textId="77777777" w:rsidR="00E27C53" w:rsidRPr="005C6648" w:rsidRDefault="00E27C53" w:rsidP="00E27C53">
      <w:pPr>
        <w:ind w:firstLine="360"/>
        <w:jc w:val="both"/>
        <w:rPr>
          <w:bCs/>
          <w:iCs/>
        </w:rPr>
      </w:pPr>
      <w:r w:rsidRPr="005C6648">
        <w:rPr>
          <w:i/>
          <w:noProof/>
          <w:lang w:val="sr-Cyrl-RS"/>
        </w:rPr>
        <w:t>Уколико је поднета заједничка понуда, поред носиоца посла, обавезу попуњавања овог обрасца има и сваки понуђач из групе понуђача.</w:t>
      </w:r>
    </w:p>
    <w:p w14:paraId="3D1075D2" w14:textId="77777777" w:rsidR="00E27C53" w:rsidRPr="005C6648" w:rsidRDefault="00E27C53" w:rsidP="00E27C53">
      <w:pPr>
        <w:rPr>
          <w:b/>
          <w:bCs/>
          <w:sz w:val="28"/>
          <w:szCs w:val="28"/>
          <w:highlight w:val="lightGray"/>
          <w:lang w:val="hr-HR"/>
        </w:rPr>
      </w:pPr>
      <w:bookmarkStart w:id="106" w:name="_Toc375826012"/>
      <w:bookmarkStart w:id="107" w:name="_Toc389030819"/>
      <w:bookmarkStart w:id="108" w:name="_Toc448222243"/>
      <w:r w:rsidRPr="005C6648">
        <w:rPr>
          <w:sz w:val="28"/>
          <w:szCs w:val="28"/>
          <w:highlight w:val="lightGray"/>
        </w:rPr>
        <w:br w:type="page"/>
      </w:r>
    </w:p>
    <w:p w14:paraId="3B84C3D8" w14:textId="77777777" w:rsidR="00E27C53" w:rsidRPr="005C6648" w:rsidRDefault="00E27C53" w:rsidP="002576AA">
      <w:pPr>
        <w:pStyle w:val="Heading1"/>
        <w:numPr>
          <w:ilvl w:val="0"/>
          <w:numId w:val="15"/>
        </w:numPr>
        <w:jc w:val="center"/>
      </w:pPr>
      <w:bookmarkStart w:id="109" w:name="_Toc477327715"/>
      <w:bookmarkStart w:id="110" w:name="_Toc477327998"/>
      <w:bookmarkStart w:id="111" w:name="_Toc477328727"/>
      <w:bookmarkStart w:id="112" w:name="_Toc477329198"/>
      <w:bookmarkStart w:id="113" w:name="_Toc2164137"/>
      <w:r w:rsidRPr="005C6648">
        <w:lastRenderedPageBreak/>
        <w:t>ОБРАЗАЦ СТРУКТУРЕ ПОНУЂЕНЕ ЦЕНЕ</w:t>
      </w:r>
      <w:bookmarkEnd w:id="106"/>
      <w:bookmarkEnd w:id="107"/>
      <w:bookmarkEnd w:id="108"/>
      <w:bookmarkEnd w:id="109"/>
      <w:bookmarkEnd w:id="110"/>
      <w:bookmarkEnd w:id="111"/>
      <w:bookmarkEnd w:id="112"/>
      <w:bookmarkEnd w:id="113"/>
    </w:p>
    <w:p w14:paraId="6F5A050A" w14:textId="77777777" w:rsidR="00E27C53" w:rsidRPr="005C6648" w:rsidRDefault="00E27C53" w:rsidP="00E27C53">
      <w:pPr>
        <w:jc w:val="center"/>
        <w:rPr>
          <w:b/>
          <w:noProof/>
        </w:rPr>
      </w:pPr>
      <w:r w:rsidRPr="005C6648">
        <w:rPr>
          <w:b/>
          <w:noProof/>
        </w:rPr>
        <w:t xml:space="preserve">(са упутством </w:t>
      </w:r>
      <w:r w:rsidRPr="005C6648">
        <w:rPr>
          <w:b/>
          <w:noProof/>
          <w:lang w:val="sr-Cyrl-CS"/>
        </w:rPr>
        <w:t>како да се понуди</w:t>
      </w:r>
      <w:r w:rsidRPr="005C6648">
        <w:rPr>
          <w:b/>
          <w:noProof/>
        </w:rPr>
        <w:t>)</w:t>
      </w:r>
    </w:p>
    <w:p w14:paraId="6B804D16" w14:textId="77777777" w:rsidR="00E27C53" w:rsidRPr="005C6648" w:rsidRDefault="00E27C53" w:rsidP="00E27C53">
      <w:pPr>
        <w:rPr>
          <w:b/>
          <w:noProof/>
        </w:rPr>
      </w:pPr>
    </w:p>
    <w:p w14:paraId="341A39F5" w14:textId="77777777" w:rsidR="00E27C53" w:rsidRPr="005C6648" w:rsidRDefault="00E27C53" w:rsidP="00E27C53">
      <w:pPr>
        <w:jc w:val="center"/>
        <w:rPr>
          <w:b/>
          <w:noProof/>
        </w:rPr>
      </w:pPr>
    </w:p>
    <w:p w14:paraId="6D2E344F" w14:textId="77777777" w:rsidR="00E27C53" w:rsidRPr="005C6648"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5C6648" w14:paraId="5657B632" w14:textId="77777777" w:rsidTr="00B15CA3">
        <w:trPr>
          <w:jc w:val="center"/>
        </w:trPr>
        <w:tc>
          <w:tcPr>
            <w:tcW w:w="567" w:type="dxa"/>
            <w:vAlign w:val="center"/>
          </w:tcPr>
          <w:p w14:paraId="20999F68" w14:textId="77777777" w:rsidR="00E27C53" w:rsidRPr="005C6648" w:rsidRDefault="00E27C53" w:rsidP="00B15CA3">
            <w:pPr>
              <w:jc w:val="center"/>
              <w:rPr>
                <w:b/>
                <w:noProof/>
                <w:sz w:val="22"/>
                <w:szCs w:val="22"/>
              </w:rPr>
            </w:pPr>
            <w:r w:rsidRPr="005C6648">
              <w:rPr>
                <w:b/>
                <w:noProof/>
                <w:sz w:val="22"/>
                <w:szCs w:val="22"/>
              </w:rPr>
              <w:t>РБ</w:t>
            </w:r>
          </w:p>
        </w:tc>
        <w:tc>
          <w:tcPr>
            <w:tcW w:w="2552" w:type="dxa"/>
            <w:vAlign w:val="center"/>
          </w:tcPr>
          <w:p w14:paraId="4085110D" w14:textId="77777777" w:rsidR="00E27C53" w:rsidRPr="005C6648" w:rsidRDefault="00E27C53" w:rsidP="00B15CA3">
            <w:pPr>
              <w:jc w:val="center"/>
              <w:rPr>
                <w:b/>
                <w:noProof/>
                <w:sz w:val="22"/>
                <w:szCs w:val="22"/>
              </w:rPr>
            </w:pPr>
            <w:r w:rsidRPr="005C6648">
              <w:rPr>
                <w:b/>
                <w:noProof/>
                <w:sz w:val="22"/>
                <w:szCs w:val="22"/>
              </w:rPr>
              <w:t>Јединична цена без ПДВ-а</w:t>
            </w:r>
          </w:p>
        </w:tc>
        <w:tc>
          <w:tcPr>
            <w:tcW w:w="2552" w:type="dxa"/>
            <w:vAlign w:val="center"/>
          </w:tcPr>
          <w:p w14:paraId="4BEC095F" w14:textId="77777777" w:rsidR="00E27C53" w:rsidRPr="005C6648" w:rsidRDefault="00E27C53" w:rsidP="00B15CA3">
            <w:pPr>
              <w:jc w:val="center"/>
              <w:rPr>
                <w:b/>
                <w:noProof/>
                <w:sz w:val="22"/>
                <w:szCs w:val="22"/>
              </w:rPr>
            </w:pPr>
            <w:r w:rsidRPr="005C6648">
              <w:rPr>
                <w:b/>
                <w:noProof/>
                <w:sz w:val="22"/>
                <w:szCs w:val="22"/>
              </w:rPr>
              <w:t>Јединична цена са ПДВ-ом</w:t>
            </w:r>
          </w:p>
        </w:tc>
        <w:tc>
          <w:tcPr>
            <w:tcW w:w="2552" w:type="dxa"/>
            <w:vAlign w:val="center"/>
          </w:tcPr>
          <w:p w14:paraId="39305FB3" w14:textId="77777777" w:rsidR="00E27C53" w:rsidRPr="005C6648" w:rsidRDefault="00E27C53" w:rsidP="00B15CA3">
            <w:pPr>
              <w:jc w:val="center"/>
              <w:rPr>
                <w:b/>
                <w:noProof/>
                <w:sz w:val="22"/>
                <w:szCs w:val="22"/>
              </w:rPr>
            </w:pPr>
            <w:r w:rsidRPr="005C6648">
              <w:rPr>
                <w:b/>
                <w:noProof/>
                <w:sz w:val="22"/>
                <w:szCs w:val="22"/>
              </w:rPr>
              <w:t>Укупна цена без ПДВ-а</w:t>
            </w:r>
          </w:p>
        </w:tc>
        <w:tc>
          <w:tcPr>
            <w:tcW w:w="2552" w:type="dxa"/>
            <w:vAlign w:val="center"/>
          </w:tcPr>
          <w:p w14:paraId="0FD415DF" w14:textId="77777777" w:rsidR="00E27C53" w:rsidRPr="005C6648" w:rsidRDefault="00E27C53" w:rsidP="00B15CA3">
            <w:pPr>
              <w:jc w:val="center"/>
              <w:rPr>
                <w:b/>
                <w:noProof/>
                <w:sz w:val="22"/>
                <w:szCs w:val="22"/>
              </w:rPr>
            </w:pPr>
            <w:r w:rsidRPr="005C6648">
              <w:rPr>
                <w:b/>
                <w:noProof/>
                <w:sz w:val="22"/>
                <w:szCs w:val="22"/>
              </w:rPr>
              <w:t>Укупна цена са ПДВ-ом</w:t>
            </w:r>
          </w:p>
        </w:tc>
      </w:tr>
      <w:tr w:rsidR="00E27C53" w:rsidRPr="005C6648" w14:paraId="632A8880" w14:textId="77777777" w:rsidTr="00B15CA3">
        <w:trPr>
          <w:jc w:val="center"/>
        </w:trPr>
        <w:tc>
          <w:tcPr>
            <w:tcW w:w="567" w:type="dxa"/>
            <w:vAlign w:val="center"/>
          </w:tcPr>
          <w:p w14:paraId="7DF5801D" w14:textId="77777777" w:rsidR="00E27C53" w:rsidRPr="005C6648" w:rsidRDefault="00E27C53" w:rsidP="00B15CA3">
            <w:pPr>
              <w:jc w:val="center"/>
              <w:rPr>
                <w:b/>
                <w:noProof/>
                <w:sz w:val="22"/>
                <w:szCs w:val="22"/>
              </w:rPr>
            </w:pPr>
            <w:r w:rsidRPr="005C6648">
              <w:rPr>
                <w:b/>
                <w:noProof/>
                <w:sz w:val="22"/>
                <w:szCs w:val="22"/>
              </w:rPr>
              <w:t>1.</w:t>
            </w:r>
          </w:p>
        </w:tc>
        <w:tc>
          <w:tcPr>
            <w:tcW w:w="2552" w:type="dxa"/>
            <w:vAlign w:val="center"/>
          </w:tcPr>
          <w:p w14:paraId="4E40E493" w14:textId="77777777" w:rsidR="00E27C53" w:rsidRPr="005C6648" w:rsidRDefault="00E27C53" w:rsidP="00B15CA3">
            <w:pPr>
              <w:jc w:val="center"/>
              <w:rPr>
                <w:b/>
                <w:noProof/>
                <w:sz w:val="22"/>
                <w:szCs w:val="22"/>
              </w:rPr>
            </w:pPr>
          </w:p>
        </w:tc>
        <w:tc>
          <w:tcPr>
            <w:tcW w:w="2552" w:type="dxa"/>
            <w:vAlign w:val="center"/>
          </w:tcPr>
          <w:p w14:paraId="2A8DC7FA" w14:textId="77777777" w:rsidR="00E27C53" w:rsidRPr="005C6648" w:rsidRDefault="00E27C53" w:rsidP="00B15CA3">
            <w:pPr>
              <w:jc w:val="center"/>
              <w:rPr>
                <w:b/>
                <w:noProof/>
                <w:sz w:val="22"/>
                <w:szCs w:val="22"/>
              </w:rPr>
            </w:pPr>
          </w:p>
        </w:tc>
        <w:tc>
          <w:tcPr>
            <w:tcW w:w="2552" w:type="dxa"/>
            <w:vAlign w:val="center"/>
          </w:tcPr>
          <w:p w14:paraId="1C3D7CDE" w14:textId="77777777" w:rsidR="00E27C53" w:rsidRPr="005C6648" w:rsidRDefault="00E27C53" w:rsidP="00B15CA3">
            <w:pPr>
              <w:jc w:val="center"/>
              <w:rPr>
                <w:b/>
                <w:noProof/>
                <w:sz w:val="22"/>
                <w:szCs w:val="22"/>
              </w:rPr>
            </w:pPr>
          </w:p>
        </w:tc>
        <w:tc>
          <w:tcPr>
            <w:tcW w:w="2552" w:type="dxa"/>
            <w:vAlign w:val="center"/>
          </w:tcPr>
          <w:p w14:paraId="7DEC0937" w14:textId="77777777" w:rsidR="00E27C53" w:rsidRPr="005C6648" w:rsidRDefault="00E27C53" w:rsidP="00B15CA3">
            <w:pPr>
              <w:jc w:val="center"/>
              <w:rPr>
                <w:b/>
                <w:noProof/>
                <w:sz w:val="22"/>
                <w:szCs w:val="22"/>
              </w:rPr>
            </w:pPr>
          </w:p>
        </w:tc>
      </w:tr>
      <w:tr w:rsidR="00E27C53" w:rsidRPr="005C6648" w14:paraId="2967E310" w14:textId="77777777" w:rsidTr="00B15CA3">
        <w:trPr>
          <w:jc w:val="center"/>
        </w:trPr>
        <w:tc>
          <w:tcPr>
            <w:tcW w:w="567" w:type="dxa"/>
            <w:vAlign w:val="center"/>
          </w:tcPr>
          <w:p w14:paraId="71C38AB6" w14:textId="77777777" w:rsidR="00E27C53" w:rsidRPr="005C6648" w:rsidRDefault="00E27C53" w:rsidP="00B15CA3">
            <w:pPr>
              <w:jc w:val="center"/>
              <w:rPr>
                <w:b/>
                <w:noProof/>
                <w:sz w:val="22"/>
                <w:szCs w:val="22"/>
                <w:lang w:val="sr-Cyrl-RS"/>
              </w:rPr>
            </w:pPr>
            <w:r w:rsidRPr="005C6648">
              <w:rPr>
                <w:b/>
                <w:noProof/>
                <w:sz w:val="22"/>
                <w:szCs w:val="22"/>
                <w:lang w:val="sr-Cyrl-RS"/>
              </w:rPr>
              <w:t>2.</w:t>
            </w:r>
          </w:p>
        </w:tc>
        <w:tc>
          <w:tcPr>
            <w:tcW w:w="2552" w:type="dxa"/>
            <w:vAlign w:val="center"/>
          </w:tcPr>
          <w:p w14:paraId="75AD5DC0" w14:textId="77777777" w:rsidR="00E27C53" w:rsidRPr="005C6648" w:rsidRDefault="00E27C53" w:rsidP="00B15CA3">
            <w:pPr>
              <w:jc w:val="center"/>
              <w:rPr>
                <w:b/>
                <w:noProof/>
                <w:sz w:val="22"/>
                <w:szCs w:val="22"/>
              </w:rPr>
            </w:pPr>
          </w:p>
        </w:tc>
        <w:tc>
          <w:tcPr>
            <w:tcW w:w="2552" w:type="dxa"/>
            <w:vAlign w:val="center"/>
          </w:tcPr>
          <w:p w14:paraId="16F295D9" w14:textId="77777777" w:rsidR="00E27C53" w:rsidRPr="005C6648" w:rsidRDefault="00E27C53" w:rsidP="00B15CA3">
            <w:pPr>
              <w:jc w:val="center"/>
              <w:rPr>
                <w:b/>
                <w:noProof/>
                <w:sz w:val="22"/>
                <w:szCs w:val="22"/>
              </w:rPr>
            </w:pPr>
          </w:p>
        </w:tc>
        <w:tc>
          <w:tcPr>
            <w:tcW w:w="2552" w:type="dxa"/>
            <w:vAlign w:val="center"/>
          </w:tcPr>
          <w:p w14:paraId="736B6C7D" w14:textId="77777777" w:rsidR="00E27C53" w:rsidRPr="005C6648" w:rsidRDefault="00E27C53" w:rsidP="00B15CA3">
            <w:pPr>
              <w:jc w:val="center"/>
              <w:rPr>
                <w:b/>
                <w:noProof/>
                <w:sz w:val="22"/>
                <w:szCs w:val="22"/>
              </w:rPr>
            </w:pPr>
          </w:p>
        </w:tc>
        <w:tc>
          <w:tcPr>
            <w:tcW w:w="2552" w:type="dxa"/>
            <w:vAlign w:val="center"/>
          </w:tcPr>
          <w:p w14:paraId="7B2DDC43" w14:textId="77777777" w:rsidR="00E27C53" w:rsidRPr="005C6648" w:rsidRDefault="00E27C53" w:rsidP="00B15CA3">
            <w:pPr>
              <w:jc w:val="center"/>
              <w:rPr>
                <w:b/>
                <w:noProof/>
                <w:sz w:val="22"/>
                <w:szCs w:val="22"/>
              </w:rPr>
            </w:pPr>
          </w:p>
        </w:tc>
      </w:tr>
      <w:tr w:rsidR="00E27C53" w:rsidRPr="005C6648" w14:paraId="50D52691" w14:textId="77777777" w:rsidTr="00B15CA3">
        <w:trPr>
          <w:jc w:val="center"/>
        </w:trPr>
        <w:tc>
          <w:tcPr>
            <w:tcW w:w="567" w:type="dxa"/>
            <w:vAlign w:val="center"/>
          </w:tcPr>
          <w:p w14:paraId="117EA5DF" w14:textId="77777777" w:rsidR="00E27C53" w:rsidRPr="005C6648" w:rsidRDefault="00E27C53" w:rsidP="00B15CA3">
            <w:pPr>
              <w:jc w:val="center"/>
              <w:rPr>
                <w:b/>
                <w:noProof/>
                <w:sz w:val="22"/>
                <w:szCs w:val="22"/>
                <w:lang w:val="sr-Cyrl-RS"/>
              </w:rPr>
            </w:pPr>
            <w:r w:rsidRPr="005C6648">
              <w:rPr>
                <w:b/>
                <w:noProof/>
                <w:sz w:val="22"/>
                <w:szCs w:val="22"/>
                <w:lang w:val="sr-Cyrl-RS"/>
              </w:rPr>
              <w:t>3.</w:t>
            </w:r>
          </w:p>
        </w:tc>
        <w:tc>
          <w:tcPr>
            <w:tcW w:w="2552" w:type="dxa"/>
            <w:vAlign w:val="center"/>
          </w:tcPr>
          <w:p w14:paraId="42AE134F" w14:textId="77777777" w:rsidR="00E27C53" w:rsidRPr="005C6648" w:rsidRDefault="00E27C53" w:rsidP="00B15CA3">
            <w:pPr>
              <w:jc w:val="center"/>
              <w:rPr>
                <w:b/>
                <w:noProof/>
                <w:sz w:val="22"/>
                <w:szCs w:val="22"/>
              </w:rPr>
            </w:pPr>
          </w:p>
        </w:tc>
        <w:tc>
          <w:tcPr>
            <w:tcW w:w="2552" w:type="dxa"/>
            <w:vAlign w:val="center"/>
          </w:tcPr>
          <w:p w14:paraId="2B27997D" w14:textId="77777777" w:rsidR="00E27C53" w:rsidRPr="005C6648" w:rsidRDefault="00E27C53" w:rsidP="00B15CA3">
            <w:pPr>
              <w:jc w:val="center"/>
              <w:rPr>
                <w:b/>
                <w:noProof/>
                <w:sz w:val="22"/>
                <w:szCs w:val="22"/>
              </w:rPr>
            </w:pPr>
          </w:p>
        </w:tc>
        <w:tc>
          <w:tcPr>
            <w:tcW w:w="2552" w:type="dxa"/>
            <w:vAlign w:val="center"/>
          </w:tcPr>
          <w:p w14:paraId="29381772" w14:textId="77777777" w:rsidR="00E27C53" w:rsidRPr="005C6648" w:rsidRDefault="00E27C53" w:rsidP="00B15CA3">
            <w:pPr>
              <w:jc w:val="center"/>
              <w:rPr>
                <w:b/>
                <w:noProof/>
                <w:sz w:val="22"/>
                <w:szCs w:val="22"/>
              </w:rPr>
            </w:pPr>
          </w:p>
        </w:tc>
        <w:tc>
          <w:tcPr>
            <w:tcW w:w="2552" w:type="dxa"/>
            <w:vAlign w:val="center"/>
          </w:tcPr>
          <w:p w14:paraId="67E82B61" w14:textId="77777777" w:rsidR="00E27C53" w:rsidRPr="005C6648" w:rsidRDefault="00E27C53" w:rsidP="00B15CA3">
            <w:pPr>
              <w:jc w:val="center"/>
              <w:rPr>
                <w:b/>
                <w:noProof/>
                <w:sz w:val="22"/>
                <w:szCs w:val="22"/>
              </w:rPr>
            </w:pPr>
          </w:p>
        </w:tc>
      </w:tr>
      <w:tr w:rsidR="00E27C53" w:rsidRPr="005C6648" w14:paraId="4B2E076B" w14:textId="77777777" w:rsidTr="00B15CA3">
        <w:trPr>
          <w:jc w:val="center"/>
        </w:trPr>
        <w:tc>
          <w:tcPr>
            <w:tcW w:w="567" w:type="dxa"/>
            <w:vAlign w:val="center"/>
          </w:tcPr>
          <w:p w14:paraId="1C356BF5" w14:textId="77777777" w:rsidR="00E27C53" w:rsidRPr="005C6648" w:rsidRDefault="00E27C53" w:rsidP="00B15CA3">
            <w:pPr>
              <w:jc w:val="center"/>
              <w:rPr>
                <w:b/>
                <w:noProof/>
                <w:sz w:val="22"/>
                <w:szCs w:val="22"/>
                <w:lang w:val="sr-Cyrl-RS"/>
              </w:rPr>
            </w:pPr>
            <w:r w:rsidRPr="005C6648">
              <w:rPr>
                <w:b/>
                <w:noProof/>
                <w:sz w:val="22"/>
                <w:szCs w:val="22"/>
                <w:lang w:val="sr-Cyrl-RS"/>
              </w:rPr>
              <w:t>4.</w:t>
            </w:r>
          </w:p>
        </w:tc>
        <w:tc>
          <w:tcPr>
            <w:tcW w:w="2552" w:type="dxa"/>
            <w:vAlign w:val="center"/>
          </w:tcPr>
          <w:p w14:paraId="487B6354" w14:textId="77777777" w:rsidR="00E27C53" w:rsidRPr="005C6648" w:rsidRDefault="00E27C53" w:rsidP="00B15CA3">
            <w:pPr>
              <w:jc w:val="center"/>
              <w:rPr>
                <w:b/>
                <w:noProof/>
                <w:sz w:val="22"/>
                <w:szCs w:val="22"/>
              </w:rPr>
            </w:pPr>
          </w:p>
        </w:tc>
        <w:tc>
          <w:tcPr>
            <w:tcW w:w="2552" w:type="dxa"/>
            <w:vAlign w:val="center"/>
          </w:tcPr>
          <w:p w14:paraId="409E78BD" w14:textId="77777777" w:rsidR="00E27C53" w:rsidRPr="005C6648" w:rsidRDefault="00E27C53" w:rsidP="00B15CA3">
            <w:pPr>
              <w:jc w:val="center"/>
              <w:rPr>
                <w:b/>
                <w:noProof/>
                <w:sz w:val="22"/>
                <w:szCs w:val="22"/>
              </w:rPr>
            </w:pPr>
          </w:p>
        </w:tc>
        <w:tc>
          <w:tcPr>
            <w:tcW w:w="2552" w:type="dxa"/>
            <w:vAlign w:val="center"/>
          </w:tcPr>
          <w:p w14:paraId="1A8AC1BB" w14:textId="77777777" w:rsidR="00E27C53" w:rsidRPr="005C6648" w:rsidRDefault="00E27C53" w:rsidP="00B15CA3">
            <w:pPr>
              <w:jc w:val="center"/>
              <w:rPr>
                <w:b/>
                <w:noProof/>
                <w:sz w:val="22"/>
                <w:szCs w:val="22"/>
              </w:rPr>
            </w:pPr>
          </w:p>
        </w:tc>
        <w:tc>
          <w:tcPr>
            <w:tcW w:w="2552" w:type="dxa"/>
            <w:vAlign w:val="center"/>
          </w:tcPr>
          <w:p w14:paraId="5836D8F5" w14:textId="77777777" w:rsidR="00E27C53" w:rsidRPr="005C6648" w:rsidRDefault="00E27C53" w:rsidP="00B15CA3">
            <w:pPr>
              <w:jc w:val="center"/>
              <w:rPr>
                <w:b/>
                <w:noProof/>
                <w:sz w:val="22"/>
                <w:szCs w:val="22"/>
              </w:rPr>
            </w:pPr>
          </w:p>
        </w:tc>
      </w:tr>
      <w:tr w:rsidR="00E27C53" w:rsidRPr="005C6648" w14:paraId="6E786C2A" w14:textId="77777777" w:rsidTr="00B15CA3">
        <w:trPr>
          <w:jc w:val="center"/>
        </w:trPr>
        <w:tc>
          <w:tcPr>
            <w:tcW w:w="567" w:type="dxa"/>
            <w:vAlign w:val="center"/>
          </w:tcPr>
          <w:p w14:paraId="3FDF7A99" w14:textId="77777777" w:rsidR="00E27C53" w:rsidRPr="005C6648" w:rsidRDefault="00E27C53" w:rsidP="00B15CA3">
            <w:pPr>
              <w:jc w:val="center"/>
              <w:rPr>
                <w:b/>
                <w:noProof/>
                <w:sz w:val="22"/>
                <w:szCs w:val="22"/>
                <w:lang w:val="sr-Cyrl-RS"/>
              </w:rPr>
            </w:pPr>
            <w:r w:rsidRPr="005C6648">
              <w:rPr>
                <w:b/>
                <w:noProof/>
                <w:sz w:val="22"/>
                <w:szCs w:val="22"/>
                <w:lang w:val="sr-Cyrl-RS"/>
              </w:rPr>
              <w:t>5.</w:t>
            </w:r>
          </w:p>
        </w:tc>
        <w:tc>
          <w:tcPr>
            <w:tcW w:w="2552" w:type="dxa"/>
            <w:vAlign w:val="center"/>
          </w:tcPr>
          <w:p w14:paraId="7B6F1A8B" w14:textId="77777777" w:rsidR="00E27C53" w:rsidRPr="005C6648" w:rsidRDefault="00E27C53" w:rsidP="00B15CA3">
            <w:pPr>
              <w:jc w:val="center"/>
              <w:rPr>
                <w:b/>
                <w:noProof/>
                <w:sz w:val="22"/>
                <w:szCs w:val="22"/>
              </w:rPr>
            </w:pPr>
          </w:p>
        </w:tc>
        <w:tc>
          <w:tcPr>
            <w:tcW w:w="2552" w:type="dxa"/>
            <w:vAlign w:val="center"/>
          </w:tcPr>
          <w:p w14:paraId="705A33F7" w14:textId="77777777" w:rsidR="00E27C53" w:rsidRPr="005C6648" w:rsidRDefault="00E27C53" w:rsidP="00B15CA3">
            <w:pPr>
              <w:jc w:val="center"/>
              <w:rPr>
                <w:b/>
                <w:noProof/>
                <w:sz w:val="22"/>
                <w:szCs w:val="22"/>
              </w:rPr>
            </w:pPr>
          </w:p>
        </w:tc>
        <w:tc>
          <w:tcPr>
            <w:tcW w:w="2552" w:type="dxa"/>
            <w:vAlign w:val="center"/>
          </w:tcPr>
          <w:p w14:paraId="4F88731B" w14:textId="77777777" w:rsidR="00E27C53" w:rsidRPr="005C6648" w:rsidRDefault="00E27C53" w:rsidP="00B15CA3">
            <w:pPr>
              <w:jc w:val="center"/>
              <w:rPr>
                <w:b/>
                <w:noProof/>
                <w:sz w:val="22"/>
                <w:szCs w:val="22"/>
              </w:rPr>
            </w:pPr>
          </w:p>
        </w:tc>
        <w:tc>
          <w:tcPr>
            <w:tcW w:w="2552" w:type="dxa"/>
            <w:vAlign w:val="center"/>
          </w:tcPr>
          <w:p w14:paraId="40B4ADB2" w14:textId="77777777" w:rsidR="00E27C53" w:rsidRPr="005C6648" w:rsidRDefault="00E27C53" w:rsidP="00B15CA3">
            <w:pPr>
              <w:jc w:val="center"/>
              <w:rPr>
                <w:b/>
                <w:noProof/>
                <w:sz w:val="22"/>
                <w:szCs w:val="22"/>
              </w:rPr>
            </w:pPr>
          </w:p>
        </w:tc>
      </w:tr>
    </w:tbl>
    <w:p w14:paraId="1CDA73AE" w14:textId="77777777" w:rsidR="00E27C53" w:rsidRPr="005C6648" w:rsidRDefault="00E27C53" w:rsidP="00E27C53">
      <w:pPr>
        <w:pStyle w:val="Default"/>
        <w:jc w:val="both"/>
        <w:rPr>
          <w:rFonts w:ascii="Times New Roman" w:hAnsi="Times New Roman" w:cs="Times New Roman"/>
          <w:i/>
          <w:iCs/>
          <w:color w:val="FF0000"/>
          <w:sz w:val="22"/>
          <w:szCs w:val="22"/>
        </w:rPr>
      </w:pPr>
    </w:p>
    <w:p w14:paraId="0394ADC3" w14:textId="77777777" w:rsidR="00E27C53" w:rsidRPr="005C6648" w:rsidRDefault="00E27C53" w:rsidP="00E27C53">
      <w:pPr>
        <w:pStyle w:val="ListParagraph"/>
        <w:tabs>
          <w:tab w:val="left" w:pos="90"/>
        </w:tabs>
        <w:ind w:left="0"/>
        <w:jc w:val="both"/>
        <w:rPr>
          <w:bCs/>
          <w:iCs/>
          <w:sz w:val="22"/>
          <w:szCs w:val="22"/>
          <w:lang w:val="sr-Cyrl-CS"/>
        </w:rPr>
      </w:pPr>
      <w:r w:rsidRPr="005C6648">
        <w:rPr>
          <w:bCs/>
          <w:iCs/>
          <w:sz w:val="22"/>
          <w:szCs w:val="22"/>
        </w:rPr>
        <w:t>Понуђач треба да попун</w:t>
      </w:r>
      <w:r w:rsidRPr="005C6648">
        <w:rPr>
          <w:bCs/>
          <w:iCs/>
          <w:sz w:val="22"/>
          <w:szCs w:val="22"/>
          <w:lang w:val="sr-Cyrl-CS"/>
        </w:rPr>
        <w:t>и</w:t>
      </w:r>
      <w:r w:rsidRPr="005C6648">
        <w:rPr>
          <w:bCs/>
          <w:iCs/>
          <w:sz w:val="22"/>
          <w:szCs w:val="22"/>
        </w:rPr>
        <w:t xml:space="preserve"> образац структуре цене </w:t>
      </w:r>
      <w:r w:rsidRPr="005C6648">
        <w:rPr>
          <w:bCs/>
          <w:iCs/>
          <w:sz w:val="22"/>
          <w:szCs w:val="22"/>
          <w:lang w:val="sr-Cyrl-CS"/>
        </w:rPr>
        <w:t>на следећи начин</w:t>
      </w:r>
      <w:r w:rsidRPr="005C6648">
        <w:rPr>
          <w:bCs/>
          <w:iCs/>
          <w:sz w:val="22"/>
          <w:szCs w:val="22"/>
        </w:rPr>
        <w:t>:</w:t>
      </w:r>
    </w:p>
    <w:p w14:paraId="79DAB341" w14:textId="77777777"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5C6648">
        <w:rPr>
          <w:bCs/>
          <w:iCs/>
          <w:sz w:val="22"/>
          <w:szCs w:val="22"/>
          <w:lang w:val="sr-Cyrl-CS"/>
        </w:rPr>
        <w:t xml:space="preserve">у колони </w:t>
      </w:r>
      <w:r w:rsidRPr="005C6648">
        <w:rPr>
          <w:bCs/>
          <w:iCs/>
          <w:sz w:val="22"/>
          <w:szCs w:val="22"/>
        </w:rPr>
        <w:t>2. уписати јединичну цену без ПДВ-а</w:t>
      </w:r>
      <w:r w:rsidRPr="005C6648">
        <w:rPr>
          <w:bCs/>
          <w:iCs/>
          <w:sz w:val="22"/>
          <w:szCs w:val="22"/>
          <w:lang w:val="sr-Cyrl-RS"/>
        </w:rPr>
        <w:t>,</w:t>
      </w:r>
      <w:r w:rsidRPr="005C6648">
        <w:rPr>
          <w:bCs/>
          <w:iCs/>
          <w:sz w:val="22"/>
          <w:szCs w:val="22"/>
        </w:rPr>
        <w:t xml:space="preserve"> </w:t>
      </w:r>
      <w:r w:rsidRPr="005C6648">
        <w:rPr>
          <w:noProof/>
          <w:sz w:val="22"/>
          <w:szCs w:val="22"/>
        </w:rPr>
        <w:t>за сваку ставку из Обрасца понуде</w:t>
      </w:r>
      <w:r w:rsidRPr="005C6648">
        <w:rPr>
          <w:bCs/>
          <w:iCs/>
          <w:sz w:val="22"/>
          <w:szCs w:val="22"/>
        </w:rPr>
        <w:t>;</w:t>
      </w:r>
    </w:p>
    <w:p w14:paraId="561BC544" w14:textId="77777777"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5C6648">
        <w:rPr>
          <w:bCs/>
          <w:iCs/>
          <w:sz w:val="22"/>
          <w:szCs w:val="22"/>
          <w:lang w:val="sr-Cyrl-CS"/>
        </w:rPr>
        <w:t xml:space="preserve">у колони </w:t>
      </w:r>
      <w:r w:rsidRPr="005C6648">
        <w:rPr>
          <w:bCs/>
          <w:iCs/>
          <w:sz w:val="22"/>
          <w:szCs w:val="22"/>
        </w:rPr>
        <w:t>3. уписати јединичну цену са ПДВ-ом</w:t>
      </w:r>
      <w:r w:rsidRPr="005C6648">
        <w:rPr>
          <w:bCs/>
          <w:iCs/>
          <w:sz w:val="22"/>
          <w:szCs w:val="22"/>
          <w:lang w:val="sr-Cyrl-RS"/>
        </w:rPr>
        <w:t>,</w:t>
      </w:r>
      <w:r w:rsidRPr="005C6648">
        <w:rPr>
          <w:bCs/>
          <w:iCs/>
          <w:sz w:val="22"/>
          <w:szCs w:val="22"/>
        </w:rPr>
        <w:t xml:space="preserve"> </w:t>
      </w:r>
      <w:r w:rsidRPr="005C6648">
        <w:rPr>
          <w:noProof/>
          <w:sz w:val="22"/>
          <w:szCs w:val="22"/>
        </w:rPr>
        <w:t>за сваку ставку из Обрасца понуде</w:t>
      </w:r>
      <w:r w:rsidRPr="005C6648">
        <w:rPr>
          <w:bCs/>
          <w:iCs/>
          <w:sz w:val="22"/>
          <w:szCs w:val="22"/>
        </w:rPr>
        <w:t>;</w:t>
      </w:r>
    </w:p>
    <w:p w14:paraId="026B96E7" w14:textId="77777777"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5C6648">
        <w:rPr>
          <w:bCs/>
          <w:iCs/>
          <w:sz w:val="22"/>
          <w:szCs w:val="22"/>
          <w:lang w:val="sr-Cyrl-RS"/>
        </w:rPr>
        <w:t xml:space="preserve">у колони 4. уписати </w:t>
      </w:r>
      <w:r w:rsidRPr="005C6648">
        <w:rPr>
          <w:bCs/>
          <w:iCs/>
          <w:sz w:val="22"/>
          <w:szCs w:val="22"/>
        </w:rPr>
        <w:t xml:space="preserve">укупну цену без ПДВ-а </w:t>
      </w:r>
      <w:r w:rsidRPr="005C6648">
        <w:rPr>
          <w:noProof/>
          <w:sz w:val="22"/>
          <w:szCs w:val="22"/>
        </w:rPr>
        <w:t>за сваку ставку из Обрасца понуде</w:t>
      </w:r>
      <w:r w:rsidRPr="005C6648">
        <w:rPr>
          <w:noProof/>
          <w:sz w:val="22"/>
          <w:szCs w:val="22"/>
          <w:lang w:val="sr-Cyrl-RS"/>
        </w:rPr>
        <w:t xml:space="preserve"> (јединична цена без ПДВ-а помножено са количином)</w:t>
      </w:r>
    </w:p>
    <w:p w14:paraId="7488BD2F" w14:textId="77777777"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5C6648">
        <w:rPr>
          <w:bCs/>
          <w:iCs/>
          <w:sz w:val="22"/>
          <w:szCs w:val="22"/>
          <w:lang w:val="sr-Cyrl-RS"/>
        </w:rPr>
        <w:t xml:space="preserve">у колони 5. уписати </w:t>
      </w:r>
      <w:r w:rsidRPr="005C6648">
        <w:rPr>
          <w:bCs/>
          <w:iCs/>
          <w:sz w:val="22"/>
          <w:szCs w:val="22"/>
        </w:rPr>
        <w:t xml:space="preserve">укупна цена </w:t>
      </w:r>
      <w:r w:rsidRPr="005C6648">
        <w:rPr>
          <w:bCs/>
          <w:iCs/>
          <w:sz w:val="22"/>
          <w:szCs w:val="22"/>
          <w:lang w:val="sr-Cyrl-RS"/>
        </w:rPr>
        <w:t>са</w:t>
      </w:r>
      <w:r w:rsidRPr="005C6648">
        <w:rPr>
          <w:bCs/>
          <w:iCs/>
          <w:sz w:val="22"/>
          <w:szCs w:val="22"/>
        </w:rPr>
        <w:t xml:space="preserve"> ПДВ-ом </w:t>
      </w:r>
      <w:r w:rsidRPr="005C6648">
        <w:rPr>
          <w:noProof/>
          <w:sz w:val="22"/>
          <w:szCs w:val="22"/>
        </w:rPr>
        <w:t>за сваку ставку из Обрасца понуде</w:t>
      </w:r>
      <w:r w:rsidRPr="005C6648">
        <w:rPr>
          <w:noProof/>
          <w:sz w:val="22"/>
          <w:szCs w:val="22"/>
          <w:lang w:val="sr-Cyrl-RS"/>
        </w:rPr>
        <w:t xml:space="preserve"> (јединична цена без ПДВ-а помножено са количином)</w:t>
      </w:r>
    </w:p>
    <w:p w14:paraId="3CCEA6CB" w14:textId="77777777" w:rsidR="00E27C53" w:rsidRPr="005C6648"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5C6648" w:rsidRDefault="00E27C53" w:rsidP="00E27C53">
      <w:pPr>
        <w:jc w:val="center"/>
        <w:rPr>
          <w:b/>
          <w:noProof/>
          <w:sz w:val="22"/>
          <w:szCs w:val="22"/>
        </w:rPr>
      </w:pPr>
    </w:p>
    <w:p w14:paraId="7FE8064D" w14:textId="77777777" w:rsidR="00E27C53" w:rsidRPr="005C6648" w:rsidRDefault="00E27C53" w:rsidP="00E27C53">
      <w:pPr>
        <w:jc w:val="both"/>
        <w:rPr>
          <w:noProof/>
          <w:sz w:val="22"/>
          <w:szCs w:val="22"/>
          <w:highlight w:val="yellow"/>
        </w:rPr>
      </w:pPr>
    </w:p>
    <w:p w14:paraId="49BB779D" w14:textId="77777777" w:rsidR="00E27C53" w:rsidRPr="005C6648" w:rsidRDefault="00E27C53" w:rsidP="00E27C53">
      <w:pPr>
        <w:ind w:left="360"/>
        <w:jc w:val="both"/>
        <w:rPr>
          <w:noProof/>
          <w:sz w:val="22"/>
          <w:szCs w:val="22"/>
        </w:rPr>
      </w:pPr>
    </w:p>
    <w:p w14:paraId="37E89E33"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14:paraId="70D8E64E" w14:textId="77777777" w:rsidTr="00B15CA3">
        <w:tc>
          <w:tcPr>
            <w:tcW w:w="3095" w:type="dxa"/>
            <w:tcBorders>
              <w:bottom w:val="single" w:sz="4" w:space="0" w:color="auto"/>
            </w:tcBorders>
          </w:tcPr>
          <w:p w14:paraId="6443F91D" w14:textId="77777777" w:rsidR="00E27C53" w:rsidRPr="005C6648" w:rsidRDefault="00E27C53" w:rsidP="00B15CA3">
            <w:pPr>
              <w:rPr>
                <w:bCs/>
                <w:iCs/>
                <w:noProof/>
                <w:lang w:val="sr-Cyrl-CS"/>
              </w:rPr>
            </w:pPr>
          </w:p>
        </w:tc>
        <w:tc>
          <w:tcPr>
            <w:tcW w:w="3095" w:type="dxa"/>
          </w:tcPr>
          <w:p w14:paraId="1EB8BC95" w14:textId="77777777" w:rsidR="00E27C53" w:rsidRPr="005C6648" w:rsidRDefault="00E27C53" w:rsidP="00B15CA3">
            <w:pPr>
              <w:rPr>
                <w:bCs/>
                <w:iCs/>
                <w:noProof/>
                <w:lang w:val="sr-Cyrl-CS"/>
              </w:rPr>
            </w:pPr>
          </w:p>
        </w:tc>
        <w:tc>
          <w:tcPr>
            <w:tcW w:w="3096" w:type="dxa"/>
            <w:tcBorders>
              <w:bottom w:val="single" w:sz="4" w:space="0" w:color="auto"/>
            </w:tcBorders>
          </w:tcPr>
          <w:p w14:paraId="30275AF3" w14:textId="77777777" w:rsidR="00E27C53" w:rsidRPr="005C6648" w:rsidRDefault="00E27C53" w:rsidP="00B15CA3">
            <w:pPr>
              <w:rPr>
                <w:bCs/>
                <w:iCs/>
                <w:noProof/>
                <w:lang w:val="sr-Cyrl-CS"/>
              </w:rPr>
            </w:pPr>
          </w:p>
        </w:tc>
      </w:tr>
      <w:tr w:rsidR="00E27C53" w:rsidRPr="005C6648" w14:paraId="26F03660" w14:textId="77777777" w:rsidTr="00B15CA3">
        <w:tc>
          <w:tcPr>
            <w:tcW w:w="3095" w:type="dxa"/>
            <w:tcBorders>
              <w:top w:val="single" w:sz="4" w:space="0" w:color="auto"/>
            </w:tcBorders>
          </w:tcPr>
          <w:p w14:paraId="4C0829DC" w14:textId="77777777" w:rsidR="00E27C53" w:rsidRPr="005C6648" w:rsidRDefault="00E27C53" w:rsidP="00B15CA3">
            <w:pPr>
              <w:jc w:val="center"/>
              <w:rPr>
                <w:bCs/>
                <w:iCs/>
                <w:noProof/>
                <w:lang w:val="sr-Cyrl-CS"/>
              </w:rPr>
            </w:pPr>
            <w:r w:rsidRPr="005C6648">
              <w:rPr>
                <w:bCs/>
                <w:iCs/>
                <w:noProof/>
                <w:lang w:val="hr-HR"/>
              </w:rPr>
              <w:t>ДАТУМ</w:t>
            </w:r>
          </w:p>
        </w:tc>
        <w:tc>
          <w:tcPr>
            <w:tcW w:w="3095" w:type="dxa"/>
          </w:tcPr>
          <w:p w14:paraId="703AA992" w14:textId="77777777"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14:paraId="15883F47" w14:textId="77777777"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14:paraId="3FACFBC0" w14:textId="77777777" w:rsidTr="00B15CA3">
        <w:tc>
          <w:tcPr>
            <w:tcW w:w="3095" w:type="dxa"/>
          </w:tcPr>
          <w:p w14:paraId="6862C176" w14:textId="77777777" w:rsidR="00E27C53" w:rsidRPr="005C6648" w:rsidRDefault="00E27C53" w:rsidP="00B15CA3">
            <w:pPr>
              <w:rPr>
                <w:bCs/>
                <w:iCs/>
                <w:noProof/>
                <w:lang w:val="hr-HR"/>
              </w:rPr>
            </w:pPr>
          </w:p>
        </w:tc>
        <w:tc>
          <w:tcPr>
            <w:tcW w:w="3095" w:type="dxa"/>
          </w:tcPr>
          <w:p w14:paraId="2FA4BBBD" w14:textId="77777777" w:rsidR="00E27C53" w:rsidRPr="005C6648" w:rsidRDefault="00E27C53" w:rsidP="00B15CA3">
            <w:pPr>
              <w:rPr>
                <w:bCs/>
                <w:iCs/>
                <w:noProof/>
                <w:lang w:val="hr-HR"/>
              </w:rPr>
            </w:pPr>
          </w:p>
        </w:tc>
        <w:tc>
          <w:tcPr>
            <w:tcW w:w="3096" w:type="dxa"/>
            <w:tcBorders>
              <w:bottom w:val="single" w:sz="4" w:space="0" w:color="auto"/>
            </w:tcBorders>
          </w:tcPr>
          <w:p w14:paraId="5DC2FC67" w14:textId="77777777" w:rsidR="00E27C53" w:rsidRPr="005C6648" w:rsidRDefault="00E27C53" w:rsidP="00B15CA3">
            <w:pPr>
              <w:rPr>
                <w:bCs/>
                <w:iCs/>
                <w:noProof/>
                <w:lang w:val="sr-Cyrl-CS"/>
              </w:rPr>
            </w:pPr>
          </w:p>
          <w:p w14:paraId="1C59E4D8" w14:textId="77777777" w:rsidR="00E27C53" w:rsidRPr="005C6648" w:rsidRDefault="00E27C53" w:rsidP="00B15CA3">
            <w:pPr>
              <w:rPr>
                <w:bCs/>
                <w:iCs/>
                <w:noProof/>
                <w:lang w:val="sr-Cyrl-CS"/>
              </w:rPr>
            </w:pPr>
          </w:p>
        </w:tc>
      </w:tr>
      <w:tr w:rsidR="00E27C53" w:rsidRPr="005C6648" w14:paraId="1D1537A6" w14:textId="77777777" w:rsidTr="00B15CA3">
        <w:tc>
          <w:tcPr>
            <w:tcW w:w="3095" w:type="dxa"/>
          </w:tcPr>
          <w:p w14:paraId="6A42C0F3" w14:textId="77777777" w:rsidR="00E27C53" w:rsidRPr="005C6648" w:rsidRDefault="00E27C53" w:rsidP="00B15CA3">
            <w:pPr>
              <w:rPr>
                <w:bCs/>
                <w:iCs/>
                <w:noProof/>
                <w:lang w:val="hr-HR"/>
              </w:rPr>
            </w:pPr>
          </w:p>
        </w:tc>
        <w:tc>
          <w:tcPr>
            <w:tcW w:w="3095" w:type="dxa"/>
          </w:tcPr>
          <w:p w14:paraId="1DF12011" w14:textId="77777777" w:rsidR="00E27C53" w:rsidRPr="005C6648" w:rsidRDefault="00E27C53" w:rsidP="00B15CA3">
            <w:pPr>
              <w:rPr>
                <w:bCs/>
                <w:iCs/>
                <w:noProof/>
                <w:lang w:val="hr-HR"/>
              </w:rPr>
            </w:pPr>
          </w:p>
        </w:tc>
        <w:tc>
          <w:tcPr>
            <w:tcW w:w="3096" w:type="dxa"/>
            <w:tcBorders>
              <w:top w:val="single" w:sz="4" w:space="0" w:color="auto"/>
            </w:tcBorders>
          </w:tcPr>
          <w:p w14:paraId="724FE803" w14:textId="77777777" w:rsidR="00E27C53" w:rsidRPr="005C6648" w:rsidRDefault="00E27C53" w:rsidP="00B15CA3">
            <w:pPr>
              <w:jc w:val="center"/>
              <w:rPr>
                <w:bCs/>
                <w:iCs/>
                <w:noProof/>
                <w:lang w:val="sr-Cyrl-RS"/>
              </w:rPr>
            </w:pPr>
            <w:r w:rsidRPr="005C6648">
              <w:rPr>
                <w:bCs/>
                <w:iCs/>
                <w:noProof/>
              </w:rPr>
              <w:t>ПОТПИС</w:t>
            </w:r>
          </w:p>
          <w:p w14:paraId="7E84A735" w14:textId="77777777" w:rsidR="00A678BE" w:rsidRPr="005C6648" w:rsidRDefault="00A678BE" w:rsidP="00B15CA3">
            <w:pPr>
              <w:jc w:val="center"/>
              <w:rPr>
                <w:bCs/>
                <w:iCs/>
                <w:noProof/>
                <w:lang w:val="sr-Cyrl-RS"/>
              </w:rPr>
            </w:pPr>
          </w:p>
          <w:p w14:paraId="420FA0A7" w14:textId="77777777" w:rsidR="00A678BE" w:rsidRPr="005C6648" w:rsidRDefault="00A678BE" w:rsidP="00B15CA3">
            <w:pPr>
              <w:jc w:val="center"/>
              <w:rPr>
                <w:bCs/>
                <w:iCs/>
                <w:noProof/>
                <w:lang w:val="sr-Cyrl-RS"/>
              </w:rPr>
            </w:pPr>
          </w:p>
          <w:p w14:paraId="6C92FF02" w14:textId="77777777" w:rsidR="00A678BE" w:rsidRPr="005C6648" w:rsidRDefault="00A678BE" w:rsidP="00B15CA3">
            <w:pPr>
              <w:jc w:val="center"/>
              <w:rPr>
                <w:bCs/>
                <w:iCs/>
                <w:noProof/>
                <w:lang w:val="sr-Cyrl-RS"/>
              </w:rPr>
            </w:pPr>
          </w:p>
          <w:p w14:paraId="5E4DCF7C" w14:textId="77777777" w:rsidR="00A678BE" w:rsidRPr="005C6648" w:rsidRDefault="00A678BE" w:rsidP="00B15CA3">
            <w:pPr>
              <w:jc w:val="center"/>
              <w:rPr>
                <w:bCs/>
                <w:iCs/>
                <w:noProof/>
                <w:lang w:val="sr-Cyrl-RS"/>
              </w:rPr>
            </w:pPr>
          </w:p>
          <w:p w14:paraId="6A1DA747" w14:textId="77777777" w:rsidR="00A678BE" w:rsidRPr="005C6648" w:rsidRDefault="00A678BE" w:rsidP="00B15CA3">
            <w:pPr>
              <w:jc w:val="center"/>
              <w:rPr>
                <w:bCs/>
                <w:iCs/>
                <w:noProof/>
                <w:lang w:val="sr-Cyrl-RS"/>
              </w:rPr>
            </w:pPr>
          </w:p>
          <w:p w14:paraId="4667F455" w14:textId="77777777" w:rsidR="00A678BE" w:rsidRPr="005C6648" w:rsidRDefault="00A678BE" w:rsidP="00B15CA3">
            <w:pPr>
              <w:jc w:val="center"/>
              <w:rPr>
                <w:bCs/>
                <w:iCs/>
                <w:noProof/>
                <w:lang w:val="sr-Cyrl-RS"/>
              </w:rPr>
            </w:pPr>
          </w:p>
        </w:tc>
      </w:tr>
    </w:tbl>
    <w:p w14:paraId="52049BD1" w14:textId="77777777" w:rsidR="00E27C53" w:rsidRPr="005C6648" w:rsidRDefault="00E27C53" w:rsidP="002576AA">
      <w:pPr>
        <w:pStyle w:val="Heading1"/>
        <w:numPr>
          <w:ilvl w:val="0"/>
          <w:numId w:val="15"/>
        </w:numPr>
        <w:jc w:val="center"/>
      </w:pPr>
      <w:bookmarkStart w:id="114" w:name="_Toc375826013"/>
      <w:bookmarkStart w:id="115" w:name="_Toc389030820"/>
      <w:bookmarkStart w:id="116" w:name="_Toc448222244"/>
      <w:bookmarkStart w:id="117" w:name="_Toc477327716"/>
      <w:bookmarkStart w:id="118" w:name="_Toc477327999"/>
      <w:bookmarkStart w:id="119" w:name="_Toc477328728"/>
      <w:bookmarkStart w:id="120" w:name="_Toc477329199"/>
      <w:bookmarkStart w:id="121" w:name="_Toc2164138"/>
      <w:r w:rsidRPr="005C6648">
        <w:lastRenderedPageBreak/>
        <w:t>ОБРАЗАЦ ТРОШКОВА ПРИПРЕМЕ ПОНУДЕ</w:t>
      </w:r>
      <w:bookmarkEnd w:id="114"/>
      <w:bookmarkEnd w:id="115"/>
      <w:bookmarkEnd w:id="116"/>
      <w:bookmarkEnd w:id="117"/>
      <w:bookmarkEnd w:id="118"/>
      <w:bookmarkEnd w:id="119"/>
      <w:bookmarkEnd w:id="120"/>
      <w:bookmarkEnd w:id="121"/>
    </w:p>
    <w:p w14:paraId="15DA89D4" w14:textId="77777777" w:rsidR="00E27C53" w:rsidRPr="005C6648" w:rsidRDefault="00E27C53" w:rsidP="00E27C53">
      <w:pPr>
        <w:spacing w:before="100" w:beforeAutospacing="1" w:line="210" w:lineRule="atLeast"/>
        <w:ind w:left="360"/>
        <w:jc w:val="both"/>
        <w:rPr>
          <w:noProof/>
        </w:rPr>
      </w:pPr>
    </w:p>
    <w:p w14:paraId="7BE648E1" w14:textId="77777777" w:rsidR="00E27C53" w:rsidRPr="005C6648" w:rsidRDefault="00E27C53" w:rsidP="00E27C53">
      <w:pPr>
        <w:spacing w:before="100" w:beforeAutospacing="1" w:line="210" w:lineRule="atLeast"/>
        <w:ind w:left="360"/>
        <w:jc w:val="both"/>
        <w:rPr>
          <w:noProof/>
        </w:rPr>
      </w:pPr>
    </w:p>
    <w:p w14:paraId="4C86C8CA" w14:textId="77777777" w:rsidR="00E27C53" w:rsidRPr="005C6648" w:rsidRDefault="00E27C53" w:rsidP="00E27C53">
      <w:pPr>
        <w:rPr>
          <w:lang w:val="sr-Cyrl-CS"/>
        </w:rPr>
      </w:pPr>
      <w:r w:rsidRPr="005C6648">
        <w:rPr>
          <w:noProof/>
        </w:rPr>
        <w:t xml:space="preserve">Понуђач </w:t>
      </w:r>
      <w:r w:rsidRPr="005C6648">
        <w:t>.....................................................................................</w:t>
      </w:r>
      <w:r w:rsidRPr="005C6648">
        <w:rPr>
          <w:lang w:val="sr-Cyrl-CS"/>
        </w:rPr>
        <w:t>..................................................</w:t>
      </w:r>
      <w:r w:rsidRPr="005C6648">
        <w:t xml:space="preserve"> </w:t>
      </w:r>
    </w:p>
    <w:p w14:paraId="69D1BA55" w14:textId="77777777" w:rsidR="00E27C53" w:rsidRPr="005C6648" w:rsidRDefault="00E27C53" w:rsidP="00E27C53">
      <w:pPr>
        <w:jc w:val="center"/>
        <w:rPr>
          <w:i/>
          <w:lang w:val="sr-Cyrl-CS"/>
        </w:rPr>
      </w:pPr>
      <w:r w:rsidRPr="005C6648">
        <w:rPr>
          <w:i/>
          <w:iCs/>
        </w:rPr>
        <w:t>[</w:t>
      </w:r>
      <w:r w:rsidRPr="005C6648">
        <w:rPr>
          <w:i/>
        </w:rPr>
        <w:t>навести назив понуђача</w:t>
      </w:r>
      <w:r w:rsidRPr="005C6648">
        <w:rPr>
          <w:i/>
          <w:iCs/>
        </w:rPr>
        <w:t>]</w:t>
      </w:r>
    </w:p>
    <w:p w14:paraId="2DE63DA0" w14:textId="77777777" w:rsidR="00E27C53" w:rsidRPr="005C6648" w:rsidRDefault="00E27C53" w:rsidP="00E27C53">
      <w:pPr>
        <w:ind w:firstLine="720"/>
        <w:jc w:val="both"/>
        <w:rPr>
          <w:lang w:val="sr-Cyrl-CS"/>
        </w:rPr>
      </w:pPr>
    </w:p>
    <w:p w14:paraId="74D6E86E" w14:textId="77777777" w:rsidR="00E27C53" w:rsidRPr="005C6648" w:rsidRDefault="00E27C53" w:rsidP="00E27C53">
      <w:pPr>
        <w:jc w:val="both"/>
        <w:rPr>
          <w:lang w:val="sr-Cyrl-CS"/>
        </w:rPr>
      </w:pPr>
      <w:r w:rsidRPr="005C6648">
        <w:t xml:space="preserve">у поступку јавне набавке </w:t>
      </w:r>
    </w:p>
    <w:p w14:paraId="739FC4D6" w14:textId="77777777" w:rsidR="00E27C53" w:rsidRPr="005C6648" w:rsidRDefault="00E27C53" w:rsidP="00E27C53">
      <w:pPr>
        <w:jc w:val="both"/>
        <w:rPr>
          <w:lang w:val="sr-Cyrl-CS"/>
        </w:rPr>
      </w:pPr>
    </w:p>
    <w:p w14:paraId="534F2FC4" w14:textId="77777777" w:rsidR="00E27C53" w:rsidRPr="005C6648" w:rsidRDefault="00E27C53" w:rsidP="00E27C53">
      <w:pPr>
        <w:jc w:val="center"/>
        <w:rPr>
          <w:i/>
          <w:lang w:val="sr-Cyrl-CS"/>
        </w:rPr>
      </w:pPr>
      <w:r w:rsidRPr="005C6648">
        <w:t>....................................................................................................</w:t>
      </w:r>
      <w:r w:rsidRPr="005C6648">
        <w:rPr>
          <w:lang w:val="sr-Cyrl-CS"/>
        </w:rPr>
        <w:t>............................................</w:t>
      </w:r>
      <w:r w:rsidRPr="005C6648">
        <w:t xml:space="preserve">. </w:t>
      </w:r>
      <w:r w:rsidRPr="005C6648">
        <w:rPr>
          <w:i/>
          <w:iCs/>
        </w:rPr>
        <w:t>[</w:t>
      </w:r>
      <w:r w:rsidRPr="005C6648">
        <w:rPr>
          <w:i/>
        </w:rPr>
        <w:t>навести</w:t>
      </w:r>
      <w:r w:rsidRPr="005C6648">
        <w:rPr>
          <w:i/>
          <w:iCs/>
        </w:rPr>
        <w:t xml:space="preserve"> редни број</w:t>
      </w:r>
      <w:r w:rsidRPr="005C6648">
        <w:rPr>
          <w:i/>
          <w:iCs/>
          <w:lang w:val="sr-Cyrl-CS"/>
        </w:rPr>
        <w:t xml:space="preserve"> и</w:t>
      </w:r>
      <w:r w:rsidRPr="005C6648">
        <w:rPr>
          <w:i/>
        </w:rPr>
        <w:t xml:space="preserve"> предмет јавне набавке</w:t>
      </w:r>
      <w:r w:rsidRPr="005C6648">
        <w:rPr>
          <w:i/>
          <w:iCs/>
        </w:rPr>
        <w:t>]</w:t>
      </w:r>
    </w:p>
    <w:p w14:paraId="1FE84CF2" w14:textId="77777777" w:rsidR="00E27C53" w:rsidRPr="005C6648" w:rsidRDefault="00E27C53" w:rsidP="00E27C53">
      <w:pPr>
        <w:spacing w:before="100" w:beforeAutospacing="1"/>
        <w:jc w:val="both"/>
        <w:rPr>
          <w:noProof/>
          <w:lang w:val="sr-Cyrl-RS"/>
        </w:rPr>
      </w:pPr>
      <w:r w:rsidRPr="005C6648">
        <w:rPr>
          <w:noProof/>
        </w:rPr>
        <w:t>доставља укупан износ и структуру трошкова припремања понуде, како следи у табели</w:t>
      </w:r>
      <w:r w:rsidRPr="005C6648">
        <w:rPr>
          <w:noProof/>
          <w:lang w:val="sr-Cyrl-RS"/>
        </w:rPr>
        <w:t>:</w:t>
      </w:r>
    </w:p>
    <w:p w14:paraId="2DDC921E" w14:textId="77777777" w:rsidR="00E27C53" w:rsidRPr="005C6648"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5C6648" w14:paraId="01FCE91D" w14:textId="77777777" w:rsidTr="00B15CA3">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5C6648" w:rsidRDefault="00E27C53" w:rsidP="00B15CA3">
            <w:pPr>
              <w:spacing w:before="100" w:beforeAutospacing="1" w:line="210" w:lineRule="atLeast"/>
              <w:ind w:left="360"/>
              <w:jc w:val="center"/>
              <w:rPr>
                <w:b/>
                <w:noProof/>
              </w:rPr>
            </w:pPr>
            <w:r w:rsidRPr="005C6648">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5C6648" w:rsidRDefault="00E27C53" w:rsidP="00B15CA3">
            <w:pPr>
              <w:spacing w:before="100" w:beforeAutospacing="1" w:line="210" w:lineRule="atLeast"/>
              <w:ind w:left="360"/>
              <w:jc w:val="center"/>
              <w:rPr>
                <w:b/>
                <w:noProof/>
              </w:rPr>
            </w:pPr>
            <w:r w:rsidRPr="005C6648">
              <w:rPr>
                <w:b/>
                <w:noProof/>
              </w:rPr>
              <w:t>ИЗНОС ТРОШКА У РСД без ПДВ-а</w:t>
            </w:r>
          </w:p>
        </w:tc>
      </w:tr>
      <w:tr w:rsidR="00E27C53" w:rsidRPr="005C6648" w14:paraId="3322FDD3" w14:textId="77777777" w:rsidTr="00B15CA3">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5C6648" w:rsidRDefault="00E27C53" w:rsidP="00B15CA3">
            <w:pPr>
              <w:spacing w:before="100" w:beforeAutospacing="1" w:line="210" w:lineRule="atLeast"/>
              <w:ind w:left="360"/>
              <w:jc w:val="both"/>
              <w:rPr>
                <w:b/>
                <w:noProof/>
              </w:rPr>
            </w:pPr>
          </w:p>
        </w:tc>
      </w:tr>
      <w:tr w:rsidR="00E27C53" w:rsidRPr="005C6648" w14:paraId="142F82F4" w14:textId="77777777" w:rsidTr="00B15CA3">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5C6648" w:rsidRDefault="00E27C53" w:rsidP="00B15CA3">
            <w:pPr>
              <w:spacing w:before="100" w:beforeAutospacing="1" w:line="210" w:lineRule="atLeast"/>
              <w:ind w:left="360"/>
              <w:jc w:val="both"/>
              <w:rPr>
                <w:b/>
                <w:noProof/>
              </w:rPr>
            </w:pPr>
          </w:p>
        </w:tc>
      </w:tr>
      <w:tr w:rsidR="00E27C53" w:rsidRPr="005C6648" w14:paraId="4931E83C" w14:textId="77777777" w:rsidTr="00B15CA3">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5C6648" w:rsidRDefault="00E27C53" w:rsidP="00B15CA3">
            <w:pPr>
              <w:spacing w:before="100" w:beforeAutospacing="1" w:line="210" w:lineRule="atLeast"/>
              <w:ind w:left="360"/>
              <w:jc w:val="both"/>
              <w:rPr>
                <w:b/>
                <w:noProof/>
              </w:rPr>
            </w:pPr>
          </w:p>
        </w:tc>
      </w:tr>
      <w:tr w:rsidR="00E27C53" w:rsidRPr="005C6648" w14:paraId="1664CC4F" w14:textId="77777777" w:rsidTr="00B15CA3">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5C6648" w:rsidRDefault="00E27C53" w:rsidP="00B15CA3">
            <w:pPr>
              <w:spacing w:before="100" w:beforeAutospacing="1" w:line="210" w:lineRule="atLeast"/>
              <w:ind w:left="360"/>
              <w:jc w:val="both"/>
              <w:rPr>
                <w:b/>
                <w:noProof/>
              </w:rPr>
            </w:pPr>
          </w:p>
        </w:tc>
      </w:tr>
      <w:tr w:rsidR="00E27C53" w:rsidRPr="005C6648" w14:paraId="13194171" w14:textId="77777777" w:rsidTr="00B15CA3">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5C6648" w:rsidRDefault="00E27C53" w:rsidP="00B15CA3">
            <w:pPr>
              <w:spacing w:before="100" w:beforeAutospacing="1" w:line="210" w:lineRule="atLeast"/>
              <w:ind w:left="360"/>
              <w:jc w:val="both"/>
              <w:rPr>
                <w:b/>
                <w:noProof/>
              </w:rPr>
            </w:pPr>
          </w:p>
        </w:tc>
      </w:tr>
      <w:tr w:rsidR="00E27C53" w:rsidRPr="005C6648" w14:paraId="6A52AEEC" w14:textId="77777777" w:rsidTr="00B15CA3">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5C6648" w:rsidRDefault="00E27C53" w:rsidP="00B15CA3">
            <w:pPr>
              <w:spacing w:before="100" w:beforeAutospacing="1" w:line="210" w:lineRule="atLeast"/>
              <w:ind w:left="360"/>
              <w:jc w:val="both"/>
              <w:rPr>
                <w:b/>
                <w:noProof/>
              </w:rPr>
            </w:pPr>
          </w:p>
        </w:tc>
      </w:tr>
      <w:tr w:rsidR="00E27C53" w:rsidRPr="005C6648" w14:paraId="12D30CAB" w14:textId="77777777" w:rsidTr="00B15CA3">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5C6648" w:rsidRDefault="00E27C53" w:rsidP="00B15CA3">
            <w:pPr>
              <w:spacing w:before="100" w:beforeAutospacing="1" w:line="210" w:lineRule="atLeast"/>
              <w:jc w:val="both"/>
              <w:rPr>
                <w:b/>
                <w:noProof/>
              </w:rPr>
            </w:pPr>
            <w:r w:rsidRPr="005C6648">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5C6648" w:rsidRDefault="00E27C53" w:rsidP="00B15CA3">
            <w:pPr>
              <w:spacing w:before="100" w:beforeAutospacing="1" w:line="210" w:lineRule="atLeast"/>
              <w:ind w:left="360"/>
              <w:jc w:val="both"/>
              <w:rPr>
                <w:b/>
                <w:noProof/>
              </w:rPr>
            </w:pPr>
          </w:p>
        </w:tc>
      </w:tr>
    </w:tbl>
    <w:p w14:paraId="4599C4E0" w14:textId="77777777" w:rsidR="00E27C53" w:rsidRPr="005C6648" w:rsidRDefault="00E27C53" w:rsidP="00E27C53">
      <w:pPr>
        <w:rPr>
          <w:b/>
          <w:noProof/>
        </w:rPr>
      </w:pPr>
    </w:p>
    <w:p w14:paraId="3722AD87" w14:textId="77777777" w:rsidR="00E27C53" w:rsidRPr="005C6648" w:rsidRDefault="00E27C53" w:rsidP="00E27C53">
      <w:pPr>
        <w:rPr>
          <w:b/>
          <w:noProof/>
        </w:rPr>
      </w:pPr>
      <w:r w:rsidRPr="005C6648">
        <w:rPr>
          <w:b/>
          <w:noProof/>
        </w:rPr>
        <w:t xml:space="preserve">Напомене: </w:t>
      </w:r>
    </w:p>
    <w:p w14:paraId="4867D9F3" w14:textId="77777777" w:rsidR="00E27C53" w:rsidRPr="005C6648" w:rsidRDefault="00E27C53" w:rsidP="00E27C53">
      <w:pPr>
        <w:pStyle w:val="ListParagraph"/>
        <w:numPr>
          <w:ilvl w:val="0"/>
          <w:numId w:val="2"/>
        </w:numPr>
        <w:jc w:val="both"/>
        <w:rPr>
          <w:noProof/>
        </w:rPr>
      </w:pPr>
      <w:r w:rsidRPr="005C6648">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Pr="005C6648" w:rsidRDefault="00E27C53" w:rsidP="00E27C53">
      <w:pPr>
        <w:pStyle w:val="ListParagraph"/>
        <w:numPr>
          <w:ilvl w:val="0"/>
          <w:numId w:val="2"/>
        </w:numPr>
        <w:jc w:val="both"/>
        <w:rPr>
          <w:noProof/>
        </w:rPr>
      </w:pPr>
      <w:r w:rsidRPr="005C6648">
        <w:rPr>
          <w:noProof/>
        </w:rPr>
        <w:t>Достављање овог обрасца није обавезно.</w:t>
      </w:r>
    </w:p>
    <w:p w14:paraId="3A822667" w14:textId="77777777" w:rsidR="00E27C53" w:rsidRPr="005C6648" w:rsidRDefault="00E27C53" w:rsidP="00E27C53">
      <w:pPr>
        <w:rPr>
          <w:noProof/>
        </w:rPr>
      </w:pPr>
    </w:p>
    <w:p w14:paraId="2E081B14" w14:textId="77777777" w:rsidR="00E27C53" w:rsidRPr="005C6648" w:rsidRDefault="00E27C53" w:rsidP="00E27C53">
      <w:pPr>
        <w:rPr>
          <w:noProof/>
        </w:rPr>
      </w:pPr>
    </w:p>
    <w:p w14:paraId="0803AA0E" w14:textId="77777777" w:rsidR="00E27C53" w:rsidRPr="005C6648" w:rsidRDefault="00E27C53" w:rsidP="00E27C53">
      <w:pPr>
        <w:rPr>
          <w:noProof/>
        </w:rPr>
      </w:pPr>
    </w:p>
    <w:p w14:paraId="0F9FA21F" w14:textId="77777777" w:rsidR="00E27C53" w:rsidRPr="005C6648" w:rsidRDefault="00E27C53" w:rsidP="00E27C53">
      <w:pPr>
        <w:rPr>
          <w:noProof/>
        </w:rPr>
      </w:pPr>
    </w:p>
    <w:p w14:paraId="7A1B3A3A" w14:textId="77777777" w:rsidR="00E27C53" w:rsidRPr="005C6648" w:rsidRDefault="00E27C53" w:rsidP="00E27C53">
      <w:pPr>
        <w:rPr>
          <w:noProof/>
        </w:rPr>
      </w:pPr>
    </w:p>
    <w:p w14:paraId="0195C167" w14:textId="77777777" w:rsidR="00E27C53" w:rsidRPr="005C6648"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14:paraId="2B854964" w14:textId="77777777" w:rsidTr="00B15CA3">
        <w:tc>
          <w:tcPr>
            <w:tcW w:w="3095" w:type="dxa"/>
            <w:tcBorders>
              <w:bottom w:val="single" w:sz="4" w:space="0" w:color="auto"/>
            </w:tcBorders>
          </w:tcPr>
          <w:p w14:paraId="6929497B" w14:textId="77777777" w:rsidR="00E27C53" w:rsidRPr="005C6648" w:rsidRDefault="00E27C53" w:rsidP="00B15CA3">
            <w:pPr>
              <w:rPr>
                <w:bCs/>
                <w:iCs/>
                <w:noProof/>
                <w:lang w:val="sr-Cyrl-CS"/>
              </w:rPr>
            </w:pPr>
          </w:p>
        </w:tc>
        <w:tc>
          <w:tcPr>
            <w:tcW w:w="3095" w:type="dxa"/>
          </w:tcPr>
          <w:p w14:paraId="6FF4F54F" w14:textId="77777777" w:rsidR="00E27C53" w:rsidRPr="005C6648" w:rsidRDefault="00E27C53" w:rsidP="00B15CA3">
            <w:pPr>
              <w:rPr>
                <w:bCs/>
                <w:iCs/>
                <w:noProof/>
                <w:lang w:val="sr-Cyrl-CS"/>
              </w:rPr>
            </w:pPr>
          </w:p>
        </w:tc>
        <w:tc>
          <w:tcPr>
            <w:tcW w:w="3096" w:type="dxa"/>
            <w:tcBorders>
              <w:bottom w:val="single" w:sz="4" w:space="0" w:color="auto"/>
            </w:tcBorders>
          </w:tcPr>
          <w:p w14:paraId="2373C625" w14:textId="77777777" w:rsidR="00E27C53" w:rsidRPr="005C6648" w:rsidRDefault="00E27C53" w:rsidP="00B15CA3">
            <w:pPr>
              <w:rPr>
                <w:bCs/>
                <w:iCs/>
                <w:noProof/>
                <w:lang w:val="sr-Cyrl-CS"/>
              </w:rPr>
            </w:pPr>
          </w:p>
        </w:tc>
      </w:tr>
      <w:tr w:rsidR="00E27C53" w:rsidRPr="005C6648" w14:paraId="2EC037C6" w14:textId="77777777" w:rsidTr="00B15CA3">
        <w:tc>
          <w:tcPr>
            <w:tcW w:w="3095" w:type="dxa"/>
            <w:tcBorders>
              <w:top w:val="single" w:sz="4" w:space="0" w:color="auto"/>
            </w:tcBorders>
          </w:tcPr>
          <w:p w14:paraId="335D53E6" w14:textId="77777777" w:rsidR="00E27C53" w:rsidRPr="005C6648" w:rsidRDefault="00E27C53" w:rsidP="00B15CA3">
            <w:pPr>
              <w:jc w:val="center"/>
              <w:rPr>
                <w:bCs/>
                <w:iCs/>
                <w:noProof/>
                <w:lang w:val="sr-Cyrl-CS"/>
              </w:rPr>
            </w:pPr>
            <w:r w:rsidRPr="005C6648">
              <w:rPr>
                <w:bCs/>
                <w:iCs/>
                <w:noProof/>
                <w:lang w:val="hr-HR"/>
              </w:rPr>
              <w:t>ДАТУМ</w:t>
            </w:r>
          </w:p>
        </w:tc>
        <w:tc>
          <w:tcPr>
            <w:tcW w:w="3095" w:type="dxa"/>
          </w:tcPr>
          <w:p w14:paraId="1E687ED7" w14:textId="77777777"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14:paraId="29D6C13E" w14:textId="77777777"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14:paraId="2C6D5014" w14:textId="77777777" w:rsidTr="00B15CA3">
        <w:tc>
          <w:tcPr>
            <w:tcW w:w="3095" w:type="dxa"/>
          </w:tcPr>
          <w:p w14:paraId="1F286F03" w14:textId="77777777" w:rsidR="00E27C53" w:rsidRPr="005C6648" w:rsidRDefault="00E27C53" w:rsidP="00B15CA3">
            <w:pPr>
              <w:rPr>
                <w:bCs/>
                <w:iCs/>
                <w:noProof/>
                <w:lang w:val="hr-HR"/>
              </w:rPr>
            </w:pPr>
          </w:p>
        </w:tc>
        <w:tc>
          <w:tcPr>
            <w:tcW w:w="3095" w:type="dxa"/>
          </w:tcPr>
          <w:p w14:paraId="6D3795E3" w14:textId="77777777" w:rsidR="00E27C53" w:rsidRPr="005C6648" w:rsidRDefault="00E27C53" w:rsidP="00B15CA3">
            <w:pPr>
              <w:rPr>
                <w:bCs/>
                <w:iCs/>
                <w:noProof/>
                <w:lang w:val="hr-HR"/>
              </w:rPr>
            </w:pPr>
          </w:p>
        </w:tc>
        <w:tc>
          <w:tcPr>
            <w:tcW w:w="3096" w:type="dxa"/>
            <w:tcBorders>
              <w:bottom w:val="single" w:sz="4" w:space="0" w:color="auto"/>
            </w:tcBorders>
          </w:tcPr>
          <w:p w14:paraId="087E1077" w14:textId="77777777" w:rsidR="00E27C53" w:rsidRPr="005C6648" w:rsidRDefault="00E27C53" w:rsidP="00B15CA3">
            <w:pPr>
              <w:rPr>
                <w:bCs/>
                <w:iCs/>
                <w:noProof/>
                <w:lang w:val="sr-Cyrl-CS"/>
              </w:rPr>
            </w:pPr>
          </w:p>
          <w:p w14:paraId="674A6764" w14:textId="77777777" w:rsidR="00E27C53" w:rsidRPr="005C6648" w:rsidRDefault="00E27C53" w:rsidP="00B15CA3">
            <w:pPr>
              <w:rPr>
                <w:bCs/>
                <w:iCs/>
                <w:noProof/>
                <w:lang w:val="sr-Cyrl-CS"/>
              </w:rPr>
            </w:pPr>
          </w:p>
        </w:tc>
      </w:tr>
      <w:tr w:rsidR="00E27C53" w:rsidRPr="005C6648" w14:paraId="44A63A3C" w14:textId="77777777" w:rsidTr="00B15CA3">
        <w:tc>
          <w:tcPr>
            <w:tcW w:w="3095" w:type="dxa"/>
          </w:tcPr>
          <w:p w14:paraId="78A5E68E" w14:textId="77777777" w:rsidR="00E27C53" w:rsidRPr="005C6648" w:rsidRDefault="00E27C53" w:rsidP="00B15CA3">
            <w:pPr>
              <w:rPr>
                <w:bCs/>
                <w:iCs/>
                <w:noProof/>
                <w:lang w:val="hr-HR"/>
              </w:rPr>
            </w:pPr>
          </w:p>
        </w:tc>
        <w:tc>
          <w:tcPr>
            <w:tcW w:w="3095" w:type="dxa"/>
          </w:tcPr>
          <w:p w14:paraId="0F8AC6E1" w14:textId="77777777" w:rsidR="00E27C53" w:rsidRPr="005C6648" w:rsidRDefault="00E27C53" w:rsidP="00B15CA3">
            <w:pPr>
              <w:rPr>
                <w:bCs/>
                <w:iCs/>
                <w:noProof/>
                <w:lang w:val="hr-HR"/>
              </w:rPr>
            </w:pPr>
          </w:p>
        </w:tc>
        <w:tc>
          <w:tcPr>
            <w:tcW w:w="3096" w:type="dxa"/>
            <w:tcBorders>
              <w:top w:val="single" w:sz="4" w:space="0" w:color="auto"/>
            </w:tcBorders>
          </w:tcPr>
          <w:p w14:paraId="59FC71CA" w14:textId="77777777" w:rsidR="00E27C53" w:rsidRPr="005C6648" w:rsidRDefault="00E27C53" w:rsidP="00B15CA3">
            <w:pPr>
              <w:jc w:val="center"/>
              <w:rPr>
                <w:bCs/>
                <w:iCs/>
                <w:noProof/>
                <w:lang w:val="sr-Cyrl-CS"/>
              </w:rPr>
            </w:pPr>
            <w:r w:rsidRPr="005C6648">
              <w:rPr>
                <w:bCs/>
                <w:iCs/>
                <w:noProof/>
              </w:rPr>
              <w:t>ПОТПИС</w:t>
            </w:r>
          </w:p>
        </w:tc>
      </w:tr>
    </w:tbl>
    <w:p w14:paraId="3814E032" w14:textId="77777777" w:rsidR="00E27C53" w:rsidRPr="005C6648" w:rsidRDefault="00E27C53" w:rsidP="002576AA">
      <w:pPr>
        <w:pStyle w:val="Heading2"/>
        <w:numPr>
          <w:ilvl w:val="0"/>
          <w:numId w:val="12"/>
        </w:numPr>
        <w:jc w:val="left"/>
        <w:rPr>
          <w:noProof/>
        </w:rPr>
        <w:sectPr w:rsidR="00E27C53" w:rsidRPr="005C6648" w:rsidSect="00B15CA3">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5C6648" w:rsidRDefault="00E27C53" w:rsidP="002576AA">
      <w:pPr>
        <w:pStyle w:val="Heading1"/>
        <w:numPr>
          <w:ilvl w:val="0"/>
          <w:numId w:val="15"/>
        </w:numPr>
        <w:jc w:val="center"/>
      </w:pPr>
      <w:bookmarkStart w:id="122" w:name="_Toc375826014"/>
      <w:bookmarkStart w:id="123" w:name="_Toc389030821"/>
      <w:bookmarkStart w:id="124" w:name="_Toc448222245"/>
      <w:bookmarkStart w:id="125" w:name="_Toc477327717"/>
      <w:bookmarkStart w:id="126" w:name="_Toc477328000"/>
      <w:bookmarkStart w:id="127" w:name="_Toc477328729"/>
      <w:bookmarkStart w:id="128" w:name="_Toc477329200"/>
      <w:bookmarkStart w:id="129" w:name="_Toc2164139"/>
      <w:r w:rsidRPr="005C6648">
        <w:lastRenderedPageBreak/>
        <w:t>ОБРАЗАЦ ПОНУДЕ</w:t>
      </w:r>
      <w:bookmarkEnd w:id="122"/>
      <w:bookmarkEnd w:id="123"/>
      <w:bookmarkEnd w:id="124"/>
      <w:bookmarkEnd w:id="125"/>
      <w:bookmarkEnd w:id="126"/>
      <w:bookmarkEnd w:id="127"/>
      <w:bookmarkEnd w:id="128"/>
      <w:bookmarkEnd w:id="129"/>
    </w:p>
    <w:p w14:paraId="07B236A2" w14:textId="77777777" w:rsidR="00E27C53" w:rsidRPr="005C6648"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5C6648" w14:paraId="31C106B2" w14:textId="77777777" w:rsidTr="00B15CA3">
        <w:trPr>
          <w:trHeight w:val="229"/>
        </w:trPr>
        <w:tc>
          <w:tcPr>
            <w:tcW w:w="5245" w:type="dxa"/>
            <w:tcBorders>
              <w:right w:val="single" w:sz="4" w:space="0" w:color="auto"/>
            </w:tcBorders>
            <w:vAlign w:val="center"/>
          </w:tcPr>
          <w:p w14:paraId="5AE6AA3C" w14:textId="77777777" w:rsidR="00E27C53" w:rsidRPr="005C6648" w:rsidRDefault="00E27C53" w:rsidP="00B15CA3">
            <w:pPr>
              <w:jc w:val="right"/>
              <w:rPr>
                <w:noProof/>
              </w:rPr>
            </w:pPr>
            <w:r w:rsidRPr="005C6648">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22B83405" w:rsidR="00E27C53" w:rsidRPr="005C6648" w:rsidRDefault="00A678BE" w:rsidP="00B15CA3">
            <w:pPr>
              <w:rPr>
                <w:noProof/>
                <w:lang w:val="sr-Cyrl-RS"/>
              </w:rPr>
            </w:pPr>
            <w:r w:rsidRPr="005C6648">
              <w:rPr>
                <w:noProof/>
                <w:lang w:val="sr-Cyrl-RS"/>
              </w:rPr>
              <w:t>32</w:t>
            </w:r>
            <w:r w:rsidRPr="005C6648">
              <w:rPr>
                <w:noProof/>
              </w:rPr>
              <w:t>-</w:t>
            </w:r>
            <w:r w:rsidRPr="005C6648">
              <w:rPr>
                <w:noProof/>
                <w:lang w:val="sr-Cyrl-CS"/>
              </w:rPr>
              <w:t>1</w:t>
            </w:r>
            <w:r w:rsidRPr="005C6648">
              <w:rPr>
                <w:noProof/>
              </w:rPr>
              <w:t xml:space="preserve">9-O – </w:t>
            </w:r>
            <w:r w:rsidRPr="005C6648">
              <w:rPr>
                <w:noProof/>
                <w:lang w:val="sr-Cyrl-RS"/>
              </w:rPr>
              <w:t xml:space="preserve">Стручни надзор над санацијом, адаптацијом и доградњом Клинике за инфективне болести Клиничког центра Војводине – </w:t>
            </w:r>
            <w:r w:rsidRPr="005C6648">
              <w:rPr>
                <w:noProof/>
                <w:lang w:val="sr-Latn-RS"/>
              </w:rPr>
              <w:t xml:space="preserve">II </w:t>
            </w:r>
            <w:r w:rsidRPr="005C6648">
              <w:rPr>
                <w:noProof/>
                <w:lang w:val="sr-Cyrl-RS"/>
              </w:rPr>
              <w:t>фаза</w:t>
            </w:r>
          </w:p>
        </w:tc>
      </w:tr>
      <w:tr w:rsidR="00E27C53" w:rsidRPr="005C6648" w14:paraId="297F08EB" w14:textId="77777777" w:rsidTr="00B15CA3">
        <w:tc>
          <w:tcPr>
            <w:tcW w:w="5245" w:type="dxa"/>
          </w:tcPr>
          <w:p w14:paraId="552AB5B3" w14:textId="77777777" w:rsidR="00E27C53" w:rsidRPr="005C6648" w:rsidRDefault="00E27C53" w:rsidP="00B15CA3">
            <w:pPr>
              <w:jc w:val="right"/>
              <w:rPr>
                <w:noProof/>
              </w:rPr>
            </w:pPr>
            <w:r w:rsidRPr="005C6648">
              <w:rPr>
                <w:noProof/>
              </w:rPr>
              <w:t>Број понуде</w:t>
            </w:r>
          </w:p>
        </w:tc>
        <w:tc>
          <w:tcPr>
            <w:tcW w:w="3402" w:type="dxa"/>
            <w:gridSpan w:val="2"/>
            <w:tcBorders>
              <w:top w:val="inset" w:sz="6" w:space="0" w:color="auto"/>
            </w:tcBorders>
          </w:tcPr>
          <w:p w14:paraId="62898877" w14:textId="77777777" w:rsidR="00E27C53" w:rsidRPr="005C6648" w:rsidRDefault="00E27C53" w:rsidP="00B15CA3">
            <w:pPr>
              <w:jc w:val="right"/>
              <w:rPr>
                <w:noProof/>
              </w:rPr>
            </w:pPr>
          </w:p>
        </w:tc>
        <w:tc>
          <w:tcPr>
            <w:tcW w:w="2977" w:type="dxa"/>
            <w:tcBorders>
              <w:top w:val="inset" w:sz="6" w:space="0" w:color="auto"/>
            </w:tcBorders>
          </w:tcPr>
          <w:p w14:paraId="51452169" w14:textId="77777777" w:rsidR="00E27C53" w:rsidRPr="005C6648" w:rsidRDefault="00E27C53" w:rsidP="00B15CA3">
            <w:pPr>
              <w:jc w:val="right"/>
              <w:rPr>
                <w:noProof/>
              </w:rPr>
            </w:pPr>
            <w:r w:rsidRPr="005C6648">
              <w:rPr>
                <w:noProof/>
              </w:rPr>
              <w:t>Датум понуде</w:t>
            </w:r>
          </w:p>
        </w:tc>
        <w:tc>
          <w:tcPr>
            <w:tcW w:w="3686" w:type="dxa"/>
            <w:gridSpan w:val="2"/>
            <w:tcBorders>
              <w:top w:val="inset" w:sz="6" w:space="0" w:color="auto"/>
            </w:tcBorders>
          </w:tcPr>
          <w:p w14:paraId="641F8D5D" w14:textId="77777777" w:rsidR="00E27C53" w:rsidRPr="005C6648" w:rsidRDefault="00E27C53" w:rsidP="00B15CA3">
            <w:pPr>
              <w:jc w:val="right"/>
              <w:rPr>
                <w:b/>
                <w:noProof/>
              </w:rPr>
            </w:pPr>
          </w:p>
        </w:tc>
      </w:tr>
      <w:tr w:rsidR="00E27C53" w:rsidRPr="005C6648" w14:paraId="73F87B50" w14:textId="77777777" w:rsidTr="00B15CA3">
        <w:tc>
          <w:tcPr>
            <w:tcW w:w="15310" w:type="dxa"/>
            <w:gridSpan w:val="6"/>
          </w:tcPr>
          <w:p w14:paraId="0985FAF0" w14:textId="77777777" w:rsidR="00E27C53" w:rsidRPr="005C6648" w:rsidRDefault="00E27C53" w:rsidP="00B15CA3">
            <w:pPr>
              <w:jc w:val="center"/>
              <w:rPr>
                <w:b/>
                <w:noProof/>
              </w:rPr>
            </w:pPr>
            <w:r w:rsidRPr="005C6648">
              <w:rPr>
                <w:b/>
                <w:noProof/>
              </w:rPr>
              <w:br w:type="page"/>
              <w:t>Општи подаци о понуђачу</w:t>
            </w:r>
          </w:p>
        </w:tc>
      </w:tr>
      <w:tr w:rsidR="00E27C53" w:rsidRPr="005C6648" w14:paraId="382CD745" w14:textId="77777777" w:rsidTr="00B15CA3">
        <w:tc>
          <w:tcPr>
            <w:tcW w:w="5245" w:type="dxa"/>
            <w:vAlign w:val="center"/>
          </w:tcPr>
          <w:p w14:paraId="1E9F99C3" w14:textId="77777777" w:rsidR="00E27C53" w:rsidRPr="005C6648" w:rsidRDefault="00E27C53" w:rsidP="00B15CA3">
            <w:pPr>
              <w:rPr>
                <w:b/>
                <w:noProof/>
              </w:rPr>
            </w:pPr>
            <w:r w:rsidRPr="005C6648">
              <w:rPr>
                <w:noProof/>
              </w:rPr>
              <w:t>Пословно име или скраћени назив из одговарајућег регистра</w:t>
            </w:r>
          </w:p>
        </w:tc>
        <w:tc>
          <w:tcPr>
            <w:tcW w:w="10065" w:type="dxa"/>
            <w:gridSpan w:val="5"/>
          </w:tcPr>
          <w:p w14:paraId="6BDA7E51" w14:textId="77777777" w:rsidR="00E27C53" w:rsidRPr="005C6648" w:rsidRDefault="00E27C53" w:rsidP="00B15CA3">
            <w:pPr>
              <w:rPr>
                <w:b/>
                <w:noProof/>
              </w:rPr>
            </w:pPr>
          </w:p>
        </w:tc>
      </w:tr>
      <w:tr w:rsidR="00E27C53" w:rsidRPr="005C6648" w14:paraId="55CAA5D9" w14:textId="77777777" w:rsidTr="00B15CA3">
        <w:tc>
          <w:tcPr>
            <w:tcW w:w="5245" w:type="dxa"/>
            <w:vAlign w:val="center"/>
          </w:tcPr>
          <w:p w14:paraId="2B4B56FF" w14:textId="77777777" w:rsidR="00E27C53" w:rsidRPr="005C6648" w:rsidRDefault="00E27C53" w:rsidP="00B15CA3">
            <w:pPr>
              <w:rPr>
                <w:b/>
                <w:noProof/>
              </w:rPr>
            </w:pPr>
            <w:r w:rsidRPr="005C6648">
              <w:rPr>
                <w:noProof/>
              </w:rPr>
              <w:t>Адреса седишта</w:t>
            </w:r>
          </w:p>
        </w:tc>
        <w:tc>
          <w:tcPr>
            <w:tcW w:w="10065" w:type="dxa"/>
            <w:gridSpan w:val="5"/>
          </w:tcPr>
          <w:p w14:paraId="045541D1" w14:textId="77777777" w:rsidR="00E27C53" w:rsidRPr="005C6648" w:rsidRDefault="00E27C53" w:rsidP="00B15CA3">
            <w:pPr>
              <w:rPr>
                <w:b/>
                <w:noProof/>
              </w:rPr>
            </w:pPr>
          </w:p>
        </w:tc>
      </w:tr>
      <w:tr w:rsidR="00E27C53" w:rsidRPr="005C6648" w14:paraId="2499F80F" w14:textId="77777777" w:rsidTr="00B15CA3">
        <w:tc>
          <w:tcPr>
            <w:tcW w:w="5245" w:type="dxa"/>
            <w:vAlign w:val="center"/>
          </w:tcPr>
          <w:p w14:paraId="5A495524" w14:textId="77777777" w:rsidR="00E27C53" w:rsidRPr="005C6648" w:rsidRDefault="00E27C53" w:rsidP="00B15CA3">
            <w:pPr>
              <w:rPr>
                <w:noProof/>
              </w:rPr>
            </w:pPr>
            <w:r w:rsidRPr="005C6648">
              <w:rPr>
                <w:noProof/>
              </w:rPr>
              <w:t xml:space="preserve">Име </w:t>
            </w:r>
            <w:r w:rsidRPr="005C6648">
              <w:rPr>
                <w:noProof/>
                <w:lang w:val="sr-Cyrl-RS"/>
              </w:rPr>
              <w:t xml:space="preserve">и презиме </w:t>
            </w:r>
            <w:r w:rsidRPr="005C6648">
              <w:rPr>
                <w:noProof/>
              </w:rPr>
              <w:t>особе за контакт</w:t>
            </w:r>
          </w:p>
        </w:tc>
        <w:tc>
          <w:tcPr>
            <w:tcW w:w="3402" w:type="dxa"/>
            <w:gridSpan w:val="2"/>
          </w:tcPr>
          <w:p w14:paraId="4A5421B7" w14:textId="77777777" w:rsidR="00E27C53" w:rsidRPr="005C6648" w:rsidRDefault="00E27C53" w:rsidP="00B15CA3">
            <w:pPr>
              <w:rPr>
                <w:b/>
                <w:noProof/>
              </w:rPr>
            </w:pPr>
          </w:p>
        </w:tc>
        <w:tc>
          <w:tcPr>
            <w:tcW w:w="3508" w:type="dxa"/>
            <w:gridSpan w:val="2"/>
            <w:vAlign w:val="center"/>
          </w:tcPr>
          <w:p w14:paraId="189E48F1" w14:textId="77777777" w:rsidR="00E27C53" w:rsidRPr="005C6648" w:rsidRDefault="00E27C53" w:rsidP="00B15CA3">
            <w:pPr>
              <w:jc w:val="right"/>
              <w:rPr>
                <w:b/>
                <w:noProof/>
              </w:rPr>
            </w:pPr>
            <w:r w:rsidRPr="005C6648">
              <w:rPr>
                <w:noProof/>
              </w:rPr>
              <w:t xml:space="preserve">Матични број </w:t>
            </w:r>
          </w:p>
        </w:tc>
        <w:tc>
          <w:tcPr>
            <w:tcW w:w="3155" w:type="dxa"/>
          </w:tcPr>
          <w:p w14:paraId="0B6108C4" w14:textId="77777777" w:rsidR="00E27C53" w:rsidRPr="005C6648" w:rsidRDefault="00E27C53" w:rsidP="00B15CA3">
            <w:pPr>
              <w:jc w:val="right"/>
              <w:rPr>
                <w:b/>
                <w:noProof/>
              </w:rPr>
            </w:pPr>
          </w:p>
        </w:tc>
      </w:tr>
      <w:tr w:rsidR="00E27C53" w:rsidRPr="005C6648" w14:paraId="7E49AA5D" w14:textId="77777777" w:rsidTr="00B15CA3">
        <w:tc>
          <w:tcPr>
            <w:tcW w:w="5245" w:type="dxa"/>
            <w:vAlign w:val="center"/>
          </w:tcPr>
          <w:p w14:paraId="41CE1B69" w14:textId="77777777" w:rsidR="00E27C53" w:rsidRPr="005C6648" w:rsidRDefault="00E27C53" w:rsidP="00B15CA3">
            <w:pPr>
              <w:rPr>
                <w:b/>
                <w:noProof/>
              </w:rPr>
            </w:pPr>
            <w:r w:rsidRPr="005C6648">
              <w:rPr>
                <w:noProof/>
              </w:rPr>
              <w:t>Телефон/факс</w:t>
            </w:r>
          </w:p>
        </w:tc>
        <w:tc>
          <w:tcPr>
            <w:tcW w:w="3402" w:type="dxa"/>
            <w:gridSpan w:val="2"/>
          </w:tcPr>
          <w:p w14:paraId="1AFE5B52" w14:textId="77777777" w:rsidR="00E27C53" w:rsidRPr="005C6648" w:rsidRDefault="00E27C53" w:rsidP="00B15CA3">
            <w:pPr>
              <w:rPr>
                <w:b/>
                <w:noProof/>
              </w:rPr>
            </w:pPr>
          </w:p>
        </w:tc>
        <w:tc>
          <w:tcPr>
            <w:tcW w:w="3508" w:type="dxa"/>
            <w:gridSpan w:val="2"/>
            <w:vAlign w:val="center"/>
          </w:tcPr>
          <w:p w14:paraId="2B0219E7" w14:textId="77777777" w:rsidR="00E27C53" w:rsidRPr="005C6648" w:rsidRDefault="00E27C53" w:rsidP="00B15CA3">
            <w:pPr>
              <w:jc w:val="right"/>
              <w:rPr>
                <w:b/>
                <w:noProof/>
              </w:rPr>
            </w:pPr>
            <w:r w:rsidRPr="005C6648">
              <w:rPr>
                <w:noProof/>
              </w:rPr>
              <w:t>Порески идентификациони број</w:t>
            </w:r>
          </w:p>
        </w:tc>
        <w:tc>
          <w:tcPr>
            <w:tcW w:w="3155" w:type="dxa"/>
          </w:tcPr>
          <w:p w14:paraId="0AA886D7" w14:textId="77777777" w:rsidR="00E27C53" w:rsidRPr="005C6648" w:rsidRDefault="00E27C53" w:rsidP="00B15CA3">
            <w:pPr>
              <w:jc w:val="right"/>
              <w:rPr>
                <w:b/>
                <w:noProof/>
              </w:rPr>
            </w:pPr>
          </w:p>
        </w:tc>
      </w:tr>
      <w:tr w:rsidR="00E27C53" w:rsidRPr="005C6648" w14:paraId="5AE82549" w14:textId="77777777" w:rsidTr="00B15CA3">
        <w:tc>
          <w:tcPr>
            <w:tcW w:w="5245" w:type="dxa"/>
            <w:vAlign w:val="center"/>
          </w:tcPr>
          <w:p w14:paraId="6B199DD4" w14:textId="77777777" w:rsidR="00E27C53" w:rsidRPr="005C6648" w:rsidRDefault="00E27C53" w:rsidP="00B15CA3">
            <w:pPr>
              <w:rPr>
                <w:b/>
                <w:noProof/>
              </w:rPr>
            </w:pPr>
            <w:r w:rsidRPr="005C6648">
              <w:rPr>
                <w:noProof/>
              </w:rPr>
              <w:t>Е-мејл</w:t>
            </w:r>
          </w:p>
        </w:tc>
        <w:tc>
          <w:tcPr>
            <w:tcW w:w="3402" w:type="dxa"/>
            <w:gridSpan w:val="2"/>
          </w:tcPr>
          <w:p w14:paraId="50C8CB85" w14:textId="77777777" w:rsidR="00E27C53" w:rsidRPr="005C6648" w:rsidRDefault="00E27C53" w:rsidP="00B15CA3">
            <w:pPr>
              <w:rPr>
                <w:b/>
                <w:noProof/>
              </w:rPr>
            </w:pPr>
          </w:p>
        </w:tc>
        <w:tc>
          <w:tcPr>
            <w:tcW w:w="3508" w:type="dxa"/>
            <w:gridSpan w:val="2"/>
            <w:vAlign w:val="center"/>
          </w:tcPr>
          <w:p w14:paraId="423490BF" w14:textId="77777777" w:rsidR="00E27C53" w:rsidRPr="005C6648" w:rsidRDefault="00E27C53" w:rsidP="00B15CA3">
            <w:pPr>
              <w:jc w:val="right"/>
              <w:rPr>
                <w:noProof/>
              </w:rPr>
            </w:pPr>
            <w:r w:rsidRPr="005C6648">
              <w:rPr>
                <w:noProof/>
              </w:rPr>
              <w:t>Регистарски број</w:t>
            </w:r>
          </w:p>
        </w:tc>
        <w:tc>
          <w:tcPr>
            <w:tcW w:w="3155" w:type="dxa"/>
          </w:tcPr>
          <w:p w14:paraId="75A1CAA5" w14:textId="77777777" w:rsidR="00E27C53" w:rsidRPr="005C6648" w:rsidRDefault="00E27C53" w:rsidP="00B15CA3">
            <w:pPr>
              <w:jc w:val="right"/>
              <w:rPr>
                <w:b/>
                <w:noProof/>
              </w:rPr>
            </w:pPr>
          </w:p>
        </w:tc>
      </w:tr>
      <w:tr w:rsidR="00E27C53" w:rsidRPr="005C6648" w14:paraId="086BE938" w14:textId="77777777" w:rsidTr="00B15CA3">
        <w:tc>
          <w:tcPr>
            <w:tcW w:w="5245" w:type="dxa"/>
            <w:vAlign w:val="center"/>
          </w:tcPr>
          <w:p w14:paraId="16EB396A" w14:textId="0FB072A5" w:rsidR="00E27C53" w:rsidRPr="005C6648" w:rsidRDefault="00E27C53" w:rsidP="00A678BE">
            <w:pPr>
              <w:rPr>
                <w:noProof/>
              </w:rPr>
            </w:pPr>
            <w:r w:rsidRPr="005C6648">
              <w:rPr>
                <w:noProof/>
              </w:rPr>
              <w:t>Овлашћено лице, које ће потписати Уговор</w:t>
            </w:r>
          </w:p>
        </w:tc>
        <w:tc>
          <w:tcPr>
            <w:tcW w:w="3402" w:type="dxa"/>
            <w:gridSpan w:val="2"/>
          </w:tcPr>
          <w:p w14:paraId="59064D74" w14:textId="77777777" w:rsidR="00E27C53" w:rsidRPr="005C6648" w:rsidRDefault="00E27C53" w:rsidP="00B15CA3">
            <w:pPr>
              <w:rPr>
                <w:b/>
                <w:noProof/>
              </w:rPr>
            </w:pPr>
          </w:p>
        </w:tc>
        <w:tc>
          <w:tcPr>
            <w:tcW w:w="3508" w:type="dxa"/>
            <w:gridSpan w:val="2"/>
            <w:vAlign w:val="center"/>
          </w:tcPr>
          <w:p w14:paraId="61D652F3" w14:textId="77777777" w:rsidR="00E27C53" w:rsidRPr="005C6648" w:rsidRDefault="00E27C53" w:rsidP="00B15CA3">
            <w:pPr>
              <w:jc w:val="right"/>
              <w:rPr>
                <w:noProof/>
              </w:rPr>
            </w:pPr>
            <w:r w:rsidRPr="005C6648">
              <w:rPr>
                <w:noProof/>
              </w:rPr>
              <w:t>Шифра делатности</w:t>
            </w:r>
          </w:p>
        </w:tc>
        <w:tc>
          <w:tcPr>
            <w:tcW w:w="3155" w:type="dxa"/>
          </w:tcPr>
          <w:p w14:paraId="76391F1F" w14:textId="77777777" w:rsidR="00E27C53" w:rsidRPr="005C6648" w:rsidRDefault="00E27C53" w:rsidP="00B15CA3">
            <w:pPr>
              <w:jc w:val="right"/>
              <w:rPr>
                <w:b/>
                <w:noProof/>
              </w:rPr>
            </w:pPr>
          </w:p>
        </w:tc>
      </w:tr>
      <w:tr w:rsidR="00E27C53" w:rsidRPr="005C6648" w14:paraId="7A7B039A" w14:textId="77777777" w:rsidTr="00B15CA3">
        <w:trPr>
          <w:trHeight w:val="345"/>
        </w:trPr>
        <w:tc>
          <w:tcPr>
            <w:tcW w:w="5245" w:type="dxa"/>
            <w:vMerge w:val="restart"/>
            <w:vAlign w:val="center"/>
          </w:tcPr>
          <w:p w14:paraId="2EDEADAF" w14:textId="77777777" w:rsidR="00E27C53" w:rsidRPr="005C6648" w:rsidRDefault="00E27C53" w:rsidP="00B15CA3">
            <w:pPr>
              <w:rPr>
                <w:b/>
                <w:noProof/>
              </w:rPr>
            </w:pPr>
            <w:r w:rsidRPr="005C6648">
              <w:rPr>
                <w:b/>
                <w:noProof/>
              </w:rPr>
              <w:br w:type="page"/>
            </w:r>
            <w:r w:rsidRPr="005C664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5C6648" w:rsidRDefault="00E27C53" w:rsidP="00B15CA3">
            <w:pPr>
              <w:rPr>
                <w:b/>
                <w:noProof/>
              </w:rPr>
            </w:pPr>
          </w:p>
        </w:tc>
        <w:tc>
          <w:tcPr>
            <w:tcW w:w="3508" w:type="dxa"/>
            <w:gridSpan w:val="2"/>
            <w:vAlign w:val="center"/>
          </w:tcPr>
          <w:p w14:paraId="0B3C49D9" w14:textId="77777777" w:rsidR="00E27C53" w:rsidRPr="005C6648" w:rsidRDefault="00E27C53" w:rsidP="00B15CA3">
            <w:pPr>
              <w:jc w:val="right"/>
              <w:rPr>
                <w:noProof/>
                <w:lang w:val="sr-Cyrl-CS"/>
              </w:rPr>
            </w:pPr>
            <w:r w:rsidRPr="005C6648">
              <w:rPr>
                <w:noProof/>
                <w:lang w:val="sr-Cyrl-RS"/>
              </w:rPr>
              <w:t>Величина обвезника</w:t>
            </w:r>
          </w:p>
        </w:tc>
        <w:tc>
          <w:tcPr>
            <w:tcW w:w="3155" w:type="dxa"/>
            <w:vAlign w:val="center"/>
          </w:tcPr>
          <w:p w14:paraId="22E9B2BF" w14:textId="77777777" w:rsidR="00E27C53" w:rsidRPr="005C6648" w:rsidRDefault="00E27C53" w:rsidP="00B15CA3">
            <w:pPr>
              <w:rPr>
                <w:b/>
                <w:noProof/>
              </w:rPr>
            </w:pPr>
          </w:p>
        </w:tc>
      </w:tr>
      <w:tr w:rsidR="00E27C53" w:rsidRPr="005C6648" w14:paraId="0213DF30" w14:textId="77777777" w:rsidTr="00B15CA3">
        <w:trPr>
          <w:trHeight w:val="344"/>
        </w:trPr>
        <w:tc>
          <w:tcPr>
            <w:tcW w:w="5245" w:type="dxa"/>
            <w:vMerge/>
          </w:tcPr>
          <w:p w14:paraId="5C463051" w14:textId="77777777" w:rsidR="00E27C53" w:rsidRPr="005C6648" w:rsidRDefault="00E27C53" w:rsidP="00B15CA3">
            <w:pPr>
              <w:rPr>
                <w:b/>
                <w:noProof/>
              </w:rPr>
            </w:pPr>
          </w:p>
        </w:tc>
        <w:tc>
          <w:tcPr>
            <w:tcW w:w="3402" w:type="dxa"/>
            <w:gridSpan w:val="2"/>
            <w:vMerge/>
          </w:tcPr>
          <w:p w14:paraId="0BB8798E" w14:textId="77777777" w:rsidR="00E27C53" w:rsidRPr="005C6648" w:rsidRDefault="00E27C53" w:rsidP="00B15CA3">
            <w:pPr>
              <w:rPr>
                <w:b/>
                <w:noProof/>
              </w:rPr>
            </w:pPr>
          </w:p>
        </w:tc>
        <w:tc>
          <w:tcPr>
            <w:tcW w:w="3508" w:type="dxa"/>
            <w:gridSpan w:val="2"/>
            <w:vAlign w:val="center"/>
          </w:tcPr>
          <w:p w14:paraId="3F1C062A" w14:textId="77777777" w:rsidR="00E27C53" w:rsidRPr="005C6648" w:rsidRDefault="00E27C53" w:rsidP="00B15CA3">
            <w:pPr>
              <w:jc w:val="right"/>
              <w:rPr>
                <w:noProof/>
              </w:rPr>
            </w:pPr>
            <w:r w:rsidRPr="005C6648">
              <w:rPr>
                <w:noProof/>
              </w:rPr>
              <w:t>Жиро рачун и назив банке</w:t>
            </w:r>
          </w:p>
        </w:tc>
        <w:tc>
          <w:tcPr>
            <w:tcW w:w="3155" w:type="dxa"/>
          </w:tcPr>
          <w:p w14:paraId="31256156" w14:textId="77777777" w:rsidR="00E27C53" w:rsidRPr="005C6648" w:rsidRDefault="00E27C53" w:rsidP="00B15CA3">
            <w:pPr>
              <w:jc w:val="right"/>
              <w:rPr>
                <w:b/>
                <w:noProof/>
              </w:rPr>
            </w:pPr>
          </w:p>
        </w:tc>
      </w:tr>
      <w:tr w:rsidR="00E27C53" w:rsidRPr="005C6648" w14:paraId="1111E99F" w14:textId="77777777" w:rsidTr="00B15CA3">
        <w:tc>
          <w:tcPr>
            <w:tcW w:w="15310" w:type="dxa"/>
            <w:gridSpan w:val="6"/>
          </w:tcPr>
          <w:p w14:paraId="4F65D7BA" w14:textId="7F2ADAB6" w:rsidR="00E27C53" w:rsidRPr="005C6648" w:rsidRDefault="00E27C53" w:rsidP="00A678BE">
            <w:pPr>
              <w:jc w:val="center"/>
              <w:rPr>
                <w:b/>
                <w:noProof/>
              </w:rPr>
            </w:pPr>
            <w:r w:rsidRPr="005C6648">
              <w:rPr>
                <w:b/>
                <w:noProof/>
              </w:rPr>
              <w:t>Остали подаци које наручилац сматра релевантним за закључење уговора</w:t>
            </w:r>
          </w:p>
        </w:tc>
      </w:tr>
      <w:tr w:rsidR="00E27C53" w:rsidRPr="005C6648" w14:paraId="1E4E1AF8" w14:textId="77777777" w:rsidTr="00B15CA3">
        <w:tc>
          <w:tcPr>
            <w:tcW w:w="5245" w:type="dxa"/>
            <w:vMerge w:val="restart"/>
            <w:vAlign w:val="center"/>
          </w:tcPr>
          <w:p w14:paraId="773C2438" w14:textId="77777777" w:rsidR="00E27C53" w:rsidRPr="005C6648" w:rsidRDefault="00E27C53" w:rsidP="00B15CA3">
            <w:pPr>
              <w:rPr>
                <w:noProof/>
              </w:rPr>
            </w:pPr>
            <w:r w:rsidRPr="005C6648">
              <w:rPr>
                <w:noProof/>
              </w:rPr>
              <w:t>Начин подношења понуде (заокружити)</w:t>
            </w:r>
          </w:p>
        </w:tc>
        <w:tc>
          <w:tcPr>
            <w:tcW w:w="426" w:type="dxa"/>
          </w:tcPr>
          <w:p w14:paraId="59465FAB" w14:textId="77777777" w:rsidR="00E27C53" w:rsidRPr="005C6648" w:rsidRDefault="00E27C53" w:rsidP="00B15CA3">
            <w:pPr>
              <w:rPr>
                <w:noProof/>
              </w:rPr>
            </w:pPr>
            <w:r w:rsidRPr="005C6648">
              <w:rPr>
                <w:noProof/>
              </w:rPr>
              <w:t>а</w:t>
            </w:r>
          </w:p>
        </w:tc>
        <w:tc>
          <w:tcPr>
            <w:tcW w:w="9639" w:type="dxa"/>
            <w:gridSpan w:val="4"/>
          </w:tcPr>
          <w:p w14:paraId="7BD10F8A" w14:textId="77777777" w:rsidR="00E27C53" w:rsidRPr="005C6648" w:rsidRDefault="00E27C53" w:rsidP="00B15CA3">
            <w:pPr>
              <w:rPr>
                <w:noProof/>
              </w:rPr>
            </w:pPr>
            <w:r w:rsidRPr="005C6648">
              <w:rPr>
                <w:noProof/>
              </w:rPr>
              <w:t>Самостална понуда</w:t>
            </w:r>
          </w:p>
        </w:tc>
      </w:tr>
      <w:tr w:rsidR="00E27C53" w:rsidRPr="005C6648" w14:paraId="06783DF4" w14:textId="77777777" w:rsidTr="00B15CA3">
        <w:tc>
          <w:tcPr>
            <w:tcW w:w="5245" w:type="dxa"/>
            <w:vMerge/>
          </w:tcPr>
          <w:p w14:paraId="356D5D0F" w14:textId="77777777" w:rsidR="00E27C53" w:rsidRPr="005C6648" w:rsidRDefault="00E27C53" w:rsidP="00B15CA3">
            <w:pPr>
              <w:rPr>
                <w:b/>
                <w:noProof/>
              </w:rPr>
            </w:pPr>
          </w:p>
        </w:tc>
        <w:tc>
          <w:tcPr>
            <w:tcW w:w="426" w:type="dxa"/>
          </w:tcPr>
          <w:p w14:paraId="3F97CE6F" w14:textId="77777777" w:rsidR="00E27C53" w:rsidRPr="005C6648" w:rsidRDefault="00E27C53" w:rsidP="00B15CA3">
            <w:pPr>
              <w:rPr>
                <w:noProof/>
              </w:rPr>
            </w:pPr>
            <w:r w:rsidRPr="005C6648">
              <w:rPr>
                <w:noProof/>
              </w:rPr>
              <w:t>б</w:t>
            </w:r>
          </w:p>
        </w:tc>
        <w:tc>
          <w:tcPr>
            <w:tcW w:w="9639" w:type="dxa"/>
            <w:gridSpan w:val="4"/>
          </w:tcPr>
          <w:p w14:paraId="3DD744D4" w14:textId="77777777" w:rsidR="00E27C53" w:rsidRPr="005C6648" w:rsidRDefault="00E27C53" w:rsidP="00B15CA3">
            <w:pPr>
              <w:rPr>
                <w:noProof/>
              </w:rPr>
            </w:pPr>
            <w:r w:rsidRPr="005C6648">
              <w:rPr>
                <w:noProof/>
              </w:rPr>
              <w:t>Заједничка понуда</w:t>
            </w:r>
          </w:p>
        </w:tc>
      </w:tr>
      <w:tr w:rsidR="00E27C53" w:rsidRPr="005C6648" w14:paraId="697B588A" w14:textId="77777777" w:rsidTr="00B15CA3">
        <w:tc>
          <w:tcPr>
            <w:tcW w:w="5245" w:type="dxa"/>
            <w:vMerge/>
          </w:tcPr>
          <w:p w14:paraId="4DED7150" w14:textId="77777777" w:rsidR="00E27C53" w:rsidRPr="005C6648" w:rsidRDefault="00E27C53" w:rsidP="00B15CA3">
            <w:pPr>
              <w:rPr>
                <w:b/>
                <w:noProof/>
              </w:rPr>
            </w:pPr>
          </w:p>
        </w:tc>
        <w:tc>
          <w:tcPr>
            <w:tcW w:w="426" w:type="dxa"/>
          </w:tcPr>
          <w:p w14:paraId="2920E254" w14:textId="77777777" w:rsidR="00E27C53" w:rsidRPr="005C6648" w:rsidRDefault="00E27C53" w:rsidP="00B15CA3">
            <w:pPr>
              <w:rPr>
                <w:noProof/>
              </w:rPr>
            </w:pPr>
            <w:r w:rsidRPr="005C6648">
              <w:rPr>
                <w:noProof/>
              </w:rPr>
              <w:t>в</w:t>
            </w:r>
          </w:p>
        </w:tc>
        <w:tc>
          <w:tcPr>
            <w:tcW w:w="9639" w:type="dxa"/>
            <w:gridSpan w:val="4"/>
          </w:tcPr>
          <w:p w14:paraId="6D97894E" w14:textId="77777777" w:rsidR="00E27C53" w:rsidRPr="005C6648" w:rsidRDefault="00E27C53" w:rsidP="00B15CA3">
            <w:pPr>
              <w:rPr>
                <w:noProof/>
              </w:rPr>
            </w:pPr>
            <w:r w:rsidRPr="005C6648">
              <w:rPr>
                <w:noProof/>
              </w:rPr>
              <w:t>Понуда са подизвођачем</w:t>
            </w:r>
          </w:p>
        </w:tc>
      </w:tr>
      <w:tr w:rsidR="00E27C53" w:rsidRPr="005C6648" w14:paraId="35CB18D3" w14:textId="77777777" w:rsidTr="00B15CA3">
        <w:trPr>
          <w:trHeight w:val="293"/>
        </w:trPr>
        <w:tc>
          <w:tcPr>
            <w:tcW w:w="5245" w:type="dxa"/>
          </w:tcPr>
          <w:p w14:paraId="3C0092DB" w14:textId="77777777" w:rsidR="00E27C53" w:rsidRPr="005C6648" w:rsidRDefault="00E27C53" w:rsidP="00B15CA3">
            <w:pPr>
              <w:rPr>
                <w:noProof/>
                <w:highlight w:val="yellow"/>
              </w:rPr>
            </w:pPr>
            <w:r w:rsidRPr="005C6648">
              <w:t>Начин, рок и услови плаћања</w:t>
            </w:r>
          </w:p>
        </w:tc>
        <w:tc>
          <w:tcPr>
            <w:tcW w:w="10065" w:type="dxa"/>
            <w:gridSpan w:val="5"/>
          </w:tcPr>
          <w:p w14:paraId="7D0EA489" w14:textId="77777777" w:rsidR="00E27C53" w:rsidRPr="005C6648" w:rsidRDefault="00E27C53" w:rsidP="00B15CA3">
            <w:pPr>
              <w:rPr>
                <w:b/>
                <w:noProof/>
                <w:highlight w:val="yellow"/>
              </w:rPr>
            </w:pPr>
          </w:p>
        </w:tc>
      </w:tr>
      <w:tr w:rsidR="00151370" w:rsidRPr="005C6648" w14:paraId="60350EA0" w14:textId="77777777" w:rsidTr="007A6CB1">
        <w:trPr>
          <w:trHeight w:val="283"/>
        </w:trPr>
        <w:tc>
          <w:tcPr>
            <w:tcW w:w="5245" w:type="dxa"/>
          </w:tcPr>
          <w:p w14:paraId="5B2B42EB" w14:textId="77777777" w:rsidR="00151370" w:rsidRPr="005C6648" w:rsidRDefault="00151370" w:rsidP="007A6CB1">
            <w:pPr>
              <w:rPr>
                <w:noProof/>
                <w:highlight w:val="yellow"/>
              </w:rPr>
            </w:pPr>
            <w:r w:rsidRPr="005C6648">
              <w:rPr>
                <w:color w:val="000000"/>
                <w:lang w:val="sr-Latn-CS"/>
              </w:rPr>
              <w:t xml:space="preserve">Уговорени проценат _________( </w:t>
            </w:r>
            <w:r w:rsidRPr="005C6648">
              <w:rPr>
                <w:i/>
                <w:color w:val="000000"/>
                <w:lang w:val="sr-Latn-CS"/>
              </w:rPr>
              <w:t>уписати уговорени проценат)</w:t>
            </w:r>
            <w:r w:rsidRPr="005C6648">
              <w:rPr>
                <w:color w:val="000000"/>
                <w:lang w:val="sr-Latn-CS"/>
              </w:rPr>
              <w:t xml:space="preserve"> , који даје на цену стручног надзора</w:t>
            </w:r>
          </w:p>
        </w:tc>
        <w:tc>
          <w:tcPr>
            <w:tcW w:w="10065" w:type="dxa"/>
            <w:gridSpan w:val="5"/>
          </w:tcPr>
          <w:p w14:paraId="25B3078A" w14:textId="77777777" w:rsidR="00151370" w:rsidRPr="005C6648" w:rsidRDefault="00151370" w:rsidP="007A6CB1">
            <w:pPr>
              <w:rPr>
                <w:b/>
                <w:noProof/>
                <w:highlight w:val="yellow"/>
              </w:rPr>
            </w:pPr>
          </w:p>
        </w:tc>
      </w:tr>
    </w:tbl>
    <w:p w14:paraId="536FC825" w14:textId="77777777" w:rsidR="00E27C53" w:rsidRPr="005C6648" w:rsidRDefault="00E27C53" w:rsidP="00E27C53">
      <w:pPr>
        <w:rPr>
          <w:noProof/>
          <w:lang w:val="sl-SI"/>
        </w:rPr>
      </w:pPr>
      <w:r w:rsidRPr="005C6648">
        <w:rPr>
          <w:noProof/>
        </w:rPr>
        <w:br w:type="page"/>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4768"/>
        <w:gridCol w:w="1159"/>
        <w:gridCol w:w="1073"/>
        <w:gridCol w:w="1598"/>
        <w:gridCol w:w="1614"/>
        <w:gridCol w:w="653"/>
        <w:gridCol w:w="653"/>
        <w:gridCol w:w="1321"/>
        <w:gridCol w:w="698"/>
      </w:tblGrid>
      <w:tr w:rsidR="00151370" w:rsidRPr="005C6648" w14:paraId="14411E44" w14:textId="77777777" w:rsidTr="005C6648">
        <w:trPr>
          <w:trHeight w:val="262"/>
        </w:trPr>
        <w:tc>
          <w:tcPr>
            <w:tcW w:w="0" w:type="auto"/>
            <w:vAlign w:val="center"/>
          </w:tcPr>
          <w:p w14:paraId="520202F1" w14:textId="77777777" w:rsidR="00151370" w:rsidRPr="005C6648" w:rsidRDefault="00151370" w:rsidP="007A6CB1">
            <w:pPr>
              <w:autoSpaceDE w:val="0"/>
              <w:autoSpaceDN w:val="0"/>
              <w:adjustRightInd w:val="0"/>
              <w:jc w:val="center"/>
              <w:rPr>
                <w:noProof/>
                <w:lang w:val="en-US"/>
              </w:rPr>
            </w:pPr>
            <w:r w:rsidRPr="005C6648">
              <w:rPr>
                <w:noProof/>
              </w:rPr>
              <w:lastRenderedPageBreak/>
              <w:t>Р.БР</w:t>
            </w:r>
          </w:p>
        </w:tc>
        <w:tc>
          <w:tcPr>
            <w:tcW w:w="0" w:type="auto"/>
            <w:vAlign w:val="center"/>
          </w:tcPr>
          <w:p w14:paraId="3237A9E6" w14:textId="77777777" w:rsidR="00151370" w:rsidRPr="005C6648" w:rsidRDefault="00151370" w:rsidP="007A6CB1">
            <w:pPr>
              <w:autoSpaceDE w:val="0"/>
              <w:autoSpaceDN w:val="0"/>
              <w:adjustRightInd w:val="0"/>
              <w:jc w:val="center"/>
              <w:rPr>
                <w:noProof/>
                <w:lang w:val="en-US"/>
              </w:rPr>
            </w:pPr>
            <w:r w:rsidRPr="005C6648">
              <w:rPr>
                <w:noProof/>
                <w:lang w:val="en-US"/>
              </w:rPr>
              <w:t>Назив</w:t>
            </w:r>
          </w:p>
        </w:tc>
        <w:tc>
          <w:tcPr>
            <w:tcW w:w="0" w:type="auto"/>
            <w:vAlign w:val="center"/>
          </w:tcPr>
          <w:p w14:paraId="1C7DA7EF" w14:textId="77777777" w:rsidR="00151370" w:rsidRPr="005C6648" w:rsidRDefault="00151370" w:rsidP="007A6CB1">
            <w:pPr>
              <w:autoSpaceDE w:val="0"/>
              <w:autoSpaceDN w:val="0"/>
              <w:adjustRightInd w:val="0"/>
              <w:jc w:val="center"/>
              <w:rPr>
                <w:noProof/>
                <w:lang w:val="en-US"/>
              </w:rPr>
            </w:pPr>
            <w:r w:rsidRPr="005C6648">
              <w:rPr>
                <w:noProof/>
                <w:lang w:val="en-US"/>
              </w:rPr>
              <w:t>Јединица мере</w:t>
            </w:r>
          </w:p>
        </w:tc>
        <w:tc>
          <w:tcPr>
            <w:tcW w:w="0" w:type="auto"/>
            <w:vAlign w:val="center"/>
          </w:tcPr>
          <w:p w14:paraId="1BA04B53" w14:textId="77777777" w:rsidR="00151370" w:rsidRPr="005C6648" w:rsidRDefault="00151370" w:rsidP="007A6CB1">
            <w:pPr>
              <w:autoSpaceDE w:val="0"/>
              <w:autoSpaceDN w:val="0"/>
              <w:adjustRightInd w:val="0"/>
              <w:jc w:val="center"/>
              <w:rPr>
                <w:noProof/>
                <w:lang w:val="en-US"/>
              </w:rPr>
            </w:pPr>
            <w:r w:rsidRPr="005C6648">
              <w:rPr>
                <w:noProof/>
                <w:lang w:val="en-US"/>
              </w:rPr>
              <w:t>Количина</w:t>
            </w:r>
          </w:p>
        </w:tc>
        <w:tc>
          <w:tcPr>
            <w:tcW w:w="0" w:type="auto"/>
            <w:vAlign w:val="center"/>
          </w:tcPr>
          <w:p w14:paraId="6F767E46" w14:textId="77777777" w:rsidR="00151370" w:rsidRPr="005C6648" w:rsidRDefault="00151370" w:rsidP="007A6CB1">
            <w:pPr>
              <w:autoSpaceDE w:val="0"/>
              <w:autoSpaceDN w:val="0"/>
              <w:adjustRightInd w:val="0"/>
              <w:jc w:val="center"/>
              <w:rPr>
                <w:noProof/>
                <w:lang w:val="en-US"/>
              </w:rPr>
            </w:pPr>
            <w:r w:rsidRPr="005C6648">
              <w:rPr>
                <w:noProof/>
                <w:lang w:val="en-US"/>
              </w:rPr>
              <w:t>Јединична цена без ПДВ-а</w:t>
            </w:r>
          </w:p>
        </w:tc>
        <w:tc>
          <w:tcPr>
            <w:tcW w:w="0" w:type="auto"/>
            <w:vAlign w:val="center"/>
          </w:tcPr>
          <w:p w14:paraId="2FD73C71" w14:textId="77777777" w:rsidR="00151370" w:rsidRPr="005C6648" w:rsidRDefault="00151370" w:rsidP="007A6CB1">
            <w:pPr>
              <w:autoSpaceDE w:val="0"/>
              <w:autoSpaceDN w:val="0"/>
              <w:adjustRightInd w:val="0"/>
              <w:jc w:val="center"/>
              <w:rPr>
                <w:noProof/>
                <w:lang w:val="sr-Cyrl-RS"/>
              </w:rPr>
            </w:pPr>
            <w:r w:rsidRPr="005C6648">
              <w:rPr>
                <w:noProof/>
                <w:lang w:val="en-US"/>
              </w:rPr>
              <w:t xml:space="preserve">Јединична цена </w:t>
            </w:r>
            <w:r w:rsidRPr="005C6648">
              <w:rPr>
                <w:noProof/>
                <w:lang w:val="sr-Cyrl-RS"/>
              </w:rPr>
              <w:t>са</w:t>
            </w:r>
            <w:r w:rsidRPr="005C6648">
              <w:rPr>
                <w:noProof/>
                <w:lang w:val="en-US"/>
              </w:rPr>
              <w:t xml:space="preserve"> ПДВ-ом</w:t>
            </w:r>
          </w:p>
        </w:tc>
        <w:tc>
          <w:tcPr>
            <w:tcW w:w="0" w:type="auto"/>
            <w:gridSpan w:val="2"/>
            <w:vAlign w:val="center"/>
          </w:tcPr>
          <w:p w14:paraId="6F367C03" w14:textId="77777777" w:rsidR="00151370" w:rsidRPr="005C6648" w:rsidRDefault="00151370" w:rsidP="007A6CB1">
            <w:pPr>
              <w:autoSpaceDE w:val="0"/>
              <w:autoSpaceDN w:val="0"/>
              <w:adjustRightInd w:val="0"/>
              <w:jc w:val="center"/>
              <w:rPr>
                <w:noProof/>
                <w:lang w:val="en-US"/>
              </w:rPr>
            </w:pPr>
            <w:r w:rsidRPr="005C6648">
              <w:rPr>
                <w:noProof/>
                <w:lang w:val="en-US"/>
              </w:rPr>
              <w:t>Укупна цена без ПДВ-а</w:t>
            </w:r>
          </w:p>
        </w:tc>
        <w:tc>
          <w:tcPr>
            <w:tcW w:w="0" w:type="auto"/>
            <w:vAlign w:val="center"/>
          </w:tcPr>
          <w:p w14:paraId="18406B70" w14:textId="77777777" w:rsidR="00151370" w:rsidRPr="005C6648" w:rsidRDefault="00151370" w:rsidP="007A6CB1">
            <w:pPr>
              <w:autoSpaceDE w:val="0"/>
              <w:autoSpaceDN w:val="0"/>
              <w:adjustRightInd w:val="0"/>
              <w:jc w:val="center"/>
              <w:rPr>
                <w:noProof/>
                <w:highlight w:val="green"/>
              </w:rPr>
            </w:pPr>
            <w:r w:rsidRPr="005C6648">
              <w:rPr>
                <w:noProof/>
                <w:lang w:val="en-US"/>
              </w:rPr>
              <w:t xml:space="preserve">Укупна цена </w:t>
            </w:r>
            <w:r w:rsidRPr="005C6648">
              <w:rPr>
                <w:noProof/>
                <w:lang w:val="sr-Cyrl-RS"/>
              </w:rPr>
              <w:t>са</w:t>
            </w:r>
            <w:r w:rsidRPr="005C6648">
              <w:rPr>
                <w:noProof/>
                <w:lang w:val="en-US"/>
              </w:rPr>
              <w:t xml:space="preserve"> ПДВ-ом</w:t>
            </w:r>
          </w:p>
        </w:tc>
        <w:tc>
          <w:tcPr>
            <w:tcW w:w="0" w:type="auto"/>
            <w:vAlign w:val="center"/>
          </w:tcPr>
          <w:p w14:paraId="7A667456" w14:textId="77777777" w:rsidR="00151370" w:rsidRPr="005C6648" w:rsidRDefault="00151370" w:rsidP="007A6CB1">
            <w:pPr>
              <w:pStyle w:val="BodyText"/>
              <w:jc w:val="center"/>
              <w:rPr>
                <w:noProof/>
                <w:szCs w:val="24"/>
              </w:rPr>
            </w:pPr>
            <w:r w:rsidRPr="005C6648">
              <w:rPr>
                <w:noProof/>
                <w:szCs w:val="24"/>
              </w:rPr>
              <w:t>Стопа</w:t>
            </w:r>
          </w:p>
          <w:p w14:paraId="478A007A" w14:textId="77777777" w:rsidR="00151370" w:rsidRPr="005C6648" w:rsidRDefault="00151370" w:rsidP="007A6CB1">
            <w:pPr>
              <w:autoSpaceDE w:val="0"/>
              <w:autoSpaceDN w:val="0"/>
              <w:adjustRightInd w:val="0"/>
              <w:jc w:val="center"/>
              <w:rPr>
                <w:noProof/>
                <w:highlight w:val="green"/>
                <w:lang w:val="sr-Cyrl-RS"/>
              </w:rPr>
            </w:pPr>
            <w:r w:rsidRPr="005C6648">
              <w:rPr>
                <w:noProof/>
              </w:rPr>
              <w:t>ПДВ-а</w:t>
            </w:r>
          </w:p>
        </w:tc>
      </w:tr>
      <w:tr w:rsidR="00151370" w:rsidRPr="005C6648" w14:paraId="1FB13B54" w14:textId="77777777" w:rsidTr="005C6648">
        <w:trPr>
          <w:trHeight w:val="288"/>
        </w:trPr>
        <w:tc>
          <w:tcPr>
            <w:tcW w:w="0" w:type="auto"/>
          </w:tcPr>
          <w:p w14:paraId="2132D74B" w14:textId="77777777" w:rsidR="00151370" w:rsidRPr="005C6648" w:rsidRDefault="00151370" w:rsidP="007A6CB1">
            <w:pPr>
              <w:autoSpaceDE w:val="0"/>
              <w:autoSpaceDN w:val="0"/>
              <w:adjustRightInd w:val="0"/>
              <w:jc w:val="center"/>
              <w:rPr>
                <w:noProof/>
              </w:rPr>
            </w:pPr>
            <w:r w:rsidRPr="005C6648">
              <w:rPr>
                <w:noProof/>
              </w:rPr>
              <w:t>1</w:t>
            </w:r>
          </w:p>
        </w:tc>
        <w:tc>
          <w:tcPr>
            <w:tcW w:w="0" w:type="auto"/>
          </w:tcPr>
          <w:p w14:paraId="367A21C0" w14:textId="77777777" w:rsidR="00151370" w:rsidRPr="005C6648" w:rsidRDefault="00151370" w:rsidP="007A6CB1">
            <w:pPr>
              <w:autoSpaceDE w:val="0"/>
              <w:autoSpaceDN w:val="0"/>
              <w:adjustRightInd w:val="0"/>
              <w:jc w:val="center"/>
              <w:rPr>
                <w:noProof/>
                <w:lang w:val="en-US"/>
              </w:rPr>
            </w:pPr>
            <w:r w:rsidRPr="005C6648">
              <w:rPr>
                <w:noProof/>
                <w:lang w:val="en-US"/>
              </w:rPr>
              <w:t>2</w:t>
            </w:r>
          </w:p>
        </w:tc>
        <w:tc>
          <w:tcPr>
            <w:tcW w:w="0" w:type="auto"/>
          </w:tcPr>
          <w:p w14:paraId="066DA3DC" w14:textId="77777777" w:rsidR="00151370" w:rsidRPr="005C6648" w:rsidRDefault="00151370" w:rsidP="007A6CB1">
            <w:pPr>
              <w:autoSpaceDE w:val="0"/>
              <w:autoSpaceDN w:val="0"/>
              <w:adjustRightInd w:val="0"/>
              <w:jc w:val="center"/>
              <w:rPr>
                <w:noProof/>
                <w:lang w:val="en-US"/>
              </w:rPr>
            </w:pPr>
            <w:r w:rsidRPr="005C6648">
              <w:rPr>
                <w:noProof/>
                <w:lang w:val="en-US"/>
              </w:rPr>
              <w:t>3</w:t>
            </w:r>
          </w:p>
        </w:tc>
        <w:tc>
          <w:tcPr>
            <w:tcW w:w="0" w:type="auto"/>
          </w:tcPr>
          <w:p w14:paraId="3733F1FC" w14:textId="77777777" w:rsidR="00151370" w:rsidRPr="005C6648" w:rsidRDefault="00151370" w:rsidP="007A6CB1">
            <w:pPr>
              <w:autoSpaceDE w:val="0"/>
              <w:autoSpaceDN w:val="0"/>
              <w:adjustRightInd w:val="0"/>
              <w:jc w:val="center"/>
              <w:rPr>
                <w:noProof/>
                <w:lang w:val="en-US"/>
              </w:rPr>
            </w:pPr>
            <w:r w:rsidRPr="005C6648">
              <w:rPr>
                <w:noProof/>
                <w:lang w:val="en-US"/>
              </w:rPr>
              <w:t>4</w:t>
            </w:r>
          </w:p>
        </w:tc>
        <w:tc>
          <w:tcPr>
            <w:tcW w:w="0" w:type="auto"/>
          </w:tcPr>
          <w:p w14:paraId="5ED719D3" w14:textId="77777777" w:rsidR="00151370" w:rsidRPr="005C6648" w:rsidRDefault="00151370" w:rsidP="007A6CB1">
            <w:pPr>
              <w:autoSpaceDE w:val="0"/>
              <w:autoSpaceDN w:val="0"/>
              <w:adjustRightInd w:val="0"/>
              <w:jc w:val="center"/>
              <w:rPr>
                <w:noProof/>
                <w:lang w:val="en-US"/>
              </w:rPr>
            </w:pPr>
            <w:r w:rsidRPr="005C6648">
              <w:rPr>
                <w:noProof/>
                <w:lang w:val="en-US"/>
              </w:rPr>
              <w:t>5</w:t>
            </w:r>
          </w:p>
        </w:tc>
        <w:tc>
          <w:tcPr>
            <w:tcW w:w="0" w:type="auto"/>
          </w:tcPr>
          <w:p w14:paraId="7D06A637" w14:textId="77777777" w:rsidR="00151370" w:rsidRPr="005C6648" w:rsidRDefault="00151370" w:rsidP="007A6CB1">
            <w:pPr>
              <w:autoSpaceDE w:val="0"/>
              <w:autoSpaceDN w:val="0"/>
              <w:adjustRightInd w:val="0"/>
              <w:jc w:val="center"/>
              <w:rPr>
                <w:noProof/>
                <w:lang w:val="en-US"/>
              </w:rPr>
            </w:pPr>
            <w:r w:rsidRPr="005C6648">
              <w:rPr>
                <w:noProof/>
                <w:lang w:val="en-US"/>
              </w:rPr>
              <w:t>6</w:t>
            </w:r>
          </w:p>
        </w:tc>
        <w:tc>
          <w:tcPr>
            <w:tcW w:w="0" w:type="auto"/>
            <w:gridSpan w:val="2"/>
          </w:tcPr>
          <w:p w14:paraId="032381C6" w14:textId="77777777" w:rsidR="00151370" w:rsidRPr="005C6648" w:rsidRDefault="00151370" w:rsidP="007A6CB1">
            <w:pPr>
              <w:autoSpaceDE w:val="0"/>
              <w:autoSpaceDN w:val="0"/>
              <w:adjustRightInd w:val="0"/>
              <w:jc w:val="center"/>
              <w:rPr>
                <w:noProof/>
                <w:lang w:val="en-US"/>
              </w:rPr>
            </w:pPr>
            <w:r w:rsidRPr="005C6648">
              <w:rPr>
                <w:noProof/>
                <w:lang w:val="en-US"/>
              </w:rPr>
              <w:t>7</w:t>
            </w:r>
          </w:p>
        </w:tc>
        <w:tc>
          <w:tcPr>
            <w:tcW w:w="0" w:type="auto"/>
          </w:tcPr>
          <w:p w14:paraId="04362ABA" w14:textId="77777777" w:rsidR="00151370" w:rsidRPr="005C6648" w:rsidRDefault="00151370" w:rsidP="007A6CB1">
            <w:pPr>
              <w:autoSpaceDE w:val="0"/>
              <w:autoSpaceDN w:val="0"/>
              <w:adjustRightInd w:val="0"/>
              <w:jc w:val="center"/>
              <w:rPr>
                <w:noProof/>
              </w:rPr>
            </w:pPr>
            <w:r w:rsidRPr="005C6648">
              <w:rPr>
                <w:noProof/>
              </w:rPr>
              <w:t>8</w:t>
            </w:r>
          </w:p>
        </w:tc>
        <w:tc>
          <w:tcPr>
            <w:tcW w:w="0" w:type="auto"/>
          </w:tcPr>
          <w:p w14:paraId="2D11D1FA" w14:textId="77777777" w:rsidR="00151370" w:rsidRPr="005C6648" w:rsidRDefault="00151370" w:rsidP="007A6CB1">
            <w:pPr>
              <w:autoSpaceDE w:val="0"/>
              <w:autoSpaceDN w:val="0"/>
              <w:adjustRightInd w:val="0"/>
              <w:jc w:val="center"/>
              <w:rPr>
                <w:noProof/>
              </w:rPr>
            </w:pPr>
            <w:r w:rsidRPr="005C6648">
              <w:rPr>
                <w:noProof/>
              </w:rPr>
              <w:t>9</w:t>
            </w:r>
          </w:p>
        </w:tc>
      </w:tr>
      <w:tr w:rsidR="00151370" w:rsidRPr="005C6648" w14:paraId="3420D138" w14:textId="77777777" w:rsidTr="005C6648">
        <w:trPr>
          <w:trHeight w:val="288"/>
        </w:trPr>
        <w:tc>
          <w:tcPr>
            <w:tcW w:w="0" w:type="auto"/>
          </w:tcPr>
          <w:p w14:paraId="6D3DD619" w14:textId="77777777" w:rsidR="00151370" w:rsidRPr="005C6648" w:rsidRDefault="00151370" w:rsidP="007A6CB1">
            <w:pPr>
              <w:autoSpaceDE w:val="0"/>
              <w:autoSpaceDN w:val="0"/>
              <w:adjustRightInd w:val="0"/>
              <w:jc w:val="center"/>
              <w:rPr>
                <w:noProof/>
                <w:lang w:val="sr-Cyrl-RS"/>
              </w:rPr>
            </w:pPr>
            <w:r w:rsidRPr="005C6648">
              <w:rPr>
                <w:noProof/>
                <w:lang w:val="sr-Cyrl-RS"/>
              </w:rPr>
              <w:t>1.1</w:t>
            </w:r>
          </w:p>
        </w:tc>
        <w:tc>
          <w:tcPr>
            <w:tcW w:w="0" w:type="auto"/>
          </w:tcPr>
          <w:p w14:paraId="784B77B3" w14:textId="3DF9F6C7" w:rsidR="00151370" w:rsidRPr="005C6648" w:rsidRDefault="00151370" w:rsidP="007A6CB1">
            <w:pPr>
              <w:autoSpaceDE w:val="0"/>
              <w:autoSpaceDN w:val="0"/>
              <w:adjustRightInd w:val="0"/>
              <w:rPr>
                <w:noProof/>
                <w:lang w:val="en-US"/>
              </w:rPr>
            </w:pPr>
            <w:r w:rsidRPr="005C6648">
              <w:rPr>
                <w:noProof/>
                <w:lang w:val="sr-Cyrl-RS"/>
              </w:rPr>
              <w:t xml:space="preserve">Стручни надзор над санацијом, адаптацијом и доградњом Клинике за инфективне болести Клиничког центра Војводине – </w:t>
            </w:r>
            <w:r w:rsidRPr="005C6648">
              <w:rPr>
                <w:noProof/>
                <w:lang w:val="sr-Latn-RS"/>
              </w:rPr>
              <w:t xml:space="preserve">II </w:t>
            </w:r>
            <w:r w:rsidRPr="005C6648">
              <w:rPr>
                <w:noProof/>
                <w:lang w:val="sr-Cyrl-RS"/>
              </w:rPr>
              <w:t>фаза</w:t>
            </w:r>
          </w:p>
        </w:tc>
        <w:tc>
          <w:tcPr>
            <w:tcW w:w="0" w:type="auto"/>
          </w:tcPr>
          <w:p w14:paraId="023C04F1" w14:textId="77777777" w:rsidR="00151370" w:rsidRPr="005C6648" w:rsidRDefault="00151370" w:rsidP="007A6CB1">
            <w:pPr>
              <w:autoSpaceDE w:val="0"/>
              <w:autoSpaceDN w:val="0"/>
              <w:adjustRightInd w:val="0"/>
              <w:jc w:val="center"/>
              <w:rPr>
                <w:noProof/>
                <w:lang w:val="en-US"/>
              </w:rPr>
            </w:pPr>
          </w:p>
        </w:tc>
        <w:tc>
          <w:tcPr>
            <w:tcW w:w="0" w:type="auto"/>
          </w:tcPr>
          <w:p w14:paraId="53964F37" w14:textId="77777777" w:rsidR="00151370" w:rsidRPr="005C6648" w:rsidRDefault="00151370" w:rsidP="007A6CB1">
            <w:pPr>
              <w:autoSpaceDE w:val="0"/>
              <w:autoSpaceDN w:val="0"/>
              <w:adjustRightInd w:val="0"/>
              <w:jc w:val="center"/>
              <w:rPr>
                <w:noProof/>
                <w:lang w:val="en-US"/>
              </w:rPr>
            </w:pPr>
          </w:p>
        </w:tc>
        <w:tc>
          <w:tcPr>
            <w:tcW w:w="0" w:type="auto"/>
          </w:tcPr>
          <w:p w14:paraId="4869DDA1" w14:textId="77777777" w:rsidR="00151370" w:rsidRPr="005C6648" w:rsidRDefault="00151370" w:rsidP="007A6CB1">
            <w:pPr>
              <w:autoSpaceDE w:val="0"/>
              <w:autoSpaceDN w:val="0"/>
              <w:adjustRightInd w:val="0"/>
              <w:jc w:val="center"/>
              <w:rPr>
                <w:noProof/>
                <w:lang w:val="en-US"/>
              </w:rPr>
            </w:pPr>
          </w:p>
        </w:tc>
        <w:tc>
          <w:tcPr>
            <w:tcW w:w="0" w:type="auto"/>
          </w:tcPr>
          <w:p w14:paraId="20684281" w14:textId="77777777" w:rsidR="00151370" w:rsidRPr="005C6648" w:rsidRDefault="00151370" w:rsidP="007A6CB1">
            <w:pPr>
              <w:autoSpaceDE w:val="0"/>
              <w:autoSpaceDN w:val="0"/>
              <w:adjustRightInd w:val="0"/>
              <w:jc w:val="center"/>
              <w:rPr>
                <w:noProof/>
                <w:lang w:val="en-US"/>
              </w:rPr>
            </w:pPr>
          </w:p>
        </w:tc>
        <w:tc>
          <w:tcPr>
            <w:tcW w:w="0" w:type="auto"/>
            <w:gridSpan w:val="2"/>
          </w:tcPr>
          <w:p w14:paraId="5ACC209C" w14:textId="77777777" w:rsidR="00151370" w:rsidRPr="005C6648" w:rsidRDefault="00151370" w:rsidP="007A6CB1">
            <w:pPr>
              <w:autoSpaceDE w:val="0"/>
              <w:autoSpaceDN w:val="0"/>
              <w:adjustRightInd w:val="0"/>
              <w:jc w:val="center"/>
              <w:rPr>
                <w:noProof/>
                <w:lang w:val="en-US"/>
              </w:rPr>
            </w:pPr>
          </w:p>
        </w:tc>
        <w:tc>
          <w:tcPr>
            <w:tcW w:w="0" w:type="auto"/>
          </w:tcPr>
          <w:p w14:paraId="640BE107" w14:textId="77777777" w:rsidR="00151370" w:rsidRPr="005C6648" w:rsidRDefault="00151370" w:rsidP="007A6CB1">
            <w:pPr>
              <w:autoSpaceDE w:val="0"/>
              <w:autoSpaceDN w:val="0"/>
              <w:adjustRightInd w:val="0"/>
              <w:jc w:val="center"/>
              <w:rPr>
                <w:noProof/>
              </w:rPr>
            </w:pPr>
          </w:p>
        </w:tc>
        <w:tc>
          <w:tcPr>
            <w:tcW w:w="0" w:type="auto"/>
          </w:tcPr>
          <w:p w14:paraId="36C4BA03" w14:textId="77777777" w:rsidR="00151370" w:rsidRPr="005C6648" w:rsidRDefault="00151370" w:rsidP="007A6CB1">
            <w:pPr>
              <w:autoSpaceDE w:val="0"/>
              <w:autoSpaceDN w:val="0"/>
              <w:adjustRightInd w:val="0"/>
              <w:jc w:val="center"/>
              <w:rPr>
                <w:noProof/>
              </w:rPr>
            </w:pPr>
          </w:p>
        </w:tc>
      </w:tr>
      <w:tr w:rsidR="00E27C53" w:rsidRPr="005C6648" w14:paraId="08C44A34" w14:textId="77777777" w:rsidTr="005C6648">
        <w:trPr>
          <w:trHeight w:val="274"/>
        </w:trPr>
        <w:tc>
          <w:tcPr>
            <w:tcW w:w="0" w:type="auto"/>
          </w:tcPr>
          <w:p w14:paraId="6F674291" w14:textId="77777777" w:rsidR="00E27C53" w:rsidRPr="005C6648" w:rsidRDefault="00E27C53" w:rsidP="00B15CA3">
            <w:pPr>
              <w:autoSpaceDE w:val="0"/>
              <w:autoSpaceDN w:val="0"/>
              <w:adjustRightInd w:val="0"/>
              <w:jc w:val="center"/>
              <w:rPr>
                <w:b/>
                <w:bCs/>
                <w:noProof/>
              </w:rPr>
            </w:pPr>
            <w:r w:rsidRPr="005C6648">
              <w:rPr>
                <w:b/>
                <w:bCs/>
                <w:noProof/>
              </w:rPr>
              <w:t>I</w:t>
            </w:r>
          </w:p>
        </w:tc>
        <w:tc>
          <w:tcPr>
            <w:tcW w:w="0" w:type="auto"/>
            <w:gridSpan w:val="6"/>
          </w:tcPr>
          <w:p w14:paraId="6771B64D" w14:textId="77777777" w:rsidR="00E27C53" w:rsidRPr="005C6648" w:rsidRDefault="00E27C53" w:rsidP="00B15CA3">
            <w:pPr>
              <w:autoSpaceDE w:val="0"/>
              <w:autoSpaceDN w:val="0"/>
              <w:adjustRightInd w:val="0"/>
              <w:jc w:val="right"/>
              <w:rPr>
                <w:b/>
                <w:bCs/>
                <w:noProof/>
                <w:lang w:val="en-US"/>
              </w:rPr>
            </w:pPr>
            <w:r w:rsidRPr="005C6648">
              <w:rPr>
                <w:b/>
                <w:bCs/>
                <w:noProof/>
                <w:lang w:val="en-US"/>
              </w:rPr>
              <w:t xml:space="preserve">УКУПНА </w:t>
            </w:r>
            <w:r w:rsidRPr="005C6648">
              <w:rPr>
                <w:b/>
                <w:bCs/>
                <w:noProof/>
              </w:rPr>
              <w:t>ЦЕНА</w:t>
            </w:r>
            <w:r w:rsidRPr="005C6648">
              <w:rPr>
                <w:b/>
                <w:bCs/>
                <w:noProof/>
                <w:lang w:val="en-US"/>
              </w:rPr>
              <w:t xml:space="preserve"> ПОНУДЕ</w:t>
            </w:r>
            <w:r w:rsidRPr="005C6648">
              <w:rPr>
                <w:b/>
                <w:bCs/>
                <w:noProof/>
              </w:rPr>
              <w:t xml:space="preserve"> БЕЗ ПДВ-а</w:t>
            </w:r>
            <w:r w:rsidRPr="005C6648">
              <w:rPr>
                <w:b/>
                <w:bCs/>
                <w:noProof/>
                <w:lang w:val="en-US"/>
              </w:rPr>
              <w:t>:</w:t>
            </w:r>
          </w:p>
        </w:tc>
        <w:tc>
          <w:tcPr>
            <w:tcW w:w="0" w:type="auto"/>
            <w:gridSpan w:val="3"/>
          </w:tcPr>
          <w:p w14:paraId="106B8B1B" w14:textId="77777777" w:rsidR="00E27C53" w:rsidRPr="005C6648" w:rsidRDefault="00E27C53" w:rsidP="00B15CA3">
            <w:pPr>
              <w:autoSpaceDE w:val="0"/>
              <w:autoSpaceDN w:val="0"/>
              <w:adjustRightInd w:val="0"/>
              <w:jc w:val="right"/>
              <w:rPr>
                <w:b/>
                <w:bCs/>
                <w:noProof/>
                <w:lang w:val="en-US"/>
              </w:rPr>
            </w:pPr>
          </w:p>
        </w:tc>
      </w:tr>
      <w:tr w:rsidR="00E27C53" w:rsidRPr="005C6648" w14:paraId="21204B0B" w14:textId="77777777" w:rsidTr="005C6648">
        <w:trPr>
          <w:trHeight w:val="274"/>
        </w:trPr>
        <w:tc>
          <w:tcPr>
            <w:tcW w:w="0" w:type="auto"/>
          </w:tcPr>
          <w:p w14:paraId="6D5F53A0" w14:textId="77777777" w:rsidR="00E27C53" w:rsidRPr="005C6648" w:rsidRDefault="00E27C53" w:rsidP="00B15CA3">
            <w:pPr>
              <w:autoSpaceDE w:val="0"/>
              <w:autoSpaceDN w:val="0"/>
              <w:adjustRightInd w:val="0"/>
              <w:jc w:val="center"/>
              <w:rPr>
                <w:b/>
                <w:bCs/>
                <w:noProof/>
                <w:lang w:val="en-US"/>
              </w:rPr>
            </w:pPr>
            <w:r w:rsidRPr="005C6648">
              <w:rPr>
                <w:b/>
                <w:bCs/>
                <w:noProof/>
                <w:lang w:val="en-US"/>
              </w:rPr>
              <w:t>II</w:t>
            </w:r>
          </w:p>
        </w:tc>
        <w:tc>
          <w:tcPr>
            <w:tcW w:w="0" w:type="auto"/>
            <w:gridSpan w:val="6"/>
          </w:tcPr>
          <w:p w14:paraId="7D181DCD" w14:textId="77777777" w:rsidR="00E27C53" w:rsidRPr="005C6648" w:rsidRDefault="00E27C53" w:rsidP="00B15CA3">
            <w:pPr>
              <w:autoSpaceDE w:val="0"/>
              <w:autoSpaceDN w:val="0"/>
              <w:adjustRightInd w:val="0"/>
              <w:jc w:val="right"/>
              <w:rPr>
                <w:b/>
                <w:bCs/>
                <w:noProof/>
                <w:lang w:val="en-US"/>
              </w:rPr>
            </w:pPr>
            <w:r w:rsidRPr="005C6648">
              <w:rPr>
                <w:b/>
                <w:bCs/>
                <w:noProof/>
              </w:rPr>
              <w:t xml:space="preserve">ИЗНОС </w:t>
            </w:r>
            <w:r w:rsidRPr="005C6648">
              <w:rPr>
                <w:b/>
                <w:bCs/>
                <w:noProof/>
                <w:lang w:val="en-US"/>
              </w:rPr>
              <w:t>ПДВ</w:t>
            </w:r>
            <w:r w:rsidRPr="005C6648">
              <w:rPr>
                <w:b/>
                <w:bCs/>
                <w:noProof/>
              </w:rPr>
              <w:t>-а</w:t>
            </w:r>
            <w:r w:rsidRPr="005C6648">
              <w:rPr>
                <w:b/>
                <w:bCs/>
                <w:noProof/>
                <w:lang w:val="en-US"/>
              </w:rPr>
              <w:t>:</w:t>
            </w:r>
          </w:p>
        </w:tc>
        <w:tc>
          <w:tcPr>
            <w:tcW w:w="0" w:type="auto"/>
            <w:gridSpan w:val="3"/>
          </w:tcPr>
          <w:p w14:paraId="213C4B45" w14:textId="77777777" w:rsidR="00E27C53" w:rsidRPr="005C6648" w:rsidRDefault="00E27C53" w:rsidP="00B15CA3">
            <w:pPr>
              <w:autoSpaceDE w:val="0"/>
              <w:autoSpaceDN w:val="0"/>
              <w:adjustRightInd w:val="0"/>
              <w:jc w:val="right"/>
              <w:rPr>
                <w:b/>
                <w:bCs/>
                <w:noProof/>
                <w:lang w:val="en-US"/>
              </w:rPr>
            </w:pPr>
          </w:p>
        </w:tc>
      </w:tr>
      <w:tr w:rsidR="00E27C53" w:rsidRPr="005C6648" w14:paraId="2CBAF96E" w14:textId="77777777" w:rsidTr="005C6648">
        <w:trPr>
          <w:trHeight w:val="274"/>
        </w:trPr>
        <w:tc>
          <w:tcPr>
            <w:tcW w:w="0" w:type="auto"/>
          </w:tcPr>
          <w:p w14:paraId="6EEBA894" w14:textId="77777777" w:rsidR="00E27C53" w:rsidRPr="005C6648" w:rsidRDefault="00E27C53" w:rsidP="00B15CA3">
            <w:pPr>
              <w:autoSpaceDE w:val="0"/>
              <w:autoSpaceDN w:val="0"/>
              <w:adjustRightInd w:val="0"/>
              <w:jc w:val="center"/>
              <w:rPr>
                <w:b/>
                <w:bCs/>
                <w:noProof/>
                <w:lang w:val="en-US"/>
              </w:rPr>
            </w:pPr>
            <w:r w:rsidRPr="005C6648">
              <w:rPr>
                <w:b/>
                <w:bCs/>
                <w:noProof/>
                <w:lang w:val="en-US"/>
              </w:rPr>
              <w:t>III</w:t>
            </w:r>
          </w:p>
        </w:tc>
        <w:tc>
          <w:tcPr>
            <w:tcW w:w="0" w:type="auto"/>
            <w:gridSpan w:val="6"/>
          </w:tcPr>
          <w:p w14:paraId="61AF2FD2" w14:textId="77777777" w:rsidR="00E27C53" w:rsidRPr="005C6648" w:rsidRDefault="00E27C53" w:rsidP="00B15CA3">
            <w:pPr>
              <w:autoSpaceDE w:val="0"/>
              <w:autoSpaceDN w:val="0"/>
              <w:adjustRightInd w:val="0"/>
              <w:jc w:val="right"/>
              <w:rPr>
                <w:b/>
                <w:bCs/>
                <w:noProof/>
                <w:lang w:val="en-US"/>
              </w:rPr>
            </w:pPr>
            <w:r w:rsidRPr="005C6648">
              <w:rPr>
                <w:b/>
                <w:bCs/>
                <w:noProof/>
                <w:lang w:val="en-US"/>
              </w:rPr>
              <w:t xml:space="preserve">УКУПНА </w:t>
            </w:r>
            <w:r w:rsidRPr="005C6648">
              <w:rPr>
                <w:b/>
                <w:bCs/>
                <w:noProof/>
              </w:rPr>
              <w:t xml:space="preserve">ЦЕНА </w:t>
            </w:r>
            <w:r w:rsidRPr="005C6648">
              <w:rPr>
                <w:b/>
                <w:bCs/>
                <w:noProof/>
                <w:lang w:val="en-US"/>
              </w:rPr>
              <w:t>ПОНУДЕ СА ПДВ-ом:</w:t>
            </w:r>
          </w:p>
        </w:tc>
        <w:tc>
          <w:tcPr>
            <w:tcW w:w="0" w:type="auto"/>
            <w:gridSpan w:val="3"/>
          </w:tcPr>
          <w:p w14:paraId="18CA8773" w14:textId="77777777" w:rsidR="00E27C53" w:rsidRPr="005C6648" w:rsidRDefault="00E27C53" w:rsidP="00B15CA3">
            <w:pPr>
              <w:autoSpaceDE w:val="0"/>
              <w:autoSpaceDN w:val="0"/>
              <w:adjustRightInd w:val="0"/>
              <w:jc w:val="right"/>
              <w:rPr>
                <w:b/>
                <w:bCs/>
                <w:noProof/>
                <w:lang w:val="en-US"/>
              </w:rPr>
            </w:pPr>
          </w:p>
        </w:tc>
      </w:tr>
    </w:tbl>
    <w:p w14:paraId="1BFFC2B6" w14:textId="77777777" w:rsidR="00E27C53" w:rsidRPr="005C6648" w:rsidRDefault="00E27C53" w:rsidP="00E27C53">
      <w:pPr>
        <w:pStyle w:val="BodyText"/>
        <w:ind w:left="6480"/>
        <w:rPr>
          <w:noProof/>
          <w:szCs w:val="24"/>
        </w:rPr>
      </w:pPr>
    </w:p>
    <w:p w14:paraId="3DDD7A1D" w14:textId="77777777" w:rsidR="00E27C53" w:rsidRPr="005C6648" w:rsidRDefault="00E27C53" w:rsidP="00E27C53">
      <w:pPr>
        <w:pStyle w:val="BodyText"/>
        <w:ind w:left="6480"/>
        <w:rPr>
          <w:noProof/>
          <w:szCs w:val="24"/>
        </w:rPr>
      </w:pPr>
    </w:p>
    <w:p w14:paraId="74A274A3" w14:textId="77777777" w:rsidR="00E27C53" w:rsidRPr="005C6648" w:rsidRDefault="00E27C53" w:rsidP="00E27C53">
      <w:pPr>
        <w:pStyle w:val="BodyText"/>
        <w:ind w:left="6480"/>
        <w:rPr>
          <w:noProof/>
          <w:szCs w:val="24"/>
        </w:rPr>
      </w:pPr>
    </w:p>
    <w:p w14:paraId="176183B5" w14:textId="77777777" w:rsidR="00E27C53" w:rsidRPr="005C6648" w:rsidRDefault="00E27C53" w:rsidP="00E27C53">
      <w:pPr>
        <w:pStyle w:val="BodyText"/>
        <w:ind w:left="6480"/>
        <w:rPr>
          <w:noProof/>
          <w:szCs w:val="24"/>
        </w:rPr>
      </w:pPr>
      <w:r w:rsidRPr="005C6648">
        <w:rPr>
          <w:noProof/>
          <w:szCs w:val="24"/>
        </w:rPr>
        <w:t xml:space="preserve">М.П.  </w:t>
      </w:r>
      <w:r w:rsidRPr="005C6648">
        <w:rPr>
          <w:noProof/>
          <w:szCs w:val="24"/>
        </w:rPr>
        <w:tab/>
      </w:r>
      <w:r w:rsidRPr="005C6648">
        <w:rPr>
          <w:noProof/>
          <w:szCs w:val="24"/>
        </w:rPr>
        <w:tab/>
      </w:r>
    </w:p>
    <w:p w14:paraId="13067F36" w14:textId="77777777" w:rsidR="00E27C53" w:rsidRPr="005C6648" w:rsidRDefault="00E27C53" w:rsidP="00E27C53">
      <w:pPr>
        <w:pStyle w:val="BodyText"/>
        <w:rPr>
          <w:noProof/>
          <w:szCs w:val="24"/>
        </w:rPr>
      </w:pP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t>Потпис:_________________________________</w:t>
      </w:r>
    </w:p>
    <w:p w14:paraId="7B4B06E4" w14:textId="77777777" w:rsidR="00E27C53" w:rsidRPr="005C6648" w:rsidRDefault="00E27C53" w:rsidP="00E27C53">
      <w:pPr>
        <w:sectPr w:rsidR="00E27C53" w:rsidRPr="005C6648" w:rsidSect="00B15CA3">
          <w:pgSz w:w="16838" w:h="11906" w:orient="landscape"/>
          <w:pgMar w:top="1418" w:right="1418" w:bottom="1418" w:left="1418" w:header="709" w:footer="709" w:gutter="0"/>
          <w:cols w:space="708"/>
          <w:docGrid w:linePitch="360"/>
        </w:sectPr>
      </w:pPr>
      <w:r w:rsidRPr="005C6648">
        <w:br w:type="page"/>
      </w:r>
      <w:bookmarkStart w:id="130" w:name="_Toc401143642"/>
    </w:p>
    <w:p w14:paraId="08545596" w14:textId="77777777" w:rsidR="00E27C53" w:rsidRPr="005C6648" w:rsidRDefault="00E27C53" w:rsidP="00E27C53">
      <w:pPr>
        <w:jc w:val="center"/>
        <w:rPr>
          <w:b/>
        </w:rPr>
      </w:pPr>
      <w:bookmarkStart w:id="131" w:name="_Toc440629954"/>
      <w:r w:rsidRPr="005C6648">
        <w:rPr>
          <w:b/>
        </w:rPr>
        <w:lastRenderedPageBreak/>
        <w:t>ОПШТИ ПОДАЦИ О ПОНУЂАЧУ ИЗ ГРУПЕ ПОНУЂАЧА</w:t>
      </w:r>
      <w:bookmarkEnd w:id="130"/>
      <w:bookmarkEnd w:id="131"/>
    </w:p>
    <w:p w14:paraId="26641F9B" w14:textId="77777777" w:rsidR="00E27C53" w:rsidRPr="005C6648"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5C6648" w14:paraId="15ECBB20" w14:textId="77777777" w:rsidTr="00B15CA3">
        <w:tc>
          <w:tcPr>
            <w:tcW w:w="567" w:type="dxa"/>
            <w:vMerge w:val="restart"/>
            <w:shd w:val="clear" w:color="auto" w:fill="auto"/>
          </w:tcPr>
          <w:p w14:paraId="6A1D350E" w14:textId="77777777" w:rsidR="00E27C53" w:rsidRPr="005C6648" w:rsidRDefault="00E27C53" w:rsidP="00B15CA3">
            <w:pPr>
              <w:snapToGrid w:val="0"/>
              <w:jc w:val="both"/>
            </w:pPr>
          </w:p>
          <w:p w14:paraId="7D893951" w14:textId="77777777" w:rsidR="00E27C53" w:rsidRPr="005C6648" w:rsidRDefault="00E27C53" w:rsidP="00B15CA3">
            <w:pPr>
              <w:jc w:val="both"/>
              <w:rPr>
                <w:rFonts w:eastAsia="TimesNewRomanPSMT"/>
                <w:bCs/>
                <w:i/>
                <w:lang w:val="en-US"/>
              </w:rPr>
            </w:pPr>
            <w:r w:rsidRPr="005C6648">
              <w:rPr>
                <w:rFonts w:eastAsia="TimesNewRomanPSMT"/>
                <w:bCs/>
                <w:i/>
                <w:lang w:val="en-US"/>
              </w:rPr>
              <w:t>1)</w:t>
            </w:r>
          </w:p>
          <w:p w14:paraId="1468D376" w14:textId="77777777" w:rsidR="00E27C53" w:rsidRPr="005C6648" w:rsidRDefault="00E27C53" w:rsidP="00B15CA3">
            <w:pPr>
              <w:snapToGrid w:val="0"/>
              <w:jc w:val="both"/>
              <w:rPr>
                <w:rFonts w:eastAsia="TimesNewRomanPSMT"/>
                <w:bCs/>
                <w:i/>
                <w:lang w:val="en-US"/>
              </w:rPr>
            </w:pPr>
          </w:p>
          <w:p w14:paraId="1485133D" w14:textId="77777777" w:rsidR="00E27C53" w:rsidRPr="005C6648" w:rsidRDefault="00E27C53" w:rsidP="00B15CA3">
            <w:pPr>
              <w:snapToGrid w:val="0"/>
              <w:jc w:val="both"/>
              <w:rPr>
                <w:rFonts w:eastAsia="TimesNewRomanPSMT"/>
                <w:bCs/>
                <w:i/>
                <w:lang w:val="en-US"/>
              </w:rPr>
            </w:pPr>
          </w:p>
          <w:p w14:paraId="503FB592" w14:textId="77777777" w:rsidR="00E27C53" w:rsidRPr="005C6648" w:rsidRDefault="00E27C53" w:rsidP="00B15CA3">
            <w:pPr>
              <w:snapToGrid w:val="0"/>
              <w:jc w:val="both"/>
              <w:rPr>
                <w:rFonts w:eastAsia="TimesNewRomanPSMT"/>
                <w:bCs/>
                <w:i/>
                <w:lang w:val="en-US"/>
              </w:rPr>
            </w:pPr>
          </w:p>
          <w:p w14:paraId="37257489"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32F48516" w14:textId="77777777" w:rsidR="00E27C53" w:rsidRPr="005C6648" w:rsidRDefault="00E27C53" w:rsidP="00B15CA3">
            <w:pPr>
              <w:rPr>
                <w:b/>
              </w:rPr>
            </w:pPr>
            <w:r w:rsidRPr="005C6648">
              <w:rPr>
                <w:b/>
              </w:rPr>
              <w:t>Пословно име или скраћени назив из одговарајућег регистра</w:t>
            </w:r>
          </w:p>
        </w:tc>
        <w:tc>
          <w:tcPr>
            <w:tcW w:w="4618" w:type="dxa"/>
            <w:shd w:val="clear" w:color="auto" w:fill="auto"/>
          </w:tcPr>
          <w:p w14:paraId="69A2643F" w14:textId="77777777" w:rsidR="00E27C53" w:rsidRPr="005C6648" w:rsidRDefault="00E27C53" w:rsidP="00B15CA3">
            <w:pPr>
              <w:snapToGrid w:val="0"/>
              <w:jc w:val="both"/>
              <w:rPr>
                <w:rFonts w:eastAsia="TimesNewRomanPSMT"/>
                <w:b/>
                <w:bCs/>
              </w:rPr>
            </w:pPr>
          </w:p>
        </w:tc>
      </w:tr>
      <w:tr w:rsidR="00E27C53" w:rsidRPr="005C6648" w14:paraId="2EBD9366" w14:textId="77777777" w:rsidTr="00B15CA3">
        <w:trPr>
          <w:trHeight w:val="526"/>
        </w:trPr>
        <w:tc>
          <w:tcPr>
            <w:tcW w:w="567" w:type="dxa"/>
            <w:vMerge/>
            <w:shd w:val="clear" w:color="auto" w:fill="auto"/>
          </w:tcPr>
          <w:p w14:paraId="35D3863B"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0ED1437A" w14:textId="77777777" w:rsidR="00E27C53" w:rsidRPr="005C6648" w:rsidRDefault="00E27C53" w:rsidP="00B15CA3">
            <w:pPr>
              <w:rPr>
                <w:b/>
              </w:rPr>
            </w:pPr>
            <w:r w:rsidRPr="005C6648">
              <w:rPr>
                <w:b/>
              </w:rPr>
              <w:t>Адреса седишта</w:t>
            </w:r>
          </w:p>
        </w:tc>
        <w:tc>
          <w:tcPr>
            <w:tcW w:w="4618" w:type="dxa"/>
            <w:shd w:val="clear" w:color="auto" w:fill="auto"/>
          </w:tcPr>
          <w:p w14:paraId="0D166216" w14:textId="77777777" w:rsidR="00E27C53" w:rsidRPr="005C6648" w:rsidRDefault="00E27C53" w:rsidP="00B15CA3">
            <w:pPr>
              <w:snapToGrid w:val="0"/>
              <w:jc w:val="both"/>
              <w:rPr>
                <w:rFonts w:eastAsia="TimesNewRomanPSMT"/>
                <w:b/>
                <w:bCs/>
              </w:rPr>
            </w:pPr>
          </w:p>
        </w:tc>
      </w:tr>
      <w:tr w:rsidR="00E27C53" w:rsidRPr="005C6648" w14:paraId="23F9BCDB" w14:textId="77777777" w:rsidTr="00B15CA3">
        <w:tc>
          <w:tcPr>
            <w:tcW w:w="567" w:type="dxa"/>
            <w:vMerge/>
            <w:shd w:val="clear" w:color="auto" w:fill="auto"/>
          </w:tcPr>
          <w:p w14:paraId="39CC8CBE"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774022F2" w14:textId="77777777" w:rsidR="00E27C53" w:rsidRPr="005C6648" w:rsidRDefault="00E27C53" w:rsidP="00B15CA3">
            <w:pPr>
              <w:rPr>
                <w:b/>
              </w:rPr>
            </w:pPr>
            <w:r w:rsidRPr="005C6648">
              <w:rPr>
                <w:b/>
              </w:rPr>
              <w:t>Матични број</w:t>
            </w:r>
          </w:p>
        </w:tc>
        <w:tc>
          <w:tcPr>
            <w:tcW w:w="4618" w:type="dxa"/>
            <w:shd w:val="clear" w:color="auto" w:fill="auto"/>
          </w:tcPr>
          <w:p w14:paraId="72899A84" w14:textId="77777777" w:rsidR="00E27C53" w:rsidRPr="005C6648" w:rsidRDefault="00E27C53" w:rsidP="00B15CA3">
            <w:pPr>
              <w:snapToGrid w:val="0"/>
              <w:jc w:val="both"/>
              <w:rPr>
                <w:rFonts w:eastAsia="TimesNewRomanPSMT"/>
                <w:b/>
                <w:bCs/>
                <w:lang w:val="en-US"/>
              </w:rPr>
            </w:pPr>
          </w:p>
        </w:tc>
      </w:tr>
      <w:tr w:rsidR="00E27C53" w:rsidRPr="005C6648" w14:paraId="0405FAD8" w14:textId="77777777" w:rsidTr="00B15CA3">
        <w:tc>
          <w:tcPr>
            <w:tcW w:w="567" w:type="dxa"/>
            <w:vMerge/>
            <w:shd w:val="clear" w:color="auto" w:fill="auto"/>
          </w:tcPr>
          <w:p w14:paraId="3ECEDD9F"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21190238" w14:textId="77777777" w:rsidR="00E27C53" w:rsidRPr="005C6648" w:rsidRDefault="00E27C53" w:rsidP="00B15CA3">
            <w:pPr>
              <w:rPr>
                <w:b/>
              </w:rPr>
            </w:pPr>
            <w:r w:rsidRPr="005C6648">
              <w:rPr>
                <w:b/>
              </w:rPr>
              <w:t>Порески идентификациони број</w:t>
            </w:r>
          </w:p>
        </w:tc>
        <w:tc>
          <w:tcPr>
            <w:tcW w:w="4618" w:type="dxa"/>
            <w:shd w:val="clear" w:color="auto" w:fill="auto"/>
          </w:tcPr>
          <w:p w14:paraId="5776CF92" w14:textId="77777777" w:rsidR="00E27C53" w:rsidRPr="005C6648" w:rsidRDefault="00E27C53" w:rsidP="00B15CA3">
            <w:pPr>
              <w:snapToGrid w:val="0"/>
              <w:jc w:val="both"/>
              <w:rPr>
                <w:rFonts w:eastAsia="TimesNewRomanPSMT"/>
                <w:b/>
                <w:bCs/>
                <w:lang w:val="en-US"/>
              </w:rPr>
            </w:pPr>
          </w:p>
        </w:tc>
      </w:tr>
      <w:tr w:rsidR="00E27C53" w:rsidRPr="005C6648" w14:paraId="0B3854F8" w14:textId="77777777" w:rsidTr="00B15CA3">
        <w:trPr>
          <w:trHeight w:val="115"/>
        </w:trPr>
        <w:tc>
          <w:tcPr>
            <w:tcW w:w="567" w:type="dxa"/>
            <w:vMerge/>
            <w:shd w:val="clear" w:color="auto" w:fill="auto"/>
          </w:tcPr>
          <w:p w14:paraId="7474EC09" w14:textId="77777777" w:rsidR="00E27C53" w:rsidRPr="005C6648" w:rsidRDefault="00E27C53" w:rsidP="00B15CA3">
            <w:pPr>
              <w:snapToGrid w:val="0"/>
              <w:jc w:val="both"/>
              <w:rPr>
                <w:rFonts w:eastAsia="TimesNewRomanPSMT"/>
                <w:bCs/>
                <w:i/>
                <w:lang w:val="en-US"/>
              </w:rPr>
            </w:pPr>
          </w:p>
        </w:tc>
        <w:tc>
          <w:tcPr>
            <w:tcW w:w="3969" w:type="dxa"/>
            <w:shd w:val="clear" w:color="auto" w:fill="auto"/>
            <w:vAlign w:val="center"/>
          </w:tcPr>
          <w:p w14:paraId="448FFE9E" w14:textId="77777777" w:rsidR="00E27C53" w:rsidRPr="005C6648" w:rsidRDefault="00E27C53" w:rsidP="00B15CA3">
            <w:pPr>
              <w:rPr>
                <w:b/>
              </w:rPr>
            </w:pPr>
            <w:r w:rsidRPr="005C6648">
              <w:rPr>
                <w:b/>
              </w:rPr>
              <w:t>Име особе за контакт</w:t>
            </w:r>
          </w:p>
        </w:tc>
        <w:tc>
          <w:tcPr>
            <w:tcW w:w="4618" w:type="dxa"/>
            <w:shd w:val="clear" w:color="auto" w:fill="auto"/>
          </w:tcPr>
          <w:p w14:paraId="6327DC39" w14:textId="77777777" w:rsidR="00E27C53" w:rsidRPr="005C6648" w:rsidRDefault="00E27C53" w:rsidP="00B15CA3">
            <w:pPr>
              <w:snapToGrid w:val="0"/>
              <w:jc w:val="both"/>
              <w:rPr>
                <w:rFonts w:eastAsia="TimesNewRomanPSMT"/>
                <w:b/>
                <w:bCs/>
                <w:lang w:val="en-US"/>
              </w:rPr>
            </w:pPr>
          </w:p>
        </w:tc>
      </w:tr>
    </w:tbl>
    <w:p w14:paraId="0B2074E8" w14:textId="77777777" w:rsidR="00E27C53" w:rsidRPr="005C6648" w:rsidRDefault="00E27C53" w:rsidP="00E27C53">
      <w:pPr>
        <w:rPr>
          <w:lang w:val="hr-HR"/>
        </w:rPr>
      </w:pPr>
    </w:p>
    <w:p w14:paraId="77318E57" w14:textId="77777777" w:rsidR="00E27C53" w:rsidRPr="005C6648"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5C6648" w14:paraId="53D4CC0A" w14:textId="77777777" w:rsidTr="00B15CA3">
        <w:tc>
          <w:tcPr>
            <w:tcW w:w="567" w:type="dxa"/>
            <w:vMerge w:val="restart"/>
            <w:shd w:val="clear" w:color="auto" w:fill="auto"/>
          </w:tcPr>
          <w:p w14:paraId="432EAA4C" w14:textId="77777777" w:rsidR="00E27C53" w:rsidRPr="005C6648" w:rsidRDefault="00E27C53" w:rsidP="00B15CA3">
            <w:pPr>
              <w:snapToGrid w:val="0"/>
              <w:jc w:val="both"/>
            </w:pPr>
          </w:p>
          <w:p w14:paraId="704807D6" w14:textId="77777777" w:rsidR="00E27C53" w:rsidRPr="005C6648" w:rsidRDefault="00E27C53" w:rsidP="00B15CA3">
            <w:pPr>
              <w:jc w:val="both"/>
              <w:rPr>
                <w:rFonts w:eastAsia="TimesNewRomanPSMT"/>
                <w:bCs/>
                <w:i/>
                <w:lang w:val="en-US"/>
              </w:rPr>
            </w:pPr>
            <w:r w:rsidRPr="005C6648">
              <w:rPr>
                <w:rFonts w:eastAsia="TimesNewRomanPSMT"/>
                <w:bCs/>
                <w:i/>
                <w:lang w:val="en-US"/>
              </w:rPr>
              <w:t>2)</w:t>
            </w:r>
          </w:p>
          <w:p w14:paraId="1661A1F8" w14:textId="77777777" w:rsidR="00E27C53" w:rsidRPr="005C6648" w:rsidRDefault="00E27C53" w:rsidP="00B15CA3">
            <w:pPr>
              <w:snapToGrid w:val="0"/>
              <w:jc w:val="both"/>
              <w:rPr>
                <w:rFonts w:eastAsia="TimesNewRomanPSMT"/>
                <w:bCs/>
                <w:i/>
                <w:lang w:val="en-US"/>
              </w:rPr>
            </w:pPr>
          </w:p>
          <w:p w14:paraId="3A8F5912" w14:textId="77777777" w:rsidR="00E27C53" w:rsidRPr="005C6648" w:rsidRDefault="00E27C53" w:rsidP="00B15CA3">
            <w:pPr>
              <w:snapToGrid w:val="0"/>
              <w:jc w:val="both"/>
              <w:rPr>
                <w:rFonts w:eastAsia="TimesNewRomanPSMT"/>
                <w:bCs/>
                <w:i/>
                <w:lang w:val="en-US"/>
              </w:rPr>
            </w:pPr>
          </w:p>
          <w:p w14:paraId="2858E74D" w14:textId="77777777" w:rsidR="00E27C53" w:rsidRPr="005C6648" w:rsidRDefault="00E27C53" w:rsidP="00B15CA3">
            <w:pPr>
              <w:snapToGrid w:val="0"/>
              <w:jc w:val="both"/>
              <w:rPr>
                <w:rFonts w:eastAsia="TimesNewRomanPSMT"/>
                <w:bCs/>
                <w:i/>
                <w:lang w:val="en-US"/>
              </w:rPr>
            </w:pPr>
          </w:p>
          <w:p w14:paraId="75AE2DB1"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361BCC66" w14:textId="77777777" w:rsidR="00E27C53" w:rsidRPr="005C6648" w:rsidRDefault="00E27C53" w:rsidP="00B15CA3">
            <w:pPr>
              <w:rPr>
                <w:b/>
              </w:rPr>
            </w:pPr>
            <w:r w:rsidRPr="005C6648">
              <w:rPr>
                <w:b/>
              </w:rPr>
              <w:t>Пословно име или скраћени назив из одговарајућег регистра</w:t>
            </w:r>
          </w:p>
        </w:tc>
        <w:tc>
          <w:tcPr>
            <w:tcW w:w="4618" w:type="dxa"/>
            <w:shd w:val="clear" w:color="auto" w:fill="auto"/>
          </w:tcPr>
          <w:p w14:paraId="637D2A83" w14:textId="77777777" w:rsidR="00E27C53" w:rsidRPr="005C6648" w:rsidRDefault="00E27C53" w:rsidP="00B15CA3">
            <w:pPr>
              <w:snapToGrid w:val="0"/>
              <w:jc w:val="both"/>
              <w:rPr>
                <w:rFonts w:eastAsia="TimesNewRomanPSMT"/>
                <w:b/>
                <w:bCs/>
              </w:rPr>
            </w:pPr>
          </w:p>
        </w:tc>
      </w:tr>
      <w:tr w:rsidR="00E27C53" w:rsidRPr="005C6648" w14:paraId="6A7E4474" w14:textId="77777777" w:rsidTr="00B15CA3">
        <w:trPr>
          <w:trHeight w:val="574"/>
        </w:trPr>
        <w:tc>
          <w:tcPr>
            <w:tcW w:w="567" w:type="dxa"/>
            <w:vMerge/>
            <w:shd w:val="clear" w:color="auto" w:fill="auto"/>
          </w:tcPr>
          <w:p w14:paraId="25A47D6B"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326C26EC" w14:textId="77777777" w:rsidR="00E27C53" w:rsidRPr="005C6648" w:rsidRDefault="00E27C53" w:rsidP="00B15CA3">
            <w:pPr>
              <w:rPr>
                <w:b/>
              </w:rPr>
            </w:pPr>
            <w:r w:rsidRPr="005C6648">
              <w:rPr>
                <w:b/>
              </w:rPr>
              <w:t>Адреса седишта</w:t>
            </w:r>
          </w:p>
        </w:tc>
        <w:tc>
          <w:tcPr>
            <w:tcW w:w="4618" w:type="dxa"/>
            <w:shd w:val="clear" w:color="auto" w:fill="auto"/>
          </w:tcPr>
          <w:p w14:paraId="7A1DF649" w14:textId="77777777" w:rsidR="00E27C53" w:rsidRPr="005C6648" w:rsidRDefault="00E27C53" w:rsidP="00B15CA3">
            <w:pPr>
              <w:snapToGrid w:val="0"/>
              <w:jc w:val="both"/>
              <w:rPr>
                <w:rFonts w:eastAsia="TimesNewRomanPSMT"/>
                <w:b/>
                <w:bCs/>
              </w:rPr>
            </w:pPr>
          </w:p>
        </w:tc>
      </w:tr>
      <w:tr w:rsidR="00E27C53" w:rsidRPr="005C6648" w14:paraId="69446195" w14:textId="77777777" w:rsidTr="00B15CA3">
        <w:tc>
          <w:tcPr>
            <w:tcW w:w="567" w:type="dxa"/>
            <w:vMerge/>
            <w:shd w:val="clear" w:color="auto" w:fill="auto"/>
          </w:tcPr>
          <w:p w14:paraId="091512C0"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087D05DA" w14:textId="77777777" w:rsidR="00E27C53" w:rsidRPr="005C6648" w:rsidRDefault="00E27C53" w:rsidP="00B15CA3">
            <w:pPr>
              <w:rPr>
                <w:b/>
              </w:rPr>
            </w:pPr>
            <w:r w:rsidRPr="005C6648">
              <w:rPr>
                <w:b/>
              </w:rPr>
              <w:t>Матични број</w:t>
            </w:r>
          </w:p>
        </w:tc>
        <w:tc>
          <w:tcPr>
            <w:tcW w:w="4618" w:type="dxa"/>
            <w:shd w:val="clear" w:color="auto" w:fill="auto"/>
          </w:tcPr>
          <w:p w14:paraId="3F563537" w14:textId="77777777" w:rsidR="00E27C53" w:rsidRPr="005C6648" w:rsidRDefault="00E27C53" w:rsidP="00B15CA3">
            <w:pPr>
              <w:snapToGrid w:val="0"/>
              <w:jc w:val="both"/>
              <w:rPr>
                <w:rFonts w:eastAsia="TimesNewRomanPSMT"/>
                <w:b/>
                <w:bCs/>
                <w:lang w:val="en-US"/>
              </w:rPr>
            </w:pPr>
          </w:p>
        </w:tc>
      </w:tr>
      <w:tr w:rsidR="00E27C53" w:rsidRPr="005C6648" w14:paraId="4BA57E0E" w14:textId="77777777" w:rsidTr="00B15CA3">
        <w:tc>
          <w:tcPr>
            <w:tcW w:w="567" w:type="dxa"/>
            <w:vMerge/>
            <w:shd w:val="clear" w:color="auto" w:fill="auto"/>
          </w:tcPr>
          <w:p w14:paraId="7F6092D4"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36EDB8F7" w14:textId="77777777" w:rsidR="00E27C53" w:rsidRPr="005C6648" w:rsidRDefault="00E27C53" w:rsidP="00B15CA3">
            <w:pPr>
              <w:rPr>
                <w:b/>
              </w:rPr>
            </w:pPr>
            <w:r w:rsidRPr="005C6648">
              <w:rPr>
                <w:b/>
              </w:rPr>
              <w:t>Порески идентификациони број</w:t>
            </w:r>
          </w:p>
        </w:tc>
        <w:tc>
          <w:tcPr>
            <w:tcW w:w="4618" w:type="dxa"/>
            <w:shd w:val="clear" w:color="auto" w:fill="auto"/>
          </w:tcPr>
          <w:p w14:paraId="58DDAF93" w14:textId="77777777" w:rsidR="00E27C53" w:rsidRPr="005C6648" w:rsidRDefault="00E27C53" w:rsidP="00B15CA3">
            <w:pPr>
              <w:snapToGrid w:val="0"/>
              <w:jc w:val="both"/>
              <w:rPr>
                <w:rFonts w:eastAsia="TimesNewRomanPSMT"/>
                <w:b/>
                <w:bCs/>
                <w:lang w:val="en-US"/>
              </w:rPr>
            </w:pPr>
          </w:p>
        </w:tc>
      </w:tr>
      <w:tr w:rsidR="00E27C53" w:rsidRPr="005C6648" w14:paraId="4F3B5CA7" w14:textId="77777777" w:rsidTr="00B15CA3">
        <w:trPr>
          <w:trHeight w:val="115"/>
        </w:trPr>
        <w:tc>
          <w:tcPr>
            <w:tcW w:w="567" w:type="dxa"/>
            <w:vMerge/>
            <w:shd w:val="clear" w:color="auto" w:fill="auto"/>
          </w:tcPr>
          <w:p w14:paraId="26E1CF41" w14:textId="77777777" w:rsidR="00E27C53" w:rsidRPr="005C6648" w:rsidRDefault="00E27C53" w:rsidP="00B15CA3">
            <w:pPr>
              <w:snapToGrid w:val="0"/>
              <w:jc w:val="both"/>
              <w:rPr>
                <w:rFonts w:eastAsia="TimesNewRomanPSMT"/>
                <w:bCs/>
                <w:i/>
                <w:lang w:val="en-US"/>
              </w:rPr>
            </w:pPr>
          </w:p>
        </w:tc>
        <w:tc>
          <w:tcPr>
            <w:tcW w:w="3969" w:type="dxa"/>
            <w:shd w:val="clear" w:color="auto" w:fill="auto"/>
            <w:vAlign w:val="center"/>
          </w:tcPr>
          <w:p w14:paraId="3FD8C73B" w14:textId="77777777" w:rsidR="00E27C53" w:rsidRPr="005C6648" w:rsidRDefault="00E27C53" w:rsidP="00B15CA3">
            <w:pPr>
              <w:rPr>
                <w:b/>
              </w:rPr>
            </w:pPr>
            <w:r w:rsidRPr="005C6648">
              <w:rPr>
                <w:b/>
              </w:rPr>
              <w:t>Име особе за контакт</w:t>
            </w:r>
          </w:p>
        </w:tc>
        <w:tc>
          <w:tcPr>
            <w:tcW w:w="4618" w:type="dxa"/>
            <w:shd w:val="clear" w:color="auto" w:fill="auto"/>
          </w:tcPr>
          <w:p w14:paraId="7A5FFB5F" w14:textId="77777777" w:rsidR="00E27C53" w:rsidRPr="005C6648" w:rsidRDefault="00E27C53" w:rsidP="00B15CA3">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B15CA3">
        <w:tc>
          <w:tcPr>
            <w:tcW w:w="567" w:type="dxa"/>
            <w:vMerge w:val="restart"/>
            <w:shd w:val="clear" w:color="auto" w:fill="auto"/>
          </w:tcPr>
          <w:p w14:paraId="6FF42932" w14:textId="77777777" w:rsidR="00E27C53" w:rsidRPr="00C35CDB" w:rsidRDefault="00E27C53" w:rsidP="00B15CA3">
            <w:pPr>
              <w:snapToGrid w:val="0"/>
              <w:jc w:val="both"/>
            </w:pPr>
          </w:p>
          <w:p w14:paraId="04DD6757" w14:textId="77777777" w:rsidR="00E27C53" w:rsidRPr="00C35CDB" w:rsidRDefault="00E27C53" w:rsidP="00B15CA3">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B15CA3">
            <w:pPr>
              <w:snapToGrid w:val="0"/>
              <w:jc w:val="both"/>
              <w:rPr>
                <w:rFonts w:eastAsia="TimesNewRomanPSMT"/>
                <w:bCs/>
                <w:i/>
                <w:lang w:val="en-US"/>
              </w:rPr>
            </w:pPr>
          </w:p>
          <w:p w14:paraId="67B9E3E2" w14:textId="77777777" w:rsidR="00E27C53" w:rsidRPr="00C35CDB" w:rsidRDefault="00E27C53" w:rsidP="00B15CA3">
            <w:pPr>
              <w:snapToGrid w:val="0"/>
              <w:jc w:val="both"/>
              <w:rPr>
                <w:rFonts w:eastAsia="TimesNewRomanPSMT"/>
                <w:bCs/>
                <w:i/>
                <w:lang w:val="en-US"/>
              </w:rPr>
            </w:pPr>
          </w:p>
          <w:p w14:paraId="6168372E" w14:textId="77777777" w:rsidR="00E27C53" w:rsidRPr="00C35CDB" w:rsidRDefault="00E27C53" w:rsidP="00B15CA3">
            <w:pPr>
              <w:snapToGrid w:val="0"/>
              <w:jc w:val="both"/>
              <w:rPr>
                <w:rFonts w:eastAsia="TimesNewRomanPSMT"/>
                <w:bCs/>
                <w:i/>
                <w:lang w:val="en-US"/>
              </w:rPr>
            </w:pPr>
          </w:p>
          <w:p w14:paraId="7619D6FE"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B15CA3">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B15CA3">
            <w:pPr>
              <w:snapToGrid w:val="0"/>
              <w:jc w:val="both"/>
              <w:rPr>
                <w:rFonts w:eastAsia="TimesNewRomanPSMT"/>
                <w:b/>
                <w:bCs/>
              </w:rPr>
            </w:pPr>
          </w:p>
        </w:tc>
      </w:tr>
      <w:tr w:rsidR="00E27C53" w:rsidRPr="00C35CDB" w14:paraId="5945A2A8" w14:textId="77777777" w:rsidTr="00B15CA3">
        <w:trPr>
          <w:trHeight w:val="555"/>
        </w:trPr>
        <w:tc>
          <w:tcPr>
            <w:tcW w:w="567" w:type="dxa"/>
            <w:vMerge/>
            <w:shd w:val="clear" w:color="auto" w:fill="auto"/>
          </w:tcPr>
          <w:p w14:paraId="304D8FB8"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B15CA3">
            <w:pPr>
              <w:rPr>
                <w:b/>
              </w:rPr>
            </w:pPr>
            <w:r w:rsidRPr="00C35CDB">
              <w:rPr>
                <w:b/>
              </w:rPr>
              <w:t>Адреса седишта</w:t>
            </w:r>
          </w:p>
        </w:tc>
        <w:tc>
          <w:tcPr>
            <w:tcW w:w="4618" w:type="dxa"/>
            <w:shd w:val="clear" w:color="auto" w:fill="auto"/>
          </w:tcPr>
          <w:p w14:paraId="56D58B16" w14:textId="77777777" w:rsidR="00E27C53" w:rsidRPr="00C35CDB" w:rsidRDefault="00E27C53" w:rsidP="00B15CA3">
            <w:pPr>
              <w:snapToGrid w:val="0"/>
              <w:jc w:val="both"/>
              <w:rPr>
                <w:rFonts w:eastAsia="TimesNewRomanPSMT"/>
                <w:b/>
                <w:bCs/>
              </w:rPr>
            </w:pPr>
          </w:p>
        </w:tc>
      </w:tr>
      <w:tr w:rsidR="00E27C53" w:rsidRPr="00C35CDB" w14:paraId="44692DF7" w14:textId="77777777" w:rsidTr="00B15CA3">
        <w:tc>
          <w:tcPr>
            <w:tcW w:w="567" w:type="dxa"/>
            <w:vMerge/>
            <w:shd w:val="clear" w:color="auto" w:fill="auto"/>
          </w:tcPr>
          <w:p w14:paraId="5F7DF4CD"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B15CA3">
            <w:pPr>
              <w:rPr>
                <w:b/>
              </w:rPr>
            </w:pPr>
            <w:r w:rsidRPr="00C35CDB">
              <w:rPr>
                <w:b/>
              </w:rPr>
              <w:t>Матични број</w:t>
            </w:r>
          </w:p>
        </w:tc>
        <w:tc>
          <w:tcPr>
            <w:tcW w:w="4618" w:type="dxa"/>
            <w:shd w:val="clear" w:color="auto" w:fill="auto"/>
          </w:tcPr>
          <w:p w14:paraId="7539C5E1" w14:textId="77777777" w:rsidR="00E27C53" w:rsidRPr="00C35CDB" w:rsidRDefault="00E27C53" w:rsidP="00B15CA3">
            <w:pPr>
              <w:snapToGrid w:val="0"/>
              <w:jc w:val="both"/>
              <w:rPr>
                <w:rFonts w:eastAsia="TimesNewRomanPSMT"/>
                <w:b/>
                <w:bCs/>
                <w:lang w:val="en-US"/>
              </w:rPr>
            </w:pPr>
          </w:p>
        </w:tc>
      </w:tr>
      <w:tr w:rsidR="00E27C53" w:rsidRPr="00C35CDB" w14:paraId="365F45D1" w14:textId="77777777" w:rsidTr="00B15CA3">
        <w:tc>
          <w:tcPr>
            <w:tcW w:w="567" w:type="dxa"/>
            <w:vMerge/>
            <w:shd w:val="clear" w:color="auto" w:fill="auto"/>
          </w:tcPr>
          <w:p w14:paraId="121545DC"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B15CA3">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B15CA3">
            <w:pPr>
              <w:snapToGrid w:val="0"/>
              <w:jc w:val="both"/>
              <w:rPr>
                <w:rFonts w:eastAsia="TimesNewRomanPSMT"/>
                <w:b/>
                <w:bCs/>
                <w:lang w:val="en-US"/>
              </w:rPr>
            </w:pPr>
          </w:p>
        </w:tc>
      </w:tr>
      <w:tr w:rsidR="00E27C53" w:rsidRPr="00C35CDB" w14:paraId="5D028F5A" w14:textId="77777777" w:rsidTr="00B15CA3">
        <w:trPr>
          <w:trHeight w:val="115"/>
        </w:trPr>
        <w:tc>
          <w:tcPr>
            <w:tcW w:w="567" w:type="dxa"/>
            <w:vMerge/>
            <w:shd w:val="clear" w:color="auto" w:fill="auto"/>
          </w:tcPr>
          <w:p w14:paraId="0006392C" w14:textId="77777777" w:rsidR="00E27C53" w:rsidRPr="00C35CDB" w:rsidRDefault="00E27C53" w:rsidP="00B15CA3">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B15CA3">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B15CA3">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B15CA3">
        <w:tc>
          <w:tcPr>
            <w:tcW w:w="567" w:type="dxa"/>
            <w:vMerge w:val="restart"/>
            <w:shd w:val="clear" w:color="auto" w:fill="auto"/>
          </w:tcPr>
          <w:p w14:paraId="37871858" w14:textId="77777777" w:rsidR="00E27C53" w:rsidRPr="00C35CDB" w:rsidRDefault="00E27C53" w:rsidP="00B15CA3">
            <w:pPr>
              <w:snapToGrid w:val="0"/>
              <w:jc w:val="both"/>
            </w:pPr>
          </w:p>
          <w:p w14:paraId="54BDC867" w14:textId="77777777" w:rsidR="00E27C53" w:rsidRPr="00C35CDB" w:rsidRDefault="00E27C53" w:rsidP="00B15CA3">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B15CA3">
            <w:pPr>
              <w:snapToGrid w:val="0"/>
              <w:jc w:val="both"/>
              <w:rPr>
                <w:rFonts w:eastAsia="TimesNewRomanPSMT"/>
                <w:bCs/>
                <w:i/>
                <w:lang w:val="en-US"/>
              </w:rPr>
            </w:pPr>
          </w:p>
          <w:p w14:paraId="038CF1C9" w14:textId="77777777" w:rsidR="00E27C53" w:rsidRPr="00C35CDB" w:rsidRDefault="00E27C53" w:rsidP="00B15CA3">
            <w:pPr>
              <w:snapToGrid w:val="0"/>
              <w:jc w:val="both"/>
              <w:rPr>
                <w:rFonts w:eastAsia="TimesNewRomanPSMT"/>
                <w:bCs/>
                <w:i/>
                <w:lang w:val="en-US"/>
              </w:rPr>
            </w:pPr>
          </w:p>
          <w:p w14:paraId="51244E7C" w14:textId="77777777" w:rsidR="00E27C53" w:rsidRPr="00C35CDB" w:rsidRDefault="00E27C53" w:rsidP="00B15CA3">
            <w:pPr>
              <w:snapToGrid w:val="0"/>
              <w:jc w:val="both"/>
              <w:rPr>
                <w:rFonts w:eastAsia="TimesNewRomanPSMT"/>
                <w:bCs/>
                <w:i/>
                <w:lang w:val="en-US"/>
              </w:rPr>
            </w:pPr>
          </w:p>
          <w:p w14:paraId="78E3DA2A"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B15CA3">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B15CA3">
            <w:pPr>
              <w:snapToGrid w:val="0"/>
              <w:jc w:val="both"/>
              <w:rPr>
                <w:rFonts w:eastAsia="TimesNewRomanPSMT"/>
                <w:b/>
                <w:bCs/>
              </w:rPr>
            </w:pPr>
          </w:p>
        </w:tc>
      </w:tr>
      <w:tr w:rsidR="00E27C53" w:rsidRPr="00C35CDB" w14:paraId="3111BD01" w14:textId="77777777" w:rsidTr="00B15CA3">
        <w:trPr>
          <w:trHeight w:val="549"/>
        </w:trPr>
        <w:tc>
          <w:tcPr>
            <w:tcW w:w="567" w:type="dxa"/>
            <w:vMerge/>
            <w:shd w:val="clear" w:color="auto" w:fill="auto"/>
          </w:tcPr>
          <w:p w14:paraId="035B219A"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B15CA3">
            <w:pPr>
              <w:rPr>
                <w:b/>
              </w:rPr>
            </w:pPr>
            <w:r w:rsidRPr="00C35CDB">
              <w:rPr>
                <w:b/>
              </w:rPr>
              <w:t>Адреса седишта</w:t>
            </w:r>
          </w:p>
        </w:tc>
        <w:tc>
          <w:tcPr>
            <w:tcW w:w="4618" w:type="dxa"/>
            <w:shd w:val="clear" w:color="auto" w:fill="auto"/>
          </w:tcPr>
          <w:p w14:paraId="503F8D04" w14:textId="77777777" w:rsidR="00E27C53" w:rsidRPr="00C35CDB" w:rsidRDefault="00E27C53" w:rsidP="00B15CA3">
            <w:pPr>
              <w:snapToGrid w:val="0"/>
              <w:jc w:val="both"/>
              <w:rPr>
                <w:rFonts w:eastAsia="TimesNewRomanPSMT"/>
                <w:b/>
                <w:bCs/>
              </w:rPr>
            </w:pPr>
          </w:p>
        </w:tc>
      </w:tr>
      <w:tr w:rsidR="00E27C53" w:rsidRPr="00C35CDB" w14:paraId="490FC04A" w14:textId="77777777" w:rsidTr="00B15CA3">
        <w:tc>
          <w:tcPr>
            <w:tcW w:w="567" w:type="dxa"/>
            <w:vMerge/>
            <w:shd w:val="clear" w:color="auto" w:fill="auto"/>
          </w:tcPr>
          <w:p w14:paraId="108C8E15"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B15CA3">
            <w:pPr>
              <w:rPr>
                <w:b/>
              </w:rPr>
            </w:pPr>
            <w:r w:rsidRPr="00C35CDB">
              <w:rPr>
                <w:b/>
              </w:rPr>
              <w:t>Матични број</w:t>
            </w:r>
          </w:p>
        </w:tc>
        <w:tc>
          <w:tcPr>
            <w:tcW w:w="4618" w:type="dxa"/>
            <w:shd w:val="clear" w:color="auto" w:fill="auto"/>
          </w:tcPr>
          <w:p w14:paraId="7F6B0E47" w14:textId="77777777" w:rsidR="00E27C53" w:rsidRPr="00C35CDB" w:rsidRDefault="00E27C53" w:rsidP="00B15CA3">
            <w:pPr>
              <w:snapToGrid w:val="0"/>
              <w:jc w:val="both"/>
              <w:rPr>
                <w:rFonts w:eastAsia="TimesNewRomanPSMT"/>
                <w:b/>
                <w:bCs/>
                <w:lang w:val="en-US"/>
              </w:rPr>
            </w:pPr>
          </w:p>
        </w:tc>
      </w:tr>
      <w:tr w:rsidR="00E27C53" w:rsidRPr="00C35CDB" w14:paraId="71797BD2" w14:textId="77777777" w:rsidTr="00B15CA3">
        <w:tc>
          <w:tcPr>
            <w:tcW w:w="567" w:type="dxa"/>
            <w:vMerge/>
            <w:shd w:val="clear" w:color="auto" w:fill="auto"/>
          </w:tcPr>
          <w:p w14:paraId="7C50B284"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B15CA3">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B15CA3">
            <w:pPr>
              <w:snapToGrid w:val="0"/>
              <w:jc w:val="both"/>
              <w:rPr>
                <w:rFonts w:eastAsia="TimesNewRomanPSMT"/>
                <w:b/>
                <w:bCs/>
                <w:lang w:val="en-US"/>
              </w:rPr>
            </w:pPr>
          </w:p>
        </w:tc>
      </w:tr>
      <w:tr w:rsidR="00E27C53" w:rsidRPr="00C35CDB" w14:paraId="7922E970" w14:textId="77777777" w:rsidTr="00B15CA3">
        <w:trPr>
          <w:trHeight w:val="115"/>
        </w:trPr>
        <w:tc>
          <w:tcPr>
            <w:tcW w:w="567" w:type="dxa"/>
            <w:vMerge/>
            <w:shd w:val="clear" w:color="auto" w:fill="auto"/>
          </w:tcPr>
          <w:p w14:paraId="5C90095E" w14:textId="77777777" w:rsidR="00E27C53" w:rsidRPr="00C35CDB" w:rsidRDefault="00E27C53" w:rsidP="00B15CA3">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B15CA3">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B15CA3">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B15CA3">
        <w:trPr>
          <w:trHeight w:val="307"/>
        </w:trPr>
        <w:tc>
          <w:tcPr>
            <w:tcW w:w="1203" w:type="dxa"/>
          </w:tcPr>
          <w:p w14:paraId="63E60DD4" w14:textId="77777777" w:rsidR="00E27C53" w:rsidRPr="00C35CDB" w:rsidRDefault="00E27C53" w:rsidP="00B15CA3">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B15CA3">
            <w:pPr>
              <w:rPr>
                <w:b/>
                <w:noProof/>
              </w:rPr>
            </w:pPr>
          </w:p>
        </w:tc>
      </w:tr>
      <w:tr w:rsidR="00E27C53" w:rsidRPr="00C35CDB" w14:paraId="1D4C29FA" w14:textId="77777777" w:rsidTr="00B15CA3">
        <w:trPr>
          <w:trHeight w:val="292"/>
        </w:trPr>
        <w:tc>
          <w:tcPr>
            <w:tcW w:w="1203" w:type="dxa"/>
          </w:tcPr>
          <w:p w14:paraId="659E791F" w14:textId="77777777" w:rsidR="00E27C53" w:rsidRPr="00C35CDB" w:rsidRDefault="00E27C53" w:rsidP="00B15CA3">
            <w:pPr>
              <w:rPr>
                <w:b/>
                <w:noProof/>
              </w:rPr>
            </w:pPr>
          </w:p>
        </w:tc>
        <w:tc>
          <w:tcPr>
            <w:tcW w:w="3975" w:type="dxa"/>
            <w:tcBorders>
              <w:top w:val="single" w:sz="4" w:space="0" w:color="auto"/>
            </w:tcBorders>
          </w:tcPr>
          <w:p w14:paraId="0B999094" w14:textId="77777777" w:rsidR="00E27C53" w:rsidRPr="00C35CDB" w:rsidRDefault="00E27C53" w:rsidP="00B15CA3">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2" w:name="_Toc375826016"/>
      <w:bookmarkStart w:id="133" w:name="_Toc389030823"/>
      <w:bookmarkStart w:id="134" w:name="_Toc401143643"/>
      <w:bookmarkStart w:id="135" w:name="_Toc440629955"/>
      <w:r w:rsidRPr="00360D95">
        <w:rPr>
          <w:b/>
        </w:rPr>
        <w:lastRenderedPageBreak/>
        <w:t>ОПШТИ ПОДАЦИ О ПОДИЗВОЂАЧИМА</w:t>
      </w:r>
      <w:bookmarkEnd w:id="132"/>
      <w:bookmarkEnd w:id="133"/>
      <w:bookmarkEnd w:id="134"/>
      <w:bookmarkEnd w:id="135"/>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B15CA3">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B15CA3">
            <w:pPr>
              <w:snapToGrid w:val="0"/>
              <w:jc w:val="both"/>
            </w:pPr>
          </w:p>
          <w:p w14:paraId="4A9F6851" w14:textId="77777777" w:rsidR="00E27C53" w:rsidRPr="00C35CDB" w:rsidRDefault="00E27C53" w:rsidP="00B15CA3">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B15CA3">
            <w:pPr>
              <w:snapToGrid w:val="0"/>
              <w:jc w:val="both"/>
              <w:rPr>
                <w:rFonts w:eastAsia="TimesNewRomanPSMT"/>
                <w:bCs/>
                <w:i/>
                <w:lang w:val="en-US"/>
              </w:rPr>
            </w:pPr>
          </w:p>
          <w:p w14:paraId="09DCFA08" w14:textId="77777777" w:rsidR="00E27C53" w:rsidRPr="00C35CDB" w:rsidRDefault="00E27C53" w:rsidP="00B15CA3">
            <w:pPr>
              <w:snapToGrid w:val="0"/>
              <w:jc w:val="both"/>
              <w:rPr>
                <w:rFonts w:eastAsia="TimesNewRomanPSMT"/>
                <w:bCs/>
                <w:i/>
                <w:lang w:val="en-US"/>
              </w:rPr>
            </w:pPr>
          </w:p>
          <w:p w14:paraId="7D70B5D5" w14:textId="77777777" w:rsidR="00E27C53" w:rsidRPr="00C35CDB" w:rsidRDefault="00E27C53" w:rsidP="00B15CA3">
            <w:pPr>
              <w:snapToGrid w:val="0"/>
              <w:jc w:val="both"/>
              <w:rPr>
                <w:rFonts w:eastAsia="TimesNewRomanPSMT"/>
                <w:bCs/>
                <w:i/>
                <w:lang w:val="en-US"/>
              </w:rPr>
            </w:pPr>
          </w:p>
          <w:p w14:paraId="67FC9DAB"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B15CA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B15CA3">
            <w:pPr>
              <w:snapToGrid w:val="0"/>
              <w:jc w:val="both"/>
              <w:rPr>
                <w:rFonts w:eastAsia="TimesNewRomanPSMT"/>
                <w:b/>
                <w:bCs/>
                <w:lang w:val="en-US"/>
              </w:rPr>
            </w:pPr>
          </w:p>
        </w:tc>
      </w:tr>
      <w:tr w:rsidR="00E27C53" w:rsidRPr="00C35CDB" w14:paraId="2A148BF0" w14:textId="77777777" w:rsidTr="00B15CA3">
        <w:tc>
          <w:tcPr>
            <w:tcW w:w="567" w:type="dxa"/>
            <w:vMerge/>
            <w:tcBorders>
              <w:left w:val="single" w:sz="4" w:space="0" w:color="000000"/>
            </w:tcBorders>
            <w:shd w:val="clear" w:color="auto" w:fill="auto"/>
          </w:tcPr>
          <w:p w14:paraId="5D25BCFC"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B15CA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B15CA3">
            <w:pPr>
              <w:snapToGrid w:val="0"/>
              <w:jc w:val="both"/>
              <w:rPr>
                <w:rFonts w:eastAsia="TimesNewRomanPSMT"/>
                <w:b/>
                <w:bCs/>
                <w:lang w:val="en-US"/>
              </w:rPr>
            </w:pPr>
          </w:p>
          <w:p w14:paraId="1ACF9F07" w14:textId="77777777" w:rsidR="00E27C53" w:rsidRPr="00C35CDB" w:rsidRDefault="00E27C53" w:rsidP="00B15CA3">
            <w:pPr>
              <w:snapToGrid w:val="0"/>
              <w:jc w:val="both"/>
              <w:rPr>
                <w:rFonts w:eastAsia="TimesNewRomanPSMT"/>
                <w:b/>
                <w:bCs/>
                <w:lang w:val="en-US"/>
              </w:rPr>
            </w:pPr>
          </w:p>
        </w:tc>
      </w:tr>
      <w:tr w:rsidR="00E27C53" w:rsidRPr="00C35CDB" w14:paraId="2BAE65B1" w14:textId="77777777" w:rsidTr="00B15CA3">
        <w:tc>
          <w:tcPr>
            <w:tcW w:w="567" w:type="dxa"/>
            <w:vMerge/>
            <w:tcBorders>
              <w:left w:val="single" w:sz="4" w:space="0" w:color="000000"/>
            </w:tcBorders>
            <w:shd w:val="clear" w:color="auto" w:fill="auto"/>
          </w:tcPr>
          <w:p w14:paraId="71493919"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B15CA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B15CA3">
            <w:pPr>
              <w:snapToGrid w:val="0"/>
              <w:jc w:val="both"/>
              <w:rPr>
                <w:rFonts w:eastAsia="TimesNewRomanPSMT"/>
                <w:b/>
                <w:bCs/>
                <w:lang w:val="en-US"/>
              </w:rPr>
            </w:pPr>
          </w:p>
        </w:tc>
      </w:tr>
      <w:tr w:rsidR="00E27C53" w:rsidRPr="00C35CDB" w14:paraId="3501D4EB" w14:textId="77777777" w:rsidTr="00B15CA3">
        <w:tc>
          <w:tcPr>
            <w:tcW w:w="567" w:type="dxa"/>
            <w:vMerge/>
            <w:tcBorders>
              <w:left w:val="single" w:sz="4" w:space="0" w:color="000000"/>
            </w:tcBorders>
            <w:shd w:val="clear" w:color="auto" w:fill="auto"/>
          </w:tcPr>
          <w:p w14:paraId="5C8006A6"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B15CA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B15CA3">
            <w:pPr>
              <w:snapToGrid w:val="0"/>
              <w:jc w:val="both"/>
              <w:rPr>
                <w:rFonts w:eastAsia="TimesNewRomanPSMT"/>
                <w:b/>
                <w:bCs/>
                <w:lang w:val="en-US"/>
              </w:rPr>
            </w:pPr>
          </w:p>
        </w:tc>
      </w:tr>
      <w:tr w:rsidR="00E27C53" w:rsidRPr="00C35CDB" w14:paraId="3F292020" w14:textId="77777777" w:rsidTr="00B15CA3">
        <w:tc>
          <w:tcPr>
            <w:tcW w:w="567" w:type="dxa"/>
            <w:vMerge/>
            <w:tcBorders>
              <w:left w:val="single" w:sz="4" w:space="0" w:color="000000"/>
            </w:tcBorders>
            <w:shd w:val="clear" w:color="auto" w:fill="auto"/>
          </w:tcPr>
          <w:p w14:paraId="2252016E" w14:textId="77777777"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B15CA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B15CA3">
            <w:pPr>
              <w:snapToGrid w:val="0"/>
              <w:jc w:val="both"/>
              <w:rPr>
                <w:rFonts w:eastAsia="TimesNewRomanPSMT"/>
                <w:b/>
                <w:bCs/>
                <w:lang w:val="en-US"/>
              </w:rPr>
            </w:pPr>
          </w:p>
        </w:tc>
      </w:tr>
      <w:tr w:rsidR="00E27C53" w:rsidRPr="00C35CDB" w14:paraId="580D4123" w14:textId="77777777" w:rsidTr="00B15CA3">
        <w:tc>
          <w:tcPr>
            <w:tcW w:w="567" w:type="dxa"/>
            <w:vMerge/>
            <w:tcBorders>
              <w:left w:val="single" w:sz="4" w:space="0" w:color="000000"/>
            </w:tcBorders>
            <w:shd w:val="clear" w:color="auto" w:fill="auto"/>
          </w:tcPr>
          <w:p w14:paraId="27C2405F" w14:textId="77777777"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B15CA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B15CA3">
            <w:pPr>
              <w:snapToGrid w:val="0"/>
              <w:jc w:val="both"/>
              <w:rPr>
                <w:rFonts w:eastAsia="TimesNewRomanPSMT"/>
                <w:b/>
                <w:bCs/>
                <w:lang w:val="ru-RU"/>
              </w:rPr>
            </w:pPr>
          </w:p>
        </w:tc>
      </w:tr>
      <w:tr w:rsidR="00E27C53" w:rsidRPr="00C35CDB" w14:paraId="6AA5AA65" w14:textId="77777777" w:rsidTr="00B15CA3">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B15CA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B15CA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B15CA3">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B15CA3">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B15CA3">
            <w:pPr>
              <w:snapToGrid w:val="0"/>
              <w:jc w:val="both"/>
            </w:pPr>
          </w:p>
          <w:p w14:paraId="79461960" w14:textId="77777777" w:rsidR="00E27C53" w:rsidRPr="00C35CDB" w:rsidRDefault="00E27C53" w:rsidP="00B15CA3">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B15CA3">
            <w:pPr>
              <w:snapToGrid w:val="0"/>
              <w:jc w:val="both"/>
              <w:rPr>
                <w:rFonts w:eastAsia="TimesNewRomanPSMT"/>
                <w:bCs/>
                <w:i/>
                <w:lang w:val="en-US"/>
              </w:rPr>
            </w:pPr>
          </w:p>
          <w:p w14:paraId="21E90366" w14:textId="77777777" w:rsidR="00E27C53" w:rsidRPr="00C35CDB" w:rsidRDefault="00E27C53" w:rsidP="00B15CA3">
            <w:pPr>
              <w:snapToGrid w:val="0"/>
              <w:jc w:val="both"/>
              <w:rPr>
                <w:rFonts w:eastAsia="TimesNewRomanPSMT"/>
                <w:bCs/>
                <w:i/>
                <w:lang w:val="en-US"/>
              </w:rPr>
            </w:pPr>
          </w:p>
          <w:p w14:paraId="033416C2" w14:textId="77777777" w:rsidR="00E27C53" w:rsidRPr="00C35CDB" w:rsidRDefault="00E27C53" w:rsidP="00B15CA3">
            <w:pPr>
              <w:snapToGrid w:val="0"/>
              <w:jc w:val="both"/>
              <w:rPr>
                <w:rFonts w:eastAsia="TimesNewRomanPSMT"/>
                <w:bCs/>
                <w:i/>
                <w:lang w:val="en-US"/>
              </w:rPr>
            </w:pPr>
          </w:p>
          <w:p w14:paraId="0059B485"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B15CA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B15CA3">
            <w:pPr>
              <w:snapToGrid w:val="0"/>
              <w:jc w:val="both"/>
              <w:rPr>
                <w:rFonts w:eastAsia="TimesNewRomanPSMT"/>
                <w:b/>
                <w:bCs/>
                <w:lang w:val="en-US"/>
              </w:rPr>
            </w:pPr>
          </w:p>
        </w:tc>
      </w:tr>
      <w:tr w:rsidR="00E27C53" w:rsidRPr="00C35CDB" w14:paraId="6D77948F" w14:textId="77777777" w:rsidTr="00B15CA3">
        <w:tc>
          <w:tcPr>
            <w:tcW w:w="567" w:type="dxa"/>
            <w:vMerge/>
            <w:tcBorders>
              <w:left w:val="single" w:sz="4" w:space="0" w:color="000000"/>
            </w:tcBorders>
            <w:shd w:val="clear" w:color="auto" w:fill="auto"/>
          </w:tcPr>
          <w:p w14:paraId="40C8FD93"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B15CA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B15CA3">
            <w:pPr>
              <w:snapToGrid w:val="0"/>
              <w:jc w:val="both"/>
              <w:rPr>
                <w:rFonts w:eastAsia="TimesNewRomanPSMT"/>
                <w:b/>
                <w:bCs/>
                <w:lang w:val="en-US"/>
              </w:rPr>
            </w:pPr>
          </w:p>
          <w:p w14:paraId="76531C74" w14:textId="77777777" w:rsidR="00E27C53" w:rsidRPr="00C35CDB" w:rsidRDefault="00E27C53" w:rsidP="00B15CA3">
            <w:pPr>
              <w:snapToGrid w:val="0"/>
              <w:jc w:val="both"/>
              <w:rPr>
                <w:rFonts w:eastAsia="TimesNewRomanPSMT"/>
                <w:b/>
                <w:bCs/>
                <w:lang w:val="en-US"/>
              </w:rPr>
            </w:pPr>
          </w:p>
        </w:tc>
      </w:tr>
      <w:tr w:rsidR="00E27C53" w:rsidRPr="00C35CDB" w14:paraId="6B39CA76" w14:textId="77777777" w:rsidTr="00B15CA3">
        <w:tc>
          <w:tcPr>
            <w:tcW w:w="567" w:type="dxa"/>
            <w:vMerge/>
            <w:tcBorders>
              <w:left w:val="single" w:sz="4" w:space="0" w:color="000000"/>
            </w:tcBorders>
            <w:shd w:val="clear" w:color="auto" w:fill="auto"/>
          </w:tcPr>
          <w:p w14:paraId="1F8B2D0F"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B15CA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B15CA3">
            <w:pPr>
              <w:snapToGrid w:val="0"/>
              <w:jc w:val="both"/>
              <w:rPr>
                <w:rFonts w:eastAsia="TimesNewRomanPSMT"/>
                <w:b/>
                <w:bCs/>
                <w:lang w:val="en-US"/>
              </w:rPr>
            </w:pPr>
          </w:p>
        </w:tc>
      </w:tr>
      <w:tr w:rsidR="00E27C53" w:rsidRPr="00C35CDB" w14:paraId="424024FD" w14:textId="77777777" w:rsidTr="00B15CA3">
        <w:tc>
          <w:tcPr>
            <w:tcW w:w="567" w:type="dxa"/>
            <w:vMerge/>
            <w:tcBorders>
              <w:left w:val="single" w:sz="4" w:space="0" w:color="000000"/>
            </w:tcBorders>
            <w:shd w:val="clear" w:color="auto" w:fill="auto"/>
          </w:tcPr>
          <w:p w14:paraId="23190CA7"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B15CA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B15CA3">
            <w:pPr>
              <w:snapToGrid w:val="0"/>
              <w:jc w:val="both"/>
              <w:rPr>
                <w:rFonts w:eastAsia="TimesNewRomanPSMT"/>
                <w:b/>
                <w:bCs/>
                <w:lang w:val="en-US"/>
              </w:rPr>
            </w:pPr>
          </w:p>
        </w:tc>
      </w:tr>
      <w:tr w:rsidR="00E27C53" w:rsidRPr="00C35CDB" w14:paraId="15A6476C" w14:textId="77777777" w:rsidTr="00B15CA3">
        <w:tc>
          <w:tcPr>
            <w:tcW w:w="567" w:type="dxa"/>
            <w:vMerge/>
            <w:tcBorders>
              <w:left w:val="single" w:sz="4" w:space="0" w:color="000000"/>
            </w:tcBorders>
            <w:shd w:val="clear" w:color="auto" w:fill="auto"/>
          </w:tcPr>
          <w:p w14:paraId="31D7D9A0" w14:textId="77777777"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B15CA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B15CA3">
            <w:pPr>
              <w:snapToGrid w:val="0"/>
              <w:jc w:val="both"/>
              <w:rPr>
                <w:rFonts w:eastAsia="TimesNewRomanPSMT"/>
                <w:b/>
                <w:bCs/>
                <w:lang w:val="en-US"/>
              </w:rPr>
            </w:pPr>
          </w:p>
        </w:tc>
      </w:tr>
      <w:tr w:rsidR="00E27C53" w:rsidRPr="00C35CDB" w14:paraId="00C10363" w14:textId="77777777" w:rsidTr="00B15CA3">
        <w:tc>
          <w:tcPr>
            <w:tcW w:w="567" w:type="dxa"/>
            <w:vMerge/>
            <w:tcBorders>
              <w:left w:val="single" w:sz="4" w:space="0" w:color="000000"/>
            </w:tcBorders>
            <w:shd w:val="clear" w:color="auto" w:fill="auto"/>
          </w:tcPr>
          <w:p w14:paraId="270EBAAD" w14:textId="77777777"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B15CA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B15CA3">
            <w:pPr>
              <w:snapToGrid w:val="0"/>
              <w:jc w:val="both"/>
              <w:rPr>
                <w:rFonts w:eastAsia="TimesNewRomanPSMT"/>
                <w:b/>
                <w:bCs/>
                <w:lang w:val="ru-RU"/>
              </w:rPr>
            </w:pPr>
          </w:p>
        </w:tc>
      </w:tr>
      <w:tr w:rsidR="00E27C53" w:rsidRPr="00C35CDB" w14:paraId="5F525DE1" w14:textId="77777777" w:rsidTr="00B15CA3">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B15CA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B15CA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B15CA3">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B15CA3">
        <w:trPr>
          <w:trHeight w:val="307"/>
        </w:trPr>
        <w:tc>
          <w:tcPr>
            <w:tcW w:w="1203" w:type="dxa"/>
          </w:tcPr>
          <w:p w14:paraId="28A318AF" w14:textId="77777777" w:rsidR="00E27C53" w:rsidRPr="00C35CDB" w:rsidRDefault="00E27C53" w:rsidP="00B15CA3">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B15CA3">
            <w:pPr>
              <w:rPr>
                <w:b/>
                <w:noProof/>
              </w:rPr>
            </w:pPr>
          </w:p>
        </w:tc>
      </w:tr>
      <w:tr w:rsidR="00E27C53" w:rsidRPr="00C35CDB" w14:paraId="76CFFA4C" w14:textId="77777777" w:rsidTr="00B15CA3">
        <w:trPr>
          <w:trHeight w:val="292"/>
        </w:trPr>
        <w:tc>
          <w:tcPr>
            <w:tcW w:w="1203" w:type="dxa"/>
          </w:tcPr>
          <w:p w14:paraId="44104899" w14:textId="77777777" w:rsidR="00E27C53" w:rsidRPr="00C35CDB" w:rsidRDefault="00E27C53" w:rsidP="00B15CA3">
            <w:pPr>
              <w:rPr>
                <w:b/>
                <w:noProof/>
              </w:rPr>
            </w:pPr>
          </w:p>
        </w:tc>
        <w:tc>
          <w:tcPr>
            <w:tcW w:w="3975" w:type="dxa"/>
            <w:tcBorders>
              <w:top w:val="single" w:sz="4" w:space="0" w:color="auto"/>
            </w:tcBorders>
          </w:tcPr>
          <w:p w14:paraId="3FBDFE42" w14:textId="77777777" w:rsidR="00E27C53" w:rsidRPr="00C35CDB" w:rsidRDefault="00E27C53" w:rsidP="00B15CA3">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91FAF" w14:textId="77777777" w:rsidR="00E0665C" w:rsidRDefault="00E0665C">
      <w:r>
        <w:separator/>
      </w:r>
    </w:p>
  </w:endnote>
  <w:endnote w:type="continuationSeparator" w:id="0">
    <w:p w14:paraId="7C5BD40F" w14:textId="77777777" w:rsidR="00E0665C" w:rsidRDefault="00E0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E0665C" w:rsidRDefault="00E0665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E0665C" w:rsidRDefault="00E0665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147706"/>
      <w:docPartObj>
        <w:docPartGallery w:val="Page Numbers (Bottom of Page)"/>
        <w:docPartUnique/>
      </w:docPartObj>
    </w:sdtPr>
    <w:sdtEndPr/>
    <w:sdtContent>
      <w:sdt>
        <w:sdtPr>
          <w:id w:val="454293787"/>
          <w:docPartObj>
            <w:docPartGallery w:val="Page Numbers (Top of Page)"/>
            <w:docPartUnique/>
          </w:docPartObj>
        </w:sdtPr>
        <w:sdtEndPr/>
        <w:sdtContent>
          <w:p w14:paraId="79480C95" w14:textId="77777777" w:rsidR="00E0665C" w:rsidRDefault="00E0665C">
            <w:pPr>
              <w:pStyle w:val="Footer"/>
              <w:jc w:val="center"/>
            </w:pPr>
            <w:r>
              <w:t xml:space="preserve">Страна </w:t>
            </w:r>
            <w:r>
              <w:rPr>
                <w:b/>
              </w:rPr>
              <w:fldChar w:fldCharType="begin"/>
            </w:r>
            <w:r>
              <w:rPr>
                <w:b/>
              </w:rPr>
              <w:instrText xml:space="preserve"> PAGE </w:instrText>
            </w:r>
            <w:r>
              <w:rPr>
                <w:b/>
              </w:rPr>
              <w:fldChar w:fldCharType="separate"/>
            </w:r>
            <w:r w:rsidR="00331D3D">
              <w:rPr>
                <w:b/>
                <w:noProof/>
              </w:rPr>
              <w:t>10</w:t>
            </w:r>
            <w:r>
              <w:rPr>
                <w:b/>
              </w:rPr>
              <w:fldChar w:fldCharType="end"/>
            </w:r>
            <w:r>
              <w:t xml:space="preserve"> од </w:t>
            </w:r>
            <w:r>
              <w:rPr>
                <w:b/>
              </w:rPr>
              <w:fldChar w:fldCharType="begin"/>
            </w:r>
            <w:r>
              <w:rPr>
                <w:b/>
              </w:rPr>
              <w:instrText xml:space="preserve"> NUMPAGES  </w:instrText>
            </w:r>
            <w:r>
              <w:rPr>
                <w:b/>
              </w:rPr>
              <w:fldChar w:fldCharType="separate"/>
            </w:r>
            <w:r w:rsidR="00331D3D">
              <w:rPr>
                <w:b/>
                <w:noProof/>
              </w:rPr>
              <w:t>37</w:t>
            </w:r>
            <w:r>
              <w:rPr>
                <w:b/>
              </w:rPr>
              <w:fldChar w:fldCharType="end"/>
            </w:r>
          </w:p>
        </w:sdtContent>
      </w:sdt>
    </w:sdtContent>
  </w:sdt>
  <w:p w14:paraId="5C17A517" w14:textId="77777777" w:rsidR="00E0665C" w:rsidRPr="00CF2211" w:rsidRDefault="00E0665C"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E0665C" w:rsidRDefault="00E0665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E0665C" w:rsidRDefault="00E0665C"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E0665C" w:rsidRPr="00BC2911" w:rsidRDefault="00E0665C" w:rsidP="00BC2911">
            <w:pPr>
              <w:pStyle w:val="Footer"/>
              <w:jc w:val="right"/>
            </w:pPr>
            <w:r>
              <w:rPr>
                <w:b/>
                <w:bCs/>
              </w:rPr>
              <w:fldChar w:fldCharType="begin"/>
            </w:r>
            <w:r>
              <w:rPr>
                <w:b/>
                <w:bCs/>
              </w:rPr>
              <w:instrText xml:space="preserve"> PAGE </w:instrText>
            </w:r>
            <w:r>
              <w:rPr>
                <w:b/>
                <w:bCs/>
              </w:rPr>
              <w:fldChar w:fldCharType="separate"/>
            </w:r>
            <w:r w:rsidR="00331D3D">
              <w:rPr>
                <w:b/>
                <w:bCs/>
                <w:noProof/>
              </w:rPr>
              <w:t>37</w:t>
            </w:r>
            <w:r>
              <w:rPr>
                <w:b/>
                <w:bCs/>
              </w:rPr>
              <w:fldChar w:fldCharType="end"/>
            </w:r>
            <w:r>
              <w:t xml:space="preserve"> / </w:t>
            </w:r>
            <w:r>
              <w:rPr>
                <w:b/>
                <w:bCs/>
              </w:rPr>
              <w:fldChar w:fldCharType="begin"/>
            </w:r>
            <w:r>
              <w:rPr>
                <w:b/>
                <w:bCs/>
              </w:rPr>
              <w:instrText xml:space="preserve"> NUMPAGES  </w:instrText>
            </w:r>
            <w:r>
              <w:rPr>
                <w:b/>
                <w:bCs/>
              </w:rPr>
              <w:fldChar w:fldCharType="separate"/>
            </w:r>
            <w:r w:rsidR="00331D3D">
              <w:rPr>
                <w:b/>
                <w:bCs/>
                <w:noProof/>
              </w:rPr>
              <w:t>37</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E0665C" w:rsidRDefault="00E06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8BC87" w14:textId="77777777" w:rsidR="00E0665C" w:rsidRDefault="00E0665C">
      <w:r>
        <w:separator/>
      </w:r>
    </w:p>
  </w:footnote>
  <w:footnote w:type="continuationSeparator" w:id="0">
    <w:p w14:paraId="26BA176C" w14:textId="77777777" w:rsidR="00E0665C" w:rsidRDefault="00E06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E0665C" w:rsidRDefault="00E066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E0665C" w:rsidRPr="00884492" w:rsidRDefault="00E0665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E0665C" w:rsidRDefault="00E066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1A247F"/>
    <w:multiLevelType w:val="hybridMultilevel"/>
    <w:tmpl w:val="99FA83D4"/>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1CC63C7"/>
    <w:multiLevelType w:val="hybridMultilevel"/>
    <w:tmpl w:val="DA242D88"/>
    <w:lvl w:ilvl="0" w:tplc="362C89A4">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
  </w:num>
  <w:num w:numId="4">
    <w:abstractNumId w:val="9"/>
  </w:num>
  <w:num w:numId="5">
    <w:abstractNumId w:val="2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7"/>
  </w:num>
  <w:num w:numId="10">
    <w:abstractNumId w:val="12"/>
  </w:num>
  <w:num w:numId="11">
    <w:abstractNumId w:val="22"/>
  </w:num>
  <w:num w:numId="12">
    <w:abstractNumId w:val="8"/>
  </w:num>
  <w:num w:numId="13">
    <w:abstractNumId w:val="13"/>
  </w:num>
  <w:num w:numId="14">
    <w:abstractNumId w:val="3"/>
  </w:num>
  <w:num w:numId="15">
    <w:abstractNumId w:val="16"/>
  </w:num>
  <w:num w:numId="16">
    <w:abstractNumId w:val="25"/>
  </w:num>
  <w:num w:numId="17">
    <w:abstractNumId w:val="10"/>
  </w:num>
  <w:num w:numId="18">
    <w:abstractNumId w:val="7"/>
  </w:num>
  <w:num w:numId="19">
    <w:abstractNumId w:val="23"/>
  </w:num>
  <w:num w:numId="20">
    <w:abstractNumId w:val="21"/>
  </w:num>
  <w:num w:numId="21">
    <w:abstractNumId w:val="5"/>
  </w:num>
  <w:num w:numId="22">
    <w:abstractNumId w:val="19"/>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5EE4"/>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1370"/>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6375"/>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01D"/>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A8F"/>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25E"/>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4FF8"/>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368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1D3D"/>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C79B8"/>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6E3C"/>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5E6"/>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4F8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2BC"/>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828"/>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648"/>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2558"/>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0B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6CB1"/>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2E29"/>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35EC"/>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8BE"/>
    <w:rsid w:val="00A67E0C"/>
    <w:rsid w:val="00A70BFA"/>
    <w:rsid w:val="00A718D4"/>
    <w:rsid w:val="00A71AAE"/>
    <w:rsid w:val="00A7276A"/>
    <w:rsid w:val="00A72E63"/>
    <w:rsid w:val="00A74612"/>
    <w:rsid w:val="00A74D23"/>
    <w:rsid w:val="00A7594D"/>
    <w:rsid w:val="00A75B5E"/>
    <w:rsid w:val="00A76A13"/>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A87"/>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5CA3"/>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9E9"/>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AD8"/>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A7C"/>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607"/>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1ACF"/>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063"/>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616"/>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4DA"/>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5CC6"/>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65C"/>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56E2D"/>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5C4"/>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01E8"/>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E4A226"/>
  <w15:docId w15:val="{0473A71F-60FB-4516-8280-C59E87F3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uprava@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155D6"/>
    <w:rsid w:val="0032724D"/>
    <w:rsid w:val="00504835"/>
    <w:rsid w:val="00693377"/>
    <w:rsid w:val="009628D2"/>
    <w:rsid w:val="009A1944"/>
    <w:rsid w:val="00BF422D"/>
    <w:rsid w:val="00D0148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D3DC0-464A-442D-84D9-E932EC41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37</Pages>
  <Words>10162</Words>
  <Characters>57924</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67951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11</cp:revision>
  <cp:lastPrinted>2017-09-26T11:30:00Z</cp:lastPrinted>
  <dcterms:created xsi:type="dcterms:W3CDTF">2019-02-27T06:29:00Z</dcterms:created>
  <dcterms:modified xsi:type="dcterms:W3CDTF">2019-03-12T11:34:00Z</dcterms:modified>
</cp:coreProperties>
</file>