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277861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A382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716A903" w:rsidR="00E27C53" w:rsidRPr="005A2A7D" w:rsidRDefault="00E27C53" w:rsidP="00E27C53">
      <w:pPr>
        <w:pStyle w:val="Footer"/>
        <w:tabs>
          <w:tab w:val="left" w:pos="720"/>
        </w:tabs>
        <w:rPr>
          <w:b/>
          <w:noProof/>
          <w:lang w:val="sr-Cyrl-RS"/>
        </w:rPr>
      </w:pPr>
      <w:r w:rsidRPr="001620BC">
        <w:rPr>
          <w:b/>
          <w:noProof/>
          <w:lang w:val="sr-Cyrl-RS"/>
        </w:rPr>
        <w:t xml:space="preserve">Број: </w:t>
      </w:r>
      <w:r w:rsidR="00D34379" w:rsidRPr="001620BC">
        <w:rPr>
          <w:b/>
          <w:noProof/>
          <w:lang w:val="sr-Latn-RS"/>
        </w:rPr>
        <w:t>31-19</w:t>
      </w:r>
      <w:r w:rsidRPr="001620BC">
        <w:rPr>
          <w:b/>
          <w:noProof/>
          <w:lang w:val="sr-Cyrl-RS"/>
        </w:rPr>
        <w:t>-О/1</w:t>
      </w:r>
    </w:p>
    <w:p w14:paraId="2B96A50E" w14:textId="439D6F8D" w:rsidR="00E27C53" w:rsidRPr="005A2A7D" w:rsidRDefault="00E27C53" w:rsidP="00E27C53">
      <w:pPr>
        <w:pStyle w:val="Footer"/>
        <w:tabs>
          <w:tab w:val="left" w:pos="720"/>
        </w:tabs>
        <w:rPr>
          <w:b/>
          <w:noProof/>
          <w:lang w:val="sr-Cyrl-RS"/>
        </w:rPr>
      </w:pPr>
      <w:r w:rsidRPr="00C37FE8">
        <w:rPr>
          <w:b/>
          <w:noProof/>
          <w:lang w:val="sr-Cyrl-RS"/>
        </w:rPr>
        <w:t>Дана:</w:t>
      </w:r>
      <w:r>
        <w:rPr>
          <w:b/>
          <w:noProof/>
          <w:lang w:val="sr-Cyrl-RS"/>
        </w:rPr>
        <w:t xml:space="preserve"> </w:t>
      </w:r>
      <w:r w:rsidR="00C37FE8">
        <w:rPr>
          <w:b/>
          <w:noProof/>
          <w:lang w:val="sr-Cyrl-RS"/>
        </w:rPr>
        <w:t>2</w:t>
      </w:r>
      <w:r w:rsidR="006B18F7">
        <w:rPr>
          <w:b/>
          <w:noProof/>
        </w:rPr>
        <w:t>7</w:t>
      </w:r>
      <w:r w:rsidR="00C37FE8">
        <w:rPr>
          <w:b/>
          <w:noProof/>
          <w:lang w:val="sr-Cyrl-RS"/>
        </w:rPr>
        <w:t>.02.2019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D1793" w:rsidRDefault="00E27C53" w:rsidP="00E27C53">
      <w:pPr>
        <w:pStyle w:val="Footer"/>
        <w:jc w:val="center"/>
        <w:rPr>
          <w:b/>
          <w:noProof/>
          <w:sz w:val="36"/>
          <w:szCs w:val="36"/>
        </w:rPr>
      </w:pPr>
      <w:r w:rsidRPr="00ED1793">
        <w:rPr>
          <w:b/>
          <w:noProof/>
          <w:sz w:val="36"/>
          <w:szCs w:val="36"/>
        </w:rPr>
        <w:t>КОНКУРСНА ДОКУМЕНТАЦИЈА</w:t>
      </w:r>
    </w:p>
    <w:p w14:paraId="2B69DABD" w14:textId="77777777" w:rsidR="00E27C53" w:rsidRPr="00ED1793" w:rsidRDefault="00E27C53" w:rsidP="00E27C53">
      <w:pPr>
        <w:pStyle w:val="Footer"/>
        <w:jc w:val="center"/>
        <w:rPr>
          <w:b/>
          <w:noProof/>
        </w:rPr>
      </w:pPr>
    </w:p>
    <w:p w14:paraId="16F95463" w14:textId="388DF48C" w:rsidR="00E27C53" w:rsidRPr="00ED1793" w:rsidRDefault="00D34379" w:rsidP="00E27C53">
      <w:pPr>
        <w:pStyle w:val="Footer"/>
        <w:jc w:val="center"/>
        <w:rPr>
          <w:b/>
          <w:lang w:val="sr-Cyrl-RS"/>
        </w:rPr>
      </w:pPr>
      <w:r w:rsidRPr="00ED1793">
        <w:rPr>
          <w:b/>
          <w:lang w:val="sr-Cyrl-RS"/>
        </w:rPr>
        <w:t>Стручни надзор над реконструкцијом базена за рехабилитацију Клиничког центра Војводине</w:t>
      </w:r>
    </w:p>
    <w:p w14:paraId="762717A1" w14:textId="77777777" w:rsidR="00E27C53" w:rsidRPr="00ED1793" w:rsidRDefault="00E27C53" w:rsidP="00E27C53">
      <w:pPr>
        <w:pStyle w:val="Footer"/>
        <w:jc w:val="center"/>
        <w:rPr>
          <w:b/>
          <w:noProof/>
        </w:rPr>
      </w:pPr>
    </w:p>
    <w:p w14:paraId="54C26822" w14:textId="77777777" w:rsidR="00E27C53" w:rsidRPr="00C35CDB" w:rsidRDefault="008A382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D1793">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77070B03" w:rsidR="00E27C53" w:rsidRPr="00D34379" w:rsidRDefault="00D34379" w:rsidP="00E27C53">
      <w:pPr>
        <w:pStyle w:val="Footer"/>
        <w:tabs>
          <w:tab w:val="left" w:pos="720"/>
        </w:tabs>
        <w:jc w:val="center"/>
        <w:rPr>
          <w:b/>
          <w:noProof/>
          <w:lang w:val="sr-Cyrl-RS"/>
        </w:rPr>
      </w:pPr>
      <w:r>
        <w:rPr>
          <w:b/>
          <w:noProof/>
          <w:lang w:val="sr-Cyrl-RS"/>
        </w:rPr>
        <w:t>31-19-О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B446879"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1620BC">
        <w:rPr>
          <w:b/>
          <w:noProof/>
          <w:lang w:val="sr-Cyrl-CS"/>
        </w:rPr>
        <w:t>Сад, 201</w:t>
      </w:r>
      <w:r w:rsidR="00D34379" w:rsidRPr="001620BC">
        <w:rPr>
          <w:b/>
          <w:noProof/>
          <w:lang w:val="sr-Cyrl-CS"/>
        </w:rPr>
        <w:t>9</w:t>
      </w:r>
      <w:r w:rsidRPr="001620BC">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4B76C33" w:rsidR="00E27C53" w:rsidRPr="00ED1793" w:rsidRDefault="008A382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D1793">
            <w:rPr>
              <w:b/>
              <w:noProof/>
            </w:rPr>
            <w:t>у отвореном поступку јавне набавке</w:t>
          </w:r>
        </w:sdtContent>
      </w:sdt>
      <w:r w:rsidR="00E27C53" w:rsidRPr="00ED179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34379" w:rsidRPr="00ED1793">
            <w:rPr>
              <w:b/>
              <w:noProof/>
            </w:rPr>
            <w:t>услуга</w:t>
          </w:r>
        </w:sdtContent>
      </w:sdt>
      <w:r w:rsidR="00E27C53" w:rsidRPr="00ED1793">
        <w:rPr>
          <w:b/>
          <w:noProof/>
        </w:rPr>
        <w:t xml:space="preserve"> бр. </w:t>
      </w:r>
      <w:r w:rsidR="00D34379" w:rsidRPr="00ED1793">
        <w:rPr>
          <w:b/>
          <w:noProof/>
          <w:lang w:val="sr-Cyrl-RS"/>
        </w:rPr>
        <w:t>31-19-О-</w:t>
      </w:r>
      <w:r w:rsidR="00D34379" w:rsidRPr="00ED1793">
        <w:rPr>
          <w:b/>
          <w:lang w:val="sr-Cyrl-RS"/>
        </w:rPr>
        <w:t xml:space="preserve"> Стручни надзор над реконструкцијом базена за рехабилитацију Клиничког центра Војводине</w:t>
      </w:r>
      <w:r w:rsidR="00D34379" w:rsidRPr="00ED1793">
        <w:rPr>
          <w:b/>
          <w:noProof/>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rPr>
          <w:b/>
          <w:bCs/>
          <w:caps/>
        </w:rPr>
        <w:fldChar w:fldCharType="begin"/>
      </w:r>
      <w:r w:rsidRPr="008A3827">
        <w:instrText xml:space="preserve"> TOC \o "1-3" \u </w:instrText>
      </w:r>
      <w:r w:rsidRPr="008A3827">
        <w:rPr>
          <w:b/>
          <w:bCs/>
          <w:caps/>
        </w:rPr>
        <w:fldChar w:fldCharType="separate"/>
      </w:r>
      <w:r w:rsidRPr="008A3827">
        <w:t>1.</w:t>
      </w:r>
      <w:r w:rsidRPr="008A3827">
        <w:rPr>
          <w:rFonts w:eastAsiaTheme="minorEastAsia"/>
          <w:lang w:val="sr-Latn-RS" w:eastAsia="sr-Latn-RS"/>
        </w:rPr>
        <w:tab/>
      </w:r>
      <w:r w:rsidRPr="008A3827">
        <w:t>ОПШТИ ПОДАЦИ О НАБАВЦИ</w:t>
      </w:r>
      <w:r w:rsidRPr="008A3827">
        <w:tab/>
      </w:r>
      <w:r w:rsidRPr="008A3827">
        <w:rPr>
          <w:b/>
        </w:rPr>
        <w:fldChar w:fldCharType="begin"/>
      </w:r>
      <w:r w:rsidRPr="008A3827">
        <w:instrText xml:space="preserve"> PAGEREF _Toc479747421 \h </w:instrText>
      </w:r>
      <w:r w:rsidRPr="008A3827">
        <w:rPr>
          <w:b/>
        </w:rPr>
      </w:r>
      <w:r w:rsidRPr="008A3827">
        <w:rPr>
          <w:b/>
        </w:rPr>
        <w:fldChar w:fldCharType="separate"/>
      </w:r>
      <w:r w:rsidRPr="008A3827">
        <w:t>3</w:t>
      </w:r>
      <w:r w:rsidRPr="008A3827">
        <w:rPr>
          <w:b/>
        </w:rPr>
        <w:fldChar w:fldCharType="end"/>
      </w:r>
    </w:p>
    <w:p w14:paraId="7227A0D3"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2.</w:t>
      </w:r>
      <w:r w:rsidRPr="008A3827">
        <w:rPr>
          <w:rFonts w:eastAsiaTheme="minorEastAsia"/>
          <w:lang w:val="sr-Latn-RS" w:eastAsia="sr-Latn-RS"/>
        </w:rPr>
        <w:tab/>
      </w:r>
      <w:r w:rsidRPr="008A3827">
        <w:t>ОПИС ПРЕДМЕТА ЈАВНЕ НАБАВКЕ</w:t>
      </w:r>
      <w:r w:rsidRPr="008A3827">
        <w:tab/>
      </w:r>
      <w:r w:rsidRPr="008A3827">
        <w:rPr>
          <w:b/>
        </w:rPr>
        <w:fldChar w:fldCharType="begin"/>
      </w:r>
      <w:r w:rsidRPr="008A3827">
        <w:instrText xml:space="preserve"> PAGEREF _Toc479747422 \h </w:instrText>
      </w:r>
      <w:r w:rsidRPr="008A3827">
        <w:rPr>
          <w:b/>
        </w:rPr>
      </w:r>
      <w:r w:rsidRPr="008A3827">
        <w:rPr>
          <w:b/>
        </w:rPr>
        <w:fldChar w:fldCharType="separate"/>
      </w:r>
      <w:r w:rsidRPr="008A3827">
        <w:t>5</w:t>
      </w:r>
      <w:r w:rsidRPr="008A3827">
        <w:rPr>
          <w:b/>
        </w:rPr>
        <w:fldChar w:fldCharType="end"/>
      </w:r>
    </w:p>
    <w:p w14:paraId="7551AA79"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3.</w:t>
      </w:r>
      <w:r w:rsidRPr="008A3827">
        <w:rPr>
          <w:rFonts w:eastAsiaTheme="minorEastAsia"/>
          <w:lang w:val="sr-Latn-RS" w:eastAsia="sr-Latn-RS"/>
        </w:rPr>
        <w:tab/>
      </w:r>
      <w:r w:rsidRPr="008A3827">
        <w:t>ТЕХНИЧКА ДОКУМЕНТАЦИЈА ПРЕДМЕТА ЈАВНЕ НАБАВКЕ</w:t>
      </w:r>
      <w:r w:rsidRPr="008A3827">
        <w:tab/>
      </w:r>
      <w:r w:rsidRPr="008A3827">
        <w:rPr>
          <w:b/>
        </w:rPr>
        <w:fldChar w:fldCharType="begin"/>
      </w:r>
      <w:r w:rsidRPr="008A3827">
        <w:instrText xml:space="preserve"> PAGEREF _Toc479747423 \h </w:instrText>
      </w:r>
      <w:r w:rsidRPr="008A3827">
        <w:rPr>
          <w:b/>
        </w:rPr>
      </w:r>
      <w:r w:rsidRPr="008A3827">
        <w:rPr>
          <w:b/>
        </w:rPr>
        <w:fldChar w:fldCharType="separate"/>
      </w:r>
      <w:r w:rsidRPr="008A3827">
        <w:t>7</w:t>
      </w:r>
      <w:r w:rsidRPr="008A3827">
        <w:rPr>
          <w:b/>
        </w:rPr>
        <w:fldChar w:fldCharType="end"/>
      </w:r>
    </w:p>
    <w:p w14:paraId="5905E369"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4.</w:t>
      </w:r>
      <w:r w:rsidRPr="008A3827">
        <w:rPr>
          <w:rFonts w:eastAsiaTheme="minorEastAsia"/>
          <w:lang w:val="sr-Latn-RS" w:eastAsia="sr-Latn-RS"/>
        </w:rPr>
        <w:tab/>
      </w:r>
      <w:r w:rsidRPr="008A3827">
        <w:t xml:space="preserve">УСЛОВИ ЗА УЧЕШЋЕ У ПОСТУПКУ ЈАВНЕ НАБАВКЕ ИЗ ЧЛ. 75. И 76. </w:t>
      </w:r>
      <w:r w:rsidRPr="008A3827">
        <w:tab/>
        <w:t>ЗАКОНА И УПУТСТВО КАКО СЕ ДОКАЗУЈЕ ИСПУЊЕНОСТ ТИХ УСЛОВА</w:t>
      </w:r>
      <w:r w:rsidRPr="008A3827">
        <w:tab/>
      </w:r>
      <w:r w:rsidRPr="008A3827">
        <w:rPr>
          <w:b/>
        </w:rPr>
        <w:fldChar w:fldCharType="begin"/>
      </w:r>
      <w:r w:rsidRPr="008A3827">
        <w:instrText xml:space="preserve"> PAGEREF _Toc479747424 \h </w:instrText>
      </w:r>
      <w:r w:rsidRPr="008A3827">
        <w:rPr>
          <w:b/>
        </w:rPr>
      </w:r>
      <w:r w:rsidRPr="008A3827">
        <w:rPr>
          <w:b/>
        </w:rPr>
        <w:fldChar w:fldCharType="separate"/>
      </w:r>
      <w:r w:rsidRPr="008A3827">
        <w:t>8</w:t>
      </w:r>
      <w:r w:rsidRPr="008A3827">
        <w:rPr>
          <w:b/>
        </w:rPr>
        <w:fldChar w:fldCharType="end"/>
      </w:r>
    </w:p>
    <w:p w14:paraId="51F20BEF"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5.</w:t>
      </w:r>
      <w:r w:rsidRPr="008A3827">
        <w:rPr>
          <w:rFonts w:eastAsiaTheme="minorEastAsia"/>
          <w:lang w:val="sr-Latn-RS" w:eastAsia="sr-Latn-RS"/>
        </w:rPr>
        <w:tab/>
      </w:r>
      <w:r w:rsidRPr="008A3827">
        <w:t>УПУТСТВО ПОНУЂАЧИМА КАКО ДА САЧИНЕ ПОНУДУ</w:t>
      </w:r>
      <w:r w:rsidRPr="008A3827">
        <w:tab/>
      </w:r>
      <w:r w:rsidRPr="008A3827">
        <w:rPr>
          <w:b/>
        </w:rPr>
        <w:fldChar w:fldCharType="begin"/>
      </w:r>
      <w:r w:rsidRPr="008A3827">
        <w:instrText xml:space="preserve"> PAGEREF _Toc479747425 \h </w:instrText>
      </w:r>
      <w:r w:rsidRPr="008A3827">
        <w:rPr>
          <w:b/>
        </w:rPr>
      </w:r>
      <w:r w:rsidRPr="008A3827">
        <w:rPr>
          <w:b/>
        </w:rPr>
        <w:fldChar w:fldCharType="separate"/>
      </w:r>
      <w:r w:rsidRPr="008A3827">
        <w:t>14</w:t>
      </w:r>
      <w:r w:rsidRPr="008A3827">
        <w:rPr>
          <w:b/>
        </w:rPr>
        <w:fldChar w:fldCharType="end"/>
      </w:r>
    </w:p>
    <w:p w14:paraId="4DC0B307"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6.</w:t>
      </w:r>
      <w:r w:rsidRPr="008A3827">
        <w:rPr>
          <w:rFonts w:eastAsiaTheme="minorEastAsia"/>
          <w:lang w:val="sr-Latn-RS" w:eastAsia="sr-Latn-RS"/>
        </w:rPr>
        <w:tab/>
      </w:r>
      <w:r w:rsidRPr="008A3827">
        <w:t>РАЗРАДА КРИТЕРИЈУМА</w:t>
      </w:r>
      <w:r w:rsidRPr="008A3827">
        <w:tab/>
      </w:r>
      <w:r w:rsidRPr="008A3827">
        <w:rPr>
          <w:b/>
        </w:rPr>
        <w:fldChar w:fldCharType="begin"/>
      </w:r>
      <w:r w:rsidRPr="008A3827">
        <w:instrText xml:space="preserve"> PAGEREF _Toc479747426 \h </w:instrText>
      </w:r>
      <w:r w:rsidRPr="008A3827">
        <w:rPr>
          <w:b/>
        </w:rPr>
      </w:r>
      <w:r w:rsidRPr="008A3827">
        <w:rPr>
          <w:b/>
        </w:rPr>
        <w:fldChar w:fldCharType="separate"/>
      </w:r>
      <w:r w:rsidRPr="008A3827">
        <w:t>28</w:t>
      </w:r>
      <w:r w:rsidRPr="008A3827">
        <w:rPr>
          <w:b/>
        </w:rPr>
        <w:fldChar w:fldCharType="end"/>
      </w:r>
    </w:p>
    <w:p w14:paraId="74A10043"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7.</w:t>
      </w:r>
      <w:r w:rsidRPr="008A3827">
        <w:rPr>
          <w:rFonts w:eastAsiaTheme="minorEastAsia"/>
          <w:lang w:val="sr-Latn-RS" w:eastAsia="sr-Latn-RS"/>
        </w:rPr>
        <w:tab/>
      </w:r>
      <w:r w:rsidRPr="008A3827">
        <w:t xml:space="preserve">МОДЕЛ УГОВОРА/ОКВИРНОГ СПОРАЗУМА </w:t>
      </w:r>
      <w:r w:rsidRPr="008A3827">
        <w:tab/>
      </w:r>
      <w:r w:rsidRPr="008A3827">
        <w:rPr>
          <w:b/>
        </w:rPr>
        <w:fldChar w:fldCharType="begin"/>
      </w:r>
      <w:r w:rsidRPr="008A3827">
        <w:instrText xml:space="preserve"> PAGEREF _Toc479747427 \h </w:instrText>
      </w:r>
      <w:r w:rsidRPr="008A3827">
        <w:rPr>
          <w:b/>
        </w:rPr>
      </w:r>
      <w:r w:rsidRPr="008A3827">
        <w:rPr>
          <w:b/>
        </w:rPr>
        <w:fldChar w:fldCharType="separate"/>
      </w:r>
      <w:r w:rsidRPr="008A3827">
        <w:t>31</w:t>
      </w:r>
      <w:r w:rsidRPr="008A3827">
        <w:rPr>
          <w:b/>
        </w:rPr>
        <w:fldChar w:fldCharType="end"/>
      </w:r>
    </w:p>
    <w:p w14:paraId="5F93F9AF"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8.</w:t>
      </w:r>
      <w:r w:rsidRPr="008A3827">
        <w:rPr>
          <w:rFonts w:eastAsiaTheme="minorEastAsia"/>
          <w:lang w:val="sr-Latn-RS" w:eastAsia="sr-Latn-RS"/>
        </w:rPr>
        <w:tab/>
      </w:r>
      <w:r w:rsidRPr="008A3827">
        <w:t>ИЗЈАВА О НЕЗАВИСНОЈ ПОНУДИ</w:t>
      </w:r>
      <w:r w:rsidRPr="008A3827">
        <w:tab/>
      </w:r>
      <w:r w:rsidRPr="008A3827">
        <w:rPr>
          <w:b/>
        </w:rPr>
        <w:fldChar w:fldCharType="begin"/>
      </w:r>
      <w:r w:rsidRPr="008A3827">
        <w:instrText xml:space="preserve"> PAGEREF _Toc479747428 \h </w:instrText>
      </w:r>
      <w:r w:rsidRPr="008A3827">
        <w:rPr>
          <w:b/>
        </w:rPr>
      </w:r>
      <w:r w:rsidRPr="008A3827">
        <w:rPr>
          <w:b/>
        </w:rPr>
        <w:fldChar w:fldCharType="separate"/>
      </w:r>
      <w:r w:rsidRPr="008A3827">
        <w:t>35</w:t>
      </w:r>
      <w:r w:rsidRPr="008A3827">
        <w:rPr>
          <w:b/>
        </w:rPr>
        <w:fldChar w:fldCharType="end"/>
      </w:r>
    </w:p>
    <w:p w14:paraId="4ADE856A"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9.</w:t>
      </w:r>
      <w:r w:rsidRPr="008A3827">
        <w:rPr>
          <w:rFonts w:eastAsiaTheme="minorEastAsia"/>
          <w:lang w:val="sr-Latn-RS" w:eastAsia="sr-Latn-RS"/>
        </w:rPr>
        <w:tab/>
      </w:r>
      <w:r w:rsidRPr="008A3827">
        <w:t>ОБРАЗАЦ ИЗЈАВЕ О ПОШТОВАЊУ ОБАВЕЗА</w:t>
      </w:r>
      <w:r w:rsidRPr="008A3827">
        <w:tab/>
      </w:r>
      <w:r w:rsidRPr="008A3827">
        <w:rPr>
          <w:b/>
        </w:rPr>
        <w:fldChar w:fldCharType="begin"/>
      </w:r>
      <w:r w:rsidRPr="008A3827">
        <w:instrText xml:space="preserve"> PAGEREF _Toc479747429 \h </w:instrText>
      </w:r>
      <w:r w:rsidRPr="008A3827">
        <w:rPr>
          <w:b/>
        </w:rPr>
      </w:r>
      <w:r w:rsidRPr="008A3827">
        <w:rPr>
          <w:b/>
        </w:rPr>
        <w:fldChar w:fldCharType="separate"/>
      </w:r>
      <w:r w:rsidRPr="008A3827">
        <w:t>36</w:t>
      </w:r>
      <w:r w:rsidRPr="008A3827">
        <w:rPr>
          <w:b/>
        </w:rPr>
        <w:fldChar w:fldCharType="end"/>
      </w:r>
    </w:p>
    <w:p w14:paraId="55B1215A"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10.</w:t>
      </w:r>
      <w:r w:rsidRPr="008A3827">
        <w:rPr>
          <w:rFonts w:eastAsiaTheme="minorEastAsia"/>
          <w:lang w:val="sr-Latn-RS" w:eastAsia="sr-Latn-RS"/>
        </w:rPr>
        <w:tab/>
      </w:r>
      <w:r w:rsidRPr="008A3827">
        <w:t>ОБРАЗАЦ СТРУКТУРЕ ПОНУЂЕНЕ ЦЕНЕ</w:t>
      </w:r>
      <w:r w:rsidRPr="008A3827">
        <w:tab/>
      </w:r>
      <w:r w:rsidRPr="008A3827">
        <w:rPr>
          <w:b/>
        </w:rPr>
        <w:fldChar w:fldCharType="begin"/>
      </w:r>
      <w:r w:rsidRPr="008A3827">
        <w:instrText xml:space="preserve"> PAGEREF _Toc479747430 \h </w:instrText>
      </w:r>
      <w:r w:rsidRPr="008A3827">
        <w:rPr>
          <w:b/>
        </w:rPr>
      </w:r>
      <w:r w:rsidRPr="008A3827">
        <w:rPr>
          <w:b/>
        </w:rPr>
        <w:fldChar w:fldCharType="separate"/>
      </w:r>
      <w:r w:rsidRPr="008A3827">
        <w:t>37</w:t>
      </w:r>
      <w:r w:rsidRPr="008A3827">
        <w:rPr>
          <w:b/>
        </w:rPr>
        <w:fldChar w:fldCharType="end"/>
      </w:r>
    </w:p>
    <w:p w14:paraId="07595E7A"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11.</w:t>
      </w:r>
      <w:r w:rsidRPr="008A3827">
        <w:rPr>
          <w:rFonts w:eastAsiaTheme="minorEastAsia"/>
          <w:lang w:val="sr-Latn-RS" w:eastAsia="sr-Latn-RS"/>
        </w:rPr>
        <w:tab/>
      </w:r>
      <w:r w:rsidRPr="008A3827">
        <w:t>ОБРАЗАЦ ТРОШКОВА ПРИПРЕМЕ ПОНУДЕ</w:t>
      </w:r>
      <w:r w:rsidRPr="008A3827">
        <w:tab/>
      </w:r>
      <w:r w:rsidRPr="008A3827">
        <w:rPr>
          <w:b/>
        </w:rPr>
        <w:fldChar w:fldCharType="begin"/>
      </w:r>
      <w:r w:rsidRPr="008A3827">
        <w:instrText xml:space="preserve"> PAGEREF _Toc479747431 \h </w:instrText>
      </w:r>
      <w:r w:rsidRPr="008A3827">
        <w:rPr>
          <w:b/>
        </w:rPr>
      </w:r>
      <w:r w:rsidRPr="008A3827">
        <w:rPr>
          <w:b/>
        </w:rPr>
        <w:fldChar w:fldCharType="separate"/>
      </w:r>
      <w:r w:rsidRPr="008A3827">
        <w:t>38</w:t>
      </w:r>
      <w:r w:rsidRPr="008A3827">
        <w:rPr>
          <w:b/>
        </w:rPr>
        <w:fldChar w:fldCharType="end"/>
      </w:r>
    </w:p>
    <w:p w14:paraId="0A8A2D90" w14:textId="77777777" w:rsidR="00E27C53" w:rsidRPr="008A3827" w:rsidRDefault="00E27C53" w:rsidP="00E27C53">
      <w:pPr>
        <w:pStyle w:val="TOC1"/>
        <w:tabs>
          <w:tab w:val="clear" w:pos="9062"/>
          <w:tab w:val="left" w:pos="480"/>
          <w:tab w:val="right" w:leader="dot" w:pos="9060"/>
        </w:tabs>
        <w:rPr>
          <w:rFonts w:eastAsiaTheme="minorEastAsia"/>
          <w:b/>
          <w:bCs/>
          <w:caps/>
          <w:lang w:val="sr-Latn-RS" w:eastAsia="sr-Latn-RS"/>
        </w:rPr>
      </w:pPr>
      <w:r w:rsidRPr="008A3827">
        <w:t>12.</w:t>
      </w:r>
      <w:r w:rsidRPr="008A3827">
        <w:rPr>
          <w:rFonts w:eastAsiaTheme="minorEastAsia"/>
          <w:lang w:val="sr-Latn-RS" w:eastAsia="sr-Latn-RS"/>
        </w:rPr>
        <w:tab/>
      </w:r>
      <w:r w:rsidRPr="008A3827">
        <w:t>ОБРАЗАЦ ПОНУДЕ</w:t>
      </w:r>
      <w:r w:rsidRPr="008A3827">
        <w:tab/>
      </w:r>
      <w:r w:rsidRPr="008A3827">
        <w:rPr>
          <w:b/>
        </w:rPr>
        <w:fldChar w:fldCharType="begin"/>
      </w:r>
      <w:r w:rsidRPr="008A3827">
        <w:instrText xml:space="preserve"> PAGEREF _Toc479747432 \h </w:instrText>
      </w:r>
      <w:r w:rsidRPr="008A3827">
        <w:rPr>
          <w:b/>
        </w:rPr>
      </w:r>
      <w:r w:rsidRPr="008A3827">
        <w:rPr>
          <w:b/>
        </w:rPr>
        <w:fldChar w:fldCharType="separate"/>
      </w:r>
      <w:r w:rsidRPr="008A3827">
        <w:t>39</w:t>
      </w:r>
      <w:r w:rsidRPr="008A3827">
        <w:rPr>
          <w:b/>
        </w:rPr>
        <w:fldChar w:fldCharType="end"/>
      </w:r>
    </w:p>
    <w:p w14:paraId="7202AC79" w14:textId="77777777" w:rsidR="00E27C53" w:rsidRDefault="00E27C53" w:rsidP="00E27C53">
      <w:pPr>
        <w:rPr>
          <w:b/>
          <w:bCs/>
          <w:sz w:val="28"/>
          <w:lang w:val="hr-HR"/>
        </w:rPr>
      </w:pPr>
      <w:r w:rsidRPr="008A3827">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ED1793" w14:paraId="02DDF303" w14:textId="77777777" w:rsidTr="00D34379">
        <w:tc>
          <w:tcPr>
            <w:tcW w:w="4643" w:type="dxa"/>
          </w:tcPr>
          <w:p w14:paraId="1EDCCEFF" w14:textId="77777777" w:rsidR="00E27C53" w:rsidRPr="00ED1793" w:rsidRDefault="00E27C53" w:rsidP="00D34379">
            <w:pPr>
              <w:rPr>
                <w:b/>
                <w:noProof/>
              </w:rPr>
            </w:pPr>
            <w:r w:rsidRPr="00ED1793">
              <w:rPr>
                <w:b/>
                <w:noProof/>
              </w:rPr>
              <w:t>Наручилац</w:t>
            </w:r>
          </w:p>
        </w:tc>
        <w:tc>
          <w:tcPr>
            <w:tcW w:w="4643" w:type="dxa"/>
          </w:tcPr>
          <w:p w14:paraId="17FDCAD4" w14:textId="77777777" w:rsidR="00E27C53" w:rsidRPr="00ED1793" w:rsidRDefault="00E27C53" w:rsidP="00D34379">
            <w:pPr>
              <w:rPr>
                <w:noProof/>
              </w:rPr>
            </w:pPr>
            <w:r w:rsidRPr="00ED1793">
              <w:rPr>
                <w:noProof/>
              </w:rPr>
              <w:t xml:space="preserve">КЛИНИЧКИ ЦЕНТАР ВОЈВОДИНЕ, </w:t>
            </w:r>
          </w:p>
          <w:p w14:paraId="7E5AF7B6" w14:textId="77777777" w:rsidR="00E27C53" w:rsidRPr="00ED1793" w:rsidRDefault="00E27C53" w:rsidP="00D34379">
            <w:pPr>
              <w:rPr>
                <w:noProof/>
              </w:rPr>
            </w:pPr>
            <w:r w:rsidRPr="00ED1793">
              <w:rPr>
                <w:noProof/>
              </w:rPr>
              <w:t>ул. Хајдук Вељкова бр.1, Нови Сад, (www.kcv.rs)</w:t>
            </w:r>
          </w:p>
        </w:tc>
      </w:tr>
      <w:tr w:rsidR="00E27C53" w:rsidRPr="00ED1793" w14:paraId="4E31927A" w14:textId="77777777" w:rsidTr="00D34379">
        <w:tc>
          <w:tcPr>
            <w:tcW w:w="4643" w:type="dxa"/>
          </w:tcPr>
          <w:p w14:paraId="17C0712A" w14:textId="77777777" w:rsidR="00E27C53" w:rsidRPr="00ED1793" w:rsidRDefault="00E27C53" w:rsidP="00D34379">
            <w:pPr>
              <w:rPr>
                <w:b/>
                <w:noProof/>
              </w:rPr>
            </w:pPr>
            <w:r w:rsidRPr="00ED1793">
              <w:rPr>
                <w:b/>
                <w:noProof/>
              </w:rPr>
              <w:t>Предмет јавне набавке</w:t>
            </w:r>
          </w:p>
        </w:tc>
        <w:tc>
          <w:tcPr>
            <w:tcW w:w="4643" w:type="dxa"/>
          </w:tcPr>
          <w:p w14:paraId="4CC21F24" w14:textId="45EFA835" w:rsidR="00E27C53" w:rsidRPr="00ED1793" w:rsidRDefault="008A3827" w:rsidP="00D3437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34379" w:rsidRPr="00ED1793">
                  <w:rPr>
                    <w:noProof/>
                  </w:rPr>
                  <w:t>Услуге</w:t>
                </w:r>
              </w:sdtContent>
            </w:sdt>
            <w:r w:rsidR="00E27C53" w:rsidRPr="00ED1793">
              <w:t xml:space="preserve"> </w:t>
            </w:r>
            <w:proofErr w:type="gramStart"/>
            <w:r w:rsidR="00E27C53" w:rsidRPr="00ED1793">
              <w:t>бр</w:t>
            </w:r>
            <w:proofErr w:type="gramEnd"/>
            <w:r w:rsidR="00E27C53" w:rsidRPr="00ED1793">
              <w:rPr>
                <w:lang w:val="ru-RU"/>
              </w:rPr>
              <w:t>.</w:t>
            </w:r>
            <w:r w:rsidR="00E27C53" w:rsidRPr="00ED1793">
              <w:t xml:space="preserve"> </w:t>
            </w:r>
            <w:r w:rsidR="00D34379" w:rsidRPr="00ED1793">
              <w:rPr>
                <w:noProof/>
                <w:lang w:val="sr-Cyrl-RS"/>
              </w:rPr>
              <w:t>31-19-О-</w:t>
            </w:r>
            <w:r w:rsidR="00D34379" w:rsidRPr="00ED1793">
              <w:rPr>
                <w:lang w:val="sr-Cyrl-RS"/>
              </w:rPr>
              <w:t xml:space="preserve"> Стручни надзор над реконструкцијом базена за рехабилитацију Клиничког центра Војводине</w:t>
            </w:r>
          </w:p>
        </w:tc>
      </w:tr>
      <w:tr w:rsidR="00E27C53" w:rsidRPr="00ED1793" w14:paraId="7C3699FF" w14:textId="77777777" w:rsidTr="00D34379">
        <w:tc>
          <w:tcPr>
            <w:tcW w:w="4643" w:type="dxa"/>
          </w:tcPr>
          <w:p w14:paraId="5ECD2976" w14:textId="77777777" w:rsidR="00E27C53" w:rsidRPr="00ED1793" w:rsidRDefault="00E27C53" w:rsidP="00D34379">
            <w:pPr>
              <w:rPr>
                <w:b/>
                <w:noProof/>
              </w:rPr>
            </w:pPr>
            <w:r w:rsidRPr="00ED1793">
              <w:rPr>
                <w:b/>
                <w:noProof/>
              </w:rPr>
              <w:t>Врста поступка</w:t>
            </w:r>
          </w:p>
        </w:tc>
        <w:tc>
          <w:tcPr>
            <w:tcW w:w="4643" w:type="dxa"/>
          </w:tcPr>
          <w:p w14:paraId="7FBC7738" w14:textId="77777777" w:rsidR="00E27C53" w:rsidRPr="00ED1793" w:rsidRDefault="008A3827" w:rsidP="00D3437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D1793">
                  <w:t>Отворени поступак</w:t>
                </w:r>
              </w:sdtContent>
            </w:sdt>
            <w:r w:rsidR="00E27C53" w:rsidRPr="00ED1793">
              <w:rPr>
                <w:noProof/>
              </w:rPr>
              <w:t xml:space="preserve"> </w:t>
            </w:r>
          </w:p>
        </w:tc>
      </w:tr>
      <w:tr w:rsidR="00E27C53" w:rsidRPr="00ED1793" w14:paraId="7A81D416" w14:textId="77777777" w:rsidTr="00D34379">
        <w:tc>
          <w:tcPr>
            <w:tcW w:w="4643" w:type="dxa"/>
          </w:tcPr>
          <w:p w14:paraId="55BED92D" w14:textId="77777777" w:rsidR="00E27C53" w:rsidRPr="00ED1793" w:rsidRDefault="00E27C53" w:rsidP="00D34379">
            <w:pPr>
              <w:rPr>
                <w:noProof/>
              </w:rPr>
            </w:pPr>
            <w:r w:rsidRPr="00ED1793">
              <w:rPr>
                <w:b/>
                <w:bCs/>
                <w:lang w:val="sr-Cyrl-CS"/>
              </w:rPr>
              <w:t>Циљ поступка</w:t>
            </w:r>
          </w:p>
        </w:tc>
        <w:tc>
          <w:tcPr>
            <w:tcW w:w="4643" w:type="dxa"/>
          </w:tcPr>
          <w:p w14:paraId="159E71D6" w14:textId="77777777" w:rsidR="00E27C53" w:rsidRPr="00ED1793" w:rsidRDefault="00E27C53" w:rsidP="00D34379">
            <w:pPr>
              <w:jc w:val="both"/>
              <w:rPr>
                <w:i/>
                <w:iCs/>
              </w:rPr>
            </w:pPr>
            <w:r w:rsidRPr="00ED1793">
              <w:rPr>
                <w:lang w:val="sr-Cyrl-CS"/>
              </w:rPr>
              <w:t>Поступак јавне набавке се спроводи ради закључења</w:t>
            </w:r>
            <w:r w:rsidRPr="00ED17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D1793">
                  <w:t>уговора о јавној набавци</w:t>
                </w:r>
              </w:sdtContent>
            </w:sdt>
          </w:p>
        </w:tc>
      </w:tr>
      <w:tr w:rsidR="00DA38B6" w:rsidRPr="00ED1793" w14:paraId="5BEBD1BD" w14:textId="77777777" w:rsidTr="00D34379">
        <w:tc>
          <w:tcPr>
            <w:tcW w:w="4643" w:type="dxa"/>
          </w:tcPr>
          <w:p w14:paraId="26FA65BB" w14:textId="651351E7" w:rsidR="00DA38B6" w:rsidRPr="00ED1793" w:rsidRDefault="00DA38B6" w:rsidP="00D34379">
            <w:pPr>
              <w:rPr>
                <w:b/>
                <w:bCs/>
                <w:lang w:val="sr-Cyrl-CS"/>
              </w:rPr>
            </w:pPr>
            <w:r w:rsidRPr="00ED1793">
              <w:rPr>
                <w:b/>
                <w:lang w:val="hr-HR"/>
              </w:rPr>
              <w:t xml:space="preserve">Процењена вредност </w:t>
            </w:r>
            <w:r w:rsidRPr="00ED1793">
              <w:rPr>
                <w:b/>
                <w:lang w:val="sr-Cyrl-RS"/>
              </w:rPr>
              <w:t>јавне</w:t>
            </w:r>
            <w:r w:rsidRPr="00ED1793">
              <w:rPr>
                <w:b/>
                <w:lang w:val="hr-HR"/>
              </w:rPr>
              <w:t xml:space="preserve"> набавке</w:t>
            </w:r>
          </w:p>
        </w:tc>
        <w:tc>
          <w:tcPr>
            <w:tcW w:w="4643" w:type="dxa"/>
          </w:tcPr>
          <w:p w14:paraId="6F1D8E5F" w14:textId="47864E77" w:rsidR="00DA38B6" w:rsidRPr="00ED1793" w:rsidRDefault="00DA38B6" w:rsidP="00DA38B6">
            <w:pPr>
              <w:jc w:val="both"/>
              <w:rPr>
                <w:lang w:val="sr-Cyrl-CS"/>
              </w:rPr>
            </w:pPr>
            <w:r w:rsidRPr="00ED1793">
              <w:rPr>
                <w:lang w:val="sr-Cyrl-RS"/>
              </w:rPr>
              <w:t>305.883,00</w:t>
            </w:r>
            <w:r w:rsidRPr="00ED1793">
              <w:rPr>
                <w:lang w:val="sr-Cyrl-CS"/>
              </w:rPr>
              <w:t xml:space="preserve"> динара без ПДВ-а</w:t>
            </w:r>
          </w:p>
        </w:tc>
      </w:tr>
      <w:tr w:rsidR="00DA38B6" w:rsidRPr="00ED1793" w14:paraId="7DA7A595" w14:textId="77777777" w:rsidTr="00D34379">
        <w:tc>
          <w:tcPr>
            <w:tcW w:w="4643" w:type="dxa"/>
          </w:tcPr>
          <w:p w14:paraId="665A1657" w14:textId="77777777" w:rsidR="00DA38B6" w:rsidRPr="00ED1793" w:rsidRDefault="00DA38B6" w:rsidP="00D34379">
            <w:pPr>
              <w:rPr>
                <w:b/>
                <w:noProof/>
              </w:rPr>
            </w:pPr>
            <w:r w:rsidRPr="00ED1793">
              <w:rPr>
                <w:b/>
                <w:noProof/>
              </w:rPr>
              <w:t>Контакт</w:t>
            </w:r>
          </w:p>
        </w:tc>
        <w:tc>
          <w:tcPr>
            <w:tcW w:w="4643" w:type="dxa"/>
          </w:tcPr>
          <w:p w14:paraId="2917E56B" w14:textId="77777777" w:rsidR="00DA38B6" w:rsidRPr="00ED1793" w:rsidRDefault="00DA38B6" w:rsidP="00D34379">
            <w:pPr>
              <w:rPr>
                <w:noProof/>
              </w:rPr>
            </w:pPr>
            <w:r w:rsidRPr="00ED1793">
              <w:rPr>
                <w:noProof/>
              </w:rPr>
              <w:t xml:space="preserve">Служба за немедицинске јавне набавке, </w:t>
            </w:r>
          </w:p>
          <w:p w14:paraId="14C8FD3C" w14:textId="77777777" w:rsidR="00DA38B6" w:rsidRPr="00ED1793" w:rsidRDefault="00DA38B6" w:rsidP="00D34379">
            <w:pPr>
              <w:rPr>
                <w:noProof/>
              </w:rPr>
            </w:pPr>
            <w:r w:rsidRPr="00ED1793">
              <w:rPr>
                <w:noProof/>
              </w:rPr>
              <w:t>e-mail: nabavke@kcv.rs</w:t>
            </w:r>
          </w:p>
        </w:tc>
      </w:tr>
      <w:tr w:rsidR="00DA38B6" w:rsidRPr="00ED1793" w14:paraId="1CB21D75" w14:textId="77777777" w:rsidTr="00D34379">
        <w:tc>
          <w:tcPr>
            <w:tcW w:w="4643" w:type="dxa"/>
          </w:tcPr>
          <w:p w14:paraId="23884D93" w14:textId="77777777" w:rsidR="00DA38B6" w:rsidRPr="00ED1793" w:rsidRDefault="00DA38B6" w:rsidP="00D34379">
            <w:pPr>
              <w:rPr>
                <w:b/>
                <w:noProof/>
              </w:rPr>
            </w:pPr>
            <w:r w:rsidRPr="00ED1793">
              <w:rPr>
                <w:b/>
                <w:noProof/>
              </w:rPr>
              <w:t>Радно време наручиоца</w:t>
            </w:r>
          </w:p>
        </w:tc>
        <w:tc>
          <w:tcPr>
            <w:tcW w:w="4643" w:type="dxa"/>
          </w:tcPr>
          <w:p w14:paraId="3F14D166" w14:textId="77777777" w:rsidR="00DA38B6" w:rsidRPr="00ED1793" w:rsidRDefault="00DA38B6" w:rsidP="00D34379">
            <w:pPr>
              <w:rPr>
                <w:noProof/>
              </w:rPr>
            </w:pPr>
            <w:r w:rsidRPr="00ED1793">
              <w:rPr>
                <w:noProof/>
              </w:rPr>
              <w:t>понедељак-петак, 07–15 часова</w:t>
            </w:r>
          </w:p>
        </w:tc>
      </w:tr>
    </w:tbl>
    <w:p w14:paraId="7820DE74" w14:textId="77777777" w:rsidR="00E27C53" w:rsidRPr="00ED1793" w:rsidRDefault="00E27C53" w:rsidP="00E27C53">
      <w:pPr>
        <w:rPr>
          <w:noProof/>
        </w:rPr>
      </w:pPr>
    </w:p>
    <w:p w14:paraId="2002F6E3" w14:textId="1BEC8344" w:rsidR="00E27C53" w:rsidRDefault="00E27C53" w:rsidP="00E27C53">
      <w:pPr>
        <w:rPr>
          <w:b/>
          <w:noProof/>
        </w:rPr>
      </w:pPr>
      <w:r w:rsidRPr="00ED1793">
        <w:rPr>
          <w:b/>
          <w:noProof/>
        </w:rPr>
        <w:t xml:space="preserve">Предмет јавне набавке </w:t>
      </w:r>
      <w:r w:rsidR="00E075A8" w:rsidRPr="00ED1793">
        <w:rPr>
          <w:b/>
          <w:noProof/>
          <w:lang w:val="sr-Cyrl-RS"/>
        </w:rPr>
        <w:t>ни</w:t>
      </w:r>
      <w:r w:rsidRPr="00ED179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C66CD45" w14:textId="77777777" w:rsidR="00E27C53" w:rsidRPr="00CF357A" w:rsidRDefault="00E27C53" w:rsidP="00E27C53">
      <w:pPr>
        <w:rPr>
          <w:bCs/>
          <w:iCs/>
          <w:highlight w:val="yellow"/>
          <w:u w:val="single"/>
          <w:lang w:val="sr-Cyrl-RS"/>
        </w:rPr>
      </w:pPr>
    </w:p>
    <w:p w14:paraId="675EDC0C" w14:textId="36514DE0" w:rsidR="003E44C6" w:rsidRPr="00A2053F" w:rsidRDefault="003E44C6" w:rsidP="003E44C6">
      <w:pPr>
        <w:ind w:firstLine="720"/>
        <w:rPr>
          <w:lang w:val="sr-Latn-CS"/>
        </w:rPr>
      </w:pPr>
      <w:r w:rsidRPr="00A2053F">
        <w:rPr>
          <w:color w:val="000000"/>
          <w:lang w:val="sr-Latn-CS"/>
        </w:rPr>
        <w:t xml:space="preserve">Орјентациона цена радова над којима се врши услуга надзора </w:t>
      </w:r>
      <w:r w:rsidRPr="00A2053F">
        <w:rPr>
          <w:color w:val="000000"/>
          <w:lang w:val="sr-Cyrl-CS"/>
        </w:rPr>
        <w:t>п</w:t>
      </w:r>
      <w:r w:rsidRPr="00A2053F">
        <w:rPr>
          <w:color w:val="000000"/>
          <w:lang w:val="sr-Latn-CS"/>
        </w:rPr>
        <w:t xml:space="preserve">рема пројектима и пројектантским ценама </w:t>
      </w:r>
      <w:r w:rsidRPr="00A2053F">
        <w:rPr>
          <w:lang w:val="sr-Latn-CS"/>
        </w:rPr>
        <w:t>j</w:t>
      </w:r>
      <w:r w:rsidRPr="00A2053F">
        <w:rPr>
          <w:lang w:val="sr-Cyrl-RS"/>
        </w:rPr>
        <w:t>е</w:t>
      </w:r>
      <w:r w:rsidRPr="00A2053F">
        <w:rPr>
          <w:bCs/>
          <w:lang w:val="hr-HR"/>
        </w:rPr>
        <w:t xml:space="preserve"> </w:t>
      </w:r>
      <w:r w:rsidRPr="00A2053F">
        <w:rPr>
          <w:lang w:val="sr-Latn-CS"/>
        </w:rPr>
        <w:t xml:space="preserve"> </w:t>
      </w:r>
      <w:r w:rsidR="002A19AA" w:rsidRPr="00ED01CA">
        <w:rPr>
          <w:lang w:val="sr-Cyrl-RS"/>
        </w:rPr>
        <w:t>9</w:t>
      </w:r>
      <w:r w:rsidR="002A19AA" w:rsidRPr="00ED01CA">
        <w:rPr>
          <w:lang w:val="hr-HR"/>
        </w:rPr>
        <w:t>.</w:t>
      </w:r>
      <w:r w:rsidR="002A19AA" w:rsidRPr="00ED01CA">
        <w:rPr>
          <w:lang w:val="sr-Cyrl-RS"/>
        </w:rPr>
        <w:t>782</w:t>
      </w:r>
      <w:r w:rsidR="002A19AA" w:rsidRPr="00ED01CA">
        <w:rPr>
          <w:lang w:val="hr-HR"/>
        </w:rPr>
        <w:t>.</w:t>
      </w:r>
      <w:r w:rsidR="002A19AA" w:rsidRPr="00ED01CA">
        <w:rPr>
          <w:lang w:val="sr-Cyrl-RS"/>
        </w:rPr>
        <w:t>450</w:t>
      </w:r>
      <w:r w:rsidR="002A19AA" w:rsidRPr="00ED01CA">
        <w:rPr>
          <w:lang w:val="hr-HR"/>
        </w:rPr>
        <w:t>,00</w:t>
      </w:r>
      <w:r w:rsidR="002A19AA" w:rsidRPr="00ED01CA">
        <w:rPr>
          <w:lang w:val="sr-Cyrl-CS"/>
        </w:rPr>
        <w:t xml:space="preserve"> </w:t>
      </w:r>
      <w:r>
        <w:rPr>
          <w:lang w:val="sr-Cyrl-CS"/>
        </w:rPr>
        <w:t xml:space="preserve"> </w:t>
      </w:r>
      <w:r w:rsidRPr="00A2053F">
        <w:rPr>
          <w:lang w:val="sr-Latn-CS"/>
        </w:rPr>
        <w:t xml:space="preserve">динара </w:t>
      </w:r>
      <w:r w:rsidRPr="00A2053F">
        <w:rPr>
          <w:lang w:val="sr-Cyrl-RS"/>
        </w:rPr>
        <w:t>без ПДВ-а</w:t>
      </w:r>
      <w:r w:rsidRPr="00A2053F">
        <w:rPr>
          <w:lang w:val="sr-Latn-CS"/>
        </w:rPr>
        <w:t>.</w:t>
      </w:r>
    </w:p>
    <w:p w14:paraId="3D2C9ECA" w14:textId="77777777" w:rsidR="003E44C6" w:rsidRPr="00A2053F" w:rsidRDefault="003E44C6" w:rsidP="003E44C6">
      <w:pPr>
        <w:ind w:firstLine="720"/>
        <w:rPr>
          <w:color w:val="000000"/>
          <w:lang w:val="sr-Latn-CS"/>
        </w:rPr>
      </w:pPr>
    </w:p>
    <w:p w14:paraId="73D48179" w14:textId="77777777" w:rsidR="003E44C6" w:rsidRPr="00A2053F" w:rsidRDefault="003E44C6" w:rsidP="003E44C6">
      <w:pPr>
        <w:ind w:firstLine="720"/>
        <w:rPr>
          <w:color w:val="000000"/>
          <w:lang w:val="sr-Latn-CS"/>
        </w:rPr>
      </w:pPr>
      <w:r w:rsidRPr="00A2053F">
        <w:rPr>
          <w:color w:val="000000"/>
          <w:lang w:val="sr-Latn-CS"/>
        </w:rPr>
        <w:t>Понуђач треба да да проценат тј. уговорени процена</w:t>
      </w:r>
      <w:r w:rsidRPr="00A2053F">
        <w:rPr>
          <w:color w:val="000000"/>
          <w:lang w:val="sr-Cyrl-RS"/>
        </w:rPr>
        <w:t xml:space="preserve">т </w:t>
      </w:r>
      <w:r w:rsidRPr="00A2053F">
        <w:rPr>
          <w:color w:val="000000"/>
          <w:lang w:val="sr-Latn-CS"/>
        </w:rPr>
        <w:t>који даје на цену стручног надзора, а односи се на ор</w:t>
      </w:r>
      <w:r w:rsidRPr="00A2053F">
        <w:rPr>
          <w:color w:val="000000"/>
          <w:lang w:val="sr-Cyrl-RS"/>
        </w:rPr>
        <w:t>и</w:t>
      </w:r>
      <w:r w:rsidRPr="00A2053F">
        <w:rPr>
          <w:color w:val="000000"/>
          <w:lang w:val="sr-Latn-CS"/>
        </w:rPr>
        <w:t xml:space="preserve">јентациону цену радова који су предмет надзора. </w:t>
      </w:r>
    </w:p>
    <w:p w14:paraId="3A77F3D9" w14:textId="77777777" w:rsidR="003E44C6" w:rsidRPr="00A2053F" w:rsidRDefault="003E44C6" w:rsidP="003E44C6">
      <w:pPr>
        <w:ind w:firstLine="720"/>
        <w:rPr>
          <w:color w:val="000000"/>
          <w:lang w:val="sr-Latn-CS"/>
        </w:rPr>
      </w:pPr>
    </w:p>
    <w:p w14:paraId="26D28D19" w14:textId="1F375FC1" w:rsidR="003E44C6" w:rsidRPr="00A2053F" w:rsidRDefault="003E44C6" w:rsidP="003E44C6">
      <w:pPr>
        <w:ind w:firstLine="720"/>
        <w:jc w:val="both"/>
        <w:rPr>
          <w:lang w:val="ru-RU"/>
        </w:rPr>
      </w:pPr>
      <w:r w:rsidRPr="00A2053F">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A2053F">
        <w:rPr>
          <w:lang w:val="sr-Latn-CS"/>
        </w:rPr>
        <w:t xml:space="preserve">од </w:t>
      </w:r>
      <w:r>
        <w:rPr>
          <w:lang w:val="sr-Cyrl-RS"/>
        </w:rPr>
        <w:t>305.883,00</w:t>
      </w:r>
      <w:r w:rsidRPr="00ED249A">
        <w:rPr>
          <w:lang w:val="sr-Cyrl-CS"/>
        </w:rPr>
        <w:t xml:space="preserve"> </w:t>
      </w:r>
      <w:r w:rsidRPr="00A2053F">
        <w:rPr>
          <w:lang w:val="sr-Latn-CS"/>
        </w:rPr>
        <w:t>динара без ПДВ</w:t>
      </w:r>
      <w:r w:rsidRPr="002A19AA">
        <w:rPr>
          <w:lang w:val="sr-Latn-CS"/>
        </w:rPr>
        <w:t xml:space="preserve">-а. </w:t>
      </w:r>
      <w:r w:rsidRPr="002A19AA">
        <w:rPr>
          <w:lang w:val="sr-Cyrl-RS"/>
        </w:rPr>
        <w:t>Стварна вредност уговора биће утврђена на основу испостављен</w:t>
      </w:r>
      <w:r w:rsidRPr="002A19AA">
        <w:t xml:space="preserve">e </w:t>
      </w:r>
      <w:r w:rsidRPr="002A19AA">
        <w:rPr>
          <w:lang w:val="sr-Cyrl-RS"/>
        </w:rPr>
        <w:t xml:space="preserve">окончане ситуације у складу са стварним ангажовањем добављача за извођење радова по јавној набавци бр. </w:t>
      </w:r>
      <w:r w:rsidR="002A19AA" w:rsidRPr="002A19AA">
        <w:rPr>
          <w:noProof/>
          <w:lang w:val="sr-Latn-RS"/>
        </w:rPr>
        <w:t>06-19</w:t>
      </w:r>
      <w:r w:rsidR="002A19AA" w:rsidRPr="002A19AA">
        <w:rPr>
          <w:noProof/>
        </w:rPr>
        <w:t xml:space="preserve">-O – </w:t>
      </w:r>
      <w:r w:rsidR="002A19AA" w:rsidRPr="002A19AA">
        <w:rPr>
          <w:lang w:val="sr-Cyrl-RS"/>
        </w:rPr>
        <w:t>Реконструкција базена за рехабилитацију Клиничког центра Војводине-извођење неопходних грађевинских радова укључујући</w:t>
      </w:r>
      <w:r w:rsidR="002A19AA" w:rsidRPr="002A19AA">
        <w:rPr>
          <w:lang w:val="sr-Latn-RS"/>
        </w:rPr>
        <w:t xml:space="preserve"> </w:t>
      </w:r>
      <w:r w:rsidR="002A19AA" w:rsidRPr="002A19AA">
        <w:rPr>
          <w:lang w:val="sr-Cyrl-RS"/>
        </w:rPr>
        <w:t>базенску технику</w:t>
      </w:r>
      <w:r w:rsidRPr="002A19AA">
        <w:rPr>
          <w:lang w:val="sr-Cyrl-RS"/>
        </w:rPr>
        <w:t>.</w:t>
      </w:r>
      <w:r w:rsidRPr="00A2053F">
        <w:rPr>
          <w:lang w:val="sr-Cyrl-RS"/>
        </w:rPr>
        <w:t xml:space="preserve"> </w:t>
      </w:r>
    </w:p>
    <w:p w14:paraId="767BB392" w14:textId="77777777" w:rsidR="003E44C6" w:rsidRPr="00A2053F" w:rsidRDefault="003E44C6" w:rsidP="003E44C6">
      <w:pPr>
        <w:jc w:val="both"/>
        <w:rPr>
          <w:noProof/>
          <w:lang w:val="sr-Cyrl-CS"/>
        </w:rPr>
      </w:pPr>
    </w:p>
    <w:p w14:paraId="02A4F0CA" w14:textId="77777777" w:rsidR="003E44C6" w:rsidRPr="00A2053F" w:rsidRDefault="003E44C6" w:rsidP="003E44C6">
      <w:pPr>
        <w:rPr>
          <w:b/>
          <w:lang w:val="sr-Cyrl-RS"/>
        </w:rPr>
      </w:pPr>
      <w:r w:rsidRPr="00A2053F">
        <w:rPr>
          <w:b/>
          <w:lang w:val="sr-Cyrl-RS"/>
        </w:rPr>
        <w:t>ЗАДАТАК НАДЗОРНОГ ОРГАНА</w:t>
      </w:r>
    </w:p>
    <w:p w14:paraId="0CB61588" w14:textId="77777777" w:rsidR="003E44C6" w:rsidRPr="00A2053F" w:rsidRDefault="003E44C6" w:rsidP="003E44C6">
      <w:pPr>
        <w:jc w:val="both"/>
        <w:rPr>
          <w:lang w:val="sr-Cyrl-RS"/>
        </w:rPr>
      </w:pPr>
    </w:p>
    <w:p w14:paraId="4064B2F6" w14:textId="77777777" w:rsidR="003E44C6" w:rsidRPr="00A2053F" w:rsidRDefault="003E44C6" w:rsidP="003E44C6">
      <w:pPr>
        <w:jc w:val="both"/>
        <w:rPr>
          <w:noProof/>
          <w:lang w:val="sr-Cyrl-CS"/>
        </w:rPr>
      </w:pPr>
      <w:r w:rsidRPr="00A2053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72326CCF" w14:textId="77777777" w:rsidR="003E44C6" w:rsidRPr="00A2053F" w:rsidRDefault="003E44C6" w:rsidP="003E44C6">
      <w:pPr>
        <w:jc w:val="both"/>
        <w:rPr>
          <w:noProof/>
          <w:lang w:val="sr-Cyrl-CS"/>
        </w:rPr>
      </w:pPr>
    </w:p>
    <w:p w14:paraId="13852FDF" w14:textId="77777777" w:rsidR="003E44C6" w:rsidRPr="00A2053F" w:rsidRDefault="003E44C6" w:rsidP="003E44C6">
      <w:pPr>
        <w:pStyle w:val="ListParagraph"/>
        <w:jc w:val="both"/>
        <w:rPr>
          <w:b/>
          <w:u w:val="single"/>
          <w:lang w:val="ru-RU"/>
        </w:rPr>
      </w:pPr>
      <w:r w:rsidRPr="00A2053F">
        <w:rPr>
          <w:b/>
          <w:u w:val="single"/>
          <w:lang w:val="sr-Cyrl-RS"/>
        </w:rPr>
        <w:t>О</w:t>
      </w:r>
      <w:r w:rsidRPr="00A2053F">
        <w:rPr>
          <w:b/>
          <w:u w:val="single"/>
          <w:lang w:val="ru-RU"/>
        </w:rPr>
        <w:t>бавезе надзорног органа који ће вршити стручни надзор:</w:t>
      </w:r>
    </w:p>
    <w:p w14:paraId="778A3C6D" w14:textId="77777777" w:rsidR="003E44C6" w:rsidRPr="00A2053F" w:rsidRDefault="003E44C6" w:rsidP="003E44C6">
      <w:pPr>
        <w:pStyle w:val="ListParagraph"/>
        <w:jc w:val="both"/>
        <w:rPr>
          <w:b/>
          <w:lang w:val="ru-RU"/>
        </w:rPr>
      </w:pPr>
    </w:p>
    <w:p w14:paraId="0D3D0734" w14:textId="77777777" w:rsidR="003E44C6" w:rsidRPr="00A2053F" w:rsidRDefault="003E44C6" w:rsidP="003E44C6">
      <w:pPr>
        <w:rPr>
          <w:lang w:val="sr-Latn-RS"/>
        </w:rPr>
      </w:pPr>
      <w:r w:rsidRPr="00A2053F">
        <w:rPr>
          <w:lang w:val="ru-RU"/>
        </w:rPr>
        <w:t>Под дужностима Надзорног органа који ће вршити стручни надзор подразумева се и извршење следећих послова:</w:t>
      </w:r>
    </w:p>
    <w:p w14:paraId="794A150D" w14:textId="77777777" w:rsidR="003E44C6" w:rsidRPr="00A2053F" w:rsidRDefault="003E44C6" w:rsidP="003E44C6">
      <w:pPr>
        <w:rPr>
          <w:lang w:val="sr-Latn-RS"/>
        </w:rPr>
      </w:pPr>
      <w:r w:rsidRPr="00A2053F">
        <w:rPr>
          <w:lang w:val="sr-Latn-RS"/>
        </w:rPr>
        <w:tab/>
      </w:r>
      <w:r w:rsidRPr="00A2053F">
        <w:rPr>
          <w:lang w:val="sr-Cyrl-CS"/>
        </w:rPr>
        <w:t xml:space="preserve">- </w:t>
      </w:r>
      <w:r>
        <w:rPr>
          <w:lang w:val="sr-Cyrl-CS"/>
        </w:rPr>
        <w:t xml:space="preserve"> </w:t>
      </w:r>
      <w:r w:rsidRPr="00A2053F">
        <w:rPr>
          <w:lang w:val="ru-RU"/>
        </w:rPr>
        <w:t xml:space="preserve">да обавља стручни надзор у складу са </w:t>
      </w:r>
      <w:r w:rsidRPr="00A2053F">
        <w:rPr>
          <w:i/>
          <w:iCs/>
          <w:lang w:val="ru-RU"/>
        </w:rPr>
        <w:t xml:space="preserve">("Сл. гласник РС", бр. 72/2009, 81/2009 - </w:t>
      </w:r>
      <w:r w:rsidRPr="00A2053F">
        <w:rPr>
          <w:i/>
          <w:iCs/>
          <w:lang w:val="ru-RU"/>
        </w:rPr>
        <w:tab/>
        <w:t xml:space="preserve">испр., 64/2010 - одлука УС, 24/2011, 121/2012, 42/2013 - одлука УС, 50/2013 - </w:t>
      </w:r>
      <w:r w:rsidRPr="00A2053F">
        <w:rPr>
          <w:i/>
          <w:iCs/>
          <w:lang w:val="ru-RU"/>
        </w:rPr>
        <w:tab/>
        <w:t>одлука УС, 98/2013 - одлука УС, 132/2014, 145/2014 и 83/2018)</w:t>
      </w:r>
      <w:r w:rsidRPr="00A2053F">
        <w:rPr>
          <w:lang w:val="ru-RU"/>
        </w:rPr>
        <w:t xml:space="preserve"> и Правилником о </w:t>
      </w:r>
      <w:r w:rsidRPr="00A2053F">
        <w:rPr>
          <w:lang w:val="ru-RU"/>
        </w:rPr>
        <w:tab/>
        <w:t xml:space="preserve">садржини и начину вођења стручног надзора («Службени гласник РС» </w:t>
      </w:r>
      <w:r w:rsidRPr="00A2053F">
        <w:rPr>
          <w:i/>
          <w:iCs/>
        </w:rPr>
        <w:t> br</w:t>
      </w:r>
      <w:r w:rsidRPr="00A2053F">
        <w:rPr>
          <w:i/>
          <w:iCs/>
          <w:lang w:val="ru-RU"/>
        </w:rPr>
        <w:t xml:space="preserve">. </w:t>
      </w:r>
      <w:r w:rsidRPr="00A2053F">
        <w:rPr>
          <w:i/>
          <w:iCs/>
          <w:lang w:val="ru-RU"/>
        </w:rPr>
        <w:tab/>
        <w:t xml:space="preserve">22/2015 </w:t>
      </w:r>
      <w:r w:rsidRPr="00A2053F">
        <w:rPr>
          <w:i/>
          <w:iCs/>
        </w:rPr>
        <w:t>i</w:t>
      </w:r>
      <w:r w:rsidRPr="00A2053F">
        <w:rPr>
          <w:i/>
          <w:iCs/>
          <w:lang w:val="ru-RU"/>
        </w:rPr>
        <w:t xml:space="preserve"> 24/2017)</w:t>
      </w:r>
      <w:r w:rsidRPr="00A2053F">
        <w:rPr>
          <w:lang w:val="ru-RU"/>
        </w:rPr>
        <w:t xml:space="preserve">) и осталим позитивним прописима који регулишу предметну </w:t>
      </w:r>
      <w:r w:rsidRPr="00A2053F">
        <w:rPr>
          <w:lang w:val="ru-RU"/>
        </w:rPr>
        <w:tab/>
        <w:t>област;</w:t>
      </w:r>
    </w:p>
    <w:p w14:paraId="2A1698A6"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3FEAD49F" w14:textId="77777777" w:rsidR="003E44C6" w:rsidRPr="00A2053F" w:rsidRDefault="003E44C6" w:rsidP="003E44C6">
      <w:pPr>
        <w:pStyle w:val="ListParagraph"/>
        <w:numPr>
          <w:ilvl w:val="0"/>
          <w:numId w:val="21"/>
        </w:numPr>
        <w:jc w:val="both"/>
        <w:rPr>
          <w:noProof/>
          <w:lang w:val="sr-Cyrl-CS"/>
        </w:rPr>
      </w:pPr>
      <w:r w:rsidRPr="00A2053F">
        <w:rPr>
          <w:noProof/>
          <w:lang w:val="sr-Cyrl-CS"/>
        </w:rPr>
        <w:t>Контрола да ли се радови врше у складу са пројектом;</w:t>
      </w:r>
    </w:p>
    <w:p w14:paraId="2EEBBA12"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Редовна контрола и овера грађевинског дневника и све потребне техничке и финансијске документације; </w:t>
      </w:r>
    </w:p>
    <w:p w14:paraId="244E0401" w14:textId="77777777" w:rsidR="003E44C6" w:rsidRPr="00A2053F" w:rsidRDefault="003E44C6" w:rsidP="003E44C6">
      <w:pPr>
        <w:pStyle w:val="ListParagraph"/>
        <w:numPr>
          <w:ilvl w:val="0"/>
          <w:numId w:val="21"/>
        </w:numPr>
        <w:jc w:val="both"/>
        <w:rPr>
          <w:noProof/>
          <w:lang w:val="sr-Cyrl-CS"/>
        </w:rPr>
      </w:pPr>
      <w:r w:rsidRPr="00A2053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FFC6E6E"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Контрола и провера квалитета изведених радова; </w:t>
      </w:r>
    </w:p>
    <w:p w14:paraId="72256A85"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20745420"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Благовремено предузимање мера у случају одступања извођења радова од пројекта; </w:t>
      </w:r>
    </w:p>
    <w:p w14:paraId="29CC0101"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124F51BE" w14:textId="77777777" w:rsidR="003E44C6" w:rsidRPr="00A2053F" w:rsidRDefault="003E44C6" w:rsidP="003E44C6">
      <w:pPr>
        <w:pStyle w:val="ListParagraph"/>
        <w:numPr>
          <w:ilvl w:val="0"/>
          <w:numId w:val="21"/>
        </w:numPr>
        <w:jc w:val="both"/>
        <w:rPr>
          <w:noProof/>
          <w:lang w:val="sr-Cyrl-CS"/>
        </w:rPr>
      </w:pPr>
      <w:r w:rsidRPr="00A2053F">
        <w:rPr>
          <w:noProof/>
          <w:lang w:val="sr-Cyrl-CS"/>
        </w:rPr>
        <w:t>Усмеравање извођења радова у у складу са техичком документацијом, понудом и потписаним уговором;</w:t>
      </w:r>
    </w:p>
    <w:p w14:paraId="07FF995A" w14:textId="77777777" w:rsidR="003E44C6" w:rsidRPr="00A2053F" w:rsidRDefault="003E44C6" w:rsidP="003E44C6">
      <w:pPr>
        <w:pStyle w:val="ListParagraph"/>
        <w:numPr>
          <w:ilvl w:val="0"/>
          <w:numId w:val="21"/>
        </w:numPr>
        <w:jc w:val="both"/>
        <w:rPr>
          <w:noProof/>
          <w:lang w:val="sr-Cyrl-CS"/>
        </w:rPr>
      </w:pPr>
      <w:r w:rsidRPr="00A2053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3AAD56D"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BCABE97" w14:textId="77777777" w:rsidR="003E44C6" w:rsidRPr="00A2053F" w:rsidRDefault="003E44C6" w:rsidP="003E44C6">
      <w:pPr>
        <w:pStyle w:val="ListParagraph"/>
        <w:numPr>
          <w:ilvl w:val="0"/>
          <w:numId w:val="21"/>
        </w:numPr>
        <w:jc w:val="both"/>
        <w:rPr>
          <w:noProof/>
          <w:lang w:val="sr-Cyrl-CS"/>
        </w:rPr>
      </w:pPr>
      <w:r w:rsidRPr="00A2053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BFE9AC5"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Упозоравање наручиоца по питању поштовања рока за извођење радова у складу са уговором; </w:t>
      </w:r>
    </w:p>
    <w:p w14:paraId="61845167" w14:textId="77777777" w:rsidR="003E44C6" w:rsidRPr="00A2053F" w:rsidRDefault="003E44C6" w:rsidP="003E44C6">
      <w:pPr>
        <w:pStyle w:val="ListParagraph"/>
        <w:numPr>
          <w:ilvl w:val="0"/>
          <w:numId w:val="21"/>
        </w:numPr>
        <w:jc w:val="both"/>
        <w:rPr>
          <w:noProof/>
          <w:lang w:val="sr-Cyrl-CS"/>
        </w:rPr>
      </w:pPr>
      <w:r w:rsidRPr="00A2053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C33D474" w14:textId="77777777" w:rsidR="003E44C6" w:rsidRPr="00A2053F" w:rsidRDefault="003E44C6" w:rsidP="003E44C6">
      <w:pPr>
        <w:pStyle w:val="ListParagraph"/>
        <w:numPr>
          <w:ilvl w:val="0"/>
          <w:numId w:val="21"/>
        </w:numPr>
        <w:jc w:val="both"/>
        <w:rPr>
          <w:noProof/>
          <w:lang w:val="sr-Cyrl-CS"/>
        </w:rPr>
      </w:pPr>
      <w:r w:rsidRPr="00A2053F">
        <w:rPr>
          <w:noProof/>
          <w:lang w:val="sr-Cyrl-CS"/>
        </w:rPr>
        <w:t xml:space="preserve">Обавештава писменим путем Наручиоца о окончању радова; </w:t>
      </w:r>
    </w:p>
    <w:p w14:paraId="5B6A3F87" w14:textId="77777777" w:rsidR="003E44C6" w:rsidRPr="00A2053F" w:rsidRDefault="003E44C6" w:rsidP="003E44C6">
      <w:pPr>
        <w:pStyle w:val="ListParagraph"/>
        <w:numPr>
          <w:ilvl w:val="0"/>
          <w:numId w:val="21"/>
        </w:numPr>
        <w:jc w:val="both"/>
        <w:rPr>
          <w:noProof/>
          <w:lang w:val="sr-Cyrl-CS"/>
        </w:rPr>
      </w:pPr>
      <w:r w:rsidRPr="00A2053F">
        <w:rPr>
          <w:noProof/>
          <w:lang w:val="sr-Cyrl-CS"/>
        </w:rPr>
        <w:t>Учествује у техничком пријему радова у свему према законским прописима</w:t>
      </w:r>
    </w:p>
    <w:p w14:paraId="161412A2" w14:textId="77777777" w:rsidR="003E44C6" w:rsidRPr="00A2053F" w:rsidRDefault="003E44C6" w:rsidP="003E44C6">
      <w:pPr>
        <w:pStyle w:val="ListParagraph"/>
        <w:numPr>
          <w:ilvl w:val="0"/>
          <w:numId w:val="21"/>
        </w:numPr>
        <w:jc w:val="both"/>
        <w:rPr>
          <w:noProof/>
          <w:lang w:val="sr-Cyrl-CS"/>
        </w:rPr>
      </w:pPr>
      <w:r w:rsidRPr="00A2053F">
        <w:rPr>
          <w:noProof/>
          <w:lang w:val="sr-Cyrl-CS"/>
        </w:rPr>
        <w:t>Све остале послове вршења стручног надзора, у складу са позитивним законским прописима.</w:t>
      </w:r>
    </w:p>
    <w:p w14:paraId="1B1B9C9B" w14:textId="77777777" w:rsidR="003E44C6" w:rsidRDefault="003E44C6" w:rsidP="003E44C6">
      <w:pPr>
        <w:pStyle w:val="ListParagraph"/>
        <w:numPr>
          <w:ilvl w:val="0"/>
          <w:numId w:val="21"/>
        </w:numPr>
        <w:jc w:val="both"/>
        <w:rPr>
          <w:noProof/>
          <w:lang w:val="sr-Cyrl-CS"/>
        </w:rPr>
      </w:pPr>
      <w:r w:rsidRPr="00A2053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4BFCE7A7" w14:textId="6F492D93" w:rsidR="004B361A" w:rsidRPr="006B18F7" w:rsidRDefault="004B361A" w:rsidP="00760457">
      <w:pPr>
        <w:pStyle w:val="ListParagraph"/>
        <w:numPr>
          <w:ilvl w:val="0"/>
          <w:numId w:val="21"/>
        </w:numPr>
        <w:jc w:val="both"/>
        <w:rPr>
          <w:noProof/>
          <w:lang w:val="sr-Cyrl-CS"/>
        </w:rPr>
      </w:pPr>
      <w:r w:rsidRPr="006B18F7">
        <w:rPr>
          <w:noProof/>
          <w:lang w:val="sr-Cyrl-CS"/>
        </w:rPr>
        <w:t>Наручилац захтева да изабрано правно лице-надзорни орган обезбеди лице</w:t>
      </w:r>
      <w:r w:rsidR="00BC5027" w:rsidRPr="006B18F7">
        <w:rPr>
          <w:noProof/>
          <w:lang w:val="sr-Cyrl-CS"/>
        </w:rPr>
        <w:t xml:space="preserve"> (координатора)</w:t>
      </w:r>
      <w:r w:rsidRPr="006B18F7">
        <w:rPr>
          <w:noProof/>
          <w:lang w:val="sr-Cyrl-CS"/>
        </w:rPr>
        <w:t xml:space="preserve"> за безбедност и здравље на раду </w:t>
      </w:r>
      <w:r w:rsidR="00BC5027" w:rsidRPr="006B18F7">
        <w:rPr>
          <w:noProof/>
          <w:lang w:val="sr-Cyrl-CS"/>
        </w:rPr>
        <w:t>у фази</w:t>
      </w:r>
      <w:r w:rsidRPr="006B18F7">
        <w:rPr>
          <w:noProof/>
          <w:lang w:val="sr-Cyrl-CS"/>
        </w:rPr>
        <w:t xml:space="preserve"> извођења радова и да прибави Елаборат заштите на раду за наведене радове на објекту</w:t>
      </w:r>
      <w:r w:rsidR="00BC5027" w:rsidRPr="006B18F7">
        <w:rPr>
          <w:noProof/>
          <w:lang w:val="sr-Cyrl-CS"/>
        </w:rPr>
        <w:t>.</w:t>
      </w:r>
    </w:p>
    <w:p w14:paraId="0D53B24A" w14:textId="77777777" w:rsidR="003E44C6" w:rsidRPr="00A2053F" w:rsidRDefault="003E44C6" w:rsidP="003E44C6">
      <w:pPr>
        <w:pStyle w:val="ListParagraph"/>
        <w:jc w:val="both"/>
        <w:rPr>
          <w:noProof/>
          <w:lang w:val="sr-Cyrl-CS"/>
        </w:rPr>
      </w:pPr>
    </w:p>
    <w:p w14:paraId="5EEB7B66" w14:textId="77777777" w:rsidR="003E44C6" w:rsidRPr="00A2053F" w:rsidRDefault="003E44C6" w:rsidP="003E44C6">
      <w:pPr>
        <w:jc w:val="both"/>
        <w:rPr>
          <w:b/>
          <w:noProof/>
          <w:lang w:val="sr-Cyrl-CS"/>
        </w:rPr>
      </w:pPr>
      <w:r w:rsidRPr="00A2053F">
        <w:rPr>
          <w:b/>
          <w:noProof/>
          <w:lang w:val="sr-Cyrl-CS"/>
        </w:rPr>
        <w:t xml:space="preserve">Време започињања активности надзорног органа: </w:t>
      </w:r>
    </w:p>
    <w:p w14:paraId="0AE9F2F1" w14:textId="77777777" w:rsidR="003E44C6" w:rsidRPr="00A2053F" w:rsidRDefault="003E44C6" w:rsidP="003E44C6">
      <w:pPr>
        <w:ind w:firstLine="720"/>
        <w:jc w:val="both"/>
        <w:rPr>
          <w:noProof/>
          <w:lang w:val="sr-Cyrl-CS"/>
        </w:rPr>
      </w:pPr>
      <w:r w:rsidRPr="002A19AA">
        <w:rPr>
          <w:noProof/>
          <w:lang w:val="sr-Cyrl-CS"/>
        </w:rPr>
        <w:t xml:space="preserve">Наручилац захтева да </w:t>
      </w:r>
      <w:r w:rsidRPr="002A19AA">
        <w:rPr>
          <w:noProof/>
          <w:lang w:val="sr-Cyrl-RS"/>
        </w:rPr>
        <w:t xml:space="preserve">услуге </w:t>
      </w:r>
      <w:r w:rsidRPr="002A19AA">
        <w:rPr>
          <w:noProof/>
          <w:lang w:val="sr-Cyrl-CS"/>
        </w:rPr>
        <w:t xml:space="preserve"> које су предмет овог уговора  понуђач отпочне у року од пет (5)</w:t>
      </w:r>
      <w:r w:rsidRPr="002A19AA">
        <w:rPr>
          <w:b/>
          <w:noProof/>
          <w:lang w:val="sr-Cyrl-CS"/>
        </w:rPr>
        <w:t xml:space="preserve"> </w:t>
      </w:r>
      <w:r w:rsidRPr="002A19AA">
        <w:rPr>
          <w:noProof/>
          <w:lang w:val="sr-Cyrl-CS"/>
        </w:rPr>
        <w:t>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w:t>
      </w:r>
      <w:r w:rsidRPr="00A2053F">
        <w:rPr>
          <w:noProof/>
          <w:lang w:val="sr-Cyrl-CS"/>
        </w:rPr>
        <w:t xml:space="preserve"> </w:t>
      </w:r>
    </w:p>
    <w:p w14:paraId="4C19B6D5" w14:textId="77777777" w:rsidR="003E44C6" w:rsidRPr="00A2053F" w:rsidRDefault="003E44C6" w:rsidP="003E44C6">
      <w:pPr>
        <w:tabs>
          <w:tab w:val="left" w:pos="3368"/>
        </w:tabs>
        <w:jc w:val="both"/>
        <w:rPr>
          <w:noProof/>
          <w:lang w:val="sr-Cyrl-CS"/>
        </w:rPr>
      </w:pPr>
      <w:r w:rsidRPr="00A2053F">
        <w:rPr>
          <w:noProof/>
          <w:lang w:val="sr-Cyrl-CS"/>
        </w:rPr>
        <w:tab/>
      </w:r>
    </w:p>
    <w:p w14:paraId="1187D476" w14:textId="77777777" w:rsidR="003E44C6" w:rsidRPr="00A2053F" w:rsidRDefault="003E44C6" w:rsidP="003E44C6">
      <w:pPr>
        <w:jc w:val="both"/>
        <w:rPr>
          <w:b/>
          <w:noProof/>
          <w:lang w:val="sr-Cyrl-CS"/>
        </w:rPr>
      </w:pPr>
      <w:r w:rsidRPr="00A2053F">
        <w:rPr>
          <w:b/>
          <w:noProof/>
          <w:lang w:val="sr-Cyrl-CS"/>
        </w:rPr>
        <w:t xml:space="preserve">Време завршетка активности надзорног органа: </w:t>
      </w:r>
    </w:p>
    <w:p w14:paraId="22EE667F" w14:textId="77777777" w:rsidR="003E44C6" w:rsidRPr="00A2053F" w:rsidRDefault="003E44C6" w:rsidP="003E44C6">
      <w:pPr>
        <w:pStyle w:val="ListParagraph"/>
        <w:numPr>
          <w:ilvl w:val="0"/>
          <w:numId w:val="22"/>
        </w:numPr>
        <w:jc w:val="both"/>
        <w:rPr>
          <w:lang w:val="sr-Cyrl-RS"/>
        </w:rPr>
      </w:pPr>
      <w:r w:rsidRPr="00A2053F">
        <w:rPr>
          <w:noProof/>
          <w:lang w:val="sr-Cyrl-CS"/>
        </w:rPr>
        <w:t>По завршетку техничког пријема свих радова и овере окончане ситуације за изведене радове.</w:t>
      </w:r>
    </w:p>
    <w:p w14:paraId="2EDECF62" w14:textId="77777777" w:rsidR="003E44C6" w:rsidRPr="00A2053F" w:rsidRDefault="003E44C6" w:rsidP="003E44C6">
      <w:pPr>
        <w:rPr>
          <w:bCs/>
          <w:iCs/>
          <w:u w:val="single"/>
          <w:lang w:val="sr-Cyrl-RS"/>
        </w:rPr>
      </w:pPr>
    </w:p>
    <w:p w14:paraId="34C6B3C0" w14:textId="77777777" w:rsidR="003E44C6" w:rsidRPr="00A2053F" w:rsidRDefault="003E44C6" w:rsidP="003E44C6">
      <w:pPr>
        <w:rPr>
          <w:bCs/>
          <w:iCs/>
          <w:u w:val="single"/>
          <w:lang w:val="sr-Cyrl-RS"/>
        </w:rPr>
      </w:pPr>
    </w:p>
    <w:p w14:paraId="45EA9BB9" w14:textId="77777777" w:rsidR="003E44C6" w:rsidRPr="00A2053F" w:rsidRDefault="003E44C6" w:rsidP="003E44C6">
      <w:bookmarkStart w:id="29" w:name="_Toc389030812"/>
      <w:bookmarkStart w:id="30" w:name="_Toc375826005"/>
      <w:bookmarkStart w:id="31" w:name="_Toc448222236"/>
    </w:p>
    <w:p w14:paraId="5464F347" w14:textId="77777777" w:rsidR="003E44C6" w:rsidRPr="00A2053F" w:rsidRDefault="003E44C6" w:rsidP="003E44C6"/>
    <w:bookmarkEnd w:id="29"/>
    <w:bookmarkEnd w:id="30"/>
    <w:bookmarkEnd w:id="31"/>
    <w:p w14:paraId="3FD5DA49" w14:textId="77777777" w:rsidR="003E44C6" w:rsidRPr="00A2053F" w:rsidRDefault="003E44C6" w:rsidP="003E44C6">
      <w:pPr>
        <w:jc w:val="both"/>
        <w:rPr>
          <w:sz w:val="28"/>
          <w:szCs w:val="28"/>
          <w:lang w:val="sr-Cyrl-RS"/>
        </w:rPr>
      </w:pPr>
    </w:p>
    <w:p w14:paraId="0A240727" w14:textId="77777777" w:rsidR="003E44C6" w:rsidRPr="00A2053F" w:rsidRDefault="003E44C6" w:rsidP="003E44C6">
      <w:pPr>
        <w:jc w:val="both"/>
        <w:rPr>
          <w:sz w:val="28"/>
          <w:szCs w:val="28"/>
          <w:lang w:val="sr-Cyrl-RS"/>
        </w:rPr>
      </w:pPr>
    </w:p>
    <w:p w14:paraId="23331479" w14:textId="77777777" w:rsidR="003E44C6" w:rsidRPr="00A2053F" w:rsidRDefault="003E44C6" w:rsidP="003E44C6">
      <w:pPr>
        <w:jc w:val="both"/>
        <w:rPr>
          <w:sz w:val="28"/>
          <w:szCs w:val="28"/>
          <w:lang w:val="sr-Cyrl-RS"/>
        </w:rPr>
      </w:pPr>
    </w:p>
    <w:p w14:paraId="79A52D5C" w14:textId="52BE4489" w:rsidR="003E44C6" w:rsidRPr="002A19AA" w:rsidRDefault="003E44C6" w:rsidP="003E44C6">
      <w:pPr>
        <w:ind w:firstLine="720"/>
        <w:jc w:val="both"/>
        <w:rPr>
          <w:color w:val="000000"/>
          <w:lang w:val="sr-Latn-CS"/>
        </w:rPr>
      </w:pPr>
      <w:r w:rsidRPr="002A19AA">
        <w:rPr>
          <w:color w:val="000000"/>
          <w:lang w:val="sr-Latn-CS"/>
        </w:rPr>
        <w:t xml:space="preserve">Наручилац захтева да свако евентуално повећање радова изнад </w:t>
      </w:r>
      <w:r w:rsidR="002A19AA" w:rsidRPr="002A19AA">
        <w:rPr>
          <w:lang w:val="sr-Cyrl-RS"/>
        </w:rPr>
        <w:t>9</w:t>
      </w:r>
      <w:r w:rsidR="002A19AA" w:rsidRPr="002A19AA">
        <w:rPr>
          <w:lang w:val="hr-HR"/>
        </w:rPr>
        <w:t>.</w:t>
      </w:r>
      <w:r w:rsidR="002A19AA" w:rsidRPr="002A19AA">
        <w:rPr>
          <w:lang w:val="sr-Cyrl-RS"/>
        </w:rPr>
        <w:t>782</w:t>
      </w:r>
      <w:r w:rsidR="002A19AA" w:rsidRPr="002A19AA">
        <w:rPr>
          <w:lang w:val="hr-HR"/>
        </w:rPr>
        <w:t>.</w:t>
      </w:r>
      <w:r w:rsidR="002A19AA" w:rsidRPr="002A19AA">
        <w:rPr>
          <w:lang w:val="sr-Cyrl-RS"/>
        </w:rPr>
        <w:t>450</w:t>
      </w:r>
      <w:r w:rsidR="002A19AA" w:rsidRPr="002A19AA">
        <w:rPr>
          <w:lang w:val="hr-HR"/>
        </w:rPr>
        <w:t>,00</w:t>
      </w:r>
      <w:r w:rsidR="002A19AA" w:rsidRPr="002A19AA">
        <w:rPr>
          <w:lang w:val="sr-Cyrl-CS"/>
        </w:rPr>
        <w:t xml:space="preserve">  </w:t>
      </w:r>
      <w:r w:rsidRPr="002A19AA">
        <w:rPr>
          <w:color w:val="000000"/>
          <w:lang w:val="sr-Latn-CS"/>
        </w:rPr>
        <w:t xml:space="preserve">динара не може повећати услуге надзора до краја </w:t>
      </w:r>
      <w:r w:rsidRPr="002A19AA">
        <w:rPr>
          <w:color w:val="000000"/>
          <w:lang w:val="sr-Cyrl-RS"/>
        </w:rPr>
        <w:t xml:space="preserve">завршетка радова </w:t>
      </w:r>
      <w:r w:rsidR="002A19AA" w:rsidRPr="002A19AA">
        <w:rPr>
          <w:color w:val="000000"/>
          <w:lang w:val="sr-Cyrl-RS"/>
        </w:rPr>
        <w:t>на р</w:t>
      </w:r>
      <w:r w:rsidR="002A19AA" w:rsidRPr="002A19AA">
        <w:rPr>
          <w:lang w:val="sr-Cyrl-RS"/>
        </w:rPr>
        <w:t>еконструкцији базена за рехабилитацију Клиничког центра Војводине-извођење неопходних грађевинских радова укључујући</w:t>
      </w:r>
      <w:r w:rsidR="002A19AA" w:rsidRPr="002A19AA">
        <w:rPr>
          <w:lang w:val="sr-Latn-RS"/>
        </w:rPr>
        <w:t xml:space="preserve"> </w:t>
      </w:r>
      <w:r w:rsidR="002A19AA" w:rsidRPr="002A19AA">
        <w:rPr>
          <w:lang w:val="sr-Cyrl-RS"/>
        </w:rPr>
        <w:t>базенску технику</w:t>
      </w:r>
      <w:r w:rsidRPr="002A19AA">
        <w:rPr>
          <w:color w:val="000000"/>
          <w:lang w:val="sr-Latn-CS"/>
        </w:rPr>
        <w:t>. То значи да ће понуђач извршити услугу Надзора до краја</w:t>
      </w:r>
      <w:r w:rsidRPr="002A19AA">
        <w:rPr>
          <w:color w:val="000000"/>
          <w:lang w:val="sr-Cyrl-RS"/>
        </w:rPr>
        <w:t xml:space="preserve"> завршетка радова</w:t>
      </w:r>
      <w:r w:rsidRPr="002A19AA">
        <w:rPr>
          <w:color w:val="000000"/>
          <w:lang w:val="sr-Latn-CS"/>
        </w:rPr>
        <w:t>, за уговорену цену по овој јавној набавци.</w:t>
      </w:r>
    </w:p>
    <w:p w14:paraId="50CA2698" w14:textId="77777777" w:rsidR="003E44C6" w:rsidRPr="002A19AA" w:rsidRDefault="003E44C6" w:rsidP="003E44C6">
      <w:pPr>
        <w:ind w:firstLine="720"/>
        <w:jc w:val="both"/>
        <w:rPr>
          <w:color w:val="000000"/>
          <w:lang w:val="sr-Latn-CS"/>
        </w:rPr>
      </w:pPr>
    </w:p>
    <w:p w14:paraId="76377EF1" w14:textId="77777777" w:rsidR="003E44C6" w:rsidRPr="002A19AA" w:rsidRDefault="003E44C6" w:rsidP="003E44C6">
      <w:pPr>
        <w:jc w:val="both"/>
        <w:rPr>
          <w:color w:val="000000"/>
          <w:lang w:val="sr-Latn-CS"/>
        </w:rPr>
      </w:pPr>
      <w:r w:rsidRPr="002A19AA">
        <w:rPr>
          <w:color w:val="000000"/>
          <w:lang w:val="sr-Latn-CS"/>
        </w:rPr>
        <w:tab/>
      </w:r>
      <w:r w:rsidRPr="002A19AA">
        <w:rPr>
          <w:color w:val="000000"/>
          <w:lang w:val="sr-Cyrl-RS"/>
        </w:rPr>
        <w:t>Исплата стручног надзора вршиће се након о</w:t>
      </w:r>
      <w:r w:rsidRPr="002A19AA">
        <w:rPr>
          <w:color w:val="000000"/>
          <w:lang w:val="sr-Latn-CS"/>
        </w:rPr>
        <w:t>брачун</w:t>
      </w:r>
      <w:r w:rsidRPr="002A19AA">
        <w:rPr>
          <w:color w:val="000000"/>
          <w:lang w:val="sr-Cyrl-RS"/>
        </w:rPr>
        <w:t>а</w:t>
      </w:r>
      <w:r w:rsidRPr="002A19AA">
        <w:rPr>
          <w:color w:val="000000"/>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4A0DC8B4" w14:textId="311838AF" w:rsidR="003E44C6" w:rsidRPr="002A19AA" w:rsidRDefault="003E44C6" w:rsidP="003E44C6">
      <w:pPr>
        <w:ind w:firstLine="720"/>
        <w:jc w:val="both"/>
      </w:pPr>
      <w:proofErr w:type="gramStart"/>
      <w:r w:rsidRPr="002A19AA">
        <w:t xml:space="preserve">Рок вршења надзора ће бити усклађен са уговореном динамиком извођења радова </w:t>
      </w:r>
      <w:r w:rsidR="002A19AA" w:rsidRPr="002A19AA">
        <w:rPr>
          <w:color w:val="000000"/>
          <w:lang w:val="sr-Cyrl-RS"/>
        </w:rPr>
        <w:t>на р</w:t>
      </w:r>
      <w:r w:rsidR="002A19AA" w:rsidRPr="002A19AA">
        <w:rPr>
          <w:lang w:val="sr-Cyrl-RS"/>
        </w:rPr>
        <w:t>еконструкцији базена за рехабилитацију Клиничког центра Војводине-извођење неопходних грађевинских радова укључујући</w:t>
      </w:r>
      <w:r w:rsidR="002A19AA" w:rsidRPr="002A19AA">
        <w:rPr>
          <w:lang w:val="sr-Latn-RS"/>
        </w:rPr>
        <w:t xml:space="preserve"> </w:t>
      </w:r>
      <w:r w:rsidR="002A19AA" w:rsidRPr="002A19AA">
        <w:rPr>
          <w:lang w:val="sr-Cyrl-RS"/>
        </w:rPr>
        <w:t>базенску технику</w:t>
      </w:r>
      <w:r w:rsidR="002A19AA" w:rsidRPr="002A19AA">
        <w:rPr>
          <w:noProof/>
          <w:lang w:val="sr-Cyrl-RS"/>
        </w:rPr>
        <w:t xml:space="preserve"> </w:t>
      </w:r>
      <w:r w:rsidRPr="002A19AA">
        <w:t>и трајаће до добијања позитивног мишљења техничког прегледа.</w:t>
      </w:r>
      <w:proofErr w:type="gramEnd"/>
      <w:r w:rsidRPr="002A19AA">
        <w:t xml:space="preserve"> </w:t>
      </w:r>
    </w:p>
    <w:p w14:paraId="0DD9837A" w14:textId="77777777" w:rsidR="003E44C6" w:rsidRPr="00A2053F" w:rsidRDefault="003E44C6" w:rsidP="003E44C6">
      <w:pPr>
        <w:ind w:firstLine="720"/>
        <w:jc w:val="both"/>
      </w:pPr>
      <w:proofErr w:type="gramStart"/>
      <w:r w:rsidRPr="002A19AA">
        <w:t xml:space="preserve">Наручилац захтева и условљава да координацију надзора над свим врстама радова врши </w:t>
      </w:r>
      <w:r w:rsidRPr="002A19AA">
        <w:rPr>
          <w:lang w:val="sr-Cyrl-RS"/>
        </w:rPr>
        <w:t>понуђач</w:t>
      </w:r>
      <w:r w:rsidRPr="005A4498">
        <w:rPr>
          <w:lang w:val="sr-Cyrl-RS"/>
        </w:rPr>
        <w:t xml:space="preserve"> </w:t>
      </w:r>
      <w:r w:rsidRPr="005A4498">
        <w:t xml:space="preserve">који добије посао стручног надзора на извођењу </w:t>
      </w:r>
      <w:r w:rsidRPr="005A4498">
        <w:rPr>
          <w:lang w:val="sr-Cyrl-RS"/>
        </w:rPr>
        <w:t>радова</w:t>
      </w:r>
      <w:r w:rsidRPr="005A4498">
        <w:t>.</w:t>
      </w:r>
      <w:proofErr w:type="gramEnd"/>
      <w:r w:rsidRPr="005A4498">
        <w:t xml:space="preserve"> </w:t>
      </w:r>
      <w:proofErr w:type="gramStart"/>
      <w:r w:rsidRPr="005A4498">
        <w:t xml:space="preserve">Посао координатора је да координира рад свих струка које врше надзор, заказује састанке, организује начин решавања проблема на </w:t>
      </w:r>
      <w:r w:rsidRPr="005A4498">
        <w:rPr>
          <w:lang w:val="sr-Cyrl-RS"/>
        </w:rPr>
        <w:t xml:space="preserve">објектима на којима </w:t>
      </w:r>
      <w:r w:rsidRPr="00A2053F">
        <w:rPr>
          <w:lang w:val="sr-Cyrl-RS"/>
        </w:rPr>
        <w:t>се изводе радови</w:t>
      </w:r>
      <w:r w:rsidRPr="00A2053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A2053F">
        <w:t xml:space="preserve"> </w:t>
      </w:r>
    </w:p>
    <w:p w14:paraId="6C9589E1" w14:textId="77777777" w:rsidR="003E44C6" w:rsidRPr="00A2053F" w:rsidRDefault="003E44C6" w:rsidP="003E44C6"/>
    <w:p w14:paraId="3FD75D2C" w14:textId="77777777" w:rsidR="003E44C6" w:rsidRPr="00A2053F" w:rsidRDefault="003E44C6" w:rsidP="003E44C6"/>
    <w:p w14:paraId="441E3222" w14:textId="77777777" w:rsidR="003E44C6" w:rsidRPr="00A2053F" w:rsidRDefault="003E44C6" w:rsidP="003E44C6">
      <w:pPr>
        <w:rPr>
          <w:b/>
        </w:rPr>
      </w:pPr>
      <w:r w:rsidRPr="00A2053F">
        <w:rPr>
          <w:b/>
        </w:rPr>
        <w:t>Стручни надзор обезбеђује следеће:</w:t>
      </w:r>
    </w:p>
    <w:p w14:paraId="55761153" w14:textId="77777777" w:rsidR="003E44C6" w:rsidRPr="00A2053F" w:rsidRDefault="003E44C6" w:rsidP="00C37FE8">
      <w:bookmarkStart w:id="32" w:name="_Toc533581547"/>
      <w:r w:rsidRPr="00A2053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Pr="00A2053F">
        <w:br/>
      </w:r>
    </w:p>
    <w:p w14:paraId="2D83883A" w14:textId="77777777" w:rsidR="003E44C6" w:rsidRPr="00A2053F" w:rsidRDefault="003E44C6" w:rsidP="003E44C6">
      <w:pPr>
        <w:jc w:val="both"/>
        <w:rPr>
          <w:sz w:val="28"/>
          <w:szCs w:val="28"/>
          <w:lang w:val="sr-Cyrl-RS"/>
        </w:rPr>
      </w:pPr>
    </w:p>
    <w:p w14:paraId="2A0DE234" w14:textId="77777777" w:rsidR="003E44C6" w:rsidRPr="00A2053F" w:rsidRDefault="003E44C6" w:rsidP="003E44C6">
      <w:pPr>
        <w:jc w:val="both"/>
        <w:rPr>
          <w:sz w:val="28"/>
          <w:szCs w:val="28"/>
          <w:lang w:val="sr-Cyrl-RS"/>
        </w:rPr>
      </w:pPr>
    </w:p>
    <w:p w14:paraId="71ABA327" w14:textId="77777777" w:rsidR="003E44C6" w:rsidRPr="00A2053F" w:rsidRDefault="003E44C6" w:rsidP="003E44C6">
      <w:pPr>
        <w:jc w:val="both"/>
        <w:rPr>
          <w:sz w:val="28"/>
          <w:szCs w:val="28"/>
          <w:lang w:val="sr-Cyrl-RS"/>
        </w:rPr>
      </w:pPr>
    </w:p>
    <w:p w14:paraId="609F0D32" w14:textId="77777777" w:rsidR="003E44C6" w:rsidRPr="00A2053F" w:rsidRDefault="003E44C6" w:rsidP="003E44C6">
      <w:pPr>
        <w:jc w:val="both"/>
        <w:rPr>
          <w:sz w:val="28"/>
          <w:szCs w:val="28"/>
          <w:lang w:val="sr-Cyrl-RS"/>
        </w:rPr>
      </w:pPr>
    </w:p>
    <w:p w14:paraId="50CA24EF" w14:textId="77777777" w:rsidR="003E44C6" w:rsidRDefault="003E44C6" w:rsidP="003E44C6">
      <w:pPr>
        <w:jc w:val="both"/>
        <w:rPr>
          <w:lang w:val="sr-Cyrl-RS"/>
        </w:rPr>
      </w:pPr>
    </w:p>
    <w:p w14:paraId="75F7C2A2" w14:textId="77777777" w:rsidR="003E44C6" w:rsidRDefault="003E44C6" w:rsidP="003E44C6">
      <w:pPr>
        <w:jc w:val="both"/>
        <w:rPr>
          <w:lang w:val="sr-Cyrl-RS"/>
        </w:rPr>
      </w:pPr>
    </w:p>
    <w:p w14:paraId="3CF2AA93" w14:textId="77777777" w:rsidR="003E44C6" w:rsidRDefault="003E44C6" w:rsidP="003E44C6">
      <w:pPr>
        <w:jc w:val="both"/>
        <w:rPr>
          <w:lang w:val="sr-Cyrl-RS"/>
        </w:rPr>
      </w:pPr>
    </w:p>
    <w:p w14:paraId="4486AEA1" w14:textId="77777777" w:rsidR="003E44C6" w:rsidRDefault="003E44C6" w:rsidP="003E44C6">
      <w:pPr>
        <w:jc w:val="both"/>
        <w:rPr>
          <w:lang w:val="sr-Latn-RS"/>
        </w:rPr>
      </w:pPr>
    </w:p>
    <w:p w14:paraId="7DE63F89" w14:textId="77777777" w:rsidR="003E44C6" w:rsidRDefault="003E44C6" w:rsidP="003E44C6">
      <w:pPr>
        <w:jc w:val="both"/>
        <w:rPr>
          <w:lang w:val="sr-Latn-RS"/>
        </w:rPr>
      </w:pPr>
    </w:p>
    <w:p w14:paraId="05205DF0" w14:textId="77777777" w:rsidR="003E44C6" w:rsidRDefault="003E44C6" w:rsidP="003E44C6">
      <w:pPr>
        <w:jc w:val="both"/>
        <w:rPr>
          <w:lang w:val="sr-Latn-RS"/>
        </w:rPr>
      </w:pPr>
    </w:p>
    <w:p w14:paraId="45C07AB5" w14:textId="77777777" w:rsidR="003E44C6" w:rsidRDefault="003E44C6" w:rsidP="003E44C6">
      <w:pPr>
        <w:jc w:val="both"/>
        <w:rPr>
          <w:lang w:val="sr-Latn-RS"/>
        </w:rPr>
      </w:pPr>
    </w:p>
    <w:p w14:paraId="04304647" w14:textId="77777777" w:rsidR="003E44C6" w:rsidRPr="00696A36" w:rsidRDefault="003E44C6" w:rsidP="003E44C6">
      <w:pPr>
        <w:jc w:val="both"/>
        <w:rPr>
          <w:lang w:val="sr-Latn-RS"/>
        </w:rPr>
      </w:pPr>
    </w:p>
    <w:p w14:paraId="4B04C113" w14:textId="77777777" w:rsidR="003E44C6" w:rsidRPr="00A2053F" w:rsidRDefault="003E44C6" w:rsidP="003E44C6">
      <w:pPr>
        <w:jc w:val="both"/>
        <w:rPr>
          <w:lang w:val="sr-Cyrl-RS"/>
        </w:rPr>
      </w:pPr>
    </w:p>
    <w:p w14:paraId="106FC0FC" w14:textId="77777777" w:rsidR="003E44C6" w:rsidRDefault="003E44C6" w:rsidP="003E44C6">
      <w:pPr>
        <w:jc w:val="both"/>
        <w:rPr>
          <w:lang w:val="sr-Latn-RS"/>
        </w:rPr>
      </w:pPr>
    </w:p>
    <w:p w14:paraId="2A4B372D" w14:textId="77777777" w:rsidR="003E44C6" w:rsidRDefault="003E44C6" w:rsidP="003E44C6">
      <w:pPr>
        <w:jc w:val="both"/>
        <w:rPr>
          <w:lang w:val="sr-Latn-RS"/>
        </w:rPr>
      </w:pPr>
    </w:p>
    <w:p w14:paraId="22907298" w14:textId="77777777" w:rsidR="003E44C6" w:rsidRPr="00D316AB" w:rsidRDefault="003E44C6" w:rsidP="003E44C6">
      <w:pPr>
        <w:jc w:val="both"/>
        <w:rPr>
          <w:lang w:val="sr-Latn-RS"/>
        </w:rPr>
      </w:pPr>
    </w:p>
    <w:p w14:paraId="1A89025E" w14:textId="77777777" w:rsidR="003E44C6" w:rsidRPr="00A2053F" w:rsidRDefault="003E44C6" w:rsidP="003E44C6">
      <w:pPr>
        <w:jc w:val="both"/>
        <w:rPr>
          <w:lang w:val="sr-Cyrl-RS"/>
        </w:rPr>
      </w:pPr>
    </w:p>
    <w:p w14:paraId="152C9F20" w14:textId="77777777" w:rsidR="003E44C6" w:rsidRPr="00A2053F" w:rsidRDefault="003E44C6" w:rsidP="003E44C6">
      <w:pPr>
        <w:jc w:val="both"/>
        <w:rPr>
          <w:lang w:val="sr-Cyrl-RS"/>
        </w:rPr>
      </w:pPr>
    </w:p>
    <w:p w14:paraId="6BE15355" w14:textId="77777777" w:rsidR="003E44C6" w:rsidRPr="00CC366C" w:rsidRDefault="003E44C6" w:rsidP="003E44C6">
      <w:pPr>
        <w:pStyle w:val="Heading1"/>
        <w:numPr>
          <w:ilvl w:val="0"/>
          <w:numId w:val="15"/>
        </w:numPr>
        <w:jc w:val="center"/>
      </w:pPr>
      <w:bookmarkStart w:id="33" w:name="_Toc477327708"/>
      <w:bookmarkStart w:id="34" w:name="_Toc477327991"/>
      <w:bookmarkStart w:id="35" w:name="_Toc477328720"/>
      <w:bookmarkStart w:id="36" w:name="_Toc477329191"/>
      <w:bookmarkStart w:id="37" w:name="_Toc536018631"/>
      <w:bookmarkStart w:id="38" w:name="_Toc536104673"/>
      <w:r w:rsidRPr="00CC366C">
        <w:t>ТЕХНИЧКА ДОКУМЕНТАЦИЈА ПРЕДМЕТА ЈАВНЕ НАБАВКЕ</w:t>
      </w:r>
      <w:bookmarkEnd w:id="33"/>
      <w:bookmarkEnd w:id="34"/>
      <w:bookmarkEnd w:id="35"/>
      <w:bookmarkEnd w:id="36"/>
      <w:bookmarkEnd w:id="37"/>
      <w:bookmarkEnd w:id="38"/>
    </w:p>
    <w:p w14:paraId="3E46D35F" w14:textId="77777777" w:rsidR="003E44C6" w:rsidRPr="00AE1407" w:rsidRDefault="003E44C6" w:rsidP="003E44C6">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3E44C6" w:rsidRPr="00AE1407" w14:paraId="5AFBBC46" w14:textId="77777777" w:rsidTr="00DA38B6">
        <w:tc>
          <w:tcPr>
            <w:tcW w:w="9036" w:type="dxa"/>
            <w:shd w:val="clear" w:color="auto" w:fill="auto"/>
          </w:tcPr>
          <w:p w14:paraId="3E27C824" w14:textId="77777777" w:rsidR="003E44C6" w:rsidRPr="0085448D" w:rsidRDefault="003E44C6" w:rsidP="00DA38B6">
            <w:pPr>
              <w:jc w:val="both"/>
              <w:rPr>
                <w:noProof/>
                <w:lang w:val="sr-Cyrl-CS"/>
              </w:rPr>
            </w:pPr>
            <w:r w:rsidRPr="0085448D">
              <w:rPr>
                <w:noProof/>
                <w:lang w:val="sr-Cyrl-CS"/>
              </w:rPr>
              <w:t>Конкурсна документација не садржи техничку документацију – пројекат.</w:t>
            </w:r>
          </w:p>
          <w:p w14:paraId="1735E4BF" w14:textId="77777777" w:rsidR="003E44C6" w:rsidRPr="0085448D" w:rsidRDefault="003E44C6" w:rsidP="00DA38B6">
            <w:pPr>
              <w:jc w:val="both"/>
              <w:rPr>
                <w:noProof/>
                <w:lang w:val="sr-Cyrl-CS"/>
              </w:rPr>
            </w:pPr>
          </w:p>
          <w:p w14:paraId="09953ACC" w14:textId="77777777" w:rsidR="003E44C6" w:rsidRPr="00890012" w:rsidRDefault="003E44C6" w:rsidP="00DA38B6">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3CFD5B8F" w14:textId="77777777" w:rsidR="003E44C6" w:rsidRDefault="003E44C6" w:rsidP="00DA38B6">
            <w:pPr>
              <w:ind w:firstLine="360"/>
              <w:jc w:val="both"/>
              <w:rPr>
                <w:noProof/>
                <w:lang w:val="sr-Latn-RS"/>
              </w:rPr>
            </w:pPr>
          </w:p>
          <w:p w14:paraId="5EAE404F" w14:textId="77777777" w:rsidR="003E44C6" w:rsidRPr="00696A36" w:rsidRDefault="003E44C6" w:rsidP="00DA38B6">
            <w:pPr>
              <w:jc w:val="both"/>
              <w:rPr>
                <w:noProof/>
                <w:lang w:val="sr-Latn-RS"/>
              </w:rPr>
            </w:pPr>
          </w:p>
          <w:p w14:paraId="5DE5FBDA" w14:textId="77777777" w:rsidR="003E44C6" w:rsidRPr="00AE1407" w:rsidRDefault="003E44C6" w:rsidP="00DA38B6">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0672C0B8" w14:textId="77777777" w:rsidR="003E44C6" w:rsidRDefault="003E44C6" w:rsidP="003E44C6">
      <w:pPr>
        <w:jc w:val="both"/>
        <w:rPr>
          <w:lang w:val="sr-Latn-RS"/>
        </w:rPr>
      </w:pPr>
    </w:p>
    <w:p w14:paraId="7B580CE9" w14:textId="77777777" w:rsidR="003E44C6" w:rsidRDefault="003E44C6" w:rsidP="003E44C6">
      <w:pPr>
        <w:jc w:val="both"/>
        <w:rPr>
          <w:lang w:val="sr-Latn-RS"/>
        </w:rPr>
      </w:pPr>
    </w:p>
    <w:p w14:paraId="7BF43E14" w14:textId="77777777" w:rsidR="003E44C6" w:rsidRDefault="003E44C6" w:rsidP="003E44C6">
      <w:pPr>
        <w:jc w:val="both"/>
        <w:rPr>
          <w:lang w:val="sr-Latn-RS"/>
        </w:rPr>
      </w:pPr>
    </w:p>
    <w:p w14:paraId="63FE73A2" w14:textId="77777777" w:rsidR="003E44C6" w:rsidRDefault="003E44C6" w:rsidP="003E44C6">
      <w:pPr>
        <w:jc w:val="both"/>
        <w:rPr>
          <w:lang w:val="sr-Latn-RS"/>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9" w:name="_Toc389030813"/>
      <w:bookmarkStart w:id="40" w:name="_Toc448222237"/>
      <w:bookmarkStart w:id="41" w:name="_Toc375826006"/>
      <w:bookmarkStart w:id="42" w:name="_Toc477327709"/>
      <w:bookmarkStart w:id="43" w:name="_Toc477327992"/>
      <w:bookmarkStart w:id="44" w:name="_Toc477328721"/>
      <w:bookmarkStart w:id="45" w:name="_Toc477329192"/>
      <w:bookmarkStart w:id="46" w:name="_Toc479747424"/>
      <w:r w:rsidRPr="00CC366C">
        <w:lastRenderedPageBreak/>
        <w:t>УСЛОВИ ЗА УЧЕШЋЕ У ПОСТУПКУ ЈАВНЕ НАБАВКЕ</w:t>
      </w:r>
      <w:bookmarkEnd w:id="39"/>
      <w:bookmarkEnd w:id="40"/>
      <w:r w:rsidRPr="00CC366C">
        <w:t xml:space="preserve"> </w:t>
      </w:r>
      <w:r>
        <w:t xml:space="preserve">ИЗ ЧЛ. 75. И 76. ЗАКОНА И УПУТСТВО КАКО СЕ ДОКАЗУЈЕ </w:t>
      </w:r>
      <w:r w:rsidRPr="00CC366C">
        <w:t>ИСПУЊЕНОСТ ТИХ УСЛОВА</w:t>
      </w:r>
      <w:bookmarkEnd w:id="41"/>
      <w:bookmarkEnd w:id="42"/>
      <w:bookmarkEnd w:id="43"/>
      <w:bookmarkEnd w:id="44"/>
      <w:bookmarkEnd w:id="45"/>
      <w:bookmarkEnd w:id="46"/>
    </w:p>
    <w:p w14:paraId="7318C57B" w14:textId="2523FDEF" w:rsidR="00E27C53" w:rsidRPr="003E44C6" w:rsidRDefault="00E27C53" w:rsidP="003E44C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387"/>
      </w:tblGrid>
      <w:tr w:rsidR="003E44C6" w:rsidRPr="00AE1407" w14:paraId="13EA95B3" w14:textId="77777777" w:rsidTr="003E44C6">
        <w:trPr>
          <w:trHeight w:val="972"/>
        </w:trPr>
        <w:tc>
          <w:tcPr>
            <w:tcW w:w="801" w:type="dxa"/>
            <w:vAlign w:val="center"/>
          </w:tcPr>
          <w:p w14:paraId="185CE42A" w14:textId="77777777" w:rsidR="003E44C6" w:rsidRPr="00AE1407" w:rsidRDefault="003E44C6" w:rsidP="00D34379">
            <w:pPr>
              <w:jc w:val="center"/>
              <w:rPr>
                <w:noProof/>
              </w:rPr>
            </w:pPr>
            <w:r w:rsidRPr="00AE1407">
              <w:rPr>
                <w:noProof/>
              </w:rPr>
              <w:t>Бр.</w:t>
            </w:r>
          </w:p>
        </w:tc>
        <w:tc>
          <w:tcPr>
            <w:tcW w:w="3183" w:type="dxa"/>
            <w:vAlign w:val="center"/>
          </w:tcPr>
          <w:p w14:paraId="3EA9E910" w14:textId="77777777" w:rsidR="003E44C6" w:rsidRPr="00AE1407" w:rsidRDefault="003E44C6" w:rsidP="00D34379">
            <w:pPr>
              <w:jc w:val="center"/>
              <w:rPr>
                <w:noProof/>
              </w:rPr>
            </w:pPr>
            <w:r w:rsidRPr="00AE1407">
              <w:rPr>
                <w:noProof/>
              </w:rPr>
              <w:t>УСЛОВИ</w:t>
            </w:r>
          </w:p>
        </w:tc>
        <w:tc>
          <w:tcPr>
            <w:tcW w:w="5387" w:type="dxa"/>
            <w:vAlign w:val="center"/>
          </w:tcPr>
          <w:p w14:paraId="175EE16F" w14:textId="77777777" w:rsidR="003E44C6" w:rsidRPr="00AE1407" w:rsidRDefault="003E44C6" w:rsidP="00D34379">
            <w:pPr>
              <w:jc w:val="center"/>
              <w:rPr>
                <w:noProof/>
              </w:rPr>
            </w:pPr>
            <w:r w:rsidRPr="00AE1407">
              <w:rPr>
                <w:noProof/>
              </w:rPr>
              <w:t>ДОКАЗИ</w:t>
            </w:r>
          </w:p>
        </w:tc>
      </w:tr>
      <w:tr w:rsidR="003E44C6" w:rsidRPr="00AE1407" w14:paraId="57750AA2" w14:textId="77777777" w:rsidTr="003E44C6">
        <w:trPr>
          <w:trHeight w:val="505"/>
        </w:trPr>
        <w:tc>
          <w:tcPr>
            <w:tcW w:w="9371" w:type="dxa"/>
            <w:gridSpan w:val="3"/>
          </w:tcPr>
          <w:p w14:paraId="297DB225" w14:textId="77777777" w:rsidR="003E44C6" w:rsidRPr="00AE1407" w:rsidRDefault="003E44C6" w:rsidP="00D34379">
            <w:pPr>
              <w:jc w:val="center"/>
              <w:rPr>
                <w:b/>
                <w:noProof/>
              </w:rPr>
            </w:pPr>
            <w:r w:rsidRPr="00AE1407">
              <w:rPr>
                <w:b/>
                <w:noProof/>
              </w:rPr>
              <w:t>ОБАВЕЗНИ УСЛОВИ ЗА УЧЕШЋЕ У ПОСТУПКУ ЈАВНЕ НАБАВКЕ ИЗ ЧЛАНА 75. ЗАКОНА</w:t>
            </w:r>
          </w:p>
        </w:tc>
      </w:tr>
      <w:tr w:rsidR="003E44C6" w:rsidRPr="00AE1407" w14:paraId="113FD09F" w14:textId="77777777" w:rsidTr="003E44C6">
        <w:trPr>
          <w:trHeight w:val="505"/>
        </w:trPr>
        <w:tc>
          <w:tcPr>
            <w:tcW w:w="801" w:type="dxa"/>
            <w:vAlign w:val="center"/>
          </w:tcPr>
          <w:p w14:paraId="4025C5EA" w14:textId="77777777" w:rsidR="003E44C6" w:rsidRPr="00AE1407" w:rsidRDefault="003E44C6" w:rsidP="002576AA">
            <w:pPr>
              <w:pStyle w:val="ListParagraph"/>
              <w:numPr>
                <w:ilvl w:val="0"/>
                <w:numId w:val="11"/>
              </w:numPr>
              <w:rPr>
                <w:noProof/>
              </w:rPr>
            </w:pPr>
          </w:p>
        </w:tc>
        <w:tc>
          <w:tcPr>
            <w:tcW w:w="3183" w:type="dxa"/>
          </w:tcPr>
          <w:p w14:paraId="04266C6A" w14:textId="77777777" w:rsidR="003E44C6" w:rsidRPr="00AE1407" w:rsidRDefault="003E44C6" w:rsidP="00D3437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3E44C6" w:rsidRDefault="003E44C6" w:rsidP="00D34379">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E44C6" w:rsidRPr="00B741B2" w:rsidRDefault="003E44C6" w:rsidP="00D34379">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E44C6" w:rsidRPr="009937B8" w:rsidRDefault="003E44C6" w:rsidP="00D3437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E44C6" w:rsidRPr="00B741B2" w:rsidRDefault="003E44C6" w:rsidP="00D34379">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E44C6" w:rsidRPr="00AE1407" w14:paraId="4FD9DAA7" w14:textId="77777777" w:rsidTr="003E44C6">
        <w:trPr>
          <w:trHeight w:val="458"/>
        </w:trPr>
        <w:tc>
          <w:tcPr>
            <w:tcW w:w="801" w:type="dxa"/>
            <w:vAlign w:val="center"/>
          </w:tcPr>
          <w:p w14:paraId="5833271F" w14:textId="77777777" w:rsidR="003E44C6" w:rsidRPr="00AE1407" w:rsidRDefault="003E44C6" w:rsidP="002576AA">
            <w:pPr>
              <w:pStyle w:val="ListParagraph"/>
              <w:numPr>
                <w:ilvl w:val="0"/>
                <w:numId w:val="11"/>
              </w:numPr>
              <w:rPr>
                <w:noProof/>
              </w:rPr>
            </w:pPr>
          </w:p>
        </w:tc>
        <w:tc>
          <w:tcPr>
            <w:tcW w:w="3183" w:type="dxa"/>
          </w:tcPr>
          <w:p w14:paraId="3D70B56A" w14:textId="77777777" w:rsidR="003E44C6" w:rsidRPr="00AE1407" w:rsidRDefault="003E44C6" w:rsidP="00D3437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3E44C6" w:rsidRPr="009937B8" w:rsidRDefault="003E44C6" w:rsidP="00D3437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E44C6" w:rsidRPr="000738FF" w:rsidRDefault="003E44C6" w:rsidP="00D34379">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E44C6" w:rsidRPr="00AE1407" w:rsidRDefault="003E44C6" w:rsidP="00D3437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E44C6" w:rsidRPr="005B07C0" w:rsidRDefault="003E44C6" w:rsidP="00D3437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E44C6" w:rsidRPr="009937B8" w:rsidRDefault="003E44C6" w:rsidP="00D3437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E44C6" w:rsidRPr="0028014B" w:rsidRDefault="003E44C6" w:rsidP="00D3437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E44C6" w:rsidRPr="00AE1407" w14:paraId="6CF4DF9E" w14:textId="77777777" w:rsidTr="003E44C6">
        <w:trPr>
          <w:trHeight w:val="789"/>
        </w:trPr>
        <w:tc>
          <w:tcPr>
            <w:tcW w:w="801" w:type="dxa"/>
            <w:vAlign w:val="center"/>
          </w:tcPr>
          <w:p w14:paraId="73A61DE5" w14:textId="77777777" w:rsidR="003E44C6" w:rsidRPr="00AE1407" w:rsidRDefault="003E44C6" w:rsidP="002576AA">
            <w:pPr>
              <w:pStyle w:val="ListParagraph"/>
              <w:numPr>
                <w:ilvl w:val="0"/>
                <w:numId w:val="11"/>
              </w:numPr>
              <w:rPr>
                <w:noProof/>
              </w:rPr>
            </w:pPr>
          </w:p>
        </w:tc>
        <w:tc>
          <w:tcPr>
            <w:tcW w:w="3183" w:type="dxa"/>
          </w:tcPr>
          <w:p w14:paraId="46D5DA3E" w14:textId="77777777" w:rsidR="003E44C6" w:rsidRPr="00AE1407" w:rsidRDefault="003E44C6" w:rsidP="00D3437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3E44C6" w:rsidRPr="00AE1407" w:rsidRDefault="003E44C6" w:rsidP="00D3437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E44C6" w:rsidRPr="00753D5C" w:rsidRDefault="003E44C6" w:rsidP="00D34379">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E44C6" w:rsidRPr="00AE1407" w14:paraId="239070FE" w14:textId="77777777" w:rsidTr="003E44C6">
        <w:trPr>
          <w:trHeight w:val="848"/>
        </w:trPr>
        <w:tc>
          <w:tcPr>
            <w:tcW w:w="9371" w:type="dxa"/>
            <w:gridSpan w:val="3"/>
            <w:vAlign w:val="center"/>
          </w:tcPr>
          <w:p w14:paraId="65B46B97" w14:textId="77777777" w:rsidR="003E44C6" w:rsidRPr="001E45F1" w:rsidRDefault="003E44C6" w:rsidP="00D34379">
            <w:pPr>
              <w:jc w:val="center"/>
              <w:rPr>
                <w:b/>
                <w:noProof/>
              </w:rPr>
            </w:pPr>
            <w:r w:rsidRPr="00384DA1">
              <w:rPr>
                <w:b/>
                <w:noProof/>
              </w:rPr>
              <w:t>ДОДАТНИ УСЛОВИ ЗА УЧЕШЋЕ У ПОСТУПКУ ЈАВНЕ НАБАВКЕ ИЗ ЧЛАНА 76. ЗАКОНА</w:t>
            </w:r>
          </w:p>
        </w:tc>
      </w:tr>
      <w:tr w:rsidR="003E44C6" w:rsidRPr="00AE1407" w14:paraId="332B4CC3" w14:textId="77777777" w:rsidTr="00C37FE8">
        <w:trPr>
          <w:trHeight w:val="848"/>
        </w:trPr>
        <w:tc>
          <w:tcPr>
            <w:tcW w:w="801" w:type="dxa"/>
            <w:shd w:val="clear" w:color="auto" w:fill="auto"/>
            <w:vAlign w:val="center"/>
          </w:tcPr>
          <w:p w14:paraId="774B958A" w14:textId="77777777" w:rsidR="003E44C6" w:rsidRPr="006B18F7" w:rsidRDefault="003E44C6" w:rsidP="002576AA">
            <w:pPr>
              <w:pStyle w:val="ListParagraph"/>
              <w:numPr>
                <w:ilvl w:val="0"/>
                <w:numId w:val="13"/>
              </w:numPr>
              <w:rPr>
                <w:noProof/>
              </w:rPr>
            </w:pPr>
          </w:p>
        </w:tc>
        <w:tc>
          <w:tcPr>
            <w:tcW w:w="3183" w:type="dxa"/>
            <w:shd w:val="clear" w:color="auto" w:fill="auto"/>
          </w:tcPr>
          <w:p w14:paraId="22A93D8B" w14:textId="1D65696F" w:rsidR="00ED1793" w:rsidRPr="006B18F7" w:rsidRDefault="00ED1793" w:rsidP="00ED1793">
            <w:pPr>
              <w:jc w:val="both"/>
              <w:rPr>
                <w:noProof/>
                <w:lang w:val="sr-Cyrl-RS"/>
              </w:rPr>
            </w:pPr>
            <w:r w:rsidRPr="006B18F7">
              <w:rPr>
                <w:noProof/>
                <w:lang w:val="sr-Cyrl-RS"/>
              </w:rPr>
              <w:t xml:space="preserve"> П</w:t>
            </w:r>
            <w:r w:rsidRPr="006B18F7">
              <w:rPr>
                <w:noProof/>
              </w:rPr>
              <w:t xml:space="preserve">онуђач </w:t>
            </w:r>
            <w:r w:rsidRPr="006B18F7">
              <w:rPr>
                <w:noProof/>
                <w:lang w:val="sr-Cyrl-RS"/>
              </w:rPr>
              <w:t xml:space="preserve">је </w:t>
            </w:r>
            <w:r w:rsidRPr="006B18F7">
              <w:rPr>
                <w:noProof/>
              </w:rPr>
              <w:t>остварио</w:t>
            </w:r>
            <w:r w:rsidRPr="006B18F7">
              <w:rPr>
                <w:noProof/>
                <w:lang w:val="sr-Cyrl-RS"/>
              </w:rPr>
              <w:t xml:space="preserve"> </w:t>
            </w:r>
            <w:r w:rsidRPr="006B18F7">
              <w:rPr>
                <w:noProof/>
              </w:rPr>
              <w:t xml:space="preserve">најмање </w:t>
            </w:r>
            <w:r w:rsidR="002A19AA" w:rsidRPr="006B18F7">
              <w:rPr>
                <w:noProof/>
                <w:lang w:val="sr-Cyrl-CS"/>
              </w:rPr>
              <w:t>6</w:t>
            </w:r>
            <w:r w:rsidRPr="006B18F7">
              <w:rPr>
                <w:noProof/>
              </w:rPr>
              <w:t>00</w:t>
            </w:r>
            <w:r w:rsidRPr="006B18F7">
              <w:rPr>
                <w:noProof/>
                <w:lang w:val="sr-Cyrl-RS"/>
              </w:rPr>
              <w:t>.000</w:t>
            </w:r>
            <w:r w:rsidRPr="006B18F7">
              <w:rPr>
                <w:noProof/>
              </w:rPr>
              <w:t xml:space="preserve">,00 дин. прихода у последње </w:t>
            </w:r>
            <w:r w:rsidR="00C37FE8" w:rsidRPr="006B18F7">
              <w:rPr>
                <w:noProof/>
                <w:lang w:val="sr-Cyrl-RS"/>
              </w:rPr>
              <w:t>три</w:t>
            </w:r>
            <w:r w:rsidRPr="006B18F7">
              <w:rPr>
                <w:noProof/>
              </w:rPr>
              <w:t xml:space="preserve"> године.</w:t>
            </w:r>
            <w:r w:rsidRPr="006B18F7">
              <w:rPr>
                <w:noProof/>
                <w:lang w:val="sr-Cyrl-RS"/>
              </w:rPr>
              <w:t xml:space="preserve"> (201</w:t>
            </w:r>
            <w:r w:rsidR="00C37FE8" w:rsidRPr="006B18F7">
              <w:rPr>
                <w:noProof/>
                <w:lang w:val="sr-Cyrl-RS"/>
              </w:rPr>
              <w:t>5</w:t>
            </w:r>
            <w:r w:rsidRPr="006B18F7">
              <w:rPr>
                <w:noProof/>
                <w:lang w:val="sr-Cyrl-RS"/>
              </w:rPr>
              <w:t>, 201</w:t>
            </w:r>
            <w:r w:rsidR="00C37FE8" w:rsidRPr="006B18F7">
              <w:rPr>
                <w:noProof/>
                <w:lang w:val="sr-Cyrl-RS"/>
              </w:rPr>
              <w:t>6</w:t>
            </w:r>
            <w:r w:rsidRPr="006B18F7">
              <w:rPr>
                <w:noProof/>
                <w:lang w:val="sr-Cyrl-RS"/>
              </w:rPr>
              <w:t xml:space="preserve"> и 201</w:t>
            </w:r>
            <w:r w:rsidR="00C37FE8" w:rsidRPr="006B18F7">
              <w:rPr>
                <w:noProof/>
                <w:lang w:val="sr-Cyrl-RS"/>
              </w:rPr>
              <w:t>7</w:t>
            </w:r>
            <w:r w:rsidRPr="006B18F7">
              <w:rPr>
                <w:noProof/>
                <w:lang w:val="sr-Cyrl-RS"/>
              </w:rPr>
              <w:t xml:space="preserve"> година)</w:t>
            </w:r>
          </w:p>
          <w:p w14:paraId="29B4C419" w14:textId="0AA87BFA" w:rsidR="003E44C6" w:rsidRPr="006B18F7" w:rsidRDefault="003E44C6" w:rsidP="00DA38B6">
            <w:pPr>
              <w:jc w:val="both"/>
              <w:rPr>
                <w:noProof/>
              </w:rPr>
            </w:pPr>
          </w:p>
        </w:tc>
        <w:tc>
          <w:tcPr>
            <w:tcW w:w="5387" w:type="dxa"/>
            <w:shd w:val="clear" w:color="auto" w:fill="auto"/>
          </w:tcPr>
          <w:p w14:paraId="72A4E929" w14:textId="77777777" w:rsidR="00ED1793" w:rsidRPr="006B18F7" w:rsidRDefault="00ED1793" w:rsidP="00ED1793">
            <w:pPr>
              <w:pStyle w:val="Default"/>
              <w:jc w:val="both"/>
              <w:rPr>
                <w:rFonts w:ascii="Times New Roman" w:hAnsi="Times New Roman" w:cs="Times New Roman"/>
                <w:b/>
                <w:iCs/>
                <w:color w:val="auto"/>
              </w:rPr>
            </w:pPr>
            <w:r w:rsidRPr="006B18F7">
              <w:rPr>
                <w:rFonts w:ascii="Times New Roman" w:hAnsi="Times New Roman" w:cs="Times New Roman"/>
                <w:iCs/>
                <w:color w:val="auto"/>
              </w:rPr>
              <w:t xml:space="preserve">Доказ за </w:t>
            </w:r>
            <w:r w:rsidRPr="006B18F7">
              <w:rPr>
                <w:rFonts w:ascii="Times New Roman" w:hAnsi="Times New Roman" w:cs="Times New Roman"/>
                <w:b/>
                <w:iCs/>
                <w:color w:val="auto"/>
              </w:rPr>
              <w:t>правна лица / предузетнике / физичка лица:</w:t>
            </w:r>
          </w:p>
          <w:p w14:paraId="53C8A9AB" w14:textId="78FB0F1F" w:rsidR="003E44C6" w:rsidRPr="006B18F7" w:rsidRDefault="00C37FE8" w:rsidP="00C37FE8">
            <w:pPr>
              <w:pStyle w:val="Default"/>
              <w:jc w:val="both"/>
              <w:rPr>
                <w:rFonts w:ascii="Times New Roman" w:hAnsi="Times New Roman" w:cs="Times New Roman"/>
                <w:noProof/>
              </w:rPr>
            </w:pPr>
            <w:r w:rsidRPr="006B18F7">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6B18F7">
              <w:rPr>
                <w:rFonts w:ascii="Times New Roman" w:hAnsi="Times New Roman" w:cs="Times New Roman"/>
                <w:noProof/>
                <w:color w:val="auto"/>
                <w:lang w:val="sr-Cyrl-RS"/>
              </w:rPr>
              <w:t>три</w:t>
            </w:r>
            <w:r w:rsidRPr="006B18F7">
              <w:rPr>
                <w:rFonts w:ascii="Times New Roman" w:hAnsi="Times New Roman" w:cs="Times New Roman"/>
                <w:noProof/>
                <w:color w:val="auto"/>
              </w:rPr>
              <w:t xml:space="preserve"> обрачунске године (</w:t>
            </w:r>
            <w:r w:rsidRPr="006B18F7">
              <w:rPr>
                <w:rFonts w:ascii="Times New Roman" w:hAnsi="Times New Roman" w:cs="Times New Roman"/>
                <w:noProof/>
                <w:color w:val="auto"/>
                <w:lang w:val="sr-Cyrl-RS"/>
              </w:rPr>
              <w:t>2015., 2016</w:t>
            </w:r>
            <w:r w:rsidRPr="006B18F7">
              <w:rPr>
                <w:rFonts w:ascii="Times New Roman" w:hAnsi="Times New Roman" w:cs="Times New Roman"/>
                <w:noProof/>
                <w:color w:val="auto"/>
                <w:lang w:val="sr-Latn-RS"/>
              </w:rPr>
              <w:t>.</w:t>
            </w:r>
            <w:r w:rsidRPr="006B18F7">
              <w:rPr>
                <w:rFonts w:ascii="Times New Roman" w:hAnsi="Times New Roman" w:cs="Times New Roman"/>
                <w:noProof/>
                <w:color w:val="auto"/>
              </w:rPr>
              <w:t xml:space="preserve"> и 201</w:t>
            </w:r>
            <w:r w:rsidRPr="006B18F7">
              <w:rPr>
                <w:rFonts w:ascii="Times New Roman" w:hAnsi="Times New Roman" w:cs="Times New Roman"/>
                <w:noProof/>
                <w:color w:val="auto"/>
                <w:lang w:val="sr-Cyrl-RS"/>
              </w:rPr>
              <w:t>7</w:t>
            </w:r>
            <w:r w:rsidRPr="006B18F7">
              <w:rPr>
                <w:rFonts w:ascii="Times New Roman" w:hAnsi="Times New Roman" w:cs="Times New Roman"/>
                <w:noProof/>
                <w:color w:val="auto"/>
              </w:rPr>
              <w:t>.</w:t>
            </w:r>
            <w:r w:rsidRPr="006B18F7">
              <w:rPr>
                <w:rFonts w:ascii="Times New Roman" w:hAnsi="Times New Roman" w:cs="Times New Roman"/>
                <w:noProof/>
                <w:color w:val="auto"/>
                <w:lang w:val="sr-Cyrl-RS"/>
              </w:rPr>
              <w:t xml:space="preserve"> </w:t>
            </w:r>
            <w:r w:rsidRPr="006B18F7">
              <w:rPr>
                <w:rFonts w:ascii="Times New Roman" w:hAnsi="Times New Roman" w:cs="Times New Roman"/>
                <w:noProof/>
                <w:color w:val="auto"/>
              </w:rPr>
              <w:t>год</w:t>
            </w:r>
            <w:r w:rsidRPr="006B18F7">
              <w:rPr>
                <w:rFonts w:ascii="Times New Roman" w:hAnsi="Times New Roman" w:cs="Times New Roman"/>
                <w:noProof/>
                <w:color w:val="auto"/>
                <w:lang w:val="sr-Cyrl-RS"/>
              </w:rPr>
              <w:t>ине</w:t>
            </w:r>
            <w:r w:rsidRPr="006B18F7">
              <w:rPr>
                <w:rFonts w:ascii="Times New Roman" w:hAnsi="Times New Roman" w:cs="Times New Roman"/>
                <w:noProof/>
                <w:color w:val="auto"/>
              </w:rPr>
              <w:t>).</w:t>
            </w:r>
          </w:p>
        </w:tc>
      </w:tr>
      <w:tr w:rsidR="00ED1793" w:rsidRPr="00AE1407" w14:paraId="0201692D" w14:textId="77777777" w:rsidTr="00C37FE8">
        <w:trPr>
          <w:trHeight w:val="848"/>
        </w:trPr>
        <w:tc>
          <w:tcPr>
            <w:tcW w:w="801" w:type="dxa"/>
            <w:shd w:val="clear" w:color="auto" w:fill="auto"/>
            <w:vAlign w:val="center"/>
          </w:tcPr>
          <w:p w14:paraId="20F95BEF" w14:textId="77777777" w:rsidR="00ED1793" w:rsidRPr="006B18F7" w:rsidRDefault="00ED1793" w:rsidP="002576AA">
            <w:pPr>
              <w:pStyle w:val="ListParagraph"/>
              <w:numPr>
                <w:ilvl w:val="0"/>
                <w:numId w:val="13"/>
              </w:numPr>
              <w:rPr>
                <w:noProof/>
              </w:rPr>
            </w:pPr>
          </w:p>
        </w:tc>
        <w:tc>
          <w:tcPr>
            <w:tcW w:w="3183" w:type="dxa"/>
            <w:shd w:val="clear" w:color="auto" w:fill="auto"/>
          </w:tcPr>
          <w:p w14:paraId="770D84A1" w14:textId="2B55D92C" w:rsidR="00384DA1" w:rsidRPr="006B18F7" w:rsidRDefault="00384DA1" w:rsidP="00DA38B6">
            <w:pPr>
              <w:jc w:val="both"/>
              <w:rPr>
                <w:rStyle w:val="CommentReference"/>
                <w:lang w:val="en-US"/>
              </w:rPr>
            </w:pPr>
            <w:r w:rsidRPr="006B18F7">
              <w:rPr>
                <w:noProof/>
                <w:lang w:val="sr-Cyrl-CS"/>
              </w:rPr>
              <w:t>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објеката високогрдање, к</w:t>
            </w:r>
            <w:r w:rsidRPr="006B18F7">
              <w:rPr>
                <w:noProof/>
                <w:lang w:val="ru-RU"/>
              </w:rPr>
              <w:t>оји чине предмет ове јавне набавке</w:t>
            </w:r>
            <w:r w:rsidRPr="006B18F7">
              <w:rPr>
                <w:noProof/>
                <w:lang w:val="sr-Cyrl-CS"/>
              </w:rPr>
              <w:t xml:space="preserve"> у најмање једној  </w:t>
            </w:r>
            <w:r w:rsidRPr="006B18F7">
              <w:rPr>
                <w:lang w:val="ru-RU"/>
              </w:rPr>
              <w:t>здравствен</w:t>
            </w:r>
            <w:r w:rsidRPr="006B18F7">
              <w:rPr>
                <w:lang w:val="sr-Cyrl-RS"/>
              </w:rPr>
              <w:t>ој</w:t>
            </w:r>
            <w:r w:rsidRPr="006B18F7">
              <w:rPr>
                <w:lang w:val="ru-RU"/>
              </w:rPr>
              <w:t xml:space="preserve"> установ</w:t>
            </w:r>
            <w:r w:rsidRPr="006B18F7">
              <w:rPr>
                <w:lang w:val="sr-Cyrl-RS"/>
              </w:rPr>
              <w:t>и.</w:t>
            </w:r>
          </w:p>
          <w:p w14:paraId="6100BCC2" w14:textId="77777777" w:rsidR="00ED1793" w:rsidRPr="006B18F7" w:rsidRDefault="00ED1793" w:rsidP="00ED1793">
            <w:pPr>
              <w:ind w:firstLine="720"/>
              <w:rPr>
                <w:sz w:val="16"/>
                <w:szCs w:val="16"/>
                <w:lang w:val="en-US"/>
              </w:rPr>
            </w:pPr>
          </w:p>
        </w:tc>
        <w:tc>
          <w:tcPr>
            <w:tcW w:w="5387" w:type="dxa"/>
            <w:shd w:val="clear" w:color="auto" w:fill="auto"/>
          </w:tcPr>
          <w:p w14:paraId="406AB074" w14:textId="77777777" w:rsidR="00ED1793" w:rsidRPr="006B18F7" w:rsidRDefault="00ED1793" w:rsidP="00ED1793">
            <w:pPr>
              <w:rPr>
                <w:b/>
              </w:rPr>
            </w:pPr>
            <w:r w:rsidRPr="006B18F7">
              <w:rPr>
                <w:b/>
              </w:rPr>
              <w:t>Доказ:</w:t>
            </w:r>
          </w:p>
          <w:p w14:paraId="1432F583" w14:textId="313E5A1F" w:rsidR="00ED1793" w:rsidRPr="006B18F7" w:rsidRDefault="00ED1793" w:rsidP="00357B9A">
            <w:pPr>
              <w:pStyle w:val="Default"/>
              <w:jc w:val="both"/>
              <w:rPr>
                <w:rFonts w:ascii="Times New Roman" w:hAnsi="Times New Roman" w:cs="Times New Roman"/>
                <w:iCs/>
                <w:color w:val="auto"/>
              </w:rPr>
            </w:pPr>
            <w:r w:rsidRPr="006B18F7">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w:t>
            </w:r>
            <w:r w:rsidR="00357B9A">
              <w:rPr>
                <w:rFonts w:ascii="Times New Roman" w:hAnsi="Times New Roman" w:cs="Times New Roman"/>
                <w:lang w:val="sr-Cyrl-RS"/>
              </w:rPr>
              <w:t>звршио услуге надзора</w:t>
            </w:r>
            <w:r w:rsidRPr="006B18F7">
              <w:rPr>
                <w:rFonts w:ascii="Times New Roman" w:hAnsi="Times New Roman" w:cs="Times New Roman"/>
              </w:rPr>
              <w:t>.</w:t>
            </w:r>
          </w:p>
        </w:tc>
      </w:tr>
      <w:tr w:rsidR="00ED1793" w:rsidRPr="00AE1407" w14:paraId="02D0B25F" w14:textId="77777777" w:rsidTr="00C37FE8">
        <w:trPr>
          <w:trHeight w:val="848"/>
        </w:trPr>
        <w:tc>
          <w:tcPr>
            <w:tcW w:w="801" w:type="dxa"/>
            <w:shd w:val="clear" w:color="auto" w:fill="auto"/>
            <w:vAlign w:val="center"/>
          </w:tcPr>
          <w:p w14:paraId="4D550CF5" w14:textId="77777777" w:rsidR="00ED1793" w:rsidRPr="00C37FE8" w:rsidRDefault="00ED1793" w:rsidP="002576AA">
            <w:pPr>
              <w:pStyle w:val="ListParagraph"/>
              <w:numPr>
                <w:ilvl w:val="0"/>
                <w:numId w:val="13"/>
              </w:numPr>
              <w:rPr>
                <w:noProof/>
              </w:rPr>
            </w:pPr>
          </w:p>
        </w:tc>
        <w:tc>
          <w:tcPr>
            <w:tcW w:w="3183" w:type="dxa"/>
            <w:shd w:val="clear" w:color="auto" w:fill="auto"/>
          </w:tcPr>
          <w:p w14:paraId="2971BA76" w14:textId="2FD9D6BD" w:rsidR="002A19AA" w:rsidRPr="00C37FE8" w:rsidRDefault="002A19AA" w:rsidP="002A19AA">
            <w:pPr>
              <w:jc w:val="both"/>
              <w:rPr>
                <w:lang w:val="sr-Cyrl-RS"/>
              </w:rPr>
            </w:pPr>
            <w:r w:rsidRPr="00C37FE8">
              <w:rPr>
                <w:noProof/>
                <w:lang w:val="ru-RU"/>
              </w:rPr>
              <w:t xml:space="preserve">Право на учешће </w:t>
            </w:r>
            <w:r w:rsidRPr="00C37FE8">
              <w:rPr>
                <w:b/>
                <w:bCs/>
                <w:noProof/>
                <w:lang w:val="ru-RU"/>
              </w:rPr>
              <w:t xml:space="preserve">у </w:t>
            </w:r>
            <w:r w:rsidRPr="00C37FE8">
              <w:rPr>
                <w:noProof/>
                <w:lang w:val="ru-RU"/>
              </w:rPr>
              <w:t>пос</w:t>
            </w:r>
            <w:r w:rsidR="008930B1" w:rsidRPr="00C37FE8">
              <w:rPr>
                <w:noProof/>
                <w:lang w:val="ru-RU"/>
              </w:rPr>
              <w:t xml:space="preserve">тупку има понуђач ако располаже </w:t>
            </w:r>
            <w:r w:rsidRPr="00C37FE8">
              <w:rPr>
                <w:noProof/>
                <w:lang w:val="ru-RU"/>
              </w:rPr>
              <w:t xml:space="preserve">неопходним </w:t>
            </w:r>
            <w:r w:rsidRPr="00C37FE8">
              <w:rPr>
                <w:b/>
                <w:noProof/>
                <w:lang w:val="sr-Cyrl-CS"/>
              </w:rPr>
              <w:t>кадровским</w:t>
            </w:r>
            <w:r w:rsidRPr="00C37FE8">
              <w:rPr>
                <w:b/>
                <w:noProof/>
                <w:lang w:val="ru-RU"/>
              </w:rPr>
              <w:t xml:space="preserve"> капацитетом</w:t>
            </w:r>
            <w:r w:rsidR="008930B1" w:rsidRPr="00C37FE8">
              <w:rPr>
                <w:noProof/>
                <w:lang w:val="ru-RU"/>
              </w:rPr>
              <w:t xml:space="preserve"> што подразумева инжењере</w:t>
            </w:r>
            <w:r w:rsidR="008930B1" w:rsidRPr="00C37FE8">
              <w:rPr>
                <w:lang w:val="sr-Cyrl-RS"/>
              </w:rPr>
              <w:t xml:space="preserve"> </w:t>
            </w:r>
            <w:r w:rsidRPr="00C37FE8">
              <w:rPr>
                <w:lang w:val="sr-Cyrl-RS"/>
              </w:rPr>
              <w:t>са одговарајућим лиценцама за вршење стручног надзора</w:t>
            </w:r>
          </w:p>
          <w:p w14:paraId="11F3F9BB" w14:textId="1AD6049B" w:rsidR="00896D58" w:rsidRPr="00C37FE8" w:rsidRDefault="00896D58" w:rsidP="00896D58">
            <w:pPr>
              <w:jc w:val="both"/>
              <w:rPr>
                <w:lang w:val="sr-Cyrl-RS"/>
              </w:rPr>
            </w:pPr>
            <w:r w:rsidRPr="00C37FE8">
              <w:rPr>
                <w:lang w:val="sr-Cyrl-RS"/>
              </w:rPr>
              <w:t xml:space="preserve">- Минимум 1 инжењер грађевинске струке са лиценцом </w:t>
            </w:r>
            <w:r w:rsidRPr="00C37FE8">
              <w:rPr>
                <w:lang w:val="sr-Latn-RS"/>
              </w:rPr>
              <w:t>3</w:t>
            </w:r>
            <w:r w:rsidRPr="00C37FE8">
              <w:rPr>
                <w:lang w:val="sr-Cyrl-RS"/>
              </w:rPr>
              <w:t>10 или 41</w:t>
            </w:r>
            <w:r w:rsidRPr="00C37FE8">
              <w:rPr>
                <w:lang w:val="sr-Latn-RS"/>
              </w:rPr>
              <w:t>0</w:t>
            </w:r>
            <w:r w:rsidR="000E462B" w:rsidRPr="00C37FE8">
              <w:rPr>
                <w:lang w:val="sr-Cyrl-RS"/>
              </w:rPr>
              <w:t xml:space="preserve"> или 311или 411</w:t>
            </w:r>
          </w:p>
          <w:p w14:paraId="57C03E71" w14:textId="77777777" w:rsidR="00896D58" w:rsidRPr="00C37FE8" w:rsidRDefault="00896D58" w:rsidP="00896D58">
            <w:pPr>
              <w:jc w:val="both"/>
              <w:rPr>
                <w:lang w:val="sr-Cyrl-RS"/>
              </w:rPr>
            </w:pPr>
            <w:r w:rsidRPr="00C37FE8">
              <w:rPr>
                <w:lang w:val="sr-Cyrl-RS"/>
              </w:rPr>
              <w:t>- Минимум 1 инжењер грађевинске струке са лиценцом 314 или 414</w:t>
            </w:r>
          </w:p>
          <w:p w14:paraId="0B0B16BD" w14:textId="77777777" w:rsidR="002A19AA" w:rsidRPr="00C37FE8" w:rsidRDefault="002A19AA" w:rsidP="002A19AA">
            <w:pPr>
              <w:jc w:val="both"/>
              <w:rPr>
                <w:lang w:val="sr-Cyrl-RS"/>
              </w:rPr>
            </w:pPr>
          </w:p>
          <w:p w14:paraId="716AEDCB" w14:textId="4EC928EB" w:rsidR="00ED1793" w:rsidRPr="00C37FE8" w:rsidRDefault="00ED1793" w:rsidP="00ED1793">
            <w:pPr>
              <w:spacing w:after="120"/>
              <w:rPr>
                <w:lang w:val="sr-Cyrl-RS"/>
              </w:rPr>
            </w:pPr>
            <w:r w:rsidRPr="00C37FE8">
              <w:rPr>
                <w:lang w:val="ru-RU"/>
              </w:rPr>
              <w:t xml:space="preserve">-   </w:t>
            </w:r>
            <w:r w:rsidR="00896D58" w:rsidRPr="00C37FE8">
              <w:rPr>
                <w:lang w:val="ru-RU"/>
              </w:rPr>
              <w:t xml:space="preserve">Минимум 1 инжењер </w:t>
            </w:r>
            <w:r w:rsidRPr="00C37FE8">
              <w:rPr>
                <w:lang w:val="ru-RU"/>
              </w:rPr>
              <w:t xml:space="preserve"> електроенергетских инсталација са лиценцом 3</w:t>
            </w:r>
            <w:r w:rsidRPr="00C37FE8">
              <w:t>50</w:t>
            </w:r>
            <w:r w:rsidR="00896D58" w:rsidRPr="00C37FE8">
              <w:rPr>
                <w:lang w:val="sr-Cyrl-RS"/>
              </w:rPr>
              <w:t xml:space="preserve"> или 450</w:t>
            </w:r>
          </w:p>
          <w:p w14:paraId="1E7F9212" w14:textId="37AEA180" w:rsidR="000E462B" w:rsidRPr="00C37FE8" w:rsidRDefault="00A50A8C" w:rsidP="00DF7CF5">
            <w:pPr>
              <w:spacing w:after="120"/>
              <w:jc w:val="both"/>
              <w:rPr>
                <w:lang w:val="sr-Cyrl-RS"/>
              </w:rPr>
            </w:pPr>
            <w:r w:rsidRPr="00C37FE8">
              <w:rPr>
                <w:lang w:val="sr-Cyrl-RS"/>
              </w:rPr>
              <w:t>-</w:t>
            </w:r>
            <w:r w:rsidR="00DF7CF5" w:rsidRPr="00C37FE8">
              <w:rPr>
                <w:lang w:val="sr-Cyrl-RS"/>
              </w:rPr>
              <w:t>М</w:t>
            </w:r>
            <w:r w:rsidRPr="00C37FE8">
              <w:rPr>
                <w:lang w:val="sr-Cyrl-RS"/>
              </w:rPr>
              <w:t>инимум 1 координатора за безбедност и здравље на раду над извођењем радова са Уверењем о положеном стручном испиту Министарства рада и социјалне политике</w:t>
            </w:r>
          </w:p>
          <w:p w14:paraId="7304665C" w14:textId="2223459C" w:rsidR="00DF7CF5" w:rsidRPr="00C37FE8" w:rsidRDefault="00DF7CF5" w:rsidP="00DF7CF5">
            <w:pPr>
              <w:spacing w:after="120"/>
              <w:jc w:val="both"/>
              <w:rPr>
                <w:lang w:val="sr-Cyrl-RS"/>
              </w:rPr>
            </w:pPr>
            <w:r w:rsidRPr="00C37FE8">
              <w:rPr>
                <w:lang w:val="sr-Cyrl-RS"/>
              </w:rPr>
              <w:t>-Минимум 1 координатора за безбедност и здравље на раду за израду пројекта са Уверењем о положеном стручном испиту Министарства рада и социјалне политике</w:t>
            </w:r>
          </w:p>
          <w:p w14:paraId="249D8313" w14:textId="77777777" w:rsidR="000E462B" w:rsidRPr="00C37FE8" w:rsidRDefault="000E462B" w:rsidP="00ED1793">
            <w:pPr>
              <w:spacing w:after="120"/>
              <w:rPr>
                <w:lang w:val="sr-Cyrl-RS"/>
              </w:rPr>
            </w:pPr>
          </w:p>
          <w:p w14:paraId="52DEDF35" w14:textId="2E317B5C" w:rsidR="00ED1793" w:rsidRPr="00C37FE8" w:rsidRDefault="00ED1793" w:rsidP="00ED1793">
            <w:pPr>
              <w:jc w:val="both"/>
              <w:rPr>
                <w:rStyle w:val="CommentReference"/>
                <w:lang w:val="en-US"/>
              </w:rPr>
            </w:pPr>
            <w:r w:rsidRPr="00C37FE8">
              <w:rPr>
                <w:b/>
                <w:u w:val="single"/>
                <w:lang w:val="sr-Cyrl-RS"/>
              </w:rPr>
              <w:t>Напомена: Једно лице може бити носилац више лиценци.</w:t>
            </w:r>
          </w:p>
        </w:tc>
        <w:tc>
          <w:tcPr>
            <w:tcW w:w="5387" w:type="dxa"/>
            <w:shd w:val="clear" w:color="auto" w:fill="auto"/>
          </w:tcPr>
          <w:p w14:paraId="7CC3FD71" w14:textId="77777777" w:rsidR="008930B1" w:rsidRPr="00C37FE8" w:rsidRDefault="008930B1" w:rsidP="008930B1">
            <w:pPr>
              <w:pStyle w:val="Default"/>
              <w:jc w:val="both"/>
              <w:rPr>
                <w:rFonts w:ascii="Times New Roman" w:hAnsi="Times New Roman" w:cs="Times New Roman"/>
                <w:b/>
                <w:iCs/>
                <w:color w:val="auto"/>
              </w:rPr>
            </w:pPr>
            <w:r w:rsidRPr="00C37FE8">
              <w:rPr>
                <w:rFonts w:ascii="Times New Roman" w:hAnsi="Times New Roman" w:cs="Times New Roman"/>
                <w:iCs/>
                <w:color w:val="auto"/>
              </w:rPr>
              <w:t xml:space="preserve">Доказ за </w:t>
            </w:r>
            <w:r w:rsidRPr="00C37FE8">
              <w:rPr>
                <w:rFonts w:ascii="Times New Roman" w:hAnsi="Times New Roman" w:cs="Times New Roman"/>
                <w:b/>
                <w:iCs/>
                <w:color w:val="auto"/>
              </w:rPr>
              <w:t>правна лица / предузетнике / физичка лица:</w:t>
            </w:r>
          </w:p>
          <w:p w14:paraId="71B72339" w14:textId="77777777" w:rsidR="00ED1793" w:rsidRPr="00C37FE8" w:rsidRDefault="00ED1793" w:rsidP="00ED1793">
            <w:pPr>
              <w:pStyle w:val="Default"/>
              <w:rPr>
                <w:rFonts w:ascii="Times New Roman" w:hAnsi="Times New Roman" w:cs="Times New Roman"/>
                <w:b/>
                <w:iCs/>
                <w:color w:val="auto"/>
                <w:u w:val="single"/>
                <w:lang w:val="sr-Cyrl-RS"/>
              </w:rPr>
            </w:pPr>
          </w:p>
          <w:p w14:paraId="1F6006DE" w14:textId="41F434F6" w:rsidR="00ED1793" w:rsidRPr="00C37FE8" w:rsidRDefault="00ED1793" w:rsidP="00ED1793">
            <w:pPr>
              <w:pStyle w:val="Default"/>
              <w:rPr>
                <w:rFonts w:ascii="Times New Roman" w:hAnsi="Times New Roman" w:cs="Times New Roman"/>
                <w:b/>
                <w:iCs/>
                <w:color w:val="auto"/>
                <w:u w:val="single"/>
                <w:lang w:val="sr-Cyrl-RS"/>
              </w:rPr>
            </w:pPr>
            <w:r w:rsidRPr="00C37FE8">
              <w:rPr>
                <w:rFonts w:ascii="Times New Roman" w:hAnsi="Times New Roman" w:cs="Times New Roman"/>
                <w:b/>
                <w:iCs/>
                <w:color w:val="auto"/>
                <w:u w:val="single"/>
                <w:lang w:val="sr-Cyrl-RS"/>
              </w:rPr>
              <w:t>За све запослене:</w:t>
            </w:r>
          </w:p>
          <w:p w14:paraId="0D6982F2" w14:textId="77777777" w:rsidR="00ED1793" w:rsidRPr="00C37FE8" w:rsidRDefault="00ED1793" w:rsidP="00ED1793">
            <w:pPr>
              <w:jc w:val="both"/>
              <w:rPr>
                <w:noProof/>
                <w:lang w:val="sr-Cyrl-RS"/>
              </w:rPr>
            </w:pPr>
            <w:r w:rsidRPr="00C37FE8">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23D13DFB" w14:textId="77777777" w:rsidR="00ED1793" w:rsidRPr="00C37FE8" w:rsidRDefault="00ED1793" w:rsidP="00ED1793">
            <w:pPr>
              <w:jc w:val="both"/>
              <w:rPr>
                <w:noProof/>
                <w:lang w:val="sr-Cyrl-RS"/>
              </w:rPr>
            </w:pPr>
            <w:r w:rsidRPr="00C37FE8">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2D438546" w14:textId="77777777" w:rsidR="00ED1793" w:rsidRPr="00C37FE8" w:rsidRDefault="00ED1793" w:rsidP="00ED1793">
            <w:pPr>
              <w:pStyle w:val="Default"/>
              <w:rPr>
                <w:rFonts w:ascii="Times New Roman" w:hAnsi="Times New Roman" w:cs="Times New Roman"/>
                <w:b/>
                <w:iCs/>
                <w:color w:val="auto"/>
                <w:u w:val="single"/>
                <w:lang w:val="sr-Latn-RS"/>
              </w:rPr>
            </w:pPr>
          </w:p>
          <w:p w14:paraId="125CA606" w14:textId="77777777" w:rsidR="00ED1793" w:rsidRPr="00C37FE8" w:rsidRDefault="00ED1793" w:rsidP="00ED1793">
            <w:pPr>
              <w:jc w:val="both"/>
              <w:rPr>
                <w:noProof/>
              </w:rPr>
            </w:pPr>
            <w:r w:rsidRPr="00C37FE8">
              <w:rPr>
                <w:b/>
                <w:noProof/>
                <w:u w:val="single"/>
              </w:rPr>
              <w:t>За инжењере доставити</w:t>
            </w:r>
            <w:r w:rsidRPr="00C37FE8">
              <w:rPr>
                <w:b/>
                <w:noProof/>
              </w:rPr>
              <w:t>:</w:t>
            </w:r>
          </w:p>
          <w:p w14:paraId="0759F49F" w14:textId="77777777" w:rsidR="00ED1793" w:rsidRPr="00C37FE8" w:rsidRDefault="00ED1793" w:rsidP="00ED1793">
            <w:pPr>
              <w:jc w:val="both"/>
              <w:rPr>
                <w:noProof/>
              </w:rPr>
            </w:pPr>
            <w:r w:rsidRPr="00C37FE8">
              <w:rPr>
                <w:noProof/>
              </w:rPr>
              <w:t>-фотокопију  важеће</w:t>
            </w:r>
            <w:r w:rsidRPr="00C37FE8">
              <w:rPr>
                <w:noProof/>
                <w:lang w:val="sr-Cyrl-RS"/>
              </w:rPr>
              <w:t xml:space="preserve"> </w:t>
            </w:r>
            <w:r w:rsidRPr="00C37FE8">
              <w:rPr>
                <w:noProof/>
              </w:rPr>
              <w:t xml:space="preserve">лиценце, за одговорног пројектанта  и </w:t>
            </w:r>
          </w:p>
          <w:p w14:paraId="761204E9" w14:textId="77777777" w:rsidR="00ED1793" w:rsidRPr="00C37FE8" w:rsidRDefault="00ED1793" w:rsidP="00ED1793">
            <w:pPr>
              <w:pStyle w:val="Default"/>
              <w:jc w:val="both"/>
              <w:rPr>
                <w:rFonts w:ascii="Times New Roman" w:hAnsi="Times New Roman" w:cs="Times New Roman"/>
                <w:noProof/>
                <w:lang w:val="sr-Cyrl-RS"/>
              </w:rPr>
            </w:pPr>
            <w:r w:rsidRPr="00C37FE8">
              <w:rPr>
                <w:noProof/>
              </w:rPr>
              <w:t>-</w:t>
            </w:r>
            <w:r w:rsidRPr="00C37FE8">
              <w:rPr>
                <w:rFonts w:ascii="Times New Roman" w:hAnsi="Times New Roman" w:cs="Times New Roman"/>
                <w:noProof/>
              </w:rPr>
              <w:t>фотокопију важећих потврда издатих од Инжењерске коморе Србије која потврђује да су лиценце инжењера важеће.</w:t>
            </w:r>
          </w:p>
          <w:p w14:paraId="60FD39F8" w14:textId="77777777" w:rsidR="000E462B" w:rsidRDefault="000E462B" w:rsidP="00ED1793">
            <w:pPr>
              <w:pStyle w:val="Default"/>
              <w:jc w:val="both"/>
              <w:rPr>
                <w:rFonts w:ascii="Times New Roman" w:hAnsi="Times New Roman" w:cs="Times New Roman"/>
                <w:iCs/>
                <w:color w:val="auto"/>
                <w:lang w:val="sr-Cyrl-RS"/>
              </w:rPr>
            </w:pPr>
          </w:p>
          <w:p w14:paraId="6AB88592" w14:textId="105E0BEC" w:rsidR="000144B0" w:rsidRPr="000144B0" w:rsidRDefault="000144B0" w:rsidP="00ED1793">
            <w:pPr>
              <w:pStyle w:val="Default"/>
              <w:jc w:val="both"/>
              <w:rPr>
                <w:rFonts w:ascii="Times New Roman" w:hAnsi="Times New Roman" w:cs="Times New Roman"/>
                <w:iCs/>
                <w:color w:val="auto"/>
                <w:lang w:val="sr-Cyrl-RS"/>
              </w:rPr>
            </w:pPr>
            <w:r w:rsidRPr="000144B0">
              <w:rPr>
                <w:rFonts w:ascii="Times New Roman" w:hAnsi="Times New Roman" w:cs="Times New Roman"/>
                <w:b/>
                <w:noProof/>
                <w:u w:val="single"/>
              </w:rPr>
              <w:t xml:space="preserve">За </w:t>
            </w:r>
            <w:r>
              <w:rPr>
                <w:rFonts w:ascii="Times New Roman" w:hAnsi="Times New Roman" w:cs="Times New Roman"/>
                <w:b/>
                <w:noProof/>
                <w:u w:val="single"/>
                <w:lang w:val="sr-Cyrl-RS"/>
              </w:rPr>
              <w:t>координаторе</w:t>
            </w:r>
            <w:r w:rsidRPr="000144B0">
              <w:rPr>
                <w:rFonts w:ascii="Times New Roman" w:hAnsi="Times New Roman" w:cs="Times New Roman"/>
                <w:b/>
                <w:noProof/>
                <w:u w:val="single"/>
              </w:rPr>
              <w:t xml:space="preserve"> доставити</w:t>
            </w:r>
          </w:p>
          <w:tbl>
            <w:tblPr>
              <w:tblW w:w="5280" w:type="dxa"/>
              <w:tblInd w:w="10" w:type="dxa"/>
              <w:tblLayout w:type="fixed"/>
              <w:tblCellMar>
                <w:left w:w="0" w:type="dxa"/>
                <w:right w:w="0" w:type="dxa"/>
              </w:tblCellMar>
              <w:tblLook w:val="0000" w:firstRow="0" w:lastRow="0" w:firstColumn="0" w:lastColumn="0" w:noHBand="0" w:noVBand="0"/>
            </w:tblPr>
            <w:tblGrid>
              <w:gridCol w:w="1056"/>
              <w:gridCol w:w="1364"/>
              <w:gridCol w:w="858"/>
              <w:gridCol w:w="484"/>
              <w:gridCol w:w="572"/>
              <w:gridCol w:w="946"/>
            </w:tblGrid>
            <w:tr w:rsidR="00A50A8C" w:rsidRPr="000144B0" w14:paraId="40A1F9B3" w14:textId="77777777" w:rsidTr="00614841">
              <w:trPr>
                <w:trHeight w:val="245"/>
              </w:trPr>
              <w:tc>
                <w:tcPr>
                  <w:tcW w:w="5280" w:type="dxa"/>
                  <w:gridSpan w:val="6"/>
                  <w:tcBorders>
                    <w:right w:val="single" w:sz="8" w:space="0" w:color="F0F0F0"/>
                  </w:tcBorders>
                  <w:shd w:val="clear" w:color="auto" w:fill="auto"/>
                  <w:vAlign w:val="bottom"/>
                </w:tcPr>
                <w:p w14:paraId="667F6712" w14:textId="798254A7" w:rsidR="00A50A8C" w:rsidRPr="006B18F7" w:rsidRDefault="00DF7CF5" w:rsidP="000144B0">
                  <w:pPr>
                    <w:rPr>
                      <w:rFonts w:eastAsia="Arial"/>
                      <w:lang w:val="sr-Cyrl-RS"/>
                    </w:rPr>
                  </w:pPr>
                  <w:r w:rsidRPr="006B18F7">
                    <w:rPr>
                      <w:rFonts w:eastAsia="Arial"/>
                    </w:rPr>
                    <w:t>-з</w:t>
                  </w:r>
                  <w:r w:rsidR="00A50A8C" w:rsidRPr="006B18F7">
                    <w:rPr>
                      <w:rFonts w:eastAsia="Arial"/>
                    </w:rPr>
                    <w:t>а коо</w:t>
                  </w:r>
                  <w:r w:rsidRPr="006B18F7">
                    <w:rPr>
                      <w:rFonts w:eastAsia="Arial"/>
                    </w:rPr>
                    <w:t>рдинаторе</w:t>
                  </w:r>
                  <w:r w:rsidR="00A50A8C" w:rsidRPr="006B18F7">
                    <w:rPr>
                      <w:rFonts w:eastAsia="Arial"/>
                    </w:rPr>
                    <w:t xml:space="preserve"> за безбедност и здравље на</w:t>
                  </w:r>
                </w:p>
              </w:tc>
            </w:tr>
            <w:tr w:rsidR="00A50A8C" w:rsidRPr="000144B0" w14:paraId="11316068" w14:textId="77777777" w:rsidTr="00614841">
              <w:trPr>
                <w:trHeight w:val="254"/>
              </w:trPr>
              <w:tc>
                <w:tcPr>
                  <w:tcW w:w="5280" w:type="dxa"/>
                  <w:gridSpan w:val="6"/>
                  <w:tcBorders>
                    <w:right w:val="single" w:sz="8" w:space="0" w:color="F0F0F0"/>
                  </w:tcBorders>
                  <w:shd w:val="clear" w:color="auto" w:fill="auto"/>
                  <w:vAlign w:val="bottom"/>
                </w:tcPr>
                <w:p w14:paraId="79CB8EC7" w14:textId="7225EA04" w:rsidR="00A50A8C" w:rsidRPr="006B18F7" w:rsidRDefault="00614841" w:rsidP="006B18F7">
                  <w:pPr>
                    <w:rPr>
                      <w:rFonts w:eastAsia="Arial"/>
                    </w:rPr>
                  </w:pPr>
                  <w:r w:rsidRPr="006B18F7">
                    <w:rPr>
                      <w:rFonts w:eastAsia="Arial"/>
                      <w:lang w:val="sr-Cyrl-RS"/>
                    </w:rPr>
                    <w:t xml:space="preserve">раду доставити </w:t>
                  </w:r>
                  <w:r w:rsidR="00DF7CF5" w:rsidRPr="006B18F7">
                    <w:rPr>
                      <w:rFonts w:eastAsia="Arial"/>
                    </w:rPr>
                    <w:t>к</w:t>
                  </w:r>
                  <w:r w:rsidR="00A50A8C" w:rsidRPr="006B18F7">
                    <w:rPr>
                      <w:rFonts w:eastAsia="Arial"/>
                    </w:rPr>
                    <w:t>опију уговора о о радном ангажовању, М</w:t>
                  </w:r>
                  <w:r w:rsidR="006B18F7" w:rsidRPr="006B18F7">
                    <w:rPr>
                      <w:rFonts w:eastAsia="Arial"/>
                    </w:rPr>
                    <w:t>-A  обра</w:t>
                  </w:r>
                  <w:r w:rsidR="006B18F7" w:rsidRPr="006B18F7">
                    <w:rPr>
                      <w:rFonts w:eastAsia="Arial"/>
                      <w:lang w:val="sr-Cyrl-RS"/>
                    </w:rPr>
                    <w:t>зац</w:t>
                  </w:r>
                  <w:r w:rsidR="006B18F7" w:rsidRPr="006B18F7">
                    <w:rPr>
                      <w:rFonts w:eastAsia="Arial"/>
                    </w:rPr>
                    <w:t xml:space="preserve">  и  копиј</w:t>
                  </w:r>
                  <w:r w:rsidR="006B18F7" w:rsidRPr="006B18F7">
                    <w:rPr>
                      <w:rFonts w:eastAsia="Arial"/>
                      <w:lang w:val="sr-Cyrl-RS"/>
                    </w:rPr>
                    <w:t>е</w:t>
                  </w:r>
                  <w:r w:rsidR="006B18F7" w:rsidRPr="006B18F7">
                    <w:rPr>
                      <w:rFonts w:eastAsia="Arial"/>
                    </w:rPr>
                    <w:t xml:space="preserve">  Уверења  о  положеном стручном  испиту  за  обављање  послова</w:t>
                  </w:r>
                  <w:r w:rsidR="006B18F7" w:rsidRPr="006B18F7">
                    <w:rPr>
                      <w:rFonts w:eastAsia="Arial"/>
                      <w:lang w:val="sr-Cyrl-RS"/>
                    </w:rPr>
                    <w:t xml:space="preserve"> </w:t>
                  </w:r>
                  <w:r w:rsidR="006B18F7" w:rsidRPr="006B18F7">
                    <w:rPr>
                      <w:rFonts w:eastAsia="Arial"/>
                    </w:rPr>
                    <w:t>координатора за извођење радова  и израду пројекта издата од</w:t>
                  </w:r>
                  <w:r w:rsidR="006B18F7" w:rsidRPr="006B18F7">
                    <w:rPr>
                      <w:rFonts w:eastAsia="Arial"/>
                      <w:lang w:val="sr-Cyrl-RS"/>
                    </w:rPr>
                    <w:t xml:space="preserve"> стране надлежног Министарства рада Републике Србије</w:t>
                  </w:r>
                  <w:r w:rsidR="006B18F7" w:rsidRPr="006B18F7">
                    <w:rPr>
                      <w:rFonts w:eastAsia="Arial"/>
                    </w:rPr>
                    <w:t>.</w:t>
                  </w:r>
                </w:p>
              </w:tc>
            </w:tr>
            <w:tr w:rsidR="00A50A8C" w:rsidRPr="000144B0" w14:paraId="3BD48F45" w14:textId="77777777" w:rsidTr="00614841">
              <w:trPr>
                <w:trHeight w:val="254"/>
              </w:trPr>
              <w:tc>
                <w:tcPr>
                  <w:tcW w:w="5280" w:type="dxa"/>
                  <w:gridSpan w:val="6"/>
                  <w:tcBorders>
                    <w:right w:val="single" w:sz="8" w:space="0" w:color="F0F0F0"/>
                  </w:tcBorders>
                  <w:shd w:val="clear" w:color="auto" w:fill="auto"/>
                  <w:vAlign w:val="bottom"/>
                </w:tcPr>
                <w:p w14:paraId="2E4C2FDA" w14:textId="32F9FC4D" w:rsidR="00A50A8C" w:rsidRPr="006B18F7" w:rsidRDefault="00A50A8C" w:rsidP="000144B0">
                  <w:pPr>
                    <w:rPr>
                      <w:rFonts w:eastAsia="Arial"/>
                      <w:lang w:val="sr-Cyrl-RS"/>
                    </w:rPr>
                  </w:pPr>
                </w:p>
              </w:tc>
            </w:tr>
            <w:tr w:rsidR="00C37FE8" w:rsidRPr="000144B0" w14:paraId="5285B489" w14:textId="77777777" w:rsidTr="00614841">
              <w:trPr>
                <w:trHeight w:val="254"/>
              </w:trPr>
              <w:tc>
                <w:tcPr>
                  <w:tcW w:w="5280" w:type="dxa"/>
                  <w:gridSpan w:val="6"/>
                  <w:tcBorders>
                    <w:right w:val="single" w:sz="8" w:space="0" w:color="F0F0F0"/>
                  </w:tcBorders>
                  <w:shd w:val="clear" w:color="auto" w:fill="auto"/>
                  <w:vAlign w:val="bottom"/>
                </w:tcPr>
                <w:p w14:paraId="3476F444" w14:textId="77777777" w:rsidR="00C37FE8" w:rsidRPr="000144B0" w:rsidRDefault="00C37FE8" w:rsidP="000144B0">
                  <w:pPr>
                    <w:rPr>
                      <w:rFonts w:eastAsia="Arial"/>
                    </w:rPr>
                  </w:pPr>
                </w:p>
              </w:tc>
            </w:tr>
            <w:tr w:rsidR="00A50A8C" w:rsidRPr="000144B0" w14:paraId="79872BBB" w14:textId="77777777" w:rsidTr="00614841">
              <w:trPr>
                <w:trHeight w:val="276"/>
              </w:trPr>
              <w:tc>
                <w:tcPr>
                  <w:tcW w:w="5280" w:type="dxa"/>
                  <w:gridSpan w:val="6"/>
                  <w:vMerge w:val="restart"/>
                  <w:tcBorders>
                    <w:right w:val="single" w:sz="8" w:space="0" w:color="F0F0F0"/>
                  </w:tcBorders>
                  <w:shd w:val="clear" w:color="auto" w:fill="auto"/>
                  <w:vAlign w:val="bottom"/>
                </w:tcPr>
                <w:p w14:paraId="64891212" w14:textId="4B2038D0" w:rsidR="00A50A8C" w:rsidRPr="000144B0" w:rsidRDefault="00A50A8C" w:rsidP="000144B0">
                  <w:pPr>
                    <w:rPr>
                      <w:rFonts w:eastAsia="Arial"/>
                    </w:rPr>
                  </w:pPr>
                </w:p>
              </w:tc>
            </w:tr>
            <w:tr w:rsidR="00A50A8C" w:rsidRPr="000144B0" w14:paraId="582D9EF2" w14:textId="77777777" w:rsidTr="00614841">
              <w:trPr>
                <w:trHeight w:val="276"/>
              </w:trPr>
              <w:tc>
                <w:tcPr>
                  <w:tcW w:w="5280" w:type="dxa"/>
                  <w:gridSpan w:val="6"/>
                  <w:vMerge/>
                  <w:tcBorders>
                    <w:right w:val="single" w:sz="8" w:space="0" w:color="F0F0F0"/>
                  </w:tcBorders>
                  <w:shd w:val="clear" w:color="auto" w:fill="auto"/>
                  <w:vAlign w:val="bottom"/>
                </w:tcPr>
                <w:p w14:paraId="51A5940D" w14:textId="77777777" w:rsidR="00A50A8C" w:rsidRPr="000144B0" w:rsidRDefault="00A50A8C" w:rsidP="000144B0"/>
              </w:tc>
            </w:tr>
            <w:tr w:rsidR="00A50A8C" w:rsidRPr="000144B0" w14:paraId="1594C8F2" w14:textId="77777777" w:rsidTr="00614841">
              <w:trPr>
                <w:trHeight w:val="254"/>
              </w:trPr>
              <w:tc>
                <w:tcPr>
                  <w:tcW w:w="5280" w:type="dxa"/>
                  <w:gridSpan w:val="6"/>
                  <w:tcBorders>
                    <w:right w:val="single" w:sz="8" w:space="0" w:color="F0F0F0"/>
                  </w:tcBorders>
                  <w:shd w:val="clear" w:color="auto" w:fill="auto"/>
                  <w:vAlign w:val="bottom"/>
                </w:tcPr>
                <w:p w14:paraId="69379D27" w14:textId="129A9A15" w:rsidR="00A50A8C" w:rsidRPr="000144B0" w:rsidRDefault="00A50A8C" w:rsidP="000144B0">
                  <w:pPr>
                    <w:rPr>
                      <w:rFonts w:eastAsia="Arial"/>
                    </w:rPr>
                  </w:pPr>
                </w:p>
              </w:tc>
            </w:tr>
            <w:tr w:rsidR="00A50A8C" w:rsidRPr="000144B0" w14:paraId="490B2A74" w14:textId="77777777" w:rsidTr="00614841">
              <w:trPr>
                <w:trHeight w:val="252"/>
              </w:trPr>
              <w:tc>
                <w:tcPr>
                  <w:tcW w:w="1056" w:type="dxa"/>
                  <w:shd w:val="clear" w:color="auto" w:fill="auto"/>
                  <w:vAlign w:val="bottom"/>
                </w:tcPr>
                <w:p w14:paraId="07EDB559" w14:textId="3543B77B" w:rsidR="00A50A8C" w:rsidRPr="000144B0" w:rsidRDefault="00A50A8C" w:rsidP="000144B0">
                  <w:pPr>
                    <w:rPr>
                      <w:rFonts w:eastAsia="Arial"/>
                    </w:rPr>
                  </w:pPr>
                </w:p>
              </w:tc>
              <w:tc>
                <w:tcPr>
                  <w:tcW w:w="1364" w:type="dxa"/>
                  <w:shd w:val="clear" w:color="auto" w:fill="auto"/>
                  <w:vAlign w:val="bottom"/>
                </w:tcPr>
                <w:p w14:paraId="4552CB1C" w14:textId="1FB31BF1" w:rsidR="00A50A8C" w:rsidRPr="000144B0" w:rsidRDefault="00A50A8C" w:rsidP="000144B0">
                  <w:pPr>
                    <w:rPr>
                      <w:rFonts w:eastAsia="Arial"/>
                    </w:rPr>
                  </w:pPr>
                </w:p>
              </w:tc>
              <w:tc>
                <w:tcPr>
                  <w:tcW w:w="1914" w:type="dxa"/>
                  <w:gridSpan w:val="3"/>
                  <w:shd w:val="clear" w:color="auto" w:fill="auto"/>
                  <w:vAlign w:val="bottom"/>
                </w:tcPr>
                <w:p w14:paraId="1446B85B" w14:textId="7797E334" w:rsidR="00A50A8C" w:rsidRPr="000144B0" w:rsidRDefault="00A50A8C" w:rsidP="000144B0">
                  <w:pPr>
                    <w:rPr>
                      <w:rFonts w:eastAsia="Arial"/>
                    </w:rPr>
                  </w:pPr>
                </w:p>
              </w:tc>
              <w:tc>
                <w:tcPr>
                  <w:tcW w:w="946" w:type="dxa"/>
                  <w:tcBorders>
                    <w:right w:val="single" w:sz="8" w:space="0" w:color="F0F0F0"/>
                  </w:tcBorders>
                  <w:shd w:val="clear" w:color="auto" w:fill="auto"/>
                  <w:vAlign w:val="bottom"/>
                </w:tcPr>
                <w:p w14:paraId="781B43F6" w14:textId="7162D525" w:rsidR="00A50A8C" w:rsidRPr="000144B0" w:rsidRDefault="00A50A8C" w:rsidP="000144B0">
                  <w:pPr>
                    <w:rPr>
                      <w:rFonts w:eastAsia="Arial"/>
                    </w:rPr>
                  </w:pPr>
                </w:p>
              </w:tc>
            </w:tr>
            <w:tr w:rsidR="00A50A8C" w:rsidRPr="000144B0" w14:paraId="288A75A7" w14:textId="77777777" w:rsidTr="00614841">
              <w:trPr>
                <w:trHeight w:val="253"/>
              </w:trPr>
              <w:tc>
                <w:tcPr>
                  <w:tcW w:w="2420" w:type="dxa"/>
                  <w:gridSpan w:val="2"/>
                  <w:tcBorders>
                    <w:bottom w:val="single" w:sz="8" w:space="0" w:color="F0F0F0"/>
                  </w:tcBorders>
                  <w:shd w:val="clear" w:color="auto" w:fill="auto"/>
                  <w:vAlign w:val="bottom"/>
                </w:tcPr>
                <w:p w14:paraId="4C68882B" w14:textId="01E2B5BD" w:rsidR="00A50A8C" w:rsidRPr="000144B0" w:rsidRDefault="00A50A8C" w:rsidP="000144B0">
                  <w:pPr>
                    <w:rPr>
                      <w:rFonts w:eastAsia="Arial"/>
                    </w:rPr>
                  </w:pPr>
                </w:p>
              </w:tc>
              <w:tc>
                <w:tcPr>
                  <w:tcW w:w="858" w:type="dxa"/>
                  <w:tcBorders>
                    <w:bottom w:val="single" w:sz="8" w:space="0" w:color="F0F0F0"/>
                  </w:tcBorders>
                  <w:shd w:val="clear" w:color="auto" w:fill="auto"/>
                  <w:vAlign w:val="bottom"/>
                </w:tcPr>
                <w:p w14:paraId="613CC644" w14:textId="77777777" w:rsidR="00A50A8C" w:rsidRPr="000144B0" w:rsidRDefault="00A50A8C" w:rsidP="000144B0"/>
              </w:tc>
              <w:tc>
                <w:tcPr>
                  <w:tcW w:w="484" w:type="dxa"/>
                  <w:tcBorders>
                    <w:bottom w:val="single" w:sz="8" w:space="0" w:color="F0F0F0"/>
                  </w:tcBorders>
                  <w:shd w:val="clear" w:color="auto" w:fill="auto"/>
                  <w:vAlign w:val="bottom"/>
                </w:tcPr>
                <w:p w14:paraId="738F0713" w14:textId="77777777" w:rsidR="00A50A8C" w:rsidRPr="000144B0" w:rsidRDefault="00A50A8C" w:rsidP="000144B0"/>
              </w:tc>
              <w:tc>
                <w:tcPr>
                  <w:tcW w:w="572" w:type="dxa"/>
                  <w:tcBorders>
                    <w:bottom w:val="single" w:sz="8" w:space="0" w:color="F0F0F0"/>
                  </w:tcBorders>
                  <w:shd w:val="clear" w:color="auto" w:fill="auto"/>
                  <w:vAlign w:val="bottom"/>
                </w:tcPr>
                <w:p w14:paraId="510F6514" w14:textId="77777777" w:rsidR="00A50A8C" w:rsidRPr="000144B0" w:rsidRDefault="00A50A8C" w:rsidP="000144B0"/>
              </w:tc>
              <w:tc>
                <w:tcPr>
                  <w:tcW w:w="946" w:type="dxa"/>
                  <w:tcBorders>
                    <w:bottom w:val="single" w:sz="8" w:space="0" w:color="F0F0F0"/>
                    <w:right w:val="single" w:sz="8" w:space="0" w:color="F0F0F0"/>
                  </w:tcBorders>
                  <w:shd w:val="clear" w:color="auto" w:fill="auto"/>
                  <w:vAlign w:val="bottom"/>
                </w:tcPr>
                <w:p w14:paraId="56A58FCC" w14:textId="77777777" w:rsidR="00A50A8C" w:rsidRPr="000144B0" w:rsidRDefault="00A50A8C" w:rsidP="000144B0"/>
              </w:tc>
            </w:tr>
          </w:tbl>
          <w:p w14:paraId="6DA5D002" w14:textId="77777777" w:rsidR="00A50A8C" w:rsidRPr="000144B0" w:rsidRDefault="00A50A8C" w:rsidP="000144B0"/>
          <w:p w14:paraId="0D29D2AB" w14:textId="77777777" w:rsidR="00A50A8C" w:rsidRPr="000144B0" w:rsidRDefault="00A50A8C" w:rsidP="000144B0"/>
          <w:p w14:paraId="4B25C3AD" w14:textId="6AAA0865" w:rsidR="00A50A8C" w:rsidRPr="00C37FE8" w:rsidRDefault="00A50A8C" w:rsidP="00A50A8C">
            <w:pPr>
              <w:pStyle w:val="Default"/>
              <w:jc w:val="both"/>
              <w:rPr>
                <w:rFonts w:ascii="Times New Roman" w:hAnsi="Times New Roman" w:cs="Times New Roman"/>
                <w:iCs/>
                <w:color w:val="auto"/>
                <w:lang w:val="sr-Cyrl-RS"/>
              </w:rPr>
            </w:pPr>
          </w:p>
        </w:tc>
      </w:tr>
    </w:tbl>
    <w:p w14:paraId="6640CEFC" w14:textId="77777777" w:rsidR="00E27C53" w:rsidRPr="003E44C6" w:rsidRDefault="00E27C53" w:rsidP="00E27C53">
      <w:pPr>
        <w:rPr>
          <w:noProof/>
          <w:lang w:val="sr-Cyrl-RS"/>
        </w:rPr>
      </w:pPr>
    </w:p>
    <w:p w14:paraId="658935A5" w14:textId="77777777" w:rsidR="008930B1" w:rsidRDefault="008930B1" w:rsidP="00E27C53">
      <w:pPr>
        <w:pStyle w:val="ListParagraph"/>
        <w:ind w:left="405"/>
        <w:jc w:val="both"/>
        <w:rPr>
          <w:b/>
          <w:bCs/>
          <w:iCs/>
          <w:u w:val="single"/>
          <w:lang w:val="sr-Cyrl-CS"/>
        </w:rPr>
      </w:pPr>
    </w:p>
    <w:p w14:paraId="5BDBD7ED" w14:textId="77777777" w:rsidR="008930B1" w:rsidRDefault="008930B1" w:rsidP="00E27C53">
      <w:pPr>
        <w:pStyle w:val="ListParagraph"/>
        <w:ind w:left="405"/>
        <w:jc w:val="both"/>
        <w:rPr>
          <w:b/>
          <w:bCs/>
          <w:iCs/>
          <w:u w:val="single"/>
          <w:lang w:val="sr-Cyrl-CS"/>
        </w:rPr>
      </w:pPr>
    </w:p>
    <w:p w14:paraId="1BF788E6" w14:textId="77777777" w:rsidR="008930B1" w:rsidRDefault="008930B1" w:rsidP="00E27C53">
      <w:pPr>
        <w:pStyle w:val="ListParagraph"/>
        <w:ind w:left="405"/>
        <w:jc w:val="both"/>
        <w:rPr>
          <w:b/>
          <w:bCs/>
          <w:iCs/>
          <w:u w:val="single"/>
          <w:lang w:val="sr-Cyrl-C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4166489" w:rsidR="00E27C53" w:rsidRPr="00354F80"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354F80">
        <w:rPr>
          <w:noProof/>
        </w:rPr>
        <w:t xml:space="preserve">ЈН: </w:t>
      </w:r>
      <w:r w:rsidRPr="00354F80">
        <w:rPr>
          <w:noProof/>
          <w:lang w:val="sr-Cyrl-CS"/>
        </w:rPr>
        <w:t>И</w:t>
      </w:r>
      <w:r w:rsidRPr="00354F80">
        <w:rPr>
          <w:noProof/>
        </w:rPr>
        <w:t xml:space="preserve">спуњеност услова из тачке </w:t>
      </w:r>
      <w:r w:rsidRPr="00354F80">
        <w:rPr>
          <w:noProof/>
          <w:lang w:val="sr-Cyrl-CS"/>
        </w:rPr>
        <w:t>1, 2, 3</w:t>
      </w:r>
      <w:r w:rsidRPr="00354F80">
        <w:rPr>
          <w:noProof/>
        </w:rPr>
        <w:t xml:space="preserve"> понуђач доказује достављањем доказа наведених у табели.</w:t>
      </w:r>
    </w:p>
    <w:p w14:paraId="233E2283" w14:textId="77777777" w:rsidR="00E27C53" w:rsidRPr="003E44C6" w:rsidRDefault="00E27C53" w:rsidP="003E44C6">
      <w:pPr>
        <w:jc w:val="both"/>
        <w:rPr>
          <w:noProof/>
          <w:highlight w:val="yellow"/>
          <w:lang w:val="sr-Cyrl-CS"/>
        </w:rPr>
      </w:pPr>
    </w:p>
    <w:p w14:paraId="21BEC09A" w14:textId="175CBD39" w:rsidR="00E27C53" w:rsidRPr="00C37FE8" w:rsidRDefault="00E27C53" w:rsidP="00E27C53">
      <w:pPr>
        <w:pStyle w:val="ListParagraph"/>
        <w:numPr>
          <w:ilvl w:val="0"/>
          <w:numId w:val="1"/>
        </w:numPr>
        <w:ind w:left="405"/>
        <w:jc w:val="both"/>
        <w:rPr>
          <w:noProof/>
        </w:rPr>
      </w:pPr>
      <w:r w:rsidRPr="00C37FE8">
        <w:rPr>
          <w:noProof/>
        </w:rPr>
        <w:lastRenderedPageBreak/>
        <w:t xml:space="preserve">ДОДАТНИ УСЛОВИ ЗА УЧЕШЋЕ У ПОСТУПКУ ЈАВНЕ НАБАВКЕ ИЗ ЧЛАНА 76. ЗАКОНА о ЈН: </w:t>
      </w:r>
      <w:r w:rsidRPr="00C37FE8">
        <w:rPr>
          <w:noProof/>
          <w:lang w:val="sr-Cyrl-CS"/>
        </w:rPr>
        <w:t>И</w:t>
      </w:r>
      <w:r w:rsidRPr="00C37FE8">
        <w:rPr>
          <w:noProof/>
        </w:rPr>
        <w:t>спуњеност услова из тачке 1</w:t>
      </w:r>
      <w:r w:rsidR="00C37BF5" w:rsidRPr="00C37FE8">
        <w:rPr>
          <w:noProof/>
          <w:lang w:val="sr-Cyrl-RS"/>
        </w:rPr>
        <w:t>,</w:t>
      </w:r>
      <w:r w:rsidR="00C37FE8">
        <w:rPr>
          <w:noProof/>
          <w:lang w:val="sr-Cyrl-RS"/>
        </w:rPr>
        <w:t xml:space="preserve"> </w:t>
      </w:r>
      <w:r w:rsidR="00C37BF5" w:rsidRPr="00C37FE8">
        <w:rPr>
          <w:noProof/>
          <w:lang w:val="sr-Cyrl-RS"/>
        </w:rPr>
        <w:t>2,</w:t>
      </w:r>
      <w:r w:rsidR="00C37FE8">
        <w:rPr>
          <w:noProof/>
          <w:lang w:val="sr-Cyrl-RS"/>
        </w:rPr>
        <w:t xml:space="preserve"> </w:t>
      </w:r>
      <w:r w:rsidR="00C37BF5" w:rsidRPr="00C37FE8">
        <w:rPr>
          <w:noProof/>
          <w:lang w:val="sr-Cyrl-RS"/>
        </w:rPr>
        <w:t>3</w:t>
      </w:r>
      <w:r w:rsidR="003E44C6" w:rsidRPr="00C37FE8">
        <w:rPr>
          <w:noProof/>
          <w:lang w:val="sr-Cyrl-RS"/>
        </w:rPr>
        <w:t xml:space="preserve"> </w:t>
      </w:r>
      <w:r w:rsidRPr="00C37FE8">
        <w:rPr>
          <w:noProof/>
        </w:rPr>
        <w:t>понуђач доказује достављањем доказа наведених у табели.</w:t>
      </w:r>
    </w:p>
    <w:p w14:paraId="1F7BABDA" w14:textId="77777777" w:rsidR="00E27C53" w:rsidRPr="00C37FE8" w:rsidRDefault="00E27C53" w:rsidP="00E27C53">
      <w:pPr>
        <w:pStyle w:val="ListParagraph"/>
        <w:ind w:left="405"/>
        <w:jc w:val="both"/>
        <w:rPr>
          <w:noProof/>
        </w:rPr>
      </w:pPr>
    </w:p>
    <w:p w14:paraId="667C950C" w14:textId="7BC6235F" w:rsidR="00E27C53" w:rsidRDefault="00E27C53" w:rsidP="00E27C53">
      <w:pPr>
        <w:pStyle w:val="ListParagraph"/>
        <w:numPr>
          <w:ilvl w:val="0"/>
          <w:numId w:val="1"/>
        </w:numPr>
        <w:tabs>
          <w:tab w:val="left" w:pos="680"/>
        </w:tabs>
        <w:ind w:left="405"/>
        <w:jc w:val="both"/>
        <w:rPr>
          <w:rFonts w:eastAsia="TimesNewRomanPSMT"/>
          <w:bCs/>
        </w:rPr>
      </w:pPr>
      <w:r w:rsidRPr="00C37FE8">
        <w:rPr>
          <w:rFonts w:eastAsia="TimesNewRomanPSMT"/>
          <w:bCs/>
        </w:rPr>
        <w:t>Понуђач, односно добављач је дужан да без одлагања писмено обавести наручиоца</w:t>
      </w:r>
      <w:r w:rsidRPr="003D19C1">
        <w:rPr>
          <w:rFonts w:eastAsia="TimesNewRomanPSMT"/>
          <w:bCs/>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B47E37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6DAD12F9" w:rsidR="00E27C53" w:rsidRPr="00C37FE8" w:rsidRDefault="00E27C53" w:rsidP="00C37FE8">
      <w:pPr>
        <w:pStyle w:val="ListParagraph"/>
        <w:numPr>
          <w:ilvl w:val="0"/>
          <w:numId w:val="1"/>
        </w:numPr>
        <w:ind w:left="405"/>
        <w:jc w:val="both"/>
        <w:rPr>
          <w:bCs/>
          <w:iCs/>
          <w:color w:val="FF0000"/>
        </w:rPr>
      </w:pPr>
      <w:r w:rsidRPr="00C37FE8">
        <w:rPr>
          <w:b/>
          <w:bCs/>
          <w:iCs/>
        </w:rPr>
        <w:lastRenderedPageBreak/>
        <w:t>Уколико п</w:t>
      </w:r>
      <w:r w:rsidRPr="00C37FE8">
        <w:rPr>
          <w:b/>
          <w:bCs/>
          <w:iCs/>
          <w:lang w:val="sr-Cyrl-CS"/>
        </w:rPr>
        <w:t>онуду</w:t>
      </w:r>
      <w:r w:rsidRPr="00C37FE8">
        <w:rPr>
          <w:b/>
          <w:bCs/>
          <w:iCs/>
        </w:rPr>
        <w:t xml:space="preserve"> подноси </w:t>
      </w:r>
      <w:r w:rsidRPr="00C37FE8">
        <w:rPr>
          <w:b/>
          <w:bCs/>
          <w:iCs/>
          <w:lang w:val="sr-Cyrl-CS"/>
        </w:rPr>
        <w:t>група понуђача,</w:t>
      </w:r>
      <w:r w:rsidRPr="00C37FE8">
        <w:rPr>
          <w:bCs/>
          <w:iCs/>
        </w:rPr>
        <w:t xml:space="preserve"> понуђач је дужан да </w:t>
      </w:r>
      <w:r w:rsidRPr="00C37FE8">
        <w:rPr>
          <w:bCs/>
          <w:iCs/>
          <w:lang w:val="sr-Cyrl-CS"/>
        </w:rPr>
        <w:t>за сваког члана групе понуђача</w:t>
      </w:r>
      <w:r w:rsidRPr="00C37FE8">
        <w:rPr>
          <w:bCs/>
          <w:iCs/>
        </w:rPr>
        <w:t xml:space="preserve"> </w:t>
      </w:r>
      <w:r w:rsidRPr="00C37FE8">
        <w:rPr>
          <w:bCs/>
          <w:iCs/>
          <w:lang w:val="sr-Cyrl-CS"/>
        </w:rPr>
        <w:t>достави наведене доказе да испуњава обавезне услове из члана 75. став 1. тач. 1) до 3.</w:t>
      </w:r>
      <w:r w:rsidR="00354F80" w:rsidRPr="00C37FE8">
        <w:rPr>
          <w:bCs/>
          <w:iCs/>
          <w:lang w:val="sr-Cyrl-CS"/>
        </w:rPr>
        <w:t xml:space="preserve"> Закона.</w:t>
      </w:r>
      <w:r w:rsidR="00C37FE8" w:rsidRPr="00C37FE8">
        <w:rPr>
          <w:bCs/>
          <w:iCs/>
          <w:lang w:val="sr-Cyrl-CS"/>
        </w:rPr>
        <w:t xml:space="preserve"> </w:t>
      </w:r>
      <w:r w:rsidRPr="00C37FE8">
        <w:rPr>
          <w:bCs/>
          <w:iCs/>
          <w:lang w:val="sr-Cyrl-CS"/>
        </w:rPr>
        <w:t>Додатне услове група понуђача испуњава заједно.</w:t>
      </w:r>
      <w:r w:rsidRPr="00C37FE8">
        <w:rPr>
          <w:bCs/>
          <w:iCs/>
          <w:color w:val="FF0000"/>
        </w:rPr>
        <w:t xml:space="preserve"> </w:t>
      </w:r>
      <w:r w:rsidR="00DA38B6" w:rsidRPr="00C37FE8">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370C2EC" w:rsidR="00E27C53" w:rsidRPr="00ED179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48B476B1" w14:textId="77777777" w:rsidR="00ED1793" w:rsidRDefault="00ED1793" w:rsidP="00ED1793">
      <w:pPr>
        <w:jc w:val="both"/>
        <w:rPr>
          <w:bCs/>
          <w:iCs/>
          <w:lang w:val="sr-Cyrl-RS"/>
        </w:rPr>
      </w:pPr>
    </w:p>
    <w:p w14:paraId="58BA46C8" w14:textId="77777777" w:rsidR="00ED1793" w:rsidRDefault="00ED1793" w:rsidP="00ED1793">
      <w:pPr>
        <w:jc w:val="both"/>
        <w:rPr>
          <w:bCs/>
          <w:iCs/>
          <w:lang w:val="sr-Cyrl-RS"/>
        </w:rPr>
      </w:pPr>
    </w:p>
    <w:p w14:paraId="7D3A5180" w14:textId="77777777" w:rsidR="00ED1793" w:rsidRDefault="00ED1793" w:rsidP="00ED1793">
      <w:pPr>
        <w:jc w:val="both"/>
        <w:rPr>
          <w:bCs/>
          <w:iCs/>
          <w:lang w:val="sr-Cyrl-RS"/>
        </w:rPr>
      </w:pPr>
    </w:p>
    <w:p w14:paraId="41559C74" w14:textId="77777777" w:rsidR="00ED1793" w:rsidRDefault="00ED1793" w:rsidP="00ED1793">
      <w:pPr>
        <w:jc w:val="both"/>
        <w:rPr>
          <w:bCs/>
          <w:iCs/>
          <w:lang w:val="sr-Cyrl-RS"/>
        </w:rPr>
      </w:pPr>
    </w:p>
    <w:p w14:paraId="0C5FD8D9" w14:textId="77777777" w:rsidR="00ED1793" w:rsidRDefault="00ED1793" w:rsidP="00ED1793">
      <w:pPr>
        <w:jc w:val="both"/>
        <w:rPr>
          <w:bCs/>
          <w:iCs/>
          <w:lang w:val="sr-Cyrl-RS"/>
        </w:rPr>
      </w:pPr>
    </w:p>
    <w:p w14:paraId="540EB3FA" w14:textId="77777777" w:rsidR="00ED1793" w:rsidRDefault="00ED1793" w:rsidP="00ED1793">
      <w:pPr>
        <w:jc w:val="both"/>
        <w:rPr>
          <w:bCs/>
          <w:iCs/>
          <w:lang w:val="sr-Cyrl-RS"/>
        </w:rPr>
      </w:pPr>
    </w:p>
    <w:p w14:paraId="531B7209" w14:textId="77777777" w:rsidR="00ED1793" w:rsidRDefault="00ED1793" w:rsidP="00ED1793">
      <w:pPr>
        <w:jc w:val="both"/>
        <w:rPr>
          <w:bCs/>
          <w:iCs/>
          <w:lang w:val="sr-Cyrl-RS"/>
        </w:rPr>
      </w:pPr>
    </w:p>
    <w:p w14:paraId="5EF2928B" w14:textId="77777777" w:rsidR="00ED1793" w:rsidRDefault="00ED1793" w:rsidP="00ED1793">
      <w:pPr>
        <w:jc w:val="both"/>
        <w:rPr>
          <w:bCs/>
          <w:iCs/>
          <w:lang w:val="sr-Cyrl-RS"/>
        </w:rPr>
      </w:pPr>
    </w:p>
    <w:p w14:paraId="1AECBF15" w14:textId="77777777" w:rsidR="00ED1793" w:rsidRDefault="00ED1793" w:rsidP="00ED1793">
      <w:pPr>
        <w:jc w:val="both"/>
        <w:rPr>
          <w:bCs/>
          <w:iCs/>
          <w:lang w:val="sr-Cyrl-RS"/>
        </w:rPr>
      </w:pPr>
    </w:p>
    <w:p w14:paraId="076B4147" w14:textId="77777777" w:rsidR="00ED1793" w:rsidRDefault="00ED1793" w:rsidP="00ED1793">
      <w:pPr>
        <w:jc w:val="both"/>
        <w:rPr>
          <w:bCs/>
          <w:iCs/>
          <w:lang w:val="sr-Cyrl-RS"/>
        </w:rPr>
      </w:pPr>
    </w:p>
    <w:p w14:paraId="38B4008F" w14:textId="77777777" w:rsidR="00ED1793" w:rsidRDefault="00ED1793" w:rsidP="00ED1793">
      <w:pPr>
        <w:jc w:val="both"/>
        <w:rPr>
          <w:bCs/>
          <w:iCs/>
          <w:lang w:val="sr-Cyrl-RS"/>
        </w:rPr>
      </w:pPr>
    </w:p>
    <w:p w14:paraId="6C863787" w14:textId="77777777" w:rsidR="00ED1793" w:rsidRDefault="00ED1793" w:rsidP="00ED1793">
      <w:pPr>
        <w:jc w:val="both"/>
        <w:rPr>
          <w:bCs/>
          <w:iCs/>
          <w:lang w:val="sr-Cyrl-RS"/>
        </w:rPr>
      </w:pPr>
    </w:p>
    <w:p w14:paraId="740D1E1E" w14:textId="77777777" w:rsidR="00ED1793" w:rsidRDefault="00ED1793" w:rsidP="00ED1793">
      <w:pPr>
        <w:jc w:val="both"/>
        <w:rPr>
          <w:bCs/>
          <w:iCs/>
          <w:lang w:val="sr-Cyrl-RS"/>
        </w:rPr>
      </w:pPr>
    </w:p>
    <w:p w14:paraId="36494A47" w14:textId="77777777" w:rsidR="00ED1793" w:rsidRDefault="00ED1793" w:rsidP="00ED1793">
      <w:pPr>
        <w:jc w:val="both"/>
        <w:rPr>
          <w:bCs/>
          <w:iCs/>
          <w:lang w:val="sr-Cyrl-RS"/>
        </w:rPr>
      </w:pPr>
    </w:p>
    <w:p w14:paraId="34B3567E" w14:textId="77777777" w:rsidR="00ED1793" w:rsidRDefault="00ED1793" w:rsidP="00ED1793">
      <w:pPr>
        <w:jc w:val="both"/>
        <w:rPr>
          <w:bCs/>
          <w:iCs/>
          <w:lang w:val="sr-Cyrl-RS"/>
        </w:rPr>
      </w:pPr>
    </w:p>
    <w:p w14:paraId="5F09EB4D" w14:textId="77777777" w:rsidR="00ED1793" w:rsidRDefault="00ED1793" w:rsidP="00ED1793">
      <w:pPr>
        <w:jc w:val="both"/>
        <w:rPr>
          <w:bCs/>
          <w:iCs/>
          <w:lang w:val="sr-Cyrl-RS"/>
        </w:rPr>
      </w:pPr>
    </w:p>
    <w:p w14:paraId="1A94C669" w14:textId="77777777" w:rsidR="00ED1793" w:rsidRDefault="00ED1793" w:rsidP="00ED1793">
      <w:pPr>
        <w:jc w:val="both"/>
        <w:rPr>
          <w:bCs/>
          <w:iCs/>
          <w:lang w:val="sr-Cyrl-RS"/>
        </w:rPr>
      </w:pPr>
    </w:p>
    <w:p w14:paraId="588C7107" w14:textId="77777777" w:rsidR="00ED1793" w:rsidRDefault="00ED1793" w:rsidP="00ED1793">
      <w:pPr>
        <w:jc w:val="both"/>
        <w:rPr>
          <w:bCs/>
          <w:iCs/>
          <w:lang w:val="sr-Cyrl-RS"/>
        </w:rPr>
      </w:pPr>
    </w:p>
    <w:p w14:paraId="1ED8ECF1" w14:textId="77777777" w:rsidR="00ED1793" w:rsidRDefault="00ED1793" w:rsidP="00ED1793">
      <w:pPr>
        <w:jc w:val="both"/>
        <w:rPr>
          <w:bCs/>
          <w:iCs/>
          <w:lang w:val="sr-Cyrl-RS"/>
        </w:rPr>
      </w:pPr>
    </w:p>
    <w:p w14:paraId="03069366" w14:textId="77777777" w:rsidR="00ED1793" w:rsidRDefault="00ED1793" w:rsidP="00ED1793">
      <w:pPr>
        <w:jc w:val="both"/>
        <w:rPr>
          <w:bCs/>
          <w:iCs/>
          <w:lang w:val="sr-Cyrl-RS"/>
        </w:rPr>
      </w:pPr>
    </w:p>
    <w:p w14:paraId="2E516C39" w14:textId="77777777" w:rsidR="00ED1793" w:rsidRDefault="00ED1793" w:rsidP="00ED1793">
      <w:pPr>
        <w:jc w:val="both"/>
        <w:rPr>
          <w:bCs/>
          <w:iCs/>
          <w:lang w:val="sr-Cyrl-RS"/>
        </w:rPr>
      </w:pPr>
    </w:p>
    <w:p w14:paraId="04B19B15" w14:textId="77777777" w:rsidR="00ED1793" w:rsidRDefault="00ED1793" w:rsidP="00ED1793">
      <w:pPr>
        <w:jc w:val="both"/>
        <w:rPr>
          <w:bCs/>
          <w:iCs/>
          <w:lang w:val="sr-Cyrl-RS"/>
        </w:rPr>
      </w:pPr>
    </w:p>
    <w:p w14:paraId="2C972CFA" w14:textId="77777777" w:rsidR="00ED1793" w:rsidRDefault="00ED1793" w:rsidP="00ED1793">
      <w:pPr>
        <w:jc w:val="both"/>
        <w:rPr>
          <w:bCs/>
          <w:iCs/>
          <w:lang w:val="sr-Cyrl-RS"/>
        </w:rPr>
      </w:pPr>
    </w:p>
    <w:p w14:paraId="3EA53D13" w14:textId="77777777" w:rsidR="00ED1793" w:rsidRDefault="00ED1793" w:rsidP="00ED1793">
      <w:pPr>
        <w:jc w:val="both"/>
        <w:rPr>
          <w:bCs/>
          <w:iCs/>
          <w:lang w:val="sr-Cyrl-RS"/>
        </w:rPr>
      </w:pPr>
    </w:p>
    <w:p w14:paraId="6424DBF7" w14:textId="77777777" w:rsidR="00ED1793" w:rsidRDefault="00ED1793" w:rsidP="00ED1793">
      <w:pPr>
        <w:jc w:val="both"/>
        <w:rPr>
          <w:bCs/>
          <w:iCs/>
          <w:lang w:val="sr-Cyrl-RS"/>
        </w:rPr>
      </w:pPr>
    </w:p>
    <w:p w14:paraId="7517794E" w14:textId="77777777" w:rsidR="00ED1793" w:rsidRDefault="00ED1793" w:rsidP="00ED1793">
      <w:pPr>
        <w:jc w:val="both"/>
        <w:rPr>
          <w:bCs/>
          <w:iCs/>
          <w:lang w:val="sr-Cyrl-RS"/>
        </w:rPr>
      </w:pPr>
    </w:p>
    <w:p w14:paraId="209598BA" w14:textId="77777777" w:rsidR="00ED1793" w:rsidRDefault="00ED1793" w:rsidP="00ED1793">
      <w:pPr>
        <w:jc w:val="both"/>
        <w:rPr>
          <w:bCs/>
          <w:iCs/>
          <w:lang w:val="sr-Cyrl-RS"/>
        </w:rPr>
      </w:pPr>
    </w:p>
    <w:p w14:paraId="2610E6EC" w14:textId="77777777" w:rsidR="00ED1793" w:rsidRDefault="00ED1793" w:rsidP="00ED1793">
      <w:pPr>
        <w:jc w:val="both"/>
        <w:rPr>
          <w:bCs/>
          <w:iCs/>
          <w:lang w:val="sr-Cyrl-RS"/>
        </w:rPr>
      </w:pPr>
    </w:p>
    <w:p w14:paraId="7177ACEB" w14:textId="77777777" w:rsidR="00ED1793" w:rsidRDefault="00ED1793" w:rsidP="00ED1793">
      <w:pPr>
        <w:jc w:val="both"/>
        <w:rPr>
          <w:bCs/>
          <w:iCs/>
          <w:lang w:val="sr-Cyrl-RS"/>
        </w:rPr>
      </w:pPr>
    </w:p>
    <w:p w14:paraId="1731B4A0" w14:textId="77777777" w:rsidR="00ED1793" w:rsidRDefault="00ED1793" w:rsidP="00ED1793">
      <w:pPr>
        <w:jc w:val="both"/>
        <w:rPr>
          <w:bCs/>
          <w:iCs/>
          <w:lang w:val="sr-Cyrl-RS"/>
        </w:rPr>
      </w:pPr>
    </w:p>
    <w:p w14:paraId="68EB1E56" w14:textId="77777777" w:rsidR="00ED1793" w:rsidRDefault="00ED1793" w:rsidP="00ED1793">
      <w:pPr>
        <w:jc w:val="both"/>
        <w:rPr>
          <w:bCs/>
          <w:iCs/>
          <w:lang w:val="sr-Cyrl-RS"/>
        </w:rPr>
      </w:pPr>
    </w:p>
    <w:p w14:paraId="1EF7BCA2" w14:textId="77777777" w:rsidR="00ED1793" w:rsidRDefault="00ED1793" w:rsidP="00ED1793">
      <w:pPr>
        <w:jc w:val="both"/>
        <w:rPr>
          <w:bCs/>
          <w:iCs/>
          <w:lang w:val="sr-Cyrl-RS"/>
        </w:rPr>
      </w:pPr>
    </w:p>
    <w:p w14:paraId="210C6234" w14:textId="77777777" w:rsidR="00ED1793" w:rsidRDefault="00ED1793" w:rsidP="00ED1793">
      <w:pPr>
        <w:jc w:val="both"/>
        <w:rPr>
          <w:bCs/>
          <w:iCs/>
          <w:lang w:val="sr-Cyrl-RS"/>
        </w:rPr>
      </w:pPr>
    </w:p>
    <w:p w14:paraId="73202613" w14:textId="77777777" w:rsidR="00ED1793" w:rsidRDefault="00ED1793" w:rsidP="00ED1793">
      <w:pPr>
        <w:jc w:val="both"/>
        <w:rPr>
          <w:bCs/>
          <w:iCs/>
          <w:lang w:val="sr-Cyrl-RS"/>
        </w:rPr>
      </w:pPr>
    </w:p>
    <w:p w14:paraId="3361A828" w14:textId="77777777" w:rsidR="00ED1793" w:rsidRDefault="00ED1793" w:rsidP="00ED1793">
      <w:pPr>
        <w:jc w:val="both"/>
        <w:rPr>
          <w:bCs/>
          <w:iCs/>
          <w:lang w:val="sr-Cyrl-RS"/>
        </w:rPr>
      </w:pPr>
    </w:p>
    <w:p w14:paraId="447CC6BF" w14:textId="77777777" w:rsidR="00ED1793" w:rsidRDefault="00ED1793" w:rsidP="00ED1793">
      <w:pPr>
        <w:jc w:val="both"/>
        <w:rPr>
          <w:bCs/>
          <w:iCs/>
          <w:lang w:val="sr-Cyrl-RS"/>
        </w:rPr>
      </w:pPr>
    </w:p>
    <w:p w14:paraId="01E15A6B" w14:textId="77777777" w:rsidR="00ED1793" w:rsidRDefault="00ED1793" w:rsidP="00ED1793">
      <w:pPr>
        <w:jc w:val="both"/>
        <w:rPr>
          <w:bCs/>
          <w:iCs/>
          <w:lang w:val="sr-Cyrl-RS"/>
        </w:rPr>
      </w:pPr>
    </w:p>
    <w:p w14:paraId="3D5663DB" w14:textId="77777777" w:rsidR="00ED1793" w:rsidRDefault="00ED1793" w:rsidP="00ED1793">
      <w:pPr>
        <w:jc w:val="both"/>
        <w:rPr>
          <w:bCs/>
          <w:iCs/>
          <w:lang w:val="sr-Cyrl-RS"/>
        </w:rPr>
      </w:pPr>
    </w:p>
    <w:p w14:paraId="3641B01D" w14:textId="77777777" w:rsidR="00ED1793" w:rsidRDefault="00ED1793" w:rsidP="00ED1793">
      <w:pPr>
        <w:jc w:val="both"/>
        <w:rPr>
          <w:bCs/>
          <w:iCs/>
          <w:lang w:val="sr-Cyrl-RS"/>
        </w:rPr>
      </w:pPr>
    </w:p>
    <w:p w14:paraId="23BDC947" w14:textId="77777777" w:rsidR="00C37FE8" w:rsidRDefault="00C37FE8" w:rsidP="00ED1793">
      <w:pPr>
        <w:jc w:val="both"/>
        <w:rPr>
          <w:bCs/>
          <w:iCs/>
          <w:lang w:val="sr-Cyrl-RS"/>
        </w:rPr>
      </w:pPr>
    </w:p>
    <w:p w14:paraId="110E1411" w14:textId="77777777" w:rsidR="00ED1793" w:rsidRDefault="00ED1793" w:rsidP="00ED1793">
      <w:pPr>
        <w:jc w:val="both"/>
        <w:rPr>
          <w:bCs/>
          <w:iCs/>
          <w:lang w:val="sr-Cyrl-RS"/>
        </w:rPr>
      </w:pPr>
    </w:p>
    <w:p w14:paraId="6424873F" w14:textId="77777777" w:rsidR="00ED1793" w:rsidRDefault="00ED1793" w:rsidP="00ED1793">
      <w:pPr>
        <w:jc w:val="both"/>
        <w:rPr>
          <w:bCs/>
          <w:iCs/>
          <w:lang w:val="sr-Cyrl-RS"/>
        </w:rPr>
      </w:pPr>
    </w:p>
    <w:p w14:paraId="68656921" w14:textId="77777777" w:rsidR="00ED1793" w:rsidRDefault="00ED1793" w:rsidP="00ED1793">
      <w:pPr>
        <w:jc w:val="both"/>
        <w:rPr>
          <w:bCs/>
          <w:iCs/>
          <w:lang w:val="sr-Cyrl-RS"/>
        </w:rPr>
      </w:pPr>
    </w:p>
    <w:p w14:paraId="157F10C0" w14:textId="77777777" w:rsidR="00ED1793" w:rsidRPr="00ED1793" w:rsidRDefault="00ED1793" w:rsidP="00ED1793">
      <w:pPr>
        <w:jc w:val="both"/>
        <w:rPr>
          <w:bCs/>
          <w:iCs/>
          <w:lang w:val="sr-Cyrl-RS"/>
        </w:rPr>
      </w:pPr>
    </w:p>
    <w:p w14:paraId="7F2C8CA4" w14:textId="77777777" w:rsidR="00DA38B6" w:rsidRPr="00DA38B6" w:rsidRDefault="00DA38B6" w:rsidP="00ED1793">
      <w:pPr>
        <w:pStyle w:val="ListParagraph"/>
        <w:ind w:left="2520"/>
        <w:rPr>
          <w:rStyle w:val="Heading1Char"/>
          <w:bCs w:val="0"/>
          <w:noProof/>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31162738"/>
      <w:bookmarkStart w:id="54" w:name="_Toc533581549"/>
      <w:r w:rsidRPr="00DA38B6">
        <w:rPr>
          <w:rStyle w:val="Heading1Char"/>
          <w:lang w:val="sr-Cyrl-RS"/>
        </w:rPr>
        <w:lastRenderedPageBreak/>
        <w:t>4</w:t>
      </w:r>
      <w:r w:rsidRPr="00EE36D8">
        <w:rPr>
          <w:rStyle w:val="Heading1Char"/>
        </w:rPr>
        <w:t xml:space="preserve">. ПОТВРДА О ИЗВРШЕНИМ </w:t>
      </w:r>
      <w:bookmarkEnd w:id="47"/>
      <w:bookmarkEnd w:id="48"/>
      <w:bookmarkEnd w:id="49"/>
      <w:bookmarkEnd w:id="50"/>
      <w:bookmarkEnd w:id="51"/>
      <w:bookmarkEnd w:id="52"/>
      <w:r w:rsidRPr="00DA38B6">
        <w:rPr>
          <w:rStyle w:val="Heading1Char"/>
          <w:lang w:val="sr-Cyrl-RS"/>
        </w:rPr>
        <w:t>УСЛУГАМА</w:t>
      </w:r>
      <w:bookmarkEnd w:id="53"/>
      <w:bookmarkEnd w:id="54"/>
    </w:p>
    <w:p w14:paraId="751FCA29" w14:textId="77777777" w:rsidR="00DA38B6" w:rsidRDefault="00DA38B6" w:rsidP="00DA38B6">
      <w:pPr>
        <w:pStyle w:val="ListParagraph"/>
        <w:ind w:left="360" w:firstLine="360"/>
        <w:jc w:val="both"/>
        <w:rPr>
          <w:lang w:val="sr-Cyrl-RS"/>
        </w:rPr>
      </w:pPr>
      <w:r w:rsidRPr="00ED1793">
        <w:rPr>
          <w:noProof/>
          <w:lang w:val="sr-Cyrl-RS"/>
        </w:rPr>
        <w:t>31-19-О-</w:t>
      </w:r>
      <w:r w:rsidRPr="00ED1793">
        <w:rPr>
          <w:lang w:val="sr-Cyrl-RS"/>
        </w:rPr>
        <w:t xml:space="preserve"> Стручни надзор над реконструкцијом базена за рехабилитацију Клиничког центра Војводине</w:t>
      </w:r>
      <w:r w:rsidRPr="00DA38B6">
        <w:rPr>
          <w:lang w:val="sr-Cyrl-RS"/>
        </w:rPr>
        <w:t xml:space="preserve"> </w:t>
      </w:r>
    </w:p>
    <w:p w14:paraId="6A1F5855" w14:textId="77777777" w:rsidR="00DA38B6" w:rsidRDefault="00DA38B6" w:rsidP="00DA38B6">
      <w:pPr>
        <w:pStyle w:val="ListParagraph"/>
        <w:ind w:left="360"/>
        <w:jc w:val="both"/>
        <w:rPr>
          <w:lang w:val="sr-Cyrl-RS"/>
        </w:rPr>
      </w:pPr>
    </w:p>
    <w:p w14:paraId="3D101C5E" w14:textId="5F9B7689" w:rsidR="00DA38B6" w:rsidRPr="00DA38B6" w:rsidRDefault="00DA38B6" w:rsidP="00DA38B6">
      <w:pPr>
        <w:pStyle w:val="ListParagraph"/>
        <w:ind w:left="360"/>
        <w:jc w:val="both"/>
        <w:rPr>
          <w:lang w:val="sr-Cyrl-RS"/>
        </w:rPr>
      </w:pPr>
      <w:r w:rsidRPr="00DA38B6">
        <w:rPr>
          <w:lang w:val="sr-Cyrl-RS"/>
        </w:rPr>
        <w:t>ПОДАЦИ О ПРАВНОМ ЛИЦУ/НАРУЧИОЦУ/КУПЦУ/</w:t>
      </w:r>
    </w:p>
    <w:p w14:paraId="2E1D27FA" w14:textId="77777777" w:rsidR="00DA38B6" w:rsidRPr="00DA38B6" w:rsidRDefault="00DA38B6" w:rsidP="00DA38B6">
      <w:pPr>
        <w:pStyle w:val="ListParagraph"/>
        <w:ind w:left="360"/>
        <w:jc w:val="both"/>
        <w:rPr>
          <w:lang w:val="sr-Cyrl-RS"/>
        </w:rPr>
      </w:pPr>
    </w:p>
    <w:p w14:paraId="2F9375E4" w14:textId="77777777" w:rsidR="00DA38B6" w:rsidRPr="00DA38B6" w:rsidRDefault="00DA38B6" w:rsidP="00DA38B6">
      <w:pPr>
        <w:pStyle w:val="ListParagraph"/>
        <w:ind w:left="360"/>
        <w:jc w:val="both"/>
        <w:rPr>
          <w:lang w:val="sr-Cyrl-RS"/>
        </w:rPr>
      </w:pPr>
      <w:r w:rsidRPr="00DA38B6">
        <w:rPr>
          <w:lang w:val="sr-Cyrl-RS"/>
        </w:rPr>
        <w:t>Н</w:t>
      </w:r>
      <w:r w:rsidRPr="00DA38B6">
        <w:rPr>
          <w:lang w:val="hr-HR"/>
        </w:rPr>
        <w:t>азив</w:t>
      </w:r>
      <w:r w:rsidRPr="00DA38B6">
        <w:rPr>
          <w:lang w:val="fr-FR"/>
        </w:rPr>
        <w:t>___________________</w:t>
      </w:r>
      <w:r w:rsidRPr="00DA38B6">
        <w:rPr>
          <w:lang w:val="sr-Cyrl-RS"/>
        </w:rPr>
        <w:t>_____________________</w:t>
      </w:r>
    </w:p>
    <w:p w14:paraId="471E7E06" w14:textId="77777777" w:rsidR="00DA38B6" w:rsidRPr="00DA38B6" w:rsidRDefault="00DA38B6" w:rsidP="00DA38B6">
      <w:pPr>
        <w:pStyle w:val="ListParagraph"/>
        <w:ind w:left="360"/>
        <w:jc w:val="both"/>
        <w:rPr>
          <w:lang w:val="sr-Cyrl-RS"/>
        </w:rPr>
      </w:pPr>
    </w:p>
    <w:p w14:paraId="77D58FFB" w14:textId="77777777" w:rsidR="00DA38B6" w:rsidRPr="00DA38B6" w:rsidRDefault="00DA38B6" w:rsidP="00DA38B6">
      <w:pPr>
        <w:pStyle w:val="ListParagraph"/>
        <w:ind w:left="360"/>
        <w:jc w:val="both"/>
        <w:rPr>
          <w:lang w:val="sr-Cyrl-RS"/>
        </w:rPr>
      </w:pPr>
      <w:r w:rsidRPr="00DA38B6">
        <w:rPr>
          <w:lang w:val="sr-Cyrl-RS"/>
        </w:rPr>
        <w:t>Седиште______________________________________</w:t>
      </w:r>
    </w:p>
    <w:p w14:paraId="57018E49" w14:textId="77777777" w:rsidR="00DA38B6" w:rsidRPr="00DA38B6" w:rsidRDefault="00DA38B6" w:rsidP="00DA38B6">
      <w:pPr>
        <w:pStyle w:val="ListParagraph"/>
        <w:ind w:left="360"/>
        <w:jc w:val="both"/>
        <w:rPr>
          <w:lang w:val="sr-Cyrl-RS"/>
        </w:rPr>
      </w:pPr>
    </w:p>
    <w:p w14:paraId="71BC7B54" w14:textId="77777777" w:rsidR="00DA38B6" w:rsidRPr="00DA38B6" w:rsidRDefault="00DA38B6" w:rsidP="00DA38B6">
      <w:pPr>
        <w:pStyle w:val="ListParagraph"/>
        <w:ind w:left="360"/>
        <w:jc w:val="both"/>
        <w:rPr>
          <w:lang w:val="sr-Cyrl-RS"/>
        </w:rPr>
      </w:pPr>
      <w:r w:rsidRPr="00DA38B6">
        <w:rPr>
          <w:lang w:val="sr-Cyrl-RS"/>
        </w:rPr>
        <w:t>Лице за контакт: _______________________________</w:t>
      </w:r>
    </w:p>
    <w:p w14:paraId="66D44C89" w14:textId="77777777" w:rsidR="00DA38B6" w:rsidRPr="00DA38B6" w:rsidRDefault="00DA38B6" w:rsidP="00DA38B6">
      <w:pPr>
        <w:pStyle w:val="ListParagraph"/>
        <w:ind w:left="360"/>
        <w:jc w:val="both"/>
        <w:rPr>
          <w:lang w:val="sr-Cyrl-RS"/>
        </w:rPr>
      </w:pPr>
    </w:p>
    <w:p w14:paraId="798909BE" w14:textId="77777777" w:rsidR="00DA38B6" w:rsidRPr="00DA38B6" w:rsidRDefault="00DA38B6" w:rsidP="00DA38B6">
      <w:pPr>
        <w:pStyle w:val="ListParagraph"/>
        <w:ind w:left="360"/>
        <w:jc w:val="both"/>
        <w:rPr>
          <w:lang w:val="sr-Cyrl-RS"/>
        </w:rPr>
      </w:pPr>
      <w:r w:rsidRPr="00DA38B6">
        <w:rPr>
          <w:lang w:val="sr-Cyrl-RS"/>
        </w:rPr>
        <w:t>Телефон: _____________________________________</w:t>
      </w:r>
    </w:p>
    <w:p w14:paraId="1947C665" w14:textId="77777777" w:rsidR="00DA38B6" w:rsidRPr="00DA38B6" w:rsidRDefault="00DA38B6" w:rsidP="00DA38B6">
      <w:pPr>
        <w:pStyle w:val="ListParagraph"/>
        <w:ind w:left="360"/>
        <w:jc w:val="both"/>
        <w:rPr>
          <w:lang w:val="sr-Cyrl-RS"/>
        </w:rPr>
      </w:pPr>
    </w:p>
    <w:p w14:paraId="7192DAA5" w14:textId="77777777" w:rsidR="00DA38B6" w:rsidRPr="00DA38B6" w:rsidRDefault="00DA38B6" w:rsidP="00DA38B6">
      <w:pPr>
        <w:pStyle w:val="ListParagraph"/>
        <w:ind w:left="360"/>
        <w:jc w:val="both"/>
        <w:rPr>
          <w:lang w:val="sr-Cyrl-RS"/>
        </w:rPr>
      </w:pPr>
    </w:p>
    <w:p w14:paraId="29DAD07F" w14:textId="3F5671D4" w:rsidR="00DA38B6" w:rsidRPr="00DA38B6" w:rsidRDefault="00DA38B6" w:rsidP="00DA38B6">
      <w:pPr>
        <w:pStyle w:val="ListParagraph"/>
        <w:ind w:left="360" w:firstLine="360"/>
        <w:jc w:val="both"/>
        <w:rPr>
          <w:lang w:val="sr-Cyrl-RS"/>
        </w:rPr>
      </w:pPr>
      <w:r w:rsidRPr="00DA38B6">
        <w:rPr>
          <w:lang w:val="sr-Cyrl-RS"/>
        </w:rPr>
        <w:t xml:space="preserve">Потврђујем под пуном кривичном, моралном и </w:t>
      </w:r>
      <w:r>
        <w:rPr>
          <w:lang w:val="sr-Cyrl-RS"/>
        </w:rPr>
        <w:t xml:space="preserve">материјалном одговорношћу да је </w:t>
      </w:r>
      <w:r w:rsidRPr="00DA38B6">
        <w:rPr>
          <w:lang w:val="sr-Cyrl-RS"/>
        </w:rPr>
        <w:t>понуђач___________________________________</w:t>
      </w:r>
      <w:r>
        <w:rPr>
          <w:lang w:val="sr-Cyrl-RS"/>
        </w:rPr>
        <w:t>______________________________</w:t>
      </w:r>
    </w:p>
    <w:p w14:paraId="4A7D68D6" w14:textId="77777777" w:rsidR="00DA38B6" w:rsidRPr="00EE36D8" w:rsidRDefault="00DA38B6" w:rsidP="00DA38B6">
      <w:pPr>
        <w:pStyle w:val="ListParagraph"/>
        <w:ind w:left="360"/>
        <w:jc w:val="both"/>
      </w:pPr>
      <w:r w:rsidRPr="00DA38B6">
        <w:rPr>
          <w:lang w:val="sr-Cyrl-RS"/>
        </w:rPr>
        <w:tab/>
      </w:r>
      <w:r w:rsidRPr="00DA38B6">
        <w:rPr>
          <w:lang w:val="sr-Cyrl-RS"/>
        </w:rPr>
        <w:tab/>
      </w:r>
      <w:r w:rsidRPr="00DA38B6">
        <w:rPr>
          <w:lang w:val="sr-Cyrl-RS"/>
        </w:rPr>
        <w:tab/>
      </w:r>
      <w:r w:rsidRPr="00DA38B6">
        <w:rPr>
          <w:lang w:val="sr-Cyrl-RS"/>
        </w:rPr>
        <w:tab/>
      </w:r>
      <w:r w:rsidRPr="00EE36D8">
        <w:t>(</w:t>
      </w:r>
      <w:proofErr w:type="gramStart"/>
      <w:r w:rsidRPr="00EE36D8">
        <w:t>пуно</w:t>
      </w:r>
      <w:proofErr w:type="gramEnd"/>
      <w:r w:rsidRPr="00EE36D8">
        <w:t xml:space="preserve"> пословно име правног лица) </w:t>
      </w:r>
    </w:p>
    <w:p w14:paraId="482BA545" w14:textId="77777777" w:rsidR="00DA38B6" w:rsidRPr="00EE36D8" w:rsidRDefault="00DA38B6" w:rsidP="00DA38B6">
      <w:pPr>
        <w:pStyle w:val="ListParagraph"/>
        <w:ind w:left="360"/>
        <w:jc w:val="both"/>
      </w:pPr>
      <w:r w:rsidRPr="00DA38B6">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A38B6" w:rsidRPr="00EE36D8" w14:paraId="6DEE444B" w14:textId="77777777" w:rsidTr="00DA38B6">
        <w:tc>
          <w:tcPr>
            <w:tcW w:w="667" w:type="dxa"/>
            <w:tcBorders>
              <w:top w:val="single" w:sz="4" w:space="0" w:color="auto"/>
              <w:left w:val="single" w:sz="4" w:space="0" w:color="auto"/>
              <w:bottom w:val="single" w:sz="4" w:space="0" w:color="auto"/>
              <w:right w:val="single" w:sz="4" w:space="0" w:color="auto"/>
            </w:tcBorders>
            <w:vAlign w:val="center"/>
            <w:hideMark/>
          </w:tcPr>
          <w:p w14:paraId="4D702580" w14:textId="77777777" w:rsidR="00DA38B6" w:rsidRPr="00EE36D8" w:rsidRDefault="00DA38B6" w:rsidP="00DA38B6">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25B8CBE" w14:textId="77777777" w:rsidR="00DA38B6" w:rsidRPr="00EE36D8" w:rsidRDefault="00DA38B6" w:rsidP="00DA38B6">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6D334EC8" w14:textId="77777777" w:rsidR="00DA38B6" w:rsidRPr="00EE36D8" w:rsidRDefault="00DA38B6" w:rsidP="00DA38B6">
            <w:pPr>
              <w:jc w:val="center"/>
              <w:rPr>
                <w:rFonts w:eastAsia="Batang"/>
                <w:lang w:val="sr-Cyrl-CS"/>
              </w:rPr>
            </w:pPr>
            <w:r w:rsidRPr="00EE36D8">
              <w:rPr>
                <w:rFonts w:eastAsia="Batang"/>
                <w:lang w:val="sr-Cyrl-CS"/>
              </w:rPr>
              <w:t>Број и датум уговора</w:t>
            </w:r>
          </w:p>
          <w:p w14:paraId="64622EDD" w14:textId="77777777" w:rsidR="00DA38B6" w:rsidRPr="00EE36D8" w:rsidRDefault="00DA38B6" w:rsidP="00DA38B6">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25ACB6D1" w14:textId="77777777" w:rsidR="00DA38B6" w:rsidRPr="00EE36D8" w:rsidRDefault="00DA38B6" w:rsidP="00DA38B6">
            <w:pPr>
              <w:jc w:val="center"/>
              <w:rPr>
                <w:rFonts w:eastAsia="Batang"/>
                <w:lang w:val="sr-Cyrl-CS"/>
              </w:rPr>
            </w:pPr>
            <w:r w:rsidRPr="00EE36D8">
              <w:rPr>
                <w:rFonts w:eastAsia="Batang"/>
                <w:lang w:val="sr-Cyrl-CS"/>
              </w:rPr>
              <w:t>Фин.износ реализованог уговора (са ПДВ-ом)</w:t>
            </w:r>
          </w:p>
        </w:tc>
      </w:tr>
      <w:tr w:rsidR="00DA38B6" w:rsidRPr="00EE36D8" w14:paraId="0E2DAA02" w14:textId="77777777" w:rsidTr="00DA38B6">
        <w:tc>
          <w:tcPr>
            <w:tcW w:w="667" w:type="dxa"/>
            <w:tcBorders>
              <w:top w:val="single" w:sz="4" w:space="0" w:color="auto"/>
              <w:left w:val="single" w:sz="4" w:space="0" w:color="auto"/>
              <w:bottom w:val="single" w:sz="4" w:space="0" w:color="auto"/>
              <w:right w:val="single" w:sz="4" w:space="0" w:color="auto"/>
            </w:tcBorders>
            <w:vAlign w:val="center"/>
            <w:hideMark/>
          </w:tcPr>
          <w:p w14:paraId="68BEDF50" w14:textId="77777777" w:rsidR="00DA38B6" w:rsidRPr="00EE36D8" w:rsidRDefault="00DA38B6" w:rsidP="00DA38B6">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7D89F9D1" w14:textId="77777777" w:rsidR="00DA38B6" w:rsidRPr="00EE36D8" w:rsidRDefault="00DA38B6" w:rsidP="00DA38B6">
            <w:pPr>
              <w:jc w:val="both"/>
              <w:rPr>
                <w:rFonts w:eastAsia="Batang"/>
                <w:lang w:val="sr-Cyrl-CS"/>
              </w:rPr>
            </w:pPr>
          </w:p>
          <w:p w14:paraId="3141CD80" w14:textId="77777777" w:rsidR="00DA38B6" w:rsidRPr="00EE36D8" w:rsidRDefault="00DA38B6" w:rsidP="00DA38B6">
            <w:pPr>
              <w:jc w:val="both"/>
              <w:rPr>
                <w:rFonts w:eastAsia="Batang"/>
                <w:lang w:val="sr-Cyrl-CS"/>
              </w:rPr>
            </w:pPr>
          </w:p>
          <w:p w14:paraId="447563AB" w14:textId="77777777" w:rsidR="00DA38B6" w:rsidRPr="00EE36D8" w:rsidRDefault="00DA38B6" w:rsidP="00DA38B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67D6B7D" w14:textId="77777777" w:rsidR="00DA38B6" w:rsidRPr="00EE36D8" w:rsidRDefault="00DA38B6" w:rsidP="00DA38B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91887A" w14:textId="77777777" w:rsidR="00DA38B6" w:rsidRPr="00EE36D8" w:rsidRDefault="00DA38B6" w:rsidP="00DA38B6">
            <w:pPr>
              <w:jc w:val="both"/>
              <w:rPr>
                <w:rFonts w:eastAsia="Batang"/>
                <w:lang w:val="sr-Cyrl-CS"/>
              </w:rPr>
            </w:pPr>
          </w:p>
        </w:tc>
      </w:tr>
      <w:tr w:rsidR="00DA38B6" w:rsidRPr="00EE36D8" w14:paraId="53D53E16" w14:textId="77777777" w:rsidTr="00DA38B6">
        <w:tc>
          <w:tcPr>
            <w:tcW w:w="667" w:type="dxa"/>
            <w:tcBorders>
              <w:top w:val="single" w:sz="4" w:space="0" w:color="auto"/>
              <w:left w:val="single" w:sz="4" w:space="0" w:color="auto"/>
              <w:bottom w:val="single" w:sz="4" w:space="0" w:color="auto"/>
              <w:right w:val="single" w:sz="4" w:space="0" w:color="auto"/>
            </w:tcBorders>
            <w:vAlign w:val="center"/>
            <w:hideMark/>
          </w:tcPr>
          <w:p w14:paraId="08DFC19B" w14:textId="77777777" w:rsidR="00DA38B6" w:rsidRPr="00EE36D8" w:rsidRDefault="00DA38B6" w:rsidP="00DA38B6">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0B13179A" w14:textId="77777777" w:rsidR="00DA38B6" w:rsidRPr="00EE36D8" w:rsidRDefault="00DA38B6" w:rsidP="00DA38B6">
            <w:pPr>
              <w:jc w:val="both"/>
              <w:rPr>
                <w:rFonts w:eastAsia="Batang"/>
                <w:lang w:val="sr-Cyrl-CS"/>
              </w:rPr>
            </w:pPr>
          </w:p>
          <w:p w14:paraId="767D1C93" w14:textId="77777777" w:rsidR="00DA38B6" w:rsidRPr="00EE36D8" w:rsidRDefault="00DA38B6" w:rsidP="00DA38B6">
            <w:pPr>
              <w:jc w:val="both"/>
              <w:rPr>
                <w:rFonts w:eastAsia="Batang"/>
                <w:lang w:val="sr-Cyrl-CS"/>
              </w:rPr>
            </w:pPr>
          </w:p>
          <w:p w14:paraId="38BE24FF" w14:textId="77777777" w:rsidR="00DA38B6" w:rsidRPr="00EE36D8" w:rsidRDefault="00DA38B6" w:rsidP="00DA38B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19E0C32" w14:textId="77777777" w:rsidR="00DA38B6" w:rsidRPr="00EE36D8" w:rsidRDefault="00DA38B6" w:rsidP="00DA38B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746D7E5" w14:textId="77777777" w:rsidR="00DA38B6" w:rsidRPr="00EE36D8" w:rsidRDefault="00DA38B6" w:rsidP="00DA38B6">
            <w:pPr>
              <w:jc w:val="both"/>
              <w:rPr>
                <w:rFonts w:eastAsia="Batang"/>
                <w:lang w:val="sr-Cyrl-CS"/>
              </w:rPr>
            </w:pPr>
          </w:p>
        </w:tc>
      </w:tr>
      <w:tr w:rsidR="00DA38B6" w:rsidRPr="00EE36D8" w14:paraId="701DCEA7" w14:textId="77777777" w:rsidTr="00DA38B6">
        <w:tc>
          <w:tcPr>
            <w:tcW w:w="667" w:type="dxa"/>
            <w:tcBorders>
              <w:top w:val="single" w:sz="4" w:space="0" w:color="auto"/>
              <w:left w:val="single" w:sz="4" w:space="0" w:color="auto"/>
              <w:bottom w:val="single" w:sz="4" w:space="0" w:color="auto"/>
              <w:right w:val="single" w:sz="4" w:space="0" w:color="auto"/>
            </w:tcBorders>
            <w:vAlign w:val="center"/>
          </w:tcPr>
          <w:p w14:paraId="36BBC04A" w14:textId="77777777" w:rsidR="00DA38B6" w:rsidRPr="00EE36D8" w:rsidRDefault="00DA38B6" w:rsidP="00DA38B6">
            <w:pPr>
              <w:jc w:val="center"/>
              <w:rPr>
                <w:rFonts w:eastAsia="Batang"/>
                <w:lang w:val="sr-Cyrl-CS"/>
              </w:rPr>
            </w:pPr>
            <w:r w:rsidRPr="00EE36D8">
              <w:rPr>
                <w:rFonts w:eastAsia="Batang"/>
                <w:lang w:val="sr-Cyrl-CS"/>
              </w:rPr>
              <w:t>3.</w:t>
            </w:r>
          </w:p>
          <w:p w14:paraId="5BCC98BE" w14:textId="77777777" w:rsidR="00DA38B6" w:rsidRPr="00EE36D8" w:rsidRDefault="00DA38B6" w:rsidP="00DA38B6">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30CA443" w14:textId="77777777" w:rsidR="00DA38B6" w:rsidRPr="00EE36D8" w:rsidRDefault="00DA38B6" w:rsidP="00DA38B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706861E" w14:textId="77777777" w:rsidR="00DA38B6" w:rsidRPr="00EE36D8" w:rsidRDefault="00DA38B6" w:rsidP="00DA38B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053F654" w14:textId="77777777" w:rsidR="00DA38B6" w:rsidRPr="00EE36D8" w:rsidRDefault="00DA38B6" w:rsidP="00DA38B6">
            <w:pPr>
              <w:jc w:val="both"/>
              <w:rPr>
                <w:rFonts w:eastAsia="Batang"/>
                <w:lang w:val="sr-Cyrl-CS"/>
              </w:rPr>
            </w:pPr>
          </w:p>
        </w:tc>
      </w:tr>
    </w:tbl>
    <w:p w14:paraId="428DCA37" w14:textId="77777777" w:rsidR="00DA38B6" w:rsidRPr="00EE36D8" w:rsidRDefault="00DA38B6" w:rsidP="00DA38B6">
      <w:pPr>
        <w:pStyle w:val="ListParagraph"/>
        <w:ind w:left="360"/>
        <w:jc w:val="both"/>
      </w:pPr>
      <w:proofErr w:type="gramStart"/>
      <w:r w:rsidRPr="00EE36D8">
        <w:t>Корисник треба да попуни дату табелу тако што уноси тражене податке.</w:t>
      </w:r>
      <w:proofErr w:type="gramEnd"/>
    </w:p>
    <w:p w14:paraId="549368E3" w14:textId="77777777" w:rsidR="00DA38B6" w:rsidRPr="00EE36D8" w:rsidRDefault="00DA38B6" w:rsidP="00DA38B6">
      <w:pPr>
        <w:pStyle w:val="ListParagraph"/>
        <w:ind w:left="360"/>
        <w:jc w:val="both"/>
      </w:pPr>
      <w:r w:rsidRPr="00EE36D8">
        <w:t xml:space="preserve">У колону опис </w:t>
      </w:r>
      <w:r w:rsidRPr="00DA38B6">
        <w:rPr>
          <w:lang w:val="sr-Cyrl-CS"/>
        </w:rPr>
        <w:t>услуге</w:t>
      </w:r>
      <w:r w:rsidRPr="00EE36D8">
        <w:t xml:space="preserve"> треба навести врсту </w:t>
      </w:r>
      <w:r w:rsidRPr="00DA38B6">
        <w:rPr>
          <w:lang w:val="sr-Cyrl-RS"/>
        </w:rPr>
        <w:t>услуге</w:t>
      </w:r>
      <w:r w:rsidRPr="00EE36D8">
        <w:t xml:space="preserve"> које је добављач извршио, и </w:t>
      </w:r>
      <w:proofErr w:type="gramStart"/>
      <w:r w:rsidRPr="00EE36D8">
        <w:t>да  наведе</w:t>
      </w:r>
      <w:proofErr w:type="gramEnd"/>
      <w:r w:rsidRPr="00EE36D8">
        <w:t xml:space="preserve"> бр. </w:t>
      </w:r>
      <w:proofErr w:type="gramStart"/>
      <w:r w:rsidRPr="00EE36D8">
        <w:t>Уговора и датум</w:t>
      </w:r>
      <w:r w:rsidRPr="00DA38B6">
        <w:rPr>
          <w:lang w:val="sr-Cyrl-RS"/>
        </w:rPr>
        <w:t xml:space="preserve"> </w:t>
      </w:r>
      <w:r w:rsidRPr="00EE36D8">
        <w:t>тог уговора, као и да наведе фин.износ реализованог уговора.</w:t>
      </w:r>
      <w:proofErr w:type="gramEnd"/>
    </w:p>
    <w:p w14:paraId="362B9C31" w14:textId="732E98BB" w:rsidR="00DA38B6" w:rsidRPr="00EE36D8" w:rsidRDefault="00DA38B6" w:rsidP="00DA38B6">
      <w:pPr>
        <w:pStyle w:val="Footer"/>
        <w:ind w:left="360"/>
        <w:jc w:val="both"/>
      </w:pPr>
      <w:proofErr w:type="gramStart"/>
      <w:r w:rsidRPr="00EE36D8">
        <w:t>Потврда се издаје</w:t>
      </w:r>
      <w:r>
        <w:t xml:space="preserve"> ради учешћа наведеног понуђача</w:t>
      </w:r>
      <w:r w:rsidRPr="00EE36D8">
        <w:t xml:space="preserve">/правног лица у поступку јавне набавке број </w:t>
      </w:r>
      <w:r w:rsidRPr="00DA38B6">
        <w:rPr>
          <w:noProof/>
          <w:lang w:val="sr-Cyrl-RS"/>
        </w:rPr>
        <w:t>31-19-О-</w:t>
      </w:r>
      <w:r w:rsidRPr="00DA38B6">
        <w:rPr>
          <w:lang w:val="sr-Cyrl-RS"/>
        </w:rPr>
        <w:t xml:space="preserve"> Стручни надзор над реконструкцијом базена за рехабилитацију Клиничког центра Војводине</w:t>
      </w:r>
      <w:r w:rsidRPr="00EE36D8">
        <w:t>.</w:t>
      </w:r>
      <w:proofErr w:type="gramEnd"/>
    </w:p>
    <w:p w14:paraId="4213C178" w14:textId="77777777" w:rsidR="00DA38B6" w:rsidRPr="00EE36D8" w:rsidRDefault="00DA38B6" w:rsidP="00DA38B6">
      <w:pPr>
        <w:pStyle w:val="ListParagraph"/>
        <w:ind w:left="360"/>
        <w:jc w:val="both"/>
      </w:pPr>
    </w:p>
    <w:p w14:paraId="0AF1DEE1" w14:textId="77777777" w:rsidR="00DA38B6" w:rsidRPr="00DA38B6" w:rsidRDefault="00DA38B6" w:rsidP="00DA38B6">
      <w:pPr>
        <w:pStyle w:val="ListParagraph"/>
        <w:ind w:left="360"/>
        <w:jc w:val="both"/>
        <w:rPr>
          <w:lang w:val="sr-Latn-CS"/>
        </w:rPr>
      </w:pPr>
      <w:proofErr w:type="gramStart"/>
      <w:r w:rsidRPr="00EE36D8">
        <w:t>у</w:t>
      </w:r>
      <w:proofErr w:type="gramEnd"/>
      <w:r w:rsidRPr="00DA38B6">
        <w:rPr>
          <w:lang w:val="sr-Latn-CS"/>
        </w:rPr>
        <w:t xml:space="preserve"> _________________, </w:t>
      </w:r>
      <w:r w:rsidRPr="00EE36D8">
        <w:t>дана</w:t>
      </w:r>
      <w:r w:rsidRPr="00DA38B6">
        <w:rPr>
          <w:lang w:val="sr-Latn-CS"/>
        </w:rPr>
        <w:t xml:space="preserve"> ______________.</w:t>
      </w:r>
    </w:p>
    <w:p w14:paraId="7C001FBF" w14:textId="77777777" w:rsidR="00DA38B6" w:rsidRPr="00DA38B6" w:rsidRDefault="00DA38B6" w:rsidP="00DA38B6">
      <w:pPr>
        <w:pStyle w:val="ListParagraph"/>
        <w:ind w:left="360"/>
        <w:jc w:val="both"/>
        <w:rPr>
          <w:lang w:val="sr-Latn-CS"/>
        </w:rPr>
      </w:pP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p>
    <w:p w14:paraId="2BCEE391" w14:textId="77777777" w:rsidR="00DA38B6" w:rsidRPr="00DA38B6" w:rsidRDefault="00DA38B6" w:rsidP="00DA38B6">
      <w:pPr>
        <w:pStyle w:val="ListParagraph"/>
        <w:ind w:left="3960" w:firstLine="360"/>
        <w:jc w:val="both"/>
        <w:rPr>
          <w:lang w:val="sr-Latn-CS"/>
        </w:rPr>
      </w:pPr>
      <w:proofErr w:type="gramStart"/>
      <w:r w:rsidRPr="00EE36D8">
        <w:t>М</w:t>
      </w:r>
      <w:r w:rsidRPr="00DA38B6">
        <w:rPr>
          <w:lang w:val="sr-Latn-CS"/>
        </w:rPr>
        <w:t>.</w:t>
      </w:r>
      <w:r w:rsidRPr="00EE36D8">
        <w:t>П</w:t>
      </w:r>
      <w:r w:rsidRPr="00DA38B6">
        <w:rPr>
          <w:lang w:val="sr-Latn-CS"/>
        </w:rPr>
        <w:t>.</w:t>
      </w:r>
      <w:proofErr w:type="gramEnd"/>
      <w:r w:rsidRPr="00EE36D8">
        <w:tab/>
      </w:r>
      <w:r w:rsidRPr="00EE36D8">
        <w:tab/>
      </w:r>
      <w:r w:rsidRPr="00DA38B6">
        <w:rPr>
          <w:lang w:val="sr-Latn-CS"/>
        </w:rPr>
        <w:t>_______________________</w:t>
      </w:r>
    </w:p>
    <w:p w14:paraId="17BB6388" w14:textId="028F1801" w:rsidR="00E27C53" w:rsidRDefault="00DA38B6" w:rsidP="00354F80">
      <w:pPr>
        <w:pStyle w:val="ListParagraph"/>
        <w:tabs>
          <w:tab w:val="left" w:pos="680"/>
        </w:tabs>
        <w:ind w:left="360"/>
        <w:jc w:val="both"/>
        <w:rPr>
          <w:b/>
          <w:bCs/>
          <w:sz w:val="28"/>
          <w:szCs w:val="28"/>
          <w:lang w:val="hr-HR"/>
        </w:rPr>
      </w:pPr>
      <w:r>
        <w:rPr>
          <w:noProof/>
          <w:lang w:val="sr-Cyrl-RS"/>
        </w:rPr>
        <w:t xml:space="preserve">                                                                         </w:t>
      </w:r>
      <w:r w:rsidRPr="00EE36D8">
        <w:rPr>
          <w:noProof/>
        </w:rPr>
        <w:t>ПОТПИС ОВЛАШЋЕНОГ ЛИЦА</w:t>
      </w:r>
      <w:bookmarkStart w:id="55" w:name="_Toc375826007"/>
      <w:bookmarkStart w:id="56" w:name="_Toc389030814"/>
      <w:bookmarkStart w:id="57" w:name="_Toc448222238"/>
      <w:r w:rsidR="00E27C53">
        <w:rPr>
          <w:sz w:val="28"/>
          <w:szCs w:val="28"/>
        </w:rPr>
        <w:br w:type="page"/>
      </w:r>
    </w:p>
    <w:p w14:paraId="0AE61DDE" w14:textId="6653527E" w:rsidR="00E27C53" w:rsidRPr="00CC366C"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479747425"/>
      <w:r w:rsidRPr="00CC366C">
        <w:lastRenderedPageBreak/>
        <w:t>УПУТСТВО ПОНУЂАЧИМА КАКО ДА САЧИНЕ ПОНУДУ</w:t>
      </w:r>
      <w:bookmarkEnd w:id="55"/>
      <w:bookmarkEnd w:id="56"/>
      <w:bookmarkEnd w:id="57"/>
      <w:bookmarkEnd w:id="58"/>
      <w:bookmarkEnd w:id="59"/>
      <w:bookmarkEnd w:id="60"/>
      <w:bookmarkEnd w:id="61"/>
      <w:bookmarkEnd w:id="6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7F292EE" w:rsidR="00E27C53" w:rsidRPr="007F6F85" w:rsidRDefault="00E27C53" w:rsidP="00DA38B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FB7AF8" w:rsidR="00E27C53" w:rsidRPr="00ED1793" w:rsidRDefault="00E27C53" w:rsidP="00E27C53">
      <w:pPr>
        <w:rPr>
          <w:noProof/>
        </w:rPr>
      </w:pPr>
      <w:r w:rsidRPr="00ED1793">
        <w:rPr>
          <w:noProof/>
        </w:rPr>
        <w:t>Предмет јавне набавке није обликован по партијама.</w:t>
      </w:r>
    </w:p>
    <w:p w14:paraId="7BE9BE8B" w14:textId="77777777" w:rsidR="00E27C53" w:rsidRPr="00ED1793" w:rsidRDefault="00E27C53" w:rsidP="00E27C53">
      <w:pPr>
        <w:jc w:val="both"/>
      </w:pPr>
    </w:p>
    <w:p w14:paraId="513FE497" w14:textId="77777777" w:rsidR="00E27C53" w:rsidRPr="00ED1793" w:rsidRDefault="00E27C53" w:rsidP="002576AA">
      <w:pPr>
        <w:pStyle w:val="ListParagraph"/>
        <w:numPr>
          <w:ilvl w:val="0"/>
          <w:numId w:val="10"/>
        </w:numPr>
        <w:jc w:val="both"/>
        <w:rPr>
          <w:bCs/>
          <w:iCs/>
        </w:rPr>
      </w:pPr>
      <w:r w:rsidRPr="00ED1793">
        <w:rPr>
          <w:b/>
          <w:bCs/>
          <w:i/>
          <w:iCs/>
        </w:rPr>
        <w:t>ПОНУДА СА ВАРИЈАНТАМА</w:t>
      </w:r>
    </w:p>
    <w:p w14:paraId="1B3145B5" w14:textId="77777777" w:rsidR="00E27C53" w:rsidRPr="00ED1793" w:rsidRDefault="00E27C53" w:rsidP="00E27C53">
      <w:pPr>
        <w:jc w:val="both"/>
        <w:rPr>
          <w:bCs/>
          <w:iCs/>
        </w:rPr>
      </w:pPr>
    </w:p>
    <w:p w14:paraId="4C4BE3DB" w14:textId="77777777" w:rsidR="00E27C53" w:rsidRPr="00ED1793" w:rsidRDefault="00E27C53" w:rsidP="00E27C53">
      <w:pPr>
        <w:jc w:val="both"/>
        <w:rPr>
          <w:b/>
          <w:bCs/>
          <w:i/>
          <w:iCs/>
        </w:rPr>
      </w:pPr>
      <w:proofErr w:type="gramStart"/>
      <w:r w:rsidRPr="00ED1793">
        <w:rPr>
          <w:bCs/>
          <w:iCs/>
        </w:rPr>
        <w:t xml:space="preserve">Подношење понуде са варијантама </w:t>
      </w:r>
      <w:r w:rsidRPr="00ED1793">
        <w:rPr>
          <w:bCs/>
          <w:iCs/>
          <w:lang w:val="sr-Cyrl-RS"/>
        </w:rPr>
        <w:t>ни</w:t>
      </w:r>
      <w:r w:rsidRPr="00ED179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3E2688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ED1793" w:rsidRDefault="00E27C53" w:rsidP="00E27C53">
      <w:pPr>
        <w:jc w:val="both"/>
        <w:rPr>
          <w:iCs/>
        </w:rPr>
      </w:pPr>
      <w:proofErr w:type="gramStart"/>
      <w:r w:rsidRPr="00ED1793">
        <w:rPr>
          <w:bCs/>
          <w:iCs/>
        </w:rPr>
        <w:t xml:space="preserve">Понуђач је дужан да за подизвођаче достави доказе о испуњености услова који су наведени у </w:t>
      </w:r>
      <w:r w:rsidRPr="00ED1793">
        <w:rPr>
          <w:bCs/>
          <w:iCs/>
          <w:lang w:val="sr-Cyrl-CS"/>
        </w:rPr>
        <w:t>поглављу</w:t>
      </w:r>
      <w:r w:rsidRPr="00ED1793">
        <w:rPr>
          <w:bCs/>
          <w:iCs/>
        </w:rPr>
        <w:t xml:space="preserve"> 4.</w:t>
      </w:r>
      <w:proofErr w:type="gramEnd"/>
      <w:r w:rsidRPr="00ED1793">
        <w:rPr>
          <w:bCs/>
          <w:iCs/>
        </w:rPr>
        <w:t xml:space="preserve"> </w:t>
      </w:r>
      <w:proofErr w:type="gramStart"/>
      <w:r w:rsidRPr="00ED1793">
        <w:rPr>
          <w:bCs/>
          <w:iCs/>
        </w:rPr>
        <w:t>конкурсне</w:t>
      </w:r>
      <w:proofErr w:type="gramEnd"/>
      <w:r w:rsidRPr="00ED1793">
        <w:rPr>
          <w:bCs/>
          <w:iCs/>
        </w:rPr>
        <w:t xml:space="preserve"> документације, у складу са упутством како се доказује испуњеност услова.</w:t>
      </w:r>
    </w:p>
    <w:p w14:paraId="4AF5918A" w14:textId="77777777" w:rsidR="00E27C53" w:rsidRPr="00ED1793" w:rsidRDefault="00E27C53" w:rsidP="00E27C53">
      <w:pPr>
        <w:jc w:val="both"/>
        <w:rPr>
          <w:iCs/>
        </w:rPr>
      </w:pPr>
      <w:proofErr w:type="gramStart"/>
      <w:r w:rsidRPr="00ED179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ED1793" w:rsidRDefault="00E27C53" w:rsidP="00E27C53">
      <w:pPr>
        <w:jc w:val="both"/>
        <w:rPr>
          <w:iCs/>
        </w:rPr>
      </w:pPr>
      <w:proofErr w:type="gramStart"/>
      <w:r w:rsidRPr="00ED179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D1793">
        <w:rPr>
          <w:iCs/>
        </w:rPr>
        <w:t xml:space="preserve"> </w:t>
      </w:r>
    </w:p>
    <w:p w14:paraId="448E39EA" w14:textId="77777777" w:rsidR="00E27C53" w:rsidRPr="00AE1407" w:rsidRDefault="00E27C53" w:rsidP="00E27C53">
      <w:pPr>
        <w:jc w:val="both"/>
        <w:rPr>
          <w:iCs/>
        </w:rPr>
      </w:pPr>
      <w:proofErr w:type="gramStart"/>
      <w:r w:rsidRPr="00ED1793">
        <w:rPr>
          <w:iCs/>
        </w:rPr>
        <w:t>Наручилац не дозвољава пренос доспелих потраживања директно подизвођачу у смислу члана 80.</w:t>
      </w:r>
      <w:proofErr w:type="gramEnd"/>
      <w:r w:rsidRPr="00ED1793">
        <w:rPr>
          <w:iCs/>
        </w:rPr>
        <w:t xml:space="preserve"> </w:t>
      </w:r>
      <w:proofErr w:type="gramStart"/>
      <w:r w:rsidRPr="00ED1793">
        <w:rPr>
          <w:iCs/>
        </w:rPr>
        <w:t>став</w:t>
      </w:r>
      <w:proofErr w:type="gramEnd"/>
      <w:r w:rsidRPr="00ED1793">
        <w:rPr>
          <w:iCs/>
        </w:rPr>
        <w:t xml:space="preserve"> 9. </w:t>
      </w:r>
      <w:proofErr w:type="gramStart"/>
      <w:r w:rsidRPr="00ED1793">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AE1407" w:rsidRDefault="00E27C53" w:rsidP="00E27C53">
      <w:pPr>
        <w:jc w:val="both"/>
      </w:pPr>
      <w:proofErr w:type="gramStart"/>
      <w:r w:rsidRPr="00ED1793">
        <w:rPr>
          <w:rFonts w:eastAsia="TimesNewRomanPSMT"/>
          <w:bCs/>
        </w:rPr>
        <w:t xml:space="preserve">Група понуђача је дужна да достави све доказе о испуњености услова који су наведени у </w:t>
      </w:r>
      <w:r w:rsidRPr="00ED1793">
        <w:rPr>
          <w:rFonts w:eastAsia="TimesNewRomanPSMT"/>
          <w:bCs/>
          <w:lang w:val="sr-Cyrl-CS"/>
        </w:rPr>
        <w:t>поглављу</w:t>
      </w:r>
      <w:r w:rsidRPr="00ED1793">
        <w:rPr>
          <w:rFonts w:eastAsia="TimesNewRomanPSMT"/>
          <w:bCs/>
        </w:rPr>
        <w:t xml:space="preserve"> 4.</w:t>
      </w:r>
      <w:proofErr w:type="gramEnd"/>
      <w:r w:rsidRPr="00ED1793">
        <w:rPr>
          <w:rFonts w:eastAsia="TimesNewRomanPSMT"/>
          <w:bCs/>
          <w:lang w:val="ru-RU"/>
        </w:rPr>
        <w:t xml:space="preserve"> </w:t>
      </w:r>
      <w:proofErr w:type="gramStart"/>
      <w:r w:rsidRPr="00ED1793">
        <w:rPr>
          <w:rFonts w:eastAsia="TimesNewRomanPSMT"/>
          <w:bCs/>
        </w:rPr>
        <w:t>конкурсне</w:t>
      </w:r>
      <w:proofErr w:type="gramEnd"/>
      <w:r w:rsidRPr="00ED179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5E49E81" w14:textId="1E9B6705" w:rsidR="00DA38B6" w:rsidRPr="00DA38B6" w:rsidRDefault="00DA38B6" w:rsidP="00DA38B6">
      <w:pPr>
        <w:jc w:val="both"/>
        <w:rPr>
          <w:noProof/>
          <w:lang w:val="sr-Cyrl-CS"/>
        </w:rPr>
      </w:pPr>
      <w:r w:rsidRPr="00DA38B6">
        <w:rPr>
          <w:noProof/>
          <w:lang w:val="sr-Cyrl-CS"/>
        </w:rPr>
        <w:t xml:space="preserve">Наручилац захтева одложено плаћање са роком од </w:t>
      </w:r>
      <w:r>
        <w:rPr>
          <w:noProof/>
          <w:lang w:val="sr-Cyrl-CS"/>
        </w:rPr>
        <w:t>45</w:t>
      </w:r>
      <w:r w:rsidRPr="00DA38B6">
        <w:rPr>
          <w:noProof/>
          <w:lang w:val="sr-Cyrl-CS"/>
        </w:rPr>
        <w:t xml:space="preserve"> дана, од дана пријема исправног рачуна за извршену услугу.</w:t>
      </w:r>
    </w:p>
    <w:p w14:paraId="7EA187D0" w14:textId="77777777" w:rsidR="00DA38B6" w:rsidRPr="00DA38B6" w:rsidRDefault="00DA38B6" w:rsidP="00DA38B6">
      <w:pPr>
        <w:jc w:val="both"/>
        <w:rPr>
          <w:iCs/>
        </w:rPr>
      </w:pPr>
      <w:proofErr w:type="gramStart"/>
      <w:r w:rsidRPr="00DA38B6">
        <w:rPr>
          <w:iCs/>
        </w:rPr>
        <w:t>Плаћање се врши уплатом на рачун понуђача.</w:t>
      </w:r>
      <w:proofErr w:type="gramEnd"/>
    </w:p>
    <w:p w14:paraId="6C780D01" w14:textId="77777777" w:rsidR="00DA38B6" w:rsidRPr="00DA38B6" w:rsidRDefault="00DA38B6" w:rsidP="00DA38B6">
      <w:pPr>
        <w:jc w:val="both"/>
        <w:rPr>
          <w:lang w:val="sr-Cyrl-RS"/>
        </w:rPr>
      </w:pPr>
      <w:r w:rsidRPr="00DA38B6">
        <w:rPr>
          <w:noProof/>
          <w:lang w:val="sr-Cyrl-RS"/>
        </w:rPr>
        <w:t xml:space="preserve">Рачун се </w:t>
      </w:r>
      <w:r w:rsidRPr="00C362AB">
        <w:rPr>
          <w:noProof/>
        </w:rPr>
        <w:t>доставља</w:t>
      </w:r>
      <w:r w:rsidRPr="00DA38B6">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DA38B6">
        <w:rPr>
          <w:noProof/>
          <w:lang w:val="sr-Cyrl-CS"/>
        </w:rPr>
        <w:t>наручиоцу путем поште или лично а искључиво преко писарнице наручиоца, адресирано на седиште наручиоца.</w:t>
      </w:r>
    </w:p>
    <w:p w14:paraId="5497E03D" w14:textId="77777777" w:rsidR="00DA38B6" w:rsidRPr="00DA38B6" w:rsidRDefault="00DA38B6" w:rsidP="00DA38B6">
      <w:pPr>
        <w:jc w:val="both"/>
        <w:rPr>
          <w:iCs/>
          <w:lang w:val="sr-Cyrl-RS"/>
        </w:rPr>
      </w:pPr>
    </w:p>
    <w:p w14:paraId="61826E2F" w14:textId="77777777" w:rsidR="00DA38B6" w:rsidRPr="00DA38B6" w:rsidRDefault="00DA38B6" w:rsidP="00DA38B6">
      <w:pPr>
        <w:jc w:val="both"/>
        <w:rPr>
          <w:iCs/>
        </w:rPr>
      </w:pPr>
      <w:proofErr w:type="gramStart"/>
      <w:r w:rsidRPr="00DA38B6">
        <w:rPr>
          <w:iCs/>
        </w:rPr>
        <w:t>Плаћање се врши уплатом на рачун понуђача.</w:t>
      </w:r>
      <w:proofErr w:type="gramEnd"/>
    </w:p>
    <w:p w14:paraId="63C9DBBC" w14:textId="77777777" w:rsidR="00DA38B6" w:rsidRPr="00DA38B6" w:rsidRDefault="00DA38B6" w:rsidP="00DA38B6">
      <w:pPr>
        <w:jc w:val="both"/>
        <w:rPr>
          <w:iCs/>
        </w:rPr>
      </w:pPr>
      <w:proofErr w:type="gramStart"/>
      <w:r w:rsidRPr="00DA38B6">
        <w:rPr>
          <w:iCs/>
        </w:rPr>
        <w:t>Понуђачу није дозвољено да захтева аванс.</w:t>
      </w:r>
      <w:proofErr w:type="gramEnd"/>
    </w:p>
    <w:p w14:paraId="1248896D" w14:textId="77777777" w:rsidR="00E27C53" w:rsidRPr="00C37FE8" w:rsidRDefault="00E27C53" w:rsidP="00E27C53">
      <w:pPr>
        <w:ind w:firstLine="708"/>
        <w:jc w:val="both"/>
        <w:rPr>
          <w:iCs/>
        </w:rPr>
      </w:pPr>
    </w:p>
    <w:p w14:paraId="36E70282" w14:textId="77777777" w:rsidR="00E27C53" w:rsidRPr="00C37FE8" w:rsidRDefault="00E27C53" w:rsidP="00E27C53">
      <w:pPr>
        <w:jc w:val="both"/>
        <w:rPr>
          <w:iCs/>
        </w:rPr>
      </w:pPr>
    </w:p>
    <w:p w14:paraId="5757FCDB" w14:textId="77777777" w:rsidR="00E27C53" w:rsidRPr="00C37FE8" w:rsidRDefault="00E27C53" w:rsidP="002576AA">
      <w:pPr>
        <w:pStyle w:val="ListParagraph"/>
        <w:numPr>
          <w:ilvl w:val="1"/>
          <w:numId w:val="9"/>
        </w:numPr>
        <w:rPr>
          <w:b/>
          <w:u w:val="single"/>
        </w:rPr>
      </w:pPr>
      <w:r w:rsidRPr="00C37FE8">
        <w:rPr>
          <w:b/>
          <w:u w:val="single"/>
        </w:rPr>
        <w:t>Захтев у погледу рока (испоруке добара, извршења услуге, извођења радова)</w:t>
      </w:r>
    </w:p>
    <w:p w14:paraId="703A6BBB" w14:textId="1B5413FE" w:rsidR="00CB0E8B" w:rsidRPr="003907D1" w:rsidRDefault="00CB0E8B" w:rsidP="00CB0E8B">
      <w:pPr>
        <w:jc w:val="both"/>
      </w:pPr>
      <w:proofErr w:type="gramStart"/>
      <w:r w:rsidRPr="00C37FE8">
        <w:t>Наручилац, захтева да рок извршења услуге буде усклађен са уговореном динамиком извођења радова на објек</w:t>
      </w:r>
      <w:r w:rsidR="00354F80" w:rsidRPr="00C37FE8">
        <w:rPr>
          <w:lang w:val="sr-Cyrl-CS"/>
        </w:rPr>
        <w:t>у</w:t>
      </w:r>
      <w:r w:rsidRPr="00C37FE8">
        <w:t xml:space="preserve"> Клиничког центра Војводине и трајаће до добијања позитивног мишљења техничког прегледа.</w:t>
      </w:r>
      <w:proofErr w:type="gramEnd"/>
      <w:r w:rsidRPr="003907D1">
        <w:t xml:space="preserve"> </w:t>
      </w:r>
    </w:p>
    <w:p w14:paraId="0C43E716" w14:textId="77777777" w:rsidR="00CB0E8B" w:rsidRPr="003907D1" w:rsidRDefault="00CB0E8B" w:rsidP="00CB0E8B">
      <w:pPr>
        <w:jc w:val="both"/>
      </w:pPr>
      <w:r w:rsidRPr="003907D1">
        <w:t xml:space="preserve">Уколико се утврде недостаци приликом вршења стручног надзора, понуђач је дужан да на писани захтев – рекламацију исту </w:t>
      </w:r>
      <w:proofErr w:type="gramStart"/>
      <w:r w:rsidRPr="003907D1">
        <w:t>отклони  у</w:t>
      </w:r>
      <w:proofErr w:type="gramEnd"/>
      <w:r w:rsidRPr="003907D1">
        <w:t xml:space="preserve"> року од 5(пет )дана. </w:t>
      </w:r>
    </w:p>
    <w:p w14:paraId="2404FE1A" w14:textId="77777777" w:rsidR="00CB0E8B" w:rsidRPr="003907D1" w:rsidRDefault="00CB0E8B" w:rsidP="00CB0E8B">
      <w:pPr>
        <w:pStyle w:val="ListParagraph"/>
        <w:ind w:left="360"/>
        <w:jc w:val="both"/>
      </w:pPr>
    </w:p>
    <w:p w14:paraId="6E94ED61" w14:textId="1F3CF86A" w:rsidR="00CB0E8B" w:rsidRPr="003907D1" w:rsidRDefault="00CB0E8B" w:rsidP="00CB0E8B">
      <w:pPr>
        <w:jc w:val="both"/>
      </w:pPr>
      <w:proofErr w:type="gramStart"/>
      <w:r w:rsidRPr="003907D1">
        <w:t xml:space="preserve">Место вршења услуге стручног надзора </w:t>
      </w:r>
      <w:r w:rsidRPr="00CB0E8B">
        <w:rPr>
          <w:lang w:val="sr-Cyrl-CS"/>
        </w:rPr>
        <w:t xml:space="preserve">је </w:t>
      </w:r>
      <w:r w:rsidRPr="00C017BB">
        <w:t>Клиник</w:t>
      </w:r>
      <w:r w:rsidRPr="00CB0E8B">
        <w:rPr>
          <w:lang w:val="sr-Cyrl-CS"/>
        </w:rPr>
        <w:t>а</w:t>
      </w:r>
      <w:r w:rsidRPr="00C017BB">
        <w:t xml:space="preserve"> за </w:t>
      </w:r>
      <w:r w:rsidR="00354F80">
        <w:rPr>
          <w:lang w:val="sr-Cyrl-CS"/>
        </w:rPr>
        <w:t xml:space="preserve">медицинску </w:t>
      </w:r>
      <w:r w:rsidRPr="00354F80">
        <w:rPr>
          <w:lang w:val="sr-Cyrl-RS"/>
        </w:rPr>
        <w:t>рехабилитацију</w:t>
      </w:r>
      <w:r w:rsidRPr="00C017BB">
        <w:t xml:space="preserve"> Клиничког центра Војводине</w:t>
      </w:r>
      <w:r>
        <w:t>.</w:t>
      </w:r>
      <w:proofErr w:type="gramEnd"/>
    </w:p>
    <w:p w14:paraId="62639C72" w14:textId="77777777" w:rsidR="00CB0E8B" w:rsidRPr="00CB0E8B" w:rsidRDefault="00CB0E8B" w:rsidP="00CB0E8B">
      <w:pPr>
        <w:jc w:val="both"/>
        <w:rPr>
          <w:lang w:val="sr-Cyrl-RS"/>
        </w:rPr>
      </w:pPr>
    </w:p>
    <w:p w14:paraId="2275A525" w14:textId="77777777" w:rsidR="00CB0E8B" w:rsidRPr="003907D1" w:rsidRDefault="00CB0E8B" w:rsidP="00CB0E8B">
      <w:pPr>
        <w:jc w:val="both"/>
      </w:pPr>
      <w:proofErr w:type="gramStart"/>
      <w:r w:rsidRPr="003907D1">
        <w:t>Наручилац упућује позив на контакте које понуђач достави у својој понуди.</w:t>
      </w:r>
      <w:proofErr w:type="gramEnd"/>
    </w:p>
    <w:p w14:paraId="64950641" w14:textId="77777777" w:rsidR="00E27C53" w:rsidRPr="00C35CDB" w:rsidRDefault="00E27C53" w:rsidP="00E27C53">
      <w:pPr>
        <w:jc w:val="both"/>
        <w:rPr>
          <w:iCs/>
          <w:highlight w:val="yellow"/>
        </w:rPr>
      </w:pPr>
    </w:p>
    <w:p w14:paraId="441DD530" w14:textId="77777777" w:rsidR="00E27C53" w:rsidRPr="00ED1793" w:rsidRDefault="00E27C53" w:rsidP="002576AA">
      <w:pPr>
        <w:pStyle w:val="ListParagraph"/>
        <w:numPr>
          <w:ilvl w:val="1"/>
          <w:numId w:val="9"/>
        </w:numPr>
        <w:rPr>
          <w:b/>
          <w:u w:val="single"/>
        </w:rPr>
      </w:pPr>
      <w:r w:rsidRPr="00ED1793">
        <w:rPr>
          <w:b/>
          <w:u w:val="single"/>
        </w:rPr>
        <w:t>Захтев у погледу рока важења понуде</w:t>
      </w:r>
    </w:p>
    <w:p w14:paraId="478869A7" w14:textId="77777777" w:rsidR="00E27C53" w:rsidRPr="00ED1793" w:rsidRDefault="00E27C53" w:rsidP="00E27C53">
      <w:pPr>
        <w:jc w:val="both"/>
        <w:rPr>
          <w:iCs/>
        </w:rPr>
      </w:pPr>
      <w:proofErr w:type="gramStart"/>
      <w:r w:rsidRPr="00ED1793">
        <w:rPr>
          <w:iCs/>
        </w:rPr>
        <w:t xml:space="preserve">Наручилац захтева </w:t>
      </w:r>
      <w:r w:rsidRPr="00ED1793">
        <w:rPr>
          <w:iCs/>
          <w:lang w:val="sr-Cyrl-RS"/>
        </w:rPr>
        <w:t>да р</w:t>
      </w:r>
      <w:r w:rsidRPr="00ED1793">
        <w:rPr>
          <w:iCs/>
        </w:rPr>
        <w:t xml:space="preserve">ок важења понуде </w:t>
      </w:r>
      <w:r w:rsidRPr="00ED1793">
        <w:rPr>
          <w:iCs/>
          <w:lang w:val="sr-Cyrl-RS"/>
        </w:rPr>
        <w:t>буде најмање</w:t>
      </w:r>
      <w:r w:rsidRPr="00ED1793">
        <w:rPr>
          <w:iCs/>
        </w:rPr>
        <w:t xml:space="preserve"> 60 дана од дана отварања понуда.</w:t>
      </w:r>
      <w:proofErr w:type="gramEnd"/>
    </w:p>
    <w:p w14:paraId="574A15FD" w14:textId="77777777" w:rsidR="00E27C53" w:rsidRPr="00ED1793" w:rsidRDefault="00E27C53" w:rsidP="00E27C53">
      <w:pPr>
        <w:jc w:val="both"/>
        <w:rPr>
          <w:iCs/>
        </w:rPr>
      </w:pPr>
      <w:proofErr w:type="gramStart"/>
      <w:r w:rsidRPr="00ED179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ED1793">
        <w:rPr>
          <w:iCs/>
        </w:rPr>
        <w:lastRenderedPageBreak/>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EB98D01" w14:textId="77777777" w:rsidR="00CB0E8B" w:rsidRPr="00FD105E" w:rsidRDefault="00CB0E8B" w:rsidP="00CB0E8B">
      <w:pPr>
        <w:jc w:val="both"/>
        <w:rPr>
          <w:noProof/>
        </w:rPr>
      </w:pPr>
      <w:r w:rsidRPr="00FD105E">
        <w:rPr>
          <w:noProof/>
        </w:rPr>
        <w:t>Понуђач који је изабран као најповољнији је дужан да, приликом потписивања уговора, достави:</w:t>
      </w:r>
    </w:p>
    <w:p w14:paraId="7F63268B" w14:textId="77777777" w:rsidR="00CB0E8B" w:rsidRPr="00FD105E" w:rsidRDefault="00CB0E8B" w:rsidP="00CB0E8B">
      <w:pPr>
        <w:pStyle w:val="ListParagraph"/>
        <w:numPr>
          <w:ilvl w:val="0"/>
          <w:numId w:val="5"/>
        </w:numPr>
        <w:jc w:val="both"/>
        <w:rPr>
          <w:noProof/>
        </w:rPr>
      </w:pPr>
      <w:r w:rsidRPr="00FD105E">
        <w:rPr>
          <w:b/>
        </w:rPr>
        <w:t>регистровану бланко меницу и менично овлашћење</w:t>
      </w:r>
      <w:r w:rsidRPr="00FD105E">
        <w:rPr>
          <w:b/>
          <w:noProof/>
        </w:rPr>
        <w:t xml:space="preserve"> за извршење уговорне обавезе</w:t>
      </w:r>
      <w:r w:rsidRPr="00FD105E">
        <w:rPr>
          <w:noProof/>
        </w:rPr>
        <w:t>, попуњено на износ од 10% од укупне вредности уговора</w:t>
      </w:r>
      <w:r w:rsidRPr="00FD105E">
        <w:rPr>
          <w:noProof/>
          <w:lang w:val="sr-Cyrl-RS"/>
        </w:rPr>
        <w:t xml:space="preserve"> без ПДВ-а</w:t>
      </w:r>
      <w:r w:rsidRPr="00FD10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9CA91C4" w14:textId="77777777" w:rsidR="00CB0E8B" w:rsidRPr="00FD105E" w:rsidRDefault="00CB0E8B" w:rsidP="00CB0E8B">
      <w:pPr>
        <w:jc w:val="both"/>
        <w:rPr>
          <w:noProof/>
        </w:rPr>
      </w:pPr>
    </w:p>
    <w:p w14:paraId="0B46DC01" w14:textId="77777777" w:rsidR="00CB0E8B" w:rsidRPr="00FD105E" w:rsidRDefault="00CB0E8B" w:rsidP="00CB0E8B">
      <w:pPr>
        <w:jc w:val="both"/>
        <w:rPr>
          <w:rFonts w:eastAsia="TimesNewRomanPSMT"/>
          <w:bCs/>
          <w:iCs/>
          <w:lang w:val="sr-Cyrl-CS"/>
        </w:rPr>
      </w:pPr>
      <w:r w:rsidRPr="00FD105E">
        <w:rPr>
          <w:rFonts w:eastAsia="TimesNewRomanPSMT"/>
          <w:bCs/>
          <w:iCs/>
          <w:lang w:val="sr-Cyrl-CS"/>
        </w:rPr>
        <w:t xml:space="preserve">Меница мора бити </w:t>
      </w:r>
      <w:r w:rsidRPr="00FD105E">
        <w:rPr>
          <w:rFonts w:eastAsia="TimesNewRomanPSMT"/>
          <w:b/>
          <w:bCs/>
          <w:iCs/>
          <w:lang w:val="sr-Cyrl-CS"/>
        </w:rPr>
        <w:t>оверена печатом и потписана</w:t>
      </w:r>
      <w:r w:rsidRPr="00FD105E">
        <w:rPr>
          <w:rFonts w:eastAsia="TimesNewRomanPSMT"/>
          <w:bCs/>
          <w:iCs/>
          <w:lang w:val="sr-Cyrl-CS"/>
        </w:rPr>
        <w:t xml:space="preserve"> од стране лица овлашћеног за заступање, а уз исту мора бити достављено попуњено и оверено </w:t>
      </w:r>
      <w:r w:rsidRPr="00FD105E">
        <w:rPr>
          <w:rFonts w:eastAsia="TimesNewRomanPSMT"/>
          <w:b/>
          <w:bCs/>
          <w:iCs/>
          <w:lang w:val="sr-Cyrl-CS"/>
        </w:rPr>
        <w:t>менично овлашћење – писмо</w:t>
      </w:r>
      <w:r w:rsidRPr="00FD105E">
        <w:rPr>
          <w:rFonts w:eastAsia="TimesNewRomanPSMT"/>
          <w:bCs/>
          <w:iCs/>
          <w:lang w:val="sr-Cyrl-CS"/>
        </w:rPr>
        <w:t xml:space="preserve">, са назначеним износом, </w:t>
      </w:r>
      <w:r w:rsidRPr="00FD105E">
        <w:rPr>
          <w:rFonts w:eastAsia="TimesNewRomanPSMT"/>
          <w:b/>
          <w:bCs/>
          <w:iCs/>
          <w:lang w:val="sr-Cyrl-CS"/>
        </w:rPr>
        <w:t>копија картона депонованих потписа</w:t>
      </w:r>
      <w:r w:rsidRPr="00FD105E">
        <w:rPr>
          <w:rFonts w:eastAsia="TimesNewRomanPSMT"/>
          <w:bCs/>
          <w:iCs/>
          <w:lang w:val="sr-Cyrl-CS"/>
        </w:rPr>
        <w:t xml:space="preserve"> који је издат од стране пословне банке коју понуђач наводи у меничном овлашћењу – писму и </w:t>
      </w:r>
      <w:r w:rsidRPr="00FD105E">
        <w:rPr>
          <w:rFonts w:eastAsia="TimesNewRomanPSMT"/>
          <w:b/>
          <w:bCs/>
          <w:iCs/>
          <w:lang w:val="sr-Cyrl-CS"/>
        </w:rPr>
        <w:t>образац овере потписа лица овлашћених за заступање  - ОП образац</w:t>
      </w:r>
      <w:r w:rsidRPr="00FD105E">
        <w:rPr>
          <w:rFonts w:eastAsia="TimesNewRomanPSMT"/>
          <w:bCs/>
          <w:iCs/>
          <w:lang w:val="sr-Cyrl-CS"/>
        </w:rPr>
        <w:t>.</w:t>
      </w:r>
    </w:p>
    <w:p w14:paraId="3872D700" w14:textId="77777777" w:rsidR="00CB0E8B" w:rsidRDefault="00CB0E8B" w:rsidP="00CB0E8B">
      <w:pPr>
        <w:jc w:val="both"/>
        <w:rPr>
          <w:noProof/>
        </w:rPr>
      </w:pPr>
      <w:r w:rsidRPr="00FD105E">
        <w:rPr>
          <w:noProof/>
        </w:rPr>
        <w:t xml:space="preserve">Понуђач је дужан да достави и </w:t>
      </w:r>
      <w:r w:rsidRPr="00FD105E">
        <w:rPr>
          <w:b/>
          <w:noProof/>
        </w:rPr>
        <w:t xml:space="preserve">копију извода из Регистра </w:t>
      </w:r>
      <w:r w:rsidRPr="00FD105E">
        <w:rPr>
          <w:noProof/>
        </w:rPr>
        <w:t xml:space="preserve"> </w:t>
      </w:r>
      <w:r w:rsidRPr="00FD105E">
        <w:rPr>
          <w:b/>
          <w:noProof/>
        </w:rPr>
        <w:t>меница и овлашћења</w:t>
      </w:r>
      <w:r w:rsidRPr="00FD10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8AEDD2A" w14:textId="77777777" w:rsidR="00CB0E8B" w:rsidRPr="00FD105E" w:rsidRDefault="00CB0E8B" w:rsidP="00CB0E8B">
      <w:pPr>
        <w:jc w:val="both"/>
        <w:rPr>
          <w:noProof/>
          <w:lang w:val="sr-Cyrl-RS"/>
        </w:rPr>
      </w:pPr>
    </w:p>
    <w:p w14:paraId="576756A5" w14:textId="77777777" w:rsidR="00CB0E8B" w:rsidRPr="002C4BE3" w:rsidRDefault="00CB0E8B" w:rsidP="00CB0E8B">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3273CF3C" w14:textId="77777777" w:rsidR="00CB0E8B" w:rsidRDefault="00CB0E8B" w:rsidP="00CB0E8B">
      <w:pPr>
        <w:jc w:val="both"/>
      </w:pPr>
      <w:proofErr w:type="gramStart"/>
      <w:r w:rsidRPr="002C4BE3">
        <w:t>Средство обезбеђења не може се вратити понуђачу пре истека рока трајања.</w:t>
      </w:r>
      <w:proofErr w:type="gramEnd"/>
    </w:p>
    <w:p w14:paraId="1FE1FBBA" w14:textId="77777777" w:rsidR="00CB0E8B" w:rsidRDefault="00CB0E8B" w:rsidP="00CB0E8B">
      <w:pPr>
        <w:jc w:val="both"/>
      </w:pPr>
    </w:p>
    <w:p w14:paraId="3B82DAA0" w14:textId="77777777" w:rsidR="00CB0E8B" w:rsidRDefault="00CB0E8B" w:rsidP="00CB0E8B">
      <w:pPr>
        <w:rPr>
          <w:sz w:val="22"/>
          <w:szCs w:val="22"/>
          <w:highlight w:val="yellow"/>
          <w:lang w:val="sr-Cyrl-CS"/>
        </w:rPr>
      </w:pPr>
      <w:r>
        <w:rPr>
          <w:sz w:val="22"/>
          <w:szCs w:val="22"/>
          <w:highlight w:val="yellow"/>
          <w:lang w:val="sr-Cyrl-CS"/>
        </w:rPr>
        <w:t xml:space="preserve"> </w:t>
      </w:r>
    </w:p>
    <w:p w14:paraId="44E2DA02" w14:textId="77777777" w:rsidR="00CB0E8B" w:rsidRDefault="00CB0E8B" w:rsidP="00CB0E8B">
      <w:pPr>
        <w:rPr>
          <w:sz w:val="22"/>
          <w:szCs w:val="22"/>
          <w:highlight w:val="yellow"/>
          <w:lang w:val="sr-Cyrl-CS"/>
        </w:rPr>
      </w:pPr>
    </w:p>
    <w:p w14:paraId="4DD24CA7" w14:textId="77777777" w:rsidR="00CB0E8B" w:rsidRDefault="00CB0E8B" w:rsidP="00CB0E8B">
      <w:pPr>
        <w:rPr>
          <w:sz w:val="22"/>
          <w:szCs w:val="22"/>
          <w:highlight w:val="yellow"/>
          <w:lang w:val="sr-Cyrl-CS"/>
        </w:rPr>
      </w:pPr>
    </w:p>
    <w:p w14:paraId="17D38461" w14:textId="77777777" w:rsidR="00CB0E8B" w:rsidRDefault="00CB0E8B" w:rsidP="00CB0E8B">
      <w:pPr>
        <w:rPr>
          <w:sz w:val="22"/>
          <w:szCs w:val="22"/>
          <w:highlight w:val="yellow"/>
          <w:lang w:val="sr-Cyrl-CS"/>
        </w:rPr>
      </w:pPr>
    </w:p>
    <w:p w14:paraId="288A2B52" w14:textId="77777777" w:rsidR="00CB0E8B" w:rsidRDefault="00CB0E8B" w:rsidP="00CB0E8B">
      <w:pPr>
        <w:rPr>
          <w:sz w:val="22"/>
          <w:szCs w:val="22"/>
          <w:highlight w:val="yellow"/>
          <w:lang w:val="sr-Cyrl-CS"/>
        </w:rPr>
      </w:pPr>
    </w:p>
    <w:p w14:paraId="57ACB776" w14:textId="77777777" w:rsidR="00CB0E8B" w:rsidRDefault="00CB0E8B" w:rsidP="00CB0E8B">
      <w:pPr>
        <w:rPr>
          <w:sz w:val="22"/>
          <w:szCs w:val="22"/>
          <w:highlight w:val="yellow"/>
          <w:lang w:val="sr-Cyrl-CS"/>
        </w:rPr>
      </w:pPr>
    </w:p>
    <w:p w14:paraId="18071F6F" w14:textId="77777777" w:rsidR="00CB0E8B" w:rsidRDefault="00CB0E8B" w:rsidP="00CB0E8B">
      <w:pPr>
        <w:rPr>
          <w:sz w:val="22"/>
          <w:szCs w:val="22"/>
          <w:highlight w:val="yellow"/>
          <w:lang w:val="sr-Cyrl-CS"/>
        </w:rPr>
      </w:pPr>
    </w:p>
    <w:p w14:paraId="644D9893" w14:textId="77777777" w:rsidR="00CB0E8B" w:rsidRDefault="00CB0E8B" w:rsidP="00CB0E8B">
      <w:pPr>
        <w:rPr>
          <w:sz w:val="22"/>
          <w:szCs w:val="22"/>
          <w:highlight w:val="yellow"/>
          <w:lang w:val="sr-Cyrl-CS"/>
        </w:rPr>
      </w:pPr>
    </w:p>
    <w:p w14:paraId="2609ED9D" w14:textId="77777777" w:rsidR="00CB0E8B" w:rsidRPr="00FE4FF7" w:rsidRDefault="00CB0E8B" w:rsidP="00CB0E8B">
      <w:pPr>
        <w:ind w:firstLine="720"/>
        <w:jc w:val="both"/>
        <w:rPr>
          <w:sz w:val="22"/>
          <w:szCs w:val="22"/>
          <w:lang w:val="sr-Cyrl-CS"/>
        </w:rPr>
      </w:pPr>
      <w:r w:rsidRPr="00FE4FF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5ED706E" w14:textId="77777777" w:rsidR="00CB0E8B" w:rsidRPr="00FE4FF7" w:rsidRDefault="00CB0E8B" w:rsidP="00CB0E8B">
      <w:pPr>
        <w:ind w:firstLine="720"/>
        <w:rPr>
          <w:sz w:val="22"/>
          <w:szCs w:val="22"/>
          <w:lang w:val="sr-Cyrl-CS"/>
        </w:rPr>
      </w:pPr>
    </w:p>
    <w:tbl>
      <w:tblPr>
        <w:tblW w:w="0" w:type="auto"/>
        <w:tblLook w:val="01E0" w:firstRow="1" w:lastRow="1" w:firstColumn="1" w:lastColumn="1" w:noHBand="0" w:noVBand="0"/>
      </w:tblPr>
      <w:tblGrid>
        <w:gridCol w:w="1500"/>
        <w:gridCol w:w="7786"/>
      </w:tblGrid>
      <w:tr w:rsidR="00CB0E8B" w:rsidRPr="00FE4FF7" w14:paraId="50335BA9" w14:textId="77777777" w:rsidTr="001620BC">
        <w:tc>
          <w:tcPr>
            <w:tcW w:w="1548" w:type="dxa"/>
            <w:shd w:val="clear" w:color="auto" w:fill="auto"/>
          </w:tcPr>
          <w:p w14:paraId="60FF2857" w14:textId="77777777" w:rsidR="00CB0E8B" w:rsidRPr="00FE4FF7" w:rsidRDefault="00CB0E8B" w:rsidP="001620BC">
            <w:pPr>
              <w:rPr>
                <w:b/>
                <w:sz w:val="22"/>
                <w:szCs w:val="22"/>
                <w:lang w:val="sr-Cyrl-CS"/>
              </w:rPr>
            </w:pPr>
            <w:r w:rsidRPr="00FE4FF7">
              <w:rPr>
                <w:b/>
                <w:sz w:val="22"/>
                <w:szCs w:val="22"/>
                <w:lang w:val="sr-Cyrl-CS"/>
              </w:rPr>
              <w:t>ДУЖНИК:</w:t>
            </w:r>
          </w:p>
        </w:tc>
        <w:tc>
          <w:tcPr>
            <w:tcW w:w="8100" w:type="dxa"/>
            <w:shd w:val="clear" w:color="auto" w:fill="auto"/>
          </w:tcPr>
          <w:p w14:paraId="37BB7F87" w14:textId="77777777" w:rsidR="00CB0E8B" w:rsidRPr="00FE4FF7" w:rsidRDefault="00CB0E8B" w:rsidP="001620BC">
            <w:pPr>
              <w:rPr>
                <w:b/>
                <w:sz w:val="22"/>
                <w:szCs w:val="22"/>
                <w:lang w:val="sr-Cyrl-CS"/>
              </w:rPr>
            </w:pPr>
            <w:r w:rsidRPr="00FE4FF7">
              <w:rPr>
                <w:b/>
                <w:sz w:val="22"/>
                <w:szCs w:val="22"/>
                <w:lang w:val="sr-Cyrl-CS"/>
              </w:rPr>
              <w:t>Пун назив и седиште:__________________________________________________</w:t>
            </w:r>
          </w:p>
          <w:p w14:paraId="2F18236E" w14:textId="77777777" w:rsidR="00CB0E8B" w:rsidRPr="00FE4FF7" w:rsidRDefault="00CB0E8B" w:rsidP="001620BC">
            <w:pPr>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b/>
                <w:sz w:val="22"/>
                <w:szCs w:val="22"/>
                <w:lang w:val="sr-Latn-CS"/>
              </w:rPr>
              <w:t>_________________</w:t>
            </w:r>
            <w:r w:rsidRPr="00FE4FF7">
              <w:rPr>
                <w:b/>
                <w:sz w:val="22"/>
                <w:szCs w:val="22"/>
                <w:lang w:val="sr-Cyrl-CS"/>
              </w:rPr>
              <w:t>______  Матични број:___________________________</w:t>
            </w:r>
          </w:p>
          <w:p w14:paraId="4C13EE14" w14:textId="77777777" w:rsidR="00CB0E8B" w:rsidRPr="00FE4FF7" w:rsidRDefault="00CB0E8B" w:rsidP="001620BC">
            <w:pPr>
              <w:rPr>
                <w:b/>
                <w:sz w:val="22"/>
                <w:szCs w:val="22"/>
                <w:lang w:val="sr-Cyrl-CS"/>
              </w:rPr>
            </w:pPr>
            <w:r w:rsidRPr="00FE4FF7">
              <w:rPr>
                <w:b/>
                <w:sz w:val="22"/>
                <w:szCs w:val="22"/>
                <w:lang w:val="sr-Cyrl-CS"/>
              </w:rPr>
              <w:t>Текући рачун:____________________код: _____________________(назив банке),</w:t>
            </w:r>
          </w:p>
          <w:p w14:paraId="33A15B2B" w14:textId="77777777" w:rsidR="00CB0E8B" w:rsidRPr="00FE4FF7" w:rsidRDefault="00CB0E8B" w:rsidP="001620BC">
            <w:pPr>
              <w:rPr>
                <w:b/>
                <w:sz w:val="22"/>
                <w:szCs w:val="22"/>
                <w:lang w:val="sr-Cyrl-CS"/>
              </w:rPr>
            </w:pPr>
          </w:p>
        </w:tc>
      </w:tr>
      <w:tr w:rsidR="00CB0E8B" w:rsidRPr="00FE4FF7" w14:paraId="68604FC5" w14:textId="77777777" w:rsidTr="001620BC">
        <w:tc>
          <w:tcPr>
            <w:tcW w:w="9648" w:type="dxa"/>
            <w:gridSpan w:val="2"/>
            <w:shd w:val="clear" w:color="auto" w:fill="auto"/>
          </w:tcPr>
          <w:p w14:paraId="5D503078" w14:textId="77777777" w:rsidR="00CB0E8B" w:rsidRPr="00FE4FF7" w:rsidRDefault="00CB0E8B" w:rsidP="001620BC">
            <w:pPr>
              <w:jc w:val="center"/>
              <w:rPr>
                <w:b/>
                <w:sz w:val="22"/>
                <w:szCs w:val="22"/>
                <w:lang w:val="sr-Cyrl-CS"/>
              </w:rPr>
            </w:pPr>
            <w:r w:rsidRPr="00FE4FF7">
              <w:rPr>
                <w:b/>
                <w:sz w:val="22"/>
                <w:szCs w:val="22"/>
                <w:lang w:val="sr-Cyrl-CS"/>
              </w:rPr>
              <w:t>И з д а ј е</w:t>
            </w:r>
          </w:p>
        </w:tc>
      </w:tr>
    </w:tbl>
    <w:p w14:paraId="51E13326" w14:textId="77777777" w:rsidR="00CB0E8B" w:rsidRPr="00FE4FF7" w:rsidRDefault="00CB0E8B" w:rsidP="00CB0E8B">
      <w:pPr>
        <w:rPr>
          <w:b/>
          <w:sz w:val="22"/>
          <w:szCs w:val="22"/>
          <w:lang w:val="sr-Cyrl-CS"/>
        </w:rPr>
      </w:pPr>
    </w:p>
    <w:p w14:paraId="477418F0" w14:textId="77777777" w:rsidR="00CB0E8B" w:rsidRPr="00FE4FF7" w:rsidRDefault="00CB0E8B" w:rsidP="00CB0E8B">
      <w:pPr>
        <w:jc w:val="center"/>
        <w:rPr>
          <w:b/>
          <w:sz w:val="28"/>
          <w:szCs w:val="28"/>
          <w:lang w:val="sr-Cyrl-CS"/>
        </w:rPr>
      </w:pPr>
      <w:r w:rsidRPr="00FE4FF7">
        <w:rPr>
          <w:b/>
          <w:sz w:val="28"/>
          <w:szCs w:val="28"/>
          <w:lang w:val="sr-Cyrl-CS"/>
        </w:rPr>
        <w:t>МЕНИЧНО ПИСМО – ОВЛАШЋЕЊЕ</w:t>
      </w:r>
    </w:p>
    <w:p w14:paraId="4BED8AC0" w14:textId="77777777" w:rsidR="00CB0E8B" w:rsidRPr="00FE4FF7" w:rsidRDefault="00CB0E8B" w:rsidP="00CB0E8B">
      <w:pPr>
        <w:jc w:val="center"/>
        <w:rPr>
          <w:b/>
          <w:sz w:val="22"/>
          <w:szCs w:val="22"/>
          <w:lang w:val="sr-Cyrl-CS"/>
        </w:rPr>
      </w:pPr>
      <w:r w:rsidRPr="00FE4FF7">
        <w:rPr>
          <w:b/>
          <w:sz w:val="22"/>
          <w:szCs w:val="22"/>
          <w:lang w:val="sr-Cyrl-CS"/>
        </w:rPr>
        <w:t>ЗА КОРИСНИКА БЛАНКО СОЛО МЕНИЦЕ</w:t>
      </w:r>
    </w:p>
    <w:p w14:paraId="72F0C03D" w14:textId="77777777" w:rsidR="00CB0E8B" w:rsidRPr="00FE4FF7" w:rsidRDefault="00CB0E8B" w:rsidP="00CB0E8B">
      <w:pPr>
        <w:rPr>
          <w:b/>
          <w:sz w:val="22"/>
          <w:szCs w:val="22"/>
          <w:lang w:val="sr-Cyrl-CS"/>
        </w:rPr>
      </w:pPr>
    </w:p>
    <w:tbl>
      <w:tblPr>
        <w:tblW w:w="0" w:type="auto"/>
        <w:tblLook w:val="01E0" w:firstRow="1" w:lastRow="1" w:firstColumn="1" w:lastColumn="1" w:noHBand="0" w:noVBand="0"/>
      </w:tblPr>
      <w:tblGrid>
        <w:gridCol w:w="1587"/>
        <w:gridCol w:w="7699"/>
      </w:tblGrid>
      <w:tr w:rsidR="00CB0E8B" w:rsidRPr="00FE4FF7" w14:paraId="3AC2C407" w14:textId="77777777" w:rsidTr="001620BC">
        <w:tc>
          <w:tcPr>
            <w:tcW w:w="1587" w:type="dxa"/>
            <w:shd w:val="clear" w:color="auto" w:fill="auto"/>
          </w:tcPr>
          <w:p w14:paraId="190BD1DC" w14:textId="77777777" w:rsidR="00CB0E8B" w:rsidRPr="00FE4FF7" w:rsidRDefault="00CB0E8B" w:rsidP="001620BC">
            <w:pPr>
              <w:rPr>
                <w:b/>
                <w:sz w:val="22"/>
                <w:szCs w:val="22"/>
                <w:lang w:val="sr-Cyrl-CS"/>
              </w:rPr>
            </w:pPr>
            <w:r w:rsidRPr="00FE4FF7">
              <w:rPr>
                <w:b/>
                <w:sz w:val="22"/>
                <w:szCs w:val="22"/>
                <w:lang w:val="sr-Cyrl-CS"/>
              </w:rPr>
              <w:t>КОРИСНИК:</w:t>
            </w:r>
          </w:p>
          <w:p w14:paraId="757E9566" w14:textId="77777777" w:rsidR="00CB0E8B" w:rsidRPr="00FE4FF7" w:rsidRDefault="00CB0E8B" w:rsidP="001620BC">
            <w:pPr>
              <w:rPr>
                <w:b/>
                <w:sz w:val="22"/>
                <w:szCs w:val="22"/>
                <w:lang w:val="sr-Cyrl-CS"/>
              </w:rPr>
            </w:pPr>
            <w:r w:rsidRPr="00FE4FF7">
              <w:rPr>
                <w:b/>
                <w:sz w:val="22"/>
                <w:szCs w:val="22"/>
                <w:lang w:val="sr-Cyrl-CS"/>
              </w:rPr>
              <w:t>(поверилац)</w:t>
            </w:r>
          </w:p>
        </w:tc>
        <w:tc>
          <w:tcPr>
            <w:tcW w:w="7699" w:type="dxa"/>
            <w:shd w:val="clear" w:color="auto" w:fill="auto"/>
          </w:tcPr>
          <w:p w14:paraId="143657E7" w14:textId="77777777" w:rsidR="00CB0E8B" w:rsidRPr="00FE4FF7" w:rsidRDefault="00CB0E8B" w:rsidP="001620BC">
            <w:pPr>
              <w:jc w:val="both"/>
              <w:rPr>
                <w:sz w:val="22"/>
                <w:szCs w:val="22"/>
                <w:lang w:val="sr-Cyrl-CS"/>
              </w:rPr>
            </w:pPr>
            <w:r w:rsidRPr="00FE4FF7">
              <w:rPr>
                <w:b/>
                <w:sz w:val="22"/>
                <w:szCs w:val="22"/>
                <w:lang w:val="sr-Cyrl-CS"/>
              </w:rPr>
              <w:t>Пун назив и седиште:</w:t>
            </w:r>
            <w:r w:rsidRPr="00FE4FF7">
              <w:rPr>
                <w:sz w:val="22"/>
                <w:szCs w:val="22"/>
              </w:rPr>
              <w:t xml:space="preserve"> </w:t>
            </w:r>
            <w:r w:rsidRPr="00FE4FF7">
              <w:rPr>
                <w:sz w:val="22"/>
                <w:szCs w:val="22"/>
                <w:lang w:val="sr-Cyrl-CS"/>
              </w:rPr>
              <w:t>КЛИНИЧКИ ЦЕНТАР ВОЈВОДИНЕ, ул. Хајдук Вељкова бр. 1, Нови Сад</w:t>
            </w:r>
          </w:p>
          <w:p w14:paraId="03D6F756" w14:textId="77777777" w:rsidR="00CB0E8B" w:rsidRPr="00FE4FF7" w:rsidRDefault="00CB0E8B" w:rsidP="001620BC">
            <w:pPr>
              <w:jc w:val="both"/>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sz w:val="22"/>
                <w:szCs w:val="22"/>
                <w:lang w:val="sr-Latn-CS"/>
              </w:rPr>
              <w:t>101696893</w:t>
            </w:r>
            <w:r w:rsidRPr="00FE4FF7">
              <w:rPr>
                <w:b/>
                <w:sz w:val="22"/>
                <w:szCs w:val="22"/>
                <w:lang w:val="sr-Cyrl-CS"/>
              </w:rPr>
              <w:t xml:space="preserve">  Матични број:</w:t>
            </w:r>
            <w:r w:rsidRPr="00FE4FF7">
              <w:rPr>
                <w:sz w:val="22"/>
                <w:szCs w:val="22"/>
              </w:rPr>
              <w:t xml:space="preserve"> </w:t>
            </w:r>
            <w:r w:rsidRPr="00FE4FF7">
              <w:rPr>
                <w:sz w:val="22"/>
                <w:szCs w:val="22"/>
                <w:lang w:val="sr-Cyrl-CS"/>
              </w:rPr>
              <w:t>08664161</w:t>
            </w:r>
          </w:p>
          <w:p w14:paraId="68DB5D7B" w14:textId="77777777" w:rsidR="00CB0E8B" w:rsidRPr="00FE4FF7" w:rsidRDefault="00CB0E8B" w:rsidP="001620BC">
            <w:pPr>
              <w:jc w:val="both"/>
              <w:rPr>
                <w:sz w:val="22"/>
                <w:szCs w:val="22"/>
                <w:lang w:val="sr-Cyrl-CS"/>
              </w:rPr>
            </w:pPr>
            <w:r w:rsidRPr="00FE4FF7">
              <w:rPr>
                <w:b/>
                <w:sz w:val="22"/>
                <w:szCs w:val="22"/>
                <w:lang w:val="sr-Cyrl-CS"/>
              </w:rPr>
              <w:t xml:space="preserve">Текући рачун: </w:t>
            </w:r>
            <w:r w:rsidRPr="00FE4FF7">
              <w:rPr>
                <w:sz w:val="22"/>
                <w:szCs w:val="22"/>
                <w:lang w:val="sr-Cyrl-CS"/>
              </w:rPr>
              <w:t>840-577661-50,</w:t>
            </w:r>
            <w:r w:rsidRPr="00FE4FF7">
              <w:rPr>
                <w:b/>
                <w:sz w:val="22"/>
                <w:szCs w:val="22"/>
                <w:lang w:val="sr-Cyrl-CS"/>
              </w:rPr>
              <w:t xml:space="preserve">  код : </w:t>
            </w:r>
            <w:r w:rsidRPr="00FE4FF7">
              <w:rPr>
                <w:sz w:val="22"/>
                <w:szCs w:val="22"/>
                <w:lang w:val="sr-Cyrl-CS"/>
              </w:rPr>
              <w:t>Управа за трезор –Република Србија,</w:t>
            </w:r>
          </w:p>
          <w:p w14:paraId="429E1D36" w14:textId="77777777" w:rsidR="00CB0E8B" w:rsidRPr="00FE4FF7" w:rsidRDefault="00CB0E8B" w:rsidP="001620BC">
            <w:pPr>
              <w:jc w:val="both"/>
              <w:rPr>
                <w:sz w:val="22"/>
                <w:szCs w:val="22"/>
                <w:lang w:val="sr-Cyrl-CS"/>
              </w:rPr>
            </w:pPr>
            <w:r w:rsidRPr="00FE4FF7">
              <w:rPr>
                <w:sz w:val="22"/>
                <w:szCs w:val="22"/>
                <w:lang w:val="sr-Cyrl-CS"/>
              </w:rPr>
              <w:t xml:space="preserve">Министарство финансија, </w:t>
            </w:r>
          </w:p>
          <w:p w14:paraId="46D37F2D" w14:textId="77777777" w:rsidR="00CB0E8B" w:rsidRPr="00FE4FF7" w:rsidRDefault="00CB0E8B" w:rsidP="001620BC">
            <w:pPr>
              <w:jc w:val="both"/>
              <w:rPr>
                <w:b/>
                <w:sz w:val="22"/>
                <w:szCs w:val="22"/>
                <w:lang w:val="sr-Cyrl-CS"/>
              </w:rPr>
            </w:pPr>
          </w:p>
        </w:tc>
      </w:tr>
    </w:tbl>
    <w:p w14:paraId="5CE722D9" w14:textId="77777777" w:rsidR="00CB0E8B" w:rsidRPr="00FE4FF7" w:rsidRDefault="00CB0E8B" w:rsidP="00CB0E8B">
      <w:pPr>
        <w:ind w:firstLine="720"/>
        <w:jc w:val="both"/>
        <w:rPr>
          <w:sz w:val="22"/>
          <w:szCs w:val="22"/>
          <w:lang w:val="sr-Cyrl-CS"/>
        </w:rPr>
      </w:pPr>
      <w:r w:rsidRPr="00FE4FF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FF7">
        <w:rPr>
          <w:b/>
          <w:noProof/>
          <w:sz w:val="22"/>
          <w:szCs w:val="22"/>
        </w:rPr>
        <w:t>за извршење уговорне обавезе</w:t>
      </w:r>
      <w:r w:rsidRPr="00FE4FF7">
        <w:rPr>
          <w:b/>
          <w:noProof/>
          <w:sz w:val="22"/>
          <w:szCs w:val="22"/>
          <w:lang w:val="sr-Cyrl-RS"/>
        </w:rPr>
        <w:t>,</w:t>
      </w:r>
      <w:r w:rsidRPr="00FE4FF7">
        <w:rPr>
          <w:sz w:val="22"/>
          <w:szCs w:val="22"/>
          <w:lang w:val="sr-Cyrl-CS"/>
        </w:rPr>
        <w:t xml:space="preserve"> и овлашћује меничног повериоца да предату меницу може попунити </w:t>
      </w:r>
      <w:r w:rsidRPr="00FE4FF7">
        <w:rPr>
          <w:b/>
          <w:sz w:val="22"/>
          <w:szCs w:val="22"/>
          <w:lang w:val="sr-Cyrl-CS"/>
        </w:rPr>
        <w:t xml:space="preserve">на износ од 10% од уговорене вредности без ПДВ-а </w:t>
      </w:r>
      <w:r w:rsidRPr="00FE4FF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E4FF7">
        <w:rPr>
          <w:sz w:val="22"/>
          <w:szCs w:val="22"/>
          <w:lang w:val="sr-Latn-RS"/>
        </w:rPr>
        <w:t xml:space="preserve">, </w:t>
      </w:r>
      <w:r w:rsidRPr="00FE4FF7">
        <w:rPr>
          <w:sz w:val="22"/>
          <w:szCs w:val="22"/>
          <w:lang w:val="sr-Cyrl-CS"/>
        </w:rPr>
        <w:t>назив јавне набавке _________________________________________________</w:t>
      </w:r>
      <w:r w:rsidRPr="00FE4FF7">
        <w:rPr>
          <w:sz w:val="22"/>
          <w:szCs w:val="22"/>
          <w:lang w:val="sr-Cyrl-RS"/>
        </w:rPr>
        <w:t xml:space="preserve"> </w:t>
      </w:r>
      <w:r w:rsidRPr="00FE4FF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A30C4A9" w14:textId="77777777" w:rsidR="00CB0E8B" w:rsidRPr="00FE4FF7" w:rsidRDefault="00CB0E8B" w:rsidP="00CB0E8B">
      <w:pPr>
        <w:ind w:firstLine="720"/>
        <w:jc w:val="both"/>
        <w:rPr>
          <w:sz w:val="22"/>
          <w:szCs w:val="22"/>
          <w:lang w:val="sr-Cyrl-CS"/>
        </w:rPr>
      </w:pPr>
      <w:r w:rsidRPr="00FE4FF7">
        <w:rPr>
          <w:sz w:val="22"/>
          <w:szCs w:val="22"/>
          <w:lang w:val="sr-Cyrl-CS"/>
        </w:rPr>
        <w:t xml:space="preserve">Рок важности менице и меничног овлашћења _________________ (најмање </w:t>
      </w:r>
      <w:r w:rsidRPr="00FE4FF7">
        <w:rPr>
          <w:sz w:val="22"/>
          <w:szCs w:val="22"/>
        </w:rPr>
        <w:t>3</w:t>
      </w:r>
      <w:r w:rsidRPr="00FE4FF7">
        <w:rPr>
          <w:sz w:val="22"/>
          <w:szCs w:val="22"/>
          <w:lang w:val="sr-Latn-RS"/>
        </w:rPr>
        <w:t>0</w:t>
      </w:r>
      <w:r w:rsidRPr="00FE4FF7">
        <w:rPr>
          <w:sz w:val="22"/>
          <w:szCs w:val="22"/>
          <w:lang w:val="sr-Cyrl-CS"/>
        </w:rPr>
        <w:t xml:space="preserve"> дана дужи од дана рока за коначно извршење обавеза за које се меница и менично овлашћење  издаје).</w:t>
      </w:r>
    </w:p>
    <w:p w14:paraId="2BF55B77" w14:textId="77777777" w:rsidR="00CB0E8B" w:rsidRPr="00FE4FF7" w:rsidRDefault="00CB0E8B" w:rsidP="00CB0E8B">
      <w:pPr>
        <w:ind w:firstLine="720"/>
        <w:jc w:val="both"/>
        <w:rPr>
          <w:sz w:val="22"/>
          <w:szCs w:val="22"/>
          <w:lang w:val="sr-Cyrl-CS"/>
        </w:rPr>
      </w:pPr>
      <w:r w:rsidRPr="00FE4FF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EC2B66C" w14:textId="77777777" w:rsidR="00CB0E8B" w:rsidRPr="00FE4FF7" w:rsidRDefault="00CB0E8B" w:rsidP="00CB0E8B">
      <w:pPr>
        <w:ind w:firstLine="720"/>
        <w:jc w:val="both"/>
        <w:rPr>
          <w:sz w:val="22"/>
          <w:szCs w:val="22"/>
          <w:lang w:val="ru-RU"/>
        </w:rPr>
      </w:pPr>
      <w:r w:rsidRPr="00FE4FF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EDD5768" w14:textId="77777777" w:rsidR="00CB0E8B" w:rsidRPr="00FE4FF7" w:rsidRDefault="00CB0E8B" w:rsidP="00CB0E8B">
      <w:pPr>
        <w:ind w:firstLine="720"/>
        <w:jc w:val="both"/>
        <w:rPr>
          <w:sz w:val="22"/>
          <w:szCs w:val="22"/>
          <w:lang w:val="ru-RU"/>
        </w:rPr>
      </w:pPr>
      <w:r w:rsidRPr="00FE4FF7">
        <w:rPr>
          <w:sz w:val="22"/>
          <w:szCs w:val="22"/>
          <w:lang w:val="ru-RU"/>
        </w:rPr>
        <w:t>Ово менично писмо – овлашћење сачињено је у 2 (два) истоветна</w:t>
      </w:r>
      <w:r w:rsidRPr="00FE4FF7">
        <w:rPr>
          <w:b/>
          <w:sz w:val="22"/>
          <w:szCs w:val="22"/>
          <w:lang w:val="ru-RU"/>
        </w:rPr>
        <w:t xml:space="preserve"> </w:t>
      </w:r>
      <w:r w:rsidRPr="00FE4FF7">
        <w:rPr>
          <w:sz w:val="22"/>
          <w:szCs w:val="22"/>
          <w:lang w:val="ru-RU"/>
        </w:rPr>
        <w:t>примерка, од којих је 1 (један) примерак за Повериоца, а 1 (један) задржава Дужник.</w:t>
      </w:r>
    </w:p>
    <w:p w14:paraId="5C6EE228" w14:textId="77777777" w:rsidR="00CB0E8B" w:rsidRPr="00FE4FF7" w:rsidRDefault="00CB0E8B" w:rsidP="00CB0E8B">
      <w:pPr>
        <w:jc w:val="both"/>
        <w:rPr>
          <w:sz w:val="22"/>
          <w:szCs w:val="22"/>
          <w:lang w:val="sr-Cyrl-CS"/>
        </w:rPr>
      </w:pPr>
    </w:p>
    <w:p w14:paraId="24E70D46" w14:textId="77777777" w:rsidR="00CB0E8B" w:rsidRPr="00FE4FF7" w:rsidRDefault="00CB0E8B" w:rsidP="00CB0E8B">
      <w:pPr>
        <w:jc w:val="both"/>
        <w:rPr>
          <w:sz w:val="22"/>
          <w:szCs w:val="22"/>
          <w:lang w:val="sr-Cyrl-CS"/>
        </w:rPr>
      </w:pPr>
      <w:r w:rsidRPr="00FE4FF7">
        <w:rPr>
          <w:sz w:val="22"/>
          <w:szCs w:val="22"/>
          <w:lang w:val="ru-RU"/>
        </w:rPr>
        <w:t xml:space="preserve">Прилог: - Меница серијски број </w:t>
      </w:r>
      <w:r w:rsidRPr="00FE4FF7">
        <w:rPr>
          <w:sz w:val="22"/>
          <w:szCs w:val="22"/>
          <w:lang w:val="sr-Cyrl-CS"/>
        </w:rPr>
        <w:t xml:space="preserve">_____________________  </w:t>
      </w:r>
    </w:p>
    <w:p w14:paraId="4EF4E9C1" w14:textId="77777777" w:rsidR="00CB0E8B" w:rsidRPr="00FE4FF7" w:rsidRDefault="00CB0E8B" w:rsidP="00CB0E8B">
      <w:pPr>
        <w:jc w:val="both"/>
        <w:rPr>
          <w:sz w:val="22"/>
          <w:szCs w:val="22"/>
          <w:lang w:val="sr-Cyrl-CS"/>
        </w:rPr>
      </w:pPr>
      <w:r w:rsidRPr="00FE4FF7">
        <w:rPr>
          <w:sz w:val="22"/>
          <w:szCs w:val="22"/>
          <w:lang w:val="sr-Cyrl-CS"/>
        </w:rPr>
        <w:t xml:space="preserve">               - Копија картона депонованих потписа</w:t>
      </w:r>
    </w:p>
    <w:p w14:paraId="24B87B37" w14:textId="77777777" w:rsidR="00CB0E8B" w:rsidRPr="00FE4FF7" w:rsidRDefault="00CB0E8B" w:rsidP="00CB0E8B">
      <w:pPr>
        <w:jc w:val="both"/>
        <w:rPr>
          <w:sz w:val="22"/>
          <w:szCs w:val="22"/>
          <w:lang w:val="sr-Cyrl-CS"/>
        </w:rPr>
      </w:pPr>
      <w:r w:rsidRPr="00FE4FF7">
        <w:rPr>
          <w:sz w:val="22"/>
          <w:szCs w:val="22"/>
          <w:lang w:val="sr-Cyrl-CS"/>
        </w:rPr>
        <w:t xml:space="preserve">               - </w:t>
      </w:r>
      <w:r w:rsidRPr="00FE4FF7">
        <w:rPr>
          <w:rFonts w:eastAsia="TimesNewRomanPSMT"/>
          <w:bCs/>
          <w:iCs/>
          <w:sz w:val="22"/>
          <w:szCs w:val="22"/>
          <w:lang w:val="sr-Cyrl-CS"/>
        </w:rPr>
        <w:t>ОП образац</w:t>
      </w:r>
    </w:p>
    <w:p w14:paraId="545BA83F" w14:textId="77777777" w:rsidR="00CB0E8B" w:rsidRPr="00FE4FF7" w:rsidRDefault="00CB0E8B" w:rsidP="00CB0E8B">
      <w:pPr>
        <w:jc w:val="both"/>
        <w:rPr>
          <w:sz w:val="22"/>
          <w:szCs w:val="22"/>
          <w:lang w:val="sr-Cyrl-CS"/>
        </w:rPr>
      </w:pPr>
      <w:r w:rsidRPr="00FE4FF7">
        <w:rPr>
          <w:sz w:val="22"/>
          <w:szCs w:val="22"/>
          <w:lang w:val="sr-Cyrl-CS"/>
        </w:rPr>
        <w:t xml:space="preserve">               - </w:t>
      </w:r>
      <w:r w:rsidRPr="00FE4FF7">
        <w:rPr>
          <w:noProof/>
          <w:sz w:val="22"/>
          <w:szCs w:val="22"/>
        </w:rPr>
        <w:t>Копија извода из Регистра  меница и овлашћења</w:t>
      </w:r>
    </w:p>
    <w:p w14:paraId="5B526CB9" w14:textId="77777777" w:rsidR="00CB0E8B" w:rsidRPr="00FE4FF7" w:rsidRDefault="00CB0E8B" w:rsidP="00CB0E8B">
      <w:pPr>
        <w:ind w:firstLine="720"/>
        <w:jc w:val="both"/>
        <w:rPr>
          <w:sz w:val="22"/>
          <w:szCs w:val="22"/>
          <w:lang w:val="sr-Cyrl-CS"/>
        </w:rPr>
      </w:pPr>
      <w:r w:rsidRPr="00FE4FF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CB0E8B" w:rsidRPr="00FE4FF7" w14:paraId="6E169B97" w14:textId="77777777" w:rsidTr="001620BC">
        <w:tc>
          <w:tcPr>
            <w:tcW w:w="4428" w:type="dxa"/>
            <w:shd w:val="clear" w:color="auto" w:fill="auto"/>
          </w:tcPr>
          <w:p w14:paraId="0421EE5F" w14:textId="77777777" w:rsidR="00CB0E8B" w:rsidRPr="00FE4FF7" w:rsidRDefault="00CB0E8B" w:rsidP="001620BC">
            <w:pPr>
              <w:jc w:val="both"/>
              <w:rPr>
                <w:b/>
                <w:sz w:val="22"/>
                <w:szCs w:val="22"/>
                <w:lang w:val="sr-Cyrl-CS"/>
              </w:rPr>
            </w:pPr>
          </w:p>
        </w:tc>
        <w:tc>
          <w:tcPr>
            <w:tcW w:w="1260" w:type="dxa"/>
            <w:shd w:val="clear" w:color="auto" w:fill="auto"/>
          </w:tcPr>
          <w:p w14:paraId="24C25AFA" w14:textId="77777777" w:rsidR="00CB0E8B" w:rsidRPr="00FE4FF7" w:rsidRDefault="00CB0E8B" w:rsidP="001620BC">
            <w:pPr>
              <w:jc w:val="both"/>
              <w:rPr>
                <w:b/>
                <w:sz w:val="22"/>
                <w:szCs w:val="22"/>
                <w:lang w:val="sr-Cyrl-CS"/>
              </w:rPr>
            </w:pPr>
          </w:p>
        </w:tc>
        <w:tc>
          <w:tcPr>
            <w:tcW w:w="4140" w:type="dxa"/>
            <w:shd w:val="clear" w:color="auto" w:fill="auto"/>
          </w:tcPr>
          <w:p w14:paraId="4F28DF98" w14:textId="77777777" w:rsidR="00CB0E8B" w:rsidRPr="00FE4FF7" w:rsidRDefault="00CB0E8B" w:rsidP="001620BC">
            <w:pPr>
              <w:jc w:val="center"/>
              <w:rPr>
                <w:b/>
                <w:sz w:val="22"/>
                <w:szCs w:val="22"/>
                <w:lang w:val="sr-Cyrl-CS"/>
              </w:rPr>
            </w:pPr>
          </w:p>
        </w:tc>
      </w:tr>
      <w:tr w:rsidR="00CB0E8B" w:rsidRPr="00FE4FF7" w14:paraId="366E2390" w14:textId="77777777" w:rsidTr="001620BC">
        <w:trPr>
          <w:trHeight w:val="212"/>
        </w:trPr>
        <w:tc>
          <w:tcPr>
            <w:tcW w:w="4428" w:type="dxa"/>
            <w:shd w:val="clear" w:color="auto" w:fill="auto"/>
          </w:tcPr>
          <w:p w14:paraId="745BD3BB" w14:textId="77777777" w:rsidR="00CB0E8B" w:rsidRPr="00FE4FF7" w:rsidRDefault="00CB0E8B" w:rsidP="001620BC">
            <w:pPr>
              <w:jc w:val="center"/>
              <w:rPr>
                <w:b/>
                <w:sz w:val="22"/>
                <w:szCs w:val="22"/>
                <w:lang w:val="sr-Cyrl-CS"/>
              </w:rPr>
            </w:pPr>
            <w:r w:rsidRPr="00FE4FF7">
              <w:rPr>
                <w:b/>
                <w:sz w:val="22"/>
                <w:szCs w:val="22"/>
                <w:lang w:val="sr-Cyrl-CS"/>
              </w:rPr>
              <w:t>Место и датум издавања Овлашћења:</w:t>
            </w:r>
          </w:p>
        </w:tc>
        <w:tc>
          <w:tcPr>
            <w:tcW w:w="1260" w:type="dxa"/>
            <w:shd w:val="clear" w:color="auto" w:fill="auto"/>
          </w:tcPr>
          <w:p w14:paraId="01D6B216" w14:textId="77777777" w:rsidR="00CB0E8B" w:rsidRPr="00FE4FF7" w:rsidRDefault="00CB0E8B" w:rsidP="001620BC">
            <w:pPr>
              <w:jc w:val="both"/>
              <w:rPr>
                <w:b/>
                <w:sz w:val="22"/>
                <w:szCs w:val="22"/>
                <w:lang w:val="sr-Cyrl-CS"/>
              </w:rPr>
            </w:pPr>
          </w:p>
        </w:tc>
        <w:tc>
          <w:tcPr>
            <w:tcW w:w="4140" w:type="dxa"/>
            <w:shd w:val="clear" w:color="auto" w:fill="auto"/>
          </w:tcPr>
          <w:p w14:paraId="247AA0EE" w14:textId="77777777" w:rsidR="00CB0E8B" w:rsidRPr="00FE4FF7" w:rsidRDefault="00CB0E8B" w:rsidP="001620BC">
            <w:pPr>
              <w:rPr>
                <w:b/>
                <w:sz w:val="22"/>
                <w:szCs w:val="22"/>
                <w:lang w:val="sr-Cyrl-CS"/>
              </w:rPr>
            </w:pPr>
            <w:r w:rsidRPr="00FE4FF7">
              <w:rPr>
                <w:b/>
                <w:sz w:val="22"/>
                <w:szCs w:val="22"/>
                <w:lang w:val="sr-Cyrl-CS"/>
              </w:rPr>
              <w:t>ДУЖНИК – ИЗДАВАЛАЦ МЕНИЦЕ</w:t>
            </w:r>
          </w:p>
          <w:p w14:paraId="0F7C8104" w14:textId="77777777" w:rsidR="00CB0E8B" w:rsidRPr="00FE4FF7" w:rsidRDefault="00CB0E8B" w:rsidP="001620BC">
            <w:pPr>
              <w:jc w:val="center"/>
              <w:rPr>
                <w:b/>
                <w:sz w:val="22"/>
                <w:szCs w:val="22"/>
                <w:lang w:val="sr-Cyrl-CS"/>
              </w:rPr>
            </w:pPr>
          </w:p>
        </w:tc>
      </w:tr>
      <w:tr w:rsidR="00CB0E8B" w:rsidRPr="00FE4FF7" w14:paraId="347BC9A4" w14:textId="77777777" w:rsidTr="001620BC">
        <w:tc>
          <w:tcPr>
            <w:tcW w:w="4428" w:type="dxa"/>
            <w:tcBorders>
              <w:bottom w:val="single" w:sz="4" w:space="0" w:color="auto"/>
            </w:tcBorders>
            <w:shd w:val="clear" w:color="auto" w:fill="auto"/>
          </w:tcPr>
          <w:p w14:paraId="3A570C20" w14:textId="77777777" w:rsidR="00CB0E8B" w:rsidRPr="00FE4FF7" w:rsidRDefault="00CB0E8B" w:rsidP="001620BC">
            <w:pPr>
              <w:rPr>
                <w:sz w:val="22"/>
                <w:szCs w:val="22"/>
                <w:lang w:val="sr-Cyrl-CS"/>
              </w:rPr>
            </w:pPr>
          </w:p>
        </w:tc>
        <w:tc>
          <w:tcPr>
            <w:tcW w:w="1260" w:type="dxa"/>
            <w:shd w:val="clear" w:color="auto" w:fill="auto"/>
          </w:tcPr>
          <w:p w14:paraId="38790609" w14:textId="77777777" w:rsidR="00CB0E8B" w:rsidRPr="00FE4FF7" w:rsidRDefault="00CB0E8B" w:rsidP="001620BC">
            <w:pPr>
              <w:jc w:val="center"/>
              <w:rPr>
                <w:b/>
                <w:sz w:val="22"/>
                <w:szCs w:val="22"/>
                <w:lang w:val="sr-Cyrl-CS"/>
              </w:rPr>
            </w:pPr>
            <w:r w:rsidRPr="00FE4FF7">
              <w:rPr>
                <w:sz w:val="22"/>
                <w:szCs w:val="22"/>
                <w:lang w:val="sr-Cyrl-CS"/>
              </w:rPr>
              <w:t>МП</w:t>
            </w:r>
          </w:p>
        </w:tc>
        <w:tc>
          <w:tcPr>
            <w:tcW w:w="4140" w:type="dxa"/>
            <w:tcBorders>
              <w:bottom w:val="single" w:sz="4" w:space="0" w:color="auto"/>
            </w:tcBorders>
            <w:shd w:val="clear" w:color="auto" w:fill="auto"/>
          </w:tcPr>
          <w:p w14:paraId="15E95C04" w14:textId="77777777" w:rsidR="00CB0E8B" w:rsidRPr="00FE4FF7" w:rsidRDefault="00CB0E8B" w:rsidP="001620BC">
            <w:pPr>
              <w:rPr>
                <w:b/>
                <w:sz w:val="22"/>
                <w:szCs w:val="22"/>
                <w:lang w:val="sr-Cyrl-CS"/>
              </w:rPr>
            </w:pPr>
          </w:p>
        </w:tc>
      </w:tr>
      <w:tr w:rsidR="00CB0E8B" w:rsidRPr="00252BAC" w14:paraId="008D397B" w14:textId="77777777" w:rsidTr="001620BC">
        <w:tc>
          <w:tcPr>
            <w:tcW w:w="4428" w:type="dxa"/>
            <w:tcBorders>
              <w:top w:val="single" w:sz="4" w:space="0" w:color="auto"/>
            </w:tcBorders>
            <w:shd w:val="clear" w:color="auto" w:fill="auto"/>
          </w:tcPr>
          <w:p w14:paraId="0BF3574C" w14:textId="77777777" w:rsidR="00CB0E8B" w:rsidRPr="00FE4FF7" w:rsidRDefault="00CB0E8B" w:rsidP="001620BC">
            <w:pPr>
              <w:jc w:val="both"/>
              <w:rPr>
                <w:b/>
                <w:sz w:val="22"/>
                <w:szCs w:val="22"/>
                <w:lang w:val="sr-Cyrl-CS"/>
              </w:rPr>
            </w:pPr>
          </w:p>
        </w:tc>
        <w:tc>
          <w:tcPr>
            <w:tcW w:w="1260" w:type="dxa"/>
            <w:shd w:val="clear" w:color="auto" w:fill="auto"/>
          </w:tcPr>
          <w:p w14:paraId="1168B35D" w14:textId="77777777" w:rsidR="00CB0E8B" w:rsidRPr="00FE4FF7" w:rsidRDefault="00CB0E8B" w:rsidP="001620BC">
            <w:pPr>
              <w:jc w:val="right"/>
              <w:rPr>
                <w:sz w:val="22"/>
                <w:szCs w:val="22"/>
                <w:lang w:val="sr-Cyrl-CS"/>
              </w:rPr>
            </w:pPr>
          </w:p>
          <w:p w14:paraId="78B5A576" w14:textId="77777777" w:rsidR="00CB0E8B" w:rsidRPr="00FE4FF7" w:rsidRDefault="00CB0E8B" w:rsidP="001620BC">
            <w:pPr>
              <w:jc w:val="right"/>
              <w:rPr>
                <w:sz w:val="22"/>
                <w:szCs w:val="22"/>
                <w:lang w:val="sr-Cyrl-CS"/>
              </w:rPr>
            </w:pPr>
          </w:p>
        </w:tc>
        <w:tc>
          <w:tcPr>
            <w:tcW w:w="4140" w:type="dxa"/>
            <w:tcBorders>
              <w:top w:val="single" w:sz="4" w:space="0" w:color="auto"/>
            </w:tcBorders>
            <w:shd w:val="clear" w:color="auto" w:fill="auto"/>
          </w:tcPr>
          <w:p w14:paraId="6B99A649" w14:textId="77777777" w:rsidR="00CB0E8B" w:rsidRPr="00FE4FF7" w:rsidRDefault="00CB0E8B" w:rsidP="001620BC">
            <w:pPr>
              <w:jc w:val="center"/>
              <w:rPr>
                <w:b/>
                <w:sz w:val="22"/>
                <w:szCs w:val="22"/>
                <w:lang w:val="sr-Cyrl-CS"/>
              </w:rPr>
            </w:pPr>
            <w:r w:rsidRPr="00FE4FF7">
              <w:rPr>
                <w:sz w:val="22"/>
                <w:szCs w:val="22"/>
                <w:lang w:val="sr-Cyrl-CS"/>
              </w:rPr>
              <w:t>Потпис овлашћеног лица</w:t>
            </w:r>
          </w:p>
        </w:tc>
      </w:tr>
    </w:tbl>
    <w:p w14:paraId="7DCF71CC" w14:textId="77777777" w:rsidR="00E27C53" w:rsidRPr="00D77F14" w:rsidRDefault="00E27C53" w:rsidP="00E27C53">
      <w:pPr>
        <w:jc w:val="both"/>
        <w:rPr>
          <w:highlight w:val="yellow"/>
        </w:rPr>
      </w:pPr>
    </w:p>
    <w:p w14:paraId="1A4D9799" w14:textId="77777777" w:rsidR="00E27C53" w:rsidRPr="00ED1793" w:rsidRDefault="00E27C53" w:rsidP="002576AA">
      <w:pPr>
        <w:pStyle w:val="ListParagraph"/>
        <w:numPr>
          <w:ilvl w:val="0"/>
          <w:numId w:val="10"/>
        </w:numPr>
        <w:jc w:val="both"/>
      </w:pPr>
      <w:r w:rsidRPr="00ED1793">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ED1793">
        <w:t>Предметна 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B0E8B" w:rsidRDefault="00E27C53" w:rsidP="00CB0E8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0D043C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354F80" w:rsidRDefault="00E27C53" w:rsidP="00E27C53">
      <w:pPr>
        <w:jc w:val="both"/>
      </w:pPr>
    </w:p>
    <w:p w14:paraId="49D35394" w14:textId="77777777" w:rsidR="00E27C53" w:rsidRPr="00354F80" w:rsidRDefault="00E27C53" w:rsidP="00E27C53">
      <w:pPr>
        <w:jc w:val="both"/>
        <w:rPr>
          <w:b/>
          <w:bCs/>
          <w:i/>
          <w:iCs/>
        </w:rPr>
      </w:pPr>
      <w:proofErr w:type="gramStart"/>
      <w:r w:rsidRPr="00354F80">
        <w:t>Избор најповољније понуде ће се извршити применом критеријума</w:t>
      </w:r>
      <w:r w:rsidRPr="00354F8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54F80">
            <w:rPr>
              <w:b/>
            </w:rPr>
            <w:t>„најнижа понуђена цена“.</w:t>
          </w:r>
          <w:proofErr w:type="gramEnd"/>
          <w:r w:rsidRPr="00354F80">
            <w:rPr>
              <w:b/>
            </w:rPr>
            <w:t xml:space="preserve"> </w:t>
          </w:r>
        </w:sdtContent>
      </w:sdt>
      <w:r w:rsidRPr="00354F80">
        <w:rPr>
          <w:b/>
          <w:bCs/>
        </w:rPr>
        <w:t xml:space="preserve"> </w:t>
      </w:r>
    </w:p>
    <w:p w14:paraId="21C32D68" w14:textId="77777777" w:rsidR="00E27C53" w:rsidRPr="00354F80"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4F323F5" w14:textId="77777777" w:rsidR="00CB0E8B" w:rsidRDefault="00CB0E8B" w:rsidP="00CB0E8B">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5F9FB9E0" w:rsidR="00E27C53" w:rsidRPr="00CB0E8B"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63" w:name="_Toc375826009"/>
      <w:bookmarkStart w:id="64" w:name="_Toc389030816"/>
      <w:proofErr w:type="gramEnd"/>
      <w:r>
        <w:rPr>
          <w:sz w:val="28"/>
          <w:szCs w:val="28"/>
        </w:rPr>
        <w:br w:type="page"/>
      </w:r>
    </w:p>
    <w:p w14:paraId="5E3A42CC" w14:textId="77777777" w:rsidR="00E27C53" w:rsidRPr="00CC366C"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479747427"/>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14:paraId="2B5E9C3D" w14:textId="77777777" w:rsidR="00E27C53" w:rsidRDefault="00E27C53" w:rsidP="00E27C53">
      <w:pPr>
        <w:rPr>
          <w:noProof/>
        </w:rPr>
      </w:pPr>
      <w:bookmarkStart w:id="71" w:name="_Toc375826010"/>
      <w:bookmarkStart w:id="72" w:name="_Toc389030817"/>
    </w:p>
    <w:p w14:paraId="7676213D" w14:textId="77777777" w:rsidR="006C40BA" w:rsidRPr="006C40BA" w:rsidRDefault="006C40BA" w:rsidP="006C40BA">
      <w:pPr>
        <w:spacing w:before="100" w:beforeAutospacing="1" w:line="210" w:lineRule="atLeast"/>
        <w:ind w:firstLine="720"/>
        <w:contextualSpacing/>
        <w:jc w:val="both"/>
        <w:rPr>
          <w:b/>
          <w:noProof/>
          <w:lang w:val="sr-Cyrl-RS"/>
        </w:rPr>
      </w:pPr>
      <w:r w:rsidRPr="006C40BA">
        <w:rPr>
          <w:noProof/>
        </w:rPr>
        <w:t>На основу члана 112. Закона о јавним набавкама („Службени гласник Републике Србије” бр. 124/12</w:t>
      </w:r>
      <w:r w:rsidRPr="006C40BA">
        <w:rPr>
          <w:noProof/>
          <w:lang w:val="sr-Cyrl-RS"/>
        </w:rPr>
        <w:t>, 14/15 и 68/15</w:t>
      </w:r>
      <w:r w:rsidRPr="006C40BA">
        <w:rPr>
          <w:noProof/>
        </w:rPr>
        <w:t>), а у складу са извештајем Комисије за јавну набавку и Одлуком о додели уговора, дана _______ године закључује се следећи</w:t>
      </w:r>
      <w:r w:rsidRPr="006C40BA">
        <w:rPr>
          <w:noProof/>
          <w:lang w:val="sr-Cyrl-RS"/>
        </w:rPr>
        <w:t>:</w:t>
      </w:r>
    </w:p>
    <w:p w14:paraId="2CE627BC" w14:textId="77777777" w:rsidR="006C40BA" w:rsidRPr="006C40BA" w:rsidRDefault="006C40BA" w:rsidP="006C40BA">
      <w:pPr>
        <w:jc w:val="center"/>
        <w:rPr>
          <w:noProof/>
        </w:rPr>
      </w:pPr>
    </w:p>
    <w:p w14:paraId="148F1378" w14:textId="77777777" w:rsidR="006C40BA" w:rsidRPr="006C40BA" w:rsidRDefault="006C40BA" w:rsidP="006C40BA">
      <w:pPr>
        <w:jc w:val="center"/>
        <w:rPr>
          <w:b/>
          <w:noProof/>
        </w:rPr>
      </w:pPr>
      <w:r w:rsidRPr="006C40BA">
        <w:rPr>
          <w:b/>
          <w:noProof/>
        </w:rPr>
        <w:t>УГОВОР</w:t>
      </w:r>
    </w:p>
    <w:p w14:paraId="4FEA9099" w14:textId="77777777" w:rsidR="006C40BA" w:rsidRPr="006C40BA" w:rsidRDefault="006C40BA" w:rsidP="006C40BA">
      <w:pPr>
        <w:tabs>
          <w:tab w:val="left" w:pos="720"/>
          <w:tab w:val="center" w:pos="4320"/>
          <w:tab w:val="right" w:pos="8640"/>
        </w:tabs>
        <w:jc w:val="center"/>
        <w:rPr>
          <w:b/>
          <w:noProof/>
          <w:lang w:val="sr-Latn-RS"/>
        </w:rPr>
      </w:pPr>
      <w:r w:rsidRPr="006C40BA">
        <w:rPr>
          <w:b/>
          <w:noProof/>
        </w:rPr>
        <w:t xml:space="preserve"> О ЈАВНОЈ НАБАВЦИ БРОЈ </w:t>
      </w:r>
      <w:r w:rsidRPr="006C40BA">
        <w:rPr>
          <w:b/>
          <w:noProof/>
          <w:lang w:val="en-US"/>
        </w:rPr>
        <w:t>31-19</w:t>
      </w:r>
      <w:r w:rsidRPr="006C40BA">
        <w:rPr>
          <w:b/>
          <w:noProof/>
          <w:lang w:val="sr-Latn-RS"/>
        </w:rPr>
        <w:t>-O</w:t>
      </w:r>
    </w:p>
    <w:p w14:paraId="74BA2BA6" w14:textId="77777777" w:rsidR="006C40BA" w:rsidRPr="006C40BA" w:rsidRDefault="006C40BA" w:rsidP="006C40BA">
      <w:pPr>
        <w:rPr>
          <w:noProof/>
        </w:rPr>
      </w:pPr>
    </w:p>
    <w:p w14:paraId="252978FD" w14:textId="77777777" w:rsidR="006C40BA" w:rsidRPr="006C40BA" w:rsidRDefault="006C40BA" w:rsidP="006C40BA">
      <w:pPr>
        <w:rPr>
          <w:noProof/>
        </w:rPr>
      </w:pPr>
      <w:r w:rsidRPr="006C40BA">
        <w:rPr>
          <w:noProof/>
        </w:rPr>
        <w:t xml:space="preserve">Уговорне стране: </w:t>
      </w:r>
    </w:p>
    <w:p w14:paraId="43135B26" w14:textId="77777777" w:rsidR="006C40BA" w:rsidRPr="006C40BA" w:rsidRDefault="006C40BA" w:rsidP="006C40BA">
      <w:pPr>
        <w:rPr>
          <w:noProof/>
        </w:rPr>
      </w:pPr>
    </w:p>
    <w:p w14:paraId="589CA775" w14:textId="77777777" w:rsidR="006C40BA" w:rsidRPr="006C40BA" w:rsidRDefault="006C40BA" w:rsidP="006C40BA">
      <w:pPr>
        <w:numPr>
          <w:ilvl w:val="0"/>
          <w:numId w:val="6"/>
        </w:numPr>
        <w:jc w:val="both"/>
        <w:rPr>
          <w:noProof/>
        </w:rPr>
      </w:pPr>
      <w:r w:rsidRPr="006C40BA">
        <w:rPr>
          <w:b/>
          <w:noProof/>
        </w:rPr>
        <w:t>КЛИНИЧКИ ЦЕНТАР ВОЈВОДИНЕ</w:t>
      </w:r>
      <w:r w:rsidRPr="006C40BA">
        <w:rPr>
          <w:noProof/>
        </w:rPr>
        <w:t xml:space="preserve">,  ул. Хајдук Вељкова бр. 1, Нови Сад, </w:t>
      </w:r>
    </w:p>
    <w:p w14:paraId="0CD10781" w14:textId="77777777" w:rsidR="006C40BA" w:rsidRPr="006C40BA" w:rsidRDefault="006C40BA" w:rsidP="006C40BA">
      <w:pPr>
        <w:ind w:left="720"/>
        <w:jc w:val="both"/>
        <w:rPr>
          <w:noProof/>
        </w:rPr>
      </w:pPr>
      <w:r w:rsidRPr="006C40BA">
        <w:rPr>
          <w:noProof/>
        </w:rPr>
        <w:t>ПИБ: 101696893 Матични број: 08664161,</w:t>
      </w:r>
    </w:p>
    <w:p w14:paraId="4A1984BA" w14:textId="77777777" w:rsidR="006C40BA" w:rsidRPr="006C40BA" w:rsidRDefault="006C40BA" w:rsidP="006C40BA">
      <w:pPr>
        <w:ind w:left="720"/>
        <w:jc w:val="both"/>
        <w:rPr>
          <w:noProof/>
        </w:rPr>
      </w:pPr>
      <w:r w:rsidRPr="006C40BA">
        <w:rPr>
          <w:noProof/>
        </w:rPr>
        <w:t xml:space="preserve">Број рачуна: 840-577661-50, </w:t>
      </w:r>
      <w:r w:rsidRPr="006C40BA">
        <w:rPr>
          <w:noProof/>
          <w:lang w:val="sr-Cyrl-CS"/>
        </w:rPr>
        <w:t>Управа за трезор - Република Србија Министарство финансија</w:t>
      </w:r>
      <w:r w:rsidRPr="006C40BA">
        <w:rPr>
          <w:noProof/>
        </w:rPr>
        <w:t>,</w:t>
      </w:r>
      <w:r w:rsidRPr="006C40BA">
        <w:rPr>
          <w:noProof/>
          <w:lang w:val="sr-Cyrl-CS"/>
        </w:rPr>
        <w:t xml:space="preserve"> </w:t>
      </w:r>
      <w:r w:rsidRPr="006C40BA">
        <w:rPr>
          <w:noProof/>
        </w:rPr>
        <w:t>Телефон: 021/484-3-484,</w:t>
      </w:r>
    </w:p>
    <w:p w14:paraId="5005BB7F" w14:textId="77777777" w:rsidR="006C40BA" w:rsidRPr="006C40BA" w:rsidRDefault="006C40BA" w:rsidP="006C40BA">
      <w:pPr>
        <w:ind w:left="720"/>
        <w:jc w:val="both"/>
        <w:rPr>
          <w:noProof/>
        </w:rPr>
      </w:pPr>
      <w:r w:rsidRPr="006C40BA">
        <w:rPr>
          <w:noProof/>
        </w:rPr>
        <w:t xml:space="preserve">(у даљем тексту: наручилац), кога заступа </w:t>
      </w:r>
      <w:r w:rsidRPr="006C40BA">
        <w:rPr>
          <w:noProof/>
          <w:lang w:val="sr-Cyrl-RS"/>
        </w:rPr>
        <w:t>проф. др Едита Стокић</w:t>
      </w:r>
      <w:r w:rsidRPr="006C40BA">
        <w:rPr>
          <w:noProof/>
        </w:rPr>
        <w:t>.</w:t>
      </w:r>
    </w:p>
    <w:p w14:paraId="06F6CE82" w14:textId="77777777" w:rsidR="006C40BA" w:rsidRPr="006C40BA" w:rsidRDefault="006C40BA" w:rsidP="006C40BA">
      <w:pPr>
        <w:jc w:val="both"/>
        <w:rPr>
          <w:noProof/>
        </w:rPr>
      </w:pPr>
    </w:p>
    <w:p w14:paraId="455CFCC3" w14:textId="77777777" w:rsidR="006C40BA" w:rsidRPr="006C40BA" w:rsidRDefault="006C40BA" w:rsidP="006C40BA">
      <w:pPr>
        <w:numPr>
          <w:ilvl w:val="0"/>
          <w:numId w:val="6"/>
        </w:numPr>
        <w:jc w:val="both"/>
        <w:rPr>
          <w:noProof/>
        </w:rPr>
      </w:pPr>
      <w:r w:rsidRPr="006C40BA">
        <w:rPr>
          <w:noProof/>
        </w:rPr>
        <w:t>____________________________________________________________________,</w:t>
      </w:r>
    </w:p>
    <w:p w14:paraId="1B598CC6" w14:textId="77777777" w:rsidR="006C40BA" w:rsidRPr="006C40BA" w:rsidRDefault="006C40BA" w:rsidP="006C40BA">
      <w:pPr>
        <w:jc w:val="center"/>
      </w:pPr>
      <w:r w:rsidRPr="006C40BA">
        <w:rPr>
          <w:noProof/>
        </w:rPr>
        <w:t>(</w:t>
      </w:r>
      <w:r w:rsidRPr="006C40BA">
        <w:rPr>
          <w:i/>
          <w:noProof/>
        </w:rPr>
        <w:t>назив и адреса)</w:t>
      </w:r>
    </w:p>
    <w:p w14:paraId="557A49CA" w14:textId="77777777" w:rsidR="006C40BA" w:rsidRPr="006C40BA" w:rsidRDefault="006C40BA" w:rsidP="006C40BA">
      <w:pPr>
        <w:ind w:left="720"/>
        <w:jc w:val="both"/>
        <w:rPr>
          <w:noProof/>
        </w:rPr>
      </w:pPr>
      <w:r w:rsidRPr="006C40BA">
        <w:rPr>
          <w:noProof/>
        </w:rPr>
        <w:t>ПИБ:.......................... Матични број: ........................................,</w:t>
      </w:r>
    </w:p>
    <w:p w14:paraId="4F6DBD9F" w14:textId="77777777" w:rsidR="006C40BA" w:rsidRPr="006C40BA" w:rsidRDefault="006C40BA" w:rsidP="006C40BA">
      <w:pPr>
        <w:ind w:left="720"/>
        <w:jc w:val="both"/>
        <w:rPr>
          <w:noProof/>
        </w:rPr>
      </w:pPr>
      <w:r w:rsidRPr="006C40BA">
        <w:rPr>
          <w:noProof/>
        </w:rPr>
        <w:t>Број рачуна: ............................................ Назив банке:......................................,</w:t>
      </w:r>
    </w:p>
    <w:p w14:paraId="4010648A" w14:textId="77777777" w:rsidR="006C40BA" w:rsidRPr="006C40BA" w:rsidRDefault="006C40BA" w:rsidP="006C40BA">
      <w:pPr>
        <w:ind w:left="720"/>
        <w:jc w:val="both"/>
        <w:rPr>
          <w:noProof/>
        </w:rPr>
      </w:pPr>
      <w:r w:rsidRPr="006C40BA">
        <w:rPr>
          <w:noProof/>
        </w:rPr>
        <w:t>Телефон:............................Телефакс:......................................</w:t>
      </w:r>
    </w:p>
    <w:p w14:paraId="4FEDCB90" w14:textId="77777777" w:rsidR="006C40BA" w:rsidRPr="006C40BA" w:rsidRDefault="006C40BA" w:rsidP="006C40BA">
      <w:pPr>
        <w:ind w:left="720"/>
        <w:jc w:val="both"/>
        <w:rPr>
          <w:noProof/>
        </w:rPr>
      </w:pPr>
      <w:r w:rsidRPr="006C40BA">
        <w:rPr>
          <w:noProof/>
        </w:rPr>
        <w:t>(у даљем тексту: добављач), кога заступа ________________________________ .</w:t>
      </w:r>
    </w:p>
    <w:p w14:paraId="70A72D73" w14:textId="77777777" w:rsidR="006C40BA" w:rsidRPr="006C40BA" w:rsidRDefault="006C40BA" w:rsidP="006C40BA">
      <w:pPr>
        <w:jc w:val="both"/>
        <w:rPr>
          <w:noProof/>
          <w:lang w:val="sr-Cyrl-RS"/>
        </w:rPr>
      </w:pPr>
    </w:p>
    <w:p w14:paraId="58878252" w14:textId="77777777" w:rsidR="006C40BA" w:rsidRPr="006C40BA" w:rsidRDefault="006C40BA" w:rsidP="006C40BA">
      <w:pPr>
        <w:jc w:val="center"/>
        <w:outlineLvl w:val="0"/>
        <w:rPr>
          <w:noProof/>
        </w:rPr>
      </w:pPr>
      <w:r w:rsidRPr="006C40BA">
        <w:rPr>
          <w:b/>
          <w:noProof/>
        </w:rPr>
        <w:t>Члан 1.</w:t>
      </w:r>
    </w:p>
    <w:p w14:paraId="619F730E" w14:textId="77777777" w:rsidR="006C40BA" w:rsidRPr="006C40BA" w:rsidRDefault="006C40BA" w:rsidP="006C40BA">
      <w:pPr>
        <w:pStyle w:val="Footer"/>
        <w:jc w:val="both"/>
        <w:rPr>
          <w:noProof/>
          <w:lang w:val="sr-Cyrl-RS"/>
        </w:rPr>
      </w:pPr>
      <w:r w:rsidRPr="006C40BA">
        <w:rPr>
          <w:noProof/>
          <w:lang w:val="sr-Latn-CS"/>
        </w:rPr>
        <w:tab/>
        <w:t xml:space="preserve">           Предмет овог уговора је</w:t>
      </w:r>
      <w:r w:rsidRPr="006C40BA">
        <w:rPr>
          <w:noProof/>
          <w:lang w:val="sr-Cyrl-CS"/>
        </w:rPr>
        <w:t xml:space="preserve"> </w:t>
      </w:r>
      <w:r w:rsidRPr="006C40BA">
        <w:rPr>
          <w:noProof/>
        </w:rPr>
        <w:t xml:space="preserve">набавка </w:t>
      </w:r>
      <w:r w:rsidRPr="006C40BA">
        <w:rPr>
          <w:noProof/>
          <w:lang w:val="sr-Cyrl-RS"/>
        </w:rPr>
        <w:t>услуга</w:t>
      </w:r>
      <w:r w:rsidRPr="006C40BA">
        <w:rPr>
          <w:b/>
          <w:noProof/>
        </w:rPr>
        <w:t xml:space="preserve"> - </w:t>
      </w:r>
      <w:r w:rsidRPr="006C40BA">
        <w:rPr>
          <w:b/>
          <w:lang w:val="sr-Cyrl-RS"/>
        </w:rPr>
        <w:t>Стручни надзор над реконструкцијом базена за рехабилитацију Клиничког центра Војводине</w:t>
      </w:r>
      <w:r w:rsidRPr="006C40BA">
        <w:rPr>
          <w:noProof/>
          <w:lang w:val="en-US"/>
        </w:rPr>
        <w:t xml:space="preserve"> </w:t>
      </w:r>
      <w:r w:rsidRPr="006C40BA">
        <w:rPr>
          <w:noProof/>
        </w:rPr>
        <w:t>–</w:t>
      </w:r>
      <w:r w:rsidRPr="006C40BA">
        <w:rPr>
          <w:noProof/>
          <w:lang w:val="sr-Cyrl-CS"/>
        </w:rPr>
        <w:t xml:space="preserve"> </w:t>
      </w:r>
      <w:r w:rsidRPr="006C40BA">
        <w:rPr>
          <w:lang w:val="sr-Latn-CS"/>
        </w:rPr>
        <w:t>кој</w:t>
      </w:r>
      <w:r w:rsidRPr="006C40BA">
        <w:t>а</w:t>
      </w:r>
      <w:r w:rsidRPr="006C40BA">
        <w:rPr>
          <w:lang w:val="sr-Latn-CS"/>
        </w:rPr>
        <w:t xml:space="preserve"> је тражен</w:t>
      </w:r>
      <w:r w:rsidRPr="006C40BA">
        <w:t>а</w:t>
      </w:r>
      <w:r w:rsidRPr="006C40BA">
        <w:rPr>
          <w:lang w:val="sr-Latn-CS"/>
        </w:rPr>
        <w:t xml:space="preserve"> у позиву за</w:t>
      </w:r>
      <w:r w:rsidRPr="006C40BA">
        <w:t xml:space="preserve"> подношење понуда у </w:t>
      </w:r>
      <w:r w:rsidRPr="006C40BA">
        <w:rPr>
          <w:lang w:val="sr-Cyrl-RS"/>
        </w:rPr>
        <w:t xml:space="preserve">отвореном </w:t>
      </w:r>
      <w:r w:rsidRPr="006C40BA">
        <w:rPr>
          <w:lang w:val="sr-Latn-CS"/>
        </w:rPr>
        <w:t>поступ</w:t>
      </w:r>
      <w:r w:rsidRPr="006C40BA">
        <w:t>ку</w:t>
      </w:r>
      <w:r w:rsidRPr="006C40BA">
        <w:rPr>
          <w:lang w:val="sr-Latn-CS"/>
        </w:rPr>
        <w:t xml:space="preserve"> јавне набавке</w:t>
      </w:r>
      <w:r w:rsidRPr="006C40BA">
        <w:rPr>
          <w:lang w:val="sr-Cyrl-RS"/>
        </w:rPr>
        <w:t xml:space="preserve"> </w:t>
      </w:r>
      <w:r w:rsidRPr="006C40BA">
        <w:rPr>
          <w:lang w:val="sr-Latn-CS"/>
        </w:rPr>
        <w:t xml:space="preserve">број </w:t>
      </w:r>
      <w:r w:rsidRPr="006C40BA">
        <w:rPr>
          <w:noProof/>
          <w:lang w:val="sr-Cyrl-RS"/>
        </w:rPr>
        <w:t>31</w:t>
      </w:r>
      <w:r w:rsidRPr="006C40BA">
        <w:rPr>
          <w:noProof/>
          <w:lang w:val="en-US"/>
        </w:rPr>
        <w:t>-1</w:t>
      </w:r>
      <w:r w:rsidRPr="006C40BA">
        <w:rPr>
          <w:noProof/>
          <w:lang w:val="sr-Cyrl-RS"/>
        </w:rPr>
        <w:t>9</w:t>
      </w:r>
      <w:r w:rsidRPr="006C40BA">
        <w:rPr>
          <w:noProof/>
          <w:lang w:val="sr-Latn-RS"/>
        </w:rPr>
        <w:t>-</w:t>
      </w:r>
      <w:r w:rsidRPr="006C40BA">
        <w:rPr>
          <w:lang w:val="sr-Cyrl-RS"/>
        </w:rPr>
        <w:t>О</w:t>
      </w:r>
      <w:r w:rsidRPr="006C40BA">
        <w:t xml:space="preserve">, </w:t>
      </w:r>
      <w:r w:rsidRPr="006C40BA">
        <w:rPr>
          <w:lang w:val="sr-Cyrl-RS"/>
        </w:rPr>
        <w:t>од дана ___________ године.</w:t>
      </w:r>
    </w:p>
    <w:p w14:paraId="3D0DD62C" w14:textId="77777777" w:rsidR="006C40BA" w:rsidRPr="006C40BA" w:rsidRDefault="006C40BA" w:rsidP="006C40BA">
      <w:pPr>
        <w:ind w:firstLine="720"/>
        <w:jc w:val="both"/>
        <w:rPr>
          <w:noProof/>
          <w:lang w:val="sr-Cyrl-RS"/>
        </w:rPr>
      </w:pPr>
    </w:p>
    <w:p w14:paraId="56DE3A03" w14:textId="77777777" w:rsidR="006C40BA" w:rsidRPr="006C40BA" w:rsidRDefault="006C40BA" w:rsidP="006C40BA">
      <w:pPr>
        <w:jc w:val="center"/>
        <w:outlineLvl w:val="0"/>
        <w:rPr>
          <w:b/>
          <w:noProof/>
        </w:rPr>
      </w:pPr>
      <w:r w:rsidRPr="006C40BA">
        <w:rPr>
          <w:b/>
          <w:noProof/>
        </w:rPr>
        <w:t>Члан 2.</w:t>
      </w:r>
    </w:p>
    <w:p w14:paraId="266471BD" w14:textId="77777777" w:rsidR="006C40BA" w:rsidRPr="006C40BA" w:rsidRDefault="006C40BA" w:rsidP="006C40BA">
      <w:pPr>
        <w:pStyle w:val="BodyTextIndent"/>
        <w:ind w:left="0" w:firstLine="720"/>
        <w:jc w:val="both"/>
        <w:rPr>
          <w:b w:val="0"/>
          <w:noProof/>
          <w:lang w:val="sr-Latn-RS"/>
        </w:rPr>
      </w:pPr>
      <w:r w:rsidRPr="006C40BA">
        <w:rPr>
          <w:b w:val="0"/>
          <w:lang w:val="sr-Latn-RS"/>
        </w:rPr>
        <w:t>Добављач се обавезује да услугу која је предмет овог уговора изврши у свему према својој понуди број</w:t>
      </w:r>
      <w:r w:rsidRPr="006C40BA">
        <w:rPr>
          <w:lang w:val="sr-Latn-RS"/>
        </w:rPr>
        <w:t xml:space="preserve"> </w:t>
      </w:r>
      <w:r w:rsidRPr="006C40BA">
        <w:rPr>
          <w:b w:val="0"/>
          <w:noProof/>
          <w:lang w:val="sr-Latn-RS"/>
        </w:rPr>
        <w:t>__________ од ___________ године која је саставни део овог уговора.</w:t>
      </w:r>
    </w:p>
    <w:p w14:paraId="766C21AB" w14:textId="77777777" w:rsidR="006C40BA" w:rsidRPr="006C40BA" w:rsidRDefault="006C40BA" w:rsidP="006C40BA">
      <w:pPr>
        <w:pStyle w:val="BodyTextIndent"/>
        <w:ind w:left="0" w:firstLine="708"/>
        <w:jc w:val="both"/>
        <w:rPr>
          <w:b w:val="0"/>
          <w:bCs w:val="0"/>
          <w:lang w:val="en-US"/>
        </w:rPr>
      </w:pPr>
      <w:r w:rsidRPr="006C40BA">
        <w:rPr>
          <w:b w:val="0"/>
          <w:bCs w:val="0"/>
          <w:lang w:val="sr-Latn-RS"/>
        </w:rPr>
        <w:t xml:space="preserve">Цена </w:t>
      </w:r>
      <w:r w:rsidRPr="006C40BA">
        <w:rPr>
          <w:b w:val="0"/>
          <w:bCs w:val="0"/>
          <w:lang w:val="sr-Cyrl-RS"/>
        </w:rPr>
        <w:t xml:space="preserve">услуге </w:t>
      </w:r>
      <w:r w:rsidRPr="006C40BA">
        <w:rPr>
          <w:b w:val="0"/>
          <w:bCs w:val="0"/>
          <w:lang w:val="sr-Latn-RS"/>
        </w:rPr>
        <w:t xml:space="preserve">из члана 1. овог уговора без пореза на додату вредност износи </w:t>
      </w:r>
      <w:r w:rsidRPr="006C40BA">
        <w:rPr>
          <w:b w:val="0"/>
          <w:lang w:val="sr-Latn-RS"/>
        </w:rPr>
        <w:t>___________</w:t>
      </w:r>
      <w:r w:rsidRPr="006C40BA">
        <w:rPr>
          <w:b w:val="0"/>
          <w:bCs w:val="0"/>
          <w:lang w:val="sr-Latn-RS"/>
        </w:rPr>
        <w:t xml:space="preserve"> (словима: ___________________)</w:t>
      </w:r>
      <w:r w:rsidRPr="006C40BA">
        <w:rPr>
          <w:b w:val="0"/>
          <w:bCs w:val="0"/>
          <w:lang w:val="sr-Cyrl-CS"/>
        </w:rPr>
        <w:t xml:space="preserve">, </w:t>
      </w:r>
      <w:r w:rsidRPr="006C40BA">
        <w:rPr>
          <w:b w:val="0"/>
          <w:bCs w:val="0"/>
          <w:lang w:val="sr-Latn-RS"/>
        </w:rPr>
        <w:t xml:space="preserve">односно са порезом на додату вредност износи </w:t>
      </w:r>
      <w:r w:rsidRPr="006C40BA">
        <w:rPr>
          <w:b w:val="0"/>
          <w:lang w:val="sr-Latn-RS"/>
        </w:rPr>
        <w:t>______________________</w:t>
      </w:r>
      <w:r w:rsidRPr="006C40BA">
        <w:rPr>
          <w:b w:val="0"/>
          <w:bCs w:val="0"/>
          <w:lang w:val="sr-Latn-RS"/>
        </w:rPr>
        <w:t xml:space="preserve"> (словима: __________________________)</w:t>
      </w:r>
      <w:r w:rsidRPr="006C40BA">
        <w:rPr>
          <w:b w:val="0"/>
          <w:bCs w:val="0"/>
          <w:lang w:val="sr-Cyrl-RS"/>
        </w:rPr>
        <w:t>.</w:t>
      </w:r>
    </w:p>
    <w:p w14:paraId="2D549E4D" w14:textId="77777777" w:rsidR="006C40BA" w:rsidRPr="006C40BA" w:rsidRDefault="006C40BA" w:rsidP="006C40BA">
      <w:pPr>
        <w:ind w:firstLine="708"/>
        <w:jc w:val="both"/>
        <w:rPr>
          <w:lang w:val="ru-RU"/>
        </w:rPr>
      </w:pPr>
      <w:r w:rsidRPr="006C40BA">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6C40BA">
        <w:rPr>
          <w:noProof/>
          <w:lang w:val="sr-Latn-RS"/>
        </w:rPr>
        <w:t>06-19</w:t>
      </w:r>
      <w:r w:rsidRPr="006C40BA">
        <w:rPr>
          <w:noProof/>
        </w:rPr>
        <w:t xml:space="preserve">-O – </w:t>
      </w:r>
      <w:r w:rsidRPr="006C40BA">
        <w:rPr>
          <w:lang w:val="sr-Cyrl-RS"/>
        </w:rPr>
        <w:t>Реконструкција базена за рехабилитацију Клиничког центра Војводине-извођење неопходних грађевинских радова укључујући</w:t>
      </w:r>
      <w:r w:rsidRPr="006C40BA">
        <w:rPr>
          <w:lang w:val="sr-Latn-RS"/>
        </w:rPr>
        <w:t xml:space="preserve"> </w:t>
      </w:r>
      <w:r w:rsidRPr="006C40BA">
        <w:rPr>
          <w:lang w:val="sr-Cyrl-RS"/>
        </w:rPr>
        <w:t xml:space="preserve">базенску технику. </w:t>
      </w:r>
    </w:p>
    <w:p w14:paraId="2249A925" w14:textId="77777777" w:rsidR="006C40BA" w:rsidRPr="006C40BA" w:rsidRDefault="006C40BA" w:rsidP="006C40BA">
      <w:pPr>
        <w:rPr>
          <w:noProof/>
          <w:lang w:val="en-US"/>
        </w:rPr>
      </w:pPr>
    </w:p>
    <w:p w14:paraId="7EEABA9E" w14:textId="77777777" w:rsidR="006C40BA" w:rsidRPr="006C40BA" w:rsidRDefault="006C40BA" w:rsidP="006C40BA">
      <w:pPr>
        <w:jc w:val="center"/>
        <w:outlineLvl w:val="0"/>
        <w:rPr>
          <w:b/>
          <w:noProof/>
          <w:lang w:val="sr-Cyrl-RS"/>
        </w:rPr>
      </w:pPr>
      <w:r w:rsidRPr="006C40BA">
        <w:rPr>
          <w:b/>
          <w:noProof/>
        </w:rPr>
        <w:t>Члан 3.</w:t>
      </w:r>
    </w:p>
    <w:p w14:paraId="0E0638DC" w14:textId="77777777" w:rsidR="006C40BA" w:rsidRPr="006C40BA" w:rsidRDefault="006C40BA" w:rsidP="006C40BA">
      <w:pPr>
        <w:pStyle w:val="Footer"/>
        <w:jc w:val="both"/>
        <w:rPr>
          <w:noProof/>
          <w:lang w:val="en-US"/>
        </w:rPr>
      </w:pPr>
      <w:r w:rsidRPr="006C40BA">
        <w:rPr>
          <w:noProof/>
          <w:lang w:val="sr-Cyrl-RS"/>
        </w:rPr>
        <w:t xml:space="preserve">          Добављач се обавезује да </w:t>
      </w:r>
      <w:r w:rsidRPr="006C40BA">
        <w:rPr>
          <w:noProof/>
        </w:rPr>
        <w:t xml:space="preserve">изврши </w:t>
      </w:r>
      <w:r w:rsidRPr="006C40BA">
        <w:rPr>
          <w:noProof/>
          <w:lang w:val="sr-Cyrl-RS"/>
        </w:rPr>
        <w:t xml:space="preserve">стручни надзор над извођењем радова који се обављају на </w:t>
      </w:r>
      <w:r w:rsidRPr="006C40BA">
        <w:rPr>
          <w:rFonts w:eastAsia="Calibri"/>
          <w:noProof/>
          <w:lang w:val="sr-Cyrl-CS"/>
        </w:rPr>
        <w:t>Клинициа за медицинску рехабилитацију</w:t>
      </w:r>
      <w:r w:rsidRPr="006C40BA">
        <w:rPr>
          <w:noProof/>
          <w:lang w:val="sr-Cyrl-RS"/>
        </w:rPr>
        <w:t xml:space="preserve"> Клиничког центра Војводине</w:t>
      </w:r>
      <w:r w:rsidRPr="006C40BA">
        <w:rPr>
          <w:lang w:val="sr-Latn-CS"/>
        </w:rPr>
        <w:t xml:space="preserve"> </w:t>
      </w:r>
      <w:r w:rsidRPr="006C40BA">
        <w:rPr>
          <w:noProof/>
          <w:lang w:val="sr-Cyrl-RS"/>
        </w:rPr>
        <w:t xml:space="preserve">(у даљем тексту: услуга), </w:t>
      </w:r>
      <w:r w:rsidRPr="006C40BA">
        <w:rPr>
          <w:noProof/>
        </w:rPr>
        <w:t>у свему према захтевима наручиоца из конкурсне документације</w:t>
      </w:r>
      <w:r w:rsidRPr="006C40BA">
        <w:rPr>
          <w:noProof/>
          <w:lang w:val="sr-Cyrl-RS"/>
        </w:rPr>
        <w:t>.</w:t>
      </w:r>
    </w:p>
    <w:p w14:paraId="1FC01455" w14:textId="77777777" w:rsidR="006C40BA" w:rsidRPr="006C40BA" w:rsidRDefault="006C40BA" w:rsidP="006C40BA">
      <w:pPr>
        <w:ind w:firstLine="720"/>
        <w:jc w:val="both"/>
        <w:rPr>
          <w:lang w:val="sr-Cyrl-RS"/>
        </w:rPr>
      </w:pPr>
      <w:r w:rsidRPr="006C40BA">
        <w:rPr>
          <w:noProof/>
          <w:lang w:val="sr-Cyrl-RS"/>
        </w:rPr>
        <w:t>Добављач се обавезује да врши</w:t>
      </w:r>
      <w:r w:rsidRPr="006C40BA">
        <w:rPr>
          <w:lang w:val="ru-RU"/>
        </w:rPr>
        <w:t xml:space="preserve"> </w:t>
      </w:r>
      <w:r w:rsidRPr="006C40BA">
        <w:rPr>
          <w:lang w:val="sr-Cyrl-RS"/>
        </w:rPr>
        <w:t xml:space="preserve">контролу </w:t>
      </w:r>
      <w:r w:rsidRPr="006C40BA">
        <w:rPr>
          <w:lang w:val="ru-RU"/>
        </w:rPr>
        <w:t xml:space="preserve">да ли се </w:t>
      </w:r>
      <w:r w:rsidRPr="006C40BA">
        <w:rPr>
          <w:lang w:val="sr-Cyrl-RS"/>
        </w:rPr>
        <w:t>радови</w:t>
      </w:r>
      <w:r w:rsidRPr="006C40BA">
        <w:rPr>
          <w:lang w:val="ru-RU"/>
        </w:rPr>
        <w:t xml:space="preserve"> изводе у складу са </w:t>
      </w:r>
      <w:r w:rsidRPr="006C40BA">
        <w:rPr>
          <w:noProof/>
          <w:lang w:val="sr-Cyrl-CS"/>
        </w:rPr>
        <w:t>грађевинском дозволом или</w:t>
      </w:r>
      <w:r w:rsidRPr="006C40BA">
        <w:rPr>
          <w:lang w:val="ru-RU"/>
        </w:rPr>
        <w:t xml:space="preserve"> према </w:t>
      </w:r>
      <w:r w:rsidRPr="006C40BA">
        <w:rPr>
          <w:lang w:val="sr-Cyrl-RS"/>
        </w:rPr>
        <w:t>решењу о одобрењу извођења радова</w:t>
      </w:r>
      <w:r w:rsidRPr="006C40BA">
        <w:rPr>
          <w:lang w:val="ru-RU"/>
        </w:rPr>
        <w:t>, односно према техничкој документацији по којој је издат</w:t>
      </w:r>
      <w:r w:rsidRPr="006C40BA">
        <w:rPr>
          <w:lang w:val="sr-Cyrl-RS"/>
        </w:rPr>
        <w:t>о</w:t>
      </w:r>
      <w:r w:rsidRPr="006C40BA">
        <w:rPr>
          <w:lang w:val="ru-RU"/>
        </w:rPr>
        <w:t xml:space="preserve"> </w:t>
      </w:r>
      <w:r w:rsidRPr="006C40BA">
        <w:rPr>
          <w:lang w:val="sr-Cyrl-RS"/>
        </w:rPr>
        <w:t>решење о извођењу радова</w:t>
      </w:r>
      <w:r w:rsidRPr="006C40BA">
        <w:rPr>
          <w:lang w:val="ru-RU"/>
        </w:rPr>
        <w:t xml:space="preserve">; контролу и </w:t>
      </w:r>
      <w:r w:rsidRPr="006C40BA">
        <w:rPr>
          <w:lang w:val="ru-RU"/>
        </w:rPr>
        <w:lastRenderedPageBreak/>
        <w:t>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6C40BA">
        <w:t> </w:t>
      </w:r>
      <w:r w:rsidRPr="006C40BA">
        <w:rPr>
          <w:noProof/>
          <w:lang w:val="sr-Cyrl-CS"/>
        </w:rPr>
        <w:t>грађевинских производа</w:t>
      </w:r>
      <w:r w:rsidRPr="006C40BA">
        <w:rPr>
          <w:lang w:val="sr-Cyrl-RS"/>
        </w:rPr>
        <w:t xml:space="preserve">,  </w:t>
      </w:r>
      <w:r w:rsidRPr="006C40BA">
        <w:rPr>
          <w:lang w:val="ru-RU"/>
        </w:rPr>
        <w:t xml:space="preserve">опреме и  </w:t>
      </w:r>
      <w:r w:rsidRPr="006C40BA">
        <w:rPr>
          <w:noProof/>
          <w:lang w:val="sr-Cyrl-CS"/>
        </w:rPr>
        <w:t>постројења који се уграђују</w:t>
      </w:r>
      <w:r w:rsidRPr="006C40BA">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6C40BA">
        <w:rPr>
          <w:lang w:val="sr-Latn-RS"/>
        </w:rPr>
        <w:t xml:space="preserve">и испоруке </w:t>
      </w:r>
      <w:r w:rsidRPr="006C40BA">
        <w:rPr>
          <w:lang w:val="ru-RU"/>
        </w:rPr>
        <w:t>и решавање других питања која се појаве у току извођења радова</w:t>
      </w:r>
      <w:r w:rsidRPr="006C40BA">
        <w:rPr>
          <w:lang w:val="sr-Latn-RS"/>
        </w:rPr>
        <w:t>.</w:t>
      </w:r>
    </w:p>
    <w:p w14:paraId="26D8D480" w14:textId="77777777" w:rsidR="006C40BA" w:rsidRPr="006C40BA" w:rsidRDefault="006C40BA" w:rsidP="006C40BA">
      <w:pPr>
        <w:ind w:firstLine="720"/>
        <w:jc w:val="both"/>
        <w:rPr>
          <w:noProof/>
          <w:lang w:val="sr-Cyrl-CS"/>
        </w:rPr>
      </w:pPr>
    </w:p>
    <w:p w14:paraId="675D013F" w14:textId="77777777" w:rsidR="006C40BA" w:rsidRPr="006C40BA" w:rsidRDefault="006C40BA" w:rsidP="006C40BA">
      <w:pPr>
        <w:ind w:firstLine="502"/>
        <w:jc w:val="both"/>
        <w:rPr>
          <w:lang w:val="ru-RU"/>
        </w:rPr>
      </w:pPr>
      <w:r w:rsidRPr="006C40BA">
        <w:rPr>
          <w:noProof/>
          <w:lang w:val="sr-Cyrl-RS"/>
        </w:rPr>
        <w:t>Добављач се обавезује да</w:t>
      </w:r>
      <w:r w:rsidRPr="006C40BA">
        <w:rPr>
          <w:lang w:val="ru-RU"/>
        </w:rPr>
        <w:t xml:space="preserve"> врши стручни надзор који подразумева извршење следећих послова:</w:t>
      </w:r>
    </w:p>
    <w:p w14:paraId="7605CA6A" w14:textId="77777777" w:rsidR="006C40BA" w:rsidRPr="006C40BA" w:rsidRDefault="006C40BA" w:rsidP="006C40BA">
      <w:pPr>
        <w:rPr>
          <w:lang w:val="sr-Latn-RS"/>
        </w:rPr>
      </w:pPr>
      <w:r w:rsidRPr="006C40BA">
        <w:rPr>
          <w:lang w:val="ru-RU"/>
        </w:rPr>
        <w:t xml:space="preserve">        - да обавља стручни надзор у складу са </w:t>
      </w:r>
      <w:r w:rsidRPr="006C40BA">
        <w:rPr>
          <w:i/>
          <w:iCs/>
          <w:lang w:val="ru-RU"/>
        </w:rPr>
        <w:t xml:space="preserve">("Сл. гласник РС", бр. 72/2009, 81/2009 - </w:t>
      </w:r>
      <w:r w:rsidRPr="006C40BA">
        <w:rPr>
          <w:i/>
          <w:iCs/>
          <w:lang w:val="ru-RU"/>
        </w:rPr>
        <w:tab/>
        <w:t xml:space="preserve">испр., 64/2010 - одлука УС, 24/2011, 121/2012, 42/2013 - одлука УС, 50/2013 - </w:t>
      </w:r>
      <w:r w:rsidRPr="006C40BA">
        <w:rPr>
          <w:i/>
          <w:iCs/>
          <w:lang w:val="ru-RU"/>
        </w:rPr>
        <w:tab/>
        <w:t>одлука              УС, 98/2013 - одлука УС, 132/2014, 145/2014 и 83/2018)</w:t>
      </w:r>
      <w:r w:rsidRPr="006C40BA">
        <w:rPr>
          <w:lang w:val="ru-RU"/>
        </w:rPr>
        <w:t xml:space="preserve"> и Правилником о </w:t>
      </w:r>
      <w:r w:rsidRPr="006C40BA">
        <w:rPr>
          <w:lang w:val="ru-RU"/>
        </w:rPr>
        <w:tab/>
        <w:t xml:space="preserve">садржини и начину вођења стручног надзора («Службени гласник РС» </w:t>
      </w:r>
      <w:r w:rsidRPr="006C40BA">
        <w:rPr>
          <w:i/>
          <w:iCs/>
        </w:rPr>
        <w:t> br</w:t>
      </w:r>
      <w:r w:rsidRPr="006C40BA">
        <w:rPr>
          <w:i/>
          <w:iCs/>
          <w:lang w:val="ru-RU"/>
        </w:rPr>
        <w:t xml:space="preserve">. </w:t>
      </w:r>
      <w:r w:rsidRPr="006C40BA">
        <w:rPr>
          <w:i/>
          <w:iCs/>
          <w:lang w:val="ru-RU"/>
        </w:rPr>
        <w:tab/>
        <w:t xml:space="preserve">22/2015 </w:t>
      </w:r>
      <w:r w:rsidRPr="006C40BA">
        <w:rPr>
          <w:i/>
          <w:iCs/>
        </w:rPr>
        <w:t>i</w:t>
      </w:r>
      <w:r w:rsidRPr="006C40BA">
        <w:rPr>
          <w:i/>
          <w:iCs/>
          <w:lang w:val="ru-RU"/>
        </w:rPr>
        <w:t xml:space="preserve"> 24/2017)</w:t>
      </w:r>
      <w:r w:rsidRPr="006C40BA">
        <w:rPr>
          <w:lang w:val="ru-RU"/>
        </w:rPr>
        <w:t xml:space="preserve">) и осталим позитивним прописима који регулишу предметну </w:t>
      </w:r>
      <w:r w:rsidRPr="006C40BA">
        <w:rPr>
          <w:lang w:val="ru-RU"/>
        </w:rPr>
        <w:tab/>
        <w:t>област;</w:t>
      </w:r>
    </w:p>
    <w:p w14:paraId="5733405D"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6439135D" w14:textId="77777777" w:rsidR="006C40BA" w:rsidRPr="006C40BA" w:rsidRDefault="006C40BA" w:rsidP="006C40BA">
      <w:pPr>
        <w:pStyle w:val="ListParagraph"/>
        <w:numPr>
          <w:ilvl w:val="0"/>
          <w:numId w:val="21"/>
        </w:numPr>
        <w:jc w:val="both"/>
        <w:rPr>
          <w:noProof/>
          <w:lang w:val="sr-Cyrl-CS"/>
        </w:rPr>
      </w:pPr>
      <w:r w:rsidRPr="006C40BA">
        <w:rPr>
          <w:noProof/>
          <w:lang w:val="sr-Cyrl-CS"/>
        </w:rPr>
        <w:t>Контрола да ли се радови врше у складу са пројектом;</w:t>
      </w:r>
    </w:p>
    <w:p w14:paraId="7CA8BFFB"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Редовна контрола и овера грађевинског дневника и све потребне техничке и финансијске документације; </w:t>
      </w:r>
    </w:p>
    <w:p w14:paraId="70DA0148"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76702628"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Контрола и провера квалитета изведених радова; </w:t>
      </w:r>
    </w:p>
    <w:p w14:paraId="4774C83D"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32A1CD"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Благовремено предузимање мера у случају одступања извођења радова од пројекта; </w:t>
      </w:r>
    </w:p>
    <w:p w14:paraId="3F7626EA"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32BFB8FF" w14:textId="77777777" w:rsidR="006C40BA" w:rsidRPr="006C40BA" w:rsidRDefault="006C40BA" w:rsidP="006C40BA">
      <w:pPr>
        <w:pStyle w:val="ListParagraph"/>
        <w:numPr>
          <w:ilvl w:val="0"/>
          <w:numId w:val="21"/>
        </w:numPr>
        <w:jc w:val="both"/>
        <w:rPr>
          <w:noProof/>
          <w:lang w:val="sr-Cyrl-CS"/>
        </w:rPr>
      </w:pPr>
      <w:r w:rsidRPr="006C40BA">
        <w:rPr>
          <w:noProof/>
          <w:lang w:val="sr-Cyrl-CS"/>
        </w:rPr>
        <w:t>Усмеравање извођења радова у у складу са техичком документацијом, понудом и потписаним уговором;</w:t>
      </w:r>
    </w:p>
    <w:p w14:paraId="0028EE40" w14:textId="77777777" w:rsidR="006C40BA" w:rsidRPr="006C40BA" w:rsidRDefault="006C40BA" w:rsidP="006C40BA">
      <w:pPr>
        <w:pStyle w:val="ListParagraph"/>
        <w:numPr>
          <w:ilvl w:val="0"/>
          <w:numId w:val="21"/>
        </w:numPr>
        <w:jc w:val="both"/>
        <w:rPr>
          <w:noProof/>
          <w:lang w:val="sr-Cyrl-CS"/>
        </w:rPr>
      </w:pPr>
      <w:r w:rsidRPr="006C40BA">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3D48B809"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9C9003F" w14:textId="77777777" w:rsidR="006C40BA" w:rsidRPr="006C40BA" w:rsidRDefault="006C40BA" w:rsidP="006C40BA">
      <w:pPr>
        <w:pStyle w:val="ListParagraph"/>
        <w:numPr>
          <w:ilvl w:val="0"/>
          <w:numId w:val="21"/>
        </w:numPr>
        <w:jc w:val="both"/>
        <w:rPr>
          <w:noProof/>
          <w:lang w:val="sr-Cyrl-CS"/>
        </w:rPr>
      </w:pPr>
      <w:r w:rsidRPr="006C40BA">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1F1B43FC"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Упозоравање наручиоца по питању поштовања рока за извођење радова у складу са уговором; </w:t>
      </w:r>
    </w:p>
    <w:p w14:paraId="740BDEE1" w14:textId="77777777" w:rsidR="006C40BA" w:rsidRPr="006C40BA" w:rsidRDefault="006C40BA" w:rsidP="006C40BA">
      <w:pPr>
        <w:pStyle w:val="ListParagraph"/>
        <w:numPr>
          <w:ilvl w:val="0"/>
          <w:numId w:val="21"/>
        </w:numPr>
        <w:jc w:val="both"/>
        <w:rPr>
          <w:noProof/>
          <w:lang w:val="sr-Cyrl-CS"/>
        </w:rPr>
      </w:pPr>
      <w:r w:rsidRPr="006C40BA">
        <w:rPr>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067250C2" w14:textId="77777777" w:rsidR="006C40BA" w:rsidRPr="006C40BA" w:rsidRDefault="006C40BA" w:rsidP="006C40BA">
      <w:pPr>
        <w:pStyle w:val="ListParagraph"/>
        <w:numPr>
          <w:ilvl w:val="0"/>
          <w:numId w:val="21"/>
        </w:numPr>
        <w:jc w:val="both"/>
        <w:rPr>
          <w:noProof/>
          <w:lang w:val="sr-Cyrl-CS"/>
        </w:rPr>
      </w:pPr>
      <w:r w:rsidRPr="006C40BA">
        <w:rPr>
          <w:noProof/>
          <w:lang w:val="sr-Cyrl-CS"/>
        </w:rPr>
        <w:t xml:space="preserve">Обавештава писменим путем Наручиоца о окончању радова; </w:t>
      </w:r>
    </w:p>
    <w:p w14:paraId="6A90CF0E" w14:textId="77777777" w:rsidR="006C40BA" w:rsidRPr="006C40BA" w:rsidRDefault="006C40BA" w:rsidP="006C40BA">
      <w:pPr>
        <w:pStyle w:val="ListParagraph"/>
        <w:numPr>
          <w:ilvl w:val="0"/>
          <w:numId w:val="21"/>
        </w:numPr>
        <w:jc w:val="both"/>
        <w:rPr>
          <w:noProof/>
          <w:lang w:val="sr-Cyrl-CS"/>
        </w:rPr>
      </w:pPr>
      <w:r w:rsidRPr="006C40BA">
        <w:rPr>
          <w:noProof/>
          <w:lang w:val="sr-Cyrl-CS"/>
        </w:rPr>
        <w:t>Учествује у техничком пријему радова у свему према законским прописима</w:t>
      </w:r>
    </w:p>
    <w:p w14:paraId="50644F36" w14:textId="77777777" w:rsidR="006C40BA" w:rsidRPr="006C40BA" w:rsidRDefault="006C40BA" w:rsidP="006C40BA">
      <w:pPr>
        <w:pStyle w:val="ListParagraph"/>
        <w:numPr>
          <w:ilvl w:val="0"/>
          <w:numId w:val="21"/>
        </w:numPr>
        <w:jc w:val="both"/>
        <w:rPr>
          <w:noProof/>
          <w:lang w:val="sr-Cyrl-CS"/>
        </w:rPr>
      </w:pPr>
      <w:r w:rsidRPr="006C40BA">
        <w:rPr>
          <w:noProof/>
          <w:lang w:val="sr-Cyrl-CS"/>
        </w:rPr>
        <w:t>Све остале послове вршења стручног надзора, у складу са позитивним законским прописима.</w:t>
      </w:r>
    </w:p>
    <w:p w14:paraId="333F9F83" w14:textId="77777777" w:rsidR="006C40BA" w:rsidRPr="006C40BA" w:rsidRDefault="006C40BA" w:rsidP="006C40BA">
      <w:pPr>
        <w:pStyle w:val="ListParagraph"/>
        <w:numPr>
          <w:ilvl w:val="0"/>
          <w:numId w:val="21"/>
        </w:numPr>
        <w:jc w:val="both"/>
        <w:rPr>
          <w:noProof/>
          <w:lang w:val="sr-Cyrl-CS"/>
        </w:rPr>
      </w:pPr>
      <w:r w:rsidRPr="006C40BA">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2AD736B6" w14:textId="77777777" w:rsidR="006C40BA" w:rsidRPr="006C40BA" w:rsidRDefault="006C40BA" w:rsidP="006C40BA">
      <w:pPr>
        <w:pStyle w:val="ListParagraph"/>
        <w:jc w:val="both"/>
        <w:rPr>
          <w:noProof/>
          <w:lang w:val="sr-Cyrl-CS"/>
        </w:rPr>
      </w:pPr>
    </w:p>
    <w:p w14:paraId="1D5AC0F5" w14:textId="77777777" w:rsidR="006C40BA" w:rsidRPr="006C40BA" w:rsidRDefault="006C40BA" w:rsidP="006C40BA">
      <w:pPr>
        <w:widowControl w:val="0"/>
        <w:tabs>
          <w:tab w:val="left" w:pos="1440"/>
        </w:tabs>
        <w:jc w:val="both"/>
        <w:rPr>
          <w:noProof/>
          <w:lang w:val="sr-Cyrl-CS"/>
        </w:rPr>
      </w:pPr>
      <w:r w:rsidRPr="006C40BA">
        <w:rPr>
          <w:noProof/>
          <w:lang w:val="sr-Cyrl-CS"/>
        </w:rPr>
        <w:t>Наручилац захтева да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3DA92C81" w14:textId="77777777" w:rsidR="006C40BA" w:rsidRPr="006C40BA" w:rsidRDefault="006C40BA" w:rsidP="006C40BA">
      <w:pPr>
        <w:widowControl w:val="0"/>
        <w:tabs>
          <w:tab w:val="left" w:pos="1440"/>
        </w:tabs>
        <w:ind w:left="862"/>
        <w:jc w:val="both"/>
        <w:rPr>
          <w:spacing w:val="-4"/>
          <w:lang w:val="ru-RU"/>
        </w:rPr>
      </w:pPr>
    </w:p>
    <w:p w14:paraId="1E1D1EDE" w14:textId="77777777" w:rsidR="006C40BA" w:rsidRPr="006C40BA" w:rsidRDefault="006C40BA" w:rsidP="006C40BA">
      <w:pPr>
        <w:ind w:firstLine="720"/>
        <w:jc w:val="both"/>
        <w:rPr>
          <w:noProof/>
          <w:lang w:val="sr-Cyrl-CS"/>
        </w:rPr>
      </w:pPr>
      <w:r w:rsidRPr="006C40BA">
        <w:rPr>
          <w:noProof/>
        </w:rPr>
        <w:t>Добављач се обавезује да</w:t>
      </w:r>
      <w:r w:rsidRPr="006C40BA">
        <w:rPr>
          <w:noProof/>
          <w:lang w:val="sr-Cyrl-RS"/>
        </w:rPr>
        <w:t xml:space="preserve"> предметну услугу отпочне у року од______(</w:t>
      </w:r>
      <w:r w:rsidRPr="006C40BA">
        <w:rPr>
          <w:i/>
          <w:noProof/>
          <w:lang w:val="sr-Cyrl-RS"/>
        </w:rPr>
        <w:t xml:space="preserve">највише 5 календарских дана) </w:t>
      </w:r>
      <w:r w:rsidRPr="006C40BA">
        <w:rPr>
          <w:noProof/>
          <w:lang w:val="sr-Cyrl-CS"/>
        </w:rPr>
        <w:t xml:space="preserve">од дана пријема писаног обавештења од стране </w:t>
      </w:r>
      <w:r w:rsidRPr="006C40BA">
        <w:rPr>
          <w:bCs/>
          <w:noProof/>
          <w:lang w:val="sr-Latn-CS"/>
        </w:rPr>
        <w:t>овлашћено</w:t>
      </w:r>
      <w:r w:rsidRPr="006C40BA">
        <w:rPr>
          <w:bCs/>
          <w:noProof/>
          <w:lang w:val="sr-Cyrl-RS"/>
        </w:rPr>
        <w:t>г</w:t>
      </w:r>
      <w:r w:rsidRPr="006C40BA">
        <w:rPr>
          <w:bCs/>
          <w:noProof/>
          <w:lang w:val="sr-Latn-CS"/>
        </w:rPr>
        <w:t xml:space="preserve"> лиц</w:t>
      </w:r>
      <w:r w:rsidRPr="006C40BA">
        <w:rPr>
          <w:bCs/>
          <w:noProof/>
          <w:lang w:val="sr-Cyrl-RS"/>
        </w:rPr>
        <w:t>а</w:t>
      </w:r>
      <w:r w:rsidRPr="006C40BA">
        <w:rPr>
          <w:bCs/>
          <w:noProof/>
        </w:rPr>
        <w:t xml:space="preserve"> за техничк</w:t>
      </w:r>
      <w:r w:rsidRPr="006C40BA">
        <w:rPr>
          <w:bCs/>
          <w:noProof/>
          <w:lang w:val="sr-Cyrl-RS"/>
        </w:rPr>
        <w:t xml:space="preserve">у </w:t>
      </w:r>
      <w:r w:rsidRPr="006C40BA">
        <w:rPr>
          <w:bCs/>
          <w:noProof/>
        </w:rPr>
        <w:t>реализациј</w:t>
      </w:r>
      <w:r w:rsidRPr="006C40BA">
        <w:rPr>
          <w:bCs/>
          <w:noProof/>
          <w:lang w:val="sr-Cyrl-RS"/>
        </w:rPr>
        <w:t>у</w:t>
      </w:r>
      <w:r w:rsidRPr="006C40BA">
        <w:rPr>
          <w:bCs/>
          <w:noProof/>
          <w:lang w:val="sr-Latn-CS"/>
        </w:rPr>
        <w:t xml:space="preserve"> из члана </w:t>
      </w:r>
      <w:r w:rsidRPr="006C40BA">
        <w:rPr>
          <w:bCs/>
          <w:noProof/>
          <w:lang w:val="sr-Cyrl-RS"/>
        </w:rPr>
        <w:t>11</w:t>
      </w:r>
      <w:r w:rsidRPr="006C40BA">
        <w:rPr>
          <w:bCs/>
          <w:noProof/>
          <w:lang w:val="sr-Latn-CS"/>
        </w:rPr>
        <w:t>. овог уговора</w:t>
      </w:r>
      <w:r w:rsidRPr="006C40BA">
        <w:rPr>
          <w:noProof/>
          <w:lang w:val="sr-Cyrl-CS"/>
        </w:rPr>
        <w:t xml:space="preserve">, односно оног дана када добављач који буде изводио радове буде уведен у посао. </w:t>
      </w:r>
    </w:p>
    <w:p w14:paraId="5E35E17F" w14:textId="77777777" w:rsidR="006C40BA" w:rsidRPr="006C40BA" w:rsidRDefault="006C40BA" w:rsidP="006C40BA">
      <w:pPr>
        <w:ind w:firstLine="708"/>
        <w:jc w:val="both"/>
        <w:rPr>
          <w:noProof/>
          <w:lang w:val="sr-Cyrl-RS"/>
        </w:rPr>
      </w:pPr>
      <w:r w:rsidRPr="006C40BA">
        <w:rPr>
          <w:noProof/>
        </w:rPr>
        <w:t xml:space="preserve">Добављач се обавезује да </w:t>
      </w:r>
      <w:r w:rsidRPr="006C40BA">
        <w:rPr>
          <w:noProof/>
          <w:lang w:val="sr-Cyrl-RS"/>
        </w:rPr>
        <w:t>услугу која је предмет овог уговора изврши</w:t>
      </w:r>
      <w:r w:rsidRPr="006C40B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4189D7A" w14:textId="77777777" w:rsidR="006C40BA" w:rsidRPr="006C40BA" w:rsidRDefault="006C40BA" w:rsidP="006C40BA">
      <w:pPr>
        <w:ind w:firstLine="720"/>
        <w:jc w:val="both"/>
      </w:pPr>
      <w:r w:rsidRPr="006C40BA">
        <w:rPr>
          <w:noProof/>
        </w:rPr>
        <w:t xml:space="preserve">Добављач се обавезује да </w:t>
      </w:r>
      <w:r w:rsidRPr="006C40BA">
        <w:rPr>
          <w:lang w:val="ru-RU"/>
        </w:rPr>
        <w:t xml:space="preserve">рок вршења предметне </w:t>
      </w:r>
      <w:proofErr w:type="gramStart"/>
      <w:r w:rsidRPr="006C40BA">
        <w:rPr>
          <w:lang w:val="ru-RU"/>
        </w:rPr>
        <w:t>услуге  усклади</w:t>
      </w:r>
      <w:proofErr w:type="gramEnd"/>
      <w:r w:rsidRPr="006C40BA">
        <w:rPr>
          <w:lang w:val="ru-RU"/>
        </w:rPr>
        <w:t xml:space="preserve">  са уговореном динамиком извођења радова</w:t>
      </w:r>
      <w:r w:rsidRPr="006C40BA">
        <w:rPr>
          <w:lang w:val="sr-Latn-RS"/>
        </w:rPr>
        <w:t xml:space="preserve"> </w:t>
      </w:r>
      <w:r w:rsidRPr="006C40BA">
        <w:t xml:space="preserve">на </w:t>
      </w:r>
      <w:r w:rsidRPr="006C40BA">
        <w:rPr>
          <w:lang w:val="sr-Cyrl-RS"/>
        </w:rPr>
        <w:t>реконструкцији базена за рехабилитацију Клиничког центра Војводине-извођење неопходних грађевинских радова укључујући</w:t>
      </w:r>
      <w:r w:rsidRPr="006C40BA">
        <w:rPr>
          <w:lang w:val="sr-Latn-RS"/>
        </w:rPr>
        <w:t xml:space="preserve"> </w:t>
      </w:r>
      <w:r w:rsidRPr="006C40BA">
        <w:rPr>
          <w:lang w:val="sr-Cyrl-RS"/>
        </w:rPr>
        <w:t>базенску технику</w:t>
      </w:r>
      <w:r w:rsidRPr="006C40BA">
        <w:rPr>
          <w:lang w:val="ru-RU"/>
        </w:rPr>
        <w:t xml:space="preserve"> (</w:t>
      </w:r>
      <w:r w:rsidRPr="006C40BA">
        <w:rPr>
          <w:noProof/>
          <w:lang w:val="sr-Cyrl-RS"/>
        </w:rPr>
        <w:t>Сматраће се да је д</w:t>
      </w:r>
      <w:r w:rsidRPr="006C40BA">
        <w:rPr>
          <w:noProof/>
        </w:rPr>
        <w:t xml:space="preserve">обављач </w:t>
      </w:r>
      <w:r w:rsidRPr="006C40BA">
        <w:rPr>
          <w:noProof/>
          <w:lang w:val="sr-Cyrl-RS"/>
        </w:rPr>
        <w:t>извршио предметну услугу п</w:t>
      </w:r>
      <w:r w:rsidRPr="006C40BA">
        <w:rPr>
          <w:lang w:val="sr-Cyrl-RS"/>
        </w:rPr>
        <w:t>о завршетку техничког пријема свих радова и испоруке и овере окончане ситуације за изведене радове).</w:t>
      </w:r>
    </w:p>
    <w:p w14:paraId="4F5E3114" w14:textId="77777777" w:rsidR="006C40BA" w:rsidRPr="006C40BA" w:rsidRDefault="006C40BA" w:rsidP="006C40BA">
      <w:pPr>
        <w:ind w:firstLine="720"/>
        <w:jc w:val="both"/>
        <w:rPr>
          <w:lang w:val="ru-RU"/>
        </w:rPr>
      </w:pPr>
    </w:p>
    <w:p w14:paraId="6B8DAB59" w14:textId="77777777" w:rsidR="006C40BA" w:rsidRPr="006C40BA" w:rsidRDefault="006C40BA" w:rsidP="006C40BA">
      <w:pPr>
        <w:tabs>
          <w:tab w:val="center" w:pos="4536"/>
          <w:tab w:val="left" w:pos="5644"/>
        </w:tabs>
        <w:outlineLvl w:val="0"/>
        <w:rPr>
          <w:b/>
          <w:noProof/>
        </w:rPr>
      </w:pPr>
      <w:r w:rsidRPr="006C40BA">
        <w:rPr>
          <w:b/>
          <w:noProof/>
        </w:rPr>
        <w:tab/>
      </w:r>
      <w:r w:rsidRPr="006C40BA">
        <w:rPr>
          <w:b/>
          <w:noProof/>
          <w:lang w:val="sr-Cyrl-RS"/>
        </w:rPr>
        <w:t xml:space="preserve">             </w:t>
      </w:r>
      <w:r w:rsidRPr="006C40BA">
        <w:rPr>
          <w:b/>
          <w:noProof/>
        </w:rPr>
        <w:t>Члан 4.</w:t>
      </w:r>
      <w:r w:rsidRPr="006C40BA">
        <w:rPr>
          <w:b/>
          <w:noProof/>
        </w:rPr>
        <w:tab/>
      </w:r>
    </w:p>
    <w:p w14:paraId="34F3626E" w14:textId="77777777" w:rsidR="006C40BA" w:rsidRPr="006C40BA" w:rsidRDefault="006C40BA" w:rsidP="006C40BA">
      <w:pPr>
        <w:ind w:firstLine="708"/>
        <w:jc w:val="both"/>
        <w:rPr>
          <w:bCs/>
          <w:noProof/>
          <w:lang w:val="sr-Cyrl-RS"/>
        </w:rPr>
      </w:pPr>
      <w:r w:rsidRPr="006C40BA">
        <w:rPr>
          <w:noProof/>
        </w:rPr>
        <w:t xml:space="preserve">Добављач се обавезује да квалитет </w:t>
      </w:r>
      <w:r w:rsidRPr="006C40BA">
        <w:rPr>
          <w:noProof/>
          <w:lang w:val="sr-Cyrl-RS"/>
        </w:rPr>
        <w:t>услуга</w:t>
      </w:r>
      <w:r w:rsidRPr="006C40BA">
        <w:rPr>
          <w:noProof/>
        </w:rPr>
        <w:t xml:space="preserve"> кој</w:t>
      </w:r>
      <w:r w:rsidRPr="006C40BA">
        <w:rPr>
          <w:noProof/>
          <w:lang w:val="sr-Cyrl-RS"/>
        </w:rPr>
        <w:t>е</w:t>
      </w:r>
      <w:r w:rsidRPr="006C40BA">
        <w:rPr>
          <w:noProof/>
        </w:rPr>
        <w:t xml:space="preserve"> су предмет овог уговора одговара стандардима и прописима </w:t>
      </w:r>
      <w:r w:rsidRPr="006C40BA">
        <w:rPr>
          <w:noProof/>
          <w:lang w:val="sr-Cyrl-RS"/>
        </w:rPr>
        <w:t>Р</w:t>
      </w:r>
      <w:r w:rsidRPr="006C40BA">
        <w:rPr>
          <w:noProof/>
        </w:rPr>
        <w:t xml:space="preserve">епублике Србије и Европске </w:t>
      </w:r>
      <w:r w:rsidRPr="006C40BA">
        <w:rPr>
          <w:noProof/>
          <w:lang w:val="sr-Cyrl-RS"/>
        </w:rPr>
        <w:t>у</w:t>
      </w:r>
      <w:r w:rsidRPr="006C40BA">
        <w:rPr>
          <w:noProof/>
        </w:rPr>
        <w:t>није</w:t>
      </w:r>
      <w:r w:rsidRPr="006C40BA">
        <w:rPr>
          <w:noProof/>
          <w:lang w:val="sr-Cyrl-RS"/>
        </w:rPr>
        <w:t xml:space="preserve"> </w:t>
      </w:r>
      <w:r w:rsidRPr="006C40BA">
        <w:rPr>
          <w:noProof/>
        </w:rPr>
        <w:t xml:space="preserve">и захтевима из конкурсне документације, те да ће </w:t>
      </w:r>
      <w:r w:rsidRPr="006C40BA">
        <w:rPr>
          <w:noProof/>
          <w:lang w:val="sr-Cyrl-RS"/>
        </w:rPr>
        <w:t>услугу</w:t>
      </w:r>
      <w:r w:rsidRPr="006C40BA">
        <w:rPr>
          <w:noProof/>
        </w:rPr>
        <w:t xml:space="preserve"> вршити </w:t>
      </w:r>
      <w:r w:rsidRPr="006C40BA">
        <w:rPr>
          <w:noProof/>
          <w:lang w:val="sr-Cyrl-RS"/>
        </w:rPr>
        <w:t>стручни кадар</w:t>
      </w:r>
      <w:r w:rsidRPr="006C40BA">
        <w:rPr>
          <w:noProof/>
        </w:rPr>
        <w:t xml:space="preserve"> код добављача</w:t>
      </w:r>
      <w:r w:rsidRPr="006C40BA">
        <w:rPr>
          <w:noProof/>
          <w:lang w:val="sr-Cyrl-RS"/>
        </w:rPr>
        <w:t>.</w:t>
      </w:r>
    </w:p>
    <w:p w14:paraId="7813DB6B" w14:textId="77777777" w:rsidR="006C40BA" w:rsidRPr="006C40BA" w:rsidRDefault="006C40BA" w:rsidP="006C40BA">
      <w:pPr>
        <w:ind w:firstLine="720"/>
        <w:jc w:val="both"/>
        <w:rPr>
          <w:bCs/>
          <w:noProof/>
        </w:rPr>
      </w:pPr>
      <w:r w:rsidRPr="006C40BA">
        <w:rPr>
          <w:bCs/>
          <w:noProof/>
          <w:lang w:val="sr-Latn-CS"/>
        </w:rPr>
        <w:t>У случају да се установи да услуга која је предмет овог уговора</w:t>
      </w:r>
      <w:r w:rsidRPr="006C40BA">
        <w:rPr>
          <w:b/>
          <w:bCs/>
          <w:noProof/>
          <w:lang w:val="sr-Latn-CS"/>
        </w:rPr>
        <w:t xml:space="preserve"> </w:t>
      </w:r>
      <w:r w:rsidRPr="006C40BA">
        <w:rPr>
          <w:bCs/>
          <w:noProof/>
          <w:lang w:val="sr-Latn-CS"/>
        </w:rPr>
        <w:t xml:space="preserve">одступа од </w:t>
      </w:r>
      <w:r w:rsidRPr="006C40BA">
        <w:rPr>
          <w:bCs/>
          <w:noProof/>
          <w:lang w:val="sr-Cyrl-RS"/>
        </w:rPr>
        <w:t>захтеване</w:t>
      </w:r>
      <w:r w:rsidRPr="006C40BA">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6C40BA">
        <w:rPr>
          <w:bCs/>
          <w:noProof/>
          <w:lang w:val="sr-Cyrl-RS"/>
        </w:rPr>
        <w:t>5 дана</w:t>
      </w:r>
      <w:r w:rsidRPr="006C40BA">
        <w:rPr>
          <w:bCs/>
          <w:noProof/>
          <w:lang w:val="sr-Latn-CS"/>
        </w:rPr>
        <w:t xml:space="preserve"> од дана пријема писане рекламације наручиоца.</w:t>
      </w:r>
    </w:p>
    <w:p w14:paraId="2CD58053" w14:textId="77777777" w:rsidR="006C40BA" w:rsidRPr="006C40BA" w:rsidRDefault="006C40BA" w:rsidP="006C40BA">
      <w:pPr>
        <w:tabs>
          <w:tab w:val="num" w:pos="360"/>
        </w:tabs>
        <w:jc w:val="both"/>
        <w:rPr>
          <w:bCs/>
          <w:noProof/>
          <w:lang w:val="sr-Cyrl-RS"/>
        </w:rPr>
      </w:pPr>
    </w:p>
    <w:p w14:paraId="15A8AB93" w14:textId="77777777" w:rsidR="006C40BA" w:rsidRPr="006C40BA" w:rsidRDefault="006C40BA" w:rsidP="006C40BA">
      <w:pPr>
        <w:ind w:firstLine="708"/>
        <w:jc w:val="center"/>
        <w:rPr>
          <w:b/>
          <w:noProof/>
          <w:lang w:val="sr-Cyrl-RS"/>
        </w:rPr>
      </w:pPr>
      <w:r w:rsidRPr="006C40BA">
        <w:rPr>
          <w:b/>
          <w:noProof/>
        </w:rPr>
        <w:t>Члан 5.</w:t>
      </w:r>
    </w:p>
    <w:p w14:paraId="02CADB75" w14:textId="77777777" w:rsidR="006C40BA" w:rsidRPr="006C40BA" w:rsidRDefault="006C40BA" w:rsidP="006C40BA">
      <w:pPr>
        <w:ind w:firstLine="708"/>
        <w:jc w:val="both"/>
        <w:rPr>
          <w:iCs/>
        </w:rPr>
      </w:pPr>
      <w:r w:rsidRPr="006C40BA">
        <w:rPr>
          <w:iCs/>
        </w:rPr>
        <w:t xml:space="preserve"> </w:t>
      </w:r>
      <w:proofErr w:type="gramStart"/>
      <w:r w:rsidRPr="006C40BA">
        <w:rPr>
          <w:iCs/>
        </w:rPr>
        <w:t>Рачун за извршене услуге испоставља се на основу потписаног документа-</w:t>
      </w:r>
      <w:r w:rsidRPr="006C40BA">
        <w:rPr>
          <w:iCs/>
          <w:lang w:val="sr-Cyrl-RS"/>
        </w:rPr>
        <w:t xml:space="preserve"> </w:t>
      </w:r>
      <w:r w:rsidRPr="006C40BA">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6C40BA">
        <w:rPr>
          <w:iCs/>
        </w:rPr>
        <w:t xml:space="preserve">овлашћеног лица </w:t>
      </w:r>
      <w:r w:rsidRPr="006C40BA">
        <w:rPr>
          <w:bCs/>
          <w:noProof/>
        </w:rPr>
        <w:t>за техничк</w:t>
      </w:r>
      <w:r w:rsidRPr="006C40BA">
        <w:rPr>
          <w:bCs/>
          <w:noProof/>
          <w:lang w:val="sr-Cyrl-RS"/>
        </w:rPr>
        <w:t xml:space="preserve">у </w:t>
      </w:r>
      <w:r w:rsidRPr="006C40BA">
        <w:rPr>
          <w:bCs/>
          <w:noProof/>
        </w:rPr>
        <w:t>реализациј</w:t>
      </w:r>
      <w:r w:rsidRPr="006C40BA">
        <w:rPr>
          <w:bCs/>
          <w:noProof/>
          <w:lang w:val="sr-Cyrl-RS"/>
        </w:rPr>
        <w:t xml:space="preserve">у </w:t>
      </w:r>
      <w:r w:rsidRPr="006C40BA">
        <w:rPr>
          <w:iCs/>
          <w:lang w:val="sr-Cyrl-RS"/>
        </w:rPr>
        <w:t>из члана 11.</w:t>
      </w:r>
      <w:proofErr w:type="gramEnd"/>
      <w:r w:rsidRPr="006C40BA">
        <w:rPr>
          <w:iCs/>
          <w:lang w:val="sr-Cyrl-RS"/>
        </w:rPr>
        <w:t xml:space="preserve"> овог уговора</w:t>
      </w:r>
      <w:r w:rsidRPr="006C40BA">
        <w:rPr>
          <w:iCs/>
        </w:rPr>
        <w:t xml:space="preserve"> којим се верификује квалитет извршен</w:t>
      </w:r>
      <w:r w:rsidRPr="006C40BA">
        <w:rPr>
          <w:iCs/>
          <w:lang w:val="sr-Cyrl-RS"/>
        </w:rPr>
        <w:t>е</w:t>
      </w:r>
      <w:r w:rsidRPr="006C40BA">
        <w:rPr>
          <w:iCs/>
        </w:rPr>
        <w:t xml:space="preserve"> услуг</w:t>
      </w:r>
      <w:r w:rsidRPr="006C40BA">
        <w:rPr>
          <w:iCs/>
          <w:lang w:val="sr-Cyrl-RS"/>
        </w:rPr>
        <w:t>е</w:t>
      </w:r>
      <w:r w:rsidRPr="006C40BA">
        <w:rPr>
          <w:iCs/>
        </w:rPr>
        <w:t xml:space="preserve">. </w:t>
      </w:r>
    </w:p>
    <w:p w14:paraId="3B51BBB2" w14:textId="77777777" w:rsidR="006C40BA" w:rsidRPr="006C40BA" w:rsidRDefault="006C40BA" w:rsidP="006C40BA">
      <w:pPr>
        <w:ind w:firstLine="708"/>
        <w:jc w:val="both"/>
        <w:rPr>
          <w:lang w:val="sr-Cyrl-RS"/>
        </w:rPr>
      </w:pPr>
      <w:r w:rsidRPr="006C40BA">
        <w:rPr>
          <w:noProof/>
          <w:lang w:val="sr-Cyrl-CS"/>
        </w:rPr>
        <w:t xml:space="preserve">Наручилац се обавезује да ће уговорену цену </w:t>
      </w:r>
      <w:r w:rsidRPr="006C40BA">
        <w:rPr>
          <w:noProof/>
        </w:rPr>
        <w:t>добављачу испла</w:t>
      </w:r>
      <w:r w:rsidRPr="006C40BA">
        <w:rPr>
          <w:noProof/>
          <w:lang w:val="sr-Cyrl-RS"/>
        </w:rPr>
        <w:t>тити у року од 45 дана,</w:t>
      </w:r>
      <w:r w:rsidRPr="006C40BA">
        <w:rPr>
          <w:noProof/>
          <w:lang w:val="sr-Cyrl-CS"/>
        </w:rPr>
        <w:t xml:space="preserve"> </w:t>
      </w:r>
      <w:r w:rsidRPr="006C40BA">
        <w:rPr>
          <w:bCs/>
          <w:noProof/>
        </w:rPr>
        <w:t xml:space="preserve">од дана када му добављач достави </w:t>
      </w:r>
      <w:r w:rsidRPr="006C40BA">
        <w:rPr>
          <w:noProof/>
          <w:lang w:val="sr-Cyrl-CS"/>
        </w:rPr>
        <w:t>исправан рачун, испостављен уз документ–</w:t>
      </w:r>
      <w:r w:rsidRPr="006C40BA">
        <w:rPr>
          <w:lang w:val="sr-Cyrl-RS"/>
        </w:rPr>
        <w:t xml:space="preserve"> </w:t>
      </w:r>
      <w:r w:rsidRPr="006C40BA">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6C40BA">
        <w:rPr>
          <w:iCs/>
          <w:lang w:val="sr-Cyrl-RS"/>
        </w:rPr>
        <w:t>,</w:t>
      </w:r>
      <w:r w:rsidRPr="006C40BA">
        <w:rPr>
          <w:bCs/>
          <w:noProof/>
        </w:rPr>
        <w:t xml:space="preserve"> за услугe којe је извршио</w:t>
      </w:r>
      <w:r w:rsidRPr="006C40BA">
        <w:rPr>
          <w:noProof/>
          <w:lang w:val="sr-Cyrl-CS"/>
        </w:rPr>
        <w:t>,</w:t>
      </w:r>
      <w:r w:rsidRPr="006C40BA">
        <w:rPr>
          <w:bCs/>
          <w:noProof/>
          <w:lang w:val="sr-Latn-CS"/>
        </w:rPr>
        <w:t xml:space="preserve"> о чему потврду даје овлашћено лице</w:t>
      </w:r>
      <w:r w:rsidRPr="006C40BA">
        <w:rPr>
          <w:bCs/>
          <w:noProof/>
        </w:rPr>
        <w:t xml:space="preserve"> за техничк</w:t>
      </w:r>
      <w:r w:rsidRPr="006C40BA">
        <w:rPr>
          <w:bCs/>
          <w:noProof/>
          <w:lang w:val="sr-Cyrl-RS"/>
        </w:rPr>
        <w:t xml:space="preserve">у </w:t>
      </w:r>
      <w:r w:rsidRPr="006C40BA">
        <w:rPr>
          <w:bCs/>
          <w:noProof/>
        </w:rPr>
        <w:t>реализациј</w:t>
      </w:r>
      <w:r w:rsidRPr="006C40BA">
        <w:rPr>
          <w:bCs/>
          <w:noProof/>
          <w:lang w:val="sr-Cyrl-RS"/>
        </w:rPr>
        <w:t>у</w:t>
      </w:r>
      <w:r w:rsidRPr="006C40BA">
        <w:rPr>
          <w:bCs/>
          <w:noProof/>
          <w:lang w:val="sr-Latn-CS"/>
        </w:rPr>
        <w:t xml:space="preserve"> из члана </w:t>
      </w:r>
      <w:r w:rsidRPr="006C40BA">
        <w:rPr>
          <w:bCs/>
          <w:noProof/>
          <w:lang w:val="sr-Cyrl-RS"/>
        </w:rPr>
        <w:t>11</w:t>
      </w:r>
      <w:r w:rsidRPr="006C40BA">
        <w:rPr>
          <w:bCs/>
          <w:noProof/>
          <w:lang w:val="sr-Latn-CS"/>
        </w:rPr>
        <w:t>. овог уговора.</w:t>
      </w:r>
    </w:p>
    <w:p w14:paraId="499A6B3D" w14:textId="77777777" w:rsidR="006C40BA" w:rsidRPr="006C40BA" w:rsidRDefault="006C40BA" w:rsidP="006C40BA">
      <w:pPr>
        <w:ind w:firstLine="708"/>
        <w:jc w:val="both"/>
        <w:outlineLvl w:val="0"/>
        <w:rPr>
          <w:noProof/>
          <w:lang w:val="sr-Cyrl-RS"/>
        </w:rPr>
      </w:pPr>
      <w:r w:rsidRPr="006C40BA">
        <w:rPr>
          <w:noProof/>
          <w:lang w:val="sr-Cyrl-CS"/>
        </w:rPr>
        <w:lastRenderedPageBreak/>
        <w:t>Добављач се обавезује да рачун достави преко писарнице наручиоца, адресирано на седиште наручиоца.</w:t>
      </w:r>
    </w:p>
    <w:p w14:paraId="4410F041" w14:textId="77777777" w:rsidR="006C40BA" w:rsidRPr="006C40BA" w:rsidRDefault="006C40BA" w:rsidP="006C40BA">
      <w:pPr>
        <w:ind w:firstLine="708"/>
        <w:jc w:val="both"/>
        <w:outlineLvl w:val="0"/>
        <w:rPr>
          <w:lang w:val="sr-Cyrl-RS"/>
        </w:rPr>
      </w:pPr>
      <w:r w:rsidRPr="006C40BA">
        <w:rPr>
          <w:lang w:val="sr-Cyrl-RS"/>
        </w:rPr>
        <w:t>Плаћање се врши на основу Уговора са Покарајинским секретаријатом за здравство број:</w:t>
      </w:r>
      <w:r w:rsidRPr="006C40BA">
        <w:rPr>
          <w:rFonts w:eastAsiaTheme="minorHAnsi"/>
          <w:lang w:val="en-US"/>
        </w:rPr>
        <w:t xml:space="preserve"> 138-401-</w:t>
      </w:r>
      <w:r w:rsidRPr="006C40BA">
        <w:rPr>
          <w:rFonts w:eastAsiaTheme="minorHAnsi"/>
          <w:lang w:val="sr-Cyrl-RS"/>
        </w:rPr>
        <w:t>5459</w:t>
      </w:r>
      <w:r w:rsidRPr="006C40BA">
        <w:rPr>
          <w:rFonts w:eastAsiaTheme="minorHAnsi"/>
          <w:lang w:val="en-US"/>
        </w:rPr>
        <w:t>/2018</w:t>
      </w:r>
      <w:r w:rsidRPr="006C40BA">
        <w:rPr>
          <w:rFonts w:eastAsiaTheme="minorHAnsi"/>
          <w:lang w:val="sr-Cyrl-RS"/>
        </w:rPr>
        <w:t>.</w:t>
      </w:r>
    </w:p>
    <w:p w14:paraId="58DDD96F" w14:textId="77777777" w:rsidR="006C40BA" w:rsidRPr="006C40BA" w:rsidRDefault="006C40BA" w:rsidP="006C40BA">
      <w:pPr>
        <w:outlineLvl w:val="0"/>
        <w:rPr>
          <w:lang w:val="sr-Cyrl-RS"/>
        </w:rPr>
      </w:pPr>
    </w:p>
    <w:p w14:paraId="51EB5FC6" w14:textId="77777777" w:rsidR="006C40BA" w:rsidRPr="006C40BA" w:rsidRDefault="006C40BA" w:rsidP="006C40BA">
      <w:pPr>
        <w:jc w:val="center"/>
        <w:outlineLvl w:val="0"/>
        <w:rPr>
          <w:noProof/>
          <w:lang w:val="sr-Cyrl-CS"/>
        </w:rPr>
      </w:pPr>
      <w:r w:rsidRPr="006C40BA">
        <w:rPr>
          <w:b/>
          <w:noProof/>
          <w:lang w:val="en-US"/>
        </w:rPr>
        <w:t>Члан 6.</w:t>
      </w:r>
    </w:p>
    <w:p w14:paraId="4DC610B6" w14:textId="77777777" w:rsidR="006C40BA" w:rsidRPr="006C40BA" w:rsidRDefault="006C40BA" w:rsidP="006C40BA">
      <w:pPr>
        <w:ind w:firstLine="720"/>
        <w:jc w:val="both"/>
        <w:rPr>
          <w:noProof/>
        </w:rPr>
      </w:pPr>
      <w:r w:rsidRPr="006C40BA">
        <w:rPr>
          <w:noProof/>
        </w:rPr>
        <w:t>Уговорне стране констатују да је добављач доставио наручиоцу следећ</w:t>
      </w:r>
      <w:r w:rsidRPr="006C40BA">
        <w:rPr>
          <w:noProof/>
          <w:lang w:val="sr-Cyrl-RS"/>
        </w:rPr>
        <w:t>е</w:t>
      </w:r>
      <w:r w:rsidRPr="006C40BA">
        <w:rPr>
          <w:noProof/>
        </w:rPr>
        <w:t xml:space="preserve"> средств</w:t>
      </w:r>
      <w:r w:rsidRPr="006C40BA">
        <w:rPr>
          <w:noProof/>
          <w:lang w:val="sr-Cyrl-RS"/>
        </w:rPr>
        <w:t>о</w:t>
      </w:r>
      <w:r w:rsidRPr="006C40BA">
        <w:rPr>
          <w:noProof/>
        </w:rPr>
        <w:t xml:space="preserve"> обезбеђења са овлашћењ</w:t>
      </w:r>
      <w:r w:rsidRPr="006C40BA">
        <w:rPr>
          <w:noProof/>
          <w:lang w:val="sr-Cyrl-RS"/>
        </w:rPr>
        <w:t>ем</w:t>
      </w:r>
      <w:r w:rsidRPr="006C40BA">
        <w:rPr>
          <w:noProof/>
        </w:rPr>
        <w:t xml:space="preserve"> за наплату:</w:t>
      </w:r>
    </w:p>
    <w:p w14:paraId="427BF188" w14:textId="77777777" w:rsidR="006C40BA" w:rsidRPr="006C40BA" w:rsidRDefault="006C40BA" w:rsidP="006C40BA">
      <w:pPr>
        <w:pStyle w:val="ListParagraph"/>
        <w:ind w:left="447"/>
        <w:jc w:val="both"/>
        <w:rPr>
          <w:noProof/>
          <w:lang w:val="ru-RU"/>
        </w:rPr>
      </w:pPr>
      <w:bookmarkStart w:id="73" w:name="_Toc448141809"/>
      <w:r w:rsidRPr="006C40BA">
        <w:rPr>
          <w:b/>
          <w:lang w:val="ru-RU"/>
        </w:rPr>
        <w:t>регистровану бланко меницу и менично овлашћење</w:t>
      </w:r>
      <w:r w:rsidRPr="006C40BA">
        <w:rPr>
          <w:b/>
          <w:noProof/>
          <w:lang w:val="ru-RU"/>
        </w:rPr>
        <w:t xml:space="preserve"> за извршење уговорне обавезе</w:t>
      </w:r>
      <w:r w:rsidRPr="006C40BA">
        <w:rPr>
          <w:noProof/>
          <w:lang w:val="ru-RU"/>
        </w:rPr>
        <w:t>, попуњено на износ од 10% од укупне вредности уговора</w:t>
      </w:r>
      <w:r w:rsidRPr="006C40BA">
        <w:rPr>
          <w:noProof/>
          <w:lang w:val="sr-Cyrl-RS"/>
        </w:rPr>
        <w:t xml:space="preserve"> без ПДВ-а</w:t>
      </w:r>
      <w:r w:rsidRPr="006C40BA">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27EDB8F6" w14:textId="77777777" w:rsidR="006C40BA" w:rsidRPr="006C40BA" w:rsidRDefault="006C40BA" w:rsidP="006C40BA">
      <w:pPr>
        <w:pStyle w:val="ListParagraph"/>
        <w:ind w:left="360"/>
        <w:jc w:val="both"/>
        <w:rPr>
          <w:lang w:val="sr-Cyrl-CS"/>
        </w:rPr>
      </w:pPr>
    </w:p>
    <w:p w14:paraId="65DD84F0" w14:textId="77777777" w:rsidR="006C40BA" w:rsidRPr="006C40BA" w:rsidRDefault="006C40BA" w:rsidP="006C40BA">
      <w:pPr>
        <w:pStyle w:val="BodyTextIndent"/>
        <w:ind w:left="0" w:firstLine="0"/>
        <w:jc w:val="center"/>
        <w:outlineLvl w:val="0"/>
        <w:rPr>
          <w:noProof/>
          <w:color w:val="000000" w:themeColor="text1"/>
          <w:lang w:val="sr-Latn-RS"/>
        </w:rPr>
      </w:pPr>
      <w:r w:rsidRPr="006C40BA">
        <w:rPr>
          <w:noProof/>
          <w:color w:val="000000" w:themeColor="text1"/>
          <w:lang w:val="sr-Latn-RS"/>
        </w:rPr>
        <w:t xml:space="preserve">Члан </w:t>
      </w:r>
      <w:r w:rsidRPr="006C40BA">
        <w:rPr>
          <w:noProof/>
          <w:color w:val="000000" w:themeColor="text1"/>
          <w:lang w:val="sr-Cyrl-RS"/>
        </w:rPr>
        <w:t>7</w:t>
      </w:r>
      <w:r w:rsidRPr="006C40BA">
        <w:rPr>
          <w:noProof/>
          <w:color w:val="000000" w:themeColor="text1"/>
          <w:lang w:val="sr-Latn-RS"/>
        </w:rPr>
        <w:t>.</w:t>
      </w:r>
      <w:bookmarkEnd w:id="73"/>
    </w:p>
    <w:p w14:paraId="7E41E7A4" w14:textId="77777777" w:rsidR="006C40BA" w:rsidRPr="006C40BA" w:rsidRDefault="006C40BA" w:rsidP="006C40BA">
      <w:pPr>
        <w:ind w:firstLine="720"/>
        <w:jc w:val="both"/>
        <w:rPr>
          <w:noProof/>
        </w:rPr>
      </w:pPr>
      <w:r w:rsidRPr="006C40BA">
        <w:rPr>
          <w:noProof/>
        </w:rPr>
        <w:t xml:space="preserve">У случају наступања чињеница које могу утицати да </w:t>
      </w:r>
      <w:r w:rsidRPr="006C40BA">
        <w:rPr>
          <w:noProof/>
          <w:lang w:val="sr-Cyrl-RS"/>
        </w:rPr>
        <w:t>предмет овог уговора</w:t>
      </w:r>
      <w:r w:rsidRPr="006C40BA">
        <w:rPr>
          <w:noProof/>
        </w:rPr>
        <w:t xml:space="preserve"> не бу</w:t>
      </w:r>
      <w:r w:rsidRPr="006C40BA">
        <w:rPr>
          <w:noProof/>
          <w:lang w:val="sr-Cyrl-RS"/>
        </w:rPr>
        <w:t>де</w:t>
      </w:r>
      <w:r w:rsidRPr="006C40BA">
        <w:rPr>
          <w:noProof/>
        </w:rPr>
        <w:t xml:space="preserve"> извршен</w:t>
      </w:r>
      <w:r w:rsidRPr="006C40BA">
        <w:rPr>
          <w:noProof/>
          <w:lang w:val="sr-Cyrl-RS"/>
        </w:rPr>
        <w:t xml:space="preserve"> у роковима предвиђеним овим уговором</w:t>
      </w:r>
      <w:r w:rsidRPr="006C40BA">
        <w:rPr>
          <w:noProof/>
        </w:rPr>
        <w:t xml:space="preserve">, </w:t>
      </w:r>
      <w:r w:rsidRPr="006C40BA">
        <w:rPr>
          <w:noProof/>
          <w:lang w:val="sr-Cyrl-RS"/>
        </w:rPr>
        <w:t xml:space="preserve">једна уговорна страна </w:t>
      </w:r>
      <w:r w:rsidRPr="006C40BA">
        <w:rPr>
          <w:noProof/>
        </w:rPr>
        <w:t>је дужн</w:t>
      </w:r>
      <w:r w:rsidRPr="006C40BA">
        <w:rPr>
          <w:noProof/>
          <w:lang w:val="sr-Cyrl-RS"/>
        </w:rPr>
        <w:t>а</w:t>
      </w:r>
      <w:r w:rsidRPr="006C40BA">
        <w:rPr>
          <w:noProof/>
        </w:rPr>
        <w:t xml:space="preserve"> да одмах по њиховом сазнању о истим писмено обавести </w:t>
      </w:r>
      <w:r w:rsidRPr="006C40BA">
        <w:rPr>
          <w:noProof/>
          <w:lang w:val="sr-Cyrl-RS"/>
        </w:rPr>
        <w:t>другу уговорну страну</w:t>
      </w:r>
      <w:r w:rsidRPr="006C40BA">
        <w:rPr>
          <w:noProof/>
        </w:rPr>
        <w:t>.</w:t>
      </w:r>
    </w:p>
    <w:p w14:paraId="41607377" w14:textId="77777777" w:rsidR="006C40BA" w:rsidRPr="006C40BA" w:rsidRDefault="006C40BA" w:rsidP="006C40BA">
      <w:pPr>
        <w:ind w:firstLine="720"/>
        <w:jc w:val="both"/>
        <w:rPr>
          <w:noProof/>
        </w:rPr>
      </w:pPr>
      <w:r w:rsidRPr="006C40BA">
        <w:rPr>
          <w:noProof/>
        </w:rPr>
        <w:t>Сва обавештења која нису дата у писаном облику неће производити правно дејство.</w:t>
      </w:r>
    </w:p>
    <w:p w14:paraId="2C3A83DC" w14:textId="77777777" w:rsidR="006C40BA" w:rsidRPr="006C40BA" w:rsidRDefault="006C40BA" w:rsidP="006C40BA">
      <w:pPr>
        <w:ind w:firstLine="708"/>
        <w:jc w:val="both"/>
        <w:rPr>
          <w:lang w:val="sr-Cyrl-RS"/>
        </w:rPr>
      </w:pPr>
      <w:r w:rsidRPr="006C40BA">
        <w:rPr>
          <w:noProof/>
          <w:lang w:val="sr-Cyrl-RS"/>
        </w:rPr>
        <w:t>Рокови  предвиђени овим уговором</w:t>
      </w:r>
      <w:r w:rsidRPr="006C40BA">
        <w:rPr>
          <w:noProof/>
        </w:rPr>
        <w:t xml:space="preserve"> могу бити продужени услед настанка случаја више силе,</w:t>
      </w:r>
      <w:r w:rsidRPr="006C40BA">
        <w:rPr>
          <w:shd w:val="clear" w:color="auto" w:fill="FFFFFF"/>
        </w:rPr>
        <w:t xml:space="preserve"> </w:t>
      </w:r>
      <w:r w:rsidRPr="006C40BA">
        <w:rPr>
          <w:shd w:val="clear" w:color="auto" w:fill="FFFFFF"/>
          <w:lang w:val="sr-Cyrl-RS"/>
        </w:rPr>
        <w:t xml:space="preserve">односно наступања свих оних </w:t>
      </w:r>
      <w:r w:rsidRPr="006C40BA">
        <w:rPr>
          <w:lang w:val="sr-Cyrl-RS"/>
        </w:rPr>
        <w:t xml:space="preserve"> догађаја који се нису могли предвидвети, </w:t>
      </w:r>
      <w:r w:rsidRPr="006C40BA">
        <w:t>избећи или отклонити</w:t>
      </w:r>
      <w:r w:rsidRPr="006C40BA">
        <w:rPr>
          <w:lang w:val="sr-Cyrl-RS"/>
        </w:rPr>
        <w:t>,</w:t>
      </w:r>
      <w:r w:rsidRPr="006C40BA">
        <w:rPr>
          <w:shd w:val="clear" w:color="auto" w:fill="FFFFFF"/>
          <w:lang w:val="sr-Cyrl-RS"/>
        </w:rPr>
        <w:t xml:space="preserve"> </w:t>
      </w:r>
      <w:r w:rsidRPr="006C40BA">
        <w:rPr>
          <w:shd w:val="clear" w:color="auto" w:fill="FFFFFF"/>
        </w:rPr>
        <w:t xml:space="preserve">у тренутку </w:t>
      </w:r>
      <w:r w:rsidRPr="006C40BA">
        <w:rPr>
          <w:shd w:val="clear" w:color="auto" w:fill="FFFFFF"/>
          <w:lang w:val="sr-Cyrl-RS"/>
        </w:rPr>
        <w:t>закључења</w:t>
      </w:r>
      <w:r w:rsidRPr="006C40BA">
        <w:rPr>
          <w:rStyle w:val="apple-converted-space"/>
          <w:shd w:val="clear" w:color="auto" w:fill="FFFFFF"/>
        </w:rPr>
        <w:t> </w:t>
      </w:r>
      <w:r w:rsidRPr="006C40BA">
        <w:rPr>
          <w:shd w:val="clear" w:color="auto" w:fill="FFFFFF"/>
          <w:lang w:val="sr-Cyrl-RS"/>
        </w:rPr>
        <w:t>У</w:t>
      </w:r>
      <w:r w:rsidRPr="006C40BA">
        <w:rPr>
          <w:shd w:val="clear" w:color="auto" w:fill="FFFFFF"/>
        </w:rPr>
        <w:t>говора</w:t>
      </w:r>
      <w:r w:rsidRPr="006C40BA">
        <w:rPr>
          <w:rStyle w:val="apple-converted-space"/>
          <w:shd w:val="clear" w:color="auto" w:fill="FFFFFF"/>
          <w:lang w:val="sr-Cyrl-RS"/>
        </w:rPr>
        <w:t xml:space="preserve">, </w:t>
      </w:r>
      <w:r w:rsidRPr="006C40BA">
        <w:rPr>
          <w:shd w:val="clear" w:color="auto" w:fill="FFFFFF"/>
        </w:rPr>
        <w:t xml:space="preserve">и на који уговорне стране објективно не могу и нису могле </w:t>
      </w:r>
      <w:r w:rsidRPr="006C40BA">
        <w:rPr>
          <w:shd w:val="clear" w:color="auto" w:fill="FFFFFF"/>
          <w:lang w:val="sr-Cyrl-RS"/>
        </w:rPr>
        <w:t xml:space="preserve">да утичу </w:t>
      </w:r>
      <w:r w:rsidRPr="006C40BA">
        <w:rPr>
          <w:shd w:val="clear" w:color="auto" w:fill="FFFFFF"/>
        </w:rPr>
        <w:t xml:space="preserve">(догађај мора бити за </w:t>
      </w:r>
      <w:r w:rsidRPr="006C40BA">
        <w:rPr>
          <w:shd w:val="clear" w:color="auto" w:fill="FFFFFF"/>
          <w:lang w:val="sr-Cyrl-RS"/>
        </w:rPr>
        <w:t>уговорне стране</w:t>
      </w:r>
      <w:r w:rsidRPr="006C40BA">
        <w:rPr>
          <w:shd w:val="clear" w:color="auto" w:fill="FFFFFF"/>
        </w:rPr>
        <w:t xml:space="preserve"> неочекиван, изванредан, непредвидив), нпр.</w:t>
      </w:r>
      <w:r w:rsidRPr="006C40BA">
        <w:rPr>
          <w:rStyle w:val="apple-converted-space"/>
          <w:shd w:val="clear" w:color="auto" w:fill="FFFFFF"/>
        </w:rPr>
        <w:t> </w:t>
      </w:r>
      <w:r w:rsidRPr="006C40BA">
        <w:rPr>
          <w:shd w:val="clear" w:color="auto" w:fill="FFFFFF"/>
        </w:rPr>
        <w:t>ратно</w:t>
      </w:r>
      <w:r w:rsidRPr="006C40BA">
        <w:rPr>
          <w:rStyle w:val="apple-converted-space"/>
          <w:shd w:val="clear" w:color="auto" w:fill="FFFFFF"/>
        </w:rPr>
        <w:t> </w:t>
      </w:r>
      <w:r w:rsidRPr="006C40BA">
        <w:rPr>
          <w:shd w:val="clear" w:color="auto" w:fill="FFFFFF"/>
        </w:rPr>
        <w:t>стање,</w:t>
      </w:r>
      <w:r w:rsidRPr="006C40BA">
        <w:rPr>
          <w:rStyle w:val="apple-converted-space"/>
          <w:shd w:val="clear" w:color="auto" w:fill="FFFFFF"/>
        </w:rPr>
        <w:t> </w:t>
      </w:r>
      <w:r w:rsidRPr="006C40BA">
        <w:rPr>
          <w:shd w:val="clear" w:color="auto" w:fill="FFFFFF"/>
        </w:rPr>
        <w:t>штрајк,</w:t>
      </w:r>
      <w:r w:rsidRPr="006C40BA">
        <w:rPr>
          <w:shd w:val="clear" w:color="auto" w:fill="FFFFFF"/>
          <w:lang w:val="sr-Cyrl-RS"/>
        </w:rPr>
        <w:t xml:space="preserve"> </w:t>
      </w:r>
      <w:r w:rsidRPr="006C40BA">
        <w:rPr>
          <w:shd w:val="clear" w:color="auto" w:fill="FFFFFF"/>
        </w:rPr>
        <w:t>елементарне непогоде</w:t>
      </w:r>
      <w:r w:rsidRPr="006C40BA">
        <w:rPr>
          <w:shd w:val="clear" w:color="auto" w:fill="FFFFFF"/>
          <w:lang w:val="sr-Cyrl-RS"/>
        </w:rPr>
        <w:t xml:space="preserve">, природне катастрофе, </w:t>
      </w:r>
      <w:r w:rsidRPr="006C40BA">
        <w:t>пожар, поплава, експлозија, транспортне несреће</w:t>
      </w:r>
      <w:r w:rsidRPr="006C40BA">
        <w:rPr>
          <w:lang w:val="sr-Cyrl-RS"/>
        </w:rPr>
        <w:t xml:space="preserve"> изазване природним катастрофама</w:t>
      </w:r>
      <w:r w:rsidRPr="006C40BA">
        <w:t>, одлуке органа власти</w:t>
      </w:r>
      <w:r w:rsidRPr="006C40BA">
        <w:rPr>
          <w:lang w:val="sr-Cyrl-RS"/>
        </w:rPr>
        <w:t xml:space="preserve">, </w:t>
      </w:r>
      <w:r w:rsidRPr="006C40BA">
        <w:t>забране увоза, извоза и други случајеви, који су законом утврђени као виша сила</w:t>
      </w:r>
      <w:r w:rsidRPr="006C40BA">
        <w:rPr>
          <w:lang w:val="sr-Cyrl-RS"/>
        </w:rPr>
        <w:t xml:space="preserve">, те се у предвиђеним случајевима </w:t>
      </w:r>
      <w:r w:rsidRPr="006C40BA">
        <w:rPr>
          <w:lang w:val="sr-Latn-RS"/>
        </w:rPr>
        <w:t xml:space="preserve"> </w:t>
      </w:r>
      <w:r w:rsidRPr="006C40BA">
        <w:rPr>
          <w:lang w:val="sr-Cyrl-RS"/>
        </w:rPr>
        <w:t xml:space="preserve">уговорне стране </w:t>
      </w:r>
      <w:r w:rsidRPr="006C40BA">
        <w:t>ослобођ</w:t>
      </w:r>
      <w:r w:rsidRPr="006C40BA">
        <w:rPr>
          <w:lang w:val="sr-Cyrl-RS"/>
        </w:rPr>
        <w:t>ају су</w:t>
      </w:r>
      <w:r w:rsidRPr="006C40BA">
        <w:t xml:space="preserve"> одговорности за штету</w:t>
      </w:r>
      <w:r w:rsidRPr="006C40BA">
        <w:rPr>
          <w:lang w:val="sr-Cyrl-RS"/>
        </w:rPr>
        <w:t>.</w:t>
      </w:r>
    </w:p>
    <w:p w14:paraId="5BE14A6A" w14:textId="77777777" w:rsidR="006C40BA" w:rsidRPr="006C40BA" w:rsidRDefault="006C40BA" w:rsidP="006C40BA">
      <w:pPr>
        <w:ind w:firstLine="708"/>
        <w:jc w:val="both"/>
        <w:rPr>
          <w:rStyle w:val="Hyperlink"/>
        </w:rPr>
      </w:pPr>
      <w:r w:rsidRPr="006C40BA">
        <w:rPr>
          <w:lang w:val="sr-Cyrl-RS"/>
        </w:rPr>
        <w:t xml:space="preserve">Уколико наступе случајеви одређени као виша сила, односно оних случајева </w:t>
      </w:r>
      <w:r w:rsidRPr="006C40BA">
        <w:t>на које уговорне стране не могу утицати, а које чине испуњење уговора трајно или привремено немогућим</w:t>
      </w:r>
      <w:r w:rsidRPr="006C40BA">
        <w:rPr>
          <w:lang w:val="sr-Cyrl-RS"/>
        </w:rPr>
        <w:t>, наручилац може да обустави испуњење уговорних обавеза до момента отклањања догађаја који је наступио</w:t>
      </w:r>
      <w:r w:rsidRPr="006C40BA">
        <w:t xml:space="preserve"> или</w:t>
      </w:r>
      <w:r w:rsidRPr="006C40BA">
        <w:rPr>
          <w:rStyle w:val="apple-converted-space"/>
        </w:rPr>
        <w:t> </w:t>
      </w:r>
      <w:r w:rsidRPr="006C40BA">
        <w:rPr>
          <w:rStyle w:val="apple-converted-space"/>
          <w:lang w:val="sr-Cyrl-RS"/>
        </w:rPr>
        <w:t xml:space="preserve">да приступи </w:t>
      </w:r>
      <w:r w:rsidRPr="006C40BA">
        <w:t>раскид</w:t>
      </w:r>
      <w:r w:rsidRPr="006C40BA">
        <w:rPr>
          <w:lang w:val="sr-Cyrl-RS"/>
        </w:rPr>
        <w:t>у у</w:t>
      </w:r>
      <w:r w:rsidRPr="006C40BA">
        <w:t>говора</w:t>
      </w:r>
      <w:r w:rsidRPr="006C40BA">
        <w:rPr>
          <w:rStyle w:val="Hyperlink"/>
          <w:lang w:val="sr-Cyrl-RS"/>
        </w:rPr>
        <w:t xml:space="preserve">, </w:t>
      </w:r>
    </w:p>
    <w:p w14:paraId="6CF0A6E3" w14:textId="77777777" w:rsidR="006C40BA" w:rsidRPr="006C40BA" w:rsidRDefault="006C40BA" w:rsidP="006C40BA">
      <w:pPr>
        <w:ind w:firstLine="708"/>
        <w:jc w:val="both"/>
      </w:pPr>
      <w:r w:rsidRPr="006C40B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73F3F42" w14:textId="77777777" w:rsidR="006C40BA" w:rsidRPr="006C40BA" w:rsidRDefault="006C40BA" w:rsidP="006C40BA">
      <w:pPr>
        <w:jc w:val="both"/>
        <w:rPr>
          <w:b/>
          <w:noProof/>
          <w:color w:val="000000" w:themeColor="text1"/>
          <w:lang w:val="sr-Cyrl-RS"/>
        </w:rPr>
      </w:pPr>
    </w:p>
    <w:p w14:paraId="006ABD4B" w14:textId="77777777" w:rsidR="006C40BA" w:rsidRPr="006C40BA" w:rsidRDefault="006C40BA" w:rsidP="006C40BA">
      <w:pPr>
        <w:jc w:val="center"/>
        <w:outlineLvl w:val="0"/>
        <w:rPr>
          <w:b/>
          <w:noProof/>
          <w:color w:val="000000" w:themeColor="text1"/>
          <w:lang w:val="sr-Cyrl-RS"/>
        </w:rPr>
      </w:pPr>
      <w:bookmarkStart w:id="74" w:name="_Toc448141813"/>
      <w:bookmarkStart w:id="75" w:name="_Toc389742047"/>
      <w:bookmarkStart w:id="76" w:name="_Toc380740085"/>
      <w:r w:rsidRPr="006C40BA">
        <w:rPr>
          <w:b/>
          <w:noProof/>
          <w:color w:val="000000" w:themeColor="text1"/>
        </w:rPr>
        <w:t xml:space="preserve">Члан </w:t>
      </w:r>
      <w:r w:rsidRPr="006C40BA">
        <w:rPr>
          <w:b/>
          <w:noProof/>
          <w:color w:val="000000" w:themeColor="text1"/>
          <w:lang w:val="sr-Cyrl-RS"/>
        </w:rPr>
        <w:t>8</w:t>
      </w:r>
      <w:r w:rsidRPr="006C40BA">
        <w:rPr>
          <w:b/>
          <w:noProof/>
          <w:color w:val="000000" w:themeColor="text1"/>
        </w:rPr>
        <w:t>.</w:t>
      </w:r>
      <w:bookmarkEnd w:id="74"/>
      <w:bookmarkEnd w:id="75"/>
      <w:bookmarkEnd w:id="76"/>
    </w:p>
    <w:p w14:paraId="19EC9275" w14:textId="77777777" w:rsidR="006C40BA" w:rsidRPr="006C40BA" w:rsidRDefault="006C40BA" w:rsidP="006C40BA">
      <w:pPr>
        <w:ind w:firstLine="720"/>
        <w:jc w:val="both"/>
        <w:rPr>
          <w:noProof/>
          <w:color w:val="000000" w:themeColor="text1"/>
        </w:rPr>
      </w:pPr>
      <w:proofErr w:type="gramStart"/>
      <w:r w:rsidRPr="006C40BA">
        <w:t>У складу са чланом 115.</w:t>
      </w:r>
      <w:proofErr w:type="gramEnd"/>
      <w:r w:rsidRPr="006C40BA">
        <w:t xml:space="preserve"> </w:t>
      </w:r>
      <w:r w:rsidRPr="006C40BA">
        <w:rPr>
          <w:noProof/>
          <w:color w:val="000000" w:themeColor="text1"/>
        </w:rPr>
        <w:t>Закона о јавним набавкама</w:t>
      </w:r>
      <w:r w:rsidRPr="006C40B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0BA">
        <w:rPr>
          <w:lang w:val="en-US"/>
        </w:rPr>
        <w:t xml:space="preserve"> </w:t>
      </w:r>
      <w:r w:rsidRPr="006C40BA">
        <w:t xml:space="preserve">првобитно закљученог уговора, при чему укупна вредност повећања уговора не може да буде већа од вредности из члана 39. </w:t>
      </w:r>
      <w:proofErr w:type="gramStart"/>
      <w:r w:rsidRPr="006C40BA">
        <w:t>став</w:t>
      </w:r>
      <w:proofErr w:type="gramEnd"/>
      <w:r w:rsidRPr="006C40BA">
        <w:t xml:space="preserve"> 1. </w:t>
      </w:r>
      <w:r w:rsidRPr="006C40BA">
        <w:rPr>
          <w:noProof/>
          <w:color w:val="000000" w:themeColor="text1"/>
        </w:rPr>
        <w:t>Закона о јавним набавкама.</w:t>
      </w:r>
    </w:p>
    <w:p w14:paraId="23BB4C6D" w14:textId="77777777" w:rsidR="006C40BA" w:rsidRPr="006C40BA" w:rsidRDefault="006C40BA" w:rsidP="006C40BA">
      <w:pPr>
        <w:ind w:firstLine="720"/>
        <w:jc w:val="both"/>
      </w:pPr>
      <w:proofErr w:type="gramStart"/>
      <w:r w:rsidRPr="006C40B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C40BA">
        <w:rPr>
          <w:shd w:val="clear" w:color="auto" w:fill="FFFFFF"/>
        </w:rPr>
        <w:t xml:space="preserve"> </w:t>
      </w:r>
      <w:proofErr w:type="gramStart"/>
      <w:r w:rsidRPr="006C40B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36FC03C" w14:textId="77777777" w:rsidR="006C40BA" w:rsidRPr="006C40BA" w:rsidRDefault="006C40BA" w:rsidP="006C40BA">
      <w:pPr>
        <w:ind w:firstLine="720"/>
        <w:jc w:val="both"/>
      </w:pPr>
    </w:p>
    <w:p w14:paraId="512E9CB1" w14:textId="77777777" w:rsidR="006C40BA" w:rsidRPr="006C40BA" w:rsidRDefault="006C40BA" w:rsidP="006C40BA">
      <w:pPr>
        <w:ind w:firstLine="720"/>
        <w:jc w:val="both"/>
      </w:pPr>
      <w:r w:rsidRPr="006C40BA">
        <w:t>Наручилац ће дозволити измене уговора у следећим ситуацијама:</w:t>
      </w:r>
    </w:p>
    <w:p w14:paraId="043E2133" w14:textId="77777777" w:rsidR="006C40BA" w:rsidRPr="006C40BA" w:rsidRDefault="006C40BA" w:rsidP="006C40BA">
      <w:pPr>
        <w:ind w:firstLine="720"/>
        <w:jc w:val="both"/>
      </w:pPr>
    </w:p>
    <w:p w14:paraId="5E8C4E68" w14:textId="77777777" w:rsidR="006C40BA" w:rsidRPr="006C40BA" w:rsidRDefault="006C40BA" w:rsidP="006C40BA">
      <w:pPr>
        <w:pStyle w:val="ListParagraph"/>
        <w:numPr>
          <w:ilvl w:val="0"/>
          <w:numId w:val="1"/>
        </w:numPr>
        <w:ind w:left="405"/>
        <w:jc w:val="both"/>
      </w:pPr>
      <w:r w:rsidRPr="006C40BA">
        <w:t>Уколико се повећа обим предмета јавне набавке због непредвиђених околности;</w:t>
      </w:r>
    </w:p>
    <w:p w14:paraId="47A8E46A" w14:textId="77777777" w:rsidR="006C40BA" w:rsidRPr="006C40BA" w:rsidRDefault="006C40BA" w:rsidP="006C40BA">
      <w:pPr>
        <w:pStyle w:val="ListParagraph"/>
        <w:numPr>
          <w:ilvl w:val="0"/>
          <w:numId w:val="1"/>
        </w:numPr>
        <w:ind w:left="405"/>
        <w:jc w:val="both"/>
      </w:pPr>
      <w:r w:rsidRPr="006C40BA">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54FA148" w14:textId="77777777" w:rsidR="006C40BA" w:rsidRPr="006C40BA" w:rsidRDefault="006C40BA" w:rsidP="006C40BA">
      <w:pPr>
        <w:pStyle w:val="ListParagraph"/>
        <w:numPr>
          <w:ilvl w:val="0"/>
          <w:numId w:val="1"/>
        </w:numPr>
        <w:ind w:left="405"/>
        <w:jc w:val="both"/>
      </w:pPr>
      <w:r w:rsidRPr="006C40B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AEB1AC7" w14:textId="77777777" w:rsidR="006C40BA" w:rsidRPr="006C40BA" w:rsidRDefault="006C40BA" w:rsidP="006C40BA">
      <w:pPr>
        <w:pStyle w:val="ListParagraph"/>
        <w:numPr>
          <w:ilvl w:val="0"/>
          <w:numId w:val="1"/>
        </w:numPr>
        <w:ind w:left="405"/>
        <w:jc w:val="both"/>
      </w:pPr>
      <w:r w:rsidRPr="006C40B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86F130B" w14:textId="77777777" w:rsidR="006C40BA" w:rsidRPr="006C40BA" w:rsidRDefault="006C40BA" w:rsidP="006C40BA">
      <w:pPr>
        <w:outlineLvl w:val="0"/>
        <w:rPr>
          <w:b/>
          <w:noProof/>
          <w:color w:val="000000" w:themeColor="text1"/>
          <w:lang w:val="sr-Cyrl-RS"/>
        </w:rPr>
      </w:pPr>
    </w:p>
    <w:p w14:paraId="183A632B" w14:textId="77777777" w:rsidR="006C40BA" w:rsidRPr="006C40BA" w:rsidRDefault="006C40BA" w:rsidP="006C40BA">
      <w:pPr>
        <w:jc w:val="center"/>
        <w:outlineLvl w:val="0"/>
        <w:rPr>
          <w:b/>
          <w:noProof/>
          <w:color w:val="000000" w:themeColor="text1"/>
          <w:lang w:val="sr-Cyrl-RS"/>
        </w:rPr>
      </w:pPr>
      <w:r w:rsidRPr="006C40BA">
        <w:rPr>
          <w:b/>
          <w:noProof/>
          <w:color w:val="000000" w:themeColor="text1"/>
        </w:rPr>
        <w:t xml:space="preserve">Члан </w:t>
      </w:r>
      <w:r w:rsidRPr="006C40BA">
        <w:rPr>
          <w:b/>
          <w:noProof/>
          <w:color w:val="000000" w:themeColor="text1"/>
          <w:lang w:val="sr-Cyrl-RS"/>
        </w:rPr>
        <w:t>9</w:t>
      </w:r>
      <w:r w:rsidRPr="006C40BA">
        <w:rPr>
          <w:b/>
          <w:noProof/>
          <w:color w:val="000000" w:themeColor="text1"/>
        </w:rPr>
        <w:t>.</w:t>
      </w:r>
    </w:p>
    <w:p w14:paraId="12FB17C1" w14:textId="77777777" w:rsidR="006C40BA" w:rsidRPr="006C40BA" w:rsidRDefault="006C40BA" w:rsidP="006C40BA">
      <w:pPr>
        <w:shd w:val="clear" w:color="auto" w:fill="FFFFFF"/>
        <w:ind w:firstLine="720"/>
        <w:jc w:val="both"/>
        <w:rPr>
          <w:color w:val="000000"/>
          <w:lang w:val="sr-Cyrl-RS"/>
        </w:rPr>
      </w:pPr>
      <w:r w:rsidRPr="006C40BA">
        <w:rPr>
          <w:color w:val="000000"/>
          <w:lang w:val="sr-Cyrl-RS"/>
        </w:rPr>
        <w:t xml:space="preserve">Свака </w:t>
      </w:r>
      <w:r w:rsidRPr="006C40BA">
        <w:rPr>
          <w:color w:val="000000"/>
        </w:rPr>
        <w:t>уговорна страна незадовољна испуњењем уговорних обавеза друге уговорне стране може захтевати раскид уговора</w:t>
      </w:r>
      <w:r w:rsidRPr="006C40BA">
        <w:rPr>
          <w:color w:val="000000"/>
          <w:lang w:val="sr-Cyrl-RS"/>
        </w:rPr>
        <w:t>.</w:t>
      </w:r>
    </w:p>
    <w:p w14:paraId="45CB0441" w14:textId="77777777" w:rsidR="006C40BA" w:rsidRPr="006C40BA" w:rsidRDefault="006C40BA" w:rsidP="006C40BA">
      <w:pPr>
        <w:ind w:firstLine="720"/>
        <w:jc w:val="both"/>
        <w:rPr>
          <w:noProof/>
          <w:color w:val="000000" w:themeColor="text1"/>
          <w:lang w:val="sr-Cyrl-RS"/>
        </w:rPr>
      </w:pPr>
      <w:r w:rsidRPr="006C40B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0BA">
        <w:rPr>
          <w:noProof/>
          <w:color w:val="000000" w:themeColor="text1"/>
          <w:lang w:val="sr-Cyrl-RS"/>
        </w:rPr>
        <w:t>, осим у случају неиспуњења незнатног дела обавезе.</w:t>
      </w:r>
    </w:p>
    <w:p w14:paraId="186F13D9" w14:textId="77777777" w:rsidR="006C40BA" w:rsidRPr="006C40BA" w:rsidRDefault="006C40BA" w:rsidP="006C40BA">
      <w:pPr>
        <w:ind w:firstLine="720"/>
        <w:jc w:val="both"/>
        <w:rPr>
          <w:noProof/>
          <w:color w:val="000000" w:themeColor="text1"/>
          <w:lang w:val="sr-Cyrl-RS"/>
        </w:rPr>
      </w:pPr>
      <w:r w:rsidRPr="006C40B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C40BA">
        <w:rPr>
          <w:noProof/>
          <w:color w:val="000000" w:themeColor="text1"/>
          <w:lang w:val="sr-Cyrl-RS"/>
        </w:rPr>
        <w:t xml:space="preserve">ће поступити у складу са чланом 10. овог уговора. </w:t>
      </w:r>
    </w:p>
    <w:p w14:paraId="78592453" w14:textId="77777777" w:rsidR="006C40BA" w:rsidRPr="006C40BA" w:rsidRDefault="006C40BA" w:rsidP="006C40BA">
      <w:pPr>
        <w:ind w:firstLine="708"/>
        <w:jc w:val="both"/>
      </w:pPr>
      <w:proofErr w:type="gramStart"/>
      <w:r w:rsidRPr="006C40BA">
        <w:t>У случaју рaскидa уговорa, примењивaће се одредбе Зaконa о облигaционим односимa.</w:t>
      </w:r>
      <w:proofErr w:type="gramEnd"/>
    </w:p>
    <w:p w14:paraId="0ED382B6" w14:textId="77777777" w:rsidR="006C40BA" w:rsidRPr="006C40BA" w:rsidRDefault="006C40BA" w:rsidP="006C40BA">
      <w:pPr>
        <w:jc w:val="center"/>
        <w:outlineLvl w:val="0"/>
        <w:rPr>
          <w:b/>
          <w:noProof/>
          <w:color w:val="000000" w:themeColor="text1"/>
        </w:rPr>
      </w:pPr>
    </w:p>
    <w:p w14:paraId="634A2BA6" w14:textId="77777777" w:rsidR="006C40BA" w:rsidRPr="006C40BA" w:rsidRDefault="006C40BA" w:rsidP="006C40BA">
      <w:pPr>
        <w:jc w:val="center"/>
        <w:outlineLvl w:val="0"/>
        <w:rPr>
          <w:b/>
          <w:noProof/>
          <w:color w:val="000000" w:themeColor="text1"/>
          <w:lang w:val="sr-Cyrl-RS"/>
        </w:rPr>
      </w:pPr>
      <w:r w:rsidRPr="006C40BA">
        <w:rPr>
          <w:b/>
          <w:noProof/>
          <w:color w:val="000000" w:themeColor="text1"/>
          <w:lang w:val="sr-Cyrl-RS"/>
        </w:rPr>
        <w:t>Члан 10.</w:t>
      </w:r>
    </w:p>
    <w:p w14:paraId="2F796D9A" w14:textId="77777777" w:rsidR="006C40BA" w:rsidRPr="006C40BA" w:rsidRDefault="006C40BA" w:rsidP="006C40BA">
      <w:pPr>
        <w:ind w:firstLine="708"/>
        <w:jc w:val="both"/>
      </w:pPr>
      <w:proofErr w:type="gramStart"/>
      <w:r w:rsidRPr="006C40BA">
        <w:t>Наручилац ће добављачу наплатити уговорну казну или средство обезбеђења из члана 6.</w:t>
      </w:r>
      <w:proofErr w:type="gramEnd"/>
      <w:r w:rsidRPr="006C40BA">
        <w:rPr>
          <w:lang w:val="sr-Cyrl-RS"/>
        </w:rPr>
        <w:t xml:space="preserve"> </w:t>
      </w:r>
      <w:proofErr w:type="gramStart"/>
      <w:r w:rsidRPr="006C40BA">
        <w:t>овог</w:t>
      </w:r>
      <w:proofErr w:type="gramEnd"/>
      <w:r w:rsidRPr="006C40BA">
        <w:t xml:space="preserve"> уговора, уколико добављач задоцни или неиспуњава своје oбавезе из уговора.</w:t>
      </w:r>
    </w:p>
    <w:p w14:paraId="606E6ECE" w14:textId="77777777" w:rsidR="006C40BA" w:rsidRPr="006C40BA" w:rsidRDefault="006C40BA" w:rsidP="006C40BA">
      <w:pPr>
        <w:pStyle w:val="NoSpacing"/>
        <w:ind w:firstLine="708"/>
        <w:jc w:val="both"/>
        <w:rPr>
          <w:rFonts w:ascii="Times New Roman" w:hAnsi="Times New Roman" w:cs="Times New Roman"/>
          <w:noProof/>
          <w:sz w:val="24"/>
          <w:szCs w:val="24"/>
        </w:rPr>
      </w:pPr>
      <w:r w:rsidRPr="006C40BA">
        <w:rPr>
          <w:rFonts w:ascii="Times New Roman" w:hAnsi="Times New Roman" w:cs="Times New Roman"/>
          <w:noProof/>
          <w:sz w:val="24"/>
          <w:szCs w:val="24"/>
        </w:rPr>
        <w:t xml:space="preserve">Уколико добављач не </w:t>
      </w:r>
      <w:r w:rsidRPr="006C40BA">
        <w:rPr>
          <w:rFonts w:ascii="Times New Roman" w:hAnsi="Times New Roman" w:cs="Times New Roman"/>
          <w:noProof/>
          <w:sz w:val="24"/>
          <w:szCs w:val="24"/>
          <w:lang w:val="sr-Cyrl-RS"/>
        </w:rPr>
        <w:t>изврши предметну услугу</w:t>
      </w:r>
      <w:r w:rsidRPr="006C40B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79DC814" w14:textId="77777777" w:rsidR="006C40BA" w:rsidRPr="006C40BA" w:rsidRDefault="006C40BA" w:rsidP="006C40BA">
      <w:pPr>
        <w:pStyle w:val="NoSpacing"/>
        <w:numPr>
          <w:ilvl w:val="0"/>
          <w:numId w:val="24"/>
        </w:numPr>
        <w:jc w:val="both"/>
        <w:rPr>
          <w:rFonts w:ascii="Times New Roman" w:hAnsi="Times New Roman" w:cs="Times New Roman"/>
          <w:noProof/>
          <w:sz w:val="24"/>
          <w:szCs w:val="24"/>
        </w:rPr>
      </w:pPr>
      <w:r w:rsidRPr="006C40B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B1168AD" w14:textId="77777777" w:rsidR="006C40BA" w:rsidRPr="006C40BA" w:rsidRDefault="006C40BA" w:rsidP="006C40BA">
      <w:pPr>
        <w:pStyle w:val="Normal1"/>
        <w:shd w:val="clear" w:color="auto" w:fill="FFFFFF"/>
        <w:spacing w:before="0" w:beforeAutospacing="0" w:after="0" w:afterAutospacing="0"/>
        <w:ind w:firstLine="706"/>
        <w:jc w:val="both"/>
        <w:rPr>
          <w:noProof/>
          <w:lang w:val="sr-Cyrl-RS"/>
        </w:rPr>
      </w:pPr>
      <w:r w:rsidRPr="006C40BA">
        <w:rPr>
          <w:noProof/>
        </w:rPr>
        <w:t>Уколико наступи случај из става</w:t>
      </w:r>
      <w:r w:rsidRPr="006C40BA">
        <w:rPr>
          <w:noProof/>
          <w:lang w:val="sr-Cyrl-RS"/>
        </w:rPr>
        <w:t xml:space="preserve"> 2</w:t>
      </w:r>
      <w:r w:rsidRPr="006C40BA">
        <w:rPr>
          <w:noProof/>
          <w:lang w:val="en-US"/>
        </w:rPr>
        <w:t>.</w:t>
      </w:r>
      <w:r w:rsidRPr="006C40BA">
        <w:rPr>
          <w:noProof/>
          <w:lang w:val="sr-Cyrl-RS"/>
        </w:rPr>
        <w:t xml:space="preserve"> овог члана а добављач изврши услугу и</w:t>
      </w:r>
      <w:r w:rsidRPr="006C40BA">
        <w:rPr>
          <w:noProof/>
        </w:rPr>
        <w:t xml:space="preserve"> наручилац</w:t>
      </w:r>
      <w:r w:rsidRPr="006C40BA">
        <w:rPr>
          <w:noProof/>
          <w:lang w:val="sr-Cyrl-RS"/>
        </w:rPr>
        <w:t xml:space="preserve"> прими испуњење уговорне обавезе он</w:t>
      </w:r>
      <w:r w:rsidRPr="006C40BA">
        <w:rPr>
          <w:noProof/>
        </w:rPr>
        <w:t xml:space="preserve"> ће без одлагања обавестити </w:t>
      </w:r>
      <w:r w:rsidRPr="006C40BA">
        <w:rPr>
          <w:noProof/>
          <w:lang w:val="sr-Cyrl-RS"/>
        </w:rPr>
        <w:t>добављача</w:t>
      </w:r>
      <w:r w:rsidRPr="006C40BA">
        <w:rPr>
          <w:noProof/>
        </w:rPr>
        <w:t xml:space="preserve"> да задржава своје право на уговорну казну из став</w:t>
      </w:r>
      <w:r w:rsidRPr="006C40BA">
        <w:rPr>
          <w:noProof/>
          <w:lang w:val="sr-Cyrl-RS"/>
        </w:rPr>
        <w:t>а</w:t>
      </w:r>
      <w:r w:rsidRPr="006C40BA">
        <w:rPr>
          <w:noProof/>
        </w:rPr>
        <w:t xml:space="preserve"> 2. овог </w:t>
      </w:r>
      <w:r w:rsidRPr="006C40BA">
        <w:rPr>
          <w:noProof/>
          <w:lang w:val="sr-Cyrl-RS"/>
        </w:rPr>
        <w:t>члана.</w:t>
      </w:r>
    </w:p>
    <w:p w14:paraId="75E9A4A3" w14:textId="77777777" w:rsidR="006C40BA" w:rsidRPr="006C40BA" w:rsidRDefault="006C40BA" w:rsidP="006C40BA">
      <w:pPr>
        <w:pStyle w:val="NoSpacing"/>
        <w:ind w:firstLine="708"/>
        <w:jc w:val="both"/>
        <w:rPr>
          <w:rFonts w:ascii="Times New Roman" w:hAnsi="Times New Roman" w:cs="Times New Roman"/>
          <w:noProof/>
          <w:sz w:val="24"/>
          <w:szCs w:val="24"/>
        </w:rPr>
      </w:pPr>
      <w:r w:rsidRPr="006C40BA">
        <w:rPr>
          <w:rFonts w:ascii="Times New Roman" w:hAnsi="Times New Roman" w:cs="Times New Roman"/>
          <w:noProof/>
          <w:sz w:val="24"/>
          <w:szCs w:val="24"/>
        </w:rPr>
        <w:t xml:space="preserve">Уколико добављач не </w:t>
      </w:r>
      <w:r w:rsidRPr="006C40BA">
        <w:rPr>
          <w:rFonts w:ascii="Times New Roman" w:hAnsi="Times New Roman" w:cs="Times New Roman"/>
          <w:noProof/>
          <w:sz w:val="24"/>
          <w:szCs w:val="24"/>
          <w:lang w:val="sr-Cyrl-RS"/>
        </w:rPr>
        <w:t>изврши предметну услугу</w:t>
      </w:r>
      <w:r w:rsidRPr="006C40B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F5E01B8" w14:textId="77777777" w:rsidR="006C40BA" w:rsidRPr="006C40BA" w:rsidRDefault="006C40BA" w:rsidP="006C40BA">
      <w:pPr>
        <w:pStyle w:val="NoSpacing"/>
        <w:numPr>
          <w:ilvl w:val="0"/>
          <w:numId w:val="24"/>
        </w:numPr>
        <w:jc w:val="both"/>
        <w:rPr>
          <w:rFonts w:ascii="Times New Roman" w:hAnsi="Times New Roman" w:cs="Times New Roman"/>
          <w:noProof/>
          <w:sz w:val="24"/>
          <w:szCs w:val="24"/>
        </w:rPr>
      </w:pPr>
      <w:r w:rsidRPr="006C40B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C40BA">
        <w:rPr>
          <w:rFonts w:ascii="Times New Roman" w:hAnsi="Times New Roman" w:cs="Times New Roman"/>
          <w:noProof/>
          <w:sz w:val="24"/>
          <w:szCs w:val="24"/>
          <w:lang w:val="sr-Cyrl-RS"/>
        </w:rPr>
        <w:t>6</w:t>
      </w:r>
      <w:r w:rsidRPr="006C40BA">
        <w:rPr>
          <w:rFonts w:ascii="Times New Roman" w:hAnsi="Times New Roman" w:cs="Times New Roman"/>
          <w:noProof/>
          <w:sz w:val="24"/>
          <w:szCs w:val="24"/>
        </w:rPr>
        <w:t>. овог уговора.</w:t>
      </w:r>
    </w:p>
    <w:p w14:paraId="7474B719" w14:textId="77777777" w:rsidR="006C40BA" w:rsidRPr="006C40BA" w:rsidRDefault="006C40BA" w:rsidP="006C40BA">
      <w:pPr>
        <w:pStyle w:val="NoSpacing"/>
        <w:ind w:firstLine="708"/>
        <w:jc w:val="both"/>
        <w:rPr>
          <w:rFonts w:ascii="Times New Roman" w:hAnsi="Times New Roman" w:cs="Times New Roman"/>
          <w:noProof/>
          <w:sz w:val="24"/>
          <w:szCs w:val="24"/>
        </w:rPr>
      </w:pPr>
      <w:r w:rsidRPr="006C40BA">
        <w:rPr>
          <w:rFonts w:ascii="Times New Roman" w:hAnsi="Times New Roman" w:cs="Times New Roman"/>
          <w:noProof/>
          <w:sz w:val="24"/>
          <w:szCs w:val="24"/>
        </w:rPr>
        <w:t xml:space="preserve">У случају наступања чињеница које могу утицати да предметна </w:t>
      </w:r>
      <w:r w:rsidRPr="006C40BA">
        <w:rPr>
          <w:rFonts w:ascii="Times New Roman" w:hAnsi="Times New Roman" w:cs="Times New Roman"/>
          <w:noProof/>
          <w:sz w:val="24"/>
          <w:szCs w:val="24"/>
          <w:lang w:val="sr-Cyrl-RS"/>
        </w:rPr>
        <w:t>услуга не буде извршена</w:t>
      </w:r>
      <w:r w:rsidRPr="006C40B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CA13052" w14:textId="77777777" w:rsidR="006C40BA" w:rsidRPr="006C40BA" w:rsidRDefault="006C40BA" w:rsidP="006C40BA">
      <w:pPr>
        <w:pStyle w:val="NoSpacing"/>
        <w:ind w:firstLine="708"/>
        <w:jc w:val="both"/>
        <w:rPr>
          <w:rFonts w:ascii="Times New Roman" w:hAnsi="Times New Roman" w:cs="Times New Roman"/>
          <w:noProof/>
          <w:sz w:val="24"/>
          <w:szCs w:val="24"/>
        </w:rPr>
      </w:pPr>
      <w:r w:rsidRPr="006C40B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EC78565" w14:textId="77777777" w:rsidR="006C40BA" w:rsidRPr="006C40BA" w:rsidRDefault="006C40BA" w:rsidP="006C40BA">
      <w:pPr>
        <w:pStyle w:val="NoSpacing"/>
        <w:ind w:firstLine="708"/>
        <w:jc w:val="both"/>
        <w:rPr>
          <w:rFonts w:ascii="Times New Roman" w:hAnsi="Times New Roman" w:cs="Times New Roman"/>
          <w:noProof/>
          <w:sz w:val="24"/>
          <w:szCs w:val="24"/>
          <w:lang w:val="sr-Cyrl-RS"/>
        </w:rPr>
      </w:pPr>
      <w:proofErr w:type="gramStart"/>
      <w:r w:rsidRPr="006C40BA">
        <w:rPr>
          <w:rFonts w:ascii="Times New Roman" w:hAnsi="Times New Roman" w:cs="Times New Roman"/>
          <w:noProof/>
          <w:sz w:val="24"/>
          <w:szCs w:val="24"/>
        </w:rPr>
        <w:t xml:space="preserve">Наплатом уговорне казне </w:t>
      </w:r>
      <w:r w:rsidRPr="006C40BA">
        <w:rPr>
          <w:rFonts w:ascii="Times New Roman" w:hAnsi="Times New Roman" w:cs="Times New Roman"/>
          <w:sz w:val="24"/>
          <w:szCs w:val="24"/>
        </w:rPr>
        <w:t xml:space="preserve">и средства обезбеђења из </w:t>
      </w:r>
      <w:r w:rsidRPr="006C40BA">
        <w:rPr>
          <w:rFonts w:ascii="Times New Roman" w:hAnsi="Times New Roman" w:cs="Times New Roman"/>
          <w:noProof/>
          <w:sz w:val="24"/>
          <w:szCs w:val="24"/>
        </w:rPr>
        <w:t xml:space="preserve">члана </w:t>
      </w:r>
      <w:r w:rsidRPr="006C40BA">
        <w:rPr>
          <w:rFonts w:ascii="Times New Roman" w:hAnsi="Times New Roman" w:cs="Times New Roman"/>
          <w:noProof/>
          <w:sz w:val="24"/>
          <w:szCs w:val="24"/>
          <w:lang w:val="sr-Cyrl-RS"/>
        </w:rPr>
        <w:t>6</w:t>
      </w:r>
      <w:r w:rsidRPr="006C40BA">
        <w:rPr>
          <w:rFonts w:ascii="Times New Roman" w:hAnsi="Times New Roman" w:cs="Times New Roman"/>
          <w:noProof/>
          <w:sz w:val="24"/>
          <w:szCs w:val="24"/>
        </w:rPr>
        <w:t>.</w:t>
      </w:r>
      <w:proofErr w:type="gramEnd"/>
      <w:r w:rsidRPr="006C40BA">
        <w:rPr>
          <w:rFonts w:ascii="Times New Roman" w:hAnsi="Times New Roman" w:cs="Times New Roman"/>
          <w:noProof/>
          <w:sz w:val="24"/>
          <w:szCs w:val="24"/>
        </w:rPr>
        <w:t xml:space="preserve"> овог уговора</w:t>
      </w:r>
      <w:proofErr w:type="gramStart"/>
      <w:r w:rsidRPr="006C40BA">
        <w:rPr>
          <w:rFonts w:ascii="Times New Roman" w:hAnsi="Times New Roman" w:cs="Times New Roman"/>
          <w:sz w:val="24"/>
          <w:szCs w:val="24"/>
        </w:rPr>
        <w:t xml:space="preserve">, </w:t>
      </w:r>
      <w:r w:rsidRPr="006C40BA">
        <w:rPr>
          <w:rFonts w:ascii="Times New Roman" w:hAnsi="Times New Roman" w:cs="Times New Roman"/>
          <w:noProof/>
          <w:sz w:val="24"/>
          <w:szCs w:val="24"/>
        </w:rPr>
        <w:t xml:space="preserve"> не</w:t>
      </w:r>
      <w:proofErr w:type="gramEnd"/>
      <w:r w:rsidRPr="006C40B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6C40BA">
        <w:rPr>
          <w:rFonts w:ascii="Times New Roman" w:hAnsi="Times New Roman" w:cs="Times New Roman"/>
          <w:noProof/>
          <w:sz w:val="24"/>
          <w:szCs w:val="24"/>
          <w:lang w:val="sr-Cyrl-RS"/>
        </w:rPr>
        <w:t>.</w:t>
      </w:r>
    </w:p>
    <w:p w14:paraId="175531BC" w14:textId="77777777" w:rsidR="006C40BA" w:rsidRPr="006C40BA" w:rsidRDefault="006C40BA" w:rsidP="006C40BA">
      <w:pPr>
        <w:jc w:val="both"/>
        <w:rPr>
          <w:noProof/>
          <w:lang w:val="sr-Cyrl-RS"/>
        </w:rPr>
      </w:pPr>
    </w:p>
    <w:p w14:paraId="3A61BC0F" w14:textId="77777777" w:rsidR="006C40BA" w:rsidRPr="006C40BA" w:rsidRDefault="006C40BA" w:rsidP="006C40BA">
      <w:pPr>
        <w:jc w:val="center"/>
        <w:outlineLvl w:val="0"/>
        <w:rPr>
          <w:noProof/>
        </w:rPr>
      </w:pPr>
      <w:r w:rsidRPr="006C40BA">
        <w:rPr>
          <w:b/>
          <w:noProof/>
        </w:rPr>
        <w:t xml:space="preserve">Члан </w:t>
      </w:r>
      <w:r w:rsidRPr="006C40BA">
        <w:rPr>
          <w:b/>
          <w:noProof/>
          <w:lang w:val="sr-Cyrl-RS"/>
        </w:rPr>
        <w:t>11</w:t>
      </w:r>
      <w:r w:rsidRPr="006C40BA">
        <w:rPr>
          <w:b/>
          <w:noProof/>
        </w:rPr>
        <w:t>.</w:t>
      </w:r>
    </w:p>
    <w:p w14:paraId="52785F38" w14:textId="77777777" w:rsidR="006C40BA" w:rsidRPr="006C40BA" w:rsidRDefault="006C40BA" w:rsidP="006C40BA">
      <w:pPr>
        <w:ind w:firstLine="720"/>
        <w:jc w:val="both"/>
        <w:rPr>
          <w:noProof/>
          <w:lang w:val="sr-Latn-RS"/>
        </w:rPr>
      </w:pPr>
      <w:r w:rsidRPr="006C40BA">
        <w:rPr>
          <w:noProof/>
          <w:lang w:val="en-US"/>
        </w:rPr>
        <w:lastRenderedPageBreak/>
        <w:t xml:space="preserve">За праћење техничке реализације </w:t>
      </w:r>
      <w:r w:rsidRPr="006C40BA">
        <w:rPr>
          <w:noProof/>
          <w:lang w:val="sr-Cyrl-RS"/>
        </w:rPr>
        <w:t xml:space="preserve">и </w:t>
      </w:r>
      <w:r w:rsidRPr="006C40BA">
        <w:rPr>
          <w:noProof/>
          <w:lang w:val="en-US"/>
        </w:rPr>
        <w:t>извршења уговорних обавеза уговорних страна</w:t>
      </w:r>
      <w:r w:rsidRPr="006C40BA">
        <w:rPr>
          <w:noProof/>
          <w:lang w:val="sr-Cyrl-RS"/>
        </w:rPr>
        <w:t xml:space="preserve"> </w:t>
      </w:r>
      <w:r w:rsidRPr="006C40BA">
        <w:rPr>
          <w:noProof/>
          <w:lang w:val="en-US"/>
        </w:rPr>
        <w:t xml:space="preserve">у име наручиоца овлашћује се </w:t>
      </w:r>
      <w:r w:rsidRPr="006C40BA">
        <w:rPr>
          <w:noProof/>
          <w:lang w:val="sr-Latn-RS"/>
        </w:rPr>
        <w:t>______________________.</w:t>
      </w:r>
    </w:p>
    <w:p w14:paraId="6EE9C407" w14:textId="77777777" w:rsidR="006C40BA" w:rsidRPr="006C40BA" w:rsidRDefault="006C40BA" w:rsidP="006C40BA">
      <w:pPr>
        <w:ind w:firstLine="720"/>
        <w:jc w:val="both"/>
        <w:rPr>
          <w:noProof/>
          <w:lang w:val="sr-Latn-RS"/>
        </w:rPr>
      </w:pPr>
      <w:r w:rsidRPr="006C40BA">
        <w:rPr>
          <w:noProof/>
          <w:lang w:val="en-US"/>
        </w:rPr>
        <w:t>За праћењ</w:t>
      </w:r>
      <w:r w:rsidRPr="006C40BA">
        <w:rPr>
          <w:noProof/>
          <w:lang w:val="sr-Cyrl-RS"/>
        </w:rPr>
        <w:t>е</w:t>
      </w:r>
      <w:r w:rsidRPr="006C40BA">
        <w:rPr>
          <w:noProof/>
          <w:lang w:val="en-US"/>
        </w:rPr>
        <w:t xml:space="preserve"> финансијске реализације овог уговора у име наручиоца овлашћује се </w:t>
      </w:r>
      <w:r w:rsidRPr="006C40BA">
        <w:rPr>
          <w:noProof/>
          <w:lang w:val="sr-Latn-RS"/>
        </w:rPr>
        <w:t>___________________________.</w:t>
      </w:r>
    </w:p>
    <w:p w14:paraId="191234D6" w14:textId="77777777" w:rsidR="006C40BA" w:rsidRPr="006C40BA" w:rsidRDefault="006C40BA" w:rsidP="006C40BA">
      <w:pPr>
        <w:jc w:val="center"/>
        <w:outlineLvl w:val="0"/>
        <w:rPr>
          <w:noProof/>
          <w:lang w:val="sr-Cyrl-RS"/>
        </w:rPr>
      </w:pPr>
    </w:p>
    <w:p w14:paraId="6A81A59E" w14:textId="77777777" w:rsidR="006C40BA" w:rsidRPr="006C40BA" w:rsidRDefault="006C40BA" w:rsidP="006C40BA">
      <w:pPr>
        <w:jc w:val="center"/>
        <w:outlineLvl w:val="0"/>
        <w:rPr>
          <w:noProof/>
          <w:lang w:val="sr-Cyrl-CS"/>
        </w:rPr>
      </w:pPr>
      <w:r w:rsidRPr="006C40BA">
        <w:rPr>
          <w:b/>
          <w:noProof/>
        </w:rPr>
        <w:t xml:space="preserve">Члан </w:t>
      </w:r>
      <w:r w:rsidRPr="006C40BA">
        <w:rPr>
          <w:b/>
          <w:noProof/>
          <w:lang w:val="sr-Cyrl-RS"/>
        </w:rPr>
        <w:t>12</w:t>
      </w:r>
      <w:r w:rsidRPr="006C40BA">
        <w:rPr>
          <w:b/>
          <w:noProof/>
        </w:rPr>
        <w:t>.</w:t>
      </w:r>
    </w:p>
    <w:p w14:paraId="0ABBA13A" w14:textId="77777777" w:rsidR="006C40BA" w:rsidRPr="006C40BA" w:rsidRDefault="006C40BA" w:rsidP="006C40BA">
      <w:pPr>
        <w:ind w:firstLine="720"/>
        <w:jc w:val="both"/>
        <w:rPr>
          <w:noProof/>
        </w:rPr>
      </w:pPr>
      <w:r w:rsidRPr="006C40BA">
        <w:rPr>
          <w:noProof/>
          <w:lang w:val="en-US"/>
        </w:rPr>
        <w:t>Уговорне стране су сагласне да се ближе одређење начина реализације овог уговора врш</w:t>
      </w:r>
      <w:r w:rsidRPr="006C40BA">
        <w:rPr>
          <w:noProof/>
        </w:rPr>
        <w:t>и</w:t>
      </w:r>
      <w:r w:rsidRPr="006C40BA">
        <w:rPr>
          <w:noProof/>
          <w:lang w:val="en-US"/>
        </w:rPr>
        <w:t xml:space="preserve"> путем протокола о спровођењу овог уговора закљученим између уговорних страна.</w:t>
      </w:r>
    </w:p>
    <w:p w14:paraId="5B24E717" w14:textId="77777777" w:rsidR="006C40BA" w:rsidRPr="006C40BA" w:rsidRDefault="006C40BA" w:rsidP="006C40BA">
      <w:pPr>
        <w:rPr>
          <w:noProof/>
        </w:rPr>
      </w:pPr>
    </w:p>
    <w:p w14:paraId="31C23FF6" w14:textId="77777777" w:rsidR="006C40BA" w:rsidRPr="006C40BA" w:rsidRDefault="006C40BA" w:rsidP="006C40BA">
      <w:pPr>
        <w:jc w:val="center"/>
        <w:outlineLvl w:val="0"/>
        <w:rPr>
          <w:noProof/>
        </w:rPr>
      </w:pPr>
      <w:r w:rsidRPr="006C40BA">
        <w:rPr>
          <w:b/>
          <w:noProof/>
        </w:rPr>
        <w:t>Члан 1</w:t>
      </w:r>
      <w:r w:rsidRPr="006C40BA">
        <w:rPr>
          <w:b/>
          <w:noProof/>
          <w:lang w:val="sr-Cyrl-RS"/>
        </w:rPr>
        <w:t>3</w:t>
      </w:r>
      <w:r w:rsidRPr="006C40BA">
        <w:rPr>
          <w:b/>
          <w:noProof/>
        </w:rPr>
        <w:t>.</w:t>
      </w:r>
    </w:p>
    <w:p w14:paraId="041C9BB5" w14:textId="77777777" w:rsidR="006C40BA" w:rsidRPr="006C40BA" w:rsidRDefault="006C40BA" w:rsidP="006C40BA">
      <w:pPr>
        <w:ind w:firstLine="720"/>
        <w:jc w:val="both"/>
        <w:rPr>
          <w:noProof/>
        </w:rPr>
      </w:pPr>
      <w:r w:rsidRPr="006C40B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88E3257" w14:textId="77777777" w:rsidR="006C40BA" w:rsidRPr="006C40BA" w:rsidRDefault="006C40BA" w:rsidP="006C40BA">
      <w:pPr>
        <w:jc w:val="center"/>
        <w:outlineLvl w:val="0"/>
        <w:rPr>
          <w:noProof/>
          <w:lang w:val="sr-Cyrl-RS"/>
        </w:rPr>
      </w:pPr>
    </w:p>
    <w:p w14:paraId="622E074C" w14:textId="77777777" w:rsidR="006C40BA" w:rsidRPr="006C40BA" w:rsidRDefault="006C40BA" w:rsidP="006C40BA">
      <w:pPr>
        <w:jc w:val="center"/>
        <w:outlineLvl w:val="0"/>
        <w:rPr>
          <w:noProof/>
        </w:rPr>
      </w:pPr>
      <w:r w:rsidRPr="006C40BA">
        <w:rPr>
          <w:b/>
          <w:noProof/>
        </w:rPr>
        <w:t>Члан 1</w:t>
      </w:r>
      <w:r w:rsidRPr="006C40BA">
        <w:rPr>
          <w:b/>
          <w:noProof/>
          <w:lang w:val="sr-Cyrl-RS"/>
        </w:rPr>
        <w:t>4</w:t>
      </w:r>
      <w:r w:rsidRPr="006C40BA">
        <w:rPr>
          <w:b/>
          <w:noProof/>
        </w:rPr>
        <w:t>.</w:t>
      </w:r>
    </w:p>
    <w:p w14:paraId="1ADAEAB1" w14:textId="77777777" w:rsidR="006C40BA" w:rsidRPr="006C40BA" w:rsidRDefault="006C40BA" w:rsidP="006C40BA">
      <w:pPr>
        <w:ind w:firstLine="741"/>
        <w:jc w:val="both"/>
        <w:rPr>
          <w:noProof/>
        </w:rPr>
      </w:pPr>
      <w:r w:rsidRPr="006C40B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B6A5A59" w14:textId="77777777" w:rsidR="006C40BA" w:rsidRPr="006C40BA" w:rsidRDefault="006C40BA" w:rsidP="006C40BA">
      <w:pPr>
        <w:jc w:val="both"/>
        <w:rPr>
          <w:noProof/>
          <w:lang w:val="en-US"/>
        </w:rPr>
      </w:pPr>
    </w:p>
    <w:p w14:paraId="1A18DE34" w14:textId="77777777" w:rsidR="006C40BA" w:rsidRPr="006C40BA" w:rsidRDefault="006C40BA" w:rsidP="006C40BA">
      <w:pPr>
        <w:jc w:val="center"/>
        <w:outlineLvl w:val="0"/>
        <w:rPr>
          <w:noProof/>
        </w:rPr>
      </w:pPr>
      <w:r w:rsidRPr="006C40BA">
        <w:rPr>
          <w:b/>
          <w:noProof/>
        </w:rPr>
        <w:t>Члан 1</w:t>
      </w:r>
      <w:r w:rsidRPr="006C40BA">
        <w:rPr>
          <w:b/>
          <w:noProof/>
          <w:lang w:val="sr-Cyrl-RS"/>
        </w:rPr>
        <w:t>5</w:t>
      </w:r>
      <w:r w:rsidRPr="006C40BA">
        <w:rPr>
          <w:b/>
          <w:noProof/>
        </w:rPr>
        <w:t>.</w:t>
      </w:r>
    </w:p>
    <w:p w14:paraId="47112A83" w14:textId="77777777" w:rsidR="006C40BA" w:rsidRPr="006C40BA" w:rsidRDefault="006C40BA" w:rsidP="006C40BA">
      <w:pPr>
        <w:ind w:firstLine="741"/>
        <w:jc w:val="both"/>
        <w:rPr>
          <w:noProof/>
        </w:rPr>
      </w:pPr>
      <w:r w:rsidRPr="006C40BA">
        <w:rPr>
          <w:noProof/>
        </w:rPr>
        <w:t xml:space="preserve">Овај уговор је сачињен у </w:t>
      </w:r>
      <w:r w:rsidRPr="006C40BA">
        <w:rPr>
          <w:noProof/>
          <w:lang w:val="sr-Cyrl-RS"/>
        </w:rPr>
        <w:t xml:space="preserve">четири </w:t>
      </w:r>
      <w:r w:rsidRPr="006C40BA">
        <w:rPr>
          <w:noProof/>
        </w:rPr>
        <w:t>истоветн</w:t>
      </w:r>
      <w:r w:rsidRPr="006C40BA">
        <w:rPr>
          <w:noProof/>
          <w:lang w:val="sr-Cyrl-RS"/>
        </w:rPr>
        <w:t>а</w:t>
      </w:r>
      <w:r w:rsidRPr="006C40BA">
        <w:rPr>
          <w:noProof/>
        </w:rPr>
        <w:t xml:space="preserve"> примерка од којих наручилац задржава </w:t>
      </w:r>
      <w:r w:rsidRPr="006C40BA">
        <w:rPr>
          <w:noProof/>
          <w:lang w:val="sr-Cyrl-RS"/>
        </w:rPr>
        <w:t>три</w:t>
      </w:r>
      <w:r w:rsidRPr="006C40BA">
        <w:rPr>
          <w:noProof/>
        </w:rPr>
        <w:t xml:space="preserve">, а добављач </w:t>
      </w:r>
      <w:r w:rsidRPr="006C40BA">
        <w:rPr>
          <w:noProof/>
          <w:lang w:val="sr-Cyrl-RS"/>
        </w:rPr>
        <w:t>један</w:t>
      </w:r>
      <w:r w:rsidRPr="006C40BA">
        <w:rPr>
          <w:noProof/>
        </w:rPr>
        <w:t xml:space="preserve"> пример</w:t>
      </w:r>
      <w:r w:rsidRPr="006C40BA">
        <w:rPr>
          <w:noProof/>
          <w:lang w:val="sr-Cyrl-RS"/>
        </w:rPr>
        <w:t>ак</w:t>
      </w:r>
      <w:r w:rsidRPr="006C40BA">
        <w:rPr>
          <w:noProof/>
        </w:rPr>
        <w:t>.</w:t>
      </w:r>
    </w:p>
    <w:p w14:paraId="7898B136" w14:textId="77777777" w:rsidR="006C40BA" w:rsidRPr="006C40BA" w:rsidRDefault="006C40BA" w:rsidP="006C40BA">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6C40BA" w:rsidRPr="006C40BA" w14:paraId="73DB803E" w14:textId="77777777" w:rsidTr="0051476F">
        <w:trPr>
          <w:trHeight w:val="347"/>
        </w:trPr>
        <w:tc>
          <w:tcPr>
            <w:tcW w:w="3216" w:type="dxa"/>
            <w:vAlign w:val="center"/>
            <w:hideMark/>
          </w:tcPr>
          <w:p w14:paraId="14D36BB7" w14:textId="77777777" w:rsidR="006C40BA" w:rsidRPr="006C40BA" w:rsidRDefault="006C40BA" w:rsidP="0051476F">
            <w:pPr>
              <w:jc w:val="center"/>
              <w:rPr>
                <w:noProof/>
              </w:rPr>
            </w:pPr>
            <w:r w:rsidRPr="006C40BA">
              <w:rPr>
                <w:noProof/>
              </w:rPr>
              <w:t>ЗА ДОБАВЉАЧА:</w:t>
            </w:r>
          </w:p>
        </w:tc>
        <w:tc>
          <w:tcPr>
            <w:tcW w:w="2279" w:type="dxa"/>
          </w:tcPr>
          <w:p w14:paraId="0DD81224" w14:textId="77777777" w:rsidR="006C40BA" w:rsidRPr="006C40BA" w:rsidRDefault="006C40BA" w:rsidP="0051476F">
            <w:pPr>
              <w:jc w:val="center"/>
              <w:rPr>
                <w:noProof/>
              </w:rPr>
            </w:pPr>
          </w:p>
        </w:tc>
        <w:tc>
          <w:tcPr>
            <w:tcW w:w="3827" w:type="dxa"/>
            <w:vAlign w:val="center"/>
            <w:hideMark/>
          </w:tcPr>
          <w:p w14:paraId="353CAD92" w14:textId="77777777" w:rsidR="006C40BA" w:rsidRPr="006C40BA" w:rsidRDefault="006C40BA" w:rsidP="0051476F">
            <w:pPr>
              <w:jc w:val="center"/>
              <w:rPr>
                <w:noProof/>
              </w:rPr>
            </w:pPr>
            <w:r w:rsidRPr="006C40BA">
              <w:rPr>
                <w:noProof/>
              </w:rPr>
              <w:t>ЗА НАРУЧИОЦА:</w:t>
            </w:r>
          </w:p>
        </w:tc>
      </w:tr>
      <w:tr w:rsidR="006C40BA" w:rsidRPr="006C40BA" w14:paraId="4B1B25B6" w14:textId="77777777" w:rsidTr="0051476F">
        <w:trPr>
          <w:trHeight w:val="359"/>
        </w:trPr>
        <w:tc>
          <w:tcPr>
            <w:tcW w:w="3216" w:type="dxa"/>
            <w:vAlign w:val="center"/>
            <w:hideMark/>
          </w:tcPr>
          <w:p w14:paraId="46D3D24B" w14:textId="77777777" w:rsidR="006C40BA" w:rsidRPr="006C40BA" w:rsidRDefault="006C40BA" w:rsidP="0051476F">
            <w:pPr>
              <w:jc w:val="center"/>
              <w:rPr>
                <w:noProof/>
              </w:rPr>
            </w:pPr>
            <w:r w:rsidRPr="006C40BA">
              <w:rPr>
                <w:noProof/>
              </w:rPr>
              <w:t>ДИРЕКТОР</w:t>
            </w:r>
          </w:p>
        </w:tc>
        <w:tc>
          <w:tcPr>
            <w:tcW w:w="2279" w:type="dxa"/>
          </w:tcPr>
          <w:p w14:paraId="4737662E" w14:textId="77777777" w:rsidR="006C40BA" w:rsidRPr="006C40BA" w:rsidRDefault="006C40BA" w:rsidP="0051476F">
            <w:pPr>
              <w:jc w:val="center"/>
              <w:rPr>
                <w:noProof/>
              </w:rPr>
            </w:pPr>
          </w:p>
        </w:tc>
        <w:tc>
          <w:tcPr>
            <w:tcW w:w="3827" w:type="dxa"/>
            <w:vAlign w:val="center"/>
            <w:hideMark/>
          </w:tcPr>
          <w:p w14:paraId="3357D1DF" w14:textId="77777777" w:rsidR="006C40BA" w:rsidRPr="006C40BA" w:rsidRDefault="006C40BA" w:rsidP="0051476F">
            <w:pPr>
              <w:jc w:val="center"/>
              <w:rPr>
                <w:noProof/>
              </w:rPr>
            </w:pPr>
            <w:r w:rsidRPr="006C40BA">
              <w:rPr>
                <w:noProof/>
                <w:lang w:val="sr-Cyrl-RS"/>
              </w:rPr>
              <w:t xml:space="preserve">В. Д. </w:t>
            </w:r>
            <w:r w:rsidRPr="006C40BA">
              <w:rPr>
                <w:noProof/>
              </w:rPr>
              <w:t>ДИРЕКТОР</w:t>
            </w:r>
          </w:p>
        </w:tc>
      </w:tr>
      <w:tr w:rsidR="006C40BA" w:rsidRPr="006C40BA" w14:paraId="37E146DF" w14:textId="77777777" w:rsidTr="0051476F">
        <w:trPr>
          <w:trHeight w:val="347"/>
        </w:trPr>
        <w:tc>
          <w:tcPr>
            <w:tcW w:w="3216" w:type="dxa"/>
            <w:vAlign w:val="bottom"/>
          </w:tcPr>
          <w:p w14:paraId="6B829ED1" w14:textId="77777777" w:rsidR="006C40BA" w:rsidRPr="006C40BA" w:rsidRDefault="006C40BA" w:rsidP="0051476F">
            <w:pPr>
              <w:jc w:val="center"/>
              <w:rPr>
                <w:noProof/>
              </w:rPr>
            </w:pPr>
          </w:p>
          <w:p w14:paraId="0D13A0C1" w14:textId="77777777" w:rsidR="006C40BA" w:rsidRPr="006C40BA" w:rsidRDefault="006C40BA" w:rsidP="0051476F">
            <w:pPr>
              <w:jc w:val="center"/>
              <w:rPr>
                <w:noProof/>
              </w:rPr>
            </w:pPr>
            <w:r w:rsidRPr="006C40BA">
              <w:rPr>
                <w:noProof/>
              </w:rPr>
              <w:t>_________________________</w:t>
            </w:r>
          </w:p>
        </w:tc>
        <w:tc>
          <w:tcPr>
            <w:tcW w:w="2279" w:type="dxa"/>
            <w:vAlign w:val="bottom"/>
          </w:tcPr>
          <w:p w14:paraId="450AC416" w14:textId="77777777" w:rsidR="006C40BA" w:rsidRPr="006C40BA" w:rsidRDefault="006C40BA" w:rsidP="0051476F">
            <w:pPr>
              <w:jc w:val="both"/>
              <w:rPr>
                <w:noProof/>
              </w:rPr>
            </w:pPr>
          </w:p>
        </w:tc>
        <w:tc>
          <w:tcPr>
            <w:tcW w:w="3827" w:type="dxa"/>
            <w:vAlign w:val="bottom"/>
            <w:hideMark/>
          </w:tcPr>
          <w:p w14:paraId="49114DC4" w14:textId="77777777" w:rsidR="006C40BA" w:rsidRPr="006C40BA" w:rsidRDefault="006C40BA" w:rsidP="0051476F">
            <w:pPr>
              <w:jc w:val="center"/>
              <w:rPr>
                <w:noProof/>
              </w:rPr>
            </w:pPr>
            <w:r w:rsidRPr="006C40BA">
              <w:rPr>
                <w:noProof/>
              </w:rPr>
              <w:t>___________________________</w:t>
            </w:r>
          </w:p>
        </w:tc>
      </w:tr>
    </w:tbl>
    <w:p w14:paraId="5868BDB7" w14:textId="77777777" w:rsidR="006C40BA" w:rsidRPr="006C40BA" w:rsidRDefault="006C40BA" w:rsidP="006C40BA"/>
    <w:p w14:paraId="679C91F3" w14:textId="77777777" w:rsidR="00E27C53" w:rsidRPr="006C40BA"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lang w:val="sr-Cyrl-RS"/>
        </w:rPr>
      </w:pPr>
    </w:p>
    <w:p w14:paraId="0DAABE7B" w14:textId="77777777" w:rsidR="00CB0E8B" w:rsidRDefault="00CB0E8B" w:rsidP="00E27C53">
      <w:pPr>
        <w:rPr>
          <w:noProof/>
          <w:lang w:val="sr-Cyrl-RS"/>
        </w:rPr>
      </w:pPr>
    </w:p>
    <w:p w14:paraId="6A5A1F64" w14:textId="77777777" w:rsidR="00CB0E8B" w:rsidRDefault="00CB0E8B" w:rsidP="00E27C53">
      <w:pPr>
        <w:rPr>
          <w:noProof/>
          <w:lang w:val="sr-Cyrl-RS"/>
        </w:rPr>
      </w:pPr>
    </w:p>
    <w:p w14:paraId="1E732DB3" w14:textId="77777777" w:rsidR="00CB0E8B" w:rsidRDefault="00CB0E8B" w:rsidP="00E27C53">
      <w:pPr>
        <w:rPr>
          <w:noProof/>
          <w:lang w:val="sr-Cyrl-RS"/>
        </w:rPr>
      </w:pPr>
    </w:p>
    <w:p w14:paraId="43ACF4DC" w14:textId="77777777" w:rsidR="00CB0E8B" w:rsidRDefault="00CB0E8B" w:rsidP="00E27C53">
      <w:pPr>
        <w:rPr>
          <w:noProof/>
          <w:lang w:val="sr-Cyrl-RS"/>
        </w:rPr>
      </w:pPr>
    </w:p>
    <w:p w14:paraId="5D3A64AD" w14:textId="77777777" w:rsidR="00CB0E8B" w:rsidRDefault="00CB0E8B" w:rsidP="00E27C53">
      <w:pPr>
        <w:rPr>
          <w:noProof/>
          <w:lang w:val="sr-Cyrl-RS"/>
        </w:rPr>
      </w:pPr>
    </w:p>
    <w:p w14:paraId="24352900" w14:textId="77777777" w:rsidR="00CB0E8B" w:rsidRDefault="00CB0E8B" w:rsidP="00E27C53">
      <w:pPr>
        <w:rPr>
          <w:noProof/>
          <w:lang w:val="sr-Cyrl-RS"/>
        </w:rPr>
      </w:pPr>
    </w:p>
    <w:p w14:paraId="2672AAE9" w14:textId="77777777" w:rsidR="00CB0E8B" w:rsidRDefault="00CB0E8B" w:rsidP="00E27C53">
      <w:pPr>
        <w:rPr>
          <w:noProof/>
          <w:lang w:val="sr-Cyrl-RS"/>
        </w:rPr>
      </w:pPr>
    </w:p>
    <w:p w14:paraId="1813722E" w14:textId="77777777" w:rsidR="00CB0E8B" w:rsidRDefault="00CB0E8B" w:rsidP="00E27C53">
      <w:pPr>
        <w:rPr>
          <w:noProof/>
          <w:lang w:val="sr-Cyrl-RS"/>
        </w:rPr>
      </w:pPr>
    </w:p>
    <w:p w14:paraId="3D1017C4" w14:textId="77777777" w:rsidR="00CB0E8B" w:rsidRDefault="00CB0E8B" w:rsidP="00E27C53">
      <w:pPr>
        <w:rPr>
          <w:noProof/>
          <w:lang w:val="sr-Cyrl-RS"/>
        </w:rPr>
      </w:pPr>
    </w:p>
    <w:p w14:paraId="2D6C97DD" w14:textId="77777777" w:rsidR="00CB0E8B" w:rsidRDefault="00CB0E8B" w:rsidP="00E27C53">
      <w:pPr>
        <w:rPr>
          <w:noProof/>
          <w:lang w:val="sr-Cyrl-RS"/>
        </w:rPr>
      </w:pPr>
    </w:p>
    <w:p w14:paraId="3A0AD513" w14:textId="77777777" w:rsidR="00CB0E8B" w:rsidRDefault="00CB0E8B" w:rsidP="00E27C53">
      <w:pPr>
        <w:rPr>
          <w:noProof/>
          <w:lang w:val="sr-Cyrl-RS"/>
        </w:rPr>
      </w:pPr>
    </w:p>
    <w:p w14:paraId="4C9D00EF" w14:textId="77777777" w:rsidR="00CB0E8B" w:rsidRDefault="00CB0E8B" w:rsidP="00E27C53">
      <w:pPr>
        <w:rPr>
          <w:noProof/>
          <w:lang w:val="sr-Cyrl-RS"/>
        </w:rPr>
      </w:pPr>
    </w:p>
    <w:p w14:paraId="3E39B228" w14:textId="77777777" w:rsidR="00CB0E8B" w:rsidRDefault="00CB0E8B" w:rsidP="00E27C53">
      <w:pPr>
        <w:rPr>
          <w:noProof/>
          <w:lang w:val="sr-Cyrl-RS"/>
        </w:rPr>
      </w:pPr>
    </w:p>
    <w:p w14:paraId="4674807F" w14:textId="77777777" w:rsidR="00CB0E8B" w:rsidRDefault="00CB0E8B" w:rsidP="00E27C53">
      <w:pPr>
        <w:rPr>
          <w:noProof/>
          <w:lang w:val="sr-Cyrl-RS"/>
        </w:rPr>
      </w:pPr>
    </w:p>
    <w:p w14:paraId="7E726B6A" w14:textId="77777777" w:rsidR="00CB0E8B" w:rsidRDefault="00CB0E8B" w:rsidP="00E27C53">
      <w:pPr>
        <w:rPr>
          <w:noProof/>
          <w:lang w:val="sr-Cyrl-RS"/>
        </w:rPr>
      </w:pPr>
    </w:p>
    <w:p w14:paraId="068FB533" w14:textId="77777777" w:rsidR="00CB0E8B" w:rsidRPr="00CB0E8B" w:rsidRDefault="00CB0E8B"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479747428"/>
      <w:r w:rsidRPr="00CC366C">
        <w:t>ИЗЈАВА О НЕЗАВИСНОЈ ПОНУДИ</w:t>
      </w:r>
      <w:bookmarkEnd w:id="71"/>
      <w:bookmarkEnd w:id="72"/>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lastRenderedPageBreak/>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34379">
        <w:tc>
          <w:tcPr>
            <w:tcW w:w="3095" w:type="dxa"/>
            <w:tcBorders>
              <w:bottom w:val="single" w:sz="4" w:space="0" w:color="auto"/>
            </w:tcBorders>
          </w:tcPr>
          <w:p w14:paraId="1EA32221" w14:textId="77777777" w:rsidR="00E27C53" w:rsidRPr="00CF619E" w:rsidRDefault="00E27C53" w:rsidP="00D34379">
            <w:pPr>
              <w:rPr>
                <w:bCs/>
                <w:iCs/>
                <w:noProof/>
                <w:lang w:val="sr-Cyrl-CS"/>
              </w:rPr>
            </w:pPr>
          </w:p>
        </w:tc>
        <w:tc>
          <w:tcPr>
            <w:tcW w:w="3095" w:type="dxa"/>
          </w:tcPr>
          <w:p w14:paraId="73610528" w14:textId="77777777" w:rsidR="00E27C53" w:rsidRPr="00CF619E" w:rsidRDefault="00E27C53" w:rsidP="00D34379">
            <w:pPr>
              <w:rPr>
                <w:bCs/>
                <w:iCs/>
                <w:noProof/>
                <w:lang w:val="sr-Cyrl-CS"/>
              </w:rPr>
            </w:pPr>
          </w:p>
        </w:tc>
        <w:tc>
          <w:tcPr>
            <w:tcW w:w="3096" w:type="dxa"/>
            <w:tcBorders>
              <w:bottom w:val="single" w:sz="4" w:space="0" w:color="auto"/>
            </w:tcBorders>
          </w:tcPr>
          <w:p w14:paraId="6C0FC012" w14:textId="77777777" w:rsidR="00E27C53" w:rsidRPr="00CF619E" w:rsidRDefault="00E27C53" w:rsidP="00D34379">
            <w:pPr>
              <w:rPr>
                <w:bCs/>
                <w:iCs/>
                <w:noProof/>
                <w:lang w:val="sr-Cyrl-CS"/>
              </w:rPr>
            </w:pPr>
          </w:p>
        </w:tc>
      </w:tr>
      <w:tr w:rsidR="00E27C53" w:rsidRPr="00CF619E" w14:paraId="676C755C" w14:textId="77777777" w:rsidTr="00D34379">
        <w:tc>
          <w:tcPr>
            <w:tcW w:w="3095" w:type="dxa"/>
            <w:tcBorders>
              <w:top w:val="single" w:sz="4" w:space="0" w:color="auto"/>
            </w:tcBorders>
          </w:tcPr>
          <w:p w14:paraId="7C69C026" w14:textId="77777777" w:rsidR="00E27C53" w:rsidRPr="00CF619E" w:rsidRDefault="00E27C53" w:rsidP="00D3437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3437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34379">
            <w:pPr>
              <w:jc w:val="center"/>
              <w:rPr>
                <w:bCs/>
                <w:iCs/>
                <w:noProof/>
                <w:lang w:val="sr-Cyrl-CS"/>
              </w:rPr>
            </w:pPr>
            <w:r w:rsidRPr="00CF619E">
              <w:rPr>
                <w:bCs/>
                <w:iCs/>
                <w:noProof/>
                <w:lang w:val="sr-Cyrl-CS"/>
              </w:rPr>
              <w:t>ПОНУЂАЧ</w:t>
            </w:r>
          </w:p>
        </w:tc>
      </w:tr>
      <w:tr w:rsidR="00E27C53" w:rsidRPr="00CF619E" w14:paraId="0AA78AB4" w14:textId="77777777" w:rsidTr="00D34379">
        <w:tc>
          <w:tcPr>
            <w:tcW w:w="3095" w:type="dxa"/>
          </w:tcPr>
          <w:p w14:paraId="46DF4228" w14:textId="77777777" w:rsidR="00E27C53" w:rsidRPr="00CF619E" w:rsidRDefault="00E27C53" w:rsidP="00D34379">
            <w:pPr>
              <w:rPr>
                <w:bCs/>
                <w:iCs/>
                <w:noProof/>
                <w:lang w:val="hr-HR"/>
              </w:rPr>
            </w:pPr>
          </w:p>
        </w:tc>
        <w:tc>
          <w:tcPr>
            <w:tcW w:w="3095" w:type="dxa"/>
          </w:tcPr>
          <w:p w14:paraId="7DF9DC68" w14:textId="77777777" w:rsidR="00E27C53" w:rsidRPr="00CF619E" w:rsidRDefault="00E27C53" w:rsidP="00D34379">
            <w:pPr>
              <w:rPr>
                <w:bCs/>
                <w:iCs/>
                <w:noProof/>
                <w:lang w:val="hr-HR"/>
              </w:rPr>
            </w:pPr>
          </w:p>
        </w:tc>
        <w:tc>
          <w:tcPr>
            <w:tcW w:w="3096" w:type="dxa"/>
            <w:tcBorders>
              <w:bottom w:val="single" w:sz="4" w:space="0" w:color="auto"/>
            </w:tcBorders>
          </w:tcPr>
          <w:p w14:paraId="758986DA" w14:textId="77777777" w:rsidR="00E27C53" w:rsidRPr="00CF619E" w:rsidRDefault="00E27C53" w:rsidP="00D34379">
            <w:pPr>
              <w:rPr>
                <w:bCs/>
                <w:iCs/>
                <w:noProof/>
                <w:lang w:val="sr-Cyrl-CS"/>
              </w:rPr>
            </w:pPr>
          </w:p>
          <w:p w14:paraId="380749D0" w14:textId="77777777" w:rsidR="00E27C53" w:rsidRPr="00CF619E" w:rsidRDefault="00E27C53" w:rsidP="00D34379">
            <w:pPr>
              <w:rPr>
                <w:bCs/>
                <w:iCs/>
                <w:noProof/>
                <w:lang w:val="sr-Cyrl-CS"/>
              </w:rPr>
            </w:pPr>
          </w:p>
        </w:tc>
      </w:tr>
      <w:tr w:rsidR="00E27C53" w:rsidRPr="00CF619E" w14:paraId="1EB5C5FD" w14:textId="77777777" w:rsidTr="00D34379">
        <w:tc>
          <w:tcPr>
            <w:tcW w:w="3095" w:type="dxa"/>
          </w:tcPr>
          <w:p w14:paraId="5880E292" w14:textId="77777777" w:rsidR="00E27C53" w:rsidRDefault="00E27C53" w:rsidP="00D34379">
            <w:pPr>
              <w:rPr>
                <w:bCs/>
                <w:iCs/>
                <w:noProof/>
                <w:lang w:val="hr-HR"/>
              </w:rPr>
            </w:pPr>
          </w:p>
          <w:p w14:paraId="6380EA4E" w14:textId="77777777" w:rsidR="00E27C53" w:rsidRPr="00CF619E" w:rsidRDefault="00E27C53" w:rsidP="00D34379">
            <w:pPr>
              <w:rPr>
                <w:bCs/>
                <w:iCs/>
                <w:noProof/>
                <w:lang w:val="hr-HR"/>
              </w:rPr>
            </w:pPr>
          </w:p>
        </w:tc>
        <w:tc>
          <w:tcPr>
            <w:tcW w:w="3095" w:type="dxa"/>
          </w:tcPr>
          <w:p w14:paraId="63A9A86C" w14:textId="77777777" w:rsidR="00E27C53" w:rsidRPr="00CF619E" w:rsidRDefault="00E27C53" w:rsidP="00D34379">
            <w:pPr>
              <w:rPr>
                <w:bCs/>
                <w:iCs/>
                <w:noProof/>
                <w:lang w:val="hr-HR"/>
              </w:rPr>
            </w:pPr>
          </w:p>
        </w:tc>
        <w:tc>
          <w:tcPr>
            <w:tcW w:w="3096" w:type="dxa"/>
            <w:tcBorders>
              <w:top w:val="single" w:sz="4" w:space="0" w:color="auto"/>
            </w:tcBorders>
          </w:tcPr>
          <w:p w14:paraId="7EAF1B43" w14:textId="77777777" w:rsidR="00E27C53" w:rsidRPr="00CF619E" w:rsidRDefault="00E27C53" w:rsidP="00D3437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47974742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34379">
        <w:tc>
          <w:tcPr>
            <w:tcW w:w="3095" w:type="dxa"/>
            <w:tcBorders>
              <w:bottom w:val="single" w:sz="4" w:space="0" w:color="auto"/>
            </w:tcBorders>
          </w:tcPr>
          <w:p w14:paraId="20706A2B" w14:textId="77777777" w:rsidR="00E27C53" w:rsidRPr="00CF619E" w:rsidRDefault="00E27C53" w:rsidP="00D34379">
            <w:pPr>
              <w:rPr>
                <w:bCs/>
                <w:iCs/>
                <w:noProof/>
                <w:lang w:val="sr-Cyrl-CS"/>
              </w:rPr>
            </w:pPr>
          </w:p>
        </w:tc>
        <w:tc>
          <w:tcPr>
            <w:tcW w:w="3095" w:type="dxa"/>
          </w:tcPr>
          <w:p w14:paraId="13A5AEF8" w14:textId="77777777" w:rsidR="00E27C53" w:rsidRPr="00CF619E" w:rsidRDefault="00E27C53" w:rsidP="00D34379">
            <w:pPr>
              <w:rPr>
                <w:bCs/>
                <w:iCs/>
                <w:noProof/>
                <w:lang w:val="sr-Cyrl-CS"/>
              </w:rPr>
            </w:pPr>
          </w:p>
        </w:tc>
        <w:tc>
          <w:tcPr>
            <w:tcW w:w="3096" w:type="dxa"/>
            <w:tcBorders>
              <w:bottom w:val="single" w:sz="4" w:space="0" w:color="auto"/>
            </w:tcBorders>
          </w:tcPr>
          <w:p w14:paraId="56360E2C" w14:textId="77777777" w:rsidR="00E27C53" w:rsidRPr="00CF619E" w:rsidRDefault="00E27C53" w:rsidP="00D34379">
            <w:pPr>
              <w:rPr>
                <w:bCs/>
                <w:iCs/>
                <w:noProof/>
                <w:lang w:val="sr-Cyrl-CS"/>
              </w:rPr>
            </w:pPr>
          </w:p>
        </w:tc>
      </w:tr>
      <w:tr w:rsidR="00E27C53" w:rsidRPr="00CF619E" w14:paraId="548AE3CB" w14:textId="77777777" w:rsidTr="00D34379">
        <w:tc>
          <w:tcPr>
            <w:tcW w:w="3095" w:type="dxa"/>
            <w:tcBorders>
              <w:top w:val="single" w:sz="4" w:space="0" w:color="auto"/>
            </w:tcBorders>
          </w:tcPr>
          <w:p w14:paraId="62DCEC61" w14:textId="77777777" w:rsidR="00E27C53" w:rsidRPr="00CF619E" w:rsidRDefault="00E27C53" w:rsidP="00D3437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3437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34379">
            <w:pPr>
              <w:jc w:val="center"/>
              <w:rPr>
                <w:bCs/>
                <w:iCs/>
                <w:noProof/>
                <w:lang w:val="sr-Cyrl-CS"/>
              </w:rPr>
            </w:pPr>
            <w:r w:rsidRPr="00CF619E">
              <w:rPr>
                <w:bCs/>
                <w:iCs/>
                <w:noProof/>
                <w:lang w:val="sr-Cyrl-CS"/>
              </w:rPr>
              <w:t>ПОНУЂАЧ</w:t>
            </w:r>
          </w:p>
        </w:tc>
      </w:tr>
      <w:tr w:rsidR="00E27C53" w:rsidRPr="00CF619E" w14:paraId="3CF9F617" w14:textId="77777777" w:rsidTr="00D34379">
        <w:tc>
          <w:tcPr>
            <w:tcW w:w="3095" w:type="dxa"/>
          </w:tcPr>
          <w:p w14:paraId="6F51D695" w14:textId="77777777" w:rsidR="00E27C53" w:rsidRPr="00CF619E" w:rsidRDefault="00E27C53" w:rsidP="00D34379">
            <w:pPr>
              <w:rPr>
                <w:bCs/>
                <w:iCs/>
                <w:noProof/>
                <w:lang w:val="hr-HR"/>
              </w:rPr>
            </w:pPr>
          </w:p>
        </w:tc>
        <w:tc>
          <w:tcPr>
            <w:tcW w:w="3095" w:type="dxa"/>
          </w:tcPr>
          <w:p w14:paraId="31A20B4A" w14:textId="77777777" w:rsidR="00E27C53" w:rsidRPr="00CF619E" w:rsidRDefault="00E27C53" w:rsidP="00D34379">
            <w:pPr>
              <w:rPr>
                <w:bCs/>
                <w:iCs/>
                <w:noProof/>
                <w:lang w:val="hr-HR"/>
              </w:rPr>
            </w:pPr>
          </w:p>
        </w:tc>
        <w:tc>
          <w:tcPr>
            <w:tcW w:w="3096" w:type="dxa"/>
            <w:tcBorders>
              <w:bottom w:val="single" w:sz="4" w:space="0" w:color="auto"/>
            </w:tcBorders>
          </w:tcPr>
          <w:p w14:paraId="3097E4C9" w14:textId="77777777" w:rsidR="00E27C53" w:rsidRPr="00CF619E" w:rsidRDefault="00E27C53" w:rsidP="00D34379">
            <w:pPr>
              <w:rPr>
                <w:bCs/>
                <w:iCs/>
                <w:noProof/>
                <w:lang w:val="sr-Cyrl-CS"/>
              </w:rPr>
            </w:pPr>
          </w:p>
          <w:p w14:paraId="4E30B0C3" w14:textId="77777777" w:rsidR="00E27C53" w:rsidRPr="00CF619E" w:rsidRDefault="00E27C53" w:rsidP="00D34379">
            <w:pPr>
              <w:rPr>
                <w:bCs/>
                <w:iCs/>
                <w:noProof/>
                <w:lang w:val="sr-Cyrl-CS"/>
              </w:rPr>
            </w:pPr>
          </w:p>
        </w:tc>
      </w:tr>
      <w:tr w:rsidR="00E27C53" w:rsidRPr="00CF619E" w14:paraId="22B72AC3" w14:textId="77777777" w:rsidTr="00D34379">
        <w:tc>
          <w:tcPr>
            <w:tcW w:w="3095" w:type="dxa"/>
          </w:tcPr>
          <w:p w14:paraId="5C62B49C" w14:textId="77777777" w:rsidR="00E27C53" w:rsidRPr="00CF619E" w:rsidRDefault="00E27C53" w:rsidP="00D34379">
            <w:pPr>
              <w:rPr>
                <w:bCs/>
                <w:iCs/>
                <w:noProof/>
                <w:lang w:val="hr-HR"/>
              </w:rPr>
            </w:pPr>
          </w:p>
        </w:tc>
        <w:tc>
          <w:tcPr>
            <w:tcW w:w="3095" w:type="dxa"/>
          </w:tcPr>
          <w:p w14:paraId="51B79FDC" w14:textId="77777777" w:rsidR="00E27C53" w:rsidRPr="00CF619E" w:rsidRDefault="00E27C53" w:rsidP="00D34379">
            <w:pPr>
              <w:rPr>
                <w:bCs/>
                <w:iCs/>
                <w:noProof/>
                <w:lang w:val="hr-HR"/>
              </w:rPr>
            </w:pPr>
          </w:p>
        </w:tc>
        <w:tc>
          <w:tcPr>
            <w:tcW w:w="3096" w:type="dxa"/>
            <w:tcBorders>
              <w:top w:val="single" w:sz="4" w:space="0" w:color="auto"/>
            </w:tcBorders>
          </w:tcPr>
          <w:p w14:paraId="0C7C96F0" w14:textId="77777777" w:rsidR="00E27C53" w:rsidRPr="00CF619E" w:rsidRDefault="00E27C53" w:rsidP="00D3437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ED1793"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479747430"/>
      <w:r w:rsidRPr="00ED1793">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ED1793">
        <w:rPr>
          <w:b/>
          <w:noProof/>
        </w:rPr>
        <w:t xml:space="preserve">(са упутством </w:t>
      </w:r>
      <w:r w:rsidRPr="00ED1793">
        <w:rPr>
          <w:b/>
          <w:noProof/>
          <w:lang w:val="sr-Cyrl-CS"/>
        </w:rPr>
        <w:t>како да се понуди</w:t>
      </w:r>
      <w:r w:rsidRPr="00ED179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34379">
        <w:trPr>
          <w:jc w:val="center"/>
        </w:trPr>
        <w:tc>
          <w:tcPr>
            <w:tcW w:w="567" w:type="dxa"/>
            <w:vAlign w:val="center"/>
          </w:tcPr>
          <w:p w14:paraId="20999F68" w14:textId="77777777" w:rsidR="00E27C53" w:rsidRPr="00284225" w:rsidRDefault="00E27C53" w:rsidP="00D3437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3437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3437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3437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34379">
            <w:pPr>
              <w:jc w:val="center"/>
              <w:rPr>
                <w:b/>
                <w:noProof/>
                <w:sz w:val="22"/>
                <w:szCs w:val="22"/>
              </w:rPr>
            </w:pPr>
            <w:r w:rsidRPr="00284225">
              <w:rPr>
                <w:b/>
                <w:noProof/>
                <w:sz w:val="22"/>
                <w:szCs w:val="22"/>
              </w:rPr>
              <w:t>Укупна цена са ПДВ-ом</w:t>
            </w:r>
          </w:p>
        </w:tc>
      </w:tr>
      <w:tr w:rsidR="00E27C53" w:rsidRPr="00284225" w14:paraId="632A8880" w14:textId="77777777" w:rsidTr="00D34379">
        <w:trPr>
          <w:jc w:val="center"/>
        </w:trPr>
        <w:tc>
          <w:tcPr>
            <w:tcW w:w="567" w:type="dxa"/>
            <w:vAlign w:val="center"/>
          </w:tcPr>
          <w:p w14:paraId="7DF5801D" w14:textId="77777777" w:rsidR="00E27C53" w:rsidRPr="00284225" w:rsidRDefault="00E27C53" w:rsidP="00D3437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34379">
            <w:pPr>
              <w:jc w:val="center"/>
              <w:rPr>
                <w:b/>
                <w:noProof/>
                <w:sz w:val="22"/>
                <w:szCs w:val="22"/>
              </w:rPr>
            </w:pPr>
          </w:p>
        </w:tc>
        <w:tc>
          <w:tcPr>
            <w:tcW w:w="2552" w:type="dxa"/>
            <w:vAlign w:val="center"/>
          </w:tcPr>
          <w:p w14:paraId="2A8DC7FA" w14:textId="77777777" w:rsidR="00E27C53" w:rsidRPr="00284225" w:rsidRDefault="00E27C53" w:rsidP="00D34379">
            <w:pPr>
              <w:jc w:val="center"/>
              <w:rPr>
                <w:b/>
                <w:noProof/>
                <w:sz w:val="22"/>
                <w:szCs w:val="22"/>
              </w:rPr>
            </w:pPr>
          </w:p>
        </w:tc>
        <w:tc>
          <w:tcPr>
            <w:tcW w:w="2552" w:type="dxa"/>
            <w:vAlign w:val="center"/>
          </w:tcPr>
          <w:p w14:paraId="1C3D7CDE" w14:textId="77777777" w:rsidR="00E27C53" w:rsidRPr="00284225" w:rsidRDefault="00E27C53" w:rsidP="00D34379">
            <w:pPr>
              <w:jc w:val="center"/>
              <w:rPr>
                <w:b/>
                <w:noProof/>
                <w:sz w:val="22"/>
                <w:szCs w:val="22"/>
              </w:rPr>
            </w:pPr>
          </w:p>
        </w:tc>
        <w:tc>
          <w:tcPr>
            <w:tcW w:w="2552" w:type="dxa"/>
            <w:vAlign w:val="center"/>
          </w:tcPr>
          <w:p w14:paraId="7DEC0937" w14:textId="77777777" w:rsidR="00E27C53" w:rsidRPr="00284225" w:rsidRDefault="00E27C53" w:rsidP="00D34379">
            <w:pPr>
              <w:jc w:val="center"/>
              <w:rPr>
                <w:b/>
                <w:noProof/>
                <w:sz w:val="22"/>
                <w:szCs w:val="22"/>
              </w:rPr>
            </w:pPr>
          </w:p>
        </w:tc>
      </w:tr>
      <w:tr w:rsidR="00E27C53" w:rsidRPr="00284225" w14:paraId="2967E310" w14:textId="77777777" w:rsidTr="00D34379">
        <w:trPr>
          <w:jc w:val="center"/>
        </w:trPr>
        <w:tc>
          <w:tcPr>
            <w:tcW w:w="567" w:type="dxa"/>
            <w:vAlign w:val="center"/>
          </w:tcPr>
          <w:p w14:paraId="71C38AB6" w14:textId="77777777" w:rsidR="00E27C53" w:rsidRPr="00CF79F4" w:rsidRDefault="00E27C53" w:rsidP="00D3437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34379">
            <w:pPr>
              <w:jc w:val="center"/>
              <w:rPr>
                <w:b/>
                <w:noProof/>
                <w:sz w:val="22"/>
                <w:szCs w:val="22"/>
              </w:rPr>
            </w:pPr>
          </w:p>
        </w:tc>
        <w:tc>
          <w:tcPr>
            <w:tcW w:w="2552" w:type="dxa"/>
            <w:vAlign w:val="center"/>
          </w:tcPr>
          <w:p w14:paraId="16F295D9" w14:textId="77777777" w:rsidR="00E27C53" w:rsidRPr="00284225" w:rsidRDefault="00E27C53" w:rsidP="00D34379">
            <w:pPr>
              <w:jc w:val="center"/>
              <w:rPr>
                <w:b/>
                <w:noProof/>
                <w:sz w:val="22"/>
                <w:szCs w:val="22"/>
              </w:rPr>
            </w:pPr>
          </w:p>
        </w:tc>
        <w:tc>
          <w:tcPr>
            <w:tcW w:w="2552" w:type="dxa"/>
            <w:vAlign w:val="center"/>
          </w:tcPr>
          <w:p w14:paraId="736B6C7D" w14:textId="77777777" w:rsidR="00E27C53" w:rsidRPr="00284225" w:rsidRDefault="00E27C53" w:rsidP="00D34379">
            <w:pPr>
              <w:jc w:val="center"/>
              <w:rPr>
                <w:b/>
                <w:noProof/>
                <w:sz w:val="22"/>
                <w:szCs w:val="22"/>
              </w:rPr>
            </w:pPr>
          </w:p>
        </w:tc>
        <w:tc>
          <w:tcPr>
            <w:tcW w:w="2552" w:type="dxa"/>
            <w:vAlign w:val="center"/>
          </w:tcPr>
          <w:p w14:paraId="7B2DDC43" w14:textId="77777777" w:rsidR="00E27C53" w:rsidRPr="00284225" w:rsidRDefault="00E27C53" w:rsidP="00D34379">
            <w:pPr>
              <w:jc w:val="center"/>
              <w:rPr>
                <w:b/>
                <w:noProof/>
                <w:sz w:val="22"/>
                <w:szCs w:val="22"/>
              </w:rPr>
            </w:pPr>
          </w:p>
        </w:tc>
      </w:tr>
      <w:tr w:rsidR="00E27C53" w:rsidRPr="00284225" w14:paraId="50D52691" w14:textId="77777777" w:rsidTr="00D34379">
        <w:trPr>
          <w:jc w:val="center"/>
        </w:trPr>
        <w:tc>
          <w:tcPr>
            <w:tcW w:w="567" w:type="dxa"/>
            <w:vAlign w:val="center"/>
          </w:tcPr>
          <w:p w14:paraId="117EA5DF" w14:textId="77777777" w:rsidR="00E27C53" w:rsidRPr="00CF79F4" w:rsidRDefault="00E27C53" w:rsidP="00D3437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34379">
            <w:pPr>
              <w:jc w:val="center"/>
              <w:rPr>
                <w:b/>
                <w:noProof/>
                <w:sz w:val="22"/>
                <w:szCs w:val="22"/>
              </w:rPr>
            </w:pPr>
          </w:p>
        </w:tc>
        <w:tc>
          <w:tcPr>
            <w:tcW w:w="2552" w:type="dxa"/>
            <w:vAlign w:val="center"/>
          </w:tcPr>
          <w:p w14:paraId="2B27997D" w14:textId="77777777" w:rsidR="00E27C53" w:rsidRPr="00284225" w:rsidRDefault="00E27C53" w:rsidP="00D34379">
            <w:pPr>
              <w:jc w:val="center"/>
              <w:rPr>
                <w:b/>
                <w:noProof/>
                <w:sz w:val="22"/>
                <w:szCs w:val="22"/>
              </w:rPr>
            </w:pPr>
          </w:p>
        </w:tc>
        <w:tc>
          <w:tcPr>
            <w:tcW w:w="2552" w:type="dxa"/>
            <w:vAlign w:val="center"/>
          </w:tcPr>
          <w:p w14:paraId="29381772" w14:textId="77777777" w:rsidR="00E27C53" w:rsidRPr="00284225" w:rsidRDefault="00E27C53" w:rsidP="00D34379">
            <w:pPr>
              <w:jc w:val="center"/>
              <w:rPr>
                <w:b/>
                <w:noProof/>
                <w:sz w:val="22"/>
                <w:szCs w:val="22"/>
              </w:rPr>
            </w:pPr>
          </w:p>
        </w:tc>
        <w:tc>
          <w:tcPr>
            <w:tcW w:w="2552" w:type="dxa"/>
            <w:vAlign w:val="center"/>
          </w:tcPr>
          <w:p w14:paraId="67E82B61" w14:textId="77777777" w:rsidR="00E27C53" w:rsidRPr="00284225" w:rsidRDefault="00E27C53" w:rsidP="00D34379">
            <w:pPr>
              <w:jc w:val="center"/>
              <w:rPr>
                <w:b/>
                <w:noProof/>
                <w:sz w:val="22"/>
                <w:szCs w:val="22"/>
              </w:rPr>
            </w:pPr>
          </w:p>
        </w:tc>
      </w:tr>
      <w:tr w:rsidR="00E27C53" w:rsidRPr="00284225" w14:paraId="4B2E076B" w14:textId="77777777" w:rsidTr="00D34379">
        <w:trPr>
          <w:jc w:val="center"/>
        </w:trPr>
        <w:tc>
          <w:tcPr>
            <w:tcW w:w="567" w:type="dxa"/>
            <w:vAlign w:val="center"/>
          </w:tcPr>
          <w:p w14:paraId="1C356BF5" w14:textId="77777777" w:rsidR="00E27C53" w:rsidRPr="00CF79F4" w:rsidRDefault="00E27C53" w:rsidP="00D3437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34379">
            <w:pPr>
              <w:jc w:val="center"/>
              <w:rPr>
                <w:b/>
                <w:noProof/>
                <w:sz w:val="22"/>
                <w:szCs w:val="22"/>
              </w:rPr>
            </w:pPr>
          </w:p>
        </w:tc>
        <w:tc>
          <w:tcPr>
            <w:tcW w:w="2552" w:type="dxa"/>
            <w:vAlign w:val="center"/>
          </w:tcPr>
          <w:p w14:paraId="409E78BD" w14:textId="77777777" w:rsidR="00E27C53" w:rsidRPr="00284225" w:rsidRDefault="00E27C53" w:rsidP="00D34379">
            <w:pPr>
              <w:jc w:val="center"/>
              <w:rPr>
                <w:b/>
                <w:noProof/>
                <w:sz w:val="22"/>
                <w:szCs w:val="22"/>
              </w:rPr>
            </w:pPr>
          </w:p>
        </w:tc>
        <w:tc>
          <w:tcPr>
            <w:tcW w:w="2552" w:type="dxa"/>
            <w:vAlign w:val="center"/>
          </w:tcPr>
          <w:p w14:paraId="1A8AC1BB" w14:textId="77777777" w:rsidR="00E27C53" w:rsidRPr="00284225" w:rsidRDefault="00E27C53" w:rsidP="00D34379">
            <w:pPr>
              <w:jc w:val="center"/>
              <w:rPr>
                <w:b/>
                <w:noProof/>
                <w:sz w:val="22"/>
                <w:szCs w:val="22"/>
              </w:rPr>
            </w:pPr>
          </w:p>
        </w:tc>
        <w:tc>
          <w:tcPr>
            <w:tcW w:w="2552" w:type="dxa"/>
            <w:vAlign w:val="center"/>
          </w:tcPr>
          <w:p w14:paraId="5836D8F5" w14:textId="77777777" w:rsidR="00E27C53" w:rsidRPr="00284225" w:rsidRDefault="00E27C53" w:rsidP="00D34379">
            <w:pPr>
              <w:jc w:val="center"/>
              <w:rPr>
                <w:b/>
                <w:noProof/>
                <w:sz w:val="22"/>
                <w:szCs w:val="22"/>
              </w:rPr>
            </w:pPr>
          </w:p>
        </w:tc>
      </w:tr>
      <w:tr w:rsidR="00E27C53" w:rsidRPr="00284225" w14:paraId="6E786C2A" w14:textId="77777777" w:rsidTr="00D34379">
        <w:trPr>
          <w:jc w:val="center"/>
        </w:trPr>
        <w:tc>
          <w:tcPr>
            <w:tcW w:w="567" w:type="dxa"/>
            <w:vAlign w:val="center"/>
          </w:tcPr>
          <w:p w14:paraId="3FDF7A99" w14:textId="77777777" w:rsidR="00E27C53" w:rsidRPr="00CF79F4" w:rsidRDefault="00E27C53" w:rsidP="00D3437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34379">
            <w:pPr>
              <w:jc w:val="center"/>
              <w:rPr>
                <w:b/>
                <w:noProof/>
                <w:sz w:val="22"/>
                <w:szCs w:val="22"/>
              </w:rPr>
            </w:pPr>
          </w:p>
        </w:tc>
        <w:tc>
          <w:tcPr>
            <w:tcW w:w="2552" w:type="dxa"/>
            <w:vAlign w:val="center"/>
          </w:tcPr>
          <w:p w14:paraId="705A33F7" w14:textId="77777777" w:rsidR="00E27C53" w:rsidRPr="00284225" w:rsidRDefault="00E27C53" w:rsidP="00D34379">
            <w:pPr>
              <w:jc w:val="center"/>
              <w:rPr>
                <w:b/>
                <w:noProof/>
                <w:sz w:val="22"/>
                <w:szCs w:val="22"/>
              </w:rPr>
            </w:pPr>
          </w:p>
        </w:tc>
        <w:tc>
          <w:tcPr>
            <w:tcW w:w="2552" w:type="dxa"/>
            <w:vAlign w:val="center"/>
          </w:tcPr>
          <w:p w14:paraId="4F88731B" w14:textId="77777777" w:rsidR="00E27C53" w:rsidRPr="00284225" w:rsidRDefault="00E27C53" w:rsidP="00D34379">
            <w:pPr>
              <w:jc w:val="center"/>
              <w:rPr>
                <w:b/>
                <w:noProof/>
                <w:sz w:val="22"/>
                <w:szCs w:val="22"/>
              </w:rPr>
            </w:pPr>
          </w:p>
        </w:tc>
        <w:tc>
          <w:tcPr>
            <w:tcW w:w="2552" w:type="dxa"/>
            <w:vAlign w:val="center"/>
          </w:tcPr>
          <w:p w14:paraId="40B4ADB2" w14:textId="77777777" w:rsidR="00E27C53" w:rsidRPr="00284225" w:rsidRDefault="00E27C53" w:rsidP="00D3437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34379">
        <w:tc>
          <w:tcPr>
            <w:tcW w:w="3095" w:type="dxa"/>
            <w:tcBorders>
              <w:bottom w:val="single" w:sz="4" w:space="0" w:color="auto"/>
            </w:tcBorders>
          </w:tcPr>
          <w:p w14:paraId="6443F91D" w14:textId="77777777" w:rsidR="00E27C53" w:rsidRPr="00CF619E" w:rsidRDefault="00E27C53" w:rsidP="00D34379">
            <w:pPr>
              <w:rPr>
                <w:bCs/>
                <w:iCs/>
                <w:noProof/>
                <w:lang w:val="sr-Cyrl-CS"/>
              </w:rPr>
            </w:pPr>
          </w:p>
        </w:tc>
        <w:tc>
          <w:tcPr>
            <w:tcW w:w="3095" w:type="dxa"/>
          </w:tcPr>
          <w:p w14:paraId="1EB8BC95" w14:textId="77777777" w:rsidR="00E27C53" w:rsidRPr="00CF619E" w:rsidRDefault="00E27C53" w:rsidP="00D34379">
            <w:pPr>
              <w:rPr>
                <w:bCs/>
                <w:iCs/>
                <w:noProof/>
                <w:lang w:val="sr-Cyrl-CS"/>
              </w:rPr>
            </w:pPr>
          </w:p>
        </w:tc>
        <w:tc>
          <w:tcPr>
            <w:tcW w:w="3096" w:type="dxa"/>
            <w:tcBorders>
              <w:bottom w:val="single" w:sz="4" w:space="0" w:color="auto"/>
            </w:tcBorders>
          </w:tcPr>
          <w:p w14:paraId="30275AF3" w14:textId="77777777" w:rsidR="00E27C53" w:rsidRPr="00CF619E" w:rsidRDefault="00E27C53" w:rsidP="00D34379">
            <w:pPr>
              <w:rPr>
                <w:bCs/>
                <w:iCs/>
                <w:noProof/>
                <w:lang w:val="sr-Cyrl-CS"/>
              </w:rPr>
            </w:pPr>
          </w:p>
        </w:tc>
      </w:tr>
      <w:tr w:rsidR="00E27C53" w:rsidRPr="00CF619E" w14:paraId="26F03660" w14:textId="77777777" w:rsidTr="00D34379">
        <w:tc>
          <w:tcPr>
            <w:tcW w:w="3095" w:type="dxa"/>
            <w:tcBorders>
              <w:top w:val="single" w:sz="4" w:space="0" w:color="auto"/>
            </w:tcBorders>
          </w:tcPr>
          <w:p w14:paraId="4C0829DC" w14:textId="77777777" w:rsidR="00E27C53" w:rsidRPr="00CF619E" w:rsidRDefault="00E27C53" w:rsidP="00D3437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3437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34379">
            <w:pPr>
              <w:jc w:val="center"/>
              <w:rPr>
                <w:bCs/>
                <w:iCs/>
                <w:noProof/>
                <w:lang w:val="sr-Cyrl-CS"/>
              </w:rPr>
            </w:pPr>
            <w:r w:rsidRPr="00CF619E">
              <w:rPr>
                <w:bCs/>
                <w:iCs/>
                <w:noProof/>
                <w:lang w:val="sr-Cyrl-CS"/>
              </w:rPr>
              <w:t>ПОНУЂАЧ</w:t>
            </w:r>
          </w:p>
        </w:tc>
      </w:tr>
      <w:tr w:rsidR="00E27C53" w:rsidRPr="00CF619E" w14:paraId="3FACFBC0" w14:textId="77777777" w:rsidTr="00D34379">
        <w:tc>
          <w:tcPr>
            <w:tcW w:w="3095" w:type="dxa"/>
          </w:tcPr>
          <w:p w14:paraId="6862C176" w14:textId="77777777" w:rsidR="00E27C53" w:rsidRPr="00CF619E" w:rsidRDefault="00E27C53" w:rsidP="00D34379">
            <w:pPr>
              <w:rPr>
                <w:bCs/>
                <w:iCs/>
                <w:noProof/>
                <w:lang w:val="hr-HR"/>
              </w:rPr>
            </w:pPr>
          </w:p>
        </w:tc>
        <w:tc>
          <w:tcPr>
            <w:tcW w:w="3095" w:type="dxa"/>
          </w:tcPr>
          <w:p w14:paraId="2FA4BBBD" w14:textId="77777777" w:rsidR="00E27C53" w:rsidRPr="00CF619E" w:rsidRDefault="00E27C53" w:rsidP="00D34379">
            <w:pPr>
              <w:rPr>
                <w:bCs/>
                <w:iCs/>
                <w:noProof/>
                <w:lang w:val="hr-HR"/>
              </w:rPr>
            </w:pPr>
          </w:p>
        </w:tc>
        <w:tc>
          <w:tcPr>
            <w:tcW w:w="3096" w:type="dxa"/>
            <w:tcBorders>
              <w:bottom w:val="single" w:sz="4" w:space="0" w:color="auto"/>
            </w:tcBorders>
          </w:tcPr>
          <w:p w14:paraId="5DC2FC67" w14:textId="77777777" w:rsidR="00E27C53" w:rsidRPr="00CF619E" w:rsidRDefault="00E27C53" w:rsidP="00D34379">
            <w:pPr>
              <w:rPr>
                <w:bCs/>
                <w:iCs/>
                <w:noProof/>
                <w:lang w:val="sr-Cyrl-CS"/>
              </w:rPr>
            </w:pPr>
          </w:p>
          <w:p w14:paraId="1C59E4D8" w14:textId="77777777" w:rsidR="00E27C53" w:rsidRPr="00CF619E" w:rsidRDefault="00E27C53" w:rsidP="00D34379">
            <w:pPr>
              <w:rPr>
                <w:bCs/>
                <w:iCs/>
                <w:noProof/>
                <w:lang w:val="sr-Cyrl-CS"/>
              </w:rPr>
            </w:pPr>
          </w:p>
        </w:tc>
      </w:tr>
      <w:tr w:rsidR="00E27C53" w:rsidRPr="00CF619E" w14:paraId="1D1537A6" w14:textId="77777777" w:rsidTr="00D34379">
        <w:tc>
          <w:tcPr>
            <w:tcW w:w="3095" w:type="dxa"/>
          </w:tcPr>
          <w:p w14:paraId="6A42C0F3" w14:textId="77777777" w:rsidR="00E27C53" w:rsidRPr="00CF619E" w:rsidRDefault="00E27C53" w:rsidP="00D34379">
            <w:pPr>
              <w:rPr>
                <w:bCs/>
                <w:iCs/>
                <w:noProof/>
                <w:lang w:val="hr-HR"/>
              </w:rPr>
            </w:pPr>
          </w:p>
        </w:tc>
        <w:tc>
          <w:tcPr>
            <w:tcW w:w="3095" w:type="dxa"/>
          </w:tcPr>
          <w:p w14:paraId="52272A63" w14:textId="77777777" w:rsidR="00E27C53" w:rsidRDefault="00E27C53" w:rsidP="00D34379">
            <w:pPr>
              <w:rPr>
                <w:bCs/>
                <w:iCs/>
                <w:noProof/>
                <w:lang w:val="sr-Cyrl-RS"/>
              </w:rPr>
            </w:pPr>
          </w:p>
          <w:p w14:paraId="4391EF08" w14:textId="77777777" w:rsidR="00CB0E8B" w:rsidRDefault="00CB0E8B" w:rsidP="00D34379">
            <w:pPr>
              <w:rPr>
                <w:bCs/>
                <w:iCs/>
                <w:noProof/>
                <w:lang w:val="sr-Cyrl-RS"/>
              </w:rPr>
            </w:pPr>
          </w:p>
          <w:p w14:paraId="508BE24B" w14:textId="77777777" w:rsidR="00CB0E8B" w:rsidRDefault="00CB0E8B" w:rsidP="00D34379">
            <w:pPr>
              <w:rPr>
                <w:bCs/>
                <w:iCs/>
                <w:noProof/>
                <w:lang w:val="sr-Cyrl-RS"/>
              </w:rPr>
            </w:pPr>
          </w:p>
          <w:p w14:paraId="21752FAA" w14:textId="77777777" w:rsidR="00CB0E8B" w:rsidRDefault="00CB0E8B" w:rsidP="00D34379">
            <w:pPr>
              <w:rPr>
                <w:bCs/>
                <w:iCs/>
                <w:noProof/>
                <w:lang w:val="sr-Cyrl-RS"/>
              </w:rPr>
            </w:pPr>
          </w:p>
          <w:p w14:paraId="27B24D1F" w14:textId="77777777" w:rsidR="00CB0E8B" w:rsidRDefault="00CB0E8B" w:rsidP="00D34379">
            <w:pPr>
              <w:rPr>
                <w:bCs/>
                <w:iCs/>
                <w:noProof/>
                <w:lang w:val="sr-Cyrl-RS"/>
              </w:rPr>
            </w:pPr>
          </w:p>
          <w:p w14:paraId="7E457939" w14:textId="77777777" w:rsidR="00CB0E8B" w:rsidRDefault="00CB0E8B" w:rsidP="00D34379">
            <w:pPr>
              <w:rPr>
                <w:bCs/>
                <w:iCs/>
                <w:noProof/>
                <w:lang w:val="sr-Cyrl-RS"/>
              </w:rPr>
            </w:pPr>
          </w:p>
          <w:p w14:paraId="4A486D2D" w14:textId="77777777" w:rsidR="00CB0E8B" w:rsidRDefault="00CB0E8B" w:rsidP="00D34379">
            <w:pPr>
              <w:rPr>
                <w:bCs/>
                <w:iCs/>
                <w:noProof/>
                <w:lang w:val="sr-Cyrl-RS"/>
              </w:rPr>
            </w:pPr>
          </w:p>
          <w:p w14:paraId="57913FB9" w14:textId="77777777" w:rsidR="00CB0E8B" w:rsidRDefault="00CB0E8B" w:rsidP="00D34379">
            <w:pPr>
              <w:rPr>
                <w:bCs/>
                <w:iCs/>
                <w:noProof/>
                <w:lang w:val="sr-Cyrl-RS"/>
              </w:rPr>
            </w:pPr>
          </w:p>
          <w:p w14:paraId="1DF12011" w14:textId="77777777" w:rsidR="00CB0E8B" w:rsidRPr="00CB0E8B" w:rsidRDefault="00CB0E8B" w:rsidP="00D34379">
            <w:pPr>
              <w:rPr>
                <w:bCs/>
                <w:iCs/>
                <w:noProof/>
                <w:lang w:val="sr-Cyrl-RS"/>
              </w:rPr>
            </w:pPr>
          </w:p>
        </w:tc>
        <w:tc>
          <w:tcPr>
            <w:tcW w:w="3096" w:type="dxa"/>
            <w:tcBorders>
              <w:top w:val="single" w:sz="4" w:space="0" w:color="auto"/>
            </w:tcBorders>
          </w:tcPr>
          <w:p w14:paraId="4667F455" w14:textId="77777777" w:rsidR="00E27C53" w:rsidRPr="00CF619E" w:rsidRDefault="00E27C53" w:rsidP="00D34379">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47974743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3437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3437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3437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3437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34379">
            <w:pPr>
              <w:spacing w:before="100" w:beforeAutospacing="1" w:line="210" w:lineRule="atLeast"/>
              <w:ind w:left="360"/>
              <w:jc w:val="both"/>
              <w:rPr>
                <w:b/>
                <w:noProof/>
              </w:rPr>
            </w:pPr>
          </w:p>
        </w:tc>
      </w:tr>
      <w:tr w:rsidR="00E27C53" w:rsidRPr="00CF619E" w14:paraId="142F82F4" w14:textId="77777777" w:rsidTr="00D3437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34379">
            <w:pPr>
              <w:spacing w:before="100" w:beforeAutospacing="1" w:line="210" w:lineRule="atLeast"/>
              <w:ind w:left="360"/>
              <w:jc w:val="both"/>
              <w:rPr>
                <w:b/>
                <w:noProof/>
              </w:rPr>
            </w:pPr>
          </w:p>
        </w:tc>
      </w:tr>
      <w:tr w:rsidR="00E27C53" w:rsidRPr="00CF619E" w14:paraId="4931E83C" w14:textId="77777777" w:rsidTr="00D3437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34379">
            <w:pPr>
              <w:spacing w:before="100" w:beforeAutospacing="1" w:line="210" w:lineRule="atLeast"/>
              <w:ind w:left="360"/>
              <w:jc w:val="both"/>
              <w:rPr>
                <w:b/>
                <w:noProof/>
              </w:rPr>
            </w:pPr>
          </w:p>
        </w:tc>
      </w:tr>
      <w:tr w:rsidR="00E27C53" w:rsidRPr="00CF619E" w14:paraId="1664CC4F" w14:textId="77777777" w:rsidTr="00D3437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34379">
            <w:pPr>
              <w:spacing w:before="100" w:beforeAutospacing="1" w:line="210" w:lineRule="atLeast"/>
              <w:ind w:left="360"/>
              <w:jc w:val="both"/>
              <w:rPr>
                <w:b/>
                <w:noProof/>
              </w:rPr>
            </w:pPr>
          </w:p>
        </w:tc>
      </w:tr>
      <w:tr w:rsidR="00E27C53" w:rsidRPr="00CF619E" w14:paraId="13194171" w14:textId="77777777" w:rsidTr="00D3437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34379">
            <w:pPr>
              <w:spacing w:before="100" w:beforeAutospacing="1" w:line="210" w:lineRule="atLeast"/>
              <w:ind w:left="360"/>
              <w:jc w:val="both"/>
              <w:rPr>
                <w:b/>
                <w:noProof/>
              </w:rPr>
            </w:pPr>
          </w:p>
        </w:tc>
      </w:tr>
      <w:tr w:rsidR="00E27C53" w:rsidRPr="00CF619E" w14:paraId="6A52AEEC" w14:textId="77777777" w:rsidTr="00D3437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3437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34379">
            <w:pPr>
              <w:spacing w:before="100" w:beforeAutospacing="1" w:line="210" w:lineRule="atLeast"/>
              <w:ind w:left="360"/>
              <w:jc w:val="both"/>
              <w:rPr>
                <w:b/>
                <w:noProof/>
              </w:rPr>
            </w:pPr>
          </w:p>
        </w:tc>
      </w:tr>
      <w:tr w:rsidR="00E27C53" w:rsidRPr="00CF619E" w14:paraId="12D30CAB" w14:textId="77777777" w:rsidTr="00D3437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3437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3437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34379">
        <w:tc>
          <w:tcPr>
            <w:tcW w:w="3095" w:type="dxa"/>
            <w:tcBorders>
              <w:bottom w:val="single" w:sz="4" w:space="0" w:color="auto"/>
            </w:tcBorders>
          </w:tcPr>
          <w:p w14:paraId="6929497B" w14:textId="77777777" w:rsidR="00E27C53" w:rsidRPr="00CF619E" w:rsidRDefault="00E27C53" w:rsidP="00D34379">
            <w:pPr>
              <w:rPr>
                <w:bCs/>
                <w:iCs/>
                <w:noProof/>
                <w:lang w:val="sr-Cyrl-CS"/>
              </w:rPr>
            </w:pPr>
          </w:p>
        </w:tc>
        <w:tc>
          <w:tcPr>
            <w:tcW w:w="3095" w:type="dxa"/>
          </w:tcPr>
          <w:p w14:paraId="6FF4F54F" w14:textId="77777777" w:rsidR="00E27C53" w:rsidRPr="00CF619E" w:rsidRDefault="00E27C53" w:rsidP="00D34379">
            <w:pPr>
              <w:rPr>
                <w:bCs/>
                <w:iCs/>
                <w:noProof/>
                <w:lang w:val="sr-Cyrl-CS"/>
              </w:rPr>
            </w:pPr>
          </w:p>
        </w:tc>
        <w:tc>
          <w:tcPr>
            <w:tcW w:w="3096" w:type="dxa"/>
            <w:tcBorders>
              <w:bottom w:val="single" w:sz="4" w:space="0" w:color="auto"/>
            </w:tcBorders>
          </w:tcPr>
          <w:p w14:paraId="2373C625" w14:textId="77777777" w:rsidR="00E27C53" w:rsidRPr="00CF619E" w:rsidRDefault="00E27C53" w:rsidP="00D34379">
            <w:pPr>
              <w:rPr>
                <w:bCs/>
                <w:iCs/>
                <w:noProof/>
                <w:lang w:val="sr-Cyrl-CS"/>
              </w:rPr>
            </w:pPr>
          </w:p>
        </w:tc>
      </w:tr>
      <w:tr w:rsidR="00E27C53" w:rsidRPr="00CF619E" w14:paraId="2EC037C6" w14:textId="77777777" w:rsidTr="00D34379">
        <w:tc>
          <w:tcPr>
            <w:tcW w:w="3095" w:type="dxa"/>
            <w:tcBorders>
              <w:top w:val="single" w:sz="4" w:space="0" w:color="auto"/>
            </w:tcBorders>
          </w:tcPr>
          <w:p w14:paraId="335D53E6" w14:textId="77777777" w:rsidR="00E27C53" w:rsidRPr="00CF619E" w:rsidRDefault="00E27C53" w:rsidP="00D3437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3437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34379">
            <w:pPr>
              <w:jc w:val="center"/>
              <w:rPr>
                <w:bCs/>
                <w:iCs/>
                <w:noProof/>
                <w:lang w:val="sr-Cyrl-CS"/>
              </w:rPr>
            </w:pPr>
            <w:r w:rsidRPr="00CF619E">
              <w:rPr>
                <w:bCs/>
                <w:iCs/>
                <w:noProof/>
                <w:lang w:val="sr-Cyrl-CS"/>
              </w:rPr>
              <w:t>ПОНУЂАЧ</w:t>
            </w:r>
          </w:p>
        </w:tc>
      </w:tr>
      <w:tr w:rsidR="00E27C53" w:rsidRPr="00CF619E" w14:paraId="2C6D5014" w14:textId="77777777" w:rsidTr="00D34379">
        <w:tc>
          <w:tcPr>
            <w:tcW w:w="3095" w:type="dxa"/>
          </w:tcPr>
          <w:p w14:paraId="1F286F03" w14:textId="77777777" w:rsidR="00E27C53" w:rsidRPr="00CF619E" w:rsidRDefault="00E27C53" w:rsidP="00D34379">
            <w:pPr>
              <w:rPr>
                <w:bCs/>
                <w:iCs/>
                <w:noProof/>
                <w:lang w:val="hr-HR"/>
              </w:rPr>
            </w:pPr>
          </w:p>
        </w:tc>
        <w:tc>
          <w:tcPr>
            <w:tcW w:w="3095" w:type="dxa"/>
          </w:tcPr>
          <w:p w14:paraId="6D3795E3" w14:textId="77777777" w:rsidR="00E27C53" w:rsidRPr="00CF619E" w:rsidRDefault="00E27C53" w:rsidP="00D34379">
            <w:pPr>
              <w:rPr>
                <w:bCs/>
                <w:iCs/>
                <w:noProof/>
                <w:lang w:val="hr-HR"/>
              </w:rPr>
            </w:pPr>
          </w:p>
        </w:tc>
        <w:tc>
          <w:tcPr>
            <w:tcW w:w="3096" w:type="dxa"/>
            <w:tcBorders>
              <w:bottom w:val="single" w:sz="4" w:space="0" w:color="auto"/>
            </w:tcBorders>
          </w:tcPr>
          <w:p w14:paraId="087E1077" w14:textId="77777777" w:rsidR="00E27C53" w:rsidRPr="00CF619E" w:rsidRDefault="00E27C53" w:rsidP="00D34379">
            <w:pPr>
              <w:rPr>
                <w:bCs/>
                <w:iCs/>
                <w:noProof/>
                <w:lang w:val="sr-Cyrl-CS"/>
              </w:rPr>
            </w:pPr>
          </w:p>
          <w:p w14:paraId="674A6764" w14:textId="77777777" w:rsidR="00E27C53" w:rsidRPr="00CF619E" w:rsidRDefault="00E27C53" w:rsidP="00D34379">
            <w:pPr>
              <w:rPr>
                <w:bCs/>
                <w:iCs/>
                <w:noProof/>
                <w:lang w:val="sr-Cyrl-CS"/>
              </w:rPr>
            </w:pPr>
          </w:p>
        </w:tc>
      </w:tr>
      <w:tr w:rsidR="00E27C53" w:rsidRPr="00CF619E" w14:paraId="44A63A3C" w14:textId="77777777" w:rsidTr="00D34379">
        <w:tc>
          <w:tcPr>
            <w:tcW w:w="3095" w:type="dxa"/>
          </w:tcPr>
          <w:p w14:paraId="78A5E68E" w14:textId="77777777" w:rsidR="00E27C53" w:rsidRPr="00CF619E" w:rsidRDefault="00E27C53" w:rsidP="00D34379">
            <w:pPr>
              <w:rPr>
                <w:bCs/>
                <w:iCs/>
                <w:noProof/>
                <w:lang w:val="hr-HR"/>
              </w:rPr>
            </w:pPr>
          </w:p>
        </w:tc>
        <w:tc>
          <w:tcPr>
            <w:tcW w:w="3095" w:type="dxa"/>
          </w:tcPr>
          <w:p w14:paraId="0F8AC6E1" w14:textId="77777777" w:rsidR="00E27C53" w:rsidRPr="00CF619E" w:rsidRDefault="00E27C53" w:rsidP="00D34379">
            <w:pPr>
              <w:rPr>
                <w:bCs/>
                <w:iCs/>
                <w:noProof/>
                <w:lang w:val="hr-HR"/>
              </w:rPr>
            </w:pPr>
          </w:p>
        </w:tc>
        <w:tc>
          <w:tcPr>
            <w:tcW w:w="3096" w:type="dxa"/>
            <w:tcBorders>
              <w:top w:val="single" w:sz="4" w:space="0" w:color="auto"/>
            </w:tcBorders>
          </w:tcPr>
          <w:p w14:paraId="59FC71CA" w14:textId="77777777" w:rsidR="00E27C53" w:rsidRPr="00CF619E" w:rsidRDefault="00E27C53" w:rsidP="00D3437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34379">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47974743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34379">
        <w:trPr>
          <w:trHeight w:val="229"/>
        </w:trPr>
        <w:tc>
          <w:tcPr>
            <w:tcW w:w="5245" w:type="dxa"/>
            <w:tcBorders>
              <w:right w:val="single" w:sz="4" w:space="0" w:color="auto"/>
            </w:tcBorders>
            <w:vAlign w:val="center"/>
          </w:tcPr>
          <w:p w14:paraId="5AE6AA3C" w14:textId="77777777" w:rsidR="00E27C53" w:rsidRPr="00ED1793" w:rsidRDefault="00E27C53" w:rsidP="00D34379">
            <w:pPr>
              <w:jc w:val="right"/>
              <w:rPr>
                <w:noProof/>
              </w:rPr>
            </w:pPr>
            <w:r w:rsidRPr="00ED1793">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D578F3" w:rsidR="00E27C53" w:rsidRPr="00ED1793" w:rsidRDefault="00CB0E8B" w:rsidP="00D34379">
            <w:pPr>
              <w:rPr>
                <w:noProof/>
                <w:lang w:val="sr-Cyrl-RS"/>
              </w:rPr>
            </w:pPr>
            <w:r w:rsidRPr="00ED1793">
              <w:rPr>
                <w:noProof/>
                <w:lang w:val="sr-Cyrl-RS"/>
              </w:rPr>
              <w:t>31-19-О-</w:t>
            </w:r>
            <w:r w:rsidRPr="00ED1793">
              <w:rPr>
                <w:lang w:val="sr-Cyrl-RS"/>
              </w:rPr>
              <w:t xml:space="preserve"> Стручни надзор над реконструкцијом базена за рехабилитацију Клиничког центра Војводине</w:t>
            </w:r>
          </w:p>
        </w:tc>
      </w:tr>
      <w:tr w:rsidR="00E27C53" w:rsidRPr="00AE1407" w14:paraId="297F08EB" w14:textId="77777777" w:rsidTr="00D34379">
        <w:tc>
          <w:tcPr>
            <w:tcW w:w="5245" w:type="dxa"/>
          </w:tcPr>
          <w:p w14:paraId="552AB5B3" w14:textId="77777777" w:rsidR="00E27C53" w:rsidRPr="00ED1793" w:rsidRDefault="00E27C53" w:rsidP="00D34379">
            <w:pPr>
              <w:jc w:val="right"/>
              <w:rPr>
                <w:noProof/>
              </w:rPr>
            </w:pPr>
            <w:r w:rsidRPr="00ED1793">
              <w:rPr>
                <w:noProof/>
              </w:rPr>
              <w:t>Број понуде</w:t>
            </w:r>
          </w:p>
        </w:tc>
        <w:tc>
          <w:tcPr>
            <w:tcW w:w="3402" w:type="dxa"/>
            <w:gridSpan w:val="2"/>
            <w:tcBorders>
              <w:top w:val="inset" w:sz="6" w:space="0" w:color="auto"/>
            </w:tcBorders>
          </w:tcPr>
          <w:p w14:paraId="62898877" w14:textId="77777777" w:rsidR="00E27C53" w:rsidRPr="00ED1793" w:rsidRDefault="00E27C53" w:rsidP="00D34379">
            <w:pPr>
              <w:jc w:val="right"/>
              <w:rPr>
                <w:noProof/>
              </w:rPr>
            </w:pPr>
          </w:p>
        </w:tc>
        <w:tc>
          <w:tcPr>
            <w:tcW w:w="2977" w:type="dxa"/>
            <w:tcBorders>
              <w:top w:val="inset" w:sz="6" w:space="0" w:color="auto"/>
            </w:tcBorders>
          </w:tcPr>
          <w:p w14:paraId="51452169" w14:textId="77777777" w:rsidR="00E27C53" w:rsidRPr="00ED1793" w:rsidRDefault="00E27C53" w:rsidP="00D34379">
            <w:pPr>
              <w:jc w:val="right"/>
              <w:rPr>
                <w:noProof/>
              </w:rPr>
            </w:pPr>
            <w:r w:rsidRPr="00ED1793">
              <w:rPr>
                <w:noProof/>
              </w:rPr>
              <w:t>Датум понуде</w:t>
            </w:r>
          </w:p>
        </w:tc>
        <w:tc>
          <w:tcPr>
            <w:tcW w:w="3686" w:type="dxa"/>
            <w:gridSpan w:val="2"/>
            <w:tcBorders>
              <w:top w:val="inset" w:sz="6" w:space="0" w:color="auto"/>
            </w:tcBorders>
          </w:tcPr>
          <w:p w14:paraId="641F8D5D" w14:textId="77777777" w:rsidR="00E27C53" w:rsidRPr="00ED1793" w:rsidRDefault="00E27C53" w:rsidP="00D34379">
            <w:pPr>
              <w:jc w:val="right"/>
              <w:rPr>
                <w:b/>
                <w:noProof/>
              </w:rPr>
            </w:pPr>
          </w:p>
        </w:tc>
      </w:tr>
      <w:tr w:rsidR="00E27C53" w:rsidRPr="00AE1407" w14:paraId="73F87B50" w14:textId="77777777" w:rsidTr="00D34379">
        <w:tc>
          <w:tcPr>
            <w:tcW w:w="15310" w:type="dxa"/>
            <w:gridSpan w:val="6"/>
          </w:tcPr>
          <w:p w14:paraId="0985FAF0" w14:textId="77777777" w:rsidR="00E27C53" w:rsidRPr="00ED1793" w:rsidRDefault="00E27C53" w:rsidP="00D34379">
            <w:pPr>
              <w:jc w:val="center"/>
              <w:rPr>
                <w:b/>
                <w:noProof/>
              </w:rPr>
            </w:pPr>
            <w:r w:rsidRPr="00ED1793">
              <w:rPr>
                <w:b/>
                <w:noProof/>
              </w:rPr>
              <w:br w:type="page"/>
              <w:t>Општи подаци о понуђачу</w:t>
            </w:r>
          </w:p>
        </w:tc>
      </w:tr>
      <w:tr w:rsidR="00E27C53" w:rsidRPr="00AE1407" w14:paraId="382CD745" w14:textId="77777777" w:rsidTr="00D34379">
        <w:tc>
          <w:tcPr>
            <w:tcW w:w="5245" w:type="dxa"/>
            <w:vAlign w:val="center"/>
          </w:tcPr>
          <w:p w14:paraId="1E9F99C3" w14:textId="77777777" w:rsidR="00E27C53" w:rsidRPr="00ED1793" w:rsidRDefault="00E27C53" w:rsidP="00D34379">
            <w:pPr>
              <w:rPr>
                <w:b/>
                <w:noProof/>
              </w:rPr>
            </w:pPr>
            <w:r w:rsidRPr="00ED1793">
              <w:rPr>
                <w:noProof/>
              </w:rPr>
              <w:t>Пословно име или скраћени назив из одговарајућег регистра</w:t>
            </w:r>
          </w:p>
        </w:tc>
        <w:tc>
          <w:tcPr>
            <w:tcW w:w="10065" w:type="dxa"/>
            <w:gridSpan w:val="5"/>
          </w:tcPr>
          <w:p w14:paraId="6BDA7E51" w14:textId="77777777" w:rsidR="00E27C53" w:rsidRPr="00ED1793" w:rsidRDefault="00E27C53" w:rsidP="00D34379">
            <w:pPr>
              <w:rPr>
                <w:b/>
                <w:noProof/>
              </w:rPr>
            </w:pPr>
          </w:p>
        </w:tc>
      </w:tr>
      <w:tr w:rsidR="00E27C53" w:rsidRPr="00AE1407" w14:paraId="55CAA5D9" w14:textId="77777777" w:rsidTr="00D34379">
        <w:tc>
          <w:tcPr>
            <w:tcW w:w="5245" w:type="dxa"/>
            <w:vAlign w:val="center"/>
          </w:tcPr>
          <w:p w14:paraId="2B4B56FF" w14:textId="77777777" w:rsidR="00E27C53" w:rsidRPr="00ED1793" w:rsidRDefault="00E27C53" w:rsidP="00D34379">
            <w:pPr>
              <w:rPr>
                <w:b/>
                <w:noProof/>
              </w:rPr>
            </w:pPr>
            <w:r w:rsidRPr="00ED1793">
              <w:rPr>
                <w:noProof/>
              </w:rPr>
              <w:t>Адреса седишта</w:t>
            </w:r>
          </w:p>
        </w:tc>
        <w:tc>
          <w:tcPr>
            <w:tcW w:w="10065" w:type="dxa"/>
            <w:gridSpan w:val="5"/>
          </w:tcPr>
          <w:p w14:paraId="045541D1" w14:textId="77777777" w:rsidR="00E27C53" w:rsidRPr="00ED1793" w:rsidRDefault="00E27C53" w:rsidP="00D34379">
            <w:pPr>
              <w:rPr>
                <w:b/>
                <w:noProof/>
              </w:rPr>
            </w:pPr>
          </w:p>
        </w:tc>
      </w:tr>
      <w:tr w:rsidR="00E27C53" w:rsidRPr="00AE1407" w14:paraId="2499F80F" w14:textId="77777777" w:rsidTr="00D34379">
        <w:tc>
          <w:tcPr>
            <w:tcW w:w="5245" w:type="dxa"/>
            <w:vAlign w:val="center"/>
          </w:tcPr>
          <w:p w14:paraId="5A495524" w14:textId="77777777" w:rsidR="00E27C53" w:rsidRPr="00ED1793" w:rsidRDefault="00E27C53" w:rsidP="00D34379">
            <w:pPr>
              <w:rPr>
                <w:noProof/>
              </w:rPr>
            </w:pPr>
            <w:r w:rsidRPr="00ED1793">
              <w:rPr>
                <w:noProof/>
              </w:rPr>
              <w:t xml:space="preserve">Име </w:t>
            </w:r>
            <w:r w:rsidRPr="00ED1793">
              <w:rPr>
                <w:noProof/>
                <w:lang w:val="sr-Cyrl-RS"/>
              </w:rPr>
              <w:t xml:space="preserve">и презиме </w:t>
            </w:r>
            <w:r w:rsidRPr="00ED1793">
              <w:rPr>
                <w:noProof/>
              </w:rPr>
              <w:t>особе за контакт</w:t>
            </w:r>
          </w:p>
        </w:tc>
        <w:tc>
          <w:tcPr>
            <w:tcW w:w="3402" w:type="dxa"/>
            <w:gridSpan w:val="2"/>
          </w:tcPr>
          <w:p w14:paraId="4A5421B7" w14:textId="77777777" w:rsidR="00E27C53" w:rsidRPr="00ED1793" w:rsidRDefault="00E27C53" w:rsidP="00D34379">
            <w:pPr>
              <w:rPr>
                <w:b/>
                <w:noProof/>
              </w:rPr>
            </w:pPr>
          </w:p>
        </w:tc>
        <w:tc>
          <w:tcPr>
            <w:tcW w:w="3508" w:type="dxa"/>
            <w:gridSpan w:val="2"/>
            <w:vAlign w:val="center"/>
          </w:tcPr>
          <w:p w14:paraId="189E48F1" w14:textId="77777777" w:rsidR="00E27C53" w:rsidRPr="00ED1793" w:rsidRDefault="00E27C53" w:rsidP="00D34379">
            <w:pPr>
              <w:jc w:val="right"/>
              <w:rPr>
                <w:b/>
                <w:noProof/>
              </w:rPr>
            </w:pPr>
            <w:r w:rsidRPr="00ED1793">
              <w:rPr>
                <w:noProof/>
              </w:rPr>
              <w:t xml:space="preserve">Матични број </w:t>
            </w:r>
          </w:p>
        </w:tc>
        <w:tc>
          <w:tcPr>
            <w:tcW w:w="3155" w:type="dxa"/>
          </w:tcPr>
          <w:p w14:paraId="0B6108C4" w14:textId="77777777" w:rsidR="00E27C53" w:rsidRPr="00ED1793" w:rsidRDefault="00E27C53" w:rsidP="00D34379">
            <w:pPr>
              <w:jc w:val="right"/>
              <w:rPr>
                <w:b/>
                <w:noProof/>
              </w:rPr>
            </w:pPr>
          </w:p>
        </w:tc>
      </w:tr>
      <w:tr w:rsidR="00E27C53" w:rsidRPr="00AE1407" w14:paraId="7E49AA5D" w14:textId="77777777" w:rsidTr="00D34379">
        <w:tc>
          <w:tcPr>
            <w:tcW w:w="5245" w:type="dxa"/>
            <w:vAlign w:val="center"/>
          </w:tcPr>
          <w:p w14:paraId="41CE1B69" w14:textId="77777777" w:rsidR="00E27C53" w:rsidRPr="00ED1793" w:rsidRDefault="00E27C53" w:rsidP="00D34379">
            <w:pPr>
              <w:rPr>
                <w:b/>
                <w:noProof/>
              </w:rPr>
            </w:pPr>
            <w:r w:rsidRPr="00ED1793">
              <w:rPr>
                <w:noProof/>
              </w:rPr>
              <w:t>Телефон/факс</w:t>
            </w:r>
          </w:p>
        </w:tc>
        <w:tc>
          <w:tcPr>
            <w:tcW w:w="3402" w:type="dxa"/>
            <w:gridSpan w:val="2"/>
          </w:tcPr>
          <w:p w14:paraId="1AFE5B52" w14:textId="77777777" w:rsidR="00E27C53" w:rsidRPr="00ED1793" w:rsidRDefault="00E27C53" w:rsidP="00D34379">
            <w:pPr>
              <w:rPr>
                <w:b/>
                <w:noProof/>
              </w:rPr>
            </w:pPr>
          </w:p>
        </w:tc>
        <w:tc>
          <w:tcPr>
            <w:tcW w:w="3508" w:type="dxa"/>
            <w:gridSpan w:val="2"/>
            <w:vAlign w:val="center"/>
          </w:tcPr>
          <w:p w14:paraId="2B0219E7" w14:textId="77777777" w:rsidR="00E27C53" w:rsidRPr="00ED1793" w:rsidRDefault="00E27C53" w:rsidP="00D34379">
            <w:pPr>
              <w:jc w:val="right"/>
              <w:rPr>
                <w:b/>
                <w:noProof/>
              </w:rPr>
            </w:pPr>
            <w:r w:rsidRPr="00ED1793">
              <w:rPr>
                <w:noProof/>
              </w:rPr>
              <w:t>Порески идентификациони број</w:t>
            </w:r>
          </w:p>
        </w:tc>
        <w:tc>
          <w:tcPr>
            <w:tcW w:w="3155" w:type="dxa"/>
          </w:tcPr>
          <w:p w14:paraId="0AA886D7" w14:textId="77777777" w:rsidR="00E27C53" w:rsidRPr="00ED1793" w:rsidRDefault="00E27C53" w:rsidP="00D34379">
            <w:pPr>
              <w:jc w:val="right"/>
              <w:rPr>
                <w:b/>
                <w:noProof/>
              </w:rPr>
            </w:pPr>
          </w:p>
        </w:tc>
      </w:tr>
      <w:tr w:rsidR="00E27C53" w:rsidRPr="00AE1407" w14:paraId="5AE82549" w14:textId="77777777" w:rsidTr="00D34379">
        <w:tc>
          <w:tcPr>
            <w:tcW w:w="5245" w:type="dxa"/>
            <w:vAlign w:val="center"/>
          </w:tcPr>
          <w:p w14:paraId="6B199DD4" w14:textId="77777777" w:rsidR="00E27C53" w:rsidRPr="00ED1793" w:rsidRDefault="00E27C53" w:rsidP="00D34379">
            <w:pPr>
              <w:rPr>
                <w:b/>
                <w:noProof/>
              </w:rPr>
            </w:pPr>
            <w:r w:rsidRPr="00ED1793">
              <w:rPr>
                <w:noProof/>
              </w:rPr>
              <w:t>Е-мејл</w:t>
            </w:r>
          </w:p>
        </w:tc>
        <w:tc>
          <w:tcPr>
            <w:tcW w:w="3402" w:type="dxa"/>
            <w:gridSpan w:val="2"/>
          </w:tcPr>
          <w:p w14:paraId="50C8CB85" w14:textId="77777777" w:rsidR="00E27C53" w:rsidRPr="00ED1793" w:rsidRDefault="00E27C53" w:rsidP="00D34379">
            <w:pPr>
              <w:rPr>
                <w:b/>
                <w:noProof/>
              </w:rPr>
            </w:pPr>
          </w:p>
        </w:tc>
        <w:tc>
          <w:tcPr>
            <w:tcW w:w="3508" w:type="dxa"/>
            <w:gridSpan w:val="2"/>
            <w:vAlign w:val="center"/>
          </w:tcPr>
          <w:p w14:paraId="423490BF" w14:textId="77777777" w:rsidR="00E27C53" w:rsidRPr="00ED1793" w:rsidRDefault="00E27C53" w:rsidP="00D34379">
            <w:pPr>
              <w:jc w:val="right"/>
              <w:rPr>
                <w:noProof/>
              </w:rPr>
            </w:pPr>
            <w:r w:rsidRPr="00ED1793">
              <w:rPr>
                <w:noProof/>
              </w:rPr>
              <w:t>Регистарски број</w:t>
            </w:r>
          </w:p>
        </w:tc>
        <w:tc>
          <w:tcPr>
            <w:tcW w:w="3155" w:type="dxa"/>
          </w:tcPr>
          <w:p w14:paraId="75A1CAA5" w14:textId="77777777" w:rsidR="00E27C53" w:rsidRPr="00ED1793" w:rsidRDefault="00E27C53" w:rsidP="00D34379">
            <w:pPr>
              <w:jc w:val="right"/>
              <w:rPr>
                <w:b/>
                <w:noProof/>
              </w:rPr>
            </w:pPr>
          </w:p>
        </w:tc>
      </w:tr>
      <w:tr w:rsidR="00E27C53" w:rsidRPr="00AE1407" w14:paraId="086BE938" w14:textId="77777777" w:rsidTr="00D34379">
        <w:tc>
          <w:tcPr>
            <w:tcW w:w="5245" w:type="dxa"/>
            <w:vAlign w:val="center"/>
          </w:tcPr>
          <w:p w14:paraId="16EB396A" w14:textId="794DBC0D" w:rsidR="00E27C53" w:rsidRPr="00ED1793" w:rsidRDefault="00E27C53" w:rsidP="00CB0E8B">
            <w:pPr>
              <w:rPr>
                <w:noProof/>
              </w:rPr>
            </w:pPr>
            <w:r w:rsidRPr="00ED1793">
              <w:rPr>
                <w:noProof/>
              </w:rPr>
              <w:t>Овлашћено лице, које ће потписати Уговор</w:t>
            </w:r>
          </w:p>
        </w:tc>
        <w:tc>
          <w:tcPr>
            <w:tcW w:w="3402" w:type="dxa"/>
            <w:gridSpan w:val="2"/>
          </w:tcPr>
          <w:p w14:paraId="59064D74" w14:textId="77777777" w:rsidR="00E27C53" w:rsidRPr="00ED1793" w:rsidRDefault="00E27C53" w:rsidP="00D34379">
            <w:pPr>
              <w:rPr>
                <w:b/>
                <w:noProof/>
              </w:rPr>
            </w:pPr>
          </w:p>
        </w:tc>
        <w:tc>
          <w:tcPr>
            <w:tcW w:w="3508" w:type="dxa"/>
            <w:gridSpan w:val="2"/>
            <w:vAlign w:val="center"/>
          </w:tcPr>
          <w:p w14:paraId="61D652F3" w14:textId="77777777" w:rsidR="00E27C53" w:rsidRPr="00ED1793" w:rsidRDefault="00E27C53" w:rsidP="00D34379">
            <w:pPr>
              <w:jc w:val="right"/>
              <w:rPr>
                <w:noProof/>
              </w:rPr>
            </w:pPr>
            <w:r w:rsidRPr="00ED1793">
              <w:rPr>
                <w:noProof/>
              </w:rPr>
              <w:t>Шифра делатности</w:t>
            </w:r>
          </w:p>
        </w:tc>
        <w:tc>
          <w:tcPr>
            <w:tcW w:w="3155" w:type="dxa"/>
          </w:tcPr>
          <w:p w14:paraId="76391F1F" w14:textId="77777777" w:rsidR="00E27C53" w:rsidRPr="00ED1793" w:rsidRDefault="00E27C53" w:rsidP="00D34379">
            <w:pPr>
              <w:jc w:val="right"/>
              <w:rPr>
                <w:b/>
                <w:noProof/>
              </w:rPr>
            </w:pPr>
          </w:p>
        </w:tc>
      </w:tr>
      <w:tr w:rsidR="00E27C53" w:rsidRPr="00AE1407" w14:paraId="7A7B039A" w14:textId="77777777" w:rsidTr="00D34379">
        <w:trPr>
          <w:trHeight w:val="345"/>
        </w:trPr>
        <w:tc>
          <w:tcPr>
            <w:tcW w:w="5245" w:type="dxa"/>
            <w:vMerge w:val="restart"/>
            <w:vAlign w:val="center"/>
          </w:tcPr>
          <w:p w14:paraId="2EDEADAF" w14:textId="77777777" w:rsidR="00E27C53" w:rsidRPr="00ED1793" w:rsidRDefault="00E27C53" w:rsidP="00D34379">
            <w:pPr>
              <w:rPr>
                <w:b/>
                <w:noProof/>
              </w:rPr>
            </w:pPr>
            <w:r w:rsidRPr="00ED1793">
              <w:rPr>
                <w:b/>
                <w:noProof/>
              </w:rPr>
              <w:br w:type="page"/>
            </w:r>
            <w:r w:rsidRPr="00ED179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ED1793" w:rsidRDefault="00E27C53" w:rsidP="00D34379">
            <w:pPr>
              <w:rPr>
                <w:b/>
                <w:noProof/>
              </w:rPr>
            </w:pPr>
          </w:p>
        </w:tc>
        <w:tc>
          <w:tcPr>
            <w:tcW w:w="3508" w:type="dxa"/>
            <w:gridSpan w:val="2"/>
            <w:vAlign w:val="center"/>
          </w:tcPr>
          <w:p w14:paraId="0B3C49D9" w14:textId="77777777" w:rsidR="00E27C53" w:rsidRPr="00ED1793" w:rsidRDefault="00E27C53" w:rsidP="00D34379">
            <w:pPr>
              <w:jc w:val="right"/>
              <w:rPr>
                <w:noProof/>
                <w:lang w:val="sr-Cyrl-CS"/>
              </w:rPr>
            </w:pPr>
            <w:r w:rsidRPr="00ED1793">
              <w:rPr>
                <w:noProof/>
                <w:lang w:val="sr-Cyrl-RS"/>
              </w:rPr>
              <w:t>Величина обвезника</w:t>
            </w:r>
          </w:p>
        </w:tc>
        <w:tc>
          <w:tcPr>
            <w:tcW w:w="3155" w:type="dxa"/>
            <w:vAlign w:val="center"/>
          </w:tcPr>
          <w:p w14:paraId="22E9B2BF" w14:textId="77777777" w:rsidR="00E27C53" w:rsidRPr="00ED1793" w:rsidRDefault="00E27C53" w:rsidP="00D34379">
            <w:pPr>
              <w:rPr>
                <w:b/>
                <w:noProof/>
              </w:rPr>
            </w:pPr>
          </w:p>
        </w:tc>
      </w:tr>
      <w:tr w:rsidR="00E27C53" w:rsidRPr="00AE1407" w14:paraId="0213DF30" w14:textId="77777777" w:rsidTr="00D34379">
        <w:trPr>
          <w:trHeight w:val="344"/>
        </w:trPr>
        <w:tc>
          <w:tcPr>
            <w:tcW w:w="5245" w:type="dxa"/>
            <w:vMerge/>
          </w:tcPr>
          <w:p w14:paraId="5C463051" w14:textId="77777777" w:rsidR="00E27C53" w:rsidRPr="00ED1793" w:rsidRDefault="00E27C53" w:rsidP="00D34379">
            <w:pPr>
              <w:rPr>
                <w:b/>
                <w:noProof/>
              </w:rPr>
            </w:pPr>
          </w:p>
        </w:tc>
        <w:tc>
          <w:tcPr>
            <w:tcW w:w="3402" w:type="dxa"/>
            <w:gridSpan w:val="2"/>
            <w:vMerge/>
          </w:tcPr>
          <w:p w14:paraId="0BB8798E" w14:textId="77777777" w:rsidR="00E27C53" w:rsidRPr="00ED1793" w:rsidRDefault="00E27C53" w:rsidP="00D34379">
            <w:pPr>
              <w:rPr>
                <w:b/>
                <w:noProof/>
              </w:rPr>
            </w:pPr>
          </w:p>
        </w:tc>
        <w:tc>
          <w:tcPr>
            <w:tcW w:w="3508" w:type="dxa"/>
            <w:gridSpan w:val="2"/>
            <w:vAlign w:val="center"/>
          </w:tcPr>
          <w:p w14:paraId="3F1C062A" w14:textId="77777777" w:rsidR="00E27C53" w:rsidRPr="00ED1793" w:rsidRDefault="00E27C53" w:rsidP="00D34379">
            <w:pPr>
              <w:jc w:val="right"/>
              <w:rPr>
                <w:noProof/>
              </w:rPr>
            </w:pPr>
            <w:r w:rsidRPr="00ED1793">
              <w:rPr>
                <w:noProof/>
              </w:rPr>
              <w:t>Жиро рачун и назив банке</w:t>
            </w:r>
          </w:p>
        </w:tc>
        <w:tc>
          <w:tcPr>
            <w:tcW w:w="3155" w:type="dxa"/>
          </w:tcPr>
          <w:p w14:paraId="31256156" w14:textId="77777777" w:rsidR="00E27C53" w:rsidRPr="00ED1793" w:rsidRDefault="00E27C53" w:rsidP="00D34379">
            <w:pPr>
              <w:jc w:val="right"/>
              <w:rPr>
                <w:b/>
                <w:noProof/>
              </w:rPr>
            </w:pPr>
          </w:p>
        </w:tc>
      </w:tr>
      <w:tr w:rsidR="00E27C53" w:rsidRPr="00AE1407" w14:paraId="1111E99F" w14:textId="77777777" w:rsidTr="00D34379">
        <w:tc>
          <w:tcPr>
            <w:tcW w:w="15310" w:type="dxa"/>
            <w:gridSpan w:val="6"/>
          </w:tcPr>
          <w:p w14:paraId="4F65D7BA" w14:textId="4C8DDC6A" w:rsidR="00E27C53" w:rsidRPr="00ED1793" w:rsidRDefault="00E27C53" w:rsidP="00CB0E8B">
            <w:pPr>
              <w:jc w:val="center"/>
              <w:rPr>
                <w:b/>
                <w:noProof/>
              </w:rPr>
            </w:pPr>
            <w:r w:rsidRPr="00ED1793">
              <w:rPr>
                <w:b/>
                <w:noProof/>
              </w:rPr>
              <w:t>Остали подаци које наручилац сматра релевантним за закључење уговора</w:t>
            </w:r>
          </w:p>
        </w:tc>
      </w:tr>
      <w:tr w:rsidR="00E27C53" w:rsidRPr="00AE1407" w14:paraId="1E4E1AF8" w14:textId="77777777" w:rsidTr="00D34379">
        <w:tc>
          <w:tcPr>
            <w:tcW w:w="5245" w:type="dxa"/>
            <w:vMerge w:val="restart"/>
            <w:vAlign w:val="center"/>
          </w:tcPr>
          <w:p w14:paraId="773C2438" w14:textId="77777777" w:rsidR="00E27C53" w:rsidRPr="00ED1793" w:rsidRDefault="00E27C53" w:rsidP="00D34379">
            <w:pPr>
              <w:rPr>
                <w:noProof/>
              </w:rPr>
            </w:pPr>
            <w:r w:rsidRPr="00ED1793">
              <w:rPr>
                <w:noProof/>
              </w:rPr>
              <w:t>Начин подношења понуде (заокружити)</w:t>
            </w:r>
          </w:p>
        </w:tc>
        <w:tc>
          <w:tcPr>
            <w:tcW w:w="426" w:type="dxa"/>
          </w:tcPr>
          <w:p w14:paraId="59465FAB" w14:textId="77777777" w:rsidR="00E27C53" w:rsidRPr="00ED1793" w:rsidRDefault="00E27C53" w:rsidP="00D34379">
            <w:pPr>
              <w:rPr>
                <w:noProof/>
              </w:rPr>
            </w:pPr>
            <w:r w:rsidRPr="00ED1793">
              <w:rPr>
                <w:noProof/>
              </w:rPr>
              <w:t>а</w:t>
            </w:r>
          </w:p>
        </w:tc>
        <w:tc>
          <w:tcPr>
            <w:tcW w:w="9639" w:type="dxa"/>
            <w:gridSpan w:val="4"/>
          </w:tcPr>
          <w:p w14:paraId="7BD10F8A" w14:textId="77777777" w:rsidR="00E27C53" w:rsidRPr="00ED1793" w:rsidRDefault="00E27C53" w:rsidP="00D34379">
            <w:pPr>
              <w:rPr>
                <w:noProof/>
              </w:rPr>
            </w:pPr>
            <w:r w:rsidRPr="00ED1793">
              <w:rPr>
                <w:noProof/>
              </w:rPr>
              <w:t>Самостална понуда</w:t>
            </w:r>
          </w:p>
        </w:tc>
      </w:tr>
      <w:tr w:rsidR="00E27C53" w:rsidRPr="00AE1407" w14:paraId="06783DF4" w14:textId="77777777" w:rsidTr="00D34379">
        <w:tc>
          <w:tcPr>
            <w:tcW w:w="5245" w:type="dxa"/>
            <w:vMerge/>
          </w:tcPr>
          <w:p w14:paraId="356D5D0F" w14:textId="77777777" w:rsidR="00E27C53" w:rsidRPr="00AE1407" w:rsidRDefault="00E27C53" w:rsidP="00D34379">
            <w:pPr>
              <w:rPr>
                <w:b/>
                <w:noProof/>
              </w:rPr>
            </w:pPr>
          </w:p>
        </w:tc>
        <w:tc>
          <w:tcPr>
            <w:tcW w:w="426" w:type="dxa"/>
          </w:tcPr>
          <w:p w14:paraId="3F97CE6F" w14:textId="77777777" w:rsidR="00E27C53" w:rsidRPr="00AE1407" w:rsidRDefault="00E27C53" w:rsidP="00D34379">
            <w:pPr>
              <w:rPr>
                <w:noProof/>
              </w:rPr>
            </w:pPr>
            <w:r w:rsidRPr="00AE1407">
              <w:rPr>
                <w:noProof/>
              </w:rPr>
              <w:t>б</w:t>
            </w:r>
          </w:p>
        </w:tc>
        <w:tc>
          <w:tcPr>
            <w:tcW w:w="9639" w:type="dxa"/>
            <w:gridSpan w:val="4"/>
          </w:tcPr>
          <w:p w14:paraId="3DD744D4" w14:textId="77777777" w:rsidR="00E27C53" w:rsidRPr="00AE1407" w:rsidRDefault="00E27C53" w:rsidP="00D34379">
            <w:pPr>
              <w:rPr>
                <w:noProof/>
              </w:rPr>
            </w:pPr>
            <w:r w:rsidRPr="00AE1407">
              <w:rPr>
                <w:noProof/>
              </w:rPr>
              <w:t>Заједничка понуда</w:t>
            </w:r>
          </w:p>
        </w:tc>
      </w:tr>
      <w:tr w:rsidR="00E27C53" w:rsidRPr="00AE1407" w14:paraId="697B588A" w14:textId="77777777" w:rsidTr="00D34379">
        <w:tc>
          <w:tcPr>
            <w:tcW w:w="5245" w:type="dxa"/>
            <w:vMerge/>
          </w:tcPr>
          <w:p w14:paraId="4DED7150" w14:textId="77777777" w:rsidR="00E27C53" w:rsidRPr="00AE1407" w:rsidRDefault="00E27C53" w:rsidP="00D34379">
            <w:pPr>
              <w:rPr>
                <w:b/>
                <w:noProof/>
              </w:rPr>
            </w:pPr>
          </w:p>
        </w:tc>
        <w:tc>
          <w:tcPr>
            <w:tcW w:w="426" w:type="dxa"/>
          </w:tcPr>
          <w:p w14:paraId="2920E254" w14:textId="77777777" w:rsidR="00E27C53" w:rsidRPr="00AE1407" w:rsidRDefault="00E27C53" w:rsidP="00D34379">
            <w:pPr>
              <w:rPr>
                <w:noProof/>
              </w:rPr>
            </w:pPr>
            <w:r w:rsidRPr="00AE1407">
              <w:rPr>
                <w:noProof/>
              </w:rPr>
              <w:t>в</w:t>
            </w:r>
          </w:p>
        </w:tc>
        <w:tc>
          <w:tcPr>
            <w:tcW w:w="9639" w:type="dxa"/>
            <w:gridSpan w:val="4"/>
          </w:tcPr>
          <w:p w14:paraId="6D97894E" w14:textId="77777777" w:rsidR="00E27C53" w:rsidRPr="00AE1407" w:rsidRDefault="00E27C53" w:rsidP="00D34379">
            <w:pPr>
              <w:rPr>
                <w:noProof/>
              </w:rPr>
            </w:pPr>
            <w:r w:rsidRPr="00AE1407">
              <w:rPr>
                <w:noProof/>
              </w:rPr>
              <w:t>Понуда са подизвођачем</w:t>
            </w:r>
          </w:p>
        </w:tc>
      </w:tr>
      <w:tr w:rsidR="00CB0E8B" w:rsidRPr="009E1C54" w14:paraId="35CB18D3" w14:textId="77777777" w:rsidTr="00D34379">
        <w:trPr>
          <w:trHeight w:val="293"/>
        </w:trPr>
        <w:tc>
          <w:tcPr>
            <w:tcW w:w="5245" w:type="dxa"/>
          </w:tcPr>
          <w:p w14:paraId="3C0092DB" w14:textId="050D36EB" w:rsidR="00CB0E8B" w:rsidRPr="009E1C54" w:rsidRDefault="00CB0E8B" w:rsidP="00D34379">
            <w:pPr>
              <w:rPr>
                <w:noProof/>
                <w:highlight w:val="yellow"/>
              </w:rPr>
            </w:pPr>
            <w:r w:rsidRPr="003B317F">
              <w:t>Начин, рок и услови плаћања</w:t>
            </w:r>
          </w:p>
        </w:tc>
        <w:tc>
          <w:tcPr>
            <w:tcW w:w="10065" w:type="dxa"/>
            <w:gridSpan w:val="5"/>
          </w:tcPr>
          <w:p w14:paraId="7D0EA489" w14:textId="77777777" w:rsidR="00CB0E8B" w:rsidRPr="009E1C54" w:rsidRDefault="00CB0E8B" w:rsidP="00D34379">
            <w:pPr>
              <w:rPr>
                <w:b/>
                <w:noProof/>
                <w:highlight w:val="yellow"/>
              </w:rPr>
            </w:pPr>
          </w:p>
        </w:tc>
      </w:tr>
      <w:tr w:rsidR="00CB0E8B" w:rsidRPr="009E1C54" w14:paraId="2EFB90D7" w14:textId="77777777" w:rsidTr="00D34379">
        <w:trPr>
          <w:trHeight w:val="283"/>
        </w:trPr>
        <w:tc>
          <w:tcPr>
            <w:tcW w:w="5245" w:type="dxa"/>
          </w:tcPr>
          <w:p w14:paraId="4B8436A3" w14:textId="1A3B6242" w:rsidR="00CB0E8B" w:rsidRPr="009E1C54" w:rsidRDefault="00CB0E8B" w:rsidP="00D34379">
            <w:pPr>
              <w:rPr>
                <w:noProof/>
                <w:highlight w:val="yellow"/>
              </w:rPr>
            </w:pPr>
            <w:r>
              <w:rPr>
                <w:color w:val="000000"/>
                <w:lang w:val="sr-Latn-CS"/>
              </w:rPr>
              <w:t>У</w:t>
            </w:r>
            <w:r w:rsidRPr="005E6ABC">
              <w:rPr>
                <w:color w:val="000000"/>
                <w:lang w:val="sr-Latn-CS"/>
              </w:rPr>
              <w:t xml:space="preserve">говорени проценат _________( </w:t>
            </w:r>
            <w:r w:rsidRPr="005E6ABC">
              <w:rPr>
                <w:i/>
                <w:color w:val="000000"/>
                <w:lang w:val="sr-Latn-CS"/>
              </w:rPr>
              <w:t>уписати уговорени проценат)</w:t>
            </w:r>
            <w:r w:rsidRPr="005E6ABC">
              <w:rPr>
                <w:color w:val="000000"/>
                <w:lang w:val="sr-Latn-CS"/>
              </w:rPr>
              <w:t xml:space="preserve"> , који да</w:t>
            </w:r>
            <w:r>
              <w:rPr>
                <w:color w:val="000000"/>
                <w:lang w:val="sr-Latn-CS"/>
              </w:rPr>
              <w:t>је на цену стручног надзора</w:t>
            </w:r>
          </w:p>
        </w:tc>
        <w:tc>
          <w:tcPr>
            <w:tcW w:w="10065" w:type="dxa"/>
            <w:gridSpan w:val="5"/>
          </w:tcPr>
          <w:p w14:paraId="2A30D8D8" w14:textId="77777777" w:rsidR="00CB0E8B" w:rsidRPr="009E1C54" w:rsidRDefault="00CB0E8B" w:rsidP="00D34379">
            <w:pPr>
              <w:rPr>
                <w:b/>
                <w:noProof/>
                <w:highlight w:val="yellow"/>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E27C53" w:rsidRPr="00CF79F4" w14:paraId="02F52E7A" w14:textId="77777777" w:rsidTr="00D34379">
        <w:trPr>
          <w:trHeight w:val="262"/>
        </w:trPr>
        <w:tc>
          <w:tcPr>
            <w:tcW w:w="194" w:type="pct"/>
            <w:gridSpan w:val="2"/>
            <w:vAlign w:val="center"/>
          </w:tcPr>
          <w:p w14:paraId="0A50321F" w14:textId="77777777" w:rsidR="00E27C53" w:rsidRPr="00ED1793" w:rsidRDefault="00E27C53" w:rsidP="00D34379">
            <w:pPr>
              <w:autoSpaceDE w:val="0"/>
              <w:autoSpaceDN w:val="0"/>
              <w:adjustRightInd w:val="0"/>
              <w:jc w:val="center"/>
              <w:rPr>
                <w:noProof/>
                <w:lang w:val="en-US"/>
              </w:rPr>
            </w:pPr>
            <w:r w:rsidRPr="00ED1793">
              <w:rPr>
                <w:noProof/>
              </w:rPr>
              <w:t>Р.БР</w:t>
            </w:r>
          </w:p>
        </w:tc>
        <w:tc>
          <w:tcPr>
            <w:tcW w:w="1027" w:type="pct"/>
            <w:vAlign w:val="center"/>
          </w:tcPr>
          <w:p w14:paraId="419F7434" w14:textId="77777777" w:rsidR="00E27C53" w:rsidRPr="00ED1793" w:rsidRDefault="00E27C53" w:rsidP="00D34379">
            <w:pPr>
              <w:autoSpaceDE w:val="0"/>
              <w:autoSpaceDN w:val="0"/>
              <w:adjustRightInd w:val="0"/>
              <w:jc w:val="center"/>
              <w:rPr>
                <w:noProof/>
                <w:lang w:val="en-US"/>
              </w:rPr>
            </w:pPr>
            <w:r w:rsidRPr="00ED1793">
              <w:rPr>
                <w:noProof/>
                <w:lang w:val="en-US"/>
              </w:rPr>
              <w:t>Назив</w:t>
            </w:r>
          </w:p>
        </w:tc>
        <w:tc>
          <w:tcPr>
            <w:tcW w:w="387" w:type="pct"/>
            <w:vAlign w:val="center"/>
          </w:tcPr>
          <w:p w14:paraId="1D39B76C" w14:textId="77777777" w:rsidR="00E27C53" w:rsidRPr="00CF79F4" w:rsidRDefault="00E27C53" w:rsidP="00D34379">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4A3E7D7B" w14:textId="77777777" w:rsidR="00E27C53" w:rsidRPr="00CF79F4" w:rsidRDefault="00E27C53" w:rsidP="00D34379">
            <w:pPr>
              <w:autoSpaceDE w:val="0"/>
              <w:autoSpaceDN w:val="0"/>
              <w:adjustRightInd w:val="0"/>
              <w:jc w:val="center"/>
              <w:rPr>
                <w:noProof/>
                <w:lang w:val="en-US"/>
              </w:rPr>
            </w:pPr>
            <w:r w:rsidRPr="00CF79F4">
              <w:rPr>
                <w:noProof/>
                <w:lang w:val="en-US"/>
              </w:rPr>
              <w:t>Количина</w:t>
            </w:r>
          </w:p>
        </w:tc>
        <w:tc>
          <w:tcPr>
            <w:tcW w:w="679" w:type="pct"/>
            <w:vAlign w:val="center"/>
          </w:tcPr>
          <w:p w14:paraId="5A60A9F4" w14:textId="77777777" w:rsidR="00E27C53" w:rsidRPr="00CF79F4" w:rsidRDefault="00E27C53" w:rsidP="00D34379">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4964E06A" w14:textId="77777777" w:rsidR="00E27C53" w:rsidRPr="002A52DF" w:rsidRDefault="00E27C53" w:rsidP="00D3437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3E021621" w14:textId="77777777" w:rsidR="00E27C53" w:rsidRPr="00CF79F4" w:rsidRDefault="00E27C53" w:rsidP="00D34379">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117BEBC" w14:textId="77777777" w:rsidR="00E27C53" w:rsidRPr="00CF79F4" w:rsidRDefault="00E27C53" w:rsidP="00D3437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36FD2ED4" w14:textId="77777777" w:rsidR="00E27C53" w:rsidRPr="00CF79F4" w:rsidRDefault="00E27C53" w:rsidP="00D34379">
            <w:pPr>
              <w:pStyle w:val="BodyText"/>
              <w:jc w:val="center"/>
              <w:rPr>
                <w:noProof/>
                <w:szCs w:val="24"/>
              </w:rPr>
            </w:pPr>
            <w:r w:rsidRPr="00CF79F4">
              <w:rPr>
                <w:noProof/>
                <w:szCs w:val="24"/>
              </w:rPr>
              <w:t>Стопа</w:t>
            </w:r>
          </w:p>
          <w:p w14:paraId="29FA50A9" w14:textId="77777777" w:rsidR="00E27C53" w:rsidRPr="00CF79F4" w:rsidRDefault="00E27C53" w:rsidP="00D34379">
            <w:pPr>
              <w:autoSpaceDE w:val="0"/>
              <w:autoSpaceDN w:val="0"/>
              <w:adjustRightInd w:val="0"/>
              <w:jc w:val="center"/>
              <w:rPr>
                <w:noProof/>
                <w:highlight w:val="green"/>
                <w:lang w:val="sr-Cyrl-RS"/>
              </w:rPr>
            </w:pPr>
            <w:r w:rsidRPr="00CF79F4">
              <w:rPr>
                <w:noProof/>
              </w:rPr>
              <w:t>ПДВ-а</w:t>
            </w:r>
          </w:p>
        </w:tc>
      </w:tr>
      <w:tr w:rsidR="00E27C53" w:rsidRPr="00F85647" w14:paraId="75423DA0" w14:textId="77777777" w:rsidTr="00D34379">
        <w:trPr>
          <w:trHeight w:val="288"/>
        </w:trPr>
        <w:tc>
          <w:tcPr>
            <w:tcW w:w="194" w:type="pct"/>
            <w:gridSpan w:val="2"/>
          </w:tcPr>
          <w:p w14:paraId="1304B1F3" w14:textId="77777777" w:rsidR="00E27C53" w:rsidRPr="00ED1793" w:rsidRDefault="00E27C53" w:rsidP="00D34379">
            <w:pPr>
              <w:autoSpaceDE w:val="0"/>
              <w:autoSpaceDN w:val="0"/>
              <w:adjustRightInd w:val="0"/>
              <w:jc w:val="center"/>
              <w:rPr>
                <w:noProof/>
              </w:rPr>
            </w:pPr>
            <w:r w:rsidRPr="00ED1793">
              <w:rPr>
                <w:noProof/>
              </w:rPr>
              <w:t>1</w:t>
            </w:r>
          </w:p>
        </w:tc>
        <w:tc>
          <w:tcPr>
            <w:tcW w:w="1027" w:type="pct"/>
          </w:tcPr>
          <w:p w14:paraId="362B7087" w14:textId="77777777" w:rsidR="00E27C53" w:rsidRPr="00ED1793" w:rsidRDefault="00E27C53" w:rsidP="00D34379">
            <w:pPr>
              <w:autoSpaceDE w:val="0"/>
              <w:autoSpaceDN w:val="0"/>
              <w:adjustRightInd w:val="0"/>
              <w:jc w:val="center"/>
              <w:rPr>
                <w:noProof/>
                <w:lang w:val="en-US"/>
              </w:rPr>
            </w:pPr>
            <w:r w:rsidRPr="00ED1793">
              <w:rPr>
                <w:noProof/>
                <w:lang w:val="en-US"/>
              </w:rPr>
              <w:t>2</w:t>
            </w:r>
          </w:p>
        </w:tc>
        <w:tc>
          <w:tcPr>
            <w:tcW w:w="387" w:type="pct"/>
          </w:tcPr>
          <w:p w14:paraId="3B88ACD5" w14:textId="77777777" w:rsidR="00E27C53" w:rsidRPr="00F85647" w:rsidRDefault="00E27C53" w:rsidP="00D34379">
            <w:pPr>
              <w:autoSpaceDE w:val="0"/>
              <w:autoSpaceDN w:val="0"/>
              <w:adjustRightInd w:val="0"/>
              <w:jc w:val="center"/>
              <w:rPr>
                <w:noProof/>
                <w:lang w:val="en-US"/>
              </w:rPr>
            </w:pPr>
            <w:r w:rsidRPr="00F85647">
              <w:rPr>
                <w:noProof/>
                <w:lang w:val="en-US"/>
              </w:rPr>
              <w:t>3</w:t>
            </w:r>
          </w:p>
        </w:tc>
        <w:tc>
          <w:tcPr>
            <w:tcW w:w="419" w:type="pct"/>
          </w:tcPr>
          <w:p w14:paraId="055B2D4A" w14:textId="77777777" w:rsidR="00E27C53" w:rsidRPr="00F85647" w:rsidRDefault="00E27C53" w:rsidP="00D34379">
            <w:pPr>
              <w:autoSpaceDE w:val="0"/>
              <w:autoSpaceDN w:val="0"/>
              <w:adjustRightInd w:val="0"/>
              <w:jc w:val="center"/>
              <w:rPr>
                <w:noProof/>
                <w:lang w:val="en-US"/>
              </w:rPr>
            </w:pPr>
            <w:r w:rsidRPr="00F85647">
              <w:rPr>
                <w:noProof/>
                <w:lang w:val="en-US"/>
              </w:rPr>
              <w:t>4</w:t>
            </w:r>
          </w:p>
        </w:tc>
        <w:tc>
          <w:tcPr>
            <w:tcW w:w="679" w:type="pct"/>
          </w:tcPr>
          <w:p w14:paraId="15E5356B" w14:textId="77777777" w:rsidR="00E27C53" w:rsidRPr="00F85647" w:rsidRDefault="00E27C53" w:rsidP="00D34379">
            <w:pPr>
              <w:autoSpaceDE w:val="0"/>
              <w:autoSpaceDN w:val="0"/>
              <w:adjustRightInd w:val="0"/>
              <w:jc w:val="center"/>
              <w:rPr>
                <w:noProof/>
                <w:lang w:val="en-US"/>
              </w:rPr>
            </w:pPr>
            <w:r w:rsidRPr="00F85647">
              <w:rPr>
                <w:noProof/>
                <w:lang w:val="en-US"/>
              </w:rPr>
              <w:t>5</w:t>
            </w:r>
          </w:p>
        </w:tc>
        <w:tc>
          <w:tcPr>
            <w:tcW w:w="679" w:type="pct"/>
          </w:tcPr>
          <w:p w14:paraId="153F12EE" w14:textId="77777777" w:rsidR="00E27C53" w:rsidRPr="00F85647" w:rsidRDefault="00E27C53" w:rsidP="00D34379">
            <w:pPr>
              <w:autoSpaceDE w:val="0"/>
              <w:autoSpaceDN w:val="0"/>
              <w:adjustRightInd w:val="0"/>
              <w:jc w:val="center"/>
              <w:rPr>
                <w:noProof/>
                <w:lang w:val="en-US"/>
              </w:rPr>
            </w:pPr>
            <w:r w:rsidRPr="00F85647">
              <w:rPr>
                <w:noProof/>
                <w:lang w:val="en-US"/>
              </w:rPr>
              <w:t>6</w:t>
            </w:r>
          </w:p>
        </w:tc>
        <w:tc>
          <w:tcPr>
            <w:tcW w:w="679" w:type="pct"/>
            <w:gridSpan w:val="2"/>
          </w:tcPr>
          <w:p w14:paraId="2FC5EBC2" w14:textId="77777777" w:rsidR="00E27C53" w:rsidRPr="00F85647" w:rsidRDefault="00E27C53" w:rsidP="00D34379">
            <w:pPr>
              <w:autoSpaceDE w:val="0"/>
              <w:autoSpaceDN w:val="0"/>
              <w:adjustRightInd w:val="0"/>
              <w:jc w:val="center"/>
              <w:rPr>
                <w:noProof/>
                <w:lang w:val="en-US"/>
              </w:rPr>
            </w:pPr>
            <w:r w:rsidRPr="00F85647">
              <w:rPr>
                <w:noProof/>
                <w:lang w:val="en-US"/>
              </w:rPr>
              <w:t>7</w:t>
            </w:r>
          </w:p>
        </w:tc>
        <w:tc>
          <w:tcPr>
            <w:tcW w:w="679" w:type="pct"/>
          </w:tcPr>
          <w:p w14:paraId="56F24D43" w14:textId="77777777" w:rsidR="00E27C53" w:rsidRPr="00F85647" w:rsidRDefault="00E27C53" w:rsidP="00D34379">
            <w:pPr>
              <w:autoSpaceDE w:val="0"/>
              <w:autoSpaceDN w:val="0"/>
              <w:adjustRightInd w:val="0"/>
              <w:jc w:val="center"/>
              <w:rPr>
                <w:noProof/>
              </w:rPr>
            </w:pPr>
            <w:r w:rsidRPr="00F85647">
              <w:rPr>
                <w:noProof/>
              </w:rPr>
              <w:t>8</w:t>
            </w:r>
          </w:p>
        </w:tc>
        <w:tc>
          <w:tcPr>
            <w:tcW w:w="257" w:type="pct"/>
          </w:tcPr>
          <w:p w14:paraId="288AF0BD" w14:textId="77777777" w:rsidR="00E27C53" w:rsidRPr="00F85647" w:rsidRDefault="00E27C53" w:rsidP="00D34379">
            <w:pPr>
              <w:autoSpaceDE w:val="0"/>
              <w:autoSpaceDN w:val="0"/>
              <w:adjustRightInd w:val="0"/>
              <w:jc w:val="center"/>
              <w:rPr>
                <w:noProof/>
              </w:rPr>
            </w:pPr>
            <w:r w:rsidRPr="00F85647">
              <w:rPr>
                <w:noProof/>
              </w:rPr>
              <w:t>9</w:t>
            </w:r>
          </w:p>
        </w:tc>
      </w:tr>
      <w:tr w:rsidR="00CB0E8B" w:rsidRPr="00F85647" w14:paraId="0AF92FAD" w14:textId="77777777" w:rsidTr="00ED1793">
        <w:trPr>
          <w:trHeight w:val="854"/>
        </w:trPr>
        <w:tc>
          <w:tcPr>
            <w:tcW w:w="194" w:type="pct"/>
            <w:gridSpan w:val="2"/>
          </w:tcPr>
          <w:p w14:paraId="47015C70" w14:textId="5F2618FD" w:rsidR="00CB0E8B" w:rsidRPr="00ED1793" w:rsidRDefault="00CB0E8B" w:rsidP="00D34379">
            <w:pPr>
              <w:autoSpaceDE w:val="0"/>
              <w:autoSpaceDN w:val="0"/>
              <w:adjustRightInd w:val="0"/>
              <w:jc w:val="center"/>
              <w:rPr>
                <w:noProof/>
                <w:lang w:val="sr-Cyrl-RS"/>
              </w:rPr>
            </w:pPr>
            <w:r w:rsidRPr="00ED1793">
              <w:rPr>
                <w:noProof/>
                <w:lang w:val="sr-Cyrl-RS"/>
              </w:rPr>
              <w:t>1.1</w:t>
            </w:r>
          </w:p>
        </w:tc>
        <w:tc>
          <w:tcPr>
            <w:tcW w:w="1027" w:type="pct"/>
          </w:tcPr>
          <w:p w14:paraId="1A44028A" w14:textId="7E7D9CEA" w:rsidR="00CB0E8B" w:rsidRPr="00C37BF5" w:rsidRDefault="00CB0E8B" w:rsidP="00CB0E8B">
            <w:pPr>
              <w:autoSpaceDE w:val="0"/>
              <w:autoSpaceDN w:val="0"/>
              <w:adjustRightInd w:val="0"/>
              <w:rPr>
                <w:noProof/>
                <w:lang w:val="sr-Cyrl-RS"/>
              </w:rPr>
            </w:pPr>
            <w:r w:rsidRPr="00ED1793">
              <w:rPr>
                <w:lang w:val="sr-Cyrl-RS"/>
              </w:rPr>
              <w:t>Стручни надзор над реконструкцијом базена за рехабилитацију Клиничког центра Војводине</w:t>
            </w:r>
            <w:r w:rsidR="00C37BF5">
              <w:rPr>
                <w:lang w:val="sr-Latn-RS"/>
              </w:rPr>
              <w:t xml:space="preserve"> </w:t>
            </w:r>
          </w:p>
        </w:tc>
        <w:tc>
          <w:tcPr>
            <w:tcW w:w="387" w:type="pct"/>
          </w:tcPr>
          <w:p w14:paraId="3E223768" w14:textId="77777777" w:rsidR="00CB0E8B" w:rsidRPr="00F85647" w:rsidRDefault="00CB0E8B" w:rsidP="00D34379">
            <w:pPr>
              <w:autoSpaceDE w:val="0"/>
              <w:autoSpaceDN w:val="0"/>
              <w:adjustRightInd w:val="0"/>
              <w:jc w:val="center"/>
              <w:rPr>
                <w:noProof/>
                <w:lang w:val="en-US"/>
              </w:rPr>
            </w:pPr>
          </w:p>
        </w:tc>
        <w:tc>
          <w:tcPr>
            <w:tcW w:w="419" w:type="pct"/>
          </w:tcPr>
          <w:p w14:paraId="41B4715D" w14:textId="77777777" w:rsidR="00CB0E8B" w:rsidRPr="00F85647" w:rsidRDefault="00CB0E8B" w:rsidP="00D34379">
            <w:pPr>
              <w:autoSpaceDE w:val="0"/>
              <w:autoSpaceDN w:val="0"/>
              <w:adjustRightInd w:val="0"/>
              <w:jc w:val="center"/>
              <w:rPr>
                <w:noProof/>
                <w:lang w:val="en-US"/>
              </w:rPr>
            </w:pPr>
          </w:p>
        </w:tc>
        <w:tc>
          <w:tcPr>
            <w:tcW w:w="679" w:type="pct"/>
          </w:tcPr>
          <w:p w14:paraId="426DDBCB" w14:textId="77777777" w:rsidR="00CB0E8B" w:rsidRPr="00F85647" w:rsidRDefault="00CB0E8B" w:rsidP="00D34379">
            <w:pPr>
              <w:autoSpaceDE w:val="0"/>
              <w:autoSpaceDN w:val="0"/>
              <w:adjustRightInd w:val="0"/>
              <w:jc w:val="center"/>
              <w:rPr>
                <w:noProof/>
                <w:lang w:val="en-US"/>
              </w:rPr>
            </w:pPr>
          </w:p>
        </w:tc>
        <w:tc>
          <w:tcPr>
            <w:tcW w:w="679" w:type="pct"/>
          </w:tcPr>
          <w:p w14:paraId="0B95E0E0" w14:textId="77777777" w:rsidR="00CB0E8B" w:rsidRPr="00F85647" w:rsidRDefault="00CB0E8B" w:rsidP="00D34379">
            <w:pPr>
              <w:autoSpaceDE w:val="0"/>
              <w:autoSpaceDN w:val="0"/>
              <w:adjustRightInd w:val="0"/>
              <w:jc w:val="center"/>
              <w:rPr>
                <w:noProof/>
                <w:lang w:val="en-US"/>
              </w:rPr>
            </w:pPr>
          </w:p>
        </w:tc>
        <w:tc>
          <w:tcPr>
            <w:tcW w:w="679" w:type="pct"/>
            <w:gridSpan w:val="2"/>
          </w:tcPr>
          <w:p w14:paraId="0FE0BAF5" w14:textId="77777777" w:rsidR="00CB0E8B" w:rsidRPr="00F85647" w:rsidRDefault="00CB0E8B" w:rsidP="00D34379">
            <w:pPr>
              <w:autoSpaceDE w:val="0"/>
              <w:autoSpaceDN w:val="0"/>
              <w:adjustRightInd w:val="0"/>
              <w:jc w:val="center"/>
              <w:rPr>
                <w:noProof/>
                <w:lang w:val="en-US"/>
              </w:rPr>
            </w:pPr>
          </w:p>
        </w:tc>
        <w:tc>
          <w:tcPr>
            <w:tcW w:w="679" w:type="pct"/>
          </w:tcPr>
          <w:p w14:paraId="3B710AB7" w14:textId="77777777" w:rsidR="00CB0E8B" w:rsidRPr="00F85647" w:rsidRDefault="00CB0E8B" w:rsidP="00D34379">
            <w:pPr>
              <w:autoSpaceDE w:val="0"/>
              <w:autoSpaceDN w:val="0"/>
              <w:adjustRightInd w:val="0"/>
              <w:jc w:val="center"/>
              <w:rPr>
                <w:noProof/>
              </w:rPr>
            </w:pPr>
          </w:p>
        </w:tc>
        <w:tc>
          <w:tcPr>
            <w:tcW w:w="257" w:type="pct"/>
          </w:tcPr>
          <w:p w14:paraId="7AB4F3C8" w14:textId="77777777" w:rsidR="00CB0E8B" w:rsidRPr="00F85647" w:rsidRDefault="00CB0E8B" w:rsidP="00D34379">
            <w:pPr>
              <w:autoSpaceDE w:val="0"/>
              <w:autoSpaceDN w:val="0"/>
              <w:adjustRightInd w:val="0"/>
              <w:jc w:val="center"/>
              <w:rPr>
                <w:noProof/>
              </w:rPr>
            </w:pPr>
          </w:p>
        </w:tc>
      </w:tr>
      <w:tr w:rsidR="00E27C53" w:rsidRPr="00AE1407" w14:paraId="08C44A34" w14:textId="77777777" w:rsidTr="00D34379">
        <w:trPr>
          <w:trHeight w:val="274"/>
        </w:trPr>
        <w:tc>
          <w:tcPr>
            <w:tcW w:w="170" w:type="pct"/>
          </w:tcPr>
          <w:p w14:paraId="6F674291" w14:textId="77777777" w:rsidR="00E27C53" w:rsidRPr="00AE1407" w:rsidRDefault="00E27C53" w:rsidP="00D34379">
            <w:pPr>
              <w:autoSpaceDE w:val="0"/>
              <w:autoSpaceDN w:val="0"/>
              <w:adjustRightInd w:val="0"/>
              <w:jc w:val="center"/>
              <w:rPr>
                <w:b/>
                <w:bCs/>
                <w:noProof/>
              </w:rPr>
            </w:pPr>
            <w:r>
              <w:rPr>
                <w:b/>
                <w:bCs/>
                <w:noProof/>
              </w:rPr>
              <w:t>I</w:t>
            </w:r>
          </w:p>
        </w:tc>
        <w:tc>
          <w:tcPr>
            <w:tcW w:w="3515" w:type="pct"/>
            <w:gridSpan w:val="7"/>
          </w:tcPr>
          <w:p w14:paraId="6771B64D" w14:textId="77777777" w:rsidR="00E27C53" w:rsidRPr="00AE1407" w:rsidRDefault="00E27C53" w:rsidP="00D3437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106B8B1B" w14:textId="77777777" w:rsidR="00E27C53" w:rsidRPr="00AE1407" w:rsidRDefault="00E27C53" w:rsidP="00D34379">
            <w:pPr>
              <w:autoSpaceDE w:val="0"/>
              <w:autoSpaceDN w:val="0"/>
              <w:adjustRightInd w:val="0"/>
              <w:jc w:val="right"/>
              <w:rPr>
                <w:b/>
                <w:bCs/>
                <w:noProof/>
                <w:lang w:val="en-US"/>
              </w:rPr>
            </w:pPr>
          </w:p>
        </w:tc>
      </w:tr>
      <w:tr w:rsidR="00E27C53" w:rsidRPr="00AE1407" w14:paraId="21204B0B" w14:textId="77777777" w:rsidTr="00D34379">
        <w:trPr>
          <w:trHeight w:val="274"/>
        </w:trPr>
        <w:tc>
          <w:tcPr>
            <w:tcW w:w="170" w:type="pct"/>
          </w:tcPr>
          <w:p w14:paraId="6D5F53A0" w14:textId="77777777" w:rsidR="00E27C53" w:rsidRPr="00AE1407" w:rsidRDefault="00E27C53" w:rsidP="00D34379">
            <w:pPr>
              <w:autoSpaceDE w:val="0"/>
              <w:autoSpaceDN w:val="0"/>
              <w:adjustRightInd w:val="0"/>
              <w:jc w:val="center"/>
              <w:rPr>
                <w:b/>
                <w:bCs/>
                <w:noProof/>
                <w:lang w:val="en-US"/>
              </w:rPr>
            </w:pPr>
            <w:r>
              <w:rPr>
                <w:b/>
                <w:bCs/>
                <w:noProof/>
                <w:lang w:val="en-US"/>
              </w:rPr>
              <w:t>II</w:t>
            </w:r>
          </w:p>
        </w:tc>
        <w:tc>
          <w:tcPr>
            <w:tcW w:w="3515" w:type="pct"/>
            <w:gridSpan w:val="7"/>
          </w:tcPr>
          <w:p w14:paraId="7D181DCD" w14:textId="77777777" w:rsidR="00E27C53" w:rsidRPr="00AE1407" w:rsidRDefault="00E27C53" w:rsidP="00D3437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213C4B45" w14:textId="77777777" w:rsidR="00E27C53" w:rsidRPr="00AE1407" w:rsidRDefault="00E27C53" w:rsidP="00D34379">
            <w:pPr>
              <w:autoSpaceDE w:val="0"/>
              <w:autoSpaceDN w:val="0"/>
              <w:adjustRightInd w:val="0"/>
              <w:jc w:val="right"/>
              <w:rPr>
                <w:b/>
                <w:bCs/>
                <w:noProof/>
                <w:lang w:val="en-US"/>
              </w:rPr>
            </w:pPr>
          </w:p>
        </w:tc>
      </w:tr>
      <w:tr w:rsidR="00E27C53" w:rsidRPr="00AE1407" w14:paraId="2CBAF96E" w14:textId="77777777" w:rsidTr="00D34379">
        <w:trPr>
          <w:trHeight w:val="274"/>
        </w:trPr>
        <w:tc>
          <w:tcPr>
            <w:tcW w:w="170" w:type="pct"/>
          </w:tcPr>
          <w:p w14:paraId="6EEBA894" w14:textId="77777777" w:rsidR="00E27C53" w:rsidRPr="00AE1407" w:rsidRDefault="00E27C53" w:rsidP="00D34379">
            <w:pPr>
              <w:autoSpaceDE w:val="0"/>
              <w:autoSpaceDN w:val="0"/>
              <w:adjustRightInd w:val="0"/>
              <w:jc w:val="center"/>
              <w:rPr>
                <w:b/>
                <w:bCs/>
                <w:noProof/>
                <w:lang w:val="en-US"/>
              </w:rPr>
            </w:pPr>
            <w:r>
              <w:rPr>
                <w:b/>
                <w:bCs/>
                <w:noProof/>
                <w:lang w:val="en-US"/>
              </w:rPr>
              <w:t>III</w:t>
            </w:r>
          </w:p>
        </w:tc>
        <w:tc>
          <w:tcPr>
            <w:tcW w:w="3515" w:type="pct"/>
            <w:gridSpan w:val="7"/>
          </w:tcPr>
          <w:p w14:paraId="61AF2FD2" w14:textId="77777777" w:rsidR="00E27C53" w:rsidRPr="00AE1407" w:rsidRDefault="00E27C53" w:rsidP="00D3437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18CA8773" w14:textId="77777777" w:rsidR="00E27C53" w:rsidRPr="00AE1407" w:rsidRDefault="00E27C53" w:rsidP="00D34379">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D34379">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34379">
        <w:tc>
          <w:tcPr>
            <w:tcW w:w="567" w:type="dxa"/>
            <w:vMerge w:val="restart"/>
            <w:shd w:val="clear" w:color="auto" w:fill="auto"/>
          </w:tcPr>
          <w:p w14:paraId="6A1D350E" w14:textId="77777777" w:rsidR="00E27C53" w:rsidRPr="00C35CDB" w:rsidRDefault="00E27C53" w:rsidP="00D34379">
            <w:pPr>
              <w:snapToGrid w:val="0"/>
              <w:jc w:val="both"/>
            </w:pPr>
          </w:p>
          <w:p w14:paraId="7D893951" w14:textId="77777777" w:rsidR="00E27C53" w:rsidRPr="00C35CDB" w:rsidRDefault="00E27C53" w:rsidP="00D3437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34379">
            <w:pPr>
              <w:snapToGrid w:val="0"/>
              <w:jc w:val="both"/>
              <w:rPr>
                <w:rFonts w:eastAsia="TimesNewRomanPSMT"/>
                <w:bCs/>
                <w:i/>
                <w:lang w:val="en-US"/>
              </w:rPr>
            </w:pPr>
          </w:p>
          <w:p w14:paraId="1485133D" w14:textId="77777777" w:rsidR="00E27C53" w:rsidRPr="00C35CDB" w:rsidRDefault="00E27C53" w:rsidP="00D34379">
            <w:pPr>
              <w:snapToGrid w:val="0"/>
              <w:jc w:val="both"/>
              <w:rPr>
                <w:rFonts w:eastAsia="TimesNewRomanPSMT"/>
                <w:bCs/>
                <w:i/>
                <w:lang w:val="en-US"/>
              </w:rPr>
            </w:pPr>
          </w:p>
          <w:p w14:paraId="503FB592" w14:textId="77777777" w:rsidR="00E27C53" w:rsidRPr="00C35CDB" w:rsidRDefault="00E27C53" w:rsidP="00D34379">
            <w:pPr>
              <w:snapToGrid w:val="0"/>
              <w:jc w:val="both"/>
              <w:rPr>
                <w:rFonts w:eastAsia="TimesNewRomanPSMT"/>
                <w:bCs/>
                <w:i/>
                <w:lang w:val="en-US"/>
              </w:rPr>
            </w:pPr>
          </w:p>
          <w:p w14:paraId="37257489"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34379">
            <w:pPr>
              <w:snapToGrid w:val="0"/>
              <w:jc w:val="both"/>
              <w:rPr>
                <w:rFonts w:eastAsia="TimesNewRomanPSMT"/>
                <w:b/>
                <w:bCs/>
              </w:rPr>
            </w:pPr>
          </w:p>
        </w:tc>
      </w:tr>
      <w:tr w:rsidR="00E27C53" w:rsidRPr="00C35CDB" w14:paraId="2EBD9366" w14:textId="77777777" w:rsidTr="00D34379">
        <w:trPr>
          <w:trHeight w:val="526"/>
        </w:trPr>
        <w:tc>
          <w:tcPr>
            <w:tcW w:w="567" w:type="dxa"/>
            <w:vMerge/>
            <w:shd w:val="clear" w:color="auto" w:fill="auto"/>
          </w:tcPr>
          <w:p w14:paraId="35D3863B"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34379">
            <w:pPr>
              <w:rPr>
                <w:b/>
              </w:rPr>
            </w:pPr>
            <w:r w:rsidRPr="00C35CDB">
              <w:rPr>
                <w:b/>
              </w:rPr>
              <w:t>Адреса седишта</w:t>
            </w:r>
          </w:p>
        </w:tc>
        <w:tc>
          <w:tcPr>
            <w:tcW w:w="4618" w:type="dxa"/>
            <w:shd w:val="clear" w:color="auto" w:fill="auto"/>
          </w:tcPr>
          <w:p w14:paraId="0D166216" w14:textId="77777777" w:rsidR="00E27C53" w:rsidRPr="00C35CDB" w:rsidRDefault="00E27C53" w:rsidP="00D34379">
            <w:pPr>
              <w:snapToGrid w:val="0"/>
              <w:jc w:val="both"/>
              <w:rPr>
                <w:rFonts w:eastAsia="TimesNewRomanPSMT"/>
                <w:b/>
                <w:bCs/>
              </w:rPr>
            </w:pPr>
          </w:p>
        </w:tc>
      </w:tr>
      <w:tr w:rsidR="00E27C53" w:rsidRPr="00C35CDB" w14:paraId="23F9BCDB" w14:textId="77777777" w:rsidTr="00D34379">
        <w:tc>
          <w:tcPr>
            <w:tcW w:w="567" w:type="dxa"/>
            <w:vMerge/>
            <w:shd w:val="clear" w:color="auto" w:fill="auto"/>
          </w:tcPr>
          <w:p w14:paraId="39CC8CBE"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34379">
            <w:pPr>
              <w:rPr>
                <w:b/>
              </w:rPr>
            </w:pPr>
            <w:r w:rsidRPr="00C35CDB">
              <w:rPr>
                <w:b/>
              </w:rPr>
              <w:t>Матични број</w:t>
            </w:r>
          </w:p>
        </w:tc>
        <w:tc>
          <w:tcPr>
            <w:tcW w:w="4618" w:type="dxa"/>
            <w:shd w:val="clear" w:color="auto" w:fill="auto"/>
          </w:tcPr>
          <w:p w14:paraId="72899A84" w14:textId="77777777" w:rsidR="00E27C53" w:rsidRPr="00C35CDB" w:rsidRDefault="00E27C53" w:rsidP="00D34379">
            <w:pPr>
              <w:snapToGrid w:val="0"/>
              <w:jc w:val="both"/>
              <w:rPr>
                <w:rFonts w:eastAsia="TimesNewRomanPSMT"/>
                <w:b/>
                <w:bCs/>
                <w:lang w:val="en-US"/>
              </w:rPr>
            </w:pPr>
          </w:p>
        </w:tc>
      </w:tr>
      <w:tr w:rsidR="00E27C53" w:rsidRPr="00C35CDB" w14:paraId="0405FAD8" w14:textId="77777777" w:rsidTr="00D34379">
        <w:tc>
          <w:tcPr>
            <w:tcW w:w="567" w:type="dxa"/>
            <w:vMerge/>
            <w:shd w:val="clear" w:color="auto" w:fill="auto"/>
          </w:tcPr>
          <w:p w14:paraId="3ECEDD9F"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3437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34379">
            <w:pPr>
              <w:snapToGrid w:val="0"/>
              <w:jc w:val="both"/>
              <w:rPr>
                <w:rFonts w:eastAsia="TimesNewRomanPSMT"/>
                <w:b/>
                <w:bCs/>
                <w:lang w:val="en-US"/>
              </w:rPr>
            </w:pPr>
          </w:p>
        </w:tc>
      </w:tr>
      <w:tr w:rsidR="00E27C53" w:rsidRPr="00C35CDB" w14:paraId="0B3854F8" w14:textId="77777777" w:rsidTr="00D34379">
        <w:trPr>
          <w:trHeight w:val="115"/>
        </w:trPr>
        <w:tc>
          <w:tcPr>
            <w:tcW w:w="567" w:type="dxa"/>
            <w:vMerge/>
            <w:shd w:val="clear" w:color="auto" w:fill="auto"/>
          </w:tcPr>
          <w:p w14:paraId="7474EC09" w14:textId="77777777" w:rsidR="00E27C53" w:rsidRPr="00C35CDB" w:rsidRDefault="00E27C53" w:rsidP="00D3437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3437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3437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34379">
        <w:tc>
          <w:tcPr>
            <w:tcW w:w="567" w:type="dxa"/>
            <w:vMerge w:val="restart"/>
            <w:shd w:val="clear" w:color="auto" w:fill="auto"/>
          </w:tcPr>
          <w:p w14:paraId="432EAA4C" w14:textId="77777777" w:rsidR="00E27C53" w:rsidRPr="00C35CDB" w:rsidRDefault="00E27C53" w:rsidP="00D34379">
            <w:pPr>
              <w:snapToGrid w:val="0"/>
              <w:jc w:val="both"/>
            </w:pPr>
          </w:p>
          <w:p w14:paraId="704807D6" w14:textId="77777777" w:rsidR="00E27C53" w:rsidRPr="00C35CDB" w:rsidRDefault="00E27C53" w:rsidP="00D3437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34379">
            <w:pPr>
              <w:snapToGrid w:val="0"/>
              <w:jc w:val="both"/>
              <w:rPr>
                <w:rFonts w:eastAsia="TimesNewRomanPSMT"/>
                <w:bCs/>
                <w:i/>
                <w:lang w:val="en-US"/>
              </w:rPr>
            </w:pPr>
          </w:p>
          <w:p w14:paraId="3A8F5912" w14:textId="77777777" w:rsidR="00E27C53" w:rsidRPr="00C35CDB" w:rsidRDefault="00E27C53" w:rsidP="00D34379">
            <w:pPr>
              <w:snapToGrid w:val="0"/>
              <w:jc w:val="both"/>
              <w:rPr>
                <w:rFonts w:eastAsia="TimesNewRomanPSMT"/>
                <w:bCs/>
                <w:i/>
                <w:lang w:val="en-US"/>
              </w:rPr>
            </w:pPr>
          </w:p>
          <w:p w14:paraId="2858E74D" w14:textId="77777777" w:rsidR="00E27C53" w:rsidRPr="00C35CDB" w:rsidRDefault="00E27C53" w:rsidP="00D34379">
            <w:pPr>
              <w:snapToGrid w:val="0"/>
              <w:jc w:val="both"/>
              <w:rPr>
                <w:rFonts w:eastAsia="TimesNewRomanPSMT"/>
                <w:bCs/>
                <w:i/>
                <w:lang w:val="en-US"/>
              </w:rPr>
            </w:pPr>
          </w:p>
          <w:p w14:paraId="75AE2DB1"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34379">
            <w:pPr>
              <w:snapToGrid w:val="0"/>
              <w:jc w:val="both"/>
              <w:rPr>
                <w:rFonts w:eastAsia="TimesNewRomanPSMT"/>
                <w:b/>
                <w:bCs/>
              </w:rPr>
            </w:pPr>
          </w:p>
        </w:tc>
      </w:tr>
      <w:tr w:rsidR="00E27C53" w:rsidRPr="00C35CDB" w14:paraId="6A7E4474" w14:textId="77777777" w:rsidTr="00D34379">
        <w:trPr>
          <w:trHeight w:val="574"/>
        </w:trPr>
        <w:tc>
          <w:tcPr>
            <w:tcW w:w="567" w:type="dxa"/>
            <w:vMerge/>
            <w:shd w:val="clear" w:color="auto" w:fill="auto"/>
          </w:tcPr>
          <w:p w14:paraId="25A47D6B"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34379">
            <w:pPr>
              <w:rPr>
                <w:b/>
              </w:rPr>
            </w:pPr>
            <w:r w:rsidRPr="00C35CDB">
              <w:rPr>
                <w:b/>
              </w:rPr>
              <w:t>Адреса седишта</w:t>
            </w:r>
          </w:p>
        </w:tc>
        <w:tc>
          <w:tcPr>
            <w:tcW w:w="4618" w:type="dxa"/>
            <w:shd w:val="clear" w:color="auto" w:fill="auto"/>
          </w:tcPr>
          <w:p w14:paraId="7A1DF649" w14:textId="77777777" w:rsidR="00E27C53" w:rsidRPr="00C35CDB" w:rsidRDefault="00E27C53" w:rsidP="00D34379">
            <w:pPr>
              <w:snapToGrid w:val="0"/>
              <w:jc w:val="both"/>
              <w:rPr>
                <w:rFonts w:eastAsia="TimesNewRomanPSMT"/>
                <w:b/>
                <w:bCs/>
              </w:rPr>
            </w:pPr>
          </w:p>
        </w:tc>
      </w:tr>
      <w:tr w:rsidR="00E27C53" w:rsidRPr="00C35CDB" w14:paraId="69446195" w14:textId="77777777" w:rsidTr="00D34379">
        <w:tc>
          <w:tcPr>
            <w:tcW w:w="567" w:type="dxa"/>
            <w:vMerge/>
            <w:shd w:val="clear" w:color="auto" w:fill="auto"/>
          </w:tcPr>
          <w:p w14:paraId="091512C0"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34379">
            <w:pPr>
              <w:rPr>
                <w:b/>
              </w:rPr>
            </w:pPr>
            <w:r w:rsidRPr="00C35CDB">
              <w:rPr>
                <w:b/>
              </w:rPr>
              <w:t>Матични број</w:t>
            </w:r>
          </w:p>
        </w:tc>
        <w:tc>
          <w:tcPr>
            <w:tcW w:w="4618" w:type="dxa"/>
            <w:shd w:val="clear" w:color="auto" w:fill="auto"/>
          </w:tcPr>
          <w:p w14:paraId="3F563537" w14:textId="77777777" w:rsidR="00E27C53" w:rsidRPr="00C35CDB" w:rsidRDefault="00E27C53" w:rsidP="00D34379">
            <w:pPr>
              <w:snapToGrid w:val="0"/>
              <w:jc w:val="both"/>
              <w:rPr>
                <w:rFonts w:eastAsia="TimesNewRomanPSMT"/>
                <w:b/>
                <w:bCs/>
                <w:lang w:val="en-US"/>
              </w:rPr>
            </w:pPr>
          </w:p>
        </w:tc>
      </w:tr>
      <w:tr w:rsidR="00E27C53" w:rsidRPr="00C35CDB" w14:paraId="4BA57E0E" w14:textId="77777777" w:rsidTr="00D34379">
        <w:tc>
          <w:tcPr>
            <w:tcW w:w="567" w:type="dxa"/>
            <w:vMerge/>
            <w:shd w:val="clear" w:color="auto" w:fill="auto"/>
          </w:tcPr>
          <w:p w14:paraId="7F6092D4"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3437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34379">
            <w:pPr>
              <w:snapToGrid w:val="0"/>
              <w:jc w:val="both"/>
              <w:rPr>
                <w:rFonts w:eastAsia="TimesNewRomanPSMT"/>
                <w:b/>
                <w:bCs/>
                <w:lang w:val="en-US"/>
              </w:rPr>
            </w:pPr>
          </w:p>
        </w:tc>
      </w:tr>
      <w:tr w:rsidR="00E27C53" w:rsidRPr="00C35CDB" w14:paraId="4F3B5CA7" w14:textId="77777777" w:rsidTr="00D34379">
        <w:trPr>
          <w:trHeight w:val="115"/>
        </w:trPr>
        <w:tc>
          <w:tcPr>
            <w:tcW w:w="567" w:type="dxa"/>
            <w:vMerge/>
            <w:shd w:val="clear" w:color="auto" w:fill="auto"/>
          </w:tcPr>
          <w:p w14:paraId="26E1CF41" w14:textId="77777777" w:rsidR="00E27C53" w:rsidRPr="00C35CDB" w:rsidRDefault="00E27C53" w:rsidP="00D3437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3437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3437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34379">
        <w:tc>
          <w:tcPr>
            <w:tcW w:w="567" w:type="dxa"/>
            <w:vMerge w:val="restart"/>
            <w:shd w:val="clear" w:color="auto" w:fill="auto"/>
          </w:tcPr>
          <w:p w14:paraId="6FF42932" w14:textId="77777777" w:rsidR="00E27C53" w:rsidRPr="00C35CDB" w:rsidRDefault="00E27C53" w:rsidP="00D34379">
            <w:pPr>
              <w:snapToGrid w:val="0"/>
              <w:jc w:val="both"/>
            </w:pPr>
          </w:p>
          <w:p w14:paraId="04DD6757" w14:textId="77777777" w:rsidR="00E27C53" w:rsidRPr="00C35CDB" w:rsidRDefault="00E27C53" w:rsidP="00D3437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34379">
            <w:pPr>
              <w:snapToGrid w:val="0"/>
              <w:jc w:val="both"/>
              <w:rPr>
                <w:rFonts w:eastAsia="TimesNewRomanPSMT"/>
                <w:bCs/>
                <w:i/>
                <w:lang w:val="en-US"/>
              </w:rPr>
            </w:pPr>
          </w:p>
          <w:p w14:paraId="67B9E3E2" w14:textId="77777777" w:rsidR="00E27C53" w:rsidRPr="00C35CDB" w:rsidRDefault="00E27C53" w:rsidP="00D34379">
            <w:pPr>
              <w:snapToGrid w:val="0"/>
              <w:jc w:val="both"/>
              <w:rPr>
                <w:rFonts w:eastAsia="TimesNewRomanPSMT"/>
                <w:bCs/>
                <w:i/>
                <w:lang w:val="en-US"/>
              </w:rPr>
            </w:pPr>
          </w:p>
          <w:p w14:paraId="6168372E" w14:textId="77777777" w:rsidR="00E27C53" w:rsidRPr="00C35CDB" w:rsidRDefault="00E27C53" w:rsidP="00D34379">
            <w:pPr>
              <w:snapToGrid w:val="0"/>
              <w:jc w:val="both"/>
              <w:rPr>
                <w:rFonts w:eastAsia="TimesNewRomanPSMT"/>
                <w:bCs/>
                <w:i/>
                <w:lang w:val="en-US"/>
              </w:rPr>
            </w:pPr>
          </w:p>
          <w:p w14:paraId="7619D6FE"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34379">
            <w:pPr>
              <w:snapToGrid w:val="0"/>
              <w:jc w:val="both"/>
              <w:rPr>
                <w:rFonts w:eastAsia="TimesNewRomanPSMT"/>
                <w:b/>
                <w:bCs/>
              </w:rPr>
            </w:pPr>
          </w:p>
        </w:tc>
      </w:tr>
      <w:tr w:rsidR="00E27C53" w:rsidRPr="00C35CDB" w14:paraId="5945A2A8" w14:textId="77777777" w:rsidTr="00D34379">
        <w:trPr>
          <w:trHeight w:val="555"/>
        </w:trPr>
        <w:tc>
          <w:tcPr>
            <w:tcW w:w="567" w:type="dxa"/>
            <w:vMerge/>
            <w:shd w:val="clear" w:color="auto" w:fill="auto"/>
          </w:tcPr>
          <w:p w14:paraId="304D8FB8"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34379">
            <w:pPr>
              <w:rPr>
                <w:b/>
              </w:rPr>
            </w:pPr>
            <w:r w:rsidRPr="00C35CDB">
              <w:rPr>
                <w:b/>
              </w:rPr>
              <w:t>Адреса седишта</w:t>
            </w:r>
          </w:p>
        </w:tc>
        <w:tc>
          <w:tcPr>
            <w:tcW w:w="4618" w:type="dxa"/>
            <w:shd w:val="clear" w:color="auto" w:fill="auto"/>
          </w:tcPr>
          <w:p w14:paraId="56D58B16" w14:textId="77777777" w:rsidR="00E27C53" w:rsidRPr="00C35CDB" w:rsidRDefault="00E27C53" w:rsidP="00D34379">
            <w:pPr>
              <w:snapToGrid w:val="0"/>
              <w:jc w:val="both"/>
              <w:rPr>
                <w:rFonts w:eastAsia="TimesNewRomanPSMT"/>
                <w:b/>
                <w:bCs/>
              </w:rPr>
            </w:pPr>
          </w:p>
        </w:tc>
      </w:tr>
      <w:tr w:rsidR="00E27C53" w:rsidRPr="00C35CDB" w14:paraId="44692DF7" w14:textId="77777777" w:rsidTr="00D34379">
        <w:tc>
          <w:tcPr>
            <w:tcW w:w="567" w:type="dxa"/>
            <w:vMerge/>
            <w:shd w:val="clear" w:color="auto" w:fill="auto"/>
          </w:tcPr>
          <w:p w14:paraId="5F7DF4CD"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34379">
            <w:pPr>
              <w:rPr>
                <w:b/>
              </w:rPr>
            </w:pPr>
            <w:r w:rsidRPr="00C35CDB">
              <w:rPr>
                <w:b/>
              </w:rPr>
              <w:t>Матични број</w:t>
            </w:r>
          </w:p>
        </w:tc>
        <w:tc>
          <w:tcPr>
            <w:tcW w:w="4618" w:type="dxa"/>
            <w:shd w:val="clear" w:color="auto" w:fill="auto"/>
          </w:tcPr>
          <w:p w14:paraId="7539C5E1" w14:textId="77777777" w:rsidR="00E27C53" w:rsidRPr="00C35CDB" w:rsidRDefault="00E27C53" w:rsidP="00D34379">
            <w:pPr>
              <w:snapToGrid w:val="0"/>
              <w:jc w:val="both"/>
              <w:rPr>
                <w:rFonts w:eastAsia="TimesNewRomanPSMT"/>
                <w:b/>
                <w:bCs/>
                <w:lang w:val="en-US"/>
              </w:rPr>
            </w:pPr>
          </w:p>
        </w:tc>
      </w:tr>
      <w:tr w:rsidR="00E27C53" w:rsidRPr="00C35CDB" w14:paraId="365F45D1" w14:textId="77777777" w:rsidTr="00D34379">
        <w:tc>
          <w:tcPr>
            <w:tcW w:w="567" w:type="dxa"/>
            <w:vMerge/>
            <w:shd w:val="clear" w:color="auto" w:fill="auto"/>
          </w:tcPr>
          <w:p w14:paraId="121545DC"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3437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34379">
            <w:pPr>
              <w:snapToGrid w:val="0"/>
              <w:jc w:val="both"/>
              <w:rPr>
                <w:rFonts w:eastAsia="TimesNewRomanPSMT"/>
                <w:b/>
                <w:bCs/>
                <w:lang w:val="en-US"/>
              </w:rPr>
            </w:pPr>
          </w:p>
        </w:tc>
      </w:tr>
      <w:tr w:rsidR="00E27C53" w:rsidRPr="00C35CDB" w14:paraId="5D028F5A" w14:textId="77777777" w:rsidTr="00D34379">
        <w:trPr>
          <w:trHeight w:val="115"/>
        </w:trPr>
        <w:tc>
          <w:tcPr>
            <w:tcW w:w="567" w:type="dxa"/>
            <w:vMerge/>
            <w:shd w:val="clear" w:color="auto" w:fill="auto"/>
          </w:tcPr>
          <w:p w14:paraId="0006392C" w14:textId="77777777" w:rsidR="00E27C53" w:rsidRPr="00C35CDB" w:rsidRDefault="00E27C53" w:rsidP="00D3437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3437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3437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34379">
        <w:tc>
          <w:tcPr>
            <w:tcW w:w="567" w:type="dxa"/>
            <w:vMerge w:val="restart"/>
            <w:shd w:val="clear" w:color="auto" w:fill="auto"/>
          </w:tcPr>
          <w:p w14:paraId="37871858" w14:textId="77777777" w:rsidR="00E27C53" w:rsidRPr="00C35CDB" w:rsidRDefault="00E27C53" w:rsidP="00D34379">
            <w:pPr>
              <w:snapToGrid w:val="0"/>
              <w:jc w:val="both"/>
            </w:pPr>
          </w:p>
          <w:p w14:paraId="54BDC867" w14:textId="77777777" w:rsidR="00E27C53" w:rsidRPr="00C35CDB" w:rsidRDefault="00E27C53" w:rsidP="00D3437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34379">
            <w:pPr>
              <w:snapToGrid w:val="0"/>
              <w:jc w:val="both"/>
              <w:rPr>
                <w:rFonts w:eastAsia="TimesNewRomanPSMT"/>
                <w:bCs/>
                <w:i/>
                <w:lang w:val="en-US"/>
              </w:rPr>
            </w:pPr>
          </w:p>
          <w:p w14:paraId="038CF1C9" w14:textId="77777777" w:rsidR="00E27C53" w:rsidRPr="00C35CDB" w:rsidRDefault="00E27C53" w:rsidP="00D34379">
            <w:pPr>
              <w:snapToGrid w:val="0"/>
              <w:jc w:val="both"/>
              <w:rPr>
                <w:rFonts w:eastAsia="TimesNewRomanPSMT"/>
                <w:bCs/>
                <w:i/>
                <w:lang w:val="en-US"/>
              </w:rPr>
            </w:pPr>
          </w:p>
          <w:p w14:paraId="51244E7C" w14:textId="77777777" w:rsidR="00E27C53" w:rsidRPr="00C35CDB" w:rsidRDefault="00E27C53" w:rsidP="00D34379">
            <w:pPr>
              <w:snapToGrid w:val="0"/>
              <w:jc w:val="both"/>
              <w:rPr>
                <w:rFonts w:eastAsia="TimesNewRomanPSMT"/>
                <w:bCs/>
                <w:i/>
                <w:lang w:val="en-US"/>
              </w:rPr>
            </w:pPr>
          </w:p>
          <w:p w14:paraId="78E3DA2A"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34379">
            <w:pPr>
              <w:snapToGrid w:val="0"/>
              <w:jc w:val="both"/>
              <w:rPr>
                <w:rFonts w:eastAsia="TimesNewRomanPSMT"/>
                <w:b/>
                <w:bCs/>
              </w:rPr>
            </w:pPr>
          </w:p>
        </w:tc>
      </w:tr>
      <w:tr w:rsidR="00E27C53" w:rsidRPr="00C35CDB" w14:paraId="3111BD01" w14:textId="77777777" w:rsidTr="00D34379">
        <w:trPr>
          <w:trHeight w:val="549"/>
        </w:trPr>
        <w:tc>
          <w:tcPr>
            <w:tcW w:w="567" w:type="dxa"/>
            <w:vMerge/>
            <w:shd w:val="clear" w:color="auto" w:fill="auto"/>
          </w:tcPr>
          <w:p w14:paraId="035B219A"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34379">
            <w:pPr>
              <w:rPr>
                <w:b/>
              </w:rPr>
            </w:pPr>
            <w:r w:rsidRPr="00C35CDB">
              <w:rPr>
                <w:b/>
              </w:rPr>
              <w:t>Адреса седишта</w:t>
            </w:r>
          </w:p>
        </w:tc>
        <w:tc>
          <w:tcPr>
            <w:tcW w:w="4618" w:type="dxa"/>
            <w:shd w:val="clear" w:color="auto" w:fill="auto"/>
          </w:tcPr>
          <w:p w14:paraId="503F8D04" w14:textId="77777777" w:rsidR="00E27C53" w:rsidRPr="00C35CDB" w:rsidRDefault="00E27C53" w:rsidP="00D34379">
            <w:pPr>
              <w:snapToGrid w:val="0"/>
              <w:jc w:val="both"/>
              <w:rPr>
                <w:rFonts w:eastAsia="TimesNewRomanPSMT"/>
                <w:b/>
                <w:bCs/>
              </w:rPr>
            </w:pPr>
          </w:p>
        </w:tc>
      </w:tr>
      <w:tr w:rsidR="00E27C53" w:rsidRPr="00C35CDB" w14:paraId="490FC04A" w14:textId="77777777" w:rsidTr="00D34379">
        <w:tc>
          <w:tcPr>
            <w:tcW w:w="567" w:type="dxa"/>
            <w:vMerge/>
            <w:shd w:val="clear" w:color="auto" w:fill="auto"/>
          </w:tcPr>
          <w:p w14:paraId="108C8E15"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34379">
            <w:pPr>
              <w:rPr>
                <w:b/>
              </w:rPr>
            </w:pPr>
            <w:r w:rsidRPr="00C35CDB">
              <w:rPr>
                <w:b/>
              </w:rPr>
              <w:t>Матични број</w:t>
            </w:r>
          </w:p>
        </w:tc>
        <w:tc>
          <w:tcPr>
            <w:tcW w:w="4618" w:type="dxa"/>
            <w:shd w:val="clear" w:color="auto" w:fill="auto"/>
          </w:tcPr>
          <w:p w14:paraId="7F6B0E47" w14:textId="77777777" w:rsidR="00E27C53" w:rsidRPr="00C35CDB" w:rsidRDefault="00E27C53" w:rsidP="00D34379">
            <w:pPr>
              <w:snapToGrid w:val="0"/>
              <w:jc w:val="both"/>
              <w:rPr>
                <w:rFonts w:eastAsia="TimesNewRomanPSMT"/>
                <w:b/>
                <w:bCs/>
                <w:lang w:val="en-US"/>
              </w:rPr>
            </w:pPr>
          </w:p>
        </w:tc>
      </w:tr>
      <w:tr w:rsidR="00E27C53" w:rsidRPr="00C35CDB" w14:paraId="71797BD2" w14:textId="77777777" w:rsidTr="00D34379">
        <w:tc>
          <w:tcPr>
            <w:tcW w:w="567" w:type="dxa"/>
            <w:vMerge/>
            <w:shd w:val="clear" w:color="auto" w:fill="auto"/>
          </w:tcPr>
          <w:p w14:paraId="7C50B284" w14:textId="77777777" w:rsidR="00E27C53" w:rsidRPr="00C35CDB" w:rsidRDefault="00E27C53" w:rsidP="00D3437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3437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34379">
            <w:pPr>
              <w:snapToGrid w:val="0"/>
              <w:jc w:val="both"/>
              <w:rPr>
                <w:rFonts w:eastAsia="TimesNewRomanPSMT"/>
                <w:b/>
                <w:bCs/>
                <w:lang w:val="en-US"/>
              </w:rPr>
            </w:pPr>
          </w:p>
        </w:tc>
      </w:tr>
      <w:tr w:rsidR="00E27C53" w:rsidRPr="00C35CDB" w14:paraId="7922E970" w14:textId="77777777" w:rsidTr="00D34379">
        <w:trPr>
          <w:trHeight w:val="115"/>
        </w:trPr>
        <w:tc>
          <w:tcPr>
            <w:tcW w:w="567" w:type="dxa"/>
            <w:vMerge/>
            <w:shd w:val="clear" w:color="auto" w:fill="auto"/>
          </w:tcPr>
          <w:p w14:paraId="5C90095E" w14:textId="77777777" w:rsidR="00E27C53" w:rsidRPr="00C35CDB" w:rsidRDefault="00E27C53" w:rsidP="00D3437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3437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3437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34379">
        <w:trPr>
          <w:trHeight w:val="307"/>
        </w:trPr>
        <w:tc>
          <w:tcPr>
            <w:tcW w:w="1203" w:type="dxa"/>
          </w:tcPr>
          <w:p w14:paraId="63E60DD4" w14:textId="77777777" w:rsidR="00E27C53" w:rsidRPr="00C35CDB" w:rsidRDefault="00E27C53" w:rsidP="00D3437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34379">
            <w:pPr>
              <w:rPr>
                <w:b/>
                <w:noProof/>
              </w:rPr>
            </w:pPr>
          </w:p>
        </w:tc>
      </w:tr>
      <w:tr w:rsidR="00E27C53" w:rsidRPr="00C35CDB" w14:paraId="1D4C29FA" w14:textId="77777777" w:rsidTr="00D34379">
        <w:trPr>
          <w:trHeight w:val="292"/>
        </w:trPr>
        <w:tc>
          <w:tcPr>
            <w:tcW w:w="1203" w:type="dxa"/>
          </w:tcPr>
          <w:p w14:paraId="659E791F" w14:textId="77777777" w:rsidR="00E27C53" w:rsidRPr="00C35CDB" w:rsidRDefault="00E27C53" w:rsidP="00D34379">
            <w:pPr>
              <w:rPr>
                <w:b/>
                <w:noProof/>
              </w:rPr>
            </w:pPr>
          </w:p>
        </w:tc>
        <w:tc>
          <w:tcPr>
            <w:tcW w:w="3975" w:type="dxa"/>
            <w:tcBorders>
              <w:top w:val="single" w:sz="4" w:space="0" w:color="auto"/>
            </w:tcBorders>
          </w:tcPr>
          <w:p w14:paraId="0B999094" w14:textId="77777777" w:rsidR="00E27C53" w:rsidRPr="00C35CDB" w:rsidRDefault="00E27C53" w:rsidP="00D3437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3437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34379">
            <w:pPr>
              <w:snapToGrid w:val="0"/>
              <w:jc w:val="both"/>
            </w:pPr>
          </w:p>
          <w:p w14:paraId="4A9F6851" w14:textId="77777777" w:rsidR="00E27C53" w:rsidRPr="00C35CDB" w:rsidRDefault="00E27C53" w:rsidP="00D3437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34379">
            <w:pPr>
              <w:snapToGrid w:val="0"/>
              <w:jc w:val="both"/>
              <w:rPr>
                <w:rFonts w:eastAsia="TimesNewRomanPSMT"/>
                <w:bCs/>
                <w:i/>
                <w:lang w:val="en-US"/>
              </w:rPr>
            </w:pPr>
          </w:p>
          <w:p w14:paraId="09DCFA08" w14:textId="77777777" w:rsidR="00E27C53" w:rsidRPr="00C35CDB" w:rsidRDefault="00E27C53" w:rsidP="00D34379">
            <w:pPr>
              <w:snapToGrid w:val="0"/>
              <w:jc w:val="both"/>
              <w:rPr>
                <w:rFonts w:eastAsia="TimesNewRomanPSMT"/>
                <w:bCs/>
                <w:i/>
                <w:lang w:val="en-US"/>
              </w:rPr>
            </w:pPr>
          </w:p>
          <w:p w14:paraId="7D70B5D5" w14:textId="77777777" w:rsidR="00E27C53" w:rsidRPr="00C35CDB" w:rsidRDefault="00E27C53" w:rsidP="00D34379">
            <w:pPr>
              <w:snapToGrid w:val="0"/>
              <w:jc w:val="both"/>
              <w:rPr>
                <w:rFonts w:eastAsia="TimesNewRomanPSMT"/>
                <w:bCs/>
                <w:i/>
                <w:lang w:val="en-US"/>
              </w:rPr>
            </w:pPr>
          </w:p>
          <w:p w14:paraId="67FC9DAB"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34379">
            <w:pPr>
              <w:snapToGrid w:val="0"/>
              <w:jc w:val="both"/>
              <w:rPr>
                <w:rFonts w:eastAsia="TimesNewRomanPSMT"/>
                <w:b/>
                <w:bCs/>
                <w:lang w:val="en-US"/>
              </w:rPr>
            </w:pPr>
          </w:p>
        </w:tc>
      </w:tr>
      <w:tr w:rsidR="00E27C53" w:rsidRPr="00C35CDB" w14:paraId="2A148BF0" w14:textId="77777777" w:rsidTr="00D34379">
        <w:tc>
          <w:tcPr>
            <w:tcW w:w="567" w:type="dxa"/>
            <w:vMerge/>
            <w:tcBorders>
              <w:left w:val="single" w:sz="4" w:space="0" w:color="000000"/>
            </w:tcBorders>
            <w:shd w:val="clear" w:color="auto" w:fill="auto"/>
          </w:tcPr>
          <w:p w14:paraId="5D25BCFC"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3437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34379">
            <w:pPr>
              <w:snapToGrid w:val="0"/>
              <w:jc w:val="both"/>
              <w:rPr>
                <w:rFonts w:eastAsia="TimesNewRomanPSMT"/>
                <w:b/>
                <w:bCs/>
                <w:lang w:val="en-US"/>
              </w:rPr>
            </w:pPr>
          </w:p>
          <w:p w14:paraId="1ACF9F07" w14:textId="77777777" w:rsidR="00E27C53" w:rsidRPr="00C35CDB" w:rsidRDefault="00E27C53" w:rsidP="00D34379">
            <w:pPr>
              <w:snapToGrid w:val="0"/>
              <w:jc w:val="both"/>
              <w:rPr>
                <w:rFonts w:eastAsia="TimesNewRomanPSMT"/>
                <w:b/>
                <w:bCs/>
                <w:lang w:val="en-US"/>
              </w:rPr>
            </w:pPr>
          </w:p>
        </w:tc>
      </w:tr>
      <w:tr w:rsidR="00E27C53" w:rsidRPr="00C35CDB" w14:paraId="2BAE65B1" w14:textId="77777777" w:rsidTr="00D34379">
        <w:tc>
          <w:tcPr>
            <w:tcW w:w="567" w:type="dxa"/>
            <w:vMerge/>
            <w:tcBorders>
              <w:left w:val="single" w:sz="4" w:space="0" w:color="000000"/>
            </w:tcBorders>
            <w:shd w:val="clear" w:color="auto" w:fill="auto"/>
          </w:tcPr>
          <w:p w14:paraId="71493919"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3437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34379">
            <w:pPr>
              <w:snapToGrid w:val="0"/>
              <w:jc w:val="both"/>
              <w:rPr>
                <w:rFonts w:eastAsia="TimesNewRomanPSMT"/>
                <w:b/>
                <w:bCs/>
                <w:lang w:val="en-US"/>
              </w:rPr>
            </w:pPr>
          </w:p>
        </w:tc>
      </w:tr>
      <w:tr w:rsidR="00E27C53" w:rsidRPr="00C35CDB" w14:paraId="3501D4EB" w14:textId="77777777" w:rsidTr="00D34379">
        <w:tc>
          <w:tcPr>
            <w:tcW w:w="567" w:type="dxa"/>
            <w:vMerge/>
            <w:tcBorders>
              <w:left w:val="single" w:sz="4" w:space="0" w:color="000000"/>
            </w:tcBorders>
            <w:shd w:val="clear" w:color="auto" w:fill="auto"/>
          </w:tcPr>
          <w:p w14:paraId="5C8006A6"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3437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34379">
            <w:pPr>
              <w:snapToGrid w:val="0"/>
              <w:jc w:val="both"/>
              <w:rPr>
                <w:rFonts w:eastAsia="TimesNewRomanPSMT"/>
                <w:b/>
                <w:bCs/>
                <w:lang w:val="en-US"/>
              </w:rPr>
            </w:pPr>
          </w:p>
        </w:tc>
      </w:tr>
      <w:tr w:rsidR="00E27C53" w:rsidRPr="00C35CDB" w14:paraId="3F292020" w14:textId="77777777" w:rsidTr="00D34379">
        <w:tc>
          <w:tcPr>
            <w:tcW w:w="567" w:type="dxa"/>
            <w:vMerge/>
            <w:tcBorders>
              <w:left w:val="single" w:sz="4" w:space="0" w:color="000000"/>
            </w:tcBorders>
            <w:shd w:val="clear" w:color="auto" w:fill="auto"/>
          </w:tcPr>
          <w:p w14:paraId="2252016E" w14:textId="77777777" w:rsidR="00E27C53" w:rsidRPr="00C35CDB" w:rsidRDefault="00E27C53" w:rsidP="00D3437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3437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34379">
            <w:pPr>
              <w:snapToGrid w:val="0"/>
              <w:jc w:val="both"/>
              <w:rPr>
                <w:rFonts w:eastAsia="TimesNewRomanPSMT"/>
                <w:b/>
                <w:bCs/>
                <w:lang w:val="en-US"/>
              </w:rPr>
            </w:pPr>
          </w:p>
        </w:tc>
      </w:tr>
      <w:tr w:rsidR="00E27C53" w:rsidRPr="00C35CDB" w14:paraId="580D4123" w14:textId="77777777" w:rsidTr="00D34379">
        <w:tc>
          <w:tcPr>
            <w:tcW w:w="567" w:type="dxa"/>
            <w:vMerge/>
            <w:tcBorders>
              <w:left w:val="single" w:sz="4" w:space="0" w:color="000000"/>
            </w:tcBorders>
            <w:shd w:val="clear" w:color="auto" w:fill="auto"/>
          </w:tcPr>
          <w:p w14:paraId="27C2405F" w14:textId="77777777" w:rsidR="00E27C53" w:rsidRPr="00C35CDB" w:rsidRDefault="00E27C53" w:rsidP="00D3437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3437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34379">
            <w:pPr>
              <w:snapToGrid w:val="0"/>
              <w:jc w:val="both"/>
              <w:rPr>
                <w:rFonts w:eastAsia="TimesNewRomanPSMT"/>
                <w:b/>
                <w:bCs/>
                <w:lang w:val="ru-RU"/>
              </w:rPr>
            </w:pPr>
          </w:p>
        </w:tc>
      </w:tr>
      <w:tr w:rsidR="00E27C53" w:rsidRPr="00C35CDB" w14:paraId="6AA5AA65" w14:textId="77777777" w:rsidTr="00D3437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3437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3437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3437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3437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34379">
            <w:pPr>
              <w:snapToGrid w:val="0"/>
              <w:jc w:val="both"/>
            </w:pPr>
          </w:p>
          <w:p w14:paraId="79461960" w14:textId="77777777" w:rsidR="00E27C53" w:rsidRPr="00C35CDB" w:rsidRDefault="00E27C53" w:rsidP="00D3437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34379">
            <w:pPr>
              <w:snapToGrid w:val="0"/>
              <w:jc w:val="both"/>
              <w:rPr>
                <w:rFonts w:eastAsia="TimesNewRomanPSMT"/>
                <w:bCs/>
                <w:i/>
                <w:lang w:val="en-US"/>
              </w:rPr>
            </w:pPr>
          </w:p>
          <w:p w14:paraId="21E90366" w14:textId="77777777" w:rsidR="00E27C53" w:rsidRPr="00C35CDB" w:rsidRDefault="00E27C53" w:rsidP="00D34379">
            <w:pPr>
              <w:snapToGrid w:val="0"/>
              <w:jc w:val="both"/>
              <w:rPr>
                <w:rFonts w:eastAsia="TimesNewRomanPSMT"/>
                <w:bCs/>
                <w:i/>
                <w:lang w:val="en-US"/>
              </w:rPr>
            </w:pPr>
          </w:p>
          <w:p w14:paraId="033416C2" w14:textId="77777777" w:rsidR="00E27C53" w:rsidRPr="00C35CDB" w:rsidRDefault="00E27C53" w:rsidP="00D34379">
            <w:pPr>
              <w:snapToGrid w:val="0"/>
              <w:jc w:val="both"/>
              <w:rPr>
                <w:rFonts w:eastAsia="TimesNewRomanPSMT"/>
                <w:bCs/>
                <w:i/>
                <w:lang w:val="en-US"/>
              </w:rPr>
            </w:pPr>
          </w:p>
          <w:p w14:paraId="0059B485"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3437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34379">
            <w:pPr>
              <w:snapToGrid w:val="0"/>
              <w:jc w:val="both"/>
              <w:rPr>
                <w:rFonts w:eastAsia="TimesNewRomanPSMT"/>
                <w:b/>
                <w:bCs/>
                <w:lang w:val="en-US"/>
              </w:rPr>
            </w:pPr>
          </w:p>
        </w:tc>
      </w:tr>
      <w:tr w:rsidR="00E27C53" w:rsidRPr="00C35CDB" w14:paraId="6D77948F" w14:textId="77777777" w:rsidTr="00D34379">
        <w:tc>
          <w:tcPr>
            <w:tcW w:w="567" w:type="dxa"/>
            <w:vMerge/>
            <w:tcBorders>
              <w:left w:val="single" w:sz="4" w:space="0" w:color="000000"/>
            </w:tcBorders>
            <w:shd w:val="clear" w:color="auto" w:fill="auto"/>
          </w:tcPr>
          <w:p w14:paraId="40C8FD93"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3437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34379">
            <w:pPr>
              <w:snapToGrid w:val="0"/>
              <w:jc w:val="both"/>
              <w:rPr>
                <w:rFonts w:eastAsia="TimesNewRomanPSMT"/>
                <w:b/>
                <w:bCs/>
                <w:lang w:val="en-US"/>
              </w:rPr>
            </w:pPr>
          </w:p>
          <w:p w14:paraId="76531C74" w14:textId="77777777" w:rsidR="00E27C53" w:rsidRPr="00C35CDB" w:rsidRDefault="00E27C53" w:rsidP="00D34379">
            <w:pPr>
              <w:snapToGrid w:val="0"/>
              <w:jc w:val="both"/>
              <w:rPr>
                <w:rFonts w:eastAsia="TimesNewRomanPSMT"/>
                <w:b/>
                <w:bCs/>
                <w:lang w:val="en-US"/>
              </w:rPr>
            </w:pPr>
          </w:p>
        </w:tc>
      </w:tr>
      <w:tr w:rsidR="00E27C53" w:rsidRPr="00C35CDB" w14:paraId="6B39CA76" w14:textId="77777777" w:rsidTr="00D34379">
        <w:tc>
          <w:tcPr>
            <w:tcW w:w="567" w:type="dxa"/>
            <w:vMerge/>
            <w:tcBorders>
              <w:left w:val="single" w:sz="4" w:space="0" w:color="000000"/>
            </w:tcBorders>
            <w:shd w:val="clear" w:color="auto" w:fill="auto"/>
          </w:tcPr>
          <w:p w14:paraId="1F8B2D0F"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3437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34379">
            <w:pPr>
              <w:snapToGrid w:val="0"/>
              <w:jc w:val="both"/>
              <w:rPr>
                <w:rFonts w:eastAsia="TimesNewRomanPSMT"/>
                <w:b/>
                <w:bCs/>
                <w:lang w:val="en-US"/>
              </w:rPr>
            </w:pPr>
          </w:p>
        </w:tc>
      </w:tr>
      <w:tr w:rsidR="00E27C53" w:rsidRPr="00C35CDB" w14:paraId="424024FD" w14:textId="77777777" w:rsidTr="00D34379">
        <w:tc>
          <w:tcPr>
            <w:tcW w:w="567" w:type="dxa"/>
            <w:vMerge/>
            <w:tcBorders>
              <w:left w:val="single" w:sz="4" w:space="0" w:color="000000"/>
            </w:tcBorders>
            <w:shd w:val="clear" w:color="auto" w:fill="auto"/>
          </w:tcPr>
          <w:p w14:paraId="23190CA7" w14:textId="77777777" w:rsidR="00E27C53" w:rsidRPr="00C35CDB" w:rsidRDefault="00E27C53" w:rsidP="00D3437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3437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34379">
            <w:pPr>
              <w:snapToGrid w:val="0"/>
              <w:jc w:val="both"/>
              <w:rPr>
                <w:rFonts w:eastAsia="TimesNewRomanPSMT"/>
                <w:b/>
                <w:bCs/>
                <w:lang w:val="en-US"/>
              </w:rPr>
            </w:pPr>
          </w:p>
        </w:tc>
      </w:tr>
      <w:tr w:rsidR="00E27C53" w:rsidRPr="00C35CDB" w14:paraId="15A6476C" w14:textId="77777777" w:rsidTr="00D34379">
        <w:tc>
          <w:tcPr>
            <w:tcW w:w="567" w:type="dxa"/>
            <w:vMerge/>
            <w:tcBorders>
              <w:left w:val="single" w:sz="4" w:space="0" w:color="000000"/>
            </w:tcBorders>
            <w:shd w:val="clear" w:color="auto" w:fill="auto"/>
          </w:tcPr>
          <w:p w14:paraId="31D7D9A0" w14:textId="77777777" w:rsidR="00E27C53" w:rsidRPr="00C35CDB" w:rsidRDefault="00E27C53" w:rsidP="00D3437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3437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34379">
            <w:pPr>
              <w:snapToGrid w:val="0"/>
              <w:jc w:val="both"/>
              <w:rPr>
                <w:rFonts w:eastAsia="TimesNewRomanPSMT"/>
                <w:b/>
                <w:bCs/>
                <w:lang w:val="en-US"/>
              </w:rPr>
            </w:pPr>
          </w:p>
        </w:tc>
      </w:tr>
      <w:tr w:rsidR="00E27C53" w:rsidRPr="00C35CDB" w14:paraId="00C10363" w14:textId="77777777" w:rsidTr="00D34379">
        <w:tc>
          <w:tcPr>
            <w:tcW w:w="567" w:type="dxa"/>
            <w:vMerge/>
            <w:tcBorders>
              <w:left w:val="single" w:sz="4" w:space="0" w:color="000000"/>
            </w:tcBorders>
            <w:shd w:val="clear" w:color="auto" w:fill="auto"/>
          </w:tcPr>
          <w:p w14:paraId="270EBAAD" w14:textId="77777777" w:rsidR="00E27C53" w:rsidRPr="00C35CDB" w:rsidRDefault="00E27C53" w:rsidP="00D3437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3437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34379">
            <w:pPr>
              <w:snapToGrid w:val="0"/>
              <w:jc w:val="both"/>
              <w:rPr>
                <w:rFonts w:eastAsia="TimesNewRomanPSMT"/>
                <w:b/>
                <w:bCs/>
                <w:lang w:val="ru-RU"/>
              </w:rPr>
            </w:pPr>
          </w:p>
        </w:tc>
      </w:tr>
      <w:tr w:rsidR="00E27C53" w:rsidRPr="00C35CDB" w14:paraId="5F525DE1" w14:textId="77777777" w:rsidTr="00D3437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3437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3437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3437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34379">
        <w:trPr>
          <w:trHeight w:val="307"/>
        </w:trPr>
        <w:tc>
          <w:tcPr>
            <w:tcW w:w="1203" w:type="dxa"/>
          </w:tcPr>
          <w:p w14:paraId="28A318AF" w14:textId="77777777" w:rsidR="00E27C53" w:rsidRPr="00C35CDB" w:rsidRDefault="00E27C53" w:rsidP="00D3437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34379">
            <w:pPr>
              <w:rPr>
                <w:b/>
                <w:noProof/>
              </w:rPr>
            </w:pPr>
          </w:p>
        </w:tc>
      </w:tr>
      <w:tr w:rsidR="00E27C53" w:rsidRPr="00C35CDB" w14:paraId="76CFFA4C" w14:textId="77777777" w:rsidTr="00D34379">
        <w:trPr>
          <w:trHeight w:val="292"/>
        </w:trPr>
        <w:tc>
          <w:tcPr>
            <w:tcW w:w="1203" w:type="dxa"/>
          </w:tcPr>
          <w:p w14:paraId="44104899" w14:textId="77777777" w:rsidR="00E27C53" w:rsidRPr="00C35CDB" w:rsidRDefault="00E27C53" w:rsidP="00D34379">
            <w:pPr>
              <w:rPr>
                <w:b/>
                <w:noProof/>
              </w:rPr>
            </w:pPr>
          </w:p>
        </w:tc>
        <w:tc>
          <w:tcPr>
            <w:tcW w:w="3975" w:type="dxa"/>
            <w:tcBorders>
              <w:top w:val="single" w:sz="4" w:space="0" w:color="auto"/>
            </w:tcBorders>
          </w:tcPr>
          <w:p w14:paraId="3FBDFE42" w14:textId="77777777" w:rsidR="00E27C53" w:rsidRPr="00C35CDB" w:rsidRDefault="00E27C53" w:rsidP="00D3437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6824" w14:textId="77777777" w:rsidR="0001181F" w:rsidRDefault="0001181F">
      <w:r>
        <w:separator/>
      </w:r>
    </w:p>
  </w:endnote>
  <w:endnote w:type="continuationSeparator" w:id="0">
    <w:p w14:paraId="379C880B" w14:textId="77777777" w:rsidR="0001181F" w:rsidRDefault="0001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37FE8" w:rsidRDefault="00C37FE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37FE8" w:rsidRDefault="00C37FE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37FE8" w:rsidRDefault="00C37FE8">
            <w:pPr>
              <w:pStyle w:val="Footer"/>
              <w:jc w:val="center"/>
            </w:pPr>
            <w:r>
              <w:t xml:space="preserve">Страна </w:t>
            </w:r>
            <w:r>
              <w:rPr>
                <w:b/>
              </w:rPr>
              <w:fldChar w:fldCharType="begin"/>
            </w:r>
            <w:r>
              <w:rPr>
                <w:b/>
              </w:rPr>
              <w:instrText xml:space="preserve"> PAGE </w:instrText>
            </w:r>
            <w:r>
              <w:rPr>
                <w:b/>
              </w:rPr>
              <w:fldChar w:fldCharType="separate"/>
            </w:r>
            <w:r w:rsidR="008A382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A3827">
              <w:rPr>
                <w:b/>
                <w:noProof/>
              </w:rPr>
              <w:t>37</w:t>
            </w:r>
            <w:r>
              <w:rPr>
                <w:b/>
              </w:rPr>
              <w:fldChar w:fldCharType="end"/>
            </w:r>
          </w:p>
        </w:sdtContent>
      </w:sdt>
    </w:sdtContent>
  </w:sdt>
  <w:p w14:paraId="5C17A517" w14:textId="77777777" w:rsidR="00C37FE8" w:rsidRPr="00CF2211" w:rsidRDefault="00C37FE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37FE8" w:rsidRDefault="00C37FE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37FE8" w:rsidRDefault="00C37FE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37FE8" w:rsidRPr="00BC2911" w:rsidRDefault="00C37FE8" w:rsidP="00BC2911">
            <w:pPr>
              <w:pStyle w:val="Footer"/>
              <w:jc w:val="right"/>
            </w:pPr>
            <w:r>
              <w:rPr>
                <w:b/>
                <w:bCs/>
              </w:rPr>
              <w:fldChar w:fldCharType="begin"/>
            </w:r>
            <w:r>
              <w:rPr>
                <w:b/>
                <w:bCs/>
              </w:rPr>
              <w:instrText xml:space="preserve"> PAGE </w:instrText>
            </w:r>
            <w:r>
              <w:rPr>
                <w:b/>
                <w:bCs/>
              </w:rPr>
              <w:fldChar w:fldCharType="separate"/>
            </w:r>
            <w:r w:rsidR="008A3827">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8A3827">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37FE8" w:rsidRDefault="00C37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3EB0" w14:textId="77777777" w:rsidR="0001181F" w:rsidRDefault="0001181F">
      <w:r>
        <w:separator/>
      </w:r>
    </w:p>
  </w:footnote>
  <w:footnote w:type="continuationSeparator" w:id="0">
    <w:p w14:paraId="68352F41" w14:textId="77777777" w:rsidR="0001181F" w:rsidRDefault="0001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37FE8" w:rsidRDefault="00C37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37FE8" w:rsidRPr="00884492" w:rsidRDefault="00C37FE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37FE8" w:rsidRDefault="00C37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E956F93"/>
    <w:multiLevelType w:val="hybridMultilevel"/>
    <w:tmpl w:val="34EC8A06"/>
    <w:lvl w:ilvl="0" w:tplc="362C89A4">
      <w:start w:val="1"/>
      <w:numFmt w:val="bullet"/>
      <w:lvlText w:val=""/>
      <w:lvlJc w:val="left"/>
      <w:pPr>
        <w:ind w:left="720" w:hanging="360"/>
      </w:pPr>
      <w:rPr>
        <w:rFonts w:ascii="Symbol" w:hAnsi="Symbol" w:hint="default"/>
      </w:rPr>
    </w:lvl>
    <w:lvl w:ilvl="1" w:tplc="7648337C">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0"/>
  </w:num>
  <w:num w:numId="18">
    <w:abstractNumId w:val="7"/>
  </w:num>
  <w:num w:numId="19">
    <w:abstractNumId w:val="24"/>
  </w:num>
  <w:num w:numId="20">
    <w:abstractNumId w:val="22"/>
  </w:num>
  <w:num w:numId="21">
    <w:abstractNumId w:val="5"/>
  </w:num>
  <w:num w:numId="22">
    <w:abstractNumId w:val="20"/>
  </w:num>
  <w:num w:numId="23">
    <w:abstractNumId w:val="12"/>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81F"/>
    <w:rsid w:val="000119E9"/>
    <w:rsid w:val="00012633"/>
    <w:rsid w:val="00013588"/>
    <w:rsid w:val="00014202"/>
    <w:rsid w:val="000144B0"/>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62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0BC"/>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2B2"/>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D7F"/>
    <w:rsid w:val="002A19AA"/>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F80"/>
    <w:rsid w:val="00357B9A"/>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4DA1"/>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79E"/>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4C6"/>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61A"/>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841"/>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8F7"/>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0BA"/>
    <w:rsid w:val="006C43AA"/>
    <w:rsid w:val="006C496A"/>
    <w:rsid w:val="006C4CA4"/>
    <w:rsid w:val="006C6C87"/>
    <w:rsid w:val="006C7159"/>
    <w:rsid w:val="006C7282"/>
    <w:rsid w:val="006D0924"/>
    <w:rsid w:val="006D0DBA"/>
    <w:rsid w:val="006D118B"/>
    <w:rsid w:val="006D242F"/>
    <w:rsid w:val="006D29F2"/>
    <w:rsid w:val="006D3148"/>
    <w:rsid w:val="006D330A"/>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457"/>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0B1"/>
    <w:rsid w:val="00893336"/>
    <w:rsid w:val="00893B3D"/>
    <w:rsid w:val="00894B5E"/>
    <w:rsid w:val="00894B6C"/>
    <w:rsid w:val="00894B79"/>
    <w:rsid w:val="00896C1C"/>
    <w:rsid w:val="00896D58"/>
    <w:rsid w:val="00897104"/>
    <w:rsid w:val="008975EC"/>
    <w:rsid w:val="008A04ED"/>
    <w:rsid w:val="008A2952"/>
    <w:rsid w:val="008A2B5F"/>
    <w:rsid w:val="008A316D"/>
    <w:rsid w:val="008A3722"/>
    <w:rsid w:val="008A3827"/>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445"/>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A8C"/>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027"/>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BF5"/>
    <w:rsid w:val="00C37FE8"/>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0E8B"/>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379"/>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A0F"/>
    <w:rsid w:val="00D63BB9"/>
    <w:rsid w:val="00D63D21"/>
    <w:rsid w:val="00D6628B"/>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8B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DF7CF5"/>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1793"/>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4A5"/>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B48FD"/>
    <w:rsid w:val="002010CA"/>
    <w:rsid w:val="0032724D"/>
    <w:rsid w:val="00497262"/>
    <w:rsid w:val="008F79D6"/>
    <w:rsid w:val="009628D2"/>
    <w:rsid w:val="00BF422D"/>
    <w:rsid w:val="00F950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7046-F3EF-4982-AC60-81047F92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9545</Words>
  <Characters>57694</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67105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6</cp:revision>
  <cp:lastPrinted>2017-09-26T11:30:00Z</cp:lastPrinted>
  <dcterms:created xsi:type="dcterms:W3CDTF">2019-02-27T06:28:00Z</dcterms:created>
  <dcterms:modified xsi:type="dcterms:W3CDTF">2019-02-27T12:17:00Z</dcterms:modified>
</cp:coreProperties>
</file>